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19C43" w14:textId="35C5625D" w:rsidR="000B626E" w:rsidRPr="005B2096" w:rsidRDefault="000B626E" w:rsidP="005D4C64">
      <w:pPr>
        <w:pStyle w:val="TYTUSIWZ"/>
        <w:numPr>
          <w:ilvl w:val="0"/>
          <w:numId w:val="0"/>
        </w:numPr>
        <w:ind w:left="567"/>
        <w:jc w:val="right"/>
      </w:pPr>
      <w:bookmarkStart w:id="0" w:name="_Hlk533072300"/>
      <w:bookmarkStart w:id="1" w:name="_Toc10718157"/>
      <w:bookmarkStart w:id="2" w:name="_Toc56081992"/>
      <w:bookmarkStart w:id="3" w:name="_Hlk21946518"/>
      <w:r w:rsidRPr="005B2096">
        <w:t xml:space="preserve">ZAŁĄCZNIK </w:t>
      </w:r>
      <w:r w:rsidR="00417438">
        <w:t>n</w:t>
      </w:r>
      <w:r w:rsidRPr="005B2096">
        <w:t>r</w:t>
      </w:r>
      <w:bookmarkEnd w:id="1"/>
      <w:r w:rsidR="00875E8F">
        <w:t xml:space="preserve"> 4</w:t>
      </w:r>
      <w:bookmarkEnd w:id="2"/>
    </w:p>
    <w:p w14:paraId="5DE48563" w14:textId="77777777" w:rsidR="000B626E" w:rsidRPr="005B2096" w:rsidRDefault="000B626E" w:rsidP="005D4C64">
      <w:pPr>
        <w:pStyle w:val="TYTUSIWZ"/>
        <w:numPr>
          <w:ilvl w:val="0"/>
          <w:numId w:val="0"/>
        </w:numPr>
        <w:ind w:left="567"/>
      </w:pPr>
    </w:p>
    <w:p w14:paraId="22DE1902" w14:textId="77777777" w:rsidR="000B626E" w:rsidRPr="005B2096" w:rsidRDefault="000B626E" w:rsidP="009F0301">
      <w:pPr>
        <w:rPr>
          <w:rFonts w:ascii="Arial" w:hAnsi="Arial" w:cs="Arial"/>
          <w:b/>
          <w:bCs/>
          <w:i/>
          <w:sz w:val="22"/>
          <w:szCs w:val="22"/>
        </w:rPr>
      </w:pPr>
      <w:r w:rsidRPr="005B2096">
        <w:rPr>
          <w:rFonts w:ascii="Arial" w:hAnsi="Arial" w:cs="Arial"/>
          <w:b/>
          <w:bCs/>
          <w:sz w:val="22"/>
          <w:szCs w:val="22"/>
        </w:rPr>
        <w:t>OBOWIĄZEK INFORMACYJNY ZAMAWIAJĄCEGO DLA SKŁADAJĄCEGO OFERTĘ – ART. 13 RODO</w:t>
      </w:r>
    </w:p>
    <w:p w14:paraId="3D7226BC" w14:textId="77777777" w:rsidR="000B626E" w:rsidRPr="005B2096" w:rsidRDefault="000B626E" w:rsidP="00D20F72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5F44DF4C" w14:textId="77777777" w:rsidR="000B626E" w:rsidRPr="005B2096" w:rsidRDefault="000B626E" w:rsidP="0015648D">
      <w:pPr>
        <w:suppressAutoHyphens/>
        <w:spacing w:after="15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7037611D" w14:textId="13725A4A" w:rsidR="000B626E" w:rsidRPr="005B2096" w:rsidRDefault="0015648D" w:rsidP="001E11F6">
      <w:pPr>
        <w:numPr>
          <w:ilvl w:val="0"/>
          <w:numId w:val="39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A</w:t>
      </w:r>
      <w:r w:rsidR="000B626E" w:rsidRPr="005B2096">
        <w:rPr>
          <w:rFonts w:ascii="Arial" w:hAnsi="Arial" w:cs="Arial"/>
          <w:sz w:val="22"/>
          <w:szCs w:val="22"/>
        </w:rPr>
        <w:t>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14:paraId="56C26CA7" w14:textId="77777777" w:rsidR="0015648D" w:rsidRPr="005B2096" w:rsidRDefault="0015648D" w:rsidP="001E11F6">
      <w:pPr>
        <w:numPr>
          <w:ilvl w:val="0"/>
          <w:numId w:val="39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inspektorem ochrony danych osobowych w </w:t>
      </w:r>
      <w:r w:rsidRPr="005B2096">
        <w:rPr>
          <w:rFonts w:ascii="Arial" w:hAnsi="Arial" w:cs="Arial"/>
          <w:b/>
          <w:sz w:val="22"/>
          <w:szCs w:val="22"/>
        </w:rPr>
        <w:t>GAIT Sp. z o.o.</w:t>
      </w:r>
      <w:r w:rsidRPr="005B2096">
        <w:rPr>
          <w:rFonts w:ascii="Arial" w:hAnsi="Arial" w:cs="Arial"/>
          <w:sz w:val="22"/>
          <w:szCs w:val="22"/>
        </w:rPr>
        <w:t xml:space="preserve"> jest Pan Marek Rolewicz </w:t>
      </w:r>
      <w:r w:rsidRPr="005B2096">
        <w:rPr>
          <w:rFonts w:ascii="Arial" w:hAnsi="Arial" w:cs="Arial"/>
          <w:b/>
          <w:sz w:val="22"/>
          <w:szCs w:val="22"/>
        </w:rPr>
        <w:t>, kontakt: iod@gait.pl, 58 341-00-21</w:t>
      </w:r>
      <w:r w:rsidRPr="005B2096">
        <w:rPr>
          <w:rFonts w:ascii="Arial" w:hAnsi="Arial" w:cs="Arial"/>
          <w:sz w:val="22"/>
          <w:szCs w:val="22"/>
        </w:rPr>
        <w:t>;</w:t>
      </w:r>
    </w:p>
    <w:p w14:paraId="09D1F6F8" w14:textId="40CD5911" w:rsidR="0015648D" w:rsidRPr="005B2096" w:rsidRDefault="0015648D" w:rsidP="001E11F6">
      <w:pPr>
        <w:pStyle w:val="Akapitzlist"/>
        <w:numPr>
          <w:ilvl w:val="0"/>
          <w:numId w:val="39"/>
        </w:numPr>
        <w:suppressAutoHyphens/>
        <w:spacing w:after="150" w:line="276" w:lineRule="auto"/>
        <w:ind w:left="284" w:hanging="284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Pani/Pana dane osobowe przetwarzane będą na podstawie:</w:t>
      </w:r>
    </w:p>
    <w:p w14:paraId="56FC4143" w14:textId="77777777" w:rsidR="0015648D" w:rsidRPr="005B2096" w:rsidRDefault="0015648D" w:rsidP="001E11F6">
      <w:pPr>
        <w:widowControl w:val="0"/>
        <w:numPr>
          <w:ilvl w:val="0"/>
          <w:numId w:val="40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art. 6 ust. 1 lit c RODO w związku z ustawą z dnia  29 stycznia 2004 r. Prawo  zamówień  publicznych (</w:t>
      </w:r>
      <w:proofErr w:type="spellStart"/>
      <w:r w:rsidRPr="005B2096">
        <w:rPr>
          <w:rFonts w:ascii="Arial" w:hAnsi="Arial" w:cs="Arial"/>
          <w:sz w:val="22"/>
          <w:szCs w:val="22"/>
        </w:rPr>
        <w:t>t.j</w:t>
      </w:r>
      <w:proofErr w:type="spellEnd"/>
      <w:r w:rsidRPr="005B2096">
        <w:rPr>
          <w:rFonts w:ascii="Arial" w:hAnsi="Arial" w:cs="Arial"/>
          <w:sz w:val="22"/>
          <w:szCs w:val="22"/>
        </w:rPr>
        <w:t>. Dz.  U.  z  2019  r. poz.  1843 ze zm.) w celu przeprowadzenia i rozstrzygnięcia postępowania o udzielenie zamówienia  publicznego</w:t>
      </w:r>
    </w:p>
    <w:p w14:paraId="266097E2" w14:textId="77777777" w:rsidR="0015648D" w:rsidRPr="005B2096" w:rsidRDefault="0015648D" w:rsidP="001E11F6">
      <w:pPr>
        <w:widowControl w:val="0"/>
        <w:numPr>
          <w:ilvl w:val="0"/>
          <w:numId w:val="40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art. 6 ust. 1 lit. b RODO w celu  zawarcia z    wybranym wykonawcą umowy w sprawie  zamówienia  publicznego i wykonanie tej umowy</w:t>
      </w:r>
    </w:p>
    <w:p w14:paraId="5E233063" w14:textId="7B02D836" w:rsidR="0015648D" w:rsidRPr="005B2096" w:rsidRDefault="0015648D" w:rsidP="001E11F6">
      <w:pPr>
        <w:pStyle w:val="Akapitzlist"/>
        <w:numPr>
          <w:ilvl w:val="0"/>
          <w:numId w:val="39"/>
        </w:numPr>
        <w:suppressAutoHyphens/>
        <w:spacing w:after="150" w:line="276" w:lineRule="auto"/>
        <w:ind w:left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§ 3 ust. 4, 5, 6 oraz § 37 ust. 3 Regulaminu Zamówień Publicznych Sektorowych Gdańskich Autobusów i Tramwajów Sp. z o.o., stanowiącego Załącznik nr 24/2017 Prezesa Zarządu Gdańskich Autobusów i Tramwajów Sp. z o.o. z dnia 10.08.2017 r., dalej „Regulamin GAiT”  oraz  partnerzy świadczący usługi techniczne, firmy archiwizujące dokumenty, operator pocztowy;</w:t>
      </w:r>
    </w:p>
    <w:p w14:paraId="5839CE09" w14:textId="2141BCFD" w:rsidR="003548CE" w:rsidRPr="005B2096" w:rsidRDefault="003548CE" w:rsidP="001E11F6">
      <w:pPr>
        <w:pStyle w:val="Akapitzlist1"/>
        <w:numPr>
          <w:ilvl w:val="0"/>
          <w:numId w:val="39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5B2096">
        <w:rPr>
          <w:rFonts w:ascii="Arial" w:hAnsi="Arial" w:cs="Arial"/>
          <w:sz w:val="22"/>
          <w:szCs w:val="22"/>
        </w:rPr>
        <w:t>Pzp</w:t>
      </w:r>
      <w:proofErr w:type="spellEnd"/>
      <w:r w:rsidRPr="005B2096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2EB9D240" w14:textId="5FE18077" w:rsidR="000B626E" w:rsidRPr="005B2096" w:rsidRDefault="0015648D" w:rsidP="001E11F6">
      <w:pPr>
        <w:pStyle w:val="Akapitzlist1"/>
        <w:widowControl/>
        <w:numPr>
          <w:ilvl w:val="0"/>
          <w:numId w:val="39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</w:t>
      </w:r>
      <w:r w:rsidR="000B626E" w:rsidRPr="005B2096">
        <w:rPr>
          <w:rFonts w:ascii="Arial" w:hAnsi="Arial" w:cs="Arial"/>
          <w:sz w:val="22"/>
          <w:szCs w:val="22"/>
        </w:rPr>
        <w:t xml:space="preserve">bowiązek podania przez Panią/Pana danych osobowych bezpośrednio Pani/Pana dotyczących jest wymogiem określonym w Regulaminie GAIT, związanym z udziałem w postępowaniu o udzielenie zamówienia publicznego; konsekwencje niepodania określonych danych wynikają z Regulaminu GAIT;  </w:t>
      </w:r>
    </w:p>
    <w:p w14:paraId="29C3A716" w14:textId="49FE31B5" w:rsidR="000B626E" w:rsidRPr="005B2096" w:rsidRDefault="0015648D" w:rsidP="001E11F6">
      <w:pPr>
        <w:pStyle w:val="Akapitzlist1"/>
        <w:widowControl/>
        <w:numPr>
          <w:ilvl w:val="0"/>
          <w:numId w:val="39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W</w:t>
      </w:r>
      <w:r w:rsidR="000B626E" w:rsidRPr="005B2096">
        <w:rPr>
          <w:rFonts w:ascii="Arial" w:hAnsi="Arial" w:cs="Arial"/>
          <w:sz w:val="22"/>
          <w:szCs w:val="22"/>
        </w:rPr>
        <w:t xml:space="preserve"> odniesieniu do Pani/Pana danych osobowych decyzje nie będą podejmowane w sposób zautomatyzowany, stosowanie do art. 22 RODO;</w:t>
      </w:r>
    </w:p>
    <w:p w14:paraId="51EDB58E" w14:textId="45DD440A" w:rsidR="000B626E" w:rsidRPr="005B2096" w:rsidRDefault="0015648D" w:rsidP="001E11F6">
      <w:pPr>
        <w:pStyle w:val="Akapitzlist1"/>
        <w:widowControl/>
        <w:numPr>
          <w:ilvl w:val="0"/>
          <w:numId w:val="39"/>
        </w:numPr>
        <w:spacing w:after="150" w:line="360" w:lineRule="auto"/>
        <w:ind w:left="284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</w:t>
      </w:r>
      <w:r w:rsidR="000B626E" w:rsidRPr="005B2096">
        <w:rPr>
          <w:rFonts w:ascii="Arial" w:hAnsi="Arial" w:cs="Arial"/>
          <w:sz w:val="22"/>
          <w:szCs w:val="22"/>
        </w:rPr>
        <w:t>osiada Pani/Pan:</w:t>
      </w:r>
    </w:p>
    <w:p w14:paraId="275AFC21" w14:textId="77777777" w:rsidR="000B626E" w:rsidRPr="005B2096" w:rsidRDefault="000B626E" w:rsidP="001E11F6">
      <w:pPr>
        <w:pStyle w:val="Akapitzlist1"/>
        <w:widowControl/>
        <w:numPr>
          <w:ilvl w:val="0"/>
          <w:numId w:val="41"/>
        </w:numPr>
        <w:spacing w:after="150" w:line="360" w:lineRule="auto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688734E9" w14:textId="77777777" w:rsidR="000B626E" w:rsidRPr="005B2096" w:rsidRDefault="000B626E" w:rsidP="001E11F6">
      <w:pPr>
        <w:pStyle w:val="Akapitzlist1"/>
        <w:widowControl/>
        <w:numPr>
          <w:ilvl w:val="0"/>
          <w:numId w:val="41"/>
        </w:numPr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</w:p>
    <w:p w14:paraId="2605ADF5" w14:textId="77777777" w:rsidR="000B626E" w:rsidRPr="005B2096" w:rsidRDefault="000B626E" w:rsidP="001E11F6">
      <w:pPr>
        <w:pStyle w:val="Akapitzlist1"/>
        <w:widowControl/>
        <w:numPr>
          <w:ilvl w:val="0"/>
          <w:numId w:val="41"/>
        </w:numPr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2EF4547" w14:textId="77777777" w:rsidR="000B626E" w:rsidRPr="005B2096" w:rsidRDefault="000B626E" w:rsidP="001E11F6">
      <w:pPr>
        <w:pStyle w:val="Akapitzlist1"/>
        <w:widowControl/>
        <w:numPr>
          <w:ilvl w:val="0"/>
          <w:numId w:val="41"/>
        </w:numPr>
        <w:spacing w:after="150" w:line="360" w:lineRule="auto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0419440" w14:textId="0F7FE621" w:rsidR="000B626E" w:rsidRPr="005B2096" w:rsidRDefault="0015648D" w:rsidP="001E11F6">
      <w:pPr>
        <w:pStyle w:val="Akapitzlist1"/>
        <w:widowControl/>
        <w:numPr>
          <w:ilvl w:val="0"/>
          <w:numId w:val="39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</w:t>
      </w:r>
      <w:r w:rsidR="000B626E" w:rsidRPr="005B2096">
        <w:rPr>
          <w:rFonts w:ascii="Arial" w:hAnsi="Arial" w:cs="Arial"/>
          <w:sz w:val="22"/>
          <w:szCs w:val="22"/>
        </w:rPr>
        <w:t>ie przysługuje Pani/Panu:</w:t>
      </w:r>
    </w:p>
    <w:p w14:paraId="1EE144D4" w14:textId="77777777" w:rsidR="000B626E" w:rsidRPr="005B2096" w:rsidRDefault="000B626E" w:rsidP="001E11F6">
      <w:pPr>
        <w:pStyle w:val="Akapitzlist1"/>
        <w:widowControl/>
        <w:numPr>
          <w:ilvl w:val="0"/>
          <w:numId w:val="42"/>
        </w:numPr>
        <w:spacing w:after="150" w:line="360" w:lineRule="auto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53E8EB0D" w14:textId="77777777" w:rsidR="0015648D" w:rsidRPr="005B2096" w:rsidRDefault="000B626E" w:rsidP="001E11F6">
      <w:pPr>
        <w:pStyle w:val="Akapitzlist1"/>
        <w:widowControl/>
        <w:numPr>
          <w:ilvl w:val="0"/>
          <w:numId w:val="42"/>
        </w:numPr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prawo do przenoszenia danych osobowych, o którym mowa w art. 20 RODO; </w:t>
      </w:r>
    </w:p>
    <w:p w14:paraId="01B04AE0" w14:textId="07A4C564" w:rsidR="00681259" w:rsidRDefault="000B626E" w:rsidP="001E11F6">
      <w:pPr>
        <w:pStyle w:val="Akapitzlist1"/>
        <w:widowControl/>
        <w:numPr>
          <w:ilvl w:val="0"/>
          <w:numId w:val="42"/>
        </w:numPr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  <w:bookmarkEnd w:id="0"/>
      <w:bookmarkEnd w:id="3"/>
    </w:p>
    <w:p w14:paraId="41377588" w14:textId="65317749" w:rsidR="00AD5B61" w:rsidRPr="005B2096" w:rsidRDefault="00681259" w:rsidP="00CA5EAC">
      <w:pPr>
        <w:jc w:val="right"/>
        <w:rPr>
          <w:rFonts w:ascii="Arial" w:hAnsi="Arial" w:cs="Arial"/>
          <w:sz w:val="22"/>
          <w:szCs w:val="22"/>
        </w:rPr>
      </w:pPr>
      <w:r>
        <w:rPr>
          <w:b/>
          <w:color w:val="00B0F0"/>
          <w:sz w:val="20"/>
        </w:rPr>
        <w:tab/>
      </w:r>
      <w:r>
        <w:rPr>
          <w:b/>
          <w:color w:val="00B0F0"/>
          <w:sz w:val="20"/>
        </w:rPr>
        <w:tab/>
      </w:r>
      <w:r>
        <w:rPr>
          <w:b/>
          <w:color w:val="00B0F0"/>
          <w:sz w:val="20"/>
        </w:rPr>
        <w:tab/>
      </w:r>
    </w:p>
    <w:sectPr w:rsidR="00AD5B61" w:rsidRPr="005B2096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9676" w14:textId="77777777" w:rsidR="000C6FF8" w:rsidRDefault="000C6FF8">
      <w:r>
        <w:separator/>
      </w:r>
    </w:p>
  </w:endnote>
  <w:endnote w:type="continuationSeparator" w:id="0">
    <w:p w14:paraId="022761D0" w14:textId="77777777" w:rsidR="000C6FF8" w:rsidRDefault="000C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CFD17" w14:textId="77777777" w:rsidR="000C6FF8" w:rsidRDefault="000C6FF8">
      <w:r>
        <w:separator/>
      </w:r>
    </w:p>
  </w:footnote>
  <w:footnote w:type="continuationSeparator" w:id="0">
    <w:p w14:paraId="755F1051" w14:textId="77777777" w:rsidR="000C6FF8" w:rsidRDefault="000C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EE0718" w:rsidRDefault="00EE07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9A23D42"/>
    <w:multiLevelType w:val="hybridMultilevel"/>
    <w:tmpl w:val="72AC97EC"/>
    <w:lvl w:ilvl="0" w:tplc="659CA178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3" w15:restartNumberingAfterBreak="0">
    <w:nsid w:val="149549A2"/>
    <w:multiLevelType w:val="hybridMultilevel"/>
    <w:tmpl w:val="A8EC0C4E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3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5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BF6A46"/>
    <w:multiLevelType w:val="hybridMultilevel"/>
    <w:tmpl w:val="C0983806"/>
    <w:lvl w:ilvl="0" w:tplc="FD9E3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3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E910EA"/>
    <w:multiLevelType w:val="hybridMultilevel"/>
    <w:tmpl w:val="FE12C448"/>
    <w:lvl w:ilvl="0" w:tplc="A4140D22">
      <w:start w:val="1"/>
      <w:numFmt w:val="decimal"/>
      <w:lvlText w:val="%1."/>
      <w:lvlJc w:val="left"/>
      <w:pPr>
        <w:ind w:left="1684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0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50B24FE"/>
    <w:multiLevelType w:val="hybridMultilevel"/>
    <w:tmpl w:val="CB9462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9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5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0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9"/>
  </w:num>
  <w:num w:numId="3">
    <w:abstractNumId w:val="44"/>
  </w:num>
  <w:num w:numId="4">
    <w:abstractNumId w:val="108"/>
  </w:num>
  <w:num w:numId="5">
    <w:abstractNumId w:val="86"/>
  </w:num>
  <w:num w:numId="6">
    <w:abstractNumId w:val="87"/>
  </w:num>
  <w:num w:numId="7">
    <w:abstractNumId w:val="97"/>
  </w:num>
  <w:num w:numId="8">
    <w:abstractNumId w:val="25"/>
  </w:num>
  <w:num w:numId="9">
    <w:abstractNumId w:val="26"/>
  </w:num>
  <w:num w:numId="10">
    <w:abstractNumId w:val="24"/>
  </w:num>
  <w:num w:numId="11">
    <w:abstractNumId w:val="30"/>
  </w:num>
  <w:num w:numId="12">
    <w:abstractNumId w:val="46"/>
  </w:num>
  <w:num w:numId="13">
    <w:abstractNumId w:val="18"/>
  </w:num>
  <w:num w:numId="14">
    <w:abstractNumId w:val="84"/>
  </w:num>
  <w:num w:numId="15">
    <w:abstractNumId w:val="69"/>
  </w:num>
  <w:num w:numId="16">
    <w:abstractNumId w:val="103"/>
  </w:num>
  <w:num w:numId="17">
    <w:abstractNumId w:val="88"/>
  </w:num>
  <w:num w:numId="18">
    <w:abstractNumId w:val="85"/>
  </w:num>
  <w:num w:numId="19">
    <w:abstractNumId w:val="31"/>
  </w:num>
  <w:num w:numId="20">
    <w:abstractNumId w:val="50"/>
  </w:num>
  <w:num w:numId="21">
    <w:abstractNumId w:val="47"/>
  </w:num>
  <w:num w:numId="22">
    <w:abstractNumId w:val="13"/>
  </w:num>
  <w:num w:numId="23">
    <w:abstractNumId w:val="45"/>
  </w:num>
  <w:num w:numId="24">
    <w:abstractNumId w:val="65"/>
  </w:num>
  <w:num w:numId="25">
    <w:abstractNumId w:val="81"/>
  </w:num>
  <w:num w:numId="26">
    <w:abstractNumId w:val="27"/>
  </w:num>
  <w:num w:numId="27">
    <w:abstractNumId w:val="28"/>
  </w:num>
  <w:num w:numId="28">
    <w:abstractNumId w:val="106"/>
  </w:num>
  <w:num w:numId="29">
    <w:abstractNumId w:val="68"/>
  </w:num>
  <w:num w:numId="30">
    <w:abstractNumId w:val="56"/>
  </w:num>
  <w:num w:numId="31">
    <w:abstractNumId w:val="105"/>
    <w:lvlOverride w:ilvl="0">
      <w:startOverride w:val="1"/>
    </w:lvlOverride>
  </w:num>
  <w:num w:numId="32">
    <w:abstractNumId w:val="105"/>
  </w:num>
  <w:num w:numId="33">
    <w:abstractNumId w:val="33"/>
  </w:num>
  <w:num w:numId="34">
    <w:abstractNumId w:val="57"/>
  </w:num>
  <w:num w:numId="35">
    <w:abstractNumId w:val="71"/>
  </w:num>
  <w:num w:numId="36">
    <w:abstractNumId w:val="73"/>
  </w:num>
  <w:num w:numId="37">
    <w:abstractNumId w:val="64"/>
  </w:num>
  <w:num w:numId="38">
    <w:abstractNumId w:val="51"/>
  </w:num>
  <w:num w:numId="39">
    <w:abstractNumId w:val="100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55"/>
  </w:num>
  <w:num w:numId="43">
    <w:abstractNumId w:val="32"/>
  </w:num>
  <w:num w:numId="44">
    <w:abstractNumId w:val="42"/>
  </w:num>
  <w:num w:numId="45">
    <w:abstractNumId w:val="52"/>
  </w:num>
  <w:num w:numId="46">
    <w:abstractNumId w:val="89"/>
  </w:num>
  <w:num w:numId="47">
    <w:abstractNumId w:val="58"/>
  </w:num>
  <w:num w:numId="48">
    <w:abstractNumId w:val="102"/>
  </w:num>
  <w:num w:numId="49">
    <w:abstractNumId w:val="74"/>
  </w:num>
  <w:num w:numId="50">
    <w:abstractNumId w:val="77"/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 w:numId="54">
    <w:abstractNumId w:val="79"/>
  </w:num>
  <w:num w:numId="55">
    <w:abstractNumId w:val="49"/>
  </w:num>
  <w:num w:numId="56">
    <w:abstractNumId w:val="98"/>
  </w:num>
  <w:num w:numId="57">
    <w:abstractNumId w:val="34"/>
  </w:num>
  <w:num w:numId="58">
    <w:abstractNumId w:val="54"/>
  </w:num>
  <w:num w:numId="59">
    <w:abstractNumId w:val="105"/>
    <w:lvlOverride w:ilvl="0">
      <w:startOverride w:val="1"/>
    </w:lvlOverride>
  </w:num>
  <w:num w:numId="60">
    <w:abstractNumId w:val="76"/>
  </w:num>
  <w:num w:numId="61">
    <w:abstractNumId w:val="70"/>
  </w:num>
  <w:num w:numId="62">
    <w:abstractNumId w:val="23"/>
  </w:num>
  <w:num w:numId="63">
    <w:abstractNumId w:val="72"/>
  </w:num>
  <w:num w:numId="64">
    <w:abstractNumId w:val="99"/>
  </w:num>
  <w:num w:numId="65">
    <w:abstractNumId w:val="62"/>
  </w:num>
  <w:num w:numId="66">
    <w:abstractNumId w:val="63"/>
  </w:num>
  <w:num w:numId="67">
    <w:abstractNumId w:val="82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4"/>
  </w:num>
  <w:num w:numId="70">
    <w:abstractNumId w:val="37"/>
  </w:num>
  <w:num w:numId="71">
    <w:abstractNumId w:val="95"/>
  </w:num>
  <w:num w:numId="72">
    <w:abstractNumId w:val="10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47DB5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6FF8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130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6586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0D3A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3446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2</cp:revision>
  <cp:lastPrinted>2020-12-03T05:59:00Z</cp:lastPrinted>
  <dcterms:created xsi:type="dcterms:W3CDTF">2020-12-03T06:04:00Z</dcterms:created>
  <dcterms:modified xsi:type="dcterms:W3CDTF">2020-12-03T06:04:00Z</dcterms:modified>
</cp:coreProperties>
</file>