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35A" w14:textId="5CBF7D36" w:rsidR="00D25B07" w:rsidRDefault="00D25B07" w:rsidP="00E26697">
      <w:pPr>
        <w:jc w:val="center"/>
        <w:rPr>
          <w:rFonts w:cs="Times New Roman"/>
          <w:b/>
          <w:bCs/>
          <w:sz w:val="22"/>
          <w:szCs w:val="22"/>
        </w:rPr>
      </w:pPr>
      <w:r w:rsidRPr="00A225B0">
        <w:rPr>
          <w:rFonts w:cs="Times New Roman"/>
          <w:b/>
          <w:bCs/>
          <w:sz w:val="22"/>
          <w:szCs w:val="22"/>
        </w:rPr>
        <w:t xml:space="preserve">WZÓR - UMOWA </w:t>
      </w:r>
      <w:r w:rsidRPr="00273E0B">
        <w:rPr>
          <w:rFonts w:cs="Times New Roman"/>
          <w:b/>
          <w:bCs/>
          <w:sz w:val="22"/>
          <w:szCs w:val="22"/>
        </w:rPr>
        <w:t>NR ZP/</w:t>
      </w:r>
      <w:r w:rsidR="00E26697" w:rsidRPr="00273E0B">
        <w:rPr>
          <w:rFonts w:cs="Times New Roman"/>
          <w:b/>
          <w:bCs/>
          <w:sz w:val="22"/>
          <w:szCs w:val="22"/>
        </w:rPr>
        <w:t xml:space="preserve"> </w:t>
      </w:r>
      <w:r w:rsidR="003E68E1">
        <w:rPr>
          <w:rFonts w:cs="Times New Roman"/>
          <w:b/>
          <w:bCs/>
          <w:sz w:val="22"/>
          <w:szCs w:val="22"/>
        </w:rPr>
        <w:t>..</w:t>
      </w:r>
      <w:r w:rsidR="00833AF6">
        <w:rPr>
          <w:rFonts w:cs="Times New Roman"/>
          <w:b/>
          <w:bCs/>
          <w:sz w:val="22"/>
          <w:szCs w:val="22"/>
        </w:rPr>
        <w:t xml:space="preserve"> </w:t>
      </w:r>
      <w:r w:rsidR="00E26697" w:rsidRPr="00273E0B">
        <w:rPr>
          <w:rFonts w:cs="Times New Roman"/>
          <w:b/>
          <w:bCs/>
          <w:sz w:val="22"/>
          <w:szCs w:val="22"/>
        </w:rPr>
        <w:t>- ….</w:t>
      </w:r>
      <w:r w:rsidRPr="00273E0B">
        <w:rPr>
          <w:rFonts w:cs="Times New Roman"/>
          <w:b/>
          <w:bCs/>
          <w:sz w:val="22"/>
          <w:szCs w:val="22"/>
        </w:rPr>
        <w:t xml:space="preserve"> / 202</w:t>
      </w:r>
      <w:r w:rsidR="001630E5">
        <w:rPr>
          <w:rFonts w:cs="Times New Roman"/>
          <w:b/>
          <w:bCs/>
          <w:sz w:val="22"/>
          <w:szCs w:val="22"/>
        </w:rPr>
        <w:t>4</w:t>
      </w:r>
    </w:p>
    <w:p w14:paraId="10557CCC" w14:textId="77777777" w:rsidR="00C55E2F" w:rsidRPr="00A225B0" w:rsidRDefault="00C55E2F" w:rsidP="00E26697">
      <w:pPr>
        <w:jc w:val="center"/>
        <w:rPr>
          <w:rFonts w:cs="Times New Roman"/>
          <w:b/>
          <w:bCs/>
          <w:sz w:val="22"/>
          <w:szCs w:val="22"/>
        </w:rPr>
      </w:pPr>
    </w:p>
    <w:p w14:paraId="26AD5C9C" w14:textId="587AD2DF" w:rsidR="00D25B07" w:rsidRDefault="00D25B07" w:rsidP="00D25B07">
      <w:pPr>
        <w:spacing w:after="120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 dniu ……………………………….. 202</w:t>
      </w:r>
      <w:r w:rsidR="001630E5">
        <w:rPr>
          <w:rFonts w:cs="Times New Roman"/>
          <w:sz w:val="22"/>
          <w:szCs w:val="22"/>
        </w:rPr>
        <w:t>4</w:t>
      </w:r>
      <w:r w:rsidRPr="00A225B0">
        <w:rPr>
          <w:rFonts w:cs="Times New Roman"/>
          <w:sz w:val="22"/>
          <w:szCs w:val="22"/>
        </w:rPr>
        <w:t xml:space="preserve"> r. w Łodzi na podstawie ustawy z dnia 11 września 2019 r.</w:t>
      </w:r>
      <w:r w:rsidRPr="00A225B0">
        <w:rPr>
          <w:rFonts w:cs="Times New Roman"/>
          <w:sz w:val="22"/>
          <w:szCs w:val="22"/>
        </w:rPr>
        <w:br/>
        <w:t xml:space="preserve"> - Prawo zam</w:t>
      </w:r>
      <w:r w:rsidR="00C65607">
        <w:rPr>
          <w:rFonts w:cs="Times New Roman"/>
          <w:sz w:val="22"/>
          <w:szCs w:val="22"/>
        </w:rPr>
        <w:t>ówień publicznych (</w:t>
      </w:r>
      <w:proofErr w:type="spellStart"/>
      <w:r w:rsidR="008D13C3">
        <w:rPr>
          <w:rFonts w:cs="Times New Roman"/>
          <w:sz w:val="22"/>
          <w:szCs w:val="22"/>
        </w:rPr>
        <w:t>t.j</w:t>
      </w:r>
      <w:proofErr w:type="spellEnd"/>
      <w:r w:rsidR="008D13C3">
        <w:rPr>
          <w:rFonts w:cs="Times New Roman"/>
          <w:sz w:val="22"/>
          <w:szCs w:val="22"/>
        </w:rPr>
        <w:t xml:space="preserve">. </w:t>
      </w:r>
      <w:r w:rsidR="00C65607">
        <w:rPr>
          <w:rFonts w:cs="Times New Roman"/>
          <w:sz w:val="22"/>
          <w:szCs w:val="22"/>
        </w:rPr>
        <w:t>Dz. U. z 202</w:t>
      </w:r>
      <w:r w:rsidR="001630E5">
        <w:rPr>
          <w:rFonts w:cs="Times New Roman"/>
          <w:sz w:val="22"/>
          <w:szCs w:val="22"/>
        </w:rPr>
        <w:t>3</w:t>
      </w:r>
      <w:r w:rsidR="00C65607">
        <w:rPr>
          <w:rFonts w:cs="Times New Roman"/>
          <w:sz w:val="22"/>
          <w:szCs w:val="22"/>
        </w:rPr>
        <w:t xml:space="preserve"> r. poz. 1</w:t>
      </w:r>
      <w:r w:rsidR="008D13C3">
        <w:rPr>
          <w:rFonts w:cs="Times New Roman"/>
          <w:sz w:val="22"/>
          <w:szCs w:val="22"/>
        </w:rPr>
        <w:t>605</w:t>
      </w:r>
      <w:r w:rsidRPr="00A225B0">
        <w:rPr>
          <w:rFonts w:cs="Times New Roman"/>
          <w:sz w:val="22"/>
          <w:szCs w:val="22"/>
        </w:rPr>
        <w:t xml:space="preserve"> z </w:t>
      </w:r>
      <w:proofErr w:type="spellStart"/>
      <w:r w:rsidRPr="00A225B0">
        <w:rPr>
          <w:rFonts w:cs="Times New Roman"/>
          <w:sz w:val="22"/>
          <w:szCs w:val="22"/>
        </w:rPr>
        <w:t>późn</w:t>
      </w:r>
      <w:proofErr w:type="spellEnd"/>
      <w:r w:rsidRPr="00A225B0">
        <w:rPr>
          <w:rFonts w:cs="Times New Roman"/>
          <w:sz w:val="22"/>
          <w:szCs w:val="22"/>
        </w:rPr>
        <w:t xml:space="preserve">. zm.)  w postepowaniu prowadzonym </w:t>
      </w:r>
      <w:r w:rsidR="00833AF6">
        <w:rPr>
          <w:rFonts w:cs="Times New Roman"/>
          <w:sz w:val="22"/>
          <w:szCs w:val="22"/>
        </w:rPr>
        <w:br/>
      </w:r>
      <w:r w:rsidRPr="00A225B0">
        <w:rPr>
          <w:rFonts w:cs="Times New Roman"/>
          <w:sz w:val="22"/>
          <w:szCs w:val="22"/>
        </w:rPr>
        <w:t>w trybie przetargu nieograniczonego zgodnie z art. 132 i nast. w/w Ustawy zawarto umowę pomiędzy:</w:t>
      </w:r>
    </w:p>
    <w:p w14:paraId="63C686E4" w14:textId="7BF9A7F9" w:rsidR="00D25B07" w:rsidRPr="00A225B0" w:rsidRDefault="00406BED" w:rsidP="00E26697">
      <w:pPr>
        <w:spacing w:line="256" w:lineRule="auto"/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ZAMAWIA</w:t>
      </w:r>
      <w:r w:rsidR="00D25B07" w:rsidRPr="00A225B0">
        <w:rPr>
          <w:rFonts w:cs="Times New Roman"/>
          <w:b/>
          <w:sz w:val="22"/>
          <w:szCs w:val="22"/>
        </w:rPr>
        <w:t>JĄCYM,</w:t>
      </w:r>
    </w:p>
    <w:p w14:paraId="5231C357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b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14:paraId="5A1FAEFB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C88ACE0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reprezentowanym przez:</w:t>
      </w:r>
    </w:p>
    <w:p w14:paraId="0ADD2DC3" w14:textId="3A5A93F1" w:rsidR="00E2669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1. Dyrektor – dr n. med. Monikę Domarecką</w:t>
      </w:r>
    </w:p>
    <w:p w14:paraId="2E70310C" w14:textId="46487CCE" w:rsidR="00E26697" w:rsidRPr="00A225B0" w:rsidRDefault="00D25B07" w:rsidP="00E26697">
      <w:pPr>
        <w:ind w:right="54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a</w:t>
      </w:r>
    </w:p>
    <w:p w14:paraId="395EAC63" w14:textId="2365D314" w:rsidR="00D25B07" w:rsidRPr="00A225B0" w:rsidRDefault="00B57382" w:rsidP="00E26697">
      <w:pPr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</w:t>
      </w:r>
      <w:r w:rsidR="00D25B07" w:rsidRPr="00A225B0">
        <w:rPr>
          <w:rFonts w:cs="Times New Roman"/>
          <w:b/>
          <w:sz w:val="22"/>
          <w:szCs w:val="22"/>
        </w:rPr>
        <w:t>Ą,</w:t>
      </w:r>
    </w:p>
    <w:p w14:paraId="3E3FC273" w14:textId="2E552265" w:rsidR="00E26697" w:rsidRPr="00A225B0" w:rsidRDefault="00E26697" w:rsidP="00E26697">
      <w:pPr>
        <w:jc w:val="both"/>
        <w:rPr>
          <w:b/>
          <w:sz w:val="22"/>
          <w:szCs w:val="22"/>
        </w:rPr>
      </w:pPr>
      <w:r w:rsidRPr="00A225B0">
        <w:rPr>
          <w:b/>
          <w:sz w:val="22"/>
          <w:szCs w:val="22"/>
        </w:rPr>
        <w:t xml:space="preserve">Nazwa </w:t>
      </w:r>
      <w:r w:rsidR="00B57382">
        <w:rPr>
          <w:b/>
          <w:sz w:val="22"/>
          <w:szCs w:val="22"/>
        </w:rPr>
        <w:t>Wykonawc</w:t>
      </w:r>
      <w:r w:rsidRPr="00A225B0">
        <w:rPr>
          <w:b/>
          <w:sz w:val="22"/>
          <w:szCs w:val="22"/>
        </w:rPr>
        <w:t>y ……………………………………</w:t>
      </w:r>
      <w:bookmarkStart w:id="0" w:name="_GoBack"/>
      <w:bookmarkEnd w:id="0"/>
      <w:r w:rsidRPr="00A225B0">
        <w:rPr>
          <w:b/>
          <w:sz w:val="22"/>
          <w:szCs w:val="22"/>
        </w:rPr>
        <w:t>…………………</w:t>
      </w:r>
    </w:p>
    <w:p w14:paraId="2F139995" w14:textId="350CEC6C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Adres </w:t>
      </w:r>
      <w:r w:rsidR="00B57382">
        <w:rPr>
          <w:sz w:val="22"/>
          <w:szCs w:val="22"/>
        </w:rPr>
        <w:t>Wykonawc</w:t>
      </w:r>
      <w:r w:rsidRPr="00A225B0">
        <w:rPr>
          <w:sz w:val="22"/>
          <w:szCs w:val="22"/>
        </w:rPr>
        <w:t>y ………………………………………………………</w:t>
      </w:r>
    </w:p>
    <w:p w14:paraId="1DF7C0DF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44AEF963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NIP .................................................. ; REGON .................................................. ; </w:t>
      </w:r>
    </w:p>
    <w:p w14:paraId="07A224A8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reprezentowanym przez:</w:t>
      </w:r>
    </w:p>
    <w:p w14:paraId="726504C4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1. …………………………..</w:t>
      </w:r>
    </w:p>
    <w:p w14:paraId="2874B4D6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2. …………………………..</w:t>
      </w:r>
    </w:p>
    <w:p w14:paraId="115303E5" w14:textId="77777777" w:rsidR="00C55E2F" w:rsidRDefault="00C55E2F" w:rsidP="00D25B07">
      <w:pPr>
        <w:jc w:val="both"/>
        <w:rPr>
          <w:rFonts w:eastAsia="Times New Roman" w:cs="Times New Roman"/>
          <w:sz w:val="22"/>
          <w:szCs w:val="22"/>
        </w:rPr>
      </w:pPr>
    </w:p>
    <w:p w14:paraId="00C20228" w14:textId="73DA1B37" w:rsidR="00D25B07" w:rsidRPr="00A225B0" w:rsidRDefault="00D25B07" w:rsidP="00D25B07">
      <w:pPr>
        <w:jc w:val="both"/>
        <w:rPr>
          <w:rFonts w:eastAsia="Times New Roman" w:cs="Times New Roman"/>
          <w:sz w:val="22"/>
          <w:szCs w:val="22"/>
        </w:rPr>
      </w:pPr>
      <w:r w:rsidRPr="00A225B0">
        <w:rPr>
          <w:rFonts w:eastAsia="Times New Roman" w:cs="Times New Roman"/>
          <w:sz w:val="22"/>
          <w:szCs w:val="22"/>
        </w:rPr>
        <w:t>Umowa stanowi co następuje:</w:t>
      </w:r>
    </w:p>
    <w:p w14:paraId="2DD97BBE" w14:textId="09A41242" w:rsidR="00D25B07" w:rsidRPr="00A225B0" w:rsidRDefault="00D25B07" w:rsidP="00D25B07">
      <w:pPr>
        <w:jc w:val="both"/>
        <w:rPr>
          <w:rFonts w:cs="Times New Roman"/>
          <w:sz w:val="22"/>
          <w:szCs w:val="22"/>
        </w:rPr>
      </w:pPr>
    </w:p>
    <w:p w14:paraId="3A49AB5E" w14:textId="3811ECB2" w:rsidR="007211B1" w:rsidRPr="00A225B0" w:rsidRDefault="007211B1" w:rsidP="007211B1">
      <w:pPr>
        <w:ind w:left="360"/>
        <w:jc w:val="center"/>
        <w:rPr>
          <w:rFonts w:eastAsia="Times New Roman" w:cs="Times New Roman"/>
          <w:b/>
          <w:sz w:val="22"/>
          <w:szCs w:val="22"/>
        </w:rPr>
      </w:pPr>
      <w:r w:rsidRPr="00A225B0">
        <w:rPr>
          <w:rFonts w:eastAsia="Times New Roman" w:cs="Times New Roman"/>
          <w:b/>
          <w:sz w:val="22"/>
          <w:szCs w:val="22"/>
        </w:rPr>
        <w:t>§ 1</w:t>
      </w:r>
    </w:p>
    <w:p w14:paraId="47D42C34" w14:textId="0A05738F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>1.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>jący zleca, a 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a przyjmuje świadczenie usług odbioru, wywozu i zagospodarowania </w:t>
      </w:r>
      <w:r w:rsidRPr="00F26597">
        <w:rPr>
          <w:rFonts w:eastAsia="Times New Roman" w:cs="Times New Roman"/>
          <w:sz w:val="22"/>
          <w:szCs w:val="22"/>
        </w:rPr>
        <w:t>zmieszanych odpadów komunalnych i segregowanych odpadów komunalnych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na potrzeby Centralnego Szpitala Klinicznego Uniwersytetu Medycznego w Łodzi, zgodnie ze złożoną ofertą i specyfikacją istotnych warunków zamówienia stanowiącą integralną część umowy</w:t>
      </w:r>
      <w:r w:rsidRPr="00F26597">
        <w:rPr>
          <w:rFonts w:eastAsia="Times New Roman" w:cs="Times New Roman"/>
          <w:sz w:val="22"/>
          <w:szCs w:val="22"/>
        </w:rPr>
        <w:t>:</w:t>
      </w:r>
    </w:p>
    <w:p w14:paraId="31B08EF9" w14:textId="77777777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1:</w:t>
      </w:r>
    </w:p>
    <w:p w14:paraId="2D16F4A2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03 01 (niesegregowane (zmieszane) odpady komunalne) – 7 461,60m3,</w:t>
      </w:r>
    </w:p>
    <w:p w14:paraId="64B3BE2B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39 (tworzywa sztuczne) – 1 515,84 m3</w:t>
      </w:r>
    </w:p>
    <w:p w14:paraId="5E937739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02 (szkło) – 80,64 m3</w:t>
      </w:r>
    </w:p>
    <w:p w14:paraId="5A51AC5C" w14:textId="77777777" w:rsidR="00D0784E" w:rsidRPr="001630E5" w:rsidRDefault="00D0784E" w:rsidP="00D0784E">
      <w:pPr>
        <w:pStyle w:val="Akapitzlist"/>
        <w:numPr>
          <w:ilvl w:val="0"/>
          <w:numId w:val="40"/>
        </w:numPr>
        <w:suppressAutoHyphens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01 (tektura i papier) – 786,00 m3</w:t>
      </w:r>
    </w:p>
    <w:p w14:paraId="0A4E196C" w14:textId="77777777" w:rsidR="00D0784E" w:rsidRPr="001630E5" w:rsidRDefault="00D0784E" w:rsidP="00D0784E">
      <w:pPr>
        <w:pStyle w:val="Akapitzlist"/>
        <w:numPr>
          <w:ilvl w:val="0"/>
          <w:numId w:val="40"/>
        </w:numPr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01 08 (biodegradowalne) – 81,60 m3</w:t>
      </w:r>
    </w:p>
    <w:p w14:paraId="7131E919" w14:textId="77777777" w:rsidR="00D0784E" w:rsidRPr="001630E5" w:rsidRDefault="00D0784E" w:rsidP="00D0784E">
      <w:pPr>
        <w:pStyle w:val="Akapitzlist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03 07 (wielkogabarytowe)- 240,00 m3</w:t>
      </w:r>
    </w:p>
    <w:p w14:paraId="47582573" w14:textId="77777777" w:rsidR="00F26597" w:rsidRPr="00F26597" w:rsidRDefault="00F26597" w:rsidP="00F2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2:</w:t>
      </w:r>
    </w:p>
    <w:p w14:paraId="08D4A252" w14:textId="77777777" w:rsidR="00D0784E" w:rsidRPr="00A0027A" w:rsidRDefault="00D0784E" w:rsidP="00D0784E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="Calibri" w:eastAsia="Times New Roman" w:hAnsi="Calibri" w:cs="Calibri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20 02 01 ( liście trawa, drobne gałęzie)- 115,00 m3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097D69B6" w14:textId="77777777" w:rsidR="005A611D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</w:pPr>
      <w:r>
        <w:rPr>
          <w:rFonts w:eastAsia="Times New Roman" w:cs="Times New Roman"/>
          <w:sz w:val="22"/>
          <w:szCs w:val="22"/>
          <w:u w:val="single"/>
        </w:rPr>
        <w:t>Pakiet 3</w:t>
      </w:r>
      <w:r w:rsidRPr="00CD5B1B">
        <w:rPr>
          <w:rFonts w:eastAsia="Times New Roman" w:cs="Times New Roman"/>
          <w:sz w:val="22"/>
          <w:szCs w:val="22"/>
          <w:u w:val="single"/>
        </w:rPr>
        <w:t>:</w:t>
      </w:r>
      <w:r w:rsidRPr="00CD5B1B">
        <w:t xml:space="preserve"> </w:t>
      </w:r>
    </w:p>
    <w:p w14:paraId="22299404" w14:textId="77777777" w:rsidR="00D0784E" w:rsidRPr="001630E5" w:rsidRDefault="00D0784E" w:rsidP="00D0784E">
      <w:pPr>
        <w:pStyle w:val="Akapitzlist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kod odpadu: 17 01 07 (Zmieszane odpady z betonu, gruzu ceglanego, odpadowych materiałów</w:t>
      </w:r>
      <w:r w:rsidRPr="001630E5">
        <w:rPr>
          <w:rFonts w:eastAsia="Times New Roman"/>
          <w:sz w:val="22"/>
          <w:szCs w:val="22"/>
        </w:rPr>
        <w:br/>
        <w:t>ceramicznych i elementów wyposażenia inne niż wymienione w 17 01 06)- 60,00 m3.</w:t>
      </w:r>
    </w:p>
    <w:p w14:paraId="4BDE17A2" w14:textId="77777777" w:rsidR="00AD439B" w:rsidRPr="00AD439B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</w:p>
    <w:p w14:paraId="1E90CEC1" w14:textId="7A4C7F30" w:rsidR="00F26597" w:rsidRP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2. Ilość odpadów jakie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jący będzie przekazywał 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>y do unieszkodliwiania w okresie trwania umowy w</w:t>
      </w:r>
      <w:r w:rsidR="0085195D">
        <w:rPr>
          <w:rFonts w:eastAsia="Times New Roman" w:cs="Times New Roman"/>
          <w:sz w:val="22"/>
          <w:szCs w:val="22"/>
          <w:lang w:eastAsia="ar-SA"/>
        </w:rPr>
        <w:t xml:space="preserve"> ramach zamówienia podstawowego</w:t>
      </w:r>
      <w:r>
        <w:rPr>
          <w:rFonts w:eastAsia="Times New Roman" w:cs="Times New Roman"/>
          <w:sz w:val="22"/>
          <w:szCs w:val="22"/>
          <w:lang w:eastAsia="ar-SA"/>
        </w:rPr>
        <w:t xml:space="preserve"> - </w:t>
      </w:r>
      <w:r w:rsidRPr="00F26597">
        <w:rPr>
          <w:rFonts w:eastAsia="Times New Roman" w:cs="Times New Roman"/>
          <w:sz w:val="22"/>
          <w:szCs w:val="22"/>
          <w:lang w:eastAsia="ar-SA"/>
        </w:rPr>
        <w:t>łącznie ok</w:t>
      </w:r>
      <w:r w:rsidR="00B748E5">
        <w:rPr>
          <w:rFonts w:eastAsia="Times New Roman" w:cs="Times New Roman"/>
          <w:sz w:val="22"/>
          <w:szCs w:val="22"/>
          <w:lang w:eastAsia="ar-SA"/>
        </w:rPr>
        <w:t xml:space="preserve">  </w:t>
      </w:r>
      <w:r w:rsidR="00D0784E">
        <w:rPr>
          <w:rFonts w:eastAsia="Times New Roman" w:cs="Times New Roman"/>
          <w:sz w:val="22"/>
          <w:szCs w:val="22"/>
          <w:lang w:eastAsia="ar-SA"/>
        </w:rPr>
        <w:t xml:space="preserve">10 340,68 </w:t>
      </w:r>
      <w:r w:rsidRPr="001A0422">
        <w:rPr>
          <w:rFonts w:eastAsia="Times New Roman" w:cs="Times New Roman"/>
          <w:sz w:val="22"/>
          <w:szCs w:val="22"/>
          <w:lang w:eastAsia="ar-SA"/>
        </w:rPr>
        <w:t xml:space="preserve"> m3,</w:t>
      </w:r>
      <w:r w:rsidRPr="00712D48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  <w:r w:rsidRPr="00F26597">
        <w:rPr>
          <w:rFonts w:eastAsia="Times New Roman" w:cs="Times New Roman"/>
          <w:sz w:val="22"/>
          <w:szCs w:val="22"/>
          <w:lang w:eastAsia="ar-SA"/>
        </w:rPr>
        <w:t>w tym:</w:t>
      </w:r>
    </w:p>
    <w:p w14:paraId="3458845A" w14:textId="30B0D378" w:rsidR="00F26597" w:rsidRPr="00F26597" w:rsidRDefault="00F26597" w:rsidP="00F26597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1: </w:t>
      </w:r>
      <w:r w:rsidR="00D0784E">
        <w:rPr>
          <w:rFonts w:eastAsia="Times New Roman" w:cs="Times New Roman"/>
          <w:sz w:val="22"/>
          <w:szCs w:val="22"/>
          <w:lang w:eastAsia="ar-SA"/>
        </w:rPr>
        <w:t>10 165,68</w:t>
      </w:r>
      <w:r w:rsidRPr="001A042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1A0422">
        <w:rPr>
          <w:rFonts w:eastAsia="Times New Roman" w:cs="Times New Roman"/>
          <w:sz w:val="22"/>
          <w:szCs w:val="22"/>
          <w:lang w:eastAsia="ar-SA"/>
        </w:rPr>
        <w:t>m3</w:t>
      </w:r>
    </w:p>
    <w:p w14:paraId="42DA3A0D" w14:textId="0AAD6848" w:rsid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2:</w:t>
      </w:r>
      <w:r w:rsidRPr="00F26597">
        <w:rPr>
          <w:rFonts w:eastAsia="Times New Roman" w:cs="Times New Roman"/>
          <w:sz w:val="22"/>
          <w:szCs w:val="22"/>
        </w:rPr>
        <w:t xml:space="preserve"> </w:t>
      </w:r>
      <w:r w:rsidR="00D0784E">
        <w:rPr>
          <w:rFonts w:eastAsia="Times New Roman" w:cs="Times New Roman"/>
          <w:sz w:val="22"/>
          <w:szCs w:val="22"/>
        </w:rPr>
        <w:t>115,00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48601A49" w14:textId="398642C9" w:rsidR="00AD439B" w:rsidRPr="00F26597" w:rsidRDefault="00AD439B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 Pakiet 3</w:t>
      </w:r>
      <w:r w:rsidRPr="00AD439B">
        <w:rPr>
          <w:rFonts w:eastAsia="Times New Roman" w:cs="Times New Roman"/>
          <w:sz w:val="22"/>
          <w:szCs w:val="22"/>
          <w:lang w:eastAsia="ar-SA"/>
        </w:rPr>
        <w:t xml:space="preserve">: </w:t>
      </w:r>
      <w:r w:rsidR="00D0784E">
        <w:rPr>
          <w:rFonts w:eastAsia="Times New Roman" w:cs="Times New Roman"/>
          <w:sz w:val="22"/>
          <w:szCs w:val="22"/>
          <w:lang w:eastAsia="ar-SA"/>
        </w:rPr>
        <w:t>60,00</w:t>
      </w:r>
      <w:r w:rsidRPr="00AD439B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11A9A0F6" w14:textId="1A988FCC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3.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9A21F8">
        <w:rPr>
          <w:rFonts w:eastAsia="Times New Roman" w:cs="Times New Roman"/>
          <w:sz w:val="22"/>
          <w:szCs w:val="22"/>
          <w:lang w:eastAsia="ar-SA"/>
        </w:rPr>
        <w:t>a gwarantuje wykonanie usługi zgodnie z obowiązującymi przepisami, tj.:</w:t>
      </w:r>
    </w:p>
    <w:p w14:paraId="4FB50D76" w14:textId="6EBCEE6F" w:rsidR="009A21F8" w:rsidRPr="009A21F8" w:rsidRDefault="00965459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3.1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. Ustawą z dnia 14 grudnia </w:t>
      </w:r>
      <w:r w:rsidR="001C33B0">
        <w:rPr>
          <w:rFonts w:eastAsia="Times New Roman" w:cs="Times New Roman"/>
          <w:sz w:val="22"/>
          <w:szCs w:val="22"/>
          <w:lang w:eastAsia="ar-SA"/>
        </w:rPr>
        <w:t>2012 r. o odpadach (</w:t>
      </w:r>
      <w:proofErr w:type="spellStart"/>
      <w:r w:rsidR="001C33B0">
        <w:rPr>
          <w:rFonts w:eastAsia="Times New Roman" w:cs="Times New Roman"/>
          <w:sz w:val="22"/>
          <w:szCs w:val="22"/>
          <w:lang w:eastAsia="ar-SA"/>
        </w:rPr>
        <w:t>t.j.Dz.U</w:t>
      </w:r>
      <w:proofErr w:type="spellEnd"/>
      <w:r w:rsidR="001C33B0">
        <w:rPr>
          <w:rFonts w:eastAsia="Times New Roman" w:cs="Times New Roman"/>
          <w:sz w:val="22"/>
          <w:szCs w:val="22"/>
          <w:lang w:eastAsia="ar-SA"/>
        </w:rPr>
        <w:t>. z 2021</w:t>
      </w:r>
      <w:r w:rsidR="008D13C3">
        <w:rPr>
          <w:rFonts w:eastAsia="Times New Roman" w:cs="Times New Roman"/>
          <w:sz w:val="22"/>
          <w:szCs w:val="22"/>
          <w:lang w:eastAsia="ar-SA"/>
        </w:rPr>
        <w:t>33</w:t>
      </w:r>
      <w:r w:rsidR="001C33B0">
        <w:rPr>
          <w:rFonts w:eastAsia="Times New Roman" w:cs="Times New Roman"/>
          <w:sz w:val="22"/>
          <w:szCs w:val="22"/>
          <w:lang w:eastAsia="ar-SA"/>
        </w:rPr>
        <w:t xml:space="preserve"> r., poz. </w:t>
      </w:r>
      <w:r w:rsidR="008D13C3">
        <w:rPr>
          <w:rFonts w:eastAsia="Times New Roman" w:cs="Times New Roman"/>
          <w:sz w:val="22"/>
          <w:szCs w:val="22"/>
          <w:lang w:eastAsia="ar-SA"/>
        </w:rPr>
        <w:t>1587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 ze zm.);</w:t>
      </w:r>
    </w:p>
    <w:p w14:paraId="6FD243BA" w14:textId="5B654022" w:rsidR="009A21F8" w:rsidRPr="009A21F8" w:rsidRDefault="00965459" w:rsidP="009A21F8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3.2</w:t>
      </w:r>
      <w:r w:rsidR="009A21F8" w:rsidRPr="009A21F8">
        <w:rPr>
          <w:rFonts w:eastAsia="Times New Roman" w:cs="Times New Roman"/>
          <w:sz w:val="22"/>
          <w:szCs w:val="22"/>
        </w:rPr>
        <w:t>.Ustawą z dnia 27 kwietnia 2001 r. (</w:t>
      </w:r>
      <w:proofErr w:type="spellStart"/>
      <w:r w:rsidR="001C33B0">
        <w:rPr>
          <w:rFonts w:eastAsia="Times New Roman" w:cs="Times New Roman"/>
          <w:sz w:val="22"/>
          <w:szCs w:val="22"/>
        </w:rPr>
        <w:t>t.j</w:t>
      </w:r>
      <w:proofErr w:type="spellEnd"/>
      <w:r w:rsidR="001C33B0">
        <w:rPr>
          <w:rFonts w:eastAsia="Times New Roman" w:cs="Times New Roman"/>
          <w:sz w:val="22"/>
          <w:szCs w:val="22"/>
        </w:rPr>
        <w:t>.  Dz. U z 202</w:t>
      </w:r>
      <w:r w:rsidR="008D13C3">
        <w:rPr>
          <w:rFonts w:eastAsia="Times New Roman" w:cs="Times New Roman"/>
          <w:sz w:val="22"/>
          <w:szCs w:val="22"/>
        </w:rPr>
        <w:t>2</w:t>
      </w:r>
      <w:r w:rsidR="001C33B0">
        <w:rPr>
          <w:rFonts w:eastAsia="Times New Roman" w:cs="Times New Roman"/>
          <w:sz w:val="22"/>
          <w:szCs w:val="22"/>
        </w:rPr>
        <w:t xml:space="preserve"> r. poz.</w:t>
      </w:r>
      <w:r w:rsidR="008D13C3">
        <w:rPr>
          <w:rFonts w:eastAsia="Times New Roman" w:cs="Times New Roman"/>
          <w:sz w:val="22"/>
          <w:szCs w:val="22"/>
        </w:rPr>
        <w:t>2556</w:t>
      </w:r>
      <w:r w:rsidR="009A21F8" w:rsidRPr="009A21F8">
        <w:rPr>
          <w:rFonts w:eastAsia="Times New Roman" w:cs="Times New Roman"/>
          <w:sz w:val="22"/>
          <w:szCs w:val="22"/>
        </w:rPr>
        <w:t xml:space="preserve"> z późniejszymi zmianami) – Prawo ochrony środowiska. </w:t>
      </w:r>
    </w:p>
    <w:p w14:paraId="0CE4F01D" w14:textId="058D972F" w:rsidR="009A21F8" w:rsidRPr="009A21F8" w:rsidRDefault="009A21F8" w:rsidP="009A21F8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lastRenderedPageBreak/>
        <w:t>3</w:t>
      </w:r>
      <w:r w:rsidR="00965459">
        <w:rPr>
          <w:rFonts w:eastAsia="Times New Roman" w:cs="Times New Roman"/>
          <w:sz w:val="22"/>
          <w:szCs w:val="22"/>
          <w:lang w:eastAsia="ar-SA"/>
        </w:rPr>
        <w:t>.3</w:t>
      </w:r>
      <w:r w:rsidRPr="009A21F8">
        <w:rPr>
          <w:rFonts w:eastAsia="Times New Roman" w:cs="Times New Roman"/>
          <w:sz w:val="22"/>
          <w:szCs w:val="22"/>
          <w:lang w:eastAsia="ar-SA"/>
        </w:rPr>
        <w:t>.</w:t>
      </w:r>
      <w:r w:rsidRPr="009A21F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A21F8">
        <w:rPr>
          <w:rFonts w:eastAsia="Times New Roman" w:cs="Times New Roman"/>
          <w:sz w:val="22"/>
          <w:szCs w:val="22"/>
          <w:lang w:eastAsia="ar-SA"/>
        </w:rPr>
        <w:t>Rozporządzeniem Ministra Klimatu z dnia 2 stycznia 2020 r. w sprawie katalogu odpadów (Dz.U. 2020 poz. 10)</w:t>
      </w:r>
    </w:p>
    <w:p w14:paraId="2DCBC731" w14:textId="65E53F66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 xml:space="preserve">4. Świadczenie usługi będącej przedmiotem zamówienia odbywać się będzie w następujących okresach realizacji zadań statutowych przez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9A21F8">
        <w:rPr>
          <w:rFonts w:eastAsia="Times New Roman" w:cs="Times New Roman"/>
          <w:sz w:val="22"/>
          <w:szCs w:val="22"/>
          <w:lang w:eastAsia="ar-SA"/>
        </w:rPr>
        <w:t>jącegow</w:t>
      </w:r>
      <w:proofErr w:type="spellEnd"/>
      <w:r w:rsidRPr="009A21F8">
        <w:rPr>
          <w:rFonts w:eastAsia="Times New Roman" w:cs="Times New Roman"/>
          <w:sz w:val="22"/>
          <w:szCs w:val="22"/>
          <w:lang w:eastAsia="ar-SA"/>
        </w:rPr>
        <w:t xml:space="preserve"> czasie pokoju oraz ewentualnego wystąpienia:</w:t>
      </w:r>
    </w:p>
    <w:p w14:paraId="7DA57E23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stanu kryzysu;</w:t>
      </w:r>
      <w:r w:rsidRPr="009A21F8">
        <w:rPr>
          <w:rFonts w:eastAsia="Times New Roman" w:cs="Times New Roman"/>
          <w:sz w:val="22"/>
          <w:szCs w:val="22"/>
          <w:lang w:eastAsia="ar-SA"/>
        </w:rPr>
        <w:tab/>
      </w:r>
    </w:p>
    <w:p w14:paraId="50E4EEAA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wprowadzania kolejnych stanów gotowości obronnej państwa;</w:t>
      </w:r>
    </w:p>
    <w:p w14:paraId="79A4C399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wojny</w:t>
      </w:r>
    </w:p>
    <w:p w14:paraId="77DAAC95" w14:textId="588437B8" w:rsidR="003002D9" w:rsidRPr="009A21F8" w:rsidRDefault="009A21F8" w:rsidP="009A21F8">
      <w:pPr>
        <w:spacing w:after="200" w:line="276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stanu epid</w:t>
      </w:r>
      <w:r>
        <w:rPr>
          <w:rFonts w:eastAsia="Times New Roman" w:cs="Times New Roman"/>
          <w:sz w:val="22"/>
          <w:szCs w:val="22"/>
          <w:lang w:eastAsia="ar-SA"/>
        </w:rPr>
        <w:t>emii i zagrożenia epidemicznego.</w:t>
      </w:r>
    </w:p>
    <w:p w14:paraId="59301AB4" w14:textId="4BAF1C4A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2</w:t>
      </w:r>
    </w:p>
    <w:p w14:paraId="257D5976" w14:textId="5093B492" w:rsidR="00DB1A20" w:rsidRPr="00E119CC" w:rsidRDefault="00DB1A20" w:rsidP="00DB1A20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1.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będzie realizował przedmiot </w:t>
      </w:r>
      <w:r w:rsidR="0085195D">
        <w:rPr>
          <w:rFonts w:eastAsia="Times New Roman" w:cs="Times New Roman"/>
          <w:sz w:val="22"/>
          <w:szCs w:val="22"/>
        </w:rPr>
        <w:t>umowy samodzielnie/ przy pomocy</w:t>
      </w:r>
      <w:r w:rsidR="00B57382">
        <w:rPr>
          <w:rFonts w:eastAsia="Times New Roman" w:cs="Times New Roman"/>
          <w:sz w:val="22"/>
          <w:szCs w:val="22"/>
        </w:rPr>
        <w:t xml:space="preserve"> następującego P</w:t>
      </w:r>
      <w:r w:rsidRPr="00E119CC">
        <w:rPr>
          <w:rFonts w:eastAsia="Times New Roman" w:cs="Times New Roman"/>
          <w:sz w:val="22"/>
          <w:szCs w:val="22"/>
        </w:rPr>
        <w:t>od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>y………………………………………………</w:t>
      </w:r>
    </w:p>
    <w:p w14:paraId="54DDD730" w14:textId="47E239A9" w:rsidR="00DB1A20" w:rsidRPr="00E119CC" w:rsidRDefault="00DB1A20" w:rsidP="00DB1A20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 xml:space="preserve">2.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jący wymaga, aby przed przystąpieniem do wykonania zamówienia, Wykonawca podał nazwy, dane k</w:t>
      </w:r>
      <w:r w:rsidR="0085195D">
        <w:rPr>
          <w:rFonts w:eastAsia="Times New Roman" w:cs="Times New Roman"/>
          <w:sz w:val="22"/>
          <w:szCs w:val="22"/>
        </w:rPr>
        <w:t xml:space="preserve">ontaktowe oraz przedstawicieli </w:t>
      </w:r>
      <w:r w:rsidR="00B0204F">
        <w:rPr>
          <w:rFonts w:eastAsia="Times New Roman" w:cs="Times New Roman"/>
          <w:sz w:val="22"/>
          <w:szCs w:val="22"/>
        </w:rPr>
        <w:t>P</w:t>
      </w:r>
      <w:r w:rsidRPr="00E119CC">
        <w:rPr>
          <w:rFonts w:eastAsia="Times New Roman" w:cs="Times New Roman"/>
          <w:sz w:val="22"/>
          <w:szCs w:val="22"/>
        </w:rPr>
        <w:t xml:space="preserve">odwykonawców zaangażowanych w wykonanie usługi, jeżeli są już znani.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zawiadamia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jącego o wszelkich zmianach w odniesieniu do informacji, o których mowa w zdaniu poprzednim, w trakcie realizacji zamówienia, a także przekazuje wymag</w:t>
      </w:r>
      <w:r w:rsidR="00B0204F">
        <w:rPr>
          <w:rFonts w:eastAsia="Times New Roman" w:cs="Times New Roman"/>
          <w:sz w:val="22"/>
          <w:szCs w:val="22"/>
        </w:rPr>
        <w:t>ane informacje na temat nowych P</w:t>
      </w:r>
      <w:r w:rsidRPr="00E119CC">
        <w:rPr>
          <w:rFonts w:eastAsia="Times New Roman" w:cs="Times New Roman"/>
          <w:sz w:val="22"/>
          <w:szCs w:val="22"/>
        </w:rPr>
        <w:t>odwykonawców, którym w późniejszym okresie zami</w:t>
      </w:r>
      <w:r w:rsidR="00E119CC">
        <w:rPr>
          <w:rFonts w:eastAsia="Times New Roman" w:cs="Times New Roman"/>
          <w:sz w:val="22"/>
          <w:szCs w:val="22"/>
        </w:rPr>
        <w:t xml:space="preserve">erza powierzyć realizację usług </w:t>
      </w:r>
      <w:r w:rsidRPr="00E119CC">
        <w:rPr>
          <w:rFonts w:eastAsia="Times New Roman" w:cs="Times New Roman"/>
          <w:sz w:val="22"/>
          <w:szCs w:val="22"/>
        </w:rPr>
        <w:t>(jeżeli dotyczy)</w:t>
      </w:r>
    </w:p>
    <w:p w14:paraId="3F95D8F3" w14:textId="05C17E13" w:rsidR="00B50454" w:rsidRDefault="00DB1A20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3.Umowa o podwykonawstwo nie może zawierać postanowień ks</w:t>
      </w:r>
      <w:r w:rsidR="00B0204F">
        <w:rPr>
          <w:rFonts w:eastAsia="Times New Roman" w:cs="Times New Roman"/>
          <w:sz w:val="22"/>
          <w:szCs w:val="22"/>
        </w:rPr>
        <w:t>ztałtujących prawa i obowiązki P</w:t>
      </w:r>
      <w:r w:rsidRPr="00E119CC">
        <w:rPr>
          <w:rFonts w:eastAsia="Times New Roman" w:cs="Times New Roman"/>
          <w:sz w:val="22"/>
          <w:szCs w:val="22"/>
        </w:rPr>
        <w:t xml:space="preserve">odwykonawcy, w zakresie kar umownych oraz postanowień dotyczących warunków wypłaty wynagrodzenia, w sposób mniej korzystny niż prawa i obowiązki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y, ukształtowane niniejszą umową (art. 463 </w:t>
      </w:r>
      <w:proofErr w:type="spellStart"/>
      <w:r w:rsidRPr="00E119CC">
        <w:rPr>
          <w:rFonts w:eastAsia="Times New Roman" w:cs="Times New Roman"/>
          <w:sz w:val="22"/>
          <w:szCs w:val="22"/>
        </w:rPr>
        <w:t>Pzp</w:t>
      </w:r>
      <w:proofErr w:type="spellEnd"/>
      <w:r w:rsidRPr="00E119CC">
        <w:rPr>
          <w:rFonts w:eastAsia="Times New Roman" w:cs="Times New Roman"/>
          <w:sz w:val="22"/>
          <w:szCs w:val="22"/>
        </w:rPr>
        <w:t>)</w:t>
      </w:r>
      <w:r w:rsidR="00B50454" w:rsidRPr="00E119CC">
        <w:rPr>
          <w:rFonts w:eastAsia="Times New Roman" w:cs="Times New Roman"/>
          <w:sz w:val="22"/>
          <w:szCs w:val="22"/>
        </w:rPr>
        <w:t>.</w:t>
      </w:r>
    </w:p>
    <w:p w14:paraId="6B0E62EF" w14:textId="77777777" w:rsidR="00C55E2F" w:rsidRPr="00E119CC" w:rsidRDefault="00C55E2F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</w:p>
    <w:p w14:paraId="3DD34480" w14:textId="1BBD1330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3</w:t>
      </w:r>
    </w:p>
    <w:p w14:paraId="6CF7B67E" w14:textId="6FDECF6C" w:rsidR="00DB1A20" w:rsidRPr="00E119CC" w:rsidRDefault="0029329C" w:rsidP="0029329C">
      <w:pPr>
        <w:jc w:val="both"/>
        <w:rPr>
          <w:rFonts w:eastAsia="Times New Roman"/>
          <w:sz w:val="22"/>
          <w:szCs w:val="22"/>
        </w:rPr>
      </w:pPr>
      <w:r w:rsidRPr="00E119CC">
        <w:rPr>
          <w:rFonts w:eastAsia="Times New Roman"/>
          <w:sz w:val="22"/>
          <w:szCs w:val="22"/>
        </w:rPr>
        <w:t>1.</w:t>
      </w:r>
      <w:r w:rsidR="00406BED">
        <w:rPr>
          <w:rFonts w:eastAsia="Times New Roman"/>
          <w:sz w:val="22"/>
          <w:szCs w:val="22"/>
        </w:rPr>
        <w:t>Zamawia</w:t>
      </w:r>
      <w:r w:rsidR="00DB1A20" w:rsidRPr="00E119CC">
        <w:rPr>
          <w:rFonts w:eastAsia="Times New Roman"/>
          <w:sz w:val="22"/>
          <w:szCs w:val="22"/>
        </w:rPr>
        <w:t xml:space="preserve">jący zastrzega sobie prawo do zmiany ilości </w:t>
      </w:r>
      <w:r w:rsidR="00CB6331" w:rsidRPr="00E119CC">
        <w:rPr>
          <w:rFonts w:eastAsia="Times New Roman"/>
          <w:sz w:val="22"/>
          <w:szCs w:val="22"/>
        </w:rPr>
        <w:t>odpadów</w:t>
      </w:r>
      <w:r w:rsidR="00DB1A20" w:rsidRPr="00E119CC">
        <w:rPr>
          <w:rFonts w:eastAsia="Times New Roman"/>
          <w:sz w:val="22"/>
          <w:szCs w:val="22"/>
        </w:rPr>
        <w:t xml:space="preserve"> w stosunku do określonej w Załączniku Nr 1 </w:t>
      </w:r>
      <w:r w:rsidR="00CB6331" w:rsidRPr="00E119CC">
        <w:rPr>
          <w:rFonts w:eastAsia="Times New Roman"/>
          <w:sz w:val="22"/>
          <w:szCs w:val="22"/>
        </w:rPr>
        <w:t xml:space="preserve">niniejszej umowy. </w:t>
      </w:r>
      <w:r w:rsidR="00DB1A20" w:rsidRPr="00E119CC">
        <w:rPr>
          <w:rFonts w:eastAsia="Times New Roman"/>
          <w:sz w:val="22"/>
          <w:szCs w:val="22"/>
        </w:rPr>
        <w:t xml:space="preserve">W takim przypadku </w:t>
      </w:r>
      <w:r w:rsidR="00B0204F">
        <w:rPr>
          <w:rFonts w:eastAsia="Times New Roman"/>
          <w:sz w:val="22"/>
          <w:szCs w:val="22"/>
        </w:rPr>
        <w:t>Wykonawc</w:t>
      </w:r>
      <w:r w:rsidR="00DB1A20" w:rsidRPr="00E119CC">
        <w:rPr>
          <w:rFonts w:eastAsia="Times New Roman"/>
          <w:sz w:val="22"/>
          <w:szCs w:val="22"/>
        </w:rPr>
        <w:t>y nie przysługuje wynagrodzenie za niewykonane usługi.</w:t>
      </w:r>
    </w:p>
    <w:p w14:paraId="39DCEA1E" w14:textId="0C30B9FF" w:rsidR="00201B71" w:rsidRPr="00E119CC" w:rsidRDefault="0029329C" w:rsidP="0029329C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2.</w:t>
      </w:r>
      <w:r w:rsidR="00201B71" w:rsidRPr="00E119CC">
        <w:rPr>
          <w:rFonts w:eastAsia="Times New Roman" w:cs="Times New Roman"/>
          <w:sz w:val="22"/>
          <w:szCs w:val="22"/>
        </w:rPr>
        <w:t xml:space="preserve">Podane ilości </w:t>
      </w:r>
      <w:r w:rsidR="00CB6331" w:rsidRPr="00E119CC">
        <w:rPr>
          <w:rFonts w:eastAsia="Times New Roman" w:cs="Times New Roman"/>
          <w:sz w:val="22"/>
          <w:szCs w:val="22"/>
        </w:rPr>
        <w:t xml:space="preserve">odpadów </w:t>
      </w:r>
      <w:r w:rsidR="003E7B96">
        <w:rPr>
          <w:rFonts w:eastAsia="Times New Roman" w:cs="Times New Roman"/>
          <w:sz w:val="22"/>
          <w:szCs w:val="22"/>
        </w:rPr>
        <w:t>są wartościami szacunkowymi</w:t>
      </w:r>
      <w:r w:rsidR="00201B71" w:rsidRPr="00E119CC">
        <w:rPr>
          <w:rFonts w:eastAsia="Times New Roman" w:cs="Times New Roman"/>
          <w:sz w:val="22"/>
          <w:szCs w:val="22"/>
        </w:rPr>
        <w:t xml:space="preserve"> i nie mogą stanowić podst</w:t>
      </w:r>
      <w:r w:rsidRPr="00E119CC">
        <w:rPr>
          <w:rFonts w:eastAsia="Times New Roman" w:cs="Times New Roman"/>
          <w:sz w:val="22"/>
          <w:szCs w:val="22"/>
        </w:rPr>
        <w:t xml:space="preserve">awy do żądania przez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ę </w:t>
      </w:r>
      <w:r w:rsidR="00201B71" w:rsidRPr="00E119CC">
        <w:rPr>
          <w:rFonts w:eastAsia="Times New Roman" w:cs="Times New Roman"/>
          <w:sz w:val="22"/>
          <w:szCs w:val="22"/>
        </w:rPr>
        <w:t>pełnej realizacji określonyc</w:t>
      </w:r>
      <w:r w:rsidR="003E7B96">
        <w:rPr>
          <w:rFonts w:eastAsia="Times New Roman" w:cs="Times New Roman"/>
          <w:sz w:val="22"/>
          <w:szCs w:val="22"/>
        </w:rPr>
        <w:t xml:space="preserve">h wielkości i ilości podanych w </w:t>
      </w:r>
      <w:r w:rsidR="00201B71" w:rsidRPr="00E119CC">
        <w:rPr>
          <w:rFonts w:eastAsia="Times New Roman" w:cs="Times New Roman"/>
          <w:sz w:val="22"/>
          <w:szCs w:val="22"/>
        </w:rPr>
        <w:t xml:space="preserve">SWZ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 Ilość</w:t>
      </w:r>
      <w:r w:rsidR="00CB6331" w:rsidRPr="00E119CC">
        <w:rPr>
          <w:rFonts w:eastAsia="Times New Roman" w:cs="Times New Roman"/>
          <w:sz w:val="22"/>
          <w:szCs w:val="22"/>
        </w:rPr>
        <w:t xml:space="preserve"> odpadów</w:t>
      </w:r>
      <w:r w:rsidR="00201B71" w:rsidRPr="00E119CC">
        <w:rPr>
          <w:rFonts w:eastAsia="Times New Roman" w:cs="Times New Roman"/>
          <w:sz w:val="22"/>
          <w:szCs w:val="22"/>
        </w:rPr>
        <w:t xml:space="preserve">, w ramach realizacji umowy może ulec zmniejszeniu lub zwiększeniu w ramach poszczególnych pozycji w zależności od rzeczywistych potrzeb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</w:t>
      </w:r>
    </w:p>
    <w:p w14:paraId="3BDF22AE" w14:textId="06954CF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3.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zgodnie z art. 441 ust. 1 korzysta z prawa opcji, w związku z czym precyzuje: </w:t>
      </w:r>
    </w:p>
    <w:p w14:paraId="685A3BA3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 xml:space="preserve">- określenie rodzaju i maksymalnej wartości: zamówienie o dodatkowe 80%  wielkości świadczenia  przedstawionych w SWZ. W takim przypadku warunki realizacji pozostają bez zmian. </w:t>
      </w:r>
    </w:p>
    <w:p w14:paraId="68AEB9B9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>- określenie okoliczności skorzystania z opcji: w związku z ewentualną koniecznością świadczenia dodatkowych usług wynikających z braku możliwości przewidzenia ilości i wartości koniecznych do realizacji  przedmiotu umowy.</w:t>
      </w:r>
    </w:p>
    <w:p w14:paraId="1217E26D" w14:textId="77777777" w:rsidR="00205095" w:rsidRPr="00C04C76" w:rsidRDefault="00205095" w:rsidP="00205095">
      <w:pPr>
        <w:pStyle w:val="Tekstpodstawowy"/>
        <w:rPr>
          <w:rFonts w:eastAsia="Calibri"/>
          <w:sz w:val="22"/>
          <w:szCs w:val="22"/>
          <w:lang w:eastAsia="en-US"/>
        </w:rPr>
      </w:pPr>
      <w:r w:rsidRPr="00C04C76">
        <w:rPr>
          <w:rFonts w:eastAsia="Calibri"/>
          <w:sz w:val="22"/>
          <w:szCs w:val="22"/>
          <w:lang w:eastAsia="en-US"/>
        </w:rPr>
        <w:t xml:space="preserve">- powyższe nie modyfikuje ogólnego charakteru umowy. </w:t>
      </w:r>
    </w:p>
    <w:p w14:paraId="1ACB6D3C" w14:textId="480B48EB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W przypadku uruchomienia prawa opcji wynagrodzenie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 xml:space="preserve">y z tytułu realizacji zamówienia objętego opcja będzie obliczone na podstawie cen wskazanych przez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ę w ofercie .</w:t>
      </w:r>
    </w:p>
    <w:p w14:paraId="092A572A" w14:textId="7542B0C3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Uruchomienie prawa opcji, poprzez rozszerzenie lub zwiększenie zakresu zamówienia wymaga złożenia przez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pisemniego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oświadczenie woli w przedmioc</w:t>
      </w:r>
      <w:r w:rsidR="00205095">
        <w:rPr>
          <w:rFonts w:eastAsia="Calibri"/>
          <w:sz w:val="22"/>
          <w:szCs w:val="22"/>
          <w:lang w:eastAsia="en-US"/>
        </w:rPr>
        <w:t>ie skorzystania z prawa opcji</w:t>
      </w:r>
      <w:r w:rsidRPr="009510F2">
        <w:rPr>
          <w:rFonts w:eastAsia="Calibri"/>
          <w:sz w:val="22"/>
          <w:szCs w:val="22"/>
          <w:lang w:eastAsia="en-US"/>
        </w:rPr>
        <w:t>.</w:t>
      </w:r>
    </w:p>
    <w:p w14:paraId="2067B108" w14:textId="51E5BC4A" w:rsidR="00517B61" w:rsidRPr="009510F2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.Prawo opcji nie jest </w:t>
      </w:r>
      <w:proofErr w:type="spellStart"/>
      <w:r w:rsidR="00517B61" w:rsidRPr="009510F2">
        <w:rPr>
          <w:rFonts w:eastAsia="Calibri"/>
          <w:sz w:val="22"/>
          <w:szCs w:val="22"/>
          <w:lang w:eastAsia="en-US"/>
        </w:rPr>
        <w:t>żródłem</w:t>
      </w:r>
      <w:proofErr w:type="spellEnd"/>
      <w:r w:rsidR="00517B61" w:rsidRPr="009510F2">
        <w:rPr>
          <w:rFonts w:eastAsia="Calibri"/>
          <w:sz w:val="22"/>
          <w:szCs w:val="22"/>
          <w:lang w:eastAsia="en-US"/>
        </w:rPr>
        <w:t xml:space="preserve"> zobowiązań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517B61"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="00517B61" w:rsidRPr="009510F2">
        <w:rPr>
          <w:rFonts w:eastAsia="Calibri"/>
          <w:sz w:val="22"/>
          <w:szCs w:val="22"/>
          <w:lang w:eastAsia="en-US"/>
        </w:rPr>
        <w:t xml:space="preserve"> w momencie udzielania zamówienia podstawowego.</w:t>
      </w:r>
    </w:p>
    <w:p w14:paraId="2C339B8F" w14:textId="77777777" w:rsidR="00205095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517B61" w:rsidRPr="009510F2">
        <w:rPr>
          <w:rFonts w:eastAsia="Calibri"/>
          <w:sz w:val="22"/>
          <w:szCs w:val="22"/>
          <w:lang w:eastAsia="en-US"/>
        </w:rPr>
        <w:t>. Prawo opcji jest jednostron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nym uprawnieniem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3E7B96" w:rsidRPr="009510F2">
        <w:rPr>
          <w:rFonts w:eastAsia="Calibri"/>
          <w:sz w:val="22"/>
          <w:szCs w:val="22"/>
          <w:lang w:eastAsia="en-US"/>
        </w:rPr>
        <w:t>jącego,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 z którego może skorzystać w czasie trwania umowy o zamówienie podstawowe. Skorzystanie z prawa opcji, poprzez zwiększenie przedmiotu zamówienia uzależnione będzie wyłącznie 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od potrzeb i </w:t>
      </w:r>
      <w:r w:rsidR="00517B61" w:rsidRPr="009510F2">
        <w:rPr>
          <w:rFonts w:eastAsia="Calibri"/>
          <w:sz w:val="22"/>
          <w:szCs w:val="22"/>
          <w:lang w:eastAsia="en-US"/>
        </w:rPr>
        <w:t xml:space="preserve">możliwości finansowych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517B61" w:rsidRPr="009510F2">
        <w:rPr>
          <w:rFonts w:eastAsia="Calibri"/>
          <w:sz w:val="22"/>
          <w:szCs w:val="22"/>
          <w:lang w:eastAsia="en-US"/>
        </w:rPr>
        <w:t>jącego.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510F2">
        <w:rPr>
          <w:rFonts w:eastAsia="Calibri"/>
          <w:sz w:val="22"/>
          <w:szCs w:val="22"/>
          <w:lang w:eastAsia="en-US"/>
        </w:rPr>
        <w:t xml:space="preserve">Wykonawcy nie przysługuje roszczenie i oczekiwanie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skorzytania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z prawa opcji.</w:t>
      </w:r>
    </w:p>
    <w:p w14:paraId="0F8DCF51" w14:textId="52E392BE" w:rsidR="00517B61" w:rsidRPr="009510F2" w:rsidRDefault="005A7EE4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</w:t>
      </w:r>
      <w:r w:rsidRPr="009510F2">
        <w:rPr>
          <w:rFonts w:eastAsia="Calibri"/>
          <w:sz w:val="22"/>
          <w:szCs w:val="22"/>
          <w:lang w:eastAsia="en-US"/>
        </w:rPr>
        <w:t>Zamawiający zobowiązuje się do zrealizowania przedmiotu umowy w wysokości minimalnej 50% wartości brutto umowy.</w:t>
      </w:r>
    </w:p>
    <w:p w14:paraId="0352B94F" w14:textId="3830A217" w:rsidR="009510F2" w:rsidRDefault="00517B61" w:rsidP="009510F2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 </w:t>
      </w:r>
    </w:p>
    <w:p w14:paraId="7B4F97DB" w14:textId="456F7D97" w:rsidR="007211B1" w:rsidRPr="00E119CC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E119CC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B50454" w:rsidRPr="00E119CC">
        <w:rPr>
          <w:rFonts w:ascii="Cambria" w:eastAsia="Times New Roman" w:hAnsi="Cambria" w:cs="Times New Roman"/>
          <w:b/>
          <w:bCs/>
          <w:sz w:val="22"/>
          <w:szCs w:val="22"/>
        </w:rPr>
        <w:t xml:space="preserve"> 4</w:t>
      </w:r>
    </w:p>
    <w:p w14:paraId="37819DB3" w14:textId="7B82E71D" w:rsidR="007211B1" w:rsidRPr="00E119CC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1.Rozliczenie usług nastąpi wg rzeczywistej ilości odebranych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ę odpadów (liczonych w m</w:t>
      </w:r>
      <w:r w:rsidR="00E119CC" w:rsidRPr="00E119CC">
        <w:rPr>
          <w:rFonts w:eastAsia="Times New Roman" w:cs="Times New Roman"/>
          <w:sz w:val="22"/>
          <w:szCs w:val="22"/>
          <w:vertAlign w:val="superscript"/>
          <w:lang w:eastAsia="ar-SA"/>
        </w:rPr>
        <w:t>3</w:t>
      </w:r>
      <w:r w:rsidRPr="00E119CC">
        <w:rPr>
          <w:rFonts w:eastAsia="Times New Roman" w:cs="Times New Roman"/>
          <w:sz w:val="22"/>
          <w:szCs w:val="22"/>
          <w:lang w:eastAsia="ar-SA"/>
        </w:rPr>
        <w:t xml:space="preserve">). </w:t>
      </w:r>
    </w:p>
    <w:p w14:paraId="1C10FAC0" w14:textId="3B9286A6" w:rsidR="00E119CC" w:rsidRPr="00E119CC" w:rsidRDefault="007211B1" w:rsidP="007211B1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2. Podstawą rozliczenia będzie cena 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odbioru, wywozu i zagospodarowania odpadów komunalnych i segregowanych, zgodnie z cenami określonymi w Formularzu ofertowo - cenowym, stanowiącym Załącznik nr 1 do niniejszej umowy.</w:t>
      </w:r>
    </w:p>
    <w:p w14:paraId="5DE678D1" w14:textId="13B5D641" w:rsidR="00D472A1" w:rsidRPr="00C52084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3.</w:t>
      </w:r>
      <w:r w:rsidR="00E119CC" w:rsidRPr="00C52084">
        <w:rPr>
          <w:rFonts w:eastAsia="Times New Roman" w:cs="Times New Roman"/>
          <w:sz w:val="22"/>
          <w:szCs w:val="22"/>
          <w:lang w:eastAsia="ar-SA"/>
        </w:rPr>
        <w:t xml:space="preserve"> Strony </w:t>
      </w:r>
      <w:proofErr w:type="spellStart"/>
      <w:r w:rsidR="00E119CC" w:rsidRPr="00C52084">
        <w:rPr>
          <w:rFonts w:eastAsia="Times New Roman" w:cs="Times New Roman"/>
          <w:sz w:val="22"/>
          <w:szCs w:val="22"/>
          <w:lang w:eastAsia="ar-SA"/>
        </w:rPr>
        <w:t>ustylają</w:t>
      </w:r>
      <w:proofErr w:type="spellEnd"/>
      <w:r w:rsidR="00E119CC" w:rsidRPr="00C52084">
        <w:rPr>
          <w:rFonts w:eastAsia="Times New Roman" w:cs="Times New Roman"/>
          <w:sz w:val="22"/>
          <w:szCs w:val="22"/>
          <w:lang w:eastAsia="ar-SA"/>
        </w:rPr>
        <w:t>, że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wartość zamówienia </w:t>
      </w:r>
      <w:proofErr w:type="spellStart"/>
      <w:r w:rsidR="00520F73" w:rsidRPr="00C52084">
        <w:rPr>
          <w:rFonts w:eastAsia="Times New Roman" w:cs="Times New Roman"/>
          <w:sz w:val="22"/>
          <w:szCs w:val="22"/>
          <w:lang w:eastAsia="ar-SA"/>
        </w:rPr>
        <w:t>postawowego</w:t>
      </w:r>
      <w:proofErr w:type="spellEnd"/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wynosi .…………… PLN (słownie: …………złotych) w tym wartość netto ……………………PLN</w:t>
      </w:r>
    </w:p>
    <w:p w14:paraId="03D6DEF3" w14:textId="701947B2" w:rsidR="00415037" w:rsidRPr="00C52084" w:rsidRDefault="00415037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lastRenderedPageBreak/>
        <w:t xml:space="preserve">Maksymalna wartość przy uwzględnieniu </w:t>
      </w:r>
      <w:r w:rsidR="00225A4C" w:rsidRPr="00C52084">
        <w:rPr>
          <w:rFonts w:eastAsia="Times New Roman" w:cs="Times New Roman"/>
          <w:sz w:val="22"/>
          <w:szCs w:val="22"/>
          <w:lang w:eastAsia="ar-SA"/>
        </w:rPr>
        <w:t>p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rawa </w:t>
      </w:r>
      <w:r w:rsidR="00C52084" w:rsidRPr="00C52084">
        <w:rPr>
          <w:rFonts w:eastAsia="Times New Roman" w:cs="Times New Roman"/>
          <w:sz w:val="22"/>
          <w:szCs w:val="22"/>
          <w:lang w:eastAsia="ar-SA"/>
        </w:rPr>
        <w:t>opcji 5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0% 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>wynosi</w:t>
      </w:r>
      <w:r w:rsidRPr="00C52084">
        <w:rPr>
          <w:rFonts w:eastAsia="Times New Roman" w:cs="Times New Roman"/>
          <w:sz w:val="22"/>
          <w:szCs w:val="22"/>
          <w:lang w:eastAsia="ar-SA"/>
        </w:rPr>
        <w:t>:</w:t>
      </w:r>
    </w:p>
    <w:p w14:paraId="6533B717" w14:textId="2D50F617" w:rsidR="00415037" w:rsidRPr="00C52084" w:rsidRDefault="00517B61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netto </w:t>
      </w:r>
    </w:p>
    <w:p w14:paraId="71DCCC44" w14:textId="48C6E138" w:rsidR="00415037" w:rsidRPr="00C52084" w:rsidRDefault="00517B6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brutto</w:t>
      </w:r>
    </w:p>
    <w:p w14:paraId="0781E7C4" w14:textId="4866041B" w:rsidR="00BD68F0" w:rsidRPr="00520F73" w:rsidRDefault="00BD68F0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3.Ceny o których mowa powyżej nie ulegają zmianie w okresie obowiązywania umowy z zastrzeżeniem zmian cen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określonych </w:t>
      </w:r>
      <w:r w:rsidR="003B2677" w:rsidRPr="00712D80">
        <w:rPr>
          <w:rFonts w:eastAsia="Times New Roman" w:cs="Times New Roman"/>
          <w:sz w:val="22"/>
          <w:szCs w:val="22"/>
          <w:lang w:eastAsia="ar-SA"/>
        </w:rPr>
        <w:t>w § 11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 ust. 2.</w:t>
      </w:r>
    </w:p>
    <w:p w14:paraId="4AFFC186" w14:textId="51203041" w:rsidR="00BD68F0" w:rsidRPr="00520F73" w:rsidRDefault="00520F73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4.Cena, o której mowa w ust. 3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 obejmuje wszystkie ponoszone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ę koszty związane z warunkami stawianymi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>jącego oraz czynniki cenotwórcze związane z wykonaniem przedmiotu umowy i ewentualne koszty współpracy z innymi podmiotami oraz wszystkie koszty.</w:t>
      </w:r>
    </w:p>
    <w:p w14:paraId="233BB860" w14:textId="6BD22D49" w:rsidR="007211B1" w:rsidRPr="00520F73" w:rsidRDefault="007211B1" w:rsidP="007211B1">
      <w:pPr>
        <w:ind w:right="-3"/>
        <w:jc w:val="both"/>
        <w:rPr>
          <w:rFonts w:ascii="Cambria" w:eastAsia="Times New Roman" w:hAnsi="Cambria" w:cs="Times New Roman"/>
          <w:bCs/>
          <w:sz w:val="22"/>
          <w:szCs w:val="22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5.Rozlicznie kosztów wykonania usług będących przedmiotem umowy odbywać się będzie miesięcznie na podstawie faktur częściowych wystawionych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B69CB">
        <w:rPr>
          <w:rFonts w:eastAsia="Times New Roman" w:cs="Times New Roman"/>
          <w:sz w:val="22"/>
          <w:szCs w:val="22"/>
          <w:lang w:eastAsia="ar-SA"/>
        </w:rPr>
        <w:t>ę i potwierdzonych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przez upoważnioną jednostkę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 co do wykonania usług. Faktura winna zawierać informację o okresie, którego dotyczy, daty wykonania wywozu oraz liczby kilogramów odebranych odpadów.</w:t>
      </w:r>
    </w:p>
    <w:p w14:paraId="417049B7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5.Złożenie faktury następuje w formie pisemnej lub elektronicznej za pośrednictwem poczty elektronicznej na adres: kancelaria@csk.umed.pl. </w:t>
      </w:r>
    </w:p>
    <w:p w14:paraId="0BC8CA46" w14:textId="450B15EB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6.W przypadku, gdy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31049C46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18EBEFCA" w14:textId="6B5E2F76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8.Wykonawca zobowiązany jest powiadomić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 o wysyłaniu faktur na Platformie Elektronicznego Fakturowania na poniższego e-maila: </w:t>
      </w:r>
      <w:hyperlink r:id="rId8" w:history="1">
        <w:r w:rsidRPr="00520F73">
          <w:rPr>
            <w:rStyle w:val="Hipercze"/>
            <w:color w:val="auto"/>
            <w:sz w:val="22"/>
            <w:szCs w:val="22"/>
          </w:rPr>
          <w:t>kancelaria@csk.umed.pl</w:t>
        </w:r>
      </w:hyperlink>
      <w:r w:rsidRPr="00520F73">
        <w:rPr>
          <w:rFonts w:cs="Times New Roman"/>
          <w:sz w:val="22"/>
          <w:szCs w:val="22"/>
        </w:rPr>
        <w:t>.</w:t>
      </w:r>
    </w:p>
    <w:p w14:paraId="2E5AE15D" w14:textId="38151E70" w:rsidR="003A3EA7" w:rsidRPr="00520F73" w:rsidRDefault="00B0204F" w:rsidP="003A3EA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 xml:space="preserve">a na podstawie art. 106n ust. 1 ustawy z dnia 11 marca 2004 r. o podatku od towarów i usług może wystawiać i przesyłać faktury, duplikaty faktur oraz ich korekty, a także noty </w:t>
      </w:r>
      <w:proofErr w:type="spellStart"/>
      <w:r w:rsidR="003A3EA7" w:rsidRPr="00520F73">
        <w:rPr>
          <w:rFonts w:cs="Times New Roman"/>
          <w:sz w:val="22"/>
          <w:szCs w:val="22"/>
        </w:rPr>
        <w:t>obciążenioww</w:t>
      </w:r>
      <w:proofErr w:type="spellEnd"/>
      <w:r w:rsidR="003A3EA7" w:rsidRPr="00520F73">
        <w:rPr>
          <w:rFonts w:cs="Times New Roman"/>
          <w:sz w:val="22"/>
          <w:szCs w:val="22"/>
        </w:rPr>
        <w:t xml:space="preserve"> i noty korygujące w formacie pliku elektronicznego PDF na adres poczty</w:t>
      </w:r>
      <w:r w:rsidR="003A3EA7" w:rsidRPr="00520F73">
        <w:rPr>
          <w:sz w:val="22"/>
          <w:szCs w:val="22"/>
        </w:rPr>
        <w:t xml:space="preserve"> </w:t>
      </w:r>
      <w:r w:rsidR="003A3EA7" w:rsidRPr="00520F73">
        <w:rPr>
          <w:rFonts w:cs="Times New Roman"/>
          <w:sz w:val="22"/>
          <w:szCs w:val="22"/>
        </w:rPr>
        <w:t xml:space="preserve">e-maila, ze wskazanych w umowie adresów poczty e-mail </w:t>
      </w: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>y:  …………………</w:t>
      </w:r>
    </w:p>
    <w:p w14:paraId="6F84837A" w14:textId="5CFBF118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9.Płatność za w/w faktury dokonana zostanie przelewem, na wskazany przez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ę rachunek bankowy w ciągu …………</w:t>
      </w:r>
      <w:r w:rsidRPr="00520F73">
        <w:rPr>
          <w:rFonts w:cs="Times New Roman"/>
          <w:b/>
          <w:sz w:val="22"/>
          <w:szCs w:val="22"/>
        </w:rPr>
        <w:t xml:space="preserve"> dni</w:t>
      </w:r>
      <w:r w:rsidRPr="00520F73">
        <w:rPr>
          <w:rFonts w:cs="Times New Roman"/>
          <w:sz w:val="22"/>
          <w:szCs w:val="22"/>
        </w:rPr>
        <w:t xml:space="preserve"> kalendarzowych, od daty otrzymania przez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 prawidłowo wystawionej faktury.</w:t>
      </w:r>
    </w:p>
    <w:p w14:paraId="49B4BF3A" w14:textId="7420659F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10.Za dzień zapłaty strony przyjmują dzień wydania dyspozycji dokonania przelewu bankowi prowadzącemu rachunek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jącego.</w:t>
      </w:r>
    </w:p>
    <w:p w14:paraId="65FA4A73" w14:textId="555AB311" w:rsidR="003A3EA7" w:rsidRPr="00520F73" w:rsidRDefault="003A3EA7" w:rsidP="007211B1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>11.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oświadcza, że jego rachunek bankowy wskazany w umowie </w:t>
      </w:r>
      <w:r w:rsidRPr="00520F73">
        <w:rPr>
          <w:rFonts w:cs="Times New Roman"/>
          <w:sz w:val="22"/>
          <w:szCs w:val="22"/>
        </w:rPr>
        <w:br/>
        <w:t>…………</w:t>
      </w:r>
      <w:r w:rsidR="00C42E88">
        <w:rPr>
          <w:rFonts w:cs="Times New Roman"/>
          <w:sz w:val="22"/>
          <w:szCs w:val="22"/>
        </w:rPr>
        <w:t>…………………………………………...............</w:t>
      </w:r>
      <w:r w:rsidRPr="00520F73">
        <w:rPr>
          <w:rFonts w:cs="Times New Roman"/>
          <w:sz w:val="22"/>
          <w:szCs w:val="22"/>
        </w:rPr>
        <w:t xml:space="preserve"> jest taki sam jak numer rachunku </w:t>
      </w:r>
      <w:r w:rsidRPr="00520F73">
        <w:rPr>
          <w:rFonts w:cs="Times New Roman"/>
          <w:sz w:val="22"/>
          <w:szCs w:val="22"/>
        </w:rPr>
        <w:br/>
        <w:t>na białej liś</w:t>
      </w:r>
      <w:r w:rsidR="00C42E88">
        <w:rPr>
          <w:rFonts w:cs="Times New Roman"/>
          <w:sz w:val="22"/>
          <w:szCs w:val="22"/>
        </w:rPr>
        <w:t xml:space="preserve">cie podatników VAT. </w:t>
      </w:r>
      <w:r w:rsidRPr="00520F73">
        <w:rPr>
          <w:rFonts w:cs="Times New Roman"/>
          <w:sz w:val="22"/>
          <w:szCs w:val="22"/>
        </w:rPr>
        <w:t xml:space="preserve">Wyżej wskazany nr rachunku bankowego będzie zgodny z podanym na fakturze Vat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y. W przypadku zmiany nr rachunku informacje o zmianie przekażemy niezwłocznie do Działu Księgowości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jącego. Płatność nastąpi przelewem na konto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y, każdorazowo podane na fakturze.</w:t>
      </w:r>
    </w:p>
    <w:p w14:paraId="70565A49" w14:textId="42EFE40D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12.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nie przekazywać wierzytelności wynikających z niniejszej umowy na rzecz osoby trzeciej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</w:t>
      </w:r>
      <w:r w:rsidR="00C42E88">
        <w:rPr>
          <w:rFonts w:eastAsia="Times New Roman" w:cs="Times New Roman"/>
          <w:sz w:val="22"/>
          <w:szCs w:val="22"/>
          <w:lang w:eastAsia="ar-SA"/>
        </w:rPr>
        <w:t xml:space="preserve"> i jego organu założycielskiego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którym jest Uniwersytet Medyczny w Łodzi.</w:t>
      </w:r>
    </w:p>
    <w:p w14:paraId="0A84CA69" w14:textId="69782EF6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13.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do nieprzyjmowania od osób trzecich żadnych zabezpieczeń wierzytelności wynikających z niniejszej umowy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0C6CF436" w14:textId="3D9CA281" w:rsidR="007211B1" w:rsidRPr="00112FA0" w:rsidRDefault="007211B1" w:rsidP="00BD68F0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8.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zobowiązuje się wystawić faktury oso</w:t>
      </w:r>
      <w:r w:rsidR="00BD68F0" w:rsidRPr="00112FA0">
        <w:rPr>
          <w:rFonts w:eastAsia="Times New Roman" w:cs="Times New Roman"/>
          <w:sz w:val="22"/>
          <w:szCs w:val="22"/>
          <w:lang w:eastAsia="ar-SA"/>
        </w:rPr>
        <w:t xml:space="preserve">bno na następujące jednostki:  </w:t>
      </w:r>
    </w:p>
    <w:p w14:paraId="09C8EE56" w14:textId="052EF9EE" w:rsidR="007211B1" w:rsidRPr="00112FA0" w:rsidRDefault="00FE7AC4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1) Łódź, ul. Bardowskiego 1; </w:t>
      </w:r>
    </w:p>
    <w:p w14:paraId="57398BA3" w14:textId="40CCFD41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2) Łódź, ul. Pomorska 251  </w:t>
      </w:r>
    </w:p>
    <w:p w14:paraId="2E3E49C2" w14:textId="131C7A29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3) Łódź, ul. Pankiewicza 16</w:t>
      </w:r>
    </w:p>
    <w:p w14:paraId="7F5538ED" w14:textId="7AF89571" w:rsidR="007211B1" w:rsidRDefault="00112FA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4</w:t>
      </w:r>
      <w:r w:rsidR="00BD68F0" w:rsidRPr="00112FA0">
        <w:rPr>
          <w:rFonts w:eastAsia="Times New Roman" w:cs="Times New Roman"/>
          <w:iCs/>
          <w:sz w:val="22"/>
          <w:szCs w:val="22"/>
          <w:lang w:eastAsia="ar-SA"/>
        </w:rPr>
        <w:t>) Łódź, ul. Sterlinga 13</w:t>
      </w:r>
    </w:p>
    <w:p w14:paraId="2D8A077D" w14:textId="234E0E91" w:rsidR="001630E5" w:rsidRDefault="001630E5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</w:p>
    <w:p w14:paraId="3EAD283B" w14:textId="107247DA" w:rsidR="007211B1" w:rsidRPr="00520F73" w:rsidRDefault="007211B1" w:rsidP="007211B1">
      <w:pPr>
        <w:ind w:left="426"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20F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520F73">
        <w:rPr>
          <w:rFonts w:ascii="Cambria" w:eastAsia="Times New Roman" w:hAnsi="Cambria" w:cs="Times New Roman"/>
          <w:b/>
          <w:bCs/>
          <w:sz w:val="22"/>
          <w:szCs w:val="22"/>
        </w:rPr>
        <w:t xml:space="preserve"> 5</w:t>
      </w:r>
    </w:p>
    <w:p w14:paraId="13ED3F92" w14:textId="1FF0DFAA" w:rsidR="007211B1" w:rsidRPr="00520F73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1.Odbiór odpadów dokonywany będzie transportem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>y.</w:t>
      </w:r>
    </w:p>
    <w:p w14:paraId="0FAC793E" w14:textId="5F8AB4DF" w:rsidR="007211B1" w:rsidRPr="00C3083C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2.Odpady odbierane </w:t>
      </w:r>
      <w:r w:rsidR="00BD68F0" w:rsidRPr="00C3083C">
        <w:rPr>
          <w:rFonts w:eastAsia="Times New Roman" w:cs="Times New Roman"/>
          <w:sz w:val="22"/>
          <w:szCs w:val="22"/>
          <w:lang w:eastAsia="ar-SA"/>
        </w:rPr>
        <w:t xml:space="preserve">będą </w:t>
      </w:r>
      <w:r w:rsidRPr="00C3083C">
        <w:rPr>
          <w:rFonts w:eastAsia="Times New Roman" w:cs="Times New Roman"/>
          <w:sz w:val="22"/>
          <w:szCs w:val="22"/>
          <w:lang w:eastAsia="ar-SA"/>
        </w:rPr>
        <w:t>z</w:t>
      </w:r>
      <w:r w:rsidR="00D84137" w:rsidRPr="00C3083C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="007302DE" w:rsidRPr="00C3083C">
        <w:rPr>
          <w:rFonts w:eastAsia="Times New Roman" w:cs="Times New Roman"/>
          <w:sz w:val="22"/>
          <w:szCs w:val="22"/>
          <w:lang w:eastAsia="ar-SA"/>
        </w:rPr>
        <w:t>nastepujących</w:t>
      </w:r>
      <w:proofErr w:type="spellEnd"/>
      <w:r w:rsidRPr="00C3083C">
        <w:rPr>
          <w:rFonts w:eastAsia="Times New Roman" w:cs="Times New Roman"/>
          <w:sz w:val="22"/>
          <w:szCs w:val="22"/>
          <w:lang w:eastAsia="ar-SA"/>
        </w:rPr>
        <w:t xml:space="preserve"> miejsc składowania:</w:t>
      </w:r>
    </w:p>
    <w:p w14:paraId="0097F7C9" w14:textId="77777777" w:rsidR="00520F73" w:rsidRPr="00C3083C" w:rsidRDefault="00520F73" w:rsidP="00520F73">
      <w:pPr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1</w:t>
      </w:r>
    </w:p>
    <w:p w14:paraId="506BD03F" w14:textId="67E9387F" w:rsidR="00D0784E" w:rsidRPr="001630E5" w:rsidRDefault="00D0784E" w:rsidP="00D0784E">
      <w:pPr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a) SP ZOZ CENTRALNY SZPITAL KLINICZNY UNIWERSYTECKIE CENTRUM PEDIATRII UL. PANKIEWICZA 16 (dawniej UL. SPORNA 36/50), ŁÓDŹ w godzinach porannych tj. do godz.7.30 w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>-pt.</w:t>
      </w:r>
    </w:p>
    <w:p w14:paraId="5320E42A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UL. POMORSKA 251, w godzinach tj. do godz.20.00 w następujące dni od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>-pt.</w:t>
      </w:r>
    </w:p>
    <w:p w14:paraId="2FDE12F3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c) SP ZOZ CENTRALNY SZPITAL KLINICZNY Ośrodek Pomocy Psychiatrycznej i Psychologicznej, </w:t>
      </w:r>
      <w:r w:rsidRPr="001630E5">
        <w:rPr>
          <w:rFonts w:eastAsia="Times New Roman" w:cs="Times New Roman"/>
          <w:sz w:val="22"/>
          <w:szCs w:val="22"/>
          <w:lang w:eastAsia="ar-SA"/>
        </w:rPr>
        <w:br/>
        <w:t xml:space="preserve">ul. Bardowskiego 1 w Łodzi, w godzinach 8:00 do 15:00 w następujące dni od </w:t>
      </w:r>
      <w:proofErr w:type="spellStart"/>
      <w:r w:rsidRPr="001630E5">
        <w:rPr>
          <w:rFonts w:eastAsia="Times New Roman" w:cs="Times New Roman"/>
          <w:sz w:val="22"/>
          <w:szCs w:val="22"/>
          <w:lang w:eastAsia="ar-SA"/>
        </w:rPr>
        <w:t>pon</w:t>
      </w:r>
      <w:proofErr w:type="spellEnd"/>
      <w:r w:rsidRPr="001630E5">
        <w:rPr>
          <w:rFonts w:eastAsia="Times New Roman" w:cs="Times New Roman"/>
          <w:sz w:val="22"/>
          <w:szCs w:val="22"/>
          <w:lang w:eastAsia="ar-SA"/>
        </w:rPr>
        <w:t xml:space="preserve">- pt. </w:t>
      </w:r>
    </w:p>
    <w:p w14:paraId="7589B922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d)</w:t>
      </w:r>
      <w:r w:rsidRPr="001630E5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SP ZOZ Centralny Szpital Kliniczny Uniwersytetu Medycznego w Łodzi - Uniwersyteckie Centrum Ginekologiczno-Położnicze im. dr. L. Rydygiera w godzinach porannych tj. do godz.7.00 w następujące dni:</w:t>
      </w:r>
      <w:r w:rsidRPr="001630E5">
        <w:rPr>
          <w:rFonts w:eastAsia="Times New Roman" w:cs="Times New Roman"/>
          <w:lang w:eastAsia="ar-SA"/>
        </w:rPr>
        <w:t xml:space="preserve"> </w:t>
      </w:r>
      <w:r w:rsidRPr="001630E5">
        <w:rPr>
          <w:rFonts w:eastAsia="Times New Roman" w:cs="Times New Roman"/>
          <w:sz w:val="22"/>
          <w:szCs w:val="22"/>
          <w:lang w:eastAsia="ar-SA"/>
        </w:rPr>
        <w:t>wtorek, piątek</w:t>
      </w:r>
    </w:p>
    <w:p w14:paraId="3F904AC8" w14:textId="2CBBC964" w:rsidR="00D0784E" w:rsidRPr="001630E5" w:rsidRDefault="00D0784E" w:rsidP="00D0784E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630E5">
        <w:rPr>
          <w:rFonts w:eastAsia="Times New Roman" w:cs="Times New Roman"/>
          <w:sz w:val="22"/>
          <w:szCs w:val="22"/>
          <w:u w:val="single"/>
          <w:lang w:eastAsia="ar-SA"/>
        </w:rPr>
        <w:t>dotyczy Pakietu 2</w:t>
      </w:r>
    </w:p>
    <w:p w14:paraId="1D91B732" w14:textId="77777777" w:rsidR="00D0784E" w:rsidRPr="001630E5" w:rsidRDefault="00D0784E" w:rsidP="00D0784E">
      <w:p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kontenera, które znajduje się w tylnej części szpitala.</w:t>
      </w:r>
    </w:p>
    <w:p w14:paraId="4724EBA7" w14:textId="616C657A" w:rsidR="00D0784E" w:rsidRPr="001630E5" w:rsidRDefault="00D0784E" w:rsidP="001630E5">
      <w:pPr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Ośrodek Pomocy Psychiatrycznej i Psychologicznej, </w:t>
      </w:r>
      <w:r w:rsidRPr="001630E5">
        <w:rPr>
          <w:rFonts w:eastAsia="Times New Roman" w:cs="Times New Roman"/>
          <w:sz w:val="22"/>
          <w:szCs w:val="22"/>
          <w:lang w:eastAsia="ar-SA"/>
        </w:rPr>
        <w:br/>
        <w:t>ul. BARDOWSKIEGO 1 w godzinach od godz. 8.00 do godz.15:00 na zgłoszenie telefoniczne lub e – mailowe z miejsca ustawienia kontenera, które znajduje się z boku budynku szpitala.</w:t>
      </w:r>
      <w:r w:rsidRPr="001630E5">
        <w:rPr>
          <w:rFonts w:eastAsia="Times New Roman" w:cs="Times New Roman"/>
          <w:sz w:val="22"/>
          <w:szCs w:val="22"/>
          <w:lang w:eastAsia="ar-SA"/>
        </w:rPr>
        <w:tab/>
      </w:r>
    </w:p>
    <w:p w14:paraId="6E714174" w14:textId="2EEB9EAD" w:rsidR="00D0784E" w:rsidRPr="001630E5" w:rsidRDefault="00D0784E" w:rsidP="001630E5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u w:val="single"/>
          <w:lang w:eastAsia="ar-SA"/>
        </w:rPr>
      </w:pPr>
      <w:r w:rsidRPr="001630E5">
        <w:rPr>
          <w:rFonts w:eastAsia="Times New Roman" w:cs="Times New Roman"/>
          <w:sz w:val="22"/>
          <w:szCs w:val="22"/>
          <w:u w:val="single"/>
          <w:lang w:eastAsia="ar-SA"/>
        </w:rPr>
        <w:t>dotyczy Pakietu 3</w:t>
      </w:r>
    </w:p>
    <w:p w14:paraId="09E8EC8A" w14:textId="77777777" w:rsidR="00D0784E" w:rsidRPr="001630E5" w:rsidRDefault="00D0784E" w:rsidP="00D0784E">
      <w:p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a) Dotyczy wszystkich lokalizacji na zgłoszenie telefoniczne bądź mailowe:</w:t>
      </w:r>
    </w:p>
    <w:p w14:paraId="47C7251A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CENTRALNY SZPITAL KLINICZNY UNIWERSYTECKIE CENTRUM PEDIATRII UL. PANKIEWICZA 16 (dawniej UL. SPORNA 36/50), ŁÓDŹ w godzinach porannych tj. do godz.7.30 z miejsca ustawienia kontener, które znajduje się w tylnej części szpitala.</w:t>
      </w:r>
    </w:p>
    <w:p w14:paraId="3DE72E69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SP ZOZ CENTRALNY SZPITAL KLINICZNY UL.POMORSKA 251, ŁÓDŹ w godzinach do godz.15:00 z miejsca ustawienia kontener, które znajduje się w tylnej części szpitala.</w:t>
      </w:r>
    </w:p>
    <w:p w14:paraId="68EC556C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 xml:space="preserve">SP ZOZ CENTRALNY SZPITAL KLINICZNY Ośrodek Pomocy Psychiatrycznej i Psychologicznej, </w:t>
      </w:r>
      <w:r w:rsidRPr="001630E5">
        <w:rPr>
          <w:rFonts w:eastAsia="Times New Roman"/>
          <w:sz w:val="22"/>
          <w:szCs w:val="22"/>
          <w:lang w:eastAsia="ar-SA"/>
        </w:rPr>
        <w:br/>
        <w:t>ul. BARDOWSKIEGO 1 w godzinach od godz. 8.00 do godz.15:00 z miejsca ustawienia kontener, które znajduje się z boku budynku szpitala.</w:t>
      </w:r>
    </w:p>
    <w:p w14:paraId="4D9603EC" w14:textId="77777777" w:rsidR="00D0784E" w:rsidRPr="001630E5" w:rsidRDefault="00D0784E" w:rsidP="00D0784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1630E5">
        <w:rPr>
          <w:rFonts w:eastAsia="Times New Roman"/>
          <w:sz w:val="22"/>
          <w:szCs w:val="22"/>
          <w:lang w:eastAsia="ar-SA"/>
        </w:rPr>
        <w:t>SP ZOZ Centralny Szpital Kliniczny Uniwersytetu Medycznego w Łodzi - Uniwersyteckie Centrum Ginekologiczno-Położnicze im. dr. L. Rydygiera do godz.7.00 z miejsca ustawienia kontener, które znajduje się z boku budynku szpitala.</w:t>
      </w:r>
    </w:p>
    <w:p w14:paraId="3CE1E601" w14:textId="77777777" w:rsidR="00965459" w:rsidRPr="00965459" w:rsidRDefault="00965459" w:rsidP="00D0784E">
      <w:pPr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3.W przypadku opóźnienia powyżej 3 dni Zamawiającemu przysługiwać będzie prawo zlecenia wykonania umowy podmiotowi trzeciemu na koszt i odpowiedzialność Wykonawcy.</w:t>
      </w:r>
    </w:p>
    <w:p w14:paraId="41419253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4.W przypadku zwłoki w odbiorze odpadów od Zamawiającego trwającą dłużej niż 7 dni Zamawiający może rozwiązać umowę z winy Wykonawcy w terminie 30 dni, bez wypowiedzenia i bez wyznaczania dodatkowego terminu.</w:t>
      </w:r>
    </w:p>
    <w:p w14:paraId="11A5E5CE" w14:textId="081C1F58" w:rsidR="007211B1" w:rsidRPr="00746227" w:rsidRDefault="007211B1" w:rsidP="007211B1">
      <w:pPr>
        <w:tabs>
          <w:tab w:val="left" w:pos="2940"/>
        </w:tabs>
        <w:ind w:left="284" w:hanging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6</w:t>
      </w:r>
    </w:p>
    <w:p w14:paraId="246DCBA1" w14:textId="784AB519" w:rsidR="007211B1" w:rsidRPr="00746227" w:rsidRDefault="00406BED" w:rsidP="007211B1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Zamawia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jący w ramach umowy:</w:t>
      </w:r>
    </w:p>
    <w:p w14:paraId="2329B762" w14:textId="5A3DCD15" w:rsidR="007211B1" w:rsidRPr="00746227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1.Zobowiązuje się do zorganizowania miejsca czasowego składowania odpadów przeznaczonych do odbioru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ę.</w:t>
      </w:r>
    </w:p>
    <w:p w14:paraId="126CE08E" w14:textId="7353C5DA" w:rsidR="007211B1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Segregowania odpadów – oddzielnie plastik, szkło,</w:t>
      </w:r>
      <w:r w:rsidR="00BE1594">
        <w:rPr>
          <w:rFonts w:eastAsia="Times New Roman" w:cs="Times New Roman"/>
          <w:sz w:val="22"/>
          <w:szCs w:val="22"/>
          <w:lang w:eastAsia="ar-SA"/>
        </w:rPr>
        <w:t xml:space="preserve"> papier,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biodegradowalne, komunalne zmieszane, wielkogabarytowe.</w:t>
      </w:r>
    </w:p>
    <w:p w14:paraId="75EF52AB" w14:textId="75359415" w:rsidR="007211B1" w:rsidRPr="00746227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7</w:t>
      </w:r>
    </w:p>
    <w:p w14:paraId="794354F7" w14:textId="60FA6B26" w:rsidR="007211B1" w:rsidRPr="001630E5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B0204F" w:rsidRPr="001630E5"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1630E5">
        <w:rPr>
          <w:rFonts w:eastAsia="Times New Roman" w:cs="Times New Roman"/>
          <w:sz w:val="22"/>
          <w:szCs w:val="22"/>
          <w:lang w:eastAsia="ar-SA"/>
        </w:rPr>
        <w:t>a w ramach świadczenia usługi zobowiązuje się do:</w:t>
      </w:r>
    </w:p>
    <w:p w14:paraId="271F88D5" w14:textId="37AF1E0F" w:rsidR="007211B1" w:rsidRPr="001630E5" w:rsidRDefault="007211B1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F13F3E"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terminowego odbioru odpadów zgodnie z </w:t>
      </w:r>
      <w:r w:rsidR="003B2677" w:rsidRPr="001630E5">
        <w:rPr>
          <w:rFonts w:eastAsia="Times New Roman" w:cs="Times New Roman"/>
          <w:sz w:val="22"/>
          <w:szCs w:val="22"/>
          <w:lang w:eastAsia="ar-SA"/>
        </w:rPr>
        <w:t>treścią § 5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 pkt.2.</w:t>
      </w:r>
    </w:p>
    <w:p w14:paraId="46845C7C" w14:textId="20716939" w:rsidR="00746227" w:rsidRPr="001630E5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630E5">
        <w:rPr>
          <w:rFonts w:eastAsia="Times New Roman" w:cs="Times New Roman"/>
          <w:sz w:val="22"/>
          <w:szCs w:val="22"/>
          <w:lang w:eastAsia="ar-SA"/>
        </w:rPr>
        <w:t>1.</w:t>
      </w:r>
      <w:r w:rsidR="007211B1" w:rsidRPr="001630E5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1630E5">
        <w:rPr>
          <w:rFonts w:cs="Times New Roman"/>
        </w:rPr>
        <w:t xml:space="preserve"> 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>dostarczenia, bez dodatkowych opłat, spraw</w:t>
      </w:r>
      <w:r w:rsidRPr="001630E5">
        <w:rPr>
          <w:rFonts w:eastAsia="Times New Roman" w:cs="Times New Roman"/>
          <w:sz w:val="22"/>
          <w:szCs w:val="22"/>
          <w:lang w:eastAsia="ar-SA"/>
        </w:rPr>
        <w:t xml:space="preserve">nych technicznie i estetycznych 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>pojemników</w:t>
      </w:r>
      <w:r w:rsidR="00B748E5" w:rsidRPr="001630E5">
        <w:rPr>
          <w:rFonts w:eastAsia="Times New Roman" w:cs="Times New Roman"/>
          <w:sz w:val="22"/>
          <w:szCs w:val="22"/>
          <w:lang w:eastAsia="ar-SA"/>
        </w:rPr>
        <w:t xml:space="preserve"> (bez rdzy i korozji)</w:t>
      </w:r>
      <w:r w:rsidR="00746227" w:rsidRPr="001630E5">
        <w:rPr>
          <w:rFonts w:eastAsia="Times New Roman" w:cs="Times New Roman"/>
          <w:sz w:val="22"/>
          <w:szCs w:val="22"/>
          <w:lang w:eastAsia="ar-SA"/>
        </w:rPr>
        <w:t xml:space="preserve"> do przechowywania odpadów o pojemności:</w:t>
      </w:r>
    </w:p>
    <w:p w14:paraId="204062B3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  <w:u w:val="single"/>
        </w:rPr>
        <w:t>Pakiet 1:</w:t>
      </w:r>
    </w:p>
    <w:p w14:paraId="61172779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0,12 m3- 2szt. – ( ul. Bardowskiego 1 szt.-biodegradowalne; ul. Bardowskiego 1 szt.-szkło)</w:t>
      </w:r>
    </w:p>
    <w:p w14:paraId="50522825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0,24 m3 –2szt. – (ul. Bardowskiego 1 szt.-plastik; ul. Bardowskiego 1 szt.–papier)</w:t>
      </w:r>
    </w:p>
    <w:p w14:paraId="7ADAEF73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1,1 m3 - 2szt. – ( ul. Bardowskiego 1 szt. zmieszane;).</w:t>
      </w:r>
    </w:p>
    <w:p w14:paraId="3C211114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5 m3 - 1 szt. - (ul. Pankiewicza-1 szt. - papier).</w:t>
      </w:r>
    </w:p>
    <w:p w14:paraId="5B99014F" w14:textId="77777777" w:rsidR="00D0784E" w:rsidRPr="001630E5" w:rsidRDefault="00D0784E" w:rsidP="00D0784E">
      <w:pPr>
        <w:pStyle w:val="Akapitzlist"/>
        <w:numPr>
          <w:ilvl w:val="0"/>
          <w:numId w:val="42"/>
        </w:numPr>
        <w:suppressAutoHyphens/>
        <w:ind w:left="1560" w:hanging="284"/>
        <w:jc w:val="both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 xml:space="preserve">10 m3 – 5szt. – (ul. Pankiewicza 1 szt. -zmieszane; ul. Pankiewicza 1 szt. -plastik; ul. Pomorska 1 szt.-plastik; </w:t>
      </w:r>
      <w:proofErr w:type="spellStart"/>
      <w:r w:rsidRPr="001630E5">
        <w:rPr>
          <w:rFonts w:eastAsia="Times New Roman"/>
          <w:sz w:val="22"/>
          <w:szCs w:val="22"/>
        </w:rPr>
        <w:t>ul.Pomorska</w:t>
      </w:r>
      <w:proofErr w:type="spellEnd"/>
      <w:r w:rsidRPr="001630E5">
        <w:rPr>
          <w:rFonts w:eastAsia="Times New Roman"/>
          <w:sz w:val="22"/>
          <w:szCs w:val="22"/>
        </w:rPr>
        <w:t xml:space="preserve"> 1 szt. – papier; ul. Sterlinga 1 szt. – zmieszane). </w:t>
      </w:r>
    </w:p>
    <w:p w14:paraId="17D413C3" w14:textId="77777777" w:rsidR="00D0784E" w:rsidRPr="001630E5" w:rsidRDefault="00D0784E" w:rsidP="00D0784E">
      <w:pPr>
        <w:numPr>
          <w:ilvl w:val="0"/>
          <w:numId w:val="43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 xml:space="preserve">10 m3 - 4 szt. (1 szt. – ul. Pomorska, 1 szt. – ul. Bardowskiego, 1 szt.- ul. Pankiewicza, 1 szt. ul. Sterlinga 13) - Na każdą z lokalizacji CSK po 1 szt. </w:t>
      </w:r>
      <w:proofErr w:type="spellStart"/>
      <w:r w:rsidRPr="001630E5">
        <w:rPr>
          <w:rFonts w:eastAsia="Times New Roman" w:cs="Times New Roman"/>
          <w:sz w:val="22"/>
          <w:szCs w:val="22"/>
        </w:rPr>
        <w:t>kontenera,podstawiane</w:t>
      </w:r>
      <w:proofErr w:type="spellEnd"/>
      <w:r w:rsidRPr="001630E5">
        <w:rPr>
          <w:rFonts w:eastAsia="Times New Roman" w:cs="Times New Roman"/>
          <w:sz w:val="22"/>
          <w:szCs w:val="22"/>
        </w:rPr>
        <w:t xml:space="preserve"> w miarę potrzeb na zgłoszenie telefoniczne zamawiającego)</w:t>
      </w:r>
    </w:p>
    <w:p w14:paraId="3E06CE12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  <w:u w:val="single"/>
        </w:rPr>
      </w:pPr>
      <w:r w:rsidRPr="001630E5">
        <w:rPr>
          <w:rFonts w:eastAsia="Times New Roman"/>
          <w:sz w:val="22"/>
          <w:szCs w:val="22"/>
          <w:u w:val="single"/>
        </w:rPr>
        <w:t>Pakiet 2:</w:t>
      </w:r>
    </w:p>
    <w:p w14:paraId="261C6527" w14:textId="77777777" w:rsidR="00D0784E" w:rsidRPr="001630E5" w:rsidRDefault="00D0784E" w:rsidP="00D0784E">
      <w:pPr>
        <w:numPr>
          <w:ilvl w:val="0"/>
          <w:numId w:val="44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>10 m3 - 1szt. (ul. Pankiewicza- 1szt.) -</w:t>
      </w:r>
      <w:r w:rsidRPr="001630E5">
        <w:rPr>
          <w:rFonts w:eastAsia="Times New Roman" w:cs="Times New Roman"/>
          <w:sz w:val="22"/>
          <w:szCs w:val="22"/>
          <w:u w:val="single"/>
        </w:rPr>
        <w:t xml:space="preserve">podstawiane w miarę potrzeb na zgłoszenie telefoniczne zamawiającego. </w:t>
      </w:r>
    </w:p>
    <w:p w14:paraId="2A615020" w14:textId="77777777" w:rsidR="00D0784E" w:rsidRPr="001630E5" w:rsidRDefault="00D0784E" w:rsidP="00D0784E">
      <w:pPr>
        <w:suppressAutoHyphens/>
        <w:ind w:left="156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1630E5">
        <w:rPr>
          <w:rFonts w:eastAsia="Times New Roman" w:cs="Times New Roman"/>
          <w:b/>
          <w:sz w:val="22"/>
          <w:szCs w:val="22"/>
          <w:u w:val="single"/>
        </w:rPr>
        <w:t>wymiane</w:t>
      </w:r>
      <w:proofErr w:type="spellEnd"/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 kontenerów w okresie od marca do listopada</w:t>
      </w:r>
    </w:p>
    <w:p w14:paraId="724BB5FC" w14:textId="77777777" w:rsidR="00D0784E" w:rsidRPr="001630E5" w:rsidRDefault="00D0784E" w:rsidP="00D0784E">
      <w:pPr>
        <w:numPr>
          <w:ilvl w:val="0"/>
          <w:numId w:val="44"/>
        </w:numPr>
        <w:suppressAutoHyphens/>
        <w:ind w:left="1560" w:hanging="284"/>
        <w:jc w:val="both"/>
        <w:rPr>
          <w:rFonts w:eastAsia="Times New Roman" w:cs="Times New Roman"/>
          <w:sz w:val="22"/>
          <w:szCs w:val="22"/>
        </w:rPr>
      </w:pPr>
      <w:r w:rsidRPr="001630E5">
        <w:rPr>
          <w:rFonts w:eastAsia="Times New Roman" w:cs="Times New Roman"/>
          <w:sz w:val="22"/>
          <w:szCs w:val="22"/>
        </w:rPr>
        <w:t>5 m3 - 1szt. (ul. Bardowskiego- 1szt.) -</w:t>
      </w:r>
      <w:r w:rsidRPr="001630E5">
        <w:rPr>
          <w:rFonts w:eastAsia="Times New Roman" w:cs="Times New Roman"/>
          <w:sz w:val="22"/>
          <w:szCs w:val="22"/>
          <w:u w:val="single"/>
        </w:rPr>
        <w:t>podstawiane w miarę potrzeb na zgłoszenie telefoniczne zamawiającego.</w:t>
      </w:r>
    </w:p>
    <w:p w14:paraId="5D9186FF" w14:textId="77777777" w:rsidR="00D0784E" w:rsidRPr="001630E5" w:rsidRDefault="00D0784E" w:rsidP="00D0784E">
      <w:pPr>
        <w:suppressAutoHyphens/>
        <w:ind w:left="156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1630E5">
        <w:rPr>
          <w:rFonts w:eastAsia="Times New Roman" w:cs="Times New Roman"/>
          <w:b/>
          <w:sz w:val="22"/>
          <w:szCs w:val="22"/>
          <w:u w:val="single"/>
        </w:rPr>
        <w:t>wymiane</w:t>
      </w:r>
      <w:proofErr w:type="spellEnd"/>
      <w:r w:rsidRPr="001630E5">
        <w:rPr>
          <w:rFonts w:eastAsia="Times New Roman" w:cs="Times New Roman"/>
          <w:b/>
          <w:sz w:val="22"/>
          <w:szCs w:val="22"/>
          <w:u w:val="single"/>
        </w:rPr>
        <w:t xml:space="preserve"> kontenerów w okresie od marca do listopada</w:t>
      </w:r>
    </w:p>
    <w:p w14:paraId="32F4C79E" w14:textId="77777777" w:rsidR="00D0784E" w:rsidRPr="001630E5" w:rsidRDefault="00D0784E" w:rsidP="00D0784E">
      <w:pPr>
        <w:pStyle w:val="Akapitzlist"/>
        <w:numPr>
          <w:ilvl w:val="0"/>
          <w:numId w:val="41"/>
        </w:numPr>
        <w:suppressAutoHyphens/>
        <w:ind w:left="1560" w:hanging="426"/>
        <w:jc w:val="both"/>
        <w:rPr>
          <w:rFonts w:eastAsia="Times New Roman"/>
          <w:sz w:val="22"/>
          <w:szCs w:val="22"/>
          <w:u w:val="single"/>
        </w:rPr>
      </w:pPr>
      <w:r w:rsidRPr="001630E5">
        <w:rPr>
          <w:rFonts w:eastAsia="Times New Roman"/>
          <w:sz w:val="22"/>
          <w:szCs w:val="22"/>
          <w:u w:val="single"/>
        </w:rPr>
        <w:t>Pakiet 3:</w:t>
      </w:r>
    </w:p>
    <w:p w14:paraId="1D11CE3F" w14:textId="4F220A19" w:rsidR="00D0784E" w:rsidRPr="001630E5" w:rsidRDefault="00D0784E" w:rsidP="001630E5">
      <w:pPr>
        <w:pStyle w:val="Akapitzlist"/>
        <w:ind w:firstLine="708"/>
        <w:rPr>
          <w:rFonts w:eastAsia="Times New Roman"/>
          <w:sz w:val="22"/>
          <w:szCs w:val="22"/>
        </w:rPr>
      </w:pPr>
      <w:r w:rsidRPr="001630E5">
        <w:rPr>
          <w:rFonts w:eastAsia="Times New Roman"/>
          <w:sz w:val="22"/>
          <w:szCs w:val="22"/>
        </w:rPr>
        <w:t>5 m3 – 4szt (ul. Pankiewicza 16 1szt; ul. Pomorska 251 1szt; ul. Bardowskiego 1szt; Sterlinga</w:t>
      </w:r>
    </w:p>
    <w:p w14:paraId="22724518" w14:textId="4F5CCC4B" w:rsidR="005A7161" w:rsidRPr="001630E5" w:rsidRDefault="00D0784E" w:rsidP="001630E5">
      <w:pPr>
        <w:ind w:left="708" w:firstLine="708"/>
        <w:rPr>
          <w:rFonts w:eastAsia="Times New Roman" w:cs="Times New Roman"/>
          <w:sz w:val="22"/>
          <w:szCs w:val="22"/>
          <w:u w:val="single"/>
        </w:rPr>
      </w:pPr>
      <w:r w:rsidRPr="001630E5">
        <w:rPr>
          <w:rFonts w:eastAsia="Times New Roman" w:cs="Times New Roman"/>
          <w:sz w:val="22"/>
          <w:szCs w:val="22"/>
        </w:rPr>
        <w:t>13).</w:t>
      </w:r>
      <w:r w:rsidRPr="001630E5">
        <w:rPr>
          <w:rFonts w:eastAsia="Times New Roman" w:cs="Times New Roman"/>
          <w:sz w:val="22"/>
          <w:szCs w:val="22"/>
          <w:u w:val="single"/>
        </w:rPr>
        <w:t xml:space="preserve"> Podstawienie w </w:t>
      </w:r>
      <w:proofErr w:type="spellStart"/>
      <w:r w:rsidRPr="001630E5">
        <w:rPr>
          <w:rFonts w:eastAsia="Times New Roman" w:cs="Times New Roman"/>
          <w:sz w:val="22"/>
          <w:szCs w:val="22"/>
          <w:u w:val="single"/>
        </w:rPr>
        <w:t>miare</w:t>
      </w:r>
      <w:proofErr w:type="spellEnd"/>
      <w:r w:rsidRPr="001630E5">
        <w:rPr>
          <w:rFonts w:eastAsia="Times New Roman" w:cs="Times New Roman"/>
          <w:sz w:val="22"/>
          <w:szCs w:val="22"/>
          <w:u w:val="single"/>
        </w:rPr>
        <w:t xml:space="preserve"> potrzeb na zgłoszenie telefoniczne zamawiającego</w:t>
      </w:r>
      <w:r w:rsidR="005A7161" w:rsidRPr="001630E5">
        <w:rPr>
          <w:rFonts w:eastAsia="Times New Roman" w:cs="Times New Roman"/>
          <w:sz w:val="22"/>
          <w:szCs w:val="22"/>
          <w:u w:val="single"/>
        </w:rPr>
        <w:t>.</w:t>
      </w:r>
    </w:p>
    <w:p w14:paraId="28395B42" w14:textId="59C61FB2" w:rsidR="00746227" w:rsidRPr="00112FA0" w:rsidRDefault="00746227" w:rsidP="001630E5">
      <w:pPr>
        <w:rPr>
          <w:rFonts w:eastAsia="Times New Roman" w:cs="Times New Roman"/>
          <w:lang w:eastAsia="ar-SA"/>
        </w:rPr>
      </w:pPr>
      <w:r w:rsidRPr="00112FA0">
        <w:rPr>
          <w:rFonts w:eastAsia="Times New Roman" w:cs="Times New Roman"/>
          <w:lang w:eastAsia="ar-SA"/>
        </w:rPr>
        <w:t xml:space="preserve">Jednocześnie, w miarę potrzeb </w:t>
      </w:r>
      <w:r w:rsidR="00406BED">
        <w:rPr>
          <w:rFonts w:eastAsia="Times New Roman" w:cs="Times New Roman"/>
          <w:lang w:eastAsia="ar-SA"/>
        </w:rPr>
        <w:t>Zamawia</w:t>
      </w:r>
      <w:r w:rsidRPr="00112FA0">
        <w:rPr>
          <w:rFonts w:eastAsia="Times New Roman" w:cs="Times New Roman"/>
          <w:lang w:eastAsia="ar-SA"/>
        </w:rPr>
        <w:t xml:space="preserve">jącego, </w:t>
      </w:r>
      <w:r w:rsidR="00B0204F">
        <w:rPr>
          <w:rFonts w:eastAsia="Times New Roman" w:cs="Times New Roman"/>
          <w:lang w:eastAsia="ar-SA"/>
        </w:rPr>
        <w:t>Wykonawc</w:t>
      </w:r>
      <w:r w:rsidRPr="00112FA0">
        <w:rPr>
          <w:rFonts w:eastAsia="Times New Roman" w:cs="Times New Roman"/>
          <w:lang w:eastAsia="ar-SA"/>
        </w:rPr>
        <w:t>a dostarczy dodatkowe pojemniki w ilości od 1 do 4 sztuk o pojemności od 1,1 m3 do 10 m3 dla lokalizacji Szpitala w Ło</w:t>
      </w:r>
      <w:r w:rsidR="00A667FC" w:rsidRPr="00112FA0">
        <w:rPr>
          <w:rFonts w:eastAsia="Times New Roman" w:cs="Times New Roman"/>
          <w:lang w:eastAsia="ar-SA"/>
        </w:rPr>
        <w:t xml:space="preserve">dzi - przy ul. Pomorskiej 251, </w:t>
      </w:r>
      <w:r w:rsidRPr="00112FA0">
        <w:rPr>
          <w:rFonts w:eastAsia="Times New Roman" w:cs="Times New Roman"/>
          <w:lang w:eastAsia="ar-SA"/>
        </w:rPr>
        <w:t>ul. Pankiewicza 16, ul. Bardowskiego 1 i ul. Sterlinga 13 .</w:t>
      </w:r>
    </w:p>
    <w:p w14:paraId="3582744B" w14:textId="515571F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3.Ponoszenia kosztów ewentualnych napraw uszkodzeń kontenerów i pojemników do selektywnej zbiórki odpadów, nie powstałych z winy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68B42282" w14:textId="05EBDEA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4.Ponoszenia odpowiedzialności za stan techniczny kontenerów i pojemników do selektywnej zbiórki</w:t>
      </w:r>
    </w:p>
    <w:p w14:paraId="619CB715" w14:textId="77777777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odpadów;</w:t>
      </w:r>
    </w:p>
    <w:p w14:paraId="54288302" w14:textId="44E7656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5.W razie konieczności zabrania do naprawy kontenera i pojemników na odpady zmieszane i na selektywną zbiórkę odpadów – do dostarczenia, bez dodatkowego wynagrodzeni</w:t>
      </w:r>
      <w:r>
        <w:rPr>
          <w:rFonts w:eastAsia="Times New Roman" w:cs="Times New Roman"/>
          <w:sz w:val="22"/>
          <w:szCs w:val="22"/>
          <w:lang w:eastAsia="ar-SA"/>
        </w:rPr>
        <w:t>a na jego miejsce zastępczego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 kontener</w:t>
      </w:r>
      <w:r>
        <w:rPr>
          <w:rFonts w:eastAsia="Times New Roman" w:cs="Times New Roman"/>
          <w:sz w:val="22"/>
          <w:szCs w:val="22"/>
          <w:lang w:eastAsia="ar-SA"/>
        </w:rPr>
        <w:t>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lub inne</w:t>
      </w:r>
      <w:r>
        <w:rPr>
          <w:rFonts w:eastAsia="Times New Roman" w:cs="Times New Roman"/>
          <w:sz w:val="22"/>
          <w:szCs w:val="22"/>
          <w:lang w:eastAsia="ar-SA"/>
        </w:rPr>
        <w:t>go pojemnika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sam pokryje koszty dodatkowych przejazdów.</w:t>
      </w:r>
    </w:p>
    <w:p w14:paraId="3136D086" w14:textId="0E02F589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6.</w:t>
      </w:r>
      <w:r w:rsidR="005A716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Utrzymania porządku wokół kontenera/pojemnika, tj. </w:t>
      </w:r>
      <w:r>
        <w:rPr>
          <w:rFonts w:eastAsia="Times New Roman" w:cs="Times New Roman"/>
          <w:sz w:val="22"/>
          <w:szCs w:val="22"/>
          <w:lang w:eastAsia="ar-SA"/>
        </w:rPr>
        <w:t xml:space="preserve">porządkowanie rozsypanych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śmieci, itp. </w:t>
      </w:r>
    </w:p>
    <w:p w14:paraId="1EEA74A1" w14:textId="0238B69C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7. Zapewnienia czystości pomieszczeń po każdym odbiorze odpadów oraz nieodpłatnej dezynfekcji kontenerów/pojemników minimum raz w tygodniu.</w:t>
      </w:r>
    </w:p>
    <w:p w14:paraId="23891710" w14:textId="6D0E5207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8.</w:t>
      </w:r>
      <w:r w:rsidR="005A7161">
        <w:rPr>
          <w:rFonts w:eastAsia="Times New Roman" w:cs="Times New Roman"/>
          <w:sz w:val="22"/>
          <w:szCs w:val="22"/>
          <w:lang w:eastAsia="ar-SA"/>
        </w:rPr>
        <w:t xml:space="preserve"> Z</w:t>
      </w:r>
      <w:r>
        <w:rPr>
          <w:rFonts w:eastAsia="Times New Roman" w:cs="Times New Roman"/>
          <w:sz w:val="22"/>
          <w:szCs w:val="22"/>
          <w:lang w:eastAsia="ar-SA"/>
        </w:rPr>
        <w:t>apewnienia samochodów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do transportu kontenerów, pojemników do selektywnej zbiórki odpadów bez dodatkowych opłat. </w:t>
      </w:r>
    </w:p>
    <w:p w14:paraId="5D467ABB" w14:textId="13D3703B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2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a zobowiązuje się do pokrycia wszelkich kar, nałożonych na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jącego, wynikających z nieprzestrzegania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ę obowiązujących przepisów prawa, przepisów BHP, p.poż. oraz zaleceń jednostek kontrolujących – w zakresie świadczonych usług.</w:t>
      </w:r>
    </w:p>
    <w:p w14:paraId="028FCEC6" w14:textId="27D2F718" w:rsidR="00C3083C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zobowiązany jest przez okres trwania umowy do posiadania polisy lub innego dokumentu ubezpieczenia, potwierdzającego ubezpieczenie od odpowiedzialności cywilne w zakresie prowadzonej działalności gospodarczej związanej z przedmiotem zamówienia na sumę gwarancyjną</w:t>
      </w:r>
      <w:r w:rsidR="00C3083C">
        <w:rPr>
          <w:rFonts w:eastAsia="Times New Roman" w:cs="Times New Roman"/>
          <w:sz w:val="22"/>
          <w:szCs w:val="22"/>
          <w:lang w:eastAsia="ar-SA"/>
        </w:rPr>
        <w:t>:</w:t>
      </w:r>
    </w:p>
    <w:p w14:paraId="41261059" w14:textId="3B897C8C" w:rsidR="00C3083C" w:rsidRP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1</w:t>
      </w:r>
      <w:r w:rsidR="002C36EC">
        <w:rPr>
          <w:rFonts w:eastAsia="Times New Roman" w:cs="Times New Roman"/>
          <w:sz w:val="22"/>
          <w:szCs w:val="22"/>
          <w:lang w:eastAsia="ar-SA"/>
        </w:rPr>
        <w:t xml:space="preserve"> minimum 5</w:t>
      </w:r>
      <w:r w:rsidR="00746227" w:rsidRPr="00C3083C">
        <w:rPr>
          <w:rFonts w:eastAsia="Times New Roman" w:cs="Times New Roman"/>
          <w:sz w:val="22"/>
          <w:szCs w:val="22"/>
          <w:lang w:eastAsia="ar-SA"/>
        </w:rPr>
        <w:t xml:space="preserve">00 000,00 zł. </w:t>
      </w:r>
    </w:p>
    <w:p w14:paraId="064CD677" w14:textId="45E6530B" w:rsid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2 minimum 50 000,00 zł</w:t>
      </w:r>
    </w:p>
    <w:p w14:paraId="300CAB55" w14:textId="33562AD6" w:rsidR="00E32841" w:rsidRPr="00C3083C" w:rsidRDefault="00E32841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- dotyczy Pa</w:t>
      </w:r>
      <w:r>
        <w:rPr>
          <w:rFonts w:eastAsia="Times New Roman" w:cs="Times New Roman"/>
          <w:sz w:val="22"/>
          <w:szCs w:val="22"/>
          <w:lang w:eastAsia="ar-SA"/>
        </w:rPr>
        <w:t>kietu  3</w:t>
      </w:r>
      <w:r w:rsidRPr="00E32841">
        <w:rPr>
          <w:rFonts w:eastAsia="Times New Roman" w:cs="Times New Roman"/>
          <w:sz w:val="22"/>
          <w:szCs w:val="22"/>
          <w:lang w:eastAsia="ar-SA"/>
        </w:rPr>
        <w:t xml:space="preserve"> minimum 50 000,00 zł</w:t>
      </w:r>
    </w:p>
    <w:p w14:paraId="73DF416E" w14:textId="354814DF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W przypadku wygaśnięcia ważności poprzedniego dokumentu,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a przedkłada nowy dokument ważny co najmniej do końca trwania zawartej umowy.</w:t>
      </w:r>
    </w:p>
    <w:p w14:paraId="56DE0F92" w14:textId="3CCA6ABF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.W przypadku nie przekazania ww. dokumentu w terminie 15 dni od dnia wygaśnięcia terminu ważności poprzedniego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6E9E90B8" w14:textId="1C3411A4" w:rsidR="00746227" w:rsidRPr="00112FA0" w:rsidRDefault="00F13F3E" w:rsidP="00746227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5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a przedłoży</w:t>
      </w:r>
      <w:r w:rsidR="00746227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112FA0">
        <w:rPr>
          <w:rFonts w:eastAsia="Times New Roman" w:cs="Times New Roman"/>
          <w:sz w:val="22"/>
          <w:szCs w:val="22"/>
        </w:rPr>
        <w:t xml:space="preserve">Zawiadomienie o nadaniu numeru rejestrowego i aktywacji konta w bazie danych o produktach i opakowaniach oraz o gospodarce odpadami wydanym przez Marszałka zgodnie z Ustawą z dnia 14 grudnia 2012 r. o odpadach </w:t>
      </w:r>
    </w:p>
    <w:p w14:paraId="14611B13" w14:textId="1F35AD43" w:rsidR="00746227" w:rsidRDefault="00F13F3E" w:rsidP="001630E5">
      <w:pPr>
        <w:suppressAutoHyphens/>
        <w:jc w:val="both"/>
        <w:rPr>
          <w:rFonts w:eastAsia="Calibri"/>
          <w:lang w:eastAsia="en-US"/>
        </w:rPr>
      </w:pPr>
      <w:r>
        <w:rPr>
          <w:rFonts w:eastAsia="Times New Roman" w:cs="Times New Roman"/>
          <w:sz w:val="22"/>
          <w:szCs w:val="22"/>
          <w:lang w:eastAsia="ar-SA"/>
        </w:rPr>
        <w:t>8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,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zamówienia,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wymaga zatrudnienia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na podstawie umowy o pracę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 osób wykonujących</w:t>
      </w:r>
      <w:r w:rsidR="001B49D9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40FD8">
        <w:rPr>
          <w:rFonts w:eastAsia="Times New Roman" w:cs="Times New Roman"/>
          <w:sz w:val="22"/>
          <w:szCs w:val="22"/>
          <w:lang w:eastAsia="ar-SA"/>
        </w:rPr>
        <w:t>załadune</w:t>
      </w:r>
      <w:r w:rsidR="001B49D9">
        <w:rPr>
          <w:rFonts w:eastAsia="Times New Roman" w:cs="Times New Roman"/>
          <w:sz w:val="22"/>
          <w:szCs w:val="22"/>
          <w:lang w:eastAsia="ar-SA"/>
        </w:rPr>
        <w:t xml:space="preserve">k, przewóz i rozładunek odpadów </w:t>
      </w:r>
      <w:r w:rsidR="00632B9D" w:rsidRPr="00112FA0">
        <w:rPr>
          <w:rFonts w:eastAsia="Calibri"/>
          <w:lang w:eastAsia="en-US"/>
        </w:rPr>
        <w:t>komunalnych</w:t>
      </w:r>
      <w:r w:rsidR="001630E5">
        <w:rPr>
          <w:rFonts w:eastAsia="Calibri"/>
          <w:lang w:eastAsia="en-US"/>
        </w:rPr>
        <w:t>.</w:t>
      </w:r>
    </w:p>
    <w:p w14:paraId="0120FA76" w14:textId="6C21372D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jący uprawniony jest do wykonywania czynności kontrolnych wobec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y odnośnie spełniania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ę lub Podwykonawcę wymogu zatrudnienia na podstawie umowy o pracę osób wykonujących wskazane w </w:t>
      </w:r>
      <w:r w:rsidR="00094FD5">
        <w:rPr>
          <w:rFonts w:eastAsia="Times New Roman" w:cs="Times New Roman"/>
          <w:sz w:val="22"/>
          <w:szCs w:val="22"/>
          <w:lang w:eastAsia="ar-SA"/>
        </w:rPr>
        <w:t xml:space="preserve">ust. 8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czynności.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uprawniony jest w szczególności do:</w:t>
      </w:r>
    </w:p>
    <w:p w14:paraId="69352641" w14:textId="6397BA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.1.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14:paraId="37097DF5" w14:textId="3C305712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2.żądania wyjaśnień w przypadku wątpliwości w zakresie potwierdzenia spełniania ww. wymogów,</w:t>
      </w:r>
    </w:p>
    <w:p w14:paraId="0231E5FE" w14:textId="2410B37E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.3.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przeprowadzania kontroli na miejscu wykonywania świadczenia.</w:t>
      </w:r>
    </w:p>
    <w:p w14:paraId="4F50E769" w14:textId="6974AD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na każde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 w wyznaczonym w tym wezwaniu terminie Wykonawca przedłoży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jącemu wskazane poniżej dowody w celu potwierdzenia spełnienia wymogu zatrudnienia na podstawie umowy o pracę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osób wykonujących wskazane w ww. punkcie czynności w trakcie realizacji zamówienia:</w:t>
      </w:r>
    </w:p>
    <w:p w14:paraId="6DCA9271" w14:textId="7A2454D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B0204F">
        <w:rPr>
          <w:rFonts w:eastAsia="Times New Roman" w:cs="Times New Roman"/>
          <w:sz w:val="22"/>
          <w:szCs w:val="22"/>
          <w:lang w:eastAsia="ar-SA"/>
        </w:rPr>
        <w:t>.1.oświadczenie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odwykonawcy o zatrudnieniu na podstawie umowy o pracę osób wykonujących czynności, których dotyczy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0204F">
        <w:rPr>
          <w:rFonts w:eastAsia="Times New Roman" w:cs="Times New Roman"/>
          <w:sz w:val="22"/>
          <w:szCs w:val="22"/>
          <w:lang w:eastAsia="ar-SA"/>
        </w:rPr>
        <w:t>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odwykonawcy;</w:t>
      </w:r>
    </w:p>
    <w:p w14:paraId="0F60EE18" w14:textId="0D00BF9A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.2.poświadczoną za zgodność z oryginałem odpowiednio przez </w:t>
      </w:r>
      <w:r w:rsidR="00B0204F">
        <w:rPr>
          <w:rFonts w:eastAsia="Times New Roman" w:cs="Times New Roman"/>
          <w:sz w:val="22"/>
          <w:szCs w:val="22"/>
          <w:lang w:eastAsia="ar-SA"/>
        </w:rPr>
        <w:t>W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ykonawc</w:t>
      </w:r>
      <w:r w:rsidR="00B0204F">
        <w:rPr>
          <w:rFonts w:eastAsia="Times New Roman" w:cs="Times New Roman"/>
          <w:sz w:val="22"/>
          <w:szCs w:val="22"/>
          <w:lang w:eastAsia="ar-SA"/>
        </w:rPr>
        <w:t>ę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odwykonawcę kopię umowy/umów o pracę osób wykonujących w trakcie realizacji zamówienia czynności, kt</w:t>
      </w:r>
      <w:r w:rsidR="00B0204F">
        <w:rPr>
          <w:rFonts w:eastAsia="Times New Roman" w:cs="Times New Roman"/>
          <w:sz w:val="22"/>
          <w:szCs w:val="22"/>
          <w:lang w:eastAsia="ar-SA"/>
        </w:rPr>
        <w:t>órych dotyczy ww. 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 (wraz z dokumentem regulującym zakres obowiązków, jeżeli został sporządzony)</w:t>
      </w:r>
      <w:r w:rsidR="00443784" w:rsidRPr="00632B9D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</w:p>
    <w:p w14:paraId="149AB7B5" w14:textId="66F6148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.3.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E865BF2" w14:textId="256B8C1B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.4.poświadczoną za zgodność z oryginałem odpowiednio przez Wykonawcę lub Podwykonawcę kopię dowodu potwierdzającego zgłoszenie pracownika przez pracodawcę do ubezpieczeń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</w:p>
    <w:p w14:paraId="739C6B6C" w14:textId="4D7EA3A7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10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Z tytułu niespełnienia przez Wykonawcę lub Podwykonawcę wymogu zatrudnienia na podstawie umowy o pracę osób wykonujących wskazane czynności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przewiduje sankcję w postaci obowiązku zapłaty przez wykonawcę kary umownej w wysokości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minimalnego wynagrodzenia obowiązującego w dacie zdarzenia</w:t>
      </w:r>
      <w:r w:rsidR="00B26F75" w:rsidRPr="00B26F75">
        <w:t xml:space="preserve"> </w:t>
      </w:r>
      <w:r w:rsidR="00B26F75" w:rsidRPr="00B26F75">
        <w:rPr>
          <w:rFonts w:eastAsia="Times New Roman" w:cs="Times New Roman"/>
          <w:sz w:val="22"/>
          <w:szCs w:val="22"/>
          <w:lang w:eastAsia="ar-SA"/>
        </w:rPr>
        <w:t>minimalnego wynagrodzenia ustalonego w oparciu o ustawę o minimalnym wynagrodzeniu.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6B02CA82" w14:textId="2FC9CA51" w:rsidR="00F4402C" w:rsidRPr="000631F1" w:rsidRDefault="006669BC" w:rsidP="00F4402C">
      <w:pPr>
        <w:spacing w:after="160" w:line="259" w:lineRule="auto"/>
        <w:jc w:val="both"/>
        <w:rPr>
          <w:rFonts w:eastAsia="Calibri" w:cstheme="minorHAnsi"/>
          <w:sz w:val="22"/>
          <w:szCs w:val="22"/>
        </w:rPr>
      </w:pPr>
      <w:r w:rsidRPr="000631F1">
        <w:rPr>
          <w:rFonts w:cstheme="minorHAnsi"/>
          <w:sz w:val="22"/>
          <w:szCs w:val="22"/>
        </w:rPr>
        <w:t>11</w:t>
      </w:r>
      <w:r w:rsidR="00F4402C" w:rsidRPr="000631F1">
        <w:rPr>
          <w:rFonts w:cstheme="minorHAnsi"/>
          <w:sz w:val="22"/>
          <w:szCs w:val="22"/>
        </w:rPr>
        <w:t xml:space="preserve">. </w:t>
      </w:r>
      <w:r w:rsidR="00A868A0">
        <w:rPr>
          <w:rFonts w:cstheme="minorHAnsi"/>
          <w:sz w:val="22"/>
          <w:szCs w:val="22"/>
        </w:rPr>
        <w:t>Zastrzeżenie</w:t>
      </w:r>
      <w:r w:rsidR="00F4402C" w:rsidRPr="000631F1">
        <w:rPr>
          <w:rFonts w:cstheme="minorHAnsi"/>
          <w:sz w:val="22"/>
          <w:szCs w:val="22"/>
        </w:rPr>
        <w:t xml:space="preserve"> na podstawie art. 121 pkt 1 </w:t>
      </w:r>
      <w:proofErr w:type="spellStart"/>
      <w:r w:rsidR="00F4402C" w:rsidRPr="000631F1">
        <w:rPr>
          <w:rFonts w:cstheme="minorHAnsi"/>
          <w:sz w:val="22"/>
          <w:szCs w:val="22"/>
        </w:rPr>
        <w:t>Pzp</w:t>
      </w:r>
      <w:proofErr w:type="spellEnd"/>
      <w:r w:rsidR="00F4402C" w:rsidRPr="000631F1">
        <w:rPr>
          <w:rFonts w:cstheme="minorHAnsi"/>
          <w:sz w:val="22"/>
          <w:szCs w:val="22"/>
        </w:rPr>
        <w:t xml:space="preserve"> przez Zamawiającego </w:t>
      </w:r>
      <w:r w:rsidR="00F4402C" w:rsidRPr="000631F1">
        <w:rPr>
          <w:rFonts w:cstheme="minorHAnsi"/>
          <w:bCs/>
          <w:sz w:val="22"/>
          <w:szCs w:val="22"/>
        </w:rPr>
        <w:t xml:space="preserve">obowiązku osobistego wykonania przez Wykonawcę </w:t>
      </w:r>
      <w:r w:rsidR="00F4402C" w:rsidRPr="000631F1">
        <w:rPr>
          <w:rFonts w:cstheme="minorHAnsi"/>
          <w:sz w:val="22"/>
          <w:szCs w:val="22"/>
        </w:rPr>
        <w:t>następujących kluczowych zadań oświadczamy, że</w:t>
      </w:r>
      <w:r w:rsidR="00A868A0">
        <w:rPr>
          <w:rFonts w:cstheme="minorHAnsi"/>
          <w:sz w:val="22"/>
          <w:szCs w:val="22"/>
        </w:rPr>
        <w:t xml:space="preserve"> zamówień na usługi: </w:t>
      </w:r>
      <w:r w:rsidR="00A868A0" w:rsidRPr="00A868A0">
        <w:rPr>
          <w:rFonts w:cstheme="minorHAnsi"/>
          <w:i/>
          <w:sz w:val="22"/>
          <w:szCs w:val="22"/>
        </w:rPr>
        <w:t>nie dotyczy</w:t>
      </w:r>
      <w:r w:rsidR="00A868A0">
        <w:rPr>
          <w:rFonts w:cstheme="minorHAnsi"/>
          <w:sz w:val="22"/>
          <w:szCs w:val="22"/>
        </w:rPr>
        <w:t xml:space="preserve"> </w:t>
      </w:r>
    </w:p>
    <w:p w14:paraId="0E17C968" w14:textId="1262D15F" w:rsidR="00F4402C" w:rsidRPr="000631F1" w:rsidRDefault="00A868A0" w:rsidP="00A868A0">
      <w:pPr>
        <w:spacing w:after="160" w:line="259" w:lineRule="auto"/>
        <w:jc w:val="both"/>
        <w:rPr>
          <w:rFonts w:cstheme="minorHAnsi"/>
          <w:iCs/>
          <w:sz w:val="22"/>
          <w:szCs w:val="22"/>
        </w:rPr>
      </w:pPr>
      <w:r>
        <w:rPr>
          <w:rFonts w:cstheme="minorHAnsi"/>
          <w:sz w:val="22"/>
          <w:szCs w:val="22"/>
        </w:rPr>
        <w:t>Zastrzeżenie</w:t>
      </w:r>
      <w:r w:rsidR="00F4402C" w:rsidRPr="000631F1">
        <w:rPr>
          <w:rFonts w:cstheme="minorHAnsi"/>
          <w:sz w:val="22"/>
          <w:szCs w:val="22"/>
        </w:rPr>
        <w:t xml:space="preserve"> na podstawie art. 60 pkt 1 </w:t>
      </w:r>
      <w:proofErr w:type="spellStart"/>
      <w:r w:rsidR="00F4402C" w:rsidRPr="000631F1">
        <w:rPr>
          <w:rFonts w:cstheme="minorHAnsi"/>
          <w:sz w:val="22"/>
          <w:szCs w:val="22"/>
        </w:rPr>
        <w:t>Pzp</w:t>
      </w:r>
      <w:proofErr w:type="spellEnd"/>
      <w:r w:rsidR="00F4402C" w:rsidRPr="000631F1">
        <w:rPr>
          <w:rFonts w:cstheme="minorHAnsi"/>
          <w:sz w:val="22"/>
          <w:szCs w:val="22"/>
        </w:rPr>
        <w:t xml:space="preserve"> przez Zamawiającego obowiązku osobistego wykonania przez poszczególnych Wykonawców wspólnie ubiegających się o udzielenie zamówienia następujących kluczowych zadań</w:t>
      </w:r>
      <w:r w:rsidR="006669BC" w:rsidRPr="000631F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oświadczamy, że</w:t>
      </w:r>
      <w:r w:rsidR="006669BC" w:rsidRPr="000631F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zamówień na usługi: </w:t>
      </w:r>
      <w:r w:rsidRPr="00A868A0">
        <w:rPr>
          <w:rFonts w:cstheme="minorHAnsi"/>
          <w:i/>
          <w:sz w:val="22"/>
          <w:szCs w:val="22"/>
        </w:rPr>
        <w:t>nie dotyczy</w:t>
      </w:r>
      <w:r>
        <w:rPr>
          <w:rFonts w:cstheme="minorHAnsi"/>
          <w:sz w:val="22"/>
          <w:szCs w:val="22"/>
        </w:rPr>
        <w:t xml:space="preserve"> </w:t>
      </w:r>
    </w:p>
    <w:p w14:paraId="1D529E83" w14:textId="77777777" w:rsidR="00F4402C" w:rsidRPr="000631F1" w:rsidRDefault="00F4402C" w:rsidP="00F4402C">
      <w:pPr>
        <w:jc w:val="both"/>
        <w:rPr>
          <w:rFonts w:cstheme="minorHAnsi"/>
          <w:iCs/>
          <w:sz w:val="22"/>
          <w:szCs w:val="22"/>
        </w:rPr>
      </w:pPr>
    </w:p>
    <w:p w14:paraId="42DEE864" w14:textId="2C1A4D71" w:rsidR="007211B1" w:rsidRPr="00632B9D" w:rsidRDefault="001F5FAB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>§ 8</w:t>
      </w:r>
    </w:p>
    <w:p w14:paraId="7C8612A0" w14:textId="77777777" w:rsidR="007211B1" w:rsidRPr="00632B9D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632B9D">
        <w:rPr>
          <w:rFonts w:eastAsia="Times New Roman" w:cs="Times New Roman"/>
          <w:sz w:val="22"/>
          <w:szCs w:val="22"/>
          <w:lang w:eastAsia="ar-SA"/>
        </w:rPr>
        <w:t xml:space="preserve">Strony ustalają, że: </w:t>
      </w:r>
    </w:p>
    <w:p w14:paraId="3E857D36" w14:textId="77777777" w:rsidR="007211B1" w:rsidRPr="00112FA0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1. Odbiór odpadów będzie następował w obecności pracownika każdej ze stron umowy;</w:t>
      </w:r>
    </w:p>
    <w:p w14:paraId="2221487A" w14:textId="3D36D98D" w:rsidR="007211B1" w:rsidRPr="00112FA0" w:rsidRDefault="007211B1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2. Do bieżącej współpracy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jący wyznacza: </w:t>
      </w:r>
    </w:p>
    <w:p w14:paraId="2614ADFB" w14:textId="5C5DDE1D" w:rsidR="007211B1" w:rsidRPr="00112FA0" w:rsidRDefault="00E93678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</w:t>
      </w:r>
      <w:r w:rsidR="002C36EC">
        <w:rPr>
          <w:rFonts w:eastAsia="Times New Roman" w:cs="Times New Roman"/>
          <w:sz w:val="22"/>
          <w:szCs w:val="22"/>
          <w:lang w:eastAsia="ar-SA"/>
        </w:rPr>
        <w:t>……………………..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–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wszystkie lokalizacje Zamawiającego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, tel. </w:t>
      </w:r>
      <w:r w:rsidR="002C36EC">
        <w:rPr>
          <w:rFonts w:eastAsia="Times New Roman" w:cs="Times New Roman"/>
          <w:sz w:val="22"/>
          <w:szCs w:val="22"/>
          <w:lang w:eastAsia="ar-SA"/>
        </w:rPr>
        <w:t>………………………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>;</w:t>
      </w:r>
    </w:p>
    <w:p w14:paraId="0263374D" w14:textId="795738B9" w:rsidR="007211B1" w:rsidRPr="00632B9D" w:rsidRDefault="00B0204F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632B9D">
        <w:rPr>
          <w:rFonts w:eastAsia="Times New Roman" w:cs="Times New Roman"/>
          <w:sz w:val="22"/>
          <w:szCs w:val="22"/>
          <w:lang w:eastAsia="ar-SA"/>
        </w:rPr>
        <w:t>a wyznacza : ………………………………………..</w:t>
      </w:r>
    </w:p>
    <w:p w14:paraId="24E6AD51" w14:textId="3C9AE51A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.Informacja o zmianie osób odpowiedzialnych za realizację niniejszej umowy nie stanowi zmiany umowy i nie wymaga sporządzenia pisemnego aneksu.</w:t>
      </w:r>
    </w:p>
    <w:p w14:paraId="45358A83" w14:textId="2676B853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</w:t>
      </w:r>
    </w:p>
    <w:p w14:paraId="2EC1C601" w14:textId="77777777" w:rsidR="00913729" w:rsidRDefault="00913729" w:rsidP="007211B1">
      <w:pPr>
        <w:spacing w:after="120"/>
        <w:ind w:left="720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4D3288" w14:textId="002F399C" w:rsidR="007211B1" w:rsidRPr="006A6551" w:rsidRDefault="007211B1" w:rsidP="007211B1">
      <w:pPr>
        <w:spacing w:after="120"/>
        <w:ind w:left="720"/>
        <w:jc w:val="center"/>
        <w:rPr>
          <w:rFonts w:ascii="Cambria" w:eastAsia="Times New Roman" w:hAnsi="Cambria" w:cs="Times New Roman"/>
          <w:sz w:val="22"/>
          <w:szCs w:val="22"/>
        </w:rPr>
      </w:pPr>
      <w:r w:rsidRPr="006A6551">
        <w:rPr>
          <w:rFonts w:ascii="Cambria" w:eastAsia="Times New Roman" w:hAnsi="Cambria" w:cs="Times New Roman"/>
          <w:b/>
          <w:bCs/>
          <w:sz w:val="22"/>
          <w:szCs w:val="22"/>
        </w:rPr>
        <w:t xml:space="preserve">§ </w:t>
      </w:r>
      <w:r w:rsidR="001F5FAB" w:rsidRPr="006A6551">
        <w:rPr>
          <w:rFonts w:ascii="Cambria" w:eastAsia="Times New Roman" w:hAnsi="Cambria" w:cs="Times New Roman"/>
          <w:b/>
          <w:bCs/>
          <w:sz w:val="22"/>
          <w:szCs w:val="22"/>
        </w:rPr>
        <w:t>9</w:t>
      </w:r>
    </w:p>
    <w:p w14:paraId="75352FCE" w14:textId="014BDF7C" w:rsidR="007211B1" w:rsidRPr="006A6551" w:rsidRDefault="007211B1" w:rsidP="00E93678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 w:rsidRPr="006A6551">
        <w:rPr>
          <w:rFonts w:eastAsia="Times New Roman" w:cs="Times New Roman"/>
          <w:sz w:val="22"/>
          <w:szCs w:val="22"/>
          <w:lang w:eastAsia="ar-SA"/>
        </w:rPr>
        <w:t xml:space="preserve">1.Umowa zostaje zawarta na okres </w:t>
      </w:r>
      <w:r w:rsidR="00E93678" w:rsidRPr="006A6551">
        <w:rPr>
          <w:rFonts w:eastAsia="Times New Roman" w:cs="Times New Roman"/>
          <w:sz w:val="22"/>
          <w:szCs w:val="22"/>
          <w:lang w:eastAsia="ar-SA"/>
        </w:rPr>
        <w:t>12 m-</w:t>
      </w:r>
      <w:proofErr w:type="spellStart"/>
      <w:r w:rsidR="00E93678" w:rsidRPr="006A6551">
        <w:rPr>
          <w:rFonts w:eastAsia="Times New Roman" w:cs="Times New Roman"/>
          <w:sz w:val="22"/>
          <w:szCs w:val="22"/>
          <w:lang w:eastAsia="ar-SA"/>
        </w:rPr>
        <w:t>cy</w:t>
      </w:r>
      <w:proofErr w:type="spellEnd"/>
      <w:r w:rsidR="00E93678" w:rsidRPr="006A6551">
        <w:rPr>
          <w:rFonts w:eastAsia="Times New Roman" w:cs="Times New Roman"/>
          <w:sz w:val="22"/>
          <w:szCs w:val="22"/>
          <w:lang w:eastAsia="ar-SA"/>
        </w:rPr>
        <w:t>, od dnia</w:t>
      </w:r>
      <w:r w:rsidRPr="006A655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5A7161" w:rsidRPr="006A6551">
        <w:rPr>
          <w:rFonts w:eastAsia="Times New Roman" w:cs="Times New Roman"/>
          <w:sz w:val="22"/>
          <w:szCs w:val="22"/>
          <w:lang w:eastAsia="ar-SA"/>
        </w:rPr>
        <w:t>16.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>0</w:t>
      </w:r>
      <w:r w:rsidR="0048599D" w:rsidRPr="006A6551">
        <w:rPr>
          <w:rFonts w:eastAsia="Times New Roman" w:cs="Times New Roman"/>
          <w:sz w:val="22"/>
          <w:szCs w:val="22"/>
          <w:lang w:eastAsia="ar-SA"/>
        </w:rPr>
        <w:t>4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>.</w:t>
      </w:r>
      <w:r w:rsidR="00E32841" w:rsidRPr="006A6551">
        <w:rPr>
          <w:rFonts w:eastAsia="Times New Roman" w:cs="Times New Roman"/>
          <w:sz w:val="22"/>
          <w:szCs w:val="22"/>
          <w:lang w:eastAsia="ar-SA"/>
        </w:rPr>
        <w:t>202</w:t>
      </w:r>
      <w:r w:rsidR="005A7161" w:rsidRPr="006A6551">
        <w:rPr>
          <w:rFonts w:eastAsia="Times New Roman" w:cs="Times New Roman"/>
          <w:sz w:val="22"/>
          <w:szCs w:val="22"/>
          <w:lang w:eastAsia="ar-SA"/>
        </w:rPr>
        <w:t>4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 xml:space="preserve"> r. do dnia </w:t>
      </w:r>
      <w:r w:rsidR="00636C3E" w:rsidRPr="006A6551">
        <w:rPr>
          <w:rFonts w:eastAsia="Times New Roman" w:cs="Times New Roman"/>
          <w:sz w:val="22"/>
          <w:szCs w:val="22"/>
          <w:lang w:eastAsia="ar-SA"/>
        </w:rPr>
        <w:t>15</w:t>
      </w:r>
      <w:r w:rsidR="00632B9D" w:rsidRPr="006A6551">
        <w:rPr>
          <w:rFonts w:eastAsia="Times New Roman" w:cs="Times New Roman"/>
          <w:sz w:val="22"/>
          <w:szCs w:val="22"/>
          <w:lang w:eastAsia="ar-SA"/>
        </w:rPr>
        <w:t>.0</w:t>
      </w:r>
      <w:r w:rsidR="0048599D" w:rsidRPr="006A6551">
        <w:rPr>
          <w:rFonts w:eastAsia="Times New Roman" w:cs="Times New Roman"/>
          <w:sz w:val="22"/>
          <w:szCs w:val="22"/>
          <w:lang w:eastAsia="ar-SA"/>
        </w:rPr>
        <w:t>4</w:t>
      </w:r>
      <w:r w:rsidR="00E32841" w:rsidRPr="006A6551">
        <w:rPr>
          <w:rFonts w:eastAsia="Times New Roman" w:cs="Times New Roman"/>
          <w:sz w:val="22"/>
          <w:szCs w:val="22"/>
          <w:lang w:eastAsia="ar-SA"/>
        </w:rPr>
        <w:t>.202</w:t>
      </w:r>
      <w:r w:rsidR="005A7161" w:rsidRPr="006A6551">
        <w:rPr>
          <w:rFonts w:eastAsia="Times New Roman" w:cs="Times New Roman"/>
          <w:sz w:val="22"/>
          <w:szCs w:val="22"/>
          <w:lang w:eastAsia="ar-SA"/>
        </w:rPr>
        <w:t>5</w:t>
      </w:r>
      <w:r w:rsidR="00E32841" w:rsidRPr="006A655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A6551">
        <w:rPr>
          <w:rFonts w:eastAsia="Times New Roman" w:cs="Times New Roman"/>
          <w:sz w:val="22"/>
          <w:szCs w:val="22"/>
          <w:lang w:eastAsia="ar-SA"/>
        </w:rPr>
        <w:t>r.</w:t>
      </w:r>
      <w:r w:rsidR="00E93678" w:rsidRPr="006A6551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A6551">
        <w:rPr>
          <w:rFonts w:eastAsia="Times New Roman" w:cs="Times New Roman"/>
          <w:sz w:val="22"/>
          <w:szCs w:val="22"/>
        </w:rPr>
        <w:t>dotyczy lokalizacji</w:t>
      </w:r>
      <w:r w:rsidR="00E93678" w:rsidRPr="006A6551">
        <w:rPr>
          <w:rFonts w:eastAsia="Times New Roman" w:cs="Times New Roman"/>
          <w:sz w:val="22"/>
          <w:szCs w:val="22"/>
        </w:rPr>
        <w:t>:</w:t>
      </w:r>
    </w:p>
    <w:p w14:paraId="1477E621" w14:textId="53717441" w:rsidR="007211B1" w:rsidRPr="006A6551" w:rsidRDefault="00E93678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6A6551">
        <w:rPr>
          <w:rFonts w:eastAsia="Times New Roman" w:cs="Times New Roman"/>
          <w:iCs/>
          <w:sz w:val="22"/>
          <w:szCs w:val="22"/>
          <w:lang w:eastAsia="ar-SA"/>
        </w:rPr>
        <w:t xml:space="preserve">a) </w:t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>Łódź ul. Bardowskiego 1;</w:t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ab/>
      </w:r>
    </w:p>
    <w:p w14:paraId="5B74F58E" w14:textId="7E849FC2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6A6551">
        <w:rPr>
          <w:rFonts w:eastAsia="Times New Roman" w:cs="Times New Roman"/>
          <w:iCs/>
          <w:sz w:val="22"/>
          <w:szCs w:val="22"/>
          <w:lang w:eastAsia="ar-SA"/>
        </w:rPr>
        <w:t>b</w:t>
      </w:r>
      <w:r w:rsidR="00E93678" w:rsidRPr="006A6551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6A6551">
        <w:rPr>
          <w:rFonts w:eastAsia="Times New Roman" w:cs="Times New Roman"/>
          <w:iCs/>
          <w:sz w:val="22"/>
          <w:szCs w:val="22"/>
          <w:lang w:eastAsia="ar-SA"/>
        </w:rPr>
        <w:t>Łódź, ul. Pomorska 251</w:t>
      </w:r>
      <w:r w:rsidR="00E93678" w:rsidRPr="006A6551">
        <w:rPr>
          <w:rFonts w:eastAsia="Times New Roman" w:cs="Times New Roman"/>
          <w:iCs/>
          <w:sz w:val="22"/>
          <w:szCs w:val="22"/>
          <w:lang w:eastAsia="ar-SA"/>
        </w:rPr>
        <w:t>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 </w:t>
      </w:r>
    </w:p>
    <w:p w14:paraId="30FD2B31" w14:textId="7A735C4F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c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Pankiewicza 16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</w:p>
    <w:p w14:paraId="5D18319F" w14:textId="1D800C0E" w:rsidR="002D2817" w:rsidRPr="004C0EAF" w:rsidRDefault="004C0EAF" w:rsidP="002D2817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d) Łódź, </w:t>
      </w:r>
      <w:r>
        <w:rPr>
          <w:rFonts w:eastAsia="Times New Roman" w:cs="Times New Roman"/>
          <w:iCs/>
          <w:sz w:val="22"/>
          <w:szCs w:val="22"/>
          <w:lang w:eastAsia="ar-SA"/>
        </w:rPr>
        <w:t>ul. Sterlinga 13.</w:t>
      </w:r>
    </w:p>
    <w:p w14:paraId="47B19810" w14:textId="77777777" w:rsidR="00A868A0" w:rsidRDefault="00A868A0" w:rsidP="002D2817">
      <w:pPr>
        <w:ind w:left="4820"/>
        <w:jc w:val="both"/>
        <w:rPr>
          <w:rFonts w:cs="Times New Roman"/>
          <w:b/>
          <w:bCs/>
          <w:sz w:val="22"/>
          <w:szCs w:val="22"/>
        </w:rPr>
      </w:pPr>
    </w:p>
    <w:p w14:paraId="3D3E9C30" w14:textId="7406E5FA" w:rsidR="002D2817" w:rsidRPr="00632B9D" w:rsidRDefault="002D2817" w:rsidP="002D2817">
      <w:pPr>
        <w:ind w:left="4820"/>
        <w:jc w:val="both"/>
        <w:rPr>
          <w:b/>
          <w:bCs/>
          <w:sz w:val="22"/>
          <w:szCs w:val="22"/>
        </w:rPr>
      </w:pPr>
      <w:r w:rsidRPr="00632B9D">
        <w:rPr>
          <w:rFonts w:cs="Times New Roman"/>
          <w:b/>
          <w:bCs/>
          <w:sz w:val="22"/>
          <w:szCs w:val="22"/>
        </w:rPr>
        <w:t>§</w:t>
      </w:r>
      <w:r w:rsidR="001F5FAB" w:rsidRPr="00632B9D">
        <w:rPr>
          <w:b/>
          <w:bCs/>
          <w:sz w:val="22"/>
          <w:szCs w:val="22"/>
        </w:rPr>
        <w:t xml:space="preserve"> 10</w:t>
      </w:r>
    </w:p>
    <w:p w14:paraId="25FAB807" w14:textId="77777777" w:rsidR="002D2817" w:rsidRPr="00632B9D" w:rsidRDefault="002D2817" w:rsidP="002D2817">
      <w:pPr>
        <w:jc w:val="both"/>
        <w:rPr>
          <w:rFonts w:cs="Times New Roman"/>
          <w:sz w:val="22"/>
          <w:szCs w:val="22"/>
        </w:rPr>
      </w:pPr>
      <w:r w:rsidRPr="00632B9D">
        <w:rPr>
          <w:rFonts w:cs="Times New Roman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1E72AF2D" w14:textId="752B269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zapłaci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>jącemu karę umowną:</w:t>
      </w:r>
    </w:p>
    <w:p w14:paraId="14E254B8" w14:textId="67FA1859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1.1.w przypadku rozwiązania umowy przez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jącego, z przyczyn leżących po stronie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y – w wysokości </w:t>
      </w:r>
      <w:r w:rsidR="00C11EA0" w:rsidRPr="004C0EAF">
        <w:rPr>
          <w:rFonts w:cs="Times New Roman"/>
          <w:sz w:val="22"/>
          <w:szCs w:val="22"/>
        </w:rPr>
        <w:t xml:space="preserve">5 </w:t>
      </w:r>
      <w:r w:rsidRPr="004C0EAF">
        <w:rPr>
          <w:rFonts w:cs="Times New Roman"/>
          <w:sz w:val="22"/>
          <w:szCs w:val="22"/>
        </w:rPr>
        <w:t>% wartości netto niezrealizowanej części umowy.</w:t>
      </w:r>
    </w:p>
    <w:p w14:paraId="47088574" w14:textId="77777777" w:rsidR="00094FD5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1.2.za zwłokę w odbiorze odpadów od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 w wysokości </w:t>
      </w:r>
      <w:r w:rsidR="007C00D9" w:rsidRPr="004C0EAF">
        <w:rPr>
          <w:rFonts w:cs="Times New Roman"/>
          <w:sz w:val="22"/>
          <w:szCs w:val="22"/>
        </w:rPr>
        <w:t>500,00 zł</w:t>
      </w:r>
      <w:r w:rsidRPr="004C0EAF">
        <w:rPr>
          <w:rFonts w:cs="Times New Roman"/>
          <w:sz w:val="22"/>
          <w:szCs w:val="22"/>
        </w:rPr>
        <w:t xml:space="preserve"> za każdy dzień zwłoki</w:t>
      </w:r>
    </w:p>
    <w:p w14:paraId="49D8CC58" w14:textId="06861215" w:rsidR="002D2817" w:rsidRPr="004C0EAF" w:rsidRDefault="00094FD5" w:rsidP="002D281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1.3. za </w:t>
      </w:r>
      <w:proofErr w:type="spellStart"/>
      <w:r>
        <w:rPr>
          <w:rFonts w:cs="Times New Roman"/>
          <w:sz w:val="22"/>
          <w:szCs w:val="22"/>
        </w:rPr>
        <w:t>nieodtarczenie</w:t>
      </w:r>
      <w:proofErr w:type="spellEnd"/>
      <w:r>
        <w:rPr>
          <w:rFonts w:cs="Times New Roman"/>
          <w:sz w:val="22"/>
          <w:szCs w:val="22"/>
        </w:rPr>
        <w:t xml:space="preserve"> pojemników/kontenerów/</w:t>
      </w:r>
      <w:proofErr w:type="spellStart"/>
      <w:r>
        <w:rPr>
          <w:rFonts w:cs="Times New Roman"/>
          <w:sz w:val="22"/>
          <w:szCs w:val="22"/>
        </w:rPr>
        <w:t>konenerów</w:t>
      </w:r>
      <w:proofErr w:type="spellEnd"/>
      <w:r>
        <w:rPr>
          <w:rFonts w:cs="Times New Roman"/>
          <w:sz w:val="22"/>
          <w:szCs w:val="22"/>
        </w:rPr>
        <w:t xml:space="preserve"> zastępczych na warunkach określonych w umowie lub za zwłokę w ich dostarczeniu w wysokości 100 zł (liczonej odrębnie dla każdego kontenera)za każdy dzień zwłoki</w:t>
      </w:r>
    </w:p>
    <w:p w14:paraId="04D230EE" w14:textId="078BA57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4C0EAF">
        <w:rPr>
          <w:rFonts w:cs="Times New Roman"/>
          <w:sz w:val="22"/>
          <w:szCs w:val="22"/>
        </w:rPr>
        <w:t xml:space="preserve">1.3. w przypadku nie przekazania ważnej polisy lub innego dokumentu przedłużającego ważność polisy  o której mowa w </w:t>
      </w:r>
      <w:r w:rsidR="003B2677" w:rsidRPr="004C0EAF">
        <w:rPr>
          <w:rFonts w:cs="Times New Roman"/>
          <w:sz w:val="22"/>
          <w:szCs w:val="22"/>
        </w:rPr>
        <w:t>§ 7</w:t>
      </w:r>
      <w:r w:rsidR="00DC1107">
        <w:rPr>
          <w:rFonts w:cs="Times New Roman"/>
          <w:sz w:val="22"/>
          <w:szCs w:val="22"/>
        </w:rPr>
        <w:t xml:space="preserve"> ust. 3</w:t>
      </w:r>
      <w:r w:rsidRPr="004C0EAF">
        <w:rPr>
          <w:rFonts w:cs="Times New Roman"/>
          <w:sz w:val="22"/>
          <w:szCs w:val="22"/>
        </w:rPr>
        <w:t xml:space="preserve"> niniejszej umowy w terminie do 5 dni roboczych od daty wygaśnięcia terminu ważności poprzedniej - w wysokości 100,00 zł za każdy dzień zwłoki;</w:t>
      </w:r>
    </w:p>
    <w:p w14:paraId="5620D49C" w14:textId="77777777" w:rsidR="002D2817" w:rsidRPr="00C11EA0" w:rsidRDefault="002D2817" w:rsidP="002D2817">
      <w:pPr>
        <w:jc w:val="both"/>
        <w:rPr>
          <w:sz w:val="22"/>
          <w:szCs w:val="22"/>
        </w:rPr>
      </w:pPr>
      <w:r w:rsidRPr="00C11EA0">
        <w:rPr>
          <w:sz w:val="22"/>
          <w:szCs w:val="22"/>
        </w:rPr>
        <w:t>2. Łączna maksymalna wysokość wszystkich kar umownych nie może przekroczyć 30% wartości netto umowy. Strony niezależnie od kar umownych mogą dochodzić odszkodowania  przewyższającego kary umowne na zasadach ogólnych prawa cywilnego.</w:t>
      </w:r>
    </w:p>
    <w:p w14:paraId="113EA427" w14:textId="68C84441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sz w:val="22"/>
          <w:szCs w:val="22"/>
        </w:rPr>
        <w:t xml:space="preserve">3.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jący jest uprawniony do miarkowania wysokości  kar umownych w zależności od charakteru uchybienia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 xml:space="preserve">y obowiązkom umownym. Decyzja w zakresie ewentualnego miarkowania kar umownych lub odstąpienia od ich naliczania jest podejmowana indywidulanie przez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jącego.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>y nie przysługuje roszczenie z tego tytułu</w:t>
      </w:r>
      <w:r w:rsidRPr="00C11EA0">
        <w:rPr>
          <w:i/>
          <w:sz w:val="22"/>
          <w:szCs w:val="22"/>
        </w:rPr>
        <w:t>.</w:t>
      </w:r>
    </w:p>
    <w:p w14:paraId="3E028696" w14:textId="2B887C2C" w:rsidR="000B7969" w:rsidRPr="00712D80" w:rsidRDefault="00DF090A" w:rsidP="000B7969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sz w:val="22"/>
          <w:szCs w:val="22"/>
        </w:rPr>
        <w:t>4.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W przypadku opóźnienia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w realizacji świadczenia usługi będącej przedmiotem umowy 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powyżej 3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>y.</w:t>
      </w:r>
    </w:p>
    <w:p w14:paraId="01F201F6" w14:textId="48C0A472" w:rsidR="000B7969" w:rsidRPr="00712D80" w:rsidRDefault="000B7969" w:rsidP="000B796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rFonts w:eastAsia="Times New Roman" w:cs="Times New Roman"/>
          <w:sz w:val="22"/>
          <w:szCs w:val="22"/>
          <w:lang w:eastAsia="ar-SA"/>
        </w:rPr>
        <w:t xml:space="preserve">5.W przypadku zwłoki w odbiorze odpadów od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Pr="00712D80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4CE1AF30" w14:textId="1C129749" w:rsidR="002D2817" w:rsidRPr="00C11EA0" w:rsidRDefault="002D2817" w:rsidP="002D2817">
      <w:pPr>
        <w:spacing w:line="260" w:lineRule="atLeast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8.W przypadku niedotrzymania terminu płatności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ma prawo żądać  zapłaty odsetek ustawowych </w:t>
      </w:r>
    </w:p>
    <w:p w14:paraId="090A979D" w14:textId="355A8554" w:rsidR="002D2817" w:rsidRPr="00C11EA0" w:rsidRDefault="002D2817" w:rsidP="002D2817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9.</w:t>
      </w:r>
      <w:r w:rsidR="00406BED">
        <w:rPr>
          <w:rFonts w:cs="Times New Roman"/>
          <w:sz w:val="22"/>
          <w:szCs w:val="22"/>
          <w:lang w:eastAsia="ar-SA"/>
        </w:rPr>
        <w:t>Zamawia</w:t>
      </w:r>
      <w:r w:rsidRPr="00C11EA0">
        <w:rPr>
          <w:rFonts w:cs="Times New Roman"/>
          <w:sz w:val="22"/>
          <w:szCs w:val="22"/>
          <w:lang w:eastAsia="ar-SA"/>
        </w:rPr>
        <w:t xml:space="preserve">jący nie będzie naliczał kar umownych w przypadku wystąpienia nadzwyczajnych okoliczności siły wyższej na, którą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nie miał wpływu (w takiej sytuacji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zobowiązany będzie udowodnić fakt jej wystąpienia i uzasadnić (udokumentować) w formie pisemnej jej wpływ na  prawidłową realizację zamówienia). </w:t>
      </w:r>
    </w:p>
    <w:p w14:paraId="321DD344" w14:textId="0EB4F749" w:rsidR="002D2817" w:rsidRDefault="002D2817" w:rsidP="00DF090A">
      <w:pPr>
        <w:suppressAutoHyphens/>
        <w:ind w:right="-2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  <w:lang w:eastAsia="ar-SA"/>
        </w:rPr>
        <w:t xml:space="preserve">10. </w:t>
      </w:r>
      <w:r w:rsidRPr="00C11EA0">
        <w:rPr>
          <w:rFonts w:cs="Times New Roman"/>
          <w:sz w:val="22"/>
          <w:szCs w:val="22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4F7F770C" w14:textId="77777777" w:rsidR="00C55E2F" w:rsidRPr="00C11EA0" w:rsidRDefault="00C55E2F" w:rsidP="00DF090A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</w:p>
    <w:p w14:paraId="2639675E" w14:textId="1411CF63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>11</w:t>
      </w:r>
    </w:p>
    <w:p w14:paraId="42B979CA" w14:textId="2C5B5BD2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4F0473">
        <w:rPr>
          <w:rFonts w:cs="Times New Roman"/>
          <w:noProof/>
          <w:sz w:val="22"/>
          <w:szCs w:val="22"/>
        </w:rPr>
        <w:t>1.</w:t>
      </w:r>
      <w:r w:rsidR="00406BED">
        <w:rPr>
          <w:rFonts w:cs="Times New Roman"/>
          <w:noProof/>
          <w:sz w:val="22"/>
          <w:szCs w:val="22"/>
        </w:rPr>
        <w:t>Zamawia</w:t>
      </w:r>
      <w:r w:rsidRPr="004F0473">
        <w:rPr>
          <w:rFonts w:cs="Times New Roman"/>
          <w:noProof/>
          <w:sz w:val="22"/>
          <w:szCs w:val="22"/>
        </w:rPr>
        <w:t xml:space="preserve">jący przewiduje możliwość zmian postanowień zawartej </w:t>
      </w:r>
      <w:r w:rsidRPr="00C11EA0">
        <w:rPr>
          <w:rFonts w:cs="Times New Roman"/>
          <w:noProof/>
          <w:sz w:val="22"/>
          <w:szCs w:val="22"/>
        </w:rPr>
        <w:t xml:space="preserve">umowy w stosunku do treści oferty, na podstawie której dokonano wyboru </w:t>
      </w:r>
      <w:r w:rsidR="00B0204F">
        <w:rPr>
          <w:rFonts w:cs="Times New Roman"/>
          <w:noProof/>
          <w:sz w:val="22"/>
          <w:szCs w:val="22"/>
        </w:rPr>
        <w:t>Wykonawc</w:t>
      </w:r>
      <w:r w:rsidRPr="00C11EA0">
        <w:rPr>
          <w:rFonts w:cs="Times New Roman"/>
          <w:noProof/>
          <w:sz w:val="22"/>
          <w:szCs w:val="22"/>
        </w:rPr>
        <w:t>y, w przypadku zaistnienia okolicznosci o których mowa w art. 455 z zachowaniem zasad o których mowa w art. 454 i 455 ustawy Pzp.</w:t>
      </w:r>
    </w:p>
    <w:p w14:paraId="60821605" w14:textId="4E18B30E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2.Zgodnie z art. 455 ust. 1 pkt 1 ustawy </w:t>
      </w:r>
      <w:proofErr w:type="spellStart"/>
      <w:r w:rsidRPr="00C11EA0">
        <w:rPr>
          <w:sz w:val="22"/>
          <w:szCs w:val="22"/>
          <w:lang w:eastAsia="ar-SA"/>
        </w:rPr>
        <w:t>Pzp</w:t>
      </w:r>
      <w:proofErr w:type="spellEnd"/>
      <w:r w:rsidRPr="00C11EA0">
        <w:rPr>
          <w:sz w:val="22"/>
          <w:szCs w:val="22"/>
          <w:lang w:eastAsia="ar-SA"/>
        </w:rPr>
        <w:t xml:space="preserve"> ustawy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jący przewiduje zmianę postanowień zawartej umowy oraz określa warunki tych zmian poprzez wprowadzenie do zawartej umowy możliwości zmian:</w:t>
      </w:r>
    </w:p>
    <w:p w14:paraId="79939D46" w14:textId="77777777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zmiany stawki podatku VAT, przy czym zmianie ulega wyłącznie cena brutto, natomiast cena netto pozostaje bez zmian;</w:t>
      </w:r>
    </w:p>
    <w:p w14:paraId="2F057001" w14:textId="17140641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obniżenie ceny jednostkowej netto i brutto usługi, będącego przedmiotem umowy np. w wyniku wprowadzenia cen promocyjnych lub obniżenia cen dla usługi</w:t>
      </w:r>
      <w:r w:rsidR="00282450" w:rsidRPr="00C11EA0">
        <w:rPr>
          <w:rFonts w:cs="Times New Roman"/>
          <w:sz w:val="22"/>
          <w:szCs w:val="22"/>
          <w:lang w:eastAsia="ar-SA"/>
        </w:rPr>
        <w:t xml:space="preserve"> wskazanej w Formularzu ofertowo - cenowym</w:t>
      </w:r>
      <w:r w:rsidRPr="00C11EA0">
        <w:rPr>
          <w:rFonts w:cs="Times New Roman"/>
          <w:sz w:val="22"/>
          <w:szCs w:val="22"/>
          <w:lang w:eastAsia="ar-SA"/>
        </w:rPr>
        <w:t>;</w:t>
      </w:r>
    </w:p>
    <w:p w14:paraId="36727A9B" w14:textId="359DAA90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zmiany organizacyjnej po stronie </w:t>
      </w:r>
      <w:r w:rsidR="00B0204F">
        <w:rPr>
          <w:sz w:val="22"/>
          <w:szCs w:val="22"/>
          <w:lang w:eastAsia="ar-SA"/>
        </w:rPr>
        <w:t>Wykonawc</w:t>
      </w:r>
      <w:r w:rsidRPr="00C11EA0">
        <w:rPr>
          <w:sz w:val="22"/>
          <w:szCs w:val="22"/>
          <w:lang w:eastAsia="ar-SA"/>
        </w:rPr>
        <w:t xml:space="preserve">y lub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tym w szczególności, w przypadku gdy nastąpi zmiana adresu siedziby firmy, bądź zmiana adresu zamieszkania właściciela lub współwłaściciela firmy;</w:t>
      </w:r>
    </w:p>
    <w:p w14:paraId="60D66253" w14:textId="56C971F5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>zmiany przepisów prawa mających wpływ na realizację niniejszej umowy;</w:t>
      </w:r>
    </w:p>
    <w:p w14:paraId="639F741E" w14:textId="13ED9FEC" w:rsidR="00CB6331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przedłużenia terminu obowiązywania umowy w przypadku niezrealizowania umowy w terminie </w:t>
      </w:r>
      <w:r w:rsidR="00C11EA0" w:rsidRPr="00C11EA0">
        <w:rPr>
          <w:sz w:val="22"/>
          <w:szCs w:val="22"/>
          <w:lang w:eastAsia="ar-SA"/>
        </w:rPr>
        <w:t xml:space="preserve">z przyczyn leżących po stronie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zależności od przebiegu leczenia pacjentów, na okres do wyczerpania ilości przedmiotu zamówieni</w:t>
      </w:r>
      <w:r w:rsidR="00282450" w:rsidRPr="00C11EA0">
        <w:rPr>
          <w:sz w:val="22"/>
          <w:szCs w:val="22"/>
          <w:lang w:eastAsia="ar-SA"/>
        </w:rPr>
        <w:t>a, określonych w Załączniku nr 1</w:t>
      </w:r>
      <w:r w:rsidRPr="00C11EA0">
        <w:rPr>
          <w:sz w:val="22"/>
          <w:szCs w:val="22"/>
          <w:lang w:eastAsia="ar-SA"/>
        </w:rPr>
        <w:t xml:space="preserve"> do umowy, nie dłużej jednak niż 3 miesiące.</w:t>
      </w:r>
    </w:p>
    <w:p w14:paraId="23E7B64A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3.Zmiana ceny dotycząca pkt. 2a i 2b obowiązuje od dnia wejścia w życie przepisów ją wprowadzających.</w:t>
      </w:r>
    </w:p>
    <w:p w14:paraId="60115939" w14:textId="7F732635" w:rsidR="00E40FD8" w:rsidRDefault="00E40FD8" w:rsidP="001630E5">
      <w:pPr>
        <w:pStyle w:val="Default"/>
        <w:rPr>
          <w:rFonts w:ascii="Times New Roman" w:hAnsi="Times New Roman" w:cs="Times New Roman"/>
          <w:color w:val="000000"/>
          <w:sz w:val="22"/>
          <w:szCs w:val="22"/>
        </w:rPr>
      </w:pPr>
      <w:r w:rsidRPr="001630E5">
        <w:rPr>
          <w:rFonts w:ascii="Times New Roman" w:hAnsi="Times New Roman" w:cs="Times New Roman"/>
          <w:sz w:val="22"/>
          <w:szCs w:val="22"/>
          <w:lang w:eastAsia="ar-SA"/>
        </w:rPr>
        <w:t xml:space="preserve">4. 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W przypadku niezrealizowania wartości Umowy określonej w 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630E5">
        <w:rPr>
          <w:rFonts w:ascii="Times New Roman" w:hAnsi="Times New Roman" w:cs="Times New Roman"/>
          <w:color w:val="000000"/>
          <w:sz w:val="22"/>
          <w:szCs w:val="22"/>
        </w:rPr>
        <w:t xml:space="preserve"> w terminie jej obowiązywania, przewiduje się możliwość jej przedłużenia o czas niezbędny do zrealizowania ww.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wartość. </w:t>
      </w:r>
    </w:p>
    <w:p w14:paraId="7F8DC991" w14:textId="77777777" w:rsidR="001630E5" w:rsidRDefault="001630E5" w:rsidP="001630E5">
      <w:pPr>
        <w:pStyle w:val="Default"/>
        <w:rPr>
          <w:rFonts w:cs="Times New Roman"/>
          <w:color w:val="000000"/>
          <w:sz w:val="22"/>
          <w:szCs w:val="22"/>
        </w:rPr>
      </w:pPr>
    </w:p>
    <w:p w14:paraId="0E483464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 6. Zamawiający przewiduje możliwość waloryzacji wynagrodzenia na następujących zasadach:</w:t>
      </w:r>
    </w:p>
    <w:p w14:paraId="030E8EF0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 xml:space="preserve">a)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594E2C">
        <w:rPr>
          <w:rFonts w:eastAsia="Calibri" w:cs="Times New Roman"/>
          <w:sz w:val="22"/>
          <w:szCs w:val="22"/>
          <w:lang w:eastAsia="en-US"/>
        </w:rPr>
        <w:t>Pzp</w:t>
      </w:r>
      <w:proofErr w:type="spellEnd"/>
      <w:r w:rsidRPr="00594E2C">
        <w:rPr>
          <w:rFonts w:eastAsia="Calibri" w:cs="Times New Roman"/>
          <w:sz w:val="22"/>
          <w:szCs w:val="22"/>
          <w:lang w:eastAsia="en-US"/>
        </w:rPr>
        <w:t>,</w:t>
      </w:r>
    </w:p>
    <w:p w14:paraId="608E3FEA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b) zmiana wynagrodzenia będzie możliwa, jeśli cena materiałów lub kosztów związanych z realizacją przedmiotu zamówienia zmieni się o min. 5%, Strona wnioskująca o zmianę wynagrodzenia będzie zobowiązana udokumentować zmianę kosztów i cen w odniesieniu do okresów, o których mowa w pkt c),</w:t>
      </w:r>
    </w:p>
    <w:p w14:paraId="4C36CCBA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c)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6D58C872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d) zmiana cen materiałów lub kosztów mających wpływ na wykonanie zamówienia co najmniej o wartość, o której mowa w pkt b), spowoduje zmianę wynagrodzenia Wykonawcy w wysokości połowy wartości ustalonej, faktycznej zmiany cen ww. materiałów i kosztów,</w:t>
      </w:r>
    </w:p>
    <w:p w14:paraId="020EA532" w14:textId="77777777" w:rsidR="00594E2C" w:rsidRPr="00594E2C" w:rsidRDefault="00594E2C" w:rsidP="00594E2C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2"/>
          <w:szCs w:val="22"/>
          <w:lang w:eastAsia="en-US"/>
        </w:rPr>
      </w:pPr>
      <w:r w:rsidRPr="00594E2C">
        <w:rPr>
          <w:rFonts w:eastAsia="Calibri" w:cs="Times New Roman"/>
          <w:sz w:val="22"/>
          <w:szCs w:val="22"/>
          <w:lang w:eastAsia="en-US"/>
        </w:rPr>
        <w:t>e) dopuszcza się zmianę całkowitego wynagrodzenia Wykonawcy, wynikającego z umowy, z tytułu waloryzacji o maks. 50%.</w:t>
      </w:r>
    </w:p>
    <w:p w14:paraId="1E5119F5" w14:textId="4E5DF059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5</w:t>
      </w:r>
      <w:r w:rsidR="000C0EE9" w:rsidRPr="00C11EA0">
        <w:rPr>
          <w:sz w:val="22"/>
          <w:szCs w:val="22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285D9A15" w14:textId="4836047A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6</w:t>
      </w:r>
      <w:r w:rsidR="000C0EE9" w:rsidRPr="00C11EA0">
        <w:rPr>
          <w:sz w:val="22"/>
          <w:szCs w:val="22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3C6D37F2" w14:textId="77777777" w:rsidR="000C0EE9" w:rsidRPr="00307688" w:rsidRDefault="000C0EE9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</w:p>
    <w:p w14:paraId="051C3E60" w14:textId="5D55AB27" w:rsidR="007211B1" w:rsidRPr="004C0EAF" w:rsidRDefault="007211B1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4C0EAF">
        <w:rPr>
          <w:rFonts w:eastAsia="Times New Roman" w:cs="Times New Roman"/>
          <w:b/>
          <w:sz w:val="22"/>
          <w:szCs w:val="22"/>
          <w:lang w:eastAsia="ar-SA"/>
        </w:rPr>
        <w:sym w:font="Times New Roman" w:char="00A7"/>
      </w:r>
      <w:r w:rsidR="001F5FAB"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12</w:t>
      </w:r>
    </w:p>
    <w:p w14:paraId="7074E26A" w14:textId="56084AA1" w:rsidR="001E629E" w:rsidRPr="004F0473" w:rsidRDefault="00406BED" w:rsidP="001E629E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Zamawia</w:t>
      </w:r>
      <w:r w:rsidR="001E629E" w:rsidRPr="00C11EA0">
        <w:rPr>
          <w:rFonts w:eastAsia="Times New Roman"/>
          <w:sz w:val="22"/>
          <w:szCs w:val="22"/>
        </w:rPr>
        <w:t xml:space="preserve">jący może odstąpić od umowy: </w:t>
      </w:r>
    </w:p>
    <w:p w14:paraId="4F1EE3E9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1)</w:t>
      </w:r>
      <w:r w:rsidRPr="004F0473">
        <w:rPr>
          <w:rFonts w:eastAsia="Times New Roman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F1A2E98" w14:textId="77777777" w:rsidR="001E629E" w:rsidRPr="004F0473" w:rsidRDefault="001E629E" w:rsidP="001E629E">
      <w:pPr>
        <w:spacing w:line="100" w:lineRule="atLeast"/>
        <w:ind w:firstLine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2)</w:t>
      </w:r>
      <w:r w:rsidRPr="004F0473">
        <w:rPr>
          <w:rFonts w:eastAsia="Times New Roman" w:cs="Times New Roman"/>
          <w:sz w:val="22"/>
          <w:szCs w:val="22"/>
        </w:rPr>
        <w:tab/>
        <w:t xml:space="preserve">jeżeli zachodzi co najmniej jedna z następujących okoliczności: </w:t>
      </w:r>
    </w:p>
    <w:p w14:paraId="5A7A6BF6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a)</w:t>
      </w:r>
      <w:r w:rsidRPr="004F0473">
        <w:rPr>
          <w:rFonts w:eastAsia="Times New Roman"/>
          <w:sz w:val="22"/>
          <w:szCs w:val="22"/>
        </w:rPr>
        <w:tab/>
        <w:t xml:space="preserve">dokonano zmiany umowy z naruszeniem art. 454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, </w:t>
      </w:r>
    </w:p>
    <w:p w14:paraId="258CA831" w14:textId="79916EDE" w:rsidR="001E629E" w:rsidRPr="004F0473" w:rsidRDefault="001E629E" w:rsidP="001E629E">
      <w:pPr>
        <w:spacing w:line="100" w:lineRule="atLeast"/>
        <w:ind w:left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b)</w:t>
      </w:r>
      <w:r w:rsidRPr="004F0473">
        <w:rPr>
          <w:rFonts w:eastAsia="Times New Roman" w:cs="Times New Roman"/>
          <w:sz w:val="22"/>
          <w:szCs w:val="22"/>
        </w:rPr>
        <w:tab/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w chwili zawarcia umowy podlegał wykluczeniu na podstawie art. 108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</w:p>
    <w:p w14:paraId="201D21E4" w14:textId="56ED86FF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c)</w:t>
      </w:r>
      <w:r w:rsidRPr="004F0473">
        <w:rPr>
          <w:rFonts w:eastAsia="Times New Roman" w:cs="Times New Roman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udzielił zamówienia z naruszeniem prawa Unii Europejskiej. </w:t>
      </w:r>
    </w:p>
    <w:p w14:paraId="18A9E340" w14:textId="27A61DED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2.</w:t>
      </w:r>
      <w:r w:rsidRPr="004F0473">
        <w:rPr>
          <w:rFonts w:eastAsia="Times New Roman" w:cs="Times New Roman"/>
          <w:sz w:val="22"/>
          <w:szCs w:val="22"/>
        </w:rPr>
        <w:tab/>
        <w:t xml:space="preserve">W przypadku odstąpienia z powodu dokonania dokonano zmiany umowy z naruszeniem art. 454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odstępuje od umowy w części, której zmiana dotyczy. </w:t>
      </w:r>
    </w:p>
    <w:p w14:paraId="487FC34D" w14:textId="38D0791A" w:rsidR="001E629E" w:rsidRPr="004F0473" w:rsidRDefault="001E629E" w:rsidP="001E629E">
      <w:pPr>
        <w:spacing w:line="100" w:lineRule="atLeast"/>
        <w:ind w:left="283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 xml:space="preserve">3.W przypadku odstąpienia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jącego od umowy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może żądać wyłącznie wynagrodzenia należnego z tytułu wykonania części umowy. </w:t>
      </w:r>
    </w:p>
    <w:p w14:paraId="29ABC2E5" w14:textId="3D60985E" w:rsidR="001E629E" w:rsidRPr="004F0473" w:rsidRDefault="001E629E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14:paraId="277225E3" w14:textId="26C3C7D6" w:rsidR="001E629E" w:rsidRPr="004F0473" w:rsidRDefault="001F5FAB" w:rsidP="000631F1">
      <w:pPr>
        <w:spacing w:line="100" w:lineRule="atLeast"/>
        <w:ind w:left="3823" w:firstLine="425"/>
        <w:rPr>
          <w:rFonts w:cs="Times New Roman"/>
          <w:sz w:val="22"/>
          <w:szCs w:val="22"/>
        </w:rPr>
      </w:pPr>
      <w:r w:rsidRPr="004F0473">
        <w:rPr>
          <w:rFonts w:cs="Times New Roman"/>
          <w:b/>
          <w:sz w:val="22"/>
          <w:szCs w:val="22"/>
        </w:rPr>
        <w:t>§ 13</w:t>
      </w:r>
    </w:p>
    <w:p w14:paraId="18501C97" w14:textId="39A1F9A6" w:rsidR="004F6F82" w:rsidRPr="004F0473" w:rsidRDefault="00B0204F" w:rsidP="003002D9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1E629E" w:rsidRPr="004F0473">
        <w:rPr>
          <w:rFonts w:eastAsia="Times New Roman" w:cs="Times New Roman"/>
          <w:sz w:val="22"/>
          <w:szCs w:val="22"/>
          <w:lang w:eastAsia="ar-SA"/>
        </w:rPr>
        <w:t>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</w:t>
      </w:r>
      <w:r w:rsidR="003002D9" w:rsidRPr="004F0473">
        <w:rPr>
          <w:rFonts w:eastAsia="Times New Roman" w:cs="Times New Roman"/>
          <w:sz w:val="22"/>
          <w:szCs w:val="22"/>
          <w:lang w:eastAsia="ar-SA"/>
        </w:rPr>
        <w:t>kresu ochrony danych osobowych.</w:t>
      </w:r>
    </w:p>
    <w:p w14:paraId="45FF4477" w14:textId="77777777" w:rsidR="00C55E2F" w:rsidRDefault="00C55E2F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C38705" w14:textId="1AC783AA" w:rsidR="007211B1" w:rsidRPr="004F0473" w:rsidRDefault="000631F1" w:rsidP="000631F1">
      <w:pPr>
        <w:tabs>
          <w:tab w:val="left" w:pos="1418"/>
        </w:tabs>
        <w:ind w:firstLine="284"/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>
        <w:rPr>
          <w:rFonts w:ascii="Cambria" w:eastAsia="Times New Roman" w:hAnsi="Cambria" w:cs="Times New Roman"/>
          <w:b/>
          <w:bCs/>
          <w:sz w:val="22"/>
          <w:szCs w:val="22"/>
        </w:rPr>
        <w:tab/>
      </w:r>
      <w:r w:rsidR="007211B1"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 xml:space="preserve"> 14</w:t>
      </w:r>
    </w:p>
    <w:p w14:paraId="6F1F8F86" w14:textId="2AE92CB2" w:rsidR="007211B1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4F0473">
        <w:rPr>
          <w:rFonts w:eastAsia="Times New Roman" w:cs="Times New Roman"/>
          <w:sz w:val="22"/>
          <w:szCs w:val="22"/>
          <w:lang w:eastAsia="ar-SA"/>
        </w:rPr>
        <w:t xml:space="preserve">1. Strony oświadczają, że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4F0473">
        <w:rPr>
          <w:rFonts w:eastAsia="Times New Roman" w:cs="Times New Roman"/>
          <w:sz w:val="22"/>
          <w:szCs w:val="22"/>
          <w:lang w:eastAsia="ar-SA"/>
        </w:rPr>
        <w:t>a wniósł przed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 zawarciem Umowy 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>zabez</w:t>
      </w:r>
      <w:r w:rsidR="00AB5A80" w:rsidRPr="00861A6F">
        <w:rPr>
          <w:rFonts w:eastAsia="Times New Roman" w:cs="Times New Roman"/>
          <w:b/>
          <w:sz w:val="22"/>
          <w:szCs w:val="22"/>
          <w:lang w:eastAsia="ar-SA"/>
        </w:rPr>
        <w:t>pieczenie należytego wykonania u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 xml:space="preserve">mowy w 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wysokości </w:t>
      </w:r>
      <w:r w:rsidR="00EF1569" w:rsidRPr="004C0EAF">
        <w:rPr>
          <w:rFonts w:eastAsia="Times New Roman" w:cs="Times New Roman"/>
          <w:b/>
          <w:sz w:val="22"/>
          <w:szCs w:val="22"/>
          <w:lang w:eastAsia="ar-SA"/>
        </w:rPr>
        <w:t>3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%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376FAC" w:rsidRPr="004C0EAF">
        <w:rPr>
          <w:rFonts w:eastAsia="Times New Roman" w:cs="Times New Roman"/>
          <w:sz w:val="22"/>
          <w:szCs w:val="22"/>
          <w:lang w:eastAsia="ar-SA"/>
        </w:rPr>
        <w:t>ceny całkowitej podanej w ofercie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, </w:t>
      </w:r>
      <w:proofErr w:type="spellStart"/>
      <w:r w:rsidRPr="00861A6F">
        <w:rPr>
          <w:rFonts w:eastAsia="Times New Roman" w:cs="Times New Roman"/>
          <w:sz w:val="22"/>
          <w:szCs w:val="22"/>
          <w:lang w:eastAsia="ar-SA"/>
        </w:rPr>
        <w:t>tj</w:t>
      </w:r>
      <w:proofErr w:type="spellEnd"/>
      <w:r w:rsidRPr="00861A6F">
        <w:rPr>
          <w:rFonts w:eastAsia="Times New Roman" w:cs="Times New Roman"/>
          <w:sz w:val="22"/>
          <w:szCs w:val="22"/>
          <w:lang w:eastAsia="ar-SA"/>
        </w:rPr>
        <w:t xml:space="preserve"> ….… zł (słownie:…… zł), w formie …….</w:t>
      </w:r>
    </w:p>
    <w:p w14:paraId="0EEB7FBF" w14:textId="7F5FD282" w:rsidR="00376FAC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861A6F">
        <w:rPr>
          <w:rFonts w:eastAsia="Times New Roman" w:cs="Times New Roman"/>
          <w:sz w:val="22"/>
          <w:szCs w:val="22"/>
          <w:lang w:eastAsia="ar-SA"/>
        </w:rPr>
        <w:t xml:space="preserve">2. 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W trakcie realizacji umowy, za zgodą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>jcego</w:t>
      </w:r>
      <w:proofErr w:type="spellEnd"/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, 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376FAC" w:rsidRPr="00861A6F">
        <w:rPr>
          <w:rFonts w:eastAsia="Times New Roman" w:cs="Times New Roman"/>
          <w:sz w:val="22"/>
          <w:szCs w:val="22"/>
          <w:lang w:eastAsia="ar-SA"/>
        </w:rPr>
        <w:t xml:space="preserve">a może dokonać zmiany formy zabezpieczenia na jedną lub kilka form, o których mowa w art. 450 ust. 1 </w:t>
      </w:r>
      <w:proofErr w:type="spellStart"/>
      <w:r w:rsidR="00376FAC" w:rsidRPr="00861A6F">
        <w:rPr>
          <w:rFonts w:eastAsia="Times New Roman" w:cs="Times New Roman"/>
          <w:sz w:val="22"/>
          <w:szCs w:val="22"/>
          <w:lang w:eastAsia="ar-SA"/>
        </w:rPr>
        <w:t>Pzp</w:t>
      </w:r>
      <w:proofErr w:type="spellEnd"/>
      <w:r w:rsidR="00376FAC" w:rsidRPr="00861A6F">
        <w:rPr>
          <w:rFonts w:eastAsia="Times New Roman" w:cs="Times New Roman"/>
          <w:sz w:val="22"/>
          <w:szCs w:val="22"/>
          <w:lang w:eastAsia="ar-SA"/>
        </w:rPr>
        <w:t>.</w:t>
      </w:r>
      <w:r w:rsidR="00CC6B99" w:rsidRPr="00861A6F">
        <w:rPr>
          <w:rFonts w:eastAsia="Times New Roman" w:cs="Times New Roman"/>
          <w:sz w:val="22"/>
          <w:szCs w:val="22"/>
          <w:lang w:eastAsia="ar-SA"/>
        </w:rPr>
        <w:t xml:space="preserve"> Zmiana formy zabezpieczenia jest dokonywana z zachowaniem ciągłości zabezpieczenia i bez zmniejszenia jego wysokości.</w:t>
      </w:r>
    </w:p>
    <w:p w14:paraId="2DE25DDE" w14:textId="040DE7B4" w:rsidR="00225A4C" w:rsidRPr="00861A6F" w:rsidRDefault="00EF1569" w:rsidP="004F6F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eastAsia="Arial Unicode MS" w:cs="Arial Unicode MS"/>
          <w:sz w:val="22"/>
          <w:szCs w:val="22"/>
          <w:u w:color="000000"/>
          <w:bdr w:val="nil"/>
        </w:rPr>
      </w:pPr>
      <w:r w:rsidRPr="00861A6F">
        <w:rPr>
          <w:rFonts w:eastAsia="Arial Unicode MS" w:cs="Arial Unicode MS"/>
          <w:sz w:val="22"/>
          <w:szCs w:val="22"/>
          <w:u w:color="000000"/>
          <w:bdr w:val="nil"/>
        </w:rPr>
        <w:t>3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>.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 xml:space="preserve">jący zwraca zabezpieczenie w terminie 30 dni od dnia wykonania zamówienia i uznania przez 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004644" w:rsidRPr="00861A6F">
        <w:rPr>
          <w:rFonts w:eastAsia="Arial Unicode MS" w:cs="Arial Unicode MS"/>
          <w:sz w:val="22"/>
          <w:szCs w:val="22"/>
          <w:u w:color="000000"/>
          <w:bdr w:val="nil"/>
        </w:rPr>
        <w:t>jącego za należycie wykonane, przy czym za dzień uznania Umowy za należycie wykonaną Strony uznają dzień zakończenia ostatni</w:t>
      </w:r>
      <w:r w:rsidR="00225A4C" w:rsidRPr="00861A6F">
        <w:rPr>
          <w:rFonts w:eastAsia="Arial Unicode MS" w:cs="Arial Unicode MS"/>
          <w:sz w:val="22"/>
          <w:szCs w:val="22"/>
          <w:u w:color="000000"/>
          <w:bdr w:val="nil"/>
        </w:rPr>
        <w:t>ego cykl rozliczeniowego Umowy.</w:t>
      </w:r>
    </w:p>
    <w:p w14:paraId="068ECD61" w14:textId="2056680C" w:rsidR="00376FAC" w:rsidRPr="00861A6F" w:rsidRDefault="001F5FAB" w:rsidP="00376FAC">
      <w:pPr>
        <w:ind w:left="3824" w:firstLine="424"/>
        <w:jc w:val="both"/>
        <w:rPr>
          <w:rFonts w:eastAsia="Times New Roman" w:cs="Times New Roman"/>
          <w:b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15</w:t>
      </w:r>
    </w:p>
    <w:p w14:paraId="2F69B052" w14:textId="77777777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1.Strony  zobowiązują  się  dołożyć  starań  w  celu  polubownego  załatwiania  wszelkich  sporów  mogących  wyniknąć  w  trakcie  realizacji  umowy.</w:t>
      </w:r>
    </w:p>
    <w:p w14:paraId="049E0878" w14:textId="49E29A5A" w:rsidR="00376FAC" w:rsidRPr="00861A6F" w:rsidRDefault="003E340C" w:rsidP="00376FAC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2.W  przypadku braku</w:t>
      </w:r>
      <w:r w:rsidR="00376FAC" w:rsidRPr="00861A6F">
        <w:rPr>
          <w:rFonts w:eastAsia="Times New Roman" w:cs="Times New Roman"/>
          <w:sz w:val="22"/>
          <w:szCs w:val="22"/>
        </w:rPr>
        <w:t xml:space="preserve"> porozumienia (zawarcia ugody) w terminie 14 dni od momentu wystąpienia przez jedną ze stron z propozycją polubownego rozstrzygnięcia sporu, każda ze stron może dochodzić swoich praw pr</w:t>
      </w:r>
      <w:r>
        <w:rPr>
          <w:rFonts w:eastAsia="Times New Roman" w:cs="Times New Roman"/>
          <w:sz w:val="22"/>
          <w:szCs w:val="22"/>
        </w:rPr>
        <w:t xml:space="preserve">zed właściwym rzeczowo sądem </w:t>
      </w:r>
      <w:r w:rsidR="00376FAC" w:rsidRPr="00861A6F">
        <w:rPr>
          <w:rFonts w:eastAsia="Times New Roman" w:cs="Times New Roman"/>
          <w:sz w:val="22"/>
          <w:szCs w:val="22"/>
        </w:rPr>
        <w:t>w Łodzi.</w:t>
      </w:r>
    </w:p>
    <w:p w14:paraId="3DB78C6E" w14:textId="2A2674DD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3.W sprawac</w:t>
      </w:r>
      <w:r w:rsidR="003E340C">
        <w:rPr>
          <w:rFonts w:eastAsia="Times New Roman" w:cs="Times New Roman"/>
          <w:sz w:val="22"/>
          <w:szCs w:val="22"/>
        </w:rPr>
        <w:t xml:space="preserve">h nie uregulowanych niniejszą </w:t>
      </w:r>
      <w:r w:rsidRPr="00861A6F">
        <w:rPr>
          <w:rFonts w:eastAsia="Times New Roman" w:cs="Times New Roman"/>
          <w:sz w:val="22"/>
          <w:szCs w:val="22"/>
        </w:rPr>
        <w:t>u</w:t>
      </w:r>
      <w:r w:rsidR="003E340C">
        <w:rPr>
          <w:rFonts w:eastAsia="Times New Roman" w:cs="Times New Roman"/>
          <w:sz w:val="22"/>
          <w:szCs w:val="22"/>
        </w:rPr>
        <w:t xml:space="preserve">mową zastosowanie będą miały właściwe przepisy prawa </w:t>
      </w:r>
      <w:r w:rsidRPr="00861A6F">
        <w:rPr>
          <w:rFonts w:eastAsia="Times New Roman" w:cs="Times New Roman"/>
          <w:sz w:val="22"/>
          <w:szCs w:val="22"/>
        </w:rPr>
        <w:t>polskiego</w:t>
      </w:r>
      <w:r w:rsidR="003E340C">
        <w:rPr>
          <w:rFonts w:eastAsia="Times New Roman" w:cs="Times New Roman"/>
          <w:sz w:val="22"/>
          <w:szCs w:val="22"/>
        </w:rPr>
        <w:t>, w</w:t>
      </w:r>
      <w:r w:rsidRPr="00861A6F">
        <w:rPr>
          <w:rFonts w:eastAsia="Times New Roman" w:cs="Times New Roman"/>
          <w:sz w:val="22"/>
          <w:szCs w:val="22"/>
        </w:rPr>
        <w:t xml:space="preserve"> s</w:t>
      </w:r>
      <w:r w:rsidR="003E340C">
        <w:rPr>
          <w:rFonts w:eastAsia="Times New Roman" w:cs="Times New Roman"/>
          <w:sz w:val="22"/>
          <w:szCs w:val="22"/>
        </w:rPr>
        <w:t xml:space="preserve">zczególności przepisy  Kodeksu cywilnego oraz ustawy z dnia 11 września 2019 r. - Prawo </w:t>
      </w:r>
      <w:r w:rsidR="00E74D1D">
        <w:rPr>
          <w:rFonts w:eastAsia="Times New Roman" w:cs="Times New Roman"/>
          <w:sz w:val="22"/>
          <w:szCs w:val="22"/>
        </w:rPr>
        <w:t xml:space="preserve">zamówień  publicznych </w:t>
      </w:r>
      <w:r w:rsidRPr="00861A6F">
        <w:rPr>
          <w:rFonts w:eastAsia="Times New Roman" w:cs="Times New Roman"/>
          <w:sz w:val="22"/>
          <w:szCs w:val="22"/>
        </w:rPr>
        <w:t xml:space="preserve">( </w:t>
      </w:r>
      <w:proofErr w:type="spellStart"/>
      <w:r w:rsidRPr="00861A6F">
        <w:rPr>
          <w:rFonts w:eastAsia="Times New Roman" w:cs="Times New Roman"/>
          <w:sz w:val="22"/>
          <w:szCs w:val="22"/>
        </w:rPr>
        <w:t>t.j</w:t>
      </w:r>
      <w:proofErr w:type="spellEnd"/>
      <w:r w:rsidRPr="00861A6F">
        <w:rPr>
          <w:rFonts w:eastAsia="Times New Roman" w:cs="Times New Roman"/>
          <w:sz w:val="22"/>
          <w:szCs w:val="22"/>
        </w:rPr>
        <w:t>. Dz. U z 20</w:t>
      </w:r>
      <w:r w:rsidR="00C65607">
        <w:rPr>
          <w:rFonts w:eastAsia="Times New Roman" w:cs="Times New Roman"/>
          <w:sz w:val="22"/>
          <w:szCs w:val="22"/>
        </w:rPr>
        <w:t>2</w:t>
      </w:r>
      <w:r w:rsidR="00094FD5">
        <w:rPr>
          <w:rFonts w:eastAsia="Times New Roman" w:cs="Times New Roman"/>
          <w:sz w:val="22"/>
          <w:szCs w:val="22"/>
        </w:rPr>
        <w:t>3</w:t>
      </w:r>
      <w:r w:rsidR="00C65607">
        <w:rPr>
          <w:rFonts w:eastAsia="Times New Roman" w:cs="Times New Roman"/>
          <w:sz w:val="22"/>
          <w:szCs w:val="22"/>
        </w:rPr>
        <w:t xml:space="preserve"> poz. 1</w:t>
      </w:r>
      <w:r w:rsidR="00094FD5">
        <w:rPr>
          <w:rFonts w:eastAsia="Times New Roman" w:cs="Times New Roman"/>
          <w:sz w:val="22"/>
          <w:szCs w:val="22"/>
        </w:rPr>
        <w:t>605</w:t>
      </w:r>
      <w:r w:rsidRPr="00861A6F">
        <w:rPr>
          <w:rFonts w:eastAsia="Times New Roman" w:cs="Times New Roman"/>
          <w:sz w:val="22"/>
          <w:szCs w:val="22"/>
        </w:rPr>
        <w:t xml:space="preserve"> ze zm.).</w:t>
      </w:r>
    </w:p>
    <w:p w14:paraId="56B9B58A" w14:textId="77777777" w:rsidR="00C55E2F" w:rsidRDefault="00C55E2F" w:rsidP="00376FAC">
      <w:pPr>
        <w:ind w:left="3552" w:firstLine="696"/>
        <w:jc w:val="both"/>
        <w:rPr>
          <w:rFonts w:eastAsia="Times New Roman" w:cs="Times New Roman"/>
          <w:b/>
          <w:sz w:val="22"/>
          <w:szCs w:val="22"/>
        </w:rPr>
      </w:pPr>
    </w:p>
    <w:p w14:paraId="45933193" w14:textId="52711183" w:rsidR="00376FAC" w:rsidRPr="00861A6F" w:rsidRDefault="001F5FAB" w:rsidP="00376FAC">
      <w:pPr>
        <w:ind w:left="3552" w:firstLine="696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16</w:t>
      </w:r>
    </w:p>
    <w:p w14:paraId="3AE1B788" w14:textId="77777777" w:rsidR="00376FAC" w:rsidRPr="00861A6F" w:rsidRDefault="00376FAC" w:rsidP="00376FAC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Umowa została sporządzona w dwóch jednobrzmiących egzemplarzach po jednym dla każdej ze stron.</w:t>
      </w:r>
    </w:p>
    <w:p w14:paraId="329D1C5B" w14:textId="77777777" w:rsidR="000631F1" w:rsidRDefault="000631F1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14:paraId="187C26EE" w14:textId="7312C85A" w:rsidR="007211B1" w:rsidRPr="00861A6F" w:rsidRDefault="001F5FAB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861A6F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="00406BED">
        <w:rPr>
          <w:rFonts w:eastAsia="Times New Roman" w:cs="Times New Roman"/>
          <w:b/>
          <w:sz w:val="22"/>
          <w:szCs w:val="22"/>
          <w:u w:val="single"/>
        </w:rPr>
        <w:t>Zamawia</w:t>
      </w:r>
      <w:r w:rsidR="007211B1" w:rsidRPr="00861A6F">
        <w:rPr>
          <w:rFonts w:eastAsia="Times New Roman" w:cs="Times New Roman"/>
          <w:b/>
          <w:sz w:val="22"/>
          <w:szCs w:val="22"/>
          <w:u w:val="single"/>
        </w:rPr>
        <w:t>jący:</w:t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B0204F">
        <w:rPr>
          <w:rFonts w:eastAsia="Times New Roman" w:cs="Times New Roman"/>
          <w:b/>
          <w:sz w:val="22"/>
          <w:szCs w:val="22"/>
          <w:u w:val="single"/>
        </w:rPr>
        <w:t>Wykonawc</w:t>
      </w:r>
      <w:r w:rsidR="00882CA3" w:rsidRPr="00861A6F">
        <w:rPr>
          <w:rFonts w:eastAsia="Times New Roman" w:cs="Times New Roman"/>
          <w:b/>
          <w:sz w:val="22"/>
          <w:szCs w:val="22"/>
          <w:u w:val="single"/>
        </w:rPr>
        <w:t>a:</w:t>
      </w:r>
    </w:p>
    <w:p w14:paraId="05134007" w14:textId="77777777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C372DFE" w14:textId="4DD2CC48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AF3D354" w14:textId="4D989A77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26A9959" w14:textId="6F7906D7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1085920" w14:textId="084FCD36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8804703" w14:textId="6C313958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771DD87" w14:textId="264C67ED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C3BA771" w14:textId="77938AAA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23B9C2F" w14:textId="73E39DCC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E299C82" w14:textId="1D661BBE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1430CE1" w14:textId="3452112B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B697B28" w14:textId="28A693E3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9842397" w14:textId="7D560D33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9456A51" w14:textId="270C8AF5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73B9134" w14:textId="333E3436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465B78F" w14:textId="77777777" w:rsidR="00A868A0" w:rsidRDefault="00A868A0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12D46E1" w14:textId="210507E6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90CB415" w14:textId="576565F1" w:rsidR="00677803" w:rsidRDefault="00677803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8049FFF" w14:textId="04A51EBB" w:rsidR="00677803" w:rsidRPr="00677803" w:rsidRDefault="00677803" w:rsidP="00677803">
      <w:pPr>
        <w:jc w:val="both"/>
        <w:rPr>
          <w:rFonts w:eastAsia="Times New Roman"/>
          <w:i/>
          <w:sz w:val="18"/>
          <w:szCs w:val="18"/>
        </w:rPr>
      </w:pPr>
      <w:r w:rsidRPr="00677803">
        <w:rPr>
          <w:rFonts w:eastAsia="Times New Roman"/>
          <w:i/>
          <w:sz w:val="18"/>
          <w:szCs w:val="18"/>
        </w:rPr>
        <w:t xml:space="preserve">*jeżeli dotyczy </w:t>
      </w:r>
    </w:p>
    <w:p w14:paraId="0D205CF1" w14:textId="2D9A39E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0AB4CA6" w14:textId="16A842F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01DBC38" w14:textId="7777777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07DA193" w14:textId="4E8C020B" w:rsidR="007211B1" w:rsidRPr="00861A6F" w:rsidRDefault="007211B1" w:rsidP="007211B1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Integralną częścią umowy jest:</w:t>
      </w:r>
    </w:p>
    <w:p w14:paraId="5B7BDA15" w14:textId="27DC4DAB" w:rsidR="007211B1" w:rsidRPr="00861A6F" w:rsidRDefault="007211B1" w:rsidP="00882CA3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Załącznik Nr 1 - formularzu ofertowo- cenowym</w:t>
      </w:r>
    </w:p>
    <w:p w14:paraId="05270938" w14:textId="3738A16F" w:rsidR="004F6F82" w:rsidRDefault="004F6F8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1296030F" w14:textId="200000DC" w:rsidR="009510F2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3933ACB2" w14:textId="77777777" w:rsidR="009510F2" w:rsidRPr="00861A6F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0166B893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Akceptacja projektu umowy </w:t>
      </w:r>
    </w:p>
    <w:p w14:paraId="5CC39F9D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przez Radcę Prawnego      </w:t>
      </w:r>
      <w:r w:rsidRPr="009510F2">
        <w:rPr>
          <w:rFonts w:cs="Times New Roman"/>
          <w:bCs/>
          <w:i/>
          <w:sz w:val="22"/>
          <w:szCs w:val="22"/>
        </w:rPr>
        <w:t xml:space="preserve">……………………………………….  podpis </w:t>
      </w:r>
    </w:p>
    <w:p w14:paraId="265723CD" w14:textId="78053574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7AE09601" w14:textId="14E78FB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sectPr w:rsidR="004F6F82" w:rsidRPr="00307688" w:rsidSect="00460A33"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D880DF" w16cex:dateUtc="2024-01-11T06:15:00Z"/>
  <w16cex:commentExtensible w16cex:durableId="0C10FD02" w16cex:dateUtc="2024-01-11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42048" w16cid:durableId="63D880DF"/>
  <w16cid:commentId w16cid:paraId="14539120" w16cid:durableId="0C10F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7820" w14:textId="77777777" w:rsidR="00525279" w:rsidRDefault="005252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8C351" w14:textId="77777777" w:rsidR="00525279" w:rsidRDefault="005252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701A7D" w:rsidRPr="00A57BA7" w:rsidRDefault="00701A7D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701A7D" w:rsidRDefault="00701A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6FEB" w14:textId="77777777" w:rsidR="00525279" w:rsidRDefault="005252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EF6CF0" w14:textId="77777777" w:rsidR="00525279" w:rsidRDefault="005252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E04D6A"/>
    <w:multiLevelType w:val="hybridMultilevel"/>
    <w:tmpl w:val="6082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7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086AD8"/>
    <w:multiLevelType w:val="multilevel"/>
    <w:tmpl w:val="1AE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9" w15:restartNumberingAfterBreak="0">
    <w:nsid w:val="0B404CE3"/>
    <w:multiLevelType w:val="hybridMultilevel"/>
    <w:tmpl w:val="F7483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4A176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CA0101D"/>
    <w:multiLevelType w:val="hybridMultilevel"/>
    <w:tmpl w:val="66CE4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837801"/>
    <w:multiLevelType w:val="hybridMultilevel"/>
    <w:tmpl w:val="3658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354F34"/>
    <w:multiLevelType w:val="hybridMultilevel"/>
    <w:tmpl w:val="0B563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6327F"/>
    <w:multiLevelType w:val="hybridMultilevel"/>
    <w:tmpl w:val="DA6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7F0935"/>
    <w:multiLevelType w:val="hybridMultilevel"/>
    <w:tmpl w:val="8A2A0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C3944"/>
    <w:multiLevelType w:val="hybridMultilevel"/>
    <w:tmpl w:val="DBE473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3D7D72"/>
    <w:multiLevelType w:val="hybridMultilevel"/>
    <w:tmpl w:val="A3D84192"/>
    <w:lvl w:ilvl="0" w:tplc="6486D4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D38E2"/>
    <w:multiLevelType w:val="hybridMultilevel"/>
    <w:tmpl w:val="EBDC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53515"/>
    <w:multiLevelType w:val="hybridMultilevel"/>
    <w:tmpl w:val="CD0E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CA4F29"/>
    <w:multiLevelType w:val="hybridMultilevel"/>
    <w:tmpl w:val="102C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5E6784"/>
    <w:multiLevelType w:val="hybridMultilevel"/>
    <w:tmpl w:val="270E9D4A"/>
    <w:lvl w:ilvl="0" w:tplc="D44871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C261062"/>
    <w:multiLevelType w:val="hybridMultilevel"/>
    <w:tmpl w:val="A37E9B7A"/>
    <w:lvl w:ilvl="0" w:tplc="44A6EAC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446319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DF0E1B"/>
    <w:multiLevelType w:val="hybridMultilevel"/>
    <w:tmpl w:val="A19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2054D"/>
    <w:multiLevelType w:val="hybridMultilevel"/>
    <w:tmpl w:val="E56A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8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5C44CBC"/>
    <w:multiLevelType w:val="hybridMultilevel"/>
    <w:tmpl w:val="D3781A5A"/>
    <w:lvl w:ilvl="0" w:tplc="6F1CE5E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10650"/>
    <w:multiLevelType w:val="hybridMultilevel"/>
    <w:tmpl w:val="DE4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AD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8910D3"/>
    <w:multiLevelType w:val="hybridMultilevel"/>
    <w:tmpl w:val="9ED6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8D4429"/>
    <w:multiLevelType w:val="hybridMultilevel"/>
    <w:tmpl w:val="1656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0"/>
  </w:num>
  <w:num w:numId="3">
    <w:abstractNumId w:val="50"/>
  </w:num>
  <w:num w:numId="4">
    <w:abstractNumId w:val="47"/>
  </w:num>
  <w:num w:numId="5">
    <w:abstractNumId w:val="26"/>
  </w:num>
  <w:num w:numId="6">
    <w:abstractNumId w:val="58"/>
  </w:num>
  <w:num w:numId="7">
    <w:abstractNumId w:val="66"/>
  </w:num>
  <w:num w:numId="8">
    <w:abstractNumId w:val="34"/>
  </w:num>
  <w:num w:numId="9">
    <w:abstractNumId w:val="59"/>
  </w:num>
  <w:num w:numId="10">
    <w:abstractNumId w:val="49"/>
  </w:num>
  <w:num w:numId="11">
    <w:abstractNumId w:val="65"/>
  </w:num>
  <w:num w:numId="12">
    <w:abstractNumId w:val="55"/>
  </w:num>
  <w:num w:numId="13">
    <w:abstractNumId w:val="44"/>
  </w:num>
  <w:num w:numId="14">
    <w:abstractNumId w:val="33"/>
  </w:num>
  <w:num w:numId="15">
    <w:abstractNumId w:val="62"/>
  </w:num>
  <w:num w:numId="16">
    <w:abstractNumId w:val="30"/>
  </w:num>
  <w:num w:numId="17">
    <w:abstractNumId w:val="57"/>
  </w:num>
  <w:num w:numId="18">
    <w:abstractNumId w:val="29"/>
  </w:num>
  <w:num w:numId="19">
    <w:abstractNumId w:val="41"/>
  </w:num>
  <w:num w:numId="20">
    <w:abstractNumId w:val="53"/>
  </w:num>
  <w:num w:numId="21">
    <w:abstractNumId w:val="56"/>
  </w:num>
  <w:num w:numId="22">
    <w:abstractNumId w:val="27"/>
  </w:num>
  <w:num w:numId="23">
    <w:abstractNumId w:val="39"/>
  </w:num>
  <w:num w:numId="24">
    <w:abstractNumId w:val="42"/>
  </w:num>
  <w:num w:numId="25">
    <w:abstractNumId w:val="51"/>
  </w:num>
  <w:num w:numId="26">
    <w:abstractNumId w:val="38"/>
  </w:num>
  <w:num w:numId="27">
    <w:abstractNumId w:val="32"/>
  </w:num>
  <w:num w:numId="28">
    <w:abstractNumId w:val="35"/>
  </w:num>
  <w:num w:numId="29">
    <w:abstractNumId w:val="52"/>
  </w:num>
  <w:num w:numId="30">
    <w:abstractNumId w:val="63"/>
  </w:num>
  <w:num w:numId="31">
    <w:abstractNumId w:val="45"/>
  </w:num>
  <w:num w:numId="32">
    <w:abstractNumId w:val="61"/>
  </w:num>
  <w:num w:numId="33">
    <w:abstractNumId w:val="46"/>
  </w:num>
  <w:num w:numId="34">
    <w:abstractNumId w:val="31"/>
  </w:num>
  <w:num w:numId="35">
    <w:abstractNumId w:val="54"/>
  </w:num>
  <w:num w:numId="36">
    <w:abstractNumId w:val="37"/>
  </w:num>
  <w:num w:numId="37">
    <w:abstractNumId w:val="48"/>
  </w:num>
  <w:num w:numId="38">
    <w:abstractNumId w:val="28"/>
  </w:num>
  <w:num w:numId="39">
    <w:abstractNumId w:val="25"/>
  </w:num>
  <w:num w:numId="40">
    <w:abstractNumId w:val="64"/>
  </w:num>
  <w:num w:numId="41">
    <w:abstractNumId w:val="43"/>
  </w:num>
  <w:num w:numId="42">
    <w:abstractNumId w:val="40"/>
  </w:num>
  <w:num w:numId="43">
    <w:abstractNumId w:val="24"/>
  </w:num>
  <w:num w:numId="44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1F1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4FD5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0E5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49D9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095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36EC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99D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07365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279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4E2C"/>
    <w:rsid w:val="00596F60"/>
    <w:rsid w:val="00597471"/>
    <w:rsid w:val="005A101C"/>
    <w:rsid w:val="005A34E6"/>
    <w:rsid w:val="005A5444"/>
    <w:rsid w:val="005A611D"/>
    <w:rsid w:val="005A7161"/>
    <w:rsid w:val="005A7EE4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6C3E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9BC"/>
    <w:rsid w:val="00666B94"/>
    <w:rsid w:val="0067102A"/>
    <w:rsid w:val="00671A32"/>
    <w:rsid w:val="006724E4"/>
    <w:rsid w:val="00674B63"/>
    <w:rsid w:val="00675A5C"/>
    <w:rsid w:val="006772B9"/>
    <w:rsid w:val="00677803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6551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3371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4BA1"/>
    <w:rsid w:val="00845098"/>
    <w:rsid w:val="008454F5"/>
    <w:rsid w:val="0084582B"/>
    <w:rsid w:val="00845900"/>
    <w:rsid w:val="0084647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FF"/>
    <w:rsid w:val="008706D9"/>
    <w:rsid w:val="00870794"/>
    <w:rsid w:val="00871039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1863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3C3"/>
    <w:rsid w:val="008D1B7A"/>
    <w:rsid w:val="008D5671"/>
    <w:rsid w:val="008D701E"/>
    <w:rsid w:val="008E1712"/>
    <w:rsid w:val="008E3EAA"/>
    <w:rsid w:val="008E43DB"/>
    <w:rsid w:val="008E4AEB"/>
    <w:rsid w:val="008E52E5"/>
    <w:rsid w:val="008E681A"/>
    <w:rsid w:val="008F30DC"/>
    <w:rsid w:val="008F34B1"/>
    <w:rsid w:val="008F361A"/>
    <w:rsid w:val="008F3BAE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1745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68A0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8E5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0784E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0FD8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02C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  <w:style w:type="paragraph" w:styleId="Poprawka">
    <w:name w:val="Revision"/>
    <w:hidden/>
    <w:uiPriority w:val="99"/>
    <w:semiHidden/>
    <w:rsid w:val="008D1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9EE1-7E50-4036-B4F1-66CFC648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4187</Words>
  <Characters>26913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2</cp:revision>
  <cp:lastPrinted>2022-01-13T10:48:00Z</cp:lastPrinted>
  <dcterms:created xsi:type="dcterms:W3CDTF">2024-02-15T15:34:00Z</dcterms:created>
  <dcterms:modified xsi:type="dcterms:W3CDTF">2024-02-15T15:34:00Z</dcterms:modified>
</cp:coreProperties>
</file>