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7FB" w14:textId="77777777" w:rsidR="00C87465" w:rsidRPr="00607D2E" w:rsidRDefault="00C87465" w:rsidP="00C87465">
      <w:pPr>
        <w:spacing w:line="276" w:lineRule="auto"/>
        <w:jc w:val="right"/>
        <w:rPr>
          <w:b/>
          <w:color w:val="000000"/>
          <w:u w:val="single"/>
        </w:rPr>
      </w:pPr>
      <w:r w:rsidRPr="00607D2E">
        <w:rPr>
          <w:b/>
          <w:color w:val="000000"/>
          <w:u w:val="single"/>
        </w:rPr>
        <w:t>Załącznik Nr 9 do SWZ</w:t>
      </w:r>
    </w:p>
    <w:p w14:paraId="77B61F70" w14:textId="77777777" w:rsidR="00C87465" w:rsidRPr="00607D2E" w:rsidRDefault="00C87465" w:rsidP="00C87465">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20E101ED" w14:textId="77777777" w:rsidR="00C87465" w:rsidRPr="00607D2E" w:rsidRDefault="00C87465" w:rsidP="00C87465">
      <w:pPr>
        <w:spacing w:line="276" w:lineRule="auto"/>
        <w:jc w:val="center"/>
        <w:rPr>
          <w:color w:val="000000"/>
        </w:rPr>
      </w:pPr>
      <w:r w:rsidRPr="00607D2E">
        <w:rPr>
          <w:b/>
          <w:bCs/>
          <w:color w:val="000000"/>
        </w:rPr>
        <w:t>UMOWA nr 272....................</w:t>
      </w:r>
    </w:p>
    <w:p w14:paraId="7313ACD9" w14:textId="77777777" w:rsidR="00C87465" w:rsidRPr="00607D2E" w:rsidRDefault="00C87465" w:rsidP="00C87465">
      <w:pPr>
        <w:spacing w:line="276" w:lineRule="auto"/>
        <w:rPr>
          <w:color w:val="000000"/>
        </w:rPr>
      </w:pPr>
    </w:p>
    <w:p w14:paraId="54DAF32C" w14:textId="77777777" w:rsidR="00C87465" w:rsidRPr="00607D2E" w:rsidRDefault="00C87465" w:rsidP="00C87465">
      <w:pPr>
        <w:spacing w:line="276" w:lineRule="auto"/>
        <w:rPr>
          <w:color w:val="000000"/>
        </w:rPr>
      </w:pPr>
      <w:r w:rsidRPr="00607D2E">
        <w:rPr>
          <w:color w:val="000000"/>
        </w:rPr>
        <w:t xml:space="preserve">zawarta w dniu  ............................... r. w Szamotułach, pomiędzy: </w:t>
      </w:r>
    </w:p>
    <w:p w14:paraId="6EAFC004" w14:textId="77777777" w:rsidR="00C87465" w:rsidRPr="00607D2E" w:rsidRDefault="00C87465" w:rsidP="00C87465">
      <w:pPr>
        <w:spacing w:line="276" w:lineRule="auto"/>
        <w:rPr>
          <w:color w:val="000000"/>
        </w:rPr>
      </w:pPr>
    </w:p>
    <w:p w14:paraId="67663BE8" w14:textId="77777777" w:rsidR="00C87465" w:rsidRPr="00607D2E" w:rsidRDefault="00C87465" w:rsidP="00C87465">
      <w:pPr>
        <w:spacing w:line="276" w:lineRule="auto"/>
        <w:rPr>
          <w:color w:val="000000"/>
        </w:rPr>
      </w:pPr>
      <w:r w:rsidRPr="00607D2E">
        <w:rPr>
          <w:color w:val="000000"/>
        </w:rPr>
        <w:t>Miastem i Gminą Szamotuły ul. Dworcowa 26, 64 – 500 Szamotuły</w:t>
      </w:r>
    </w:p>
    <w:p w14:paraId="58152732" w14:textId="77777777" w:rsidR="00C87465" w:rsidRPr="00607D2E" w:rsidRDefault="00C87465" w:rsidP="00C87465">
      <w:pPr>
        <w:spacing w:line="276" w:lineRule="auto"/>
        <w:rPr>
          <w:color w:val="000000"/>
        </w:rPr>
      </w:pPr>
      <w:r w:rsidRPr="00607D2E">
        <w:rPr>
          <w:color w:val="000000"/>
        </w:rPr>
        <w:t>reprezentowaną przez</w:t>
      </w:r>
    </w:p>
    <w:p w14:paraId="3E8D82EE" w14:textId="77777777" w:rsidR="00C87465" w:rsidRPr="00607D2E" w:rsidRDefault="00C87465" w:rsidP="00C87465">
      <w:pPr>
        <w:spacing w:line="276" w:lineRule="auto"/>
        <w:rPr>
          <w:color w:val="000000"/>
        </w:rPr>
      </w:pPr>
      <w:r w:rsidRPr="00607D2E">
        <w:rPr>
          <w:color w:val="000000"/>
        </w:rPr>
        <w:t>…………………………………………………………………………………………………..</w:t>
      </w:r>
    </w:p>
    <w:p w14:paraId="55E4AF2A" w14:textId="77777777" w:rsidR="00C87465" w:rsidRPr="00607D2E" w:rsidRDefault="00C87465" w:rsidP="00C87465">
      <w:pPr>
        <w:spacing w:line="276" w:lineRule="auto"/>
        <w:rPr>
          <w:color w:val="000000"/>
        </w:rPr>
      </w:pPr>
      <w:r w:rsidRPr="00607D2E">
        <w:rPr>
          <w:color w:val="000000"/>
        </w:rPr>
        <w:t>przy kontrasygnacie Skarbnika Miasta i Gminy Szamotuły-.......................................................</w:t>
      </w:r>
    </w:p>
    <w:p w14:paraId="4120BBC5" w14:textId="77777777" w:rsidR="00C87465" w:rsidRPr="00607D2E" w:rsidRDefault="00C87465" w:rsidP="00C87465">
      <w:pPr>
        <w:spacing w:line="276" w:lineRule="auto"/>
        <w:rPr>
          <w:color w:val="000000"/>
        </w:rPr>
      </w:pPr>
      <w:r w:rsidRPr="00607D2E">
        <w:rPr>
          <w:color w:val="000000"/>
        </w:rPr>
        <w:t xml:space="preserve">zwaną dalej w tekście </w:t>
      </w:r>
      <w:r w:rsidRPr="00607D2E">
        <w:rPr>
          <w:b/>
          <w:color w:val="000000"/>
        </w:rPr>
        <w:t xml:space="preserve">„Zamawiającym” </w:t>
      </w:r>
    </w:p>
    <w:p w14:paraId="1FD0426B" w14:textId="77777777" w:rsidR="00C87465" w:rsidRPr="00607D2E" w:rsidRDefault="00C87465" w:rsidP="00C87465">
      <w:pPr>
        <w:spacing w:line="276" w:lineRule="auto"/>
        <w:rPr>
          <w:color w:val="000000"/>
        </w:rPr>
      </w:pPr>
      <w:r w:rsidRPr="00607D2E">
        <w:rPr>
          <w:color w:val="000000"/>
        </w:rPr>
        <w:t xml:space="preserve">a </w:t>
      </w:r>
    </w:p>
    <w:p w14:paraId="1390D226" w14:textId="77777777" w:rsidR="00C87465" w:rsidRPr="00607D2E" w:rsidRDefault="00C87465" w:rsidP="00C87465">
      <w:pPr>
        <w:spacing w:line="276" w:lineRule="auto"/>
        <w:rPr>
          <w:color w:val="000000"/>
        </w:rPr>
      </w:pPr>
      <w:r w:rsidRPr="00607D2E">
        <w:rPr>
          <w:color w:val="000000"/>
        </w:rPr>
        <w:t>…………………………………………………………………………………………………..</w:t>
      </w:r>
    </w:p>
    <w:p w14:paraId="35DAB606" w14:textId="77777777" w:rsidR="00C87465" w:rsidRPr="00607D2E" w:rsidRDefault="00C87465" w:rsidP="00C87465">
      <w:pPr>
        <w:spacing w:line="276" w:lineRule="auto"/>
        <w:rPr>
          <w:color w:val="000000"/>
        </w:rPr>
      </w:pPr>
      <w:r w:rsidRPr="00607D2E">
        <w:rPr>
          <w:color w:val="000000"/>
        </w:rPr>
        <w:t>NIP.........................Regon.............................</w:t>
      </w:r>
    </w:p>
    <w:p w14:paraId="2285E331" w14:textId="77777777" w:rsidR="00C87465" w:rsidRPr="00607D2E" w:rsidRDefault="00C87465" w:rsidP="00C87465">
      <w:pPr>
        <w:spacing w:line="276" w:lineRule="auto"/>
        <w:rPr>
          <w:color w:val="000000"/>
        </w:rPr>
      </w:pPr>
      <w:r w:rsidRPr="00607D2E">
        <w:rPr>
          <w:color w:val="000000"/>
        </w:rPr>
        <w:t>reprezentowaną przez...................................................................................................................</w:t>
      </w:r>
    </w:p>
    <w:p w14:paraId="05698E92" w14:textId="77777777" w:rsidR="00C87465" w:rsidRPr="00607D2E" w:rsidRDefault="00C87465" w:rsidP="00C87465">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3D8F1A41" w14:textId="5ACE7709" w:rsidR="00C87465" w:rsidRPr="00607D2E" w:rsidRDefault="00C87465" w:rsidP="00C87465">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008504E2" w:rsidRPr="00D20378">
        <w:t>(</w:t>
      </w:r>
      <w:r w:rsidR="008504E2">
        <w:t xml:space="preserve">t.j. </w:t>
      </w:r>
      <w:r w:rsidR="008504E2" w:rsidRPr="00D20378">
        <w:t>Dz. U. z 20</w:t>
      </w:r>
      <w:r w:rsidR="008504E2">
        <w:t>21</w:t>
      </w:r>
      <w:r w:rsidR="008504E2" w:rsidRPr="00D20378">
        <w:t xml:space="preserve"> r. poz. </w:t>
      </w:r>
      <w:r w:rsidR="008504E2">
        <w:t>1129</w:t>
      </w:r>
      <w:r w:rsidR="008504E2" w:rsidRPr="00D20378">
        <w:t xml:space="preserve"> ze zm.)</w:t>
      </w:r>
      <w:r w:rsidR="008504E2">
        <w:t xml:space="preserve"> </w:t>
      </w:r>
      <w:r w:rsidRPr="00607D2E">
        <w:rPr>
          <w:color w:val="000000"/>
        </w:rPr>
        <w:t>zwanej dalej „ustawą” – została zawarta umowa</w:t>
      </w:r>
      <w:r>
        <w:rPr>
          <w:color w:val="000000"/>
        </w:rPr>
        <w:t xml:space="preserve"> </w:t>
      </w:r>
      <w:r w:rsidRPr="00607D2E">
        <w:rPr>
          <w:color w:val="000000"/>
        </w:rPr>
        <w:t>o następującej treści:</w:t>
      </w:r>
    </w:p>
    <w:p w14:paraId="35EF17B1" w14:textId="77777777" w:rsidR="00C87465" w:rsidRPr="00607D2E" w:rsidRDefault="00C87465" w:rsidP="00C87465">
      <w:pPr>
        <w:widowControl/>
        <w:spacing w:line="276" w:lineRule="auto"/>
        <w:rPr>
          <w:color w:val="000000"/>
        </w:rPr>
      </w:pPr>
    </w:p>
    <w:p w14:paraId="306CA03E" w14:textId="77777777" w:rsidR="00C87465" w:rsidRPr="00607D2E" w:rsidRDefault="00C87465" w:rsidP="00C87465">
      <w:pPr>
        <w:pStyle w:val="Tekstpodstawowywcity"/>
        <w:spacing w:line="276" w:lineRule="auto"/>
        <w:ind w:left="0"/>
        <w:jc w:val="center"/>
        <w:rPr>
          <w:b/>
        </w:rPr>
      </w:pPr>
      <w:r w:rsidRPr="00607D2E">
        <w:rPr>
          <w:rFonts w:ascii="Times New Roman" w:hAnsi="Times New Roman" w:cs="Times New Roman"/>
          <w:bCs/>
        </w:rPr>
        <w:t>I. Zapisy wstępne</w:t>
      </w:r>
    </w:p>
    <w:p w14:paraId="524C342D" w14:textId="77777777" w:rsidR="00C87465" w:rsidRPr="00607D2E" w:rsidRDefault="00C87465" w:rsidP="00C87465">
      <w:pPr>
        <w:pStyle w:val="Tom1"/>
        <w:spacing w:line="276" w:lineRule="auto"/>
      </w:pPr>
      <w:r w:rsidRPr="00607D2E">
        <w:t>§ 1</w:t>
      </w:r>
    </w:p>
    <w:p w14:paraId="507A9164" w14:textId="77777777" w:rsidR="00C87465" w:rsidRPr="00607D2E" w:rsidRDefault="00C87465" w:rsidP="00C87465">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2D5AB8D7" w14:textId="1658AEEB" w:rsidR="00DE5CD2" w:rsidRDefault="008504E2" w:rsidP="00DE5CD2">
      <w:pPr>
        <w:spacing w:line="276" w:lineRule="auto"/>
        <w:jc w:val="center"/>
        <w:rPr>
          <w:rFonts w:eastAsia="Lucida Sans Unicode"/>
          <w:b/>
          <w:bCs/>
          <w:iCs/>
          <w:color w:val="000000"/>
          <w:lang w:bidi="pl-PL"/>
        </w:rPr>
      </w:pPr>
      <w:r w:rsidRPr="008504E2">
        <w:rPr>
          <w:rFonts w:eastAsia="Lucida Sans Unicode"/>
          <w:b/>
          <w:bCs/>
          <w:i/>
          <w:iCs/>
          <w:color w:val="000000"/>
          <w:lang w:bidi="pl-PL"/>
        </w:rPr>
        <w:t>„Przebudowa dróg na terenie wsi Przyborowo – I etap”</w:t>
      </w:r>
    </w:p>
    <w:p w14:paraId="73568D9E" w14:textId="58115E47" w:rsidR="00C87465" w:rsidRPr="00607D2E" w:rsidRDefault="00C87465" w:rsidP="00C87465">
      <w:pPr>
        <w:spacing w:line="276" w:lineRule="auto"/>
        <w:jc w:val="center"/>
      </w:pPr>
      <w:r w:rsidRPr="000B7C9F">
        <w:rPr>
          <w:rFonts w:eastAsia="Lucida Sans Unicode"/>
          <w:b/>
          <w:bCs/>
          <w:iCs/>
          <w:color w:val="000000"/>
          <w:lang w:bidi="pl-PL"/>
        </w:rPr>
        <w:t xml:space="preserve">                                                         </w:t>
      </w:r>
    </w:p>
    <w:p w14:paraId="5A83D1EB" w14:textId="77777777" w:rsidR="00C87465" w:rsidRPr="00607D2E" w:rsidRDefault="00C87465" w:rsidP="00C87465">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0E191764"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73A303D5"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D6FE89"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05EFA6DD" w14:textId="77777777" w:rsidR="00C87465" w:rsidRPr="00607D2E" w:rsidRDefault="00C87465" w:rsidP="00C87465">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1DBC23F7" w14:textId="77777777" w:rsidR="00DE5CD2" w:rsidRDefault="00DE5CD2" w:rsidP="00C87465">
      <w:pPr>
        <w:keepLines/>
        <w:spacing w:line="276" w:lineRule="auto"/>
        <w:jc w:val="center"/>
        <w:rPr>
          <w:b/>
          <w:color w:val="000000"/>
        </w:rPr>
      </w:pPr>
    </w:p>
    <w:p w14:paraId="3D4945F9" w14:textId="0F242B82" w:rsidR="00DE5CD2" w:rsidRDefault="00DE5CD2" w:rsidP="00C87465">
      <w:pPr>
        <w:keepLines/>
        <w:spacing w:line="276" w:lineRule="auto"/>
        <w:jc w:val="center"/>
        <w:rPr>
          <w:b/>
          <w:color w:val="000000"/>
        </w:rPr>
      </w:pPr>
    </w:p>
    <w:p w14:paraId="79A5D0B2" w14:textId="77777777" w:rsidR="000C7D66" w:rsidRDefault="000C7D66" w:rsidP="00C87465">
      <w:pPr>
        <w:keepLines/>
        <w:spacing w:line="276" w:lineRule="auto"/>
        <w:jc w:val="center"/>
        <w:rPr>
          <w:b/>
          <w:color w:val="000000"/>
        </w:rPr>
      </w:pPr>
    </w:p>
    <w:p w14:paraId="55E11EA3" w14:textId="77777777" w:rsidR="00C87465" w:rsidRPr="00607D2E" w:rsidRDefault="00C87465" w:rsidP="00C87465">
      <w:pPr>
        <w:keepLines/>
        <w:spacing w:line="276" w:lineRule="auto"/>
        <w:jc w:val="center"/>
        <w:rPr>
          <w:color w:val="000000"/>
        </w:rPr>
      </w:pPr>
      <w:r w:rsidRPr="00607D2E">
        <w:rPr>
          <w:b/>
          <w:color w:val="000000"/>
        </w:rPr>
        <w:lastRenderedPageBreak/>
        <w:t>§ 2</w:t>
      </w:r>
    </w:p>
    <w:p w14:paraId="38612F74" w14:textId="77777777" w:rsidR="00C87465" w:rsidRPr="00607D2E" w:rsidRDefault="00C87465" w:rsidP="00C87465">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3663FA0" w14:textId="77777777" w:rsidR="00C87465" w:rsidRPr="00607D2E" w:rsidRDefault="00C87465" w:rsidP="00C87465">
      <w:pPr>
        <w:tabs>
          <w:tab w:val="left" w:pos="180"/>
          <w:tab w:val="left" w:pos="360"/>
        </w:tabs>
        <w:spacing w:line="276" w:lineRule="auto"/>
        <w:jc w:val="both"/>
        <w:rPr>
          <w:color w:val="000000"/>
        </w:rPr>
      </w:pPr>
    </w:p>
    <w:p w14:paraId="04A37F5F" w14:textId="77777777" w:rsidR="00C87465" w:rsidRPr="00607D2E" w:rsidRDefault="00C87465" w:rsidP="00C87465">
      <w:pPr>
        <w:spacing w:line="276" w:lineRule="auto"/>
        <w:jc w:val="center"/>
        <w:rPr>
          <w:b/>
          <w:color w:val="000000"/>
        </w:rPr>
      </w:pPr>
      <w:r w:rsidRPr="00607D2E">
        <w:rPr>
          <w:b/>
          <w:color w:val="000000"/>
        </w:rPr>
        <w:t>§ 3</w:t>
      </w:r>
    </w:p>
    <w:p w14:paraId="0F5A135E" w14:textId="77777777" w:rsidR="00C87465" w:rsidRPr="00607D2E" w:rsidRDefault="00C87465" w:rsidP="00C87465">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0DA5A4F0" w14:textId="77777777" w:rsidR="00C87465" w:rsidRPr="00607D2E" w:rsidRDefault="00C87465" w:rsidP="00C87465">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6B54FF9"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14C9D38F"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istotnych warunków zamówienia;</w:t>
      </w:r>
    </w:p>
    <w:p w14:paraId="1DC5CF19" w14:textId="77777777" w:rsidR="00C87465" w:rsidRPr="00607D2E" w:rsidRDefault="00C87465" w:rsidP="00C87465">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p>
    <w:p w14:paraId="48A6A3C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3BE533BA"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62FE2FC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4C7BAA8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3F49D09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w:t>
      </w:r>
      <w:r w:rsidRPr="00607D2E">
        <w:rPr>
          <w:color w:val="000000"/>
        </w:rPr>
        <w:lastRenderedPageBreak/>
        <w:t xml:space="preserve">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0DD3F8A4"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7F65F82"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61BAACFB"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18B0036"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C93E817" w14:textId="77777777" w:rsidR="00C87465" w:rsidRPr="00607D2E" w:rsidRDefault="00C87465" w:rsidP="00C87465">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313B9758" w14:textId="77777777" w:rsidR="00C87465" w:rsidRPr="00607D2E" w:rsidRDefault="00C87465" w:rsidP="00C87465">
      <w:pPr>
        <w:suppressAutoHyphens w:val="0"/>
        <w:spacing w:line="276" w:lineRule="auto"/>
        <w:jc w:val="center"/>
        <w:rPr>
          <w:b/>
          <w:color w:val="000000"/>
        </w:rPr>
      </w:pPr>
    </w:p>
    <w:p w14:paraId="5629CE67" w14:textId="77777777" w:rsidR="00C87465" w:rsidRPr="00607D2E" w:rsidRDefault="00C87465" w:rsidP="00C87465">
      <w:pPr>
        <w:suppressAutoHyphens w:val="0"/>
        <w:spacing w:line="276" w:lineRule="auto"/>
        <w:jc w:val="center"/>
        <w:rPr>
          <w:b/>
          <w:color w:val="000000"/>
        </w:rPr>
      </w:pPr>
      <w:r w:rsidRPr="00607D2E">
        <w:rPr>
          <w:b/>
          <w:color w:val="000000"/>
        </w:rPr>
        <w:t>§ 4</w:t>
      </w:r>
    </w:p>
    <w:p w14:paraId="1CE0318B"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Wykonawca ustanawia:</w:t>
      </w:r>
    </w:p>
    <w:p w14:paraId="5FD95917" w14:textId="0C995799" w:rsidR="00C87465" w:rsidRDefault="00C87465" w:rsidP="00C87465">
      <w:pPr>
        <w:pStyle w:val="Tekstpodstawowy31"/>
        <w:numPr>
          <w:ilvl w:val="1"/>
          <w:numId w:val="11"/>
        </w:numPr>
        <w:spacing w:line="276" w:lineRule="auto"/>
        <w:jc w:val="both"/>
        <w:rPr>
          <w:color w:val="000000"/>
        </w:rPr>
      </w:pPr>
      <w:r w:rsidRPr="00607D2E">
        <w:rPr>
          <w:color w:val="000000"/>
        </w:rPr>
        <w:t>kierownika budowy w branży drogowej w osobie: …...............................</w:t>
      </w:r>
      <w:r w:rsidR="00D05F93">
        <w:rPr>
          <w:color w:val="000000"/>
        </w:rPr>
        <w:t>..........................</w:t>
      </w:r>
      <w:r w:rsidRPr="00607D2E">
        <w:rPr>
          <w:color w:val="000000"/>
        </w:rPr>
        <w:t xml:space="preserve">..., </w:t>
      </w:r>
    </w:p>
    <w:p w14:paraId="303BBF04"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7F1BD95C"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istotnych warunków zamówienia dla danej funkcji.</w:t>
      </w:r>
    </w:p>
    <w:p w14:paraId="6A6EA79D" w14:textId="77777777" w:rsidR="00C87465" w:rsidRPr="00607D2E" w:rsidRDefault="00C87465" w:rsidP="00C87465">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221225B" w14:textId="77777777" w:rsidR="00C87465" w:rsidRPr="00607D2E" w:rsidRDefault="00C87465" w:rsidP="00C87465">
      <w:pPr>
        <w:keepLines/>
        <w:spacing w:line="276" w:lineRule="auto"/>
        <w:jc w:val="center"/>
        <w:rPr>
          <w:b/>
          <w:color w:val="000000"/>
        </w:rPr>
      </w:pPr>
    </w:p>
    <w:p w14:paraId="3C2FBB40" w14:textId="77777777" w:rsidR="00C87465" w:rsidRDefault="00C87465" w:rsidP="00C87465">
      <w:pPr>
        <w:spacing w:line="276" w:lineRule="auto"/>
        <w:jc w:val="center"/>
        <w:rPr>
          <w:b/>
          <w:color w:val="000000"/>
        </w:rPr>
      </w:pPr>
    </w:p>
    <w:p w14:paraId="3AD1B24A" w14:textId="77777777" w:rsidR="000C7D66" w:rsidRDefault="000C7D66" w:rsidP="00C87465">
      <w:pPr>
        <w:spacing w:line="276" w:lineRule="auto"/>
        <w:jc w:val="center"/>
        <w:rPr>
          <w:b/>
          <w:color w:val="000000"/>
        </w:rPr>
      </w:pPr>
    </w:p>
    <w:p w14:paraId="4E97B0B9" w14:textId="77777777" w:rsidR="000C7D66" w:rsidRDefault="000C7D66" w:rsidP="00C87465">
      <w:pPr>
        <w:spacing w:line="276" w:lineRule="auto"/>
        <w:jc w:val="center"/>
        <w:rPr>
          <w:b/>
          <w:color w:val="000000"/>
        </w:rPr>
      </w:pPr>
    </w:p>
    <w:p w14:paraId="0E2F56F3" w14:textId="19B1A1C5" w:rsidR="00C87465" w:rsidRPr="00607D2E" w:rsidRDefault="00C87465" w:rsidP="00C87465">
      <w:pPr>
        <w:spacing w:line="276" w:lineRule="auto"/>
        <w:jc w:val="center"/>
        <w:rPr>
          <w:b/>
          <w:color w:val="000000"/>
        </w:rPr>
      </w:pPr>
      <w:r w:rsidRPr="00607D2E">
        <w:rPr>
          <w:b/>
          <w:color w:val="000000"/>
        </w:rPr>
        <w:lastRenderedPageBreak/>
        <w:t>§ 5</w:t>
      </w:r>
    </w:p>
    <w:p w14:paraId="492773CE" w14:textId="77777777" w:rsidR="00C87465" w:rsidRPr="00607D2E" w:rsidRDefault="00C87465" w:rsidP="00C87465">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54376E7D" w14:textId="633B2125" w:rsidR="00D05F93" w:rsidRPr="00D05F93" w:rsidRDefault="00C87465" w:rsidP="00D05F93">
      <w:pPr>
        <w:pStyle w:val="Akapitzlist"/>
        <w:keepLines/>
        <w:numPr>
          <w:ilvl w:val="1"/>
          <w:numId w:val="42"/>
        </w:numPr>
        <w:tabs>
          <w:tab w:val="left" w:pos="426"/>
          <w:tab w:val="left" w:pos="630"/>
        </w:tabs>
        <w:spacing w:line="276" w:lineRule="auto"/>
        <w:rPr>
          <w:color w:val="000000"/>
        </w:rPr>
      </w:pPr>
      <w:r w:rsidRPr="00D05F93">
        <w:rPr>
          <w:color w:val="000000"/>
        </w:rPr>
        <w:t>inspektora nadzoru branży drogowej w osobie: ….................................</w:t>
      </w:r>
      <w:r w:rsidR="00D05F93" w:rsidRPr="00D05F93">
        <w:rPr>
          <w:color w:val="000000"/>
        </w:rPr>
        <w:t>.................................</w:t>
      </w:r>
      <w:r w:rsidRPr="00D05F93">
        <w:rPr>
          <w:color w:val="000000"/>
        </w:rPr>
        <w:t>.</w:t>
      </w:r>
    </w:p>
    <w:p w14:paraId="54C2DB50" w14:textId="77777777" w:rsidR="00C87465" w:rsidRPr="00607D2E" w:rsidRDefault="00C87465" w:rsidP="00C87465">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52645F75" w14:textId="77777777" w:rsidR="00C87465" w:rsidRPr="00607D2E" w:rsidRDefault="00C87465" w:rsidP="00C87465">
      <w:pPr>
        <w:keepLines/>
        <w:spacing w:line="276" w:lineRule="auto"/>
        <w:rPr>
          <w:b/>
          <w:color w:val="000000"/>
        </w:rPr>
      </w:pPr>
    </w:p>
    <w:p w14:paraId="6FAEEBB6" w14:textId="77777777" w:rsidR="00C87465" w:rsidRPr="00607D2E" w:rsidRDefault="00C87465" w:rsidP="00C87465">
      <w:pPr>
        <w:keepLines/>
        <w:spacing w:line="276" w:lineRule="auto"/>
        <w:jc w:val="center"/>
        <w:rPr>
          <w:b/>
          <w:color w:val="000000"/>
        </w:rPr>
      </w:pPr>
      <w:r w:rsidRPr="00607D2E">
        <w:rPr>
          <w:b/>
          <w:color w:val="000000"/>
        </w:rPr>
        <w:t>§ 6</w:t>
      </w:r>
    </w:p>
    <w:p w14:paraId="249587A6" w14:textId="77777777" w:rsidR="00C87465" w:rsidRPr="00607D2E" w:rsidRDefault="00C87465" w:rsidP="00C87465">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781BFC0" w14:textId="77777777" w:rsidR="00C87465" w:rsidRPr="00607D2E" w:rsidRDefault="00C87465" w:rsidP="00C87465">
      <w:pPr>
        <w:spacing w:line="276" w:lineRule="auto"/>
        <w:jc w:val="center"/>
        <w:rPr>
          <w:b/>
          <w:color w:val="000000"/>
        </w:rPr>
      </w:pPr>
    </w:p>
    <w:p w14:paraId="67A5F76C" w14:textId="77777777" w:rsidR="00C87465" w:rsidRPr="00607D2E" w:rsidRDefault="00C87465" w:rsidP="00C87465">
      <w:pPr>
        <w:spacing w:line="276" w:lineRule="auto"/>
        <w:jc w:val="center"/>
        <w:rPr>
          <w:color w:val="000000"/>
        </w:rPr>
      </w:pPr>
      <w:r w:rsidRPr="00607D2E">
        <w:rPr>
          <w:b/>
          <w:color w:val="000000"/>
        </w:rPr>
        <w:t>§ 7</w:t>
      </w:r>
    </w:p>
    <w:p w14:paraId="6511DFC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79C36EB8"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97B925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74A9D31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32132D9C"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24C98C05"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630D673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43CB8AA"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88520E1"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264B50C0"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6596B7"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7E53B076" w14:textId="77777777" w:rsidR="00C87465" w:rsidRPr="00607D2E" w:rsidRDefault="00C87465" w:rsidP="00C87465">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6BA591BB" w14:textId="77777777" w:rsidR="00C87465" w:rsidRPr="00607D2E" w:rsidRDefault="00C87465" w:rsidP="00C87465">
      <w:pPr>
        <w:keepLines/>
        <w:spacing w:line="276" w:lineRule="auto"/>
        <w:rPr>
          <w:b/>
          <w:color w:val="000000"/>
        </w:rPr>
      </w:pPr>
    </w:p>
    <w:p w14:paraId="49D49E4E" w14:textId="77777777" w:rsidR="00C87465" w:rsidRPr="00607D2E" w:rsidRDefault="00C87465" w:rsidP="00C87465">
      <w:pPr>
        <w:keepLines/>
        <w:spacing w:line="276" w:lineRule="auto"/>
        <w:jc w:val="center"/>
        <w:rPr>
          <w:b/>
          <w:color w:val="000000"/>
        </w:rPr>
      </w:pPr>
      <w:r w:rsidRPr="00607D2E">
        <w:rPr>
          <w:b/>
          <w:color w:val="000000"/>
        </w:rPr>
        <w:t>II. Prawa i obowiązki stron Umowy</w:t>
      </w:r>
    </w:p>
    <w:p w14:paraId="7CC9FB69" w14:textId="77777777" w:rsidR="00C87465" w:rsidRPr="00607D2E" w:rsidRDefault="00C87465" w:rsidP="00C87465">
      <w:pPr>
        <w:keepLines/>
        <w:spacing w:line="276" w:lineRule="auto"/>
        <w:jc w:val="center"/>
        <w:rPr>
          <w:b/>
          <w:color w:val="000000"/>
        </w:rPr>
      </w:pPr>
    </w:p>
    <w:p w14:paraId="6BBEEC9E" w14:textId="77777777" w:rsidR="00C87465" w:rsidRPr="00607D2E" w:rsidRDefault="00C87465" w:rsidP="00C87465">
      <w:pPr>
        <w:keepLines/>
        <w:spacing w:line="276" w:lineRule="auto"/>
        <w:jc w:val="center"/>
        <w:rPr>
          <w:color w:val="000000"/>
        </w:rPr>
      </w:pPr>
      <w:r w:rsidRPr="00607D2E">
        <w:rPr>
          <w:b/>
          <w:color w:val="000000"/>
        </w:rPr>
        <w:t>§ 8</w:t>
      </w:r>
    </w:p>
    <w:p w14:paraId="168864CF"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099012F9"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77348FA7"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3677F88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3385F416" w14:textId="77777777" w:rsidR="00C87465" w:rsidRPr="00607D2E" w:rsidRDefault="00C87465" w:rsidP="00C87465">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3B711B32" w14:textId="77777777" w:rsidR="00C87465" w:rsidRPr="00607D2E" w:rsidRDefault="00C87465" w:rsidP="00C87465">
      <w:pPr>
        <w:spacing w:line="276" w:lineRule="auto"/>
        <w:jc w:val="center"/>
        <w:rPr>
          <w:color w:val="000000"/>
        </w:rPr>
      </w:pPr>
      <w:r w:rsidRPr="00607D2E">
        <w:rPr>
          <w:b/>
          <w:color w:val="000000"/>
        </w:rPr>
        <w:t>§ 9</w:t>
      </w:r>
    </w:p>
    <w:p w14:paraId="7D2D3250" w14:textId="77777777" w:rsidR="00C87465" w:rsidRPr="00607D2E" w:rsidRDefault="00C87465" w:rsidP="00C87465">
      <w:pPr>
        <w:keepLines/>
        <w:spacing w:line="276" w:lineRule="auto"/>
        <w:jc w:val="both"/>
        <w:rPr>
          <w:color w:val="000000"/>
        </w:rPr>
      </w:pPr>
      <w:r w:rsidRPr="00607D2E">
        <w:rPr>
          <w:color w:val="000000"/>
        </w:rPr>
        <w:t>Poza innymi obowiązkami wynikającymi z treści Umowy, do obowiązków Wykonawcy należy:</w:t>
      </w:r>
    </w:p>
    <w:p w14:paraId="49F02F8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1E5B5F3A"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3260F51C"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4CA8001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64199401"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44FD60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5D2F1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48926FA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34D340E0"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276CA2F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0DB4FCE2"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szkicy geodezyjnych w 1 egzemplarzu) i przekazanie Zamawiającemu w dniu rozpoczęcia czynności odbioru końcowego przedmiotu umowy.</w:t>
      </w:r>
    </w:p>
    <w:p w14:paraId="73561615"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489A155F"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5A32AD2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6529DAF4"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11C1B369"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F0C84C8"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2E4ECAFE"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1FCE400D" w14:textId="77777777" w:rsidR="00C87465" w:rsidRPr="00607D2E" w:rsidRDefault="00C87465" w:rsidP="00C87465">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467BFB07" w14:textId="77777777" w:rsidR="00C87465" w:rsidRPr="00607D2E" w:rsidRDefault="00C87465" w:rsidP="00C87465">
      <w:pPr>
        <w:spacing w:line="276" w:lineRule="auto"/>
        <w:jc w:val="center"/>
        <w:rPr>
          <w:b/>
          <w:color w:val="000000"/>
        </w:rPr>
      </w:pPr>
    </w:p>
    <w:p w14:paraId="1D5A2040" w14:textId="77777777" w:rsidR="00C87465" w:rsidRPr="00607D2E" w:rsidRDefault="00C87465" w:rsidP="00C87465">
      <w:pPr>
        <w:spacing w:line="276" w:lineRule="auto"/>
        <w:jc w:val="center"/>
        <w:rPr>
          <w:b/>
          <w:color w:val="000000"/>
        </w:rPr>
      </w:pPr>
    </w:p>
    <w:p w14:paraId="2593EF86" w14:textId="77777777" w:rsidR="00C87465" w:rsidRPr="00607D2E" w:rsidRDefault="00C87465" w:rsidP="00C87465">
      <w:pPr>
        <w:spacing w:line="276" w:lineRule="auto"/>
        <w:jc w:val="center"/>
        <w:rPr>
          <w:b/>
          <w:i/>
          <w:color w:val="000000"/>
        </w:rPr>
      </w:pPr>
      <w:r w:rsidRPr="00607D2E">
        <w:rPr>
          <w:b/>
          <w:color w:val="000000"/>
        </w:rPr>
        <w:t>III. Terminy wykonania Umowy i odbiór końcowy przedmiotu Umowy</w:t>
      </w:r>
    </w:p>
    <w:p w14:paraId="3758AAF7" w14:textId="77777777" w:rsidR="00C87465" w:rsidRPr="00607D2E" w:rsidRDefault="00C87465" w:rsidP="00C87465">
      <w:pPr>
        <w:keepLines/>
        <w:spacing w:line="276" w:lineRule="auto"/>
        <w:jc w:val="center"/>
        <w:rPr>
          <w:b/>
          <w:i/>
          <w:color w:val="000000"/>
        </w:rPr>
      </w:pPr>
    </w:p>
    <w:p w14:paraId="5FA3A3EA" w14:textId="77777777" w:rsidR="00C87465" w:rsidRPr="00607D2E" w:rsidRDefault="00C87465" w:rsidP="00C87465">
      <w:pPr>
        <w:keepLines/>
        <w:spacing w:line="276" w:lineRule="auto"/>
        <w:jc w:val="center"/>
        <w:rPr>
          <w:color w:val="000000"/>
        </w:rPr>
      </w:pPr>
      <w:r w:rsidRPr="00607D2E">
        <w:rPr>
          <w:b/>
          <w:color w:val="000000"/>
        </w:rPr>
        <w:t>§ 10</w:t>
      </w:r>
    </w:p>
    <w:p w14:paraId="23D42E36" w14:textId="77777777" w:rsidR="00C87465" w:rsidRPr="00607D2E" w:rsidRDefault="00C87465" w:rsidP="00C87465">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1DFD9E2B" w14:textId="1EA2A709" w:rsidR="00C87465" w:rsidRPr="00607D2E" w:rsidRDefault="00C87465" w:rsidP="00C87465">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AF0A8F">
        <w:rPr>
          <w:b/>
          <w:bCs/>
          <w:color w:val="000000"/>
        </w:rPr>
        <w:t>4</w:t>
      </w:r>
      <w:r w:rsidR="008504E2">
        <w:rPr>
          <w:b/>
          <w:bCs/>
          <w:color w:val="000000"/>
        </w:rPr>
        <w:t>0 dni</w:t>
      </w:r>
      <w:r w:rsidRPr="00EA0EE6">
        <w:rPr>
          <w:b/>
          <w:bCs/>
          <w:color w:val="000000"/>
        </w:rPr>
        <w:t xml:space="preserve"> od dnia zawarcia umowy.</w:t>
      </w:r>
    </w:p>
    <w:p w14:paraId="25A99537" w14:textId="77777777" w:rsidR="00C87465" w:rsidRPr="00607D2E" w:rsidRDefault="00C87465" w:rsidP="00C87465">
      <w:pPr>
        <w:spacing w:line="276" w:lineRule="auto"/>
        <w:jc w:val="center"/>
        <w:rPr>
          <w:b/>
          <w:color w:val="000000"/>
        </w:rPr>
      </w:pPr>
    </w:p>
    <w:p w14:paraId="75CE1E4B" w14:textId="77777777" w:rsidR="00C87465" w:rsidRPr="00607D2E" w:rsidRDefault="00C87465" w:rsidP="00C87465">
      <w:pPr>
        <w:spacing w:line="276" w:lineRule="auto"/>
        <w:jc w:val="center"/>
        <w:rPr>
          <w:color w:val="000000"/>
        </w:rPr>
      </w:pPr>
      <w:r w:rsidRPr="00607D2E">
        <w:rPr>
          <w:b/>
          <w:color w:val="000000"/>
        </w:rPr>
        <w:t>§ 11</w:t>
      </w:r>
    </w:p>
    <w:p w14:paraId="7F6D0FBD" w14:textId="77777777" w:rsidR="00C87465" w:rsidRPr="00607D2E" w:rsidRDefault="00C87465" w:rsidP="00C87465">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1601C677" w14:textId="77777777" w:rsidR="00C87465" w:rsidRPr="00607D2E" w:rsidRDefault="00C87465" w:rsidP="00C87465">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5D277FFF"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konieczności wykonania zamówień dodatkowych lub robót zamiennych lub robót o których mowa w art. 455 ust. 2 ustawy Pzp.</w:t>
      </w:r>
    </w:p>
    <w:p w14:paraId="4F663F64"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209AAC6E"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68D5CE47"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6D575D38" w14:textId="77777777" w:rsidR="00C87465" w:rsidRPr="00607D2E" w:rsidRDefault="00C87465" w:rsidP="00C87465">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4BA02EF8" w14:textId="77777777" w:rsidR="00C87465" w:rsidRPr="00607D2E" w:rsidRDefault="00C87465" w:rsidP="00C87465">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p>
    <w:p w14:paraId="5B36C339"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EEC4775" w14:textId="77777777" w:rsidR="00C87465" w:rsidRPr="00607D2E" w:rsidRDefault="00C87465" w:rsidP="00C87465">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istotnych warunków zamówienia, dokumentacji technicznej i ofercie Wykonawcy.</w:t>
      </w:r>
    </w:p>
    <w:p w14:paraId="297E46F8" w14:textId="77777777" w:rsidR="00C87465" w:rsidRPr="00607D2E" w:rsidRDefault="00C87465" w:rsidP="00C87465">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6C756E69" w14:textId="77777777" w:rsidR="00C87465" w:rsidRPr="00607D2E" w:rsidRDefault="00C87465" w:rsidP="00C87465">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199592"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208C03BE" w14:textId="77777777" w:rsidR="00C87465" w:rsidRPr="00607D2E" w:rsidRDefault="00C87465" w:rsidP="00C87465">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367853AF"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p>
    <w:p w14:paraId="412F3B3D" w14:textId="77777777" w:rsidR="00C87465" w:rsidRPr="00607D2E" w:rsidRDefault="00C87465" w:rsidP="00C87465">
      <w:pPr>
        <w:tabs>
          <w:tab w:val="left" w:pos="0"/>
          <w:tab w:val="left" w:pos="630"/>
          <w:tab w:val="left" w:pos="720"/>
          <w:tab w:val="left" w:pos="810"/>
          <w:tab w:val="left" w:pos="900"/>
        </w:tabs>
        <w:spacing w:line="276" w:lineRule="auto"/>
        <w:jc w:val="center"/>
        <w:rPr>
          <w:b/>
          <w:color w:val="000000"/>
        </w:rPr>
      </w:pPr>
      <w:r w:rsidRPr="00607D2E">
        <w:rPr>
          <w:b/>
          <w:color w:val="000000"/>
        </w:rPr>
        <w:lastRenderedPageBreak/>
        <w:t>§ 12</w:t>
      </w:r>
    </w:p>
    <w:p w14:paraId="4C0064C2" w14:textId="77777777" w:rsidR="00C87465" w:rsidRPr="00607D2E" w:rsidRDefault="00C87465" w:rsidP="00C87465">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462638E6"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4361A1E7" w14:textId="77777777" w:rsidR="00C87465" w:rsidRPr="00607D2E" w:rsidRDefault="00C87465" w:rsidP="00C87465">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138CE6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1F6BC11C"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3DC1E4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2E831C42"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76DFD0DD" w14:textId="77777777" w:rsidR="00C87465" w:rsidRPr="00607D2E" w:rsidRDefault="00C87465" w:rsidP="00C87465">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035C93AB"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1199B175" w14:textId="77777777" w:rsidR="00C87465" w:rsidRPr="00607D2E" w:rsidRDefault="00C87465" w:rsidP="00C87465">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5039A10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4DE38D57"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2DB22FDA" w14:textId="77777777" w:rsidR="00C87465" w:rsidRPr="00607D2E" w:rsidRDefault="00C87465" w:rsidP="00C87465">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lastRenderedPageBreak/>
        <w:t>jeżeli wady uniemożliwiają użytkowanie przedmiotu odbioru zgodnie z przeznaczeniem – może odstąpić od umowy w terminie 30 dni od dnia powzięcia informacji o okolicznościach stanowiących podstawę odstąpienia.</w:t>
      </w:r>
    </w:p>
    <w:p w14:paraId="27E29198" w14:textId="77777777" w:rsidR="00C87465" w:rsidRPr="00607D2E" w:rsidRDefault="00C87465" w:rsidP="00C87465">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39F82E10" w14:textId="77777777" w:rsidR="00C87465" w:rsidRPr="00607D2E" w:rsidRDefault="00C87465" w:rsidP="00C87465">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010BFE59" w14:textId="77777777" w:rsidR="00C87465" w:rsidRPr="00607D2E" w:rsidRDefault="00C87465" w:rsidP="00C87465">
      <w:pPr>
        <w:spacing w:line="276" w:lineRule="auto"/>
        <w:jc w:val="center"/>
        <w:rPr>
          <w:b/>
          <w:color w:val="000000"/>
        </w:rPr>
      </w:pPr>
    </w:p>
    <w:p w14:paraId="44294A57" w14:textId="77777777" w:rsidR="00C87465" w:rsidRPr="00607D2E" w:rsidRDefault="00C87465" w:rsidP="00C87465">
      <w:pPr>
        <w:spacing w:line="276" w:lineRule="auto"/>
        <w:jc w:val="center"/>
        <w:rPr>
          <w:b/>
          <w:color w:val="000000"/>
        </w:rPr>
      </w:pPr>
      <w:r w:rsidRPr="00607D2E">
        <w:rPr>
          <w:b/>
          <w:color w:val="000000"/>
        </w:rPr>
        <w:t>IV. Wynagrodzenie Wykonawcy</w:t>
      </w:r>
    </w:p>
    <w:p w14:paraId="7F15B34F" w14:textId="77777777" w:rsidR="00C87465" w:rsidRPr="00607D2E" w:rsidRDefault="00C87465" w:rsidP="00C87465">
      <w:pPr>
        <w:keepLines/>
        <w:spacing w:line="276" w:lineRule="auto"/>
        <w:jc w:val="center"/>
        <w:rPr>
          <w:color w:val="000000"/>
        </w:rPr>
      </w:pPr>
      <w:r w:rsidRPr="00607D2E">
        <w:rPr>
          <w:b/>
          <w:color w:val="000000"/>
        </w:rPr>
        <w:t>§ 13</w:t>
      </w:r>
    </w:p>
    <w:p w14:paraId="7E8CE2D8"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7DE77020"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32C57EFA"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5DA50054" w14:textId="77777777" w:rsidR="00C87465" w:rsidRPr="00607D2E" w:rsidRDefault="00C87465" w:rsidP="00C87465">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1E0A899C" w14:textId="77777777" w:rsidR="00C87465" w:rsidRPr="00607D2E" w:rsidRDefault="00C87465" w:rsidP="00C87465">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54DD927" w14:textId="77777777" w:rsidR="00C87465" w:rsidRPr="00607D2E" w:rsidRDefault="00C87465" w:rsidP="00C87465">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66905879" w14:textId="77777777" w:rsidR="00C87465" w:rsidRPr="00607D2E" w:rsidRDefault="00C87465" w:rsidP="00C87465">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4A9F19B6" w14:textId="77777777"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54AA2957" w14:textId="7E9B3E79" w:rsidR="00C87465" w:rsidRPr="00607D2E" w:rsidRDefault="00C87465" w:rsidP="00C87465">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sidR="00DE5CD2">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sidR="00DE5CD2">
        <w:rPr>
          <w:color w:val="000000"/>
        </w:rPr>
        <w:t xml:space="preserve">                               </w:t>
      </w:r>
      <w:r w:rsidRPr="00607D2E">
        <w:rPr>
          <w:color w:val="000000"/>
        </w:rPr>
        <w:t xml:space="preserve">a zatwierdzonych przez Zamawiającego. Kosztorysy te będą opracowane w oparciu </w:t>
      </w:r>
      <w:r w:rsidR="00DE5CD2">
        <w:rPr>
          <w:color w:val="000000"/>
        </w:rPr>
        <w:t xml:space="preserve">                       </w:t>
      </w:r>
      <w:r w:rsidRPr="00607D2E">
        <w:rPr>
          <w:color w:val="000000"/>
        </w:rPr>
        <w:t>o następujące założenia :</w:t>
      </w:r>
    </w:p>
    <w:p w14:paraId="1F00E0B9" w14:textId="77777777" w:rsidR="00C87465" w:rsidRPr="00607D2E" w:rsidRDefault="00C87465" w:rsidP="00C87465">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7FB9E52E" w14:textId="77777777" w:rsidR="00C87465" w:rsidRPr="00607D2E" w:rsidRDefault="00C87465" w:rsidP="00C87465">
      <w:pPr>
        <w:pStyle w:val="pkt"/>
        <w:numPr>
          <w:ilvl w:val="2"/>
          <w:numId w:val="40"/>
        </w:numPr>
        <w:spacing w:after="0" w:line="276" w:lineRule="auto"/>
        <w:ind w:left="1134" w:hanging="567"/>
        <w:rPr>
          <w:color w:val="000000"/>
        </w:rPr>
      </w:pPr>
      <w:r>
        <w:rPr>
          <w:color w:val="000000"/>
        </w:rPr>
        <w:lastRenderedPageBreak/>
        <w:t>b</w:t>
      </w:r>
      <w:r w:rsidRPr="00607D2E">
        <w:rPr>
          <w:color w:val="000000"/>
        </w:rPr>
        <w:t xml:space="preserve">rakujące ceny czynników produkcji zostaną przyjęte np. z zeszytów SEKOCENBUD (jako średnie) na okres sporządzania kosztorysu, </w:t>
      </w:r>
    </w:p>
    <w:p w14:paraId="199A1CF6" w14:textId="77777777" w:rsidR="00C87465" w:rsidRPr="00607D2E" w:rsidRDefault="00C87465" w:rsidP="00C87465">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4855B799" w14:textId="77777777" w:rsidR="00C87465" w:rsidRPr="00607D2E" w:rsidRDefault="00C87465" w:rsidP="00C87465">
      <w:pPr>
        <w:keepLines/>
        <w:spacing w:line="276" w:lineRule="auto"/>
        <w:jc w:val="center"/>
        <w:rPr>
          <w:b/>
          <w:color w:val="000000"/>
        </w:rPr>
      </w:pPr>
    </w:p>
    <w:p w14:paraId="1B714532" w14:textId="77777777" w:rsidR="00C87465" w:rsidRPr="00607D2E" w:rsidRDefault="00C87465" w:rsidP="00C87465">
      <w:pPr>
        <w:keepLines/>
        <w:spacing w:line="276" w:lineRule="auto"/>
        <w:jc w:val="center"/>
        <w:rPr>
          <w:b/>
          <w:color w:val="000000"/>
        </w:rPr>
      </w:pPr>
      <w:r w:rsidRPr="00607D2E">
        <w:rPr>
          <w:b/>
          <w:color w:val="000000"/>
        </w:rPr>
        <w:t>V. Warunki płatności</w:t>
      </w:r>
    </w:p>
    <w:p w14:paraId="6378561F" w14:textId="77777777" w:rsidR="00C87465" w:rsidRPr="00607D2E" w:rsidRDefault="00C87465" w:rsidP="00C87465">
      <w:pPr>
        <w:spacing w:line="276" w:lineRule="auto"/>
        <w:jc w:val="center"/>
        <w:rPr>
          <w:b/>
          <w:color w:val="000000"/>
        </w:rPr>
      </w:pPr>
    </w:p>
    <w:p w14:paraId="68D7C61E" w14:textId="77777777" w:rsidR="00D05F93" w:rsidRPr="00607D2E" w:rsidRDefault="00D05F93" w:rsidP="00D05F93">
      <w:pPr>
        <w:keepLines/>
        <w:spacing w:line="276" w:lineRule="auto"/>
        <w:jc w:val="center"/>
        <w:rPr>
          <w:color w:val="000000"/>
        </w:rPr>
      </w:pPr>
      <w:r w:rsidRPr="00607D2E">
        <w:rPr>
          <w:b/>
          <w:color w:val="000000"/>
        </w:rPr>
        <w:t>§ 14</w:t>
      </w:r>
    </w:p>
    <w:p w14:paraId="38D85D97" w14:textId="77777777" w:rsidR="00D05F93" w:rsidRPr="00607D2E" w:rsidRDefault="00D05F93" w:rsidP="00D05F93">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5F8B4AE3" w14:textId="77777777" w:rsidR="00D05F93" w:rsidRPr="00607D2E" w:rsidRDefault="00D05F93" w:rsidP="00D05F93">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7DC4C8EB" w14:textId="77777777" w:rsidR="00D05F93" w:rsidRPr="00607D2E" w:rsidRDefault="00D05F93" w:rsidP="00D05F93">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015CD324"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611CB19E"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24D6D451" w14:textId="77777777" w:rsidR="00D05F93" w:rsidRPr="00607D2E" w:rsidRDefault="00D05F93" w:rsidP="00D05F93">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16D144C9" w14:textId="77777777" w:rsidR="00C87465" w:rsidRDefault="00C87465" w:rsidP="00C87465">
      <w:pPr>
        <w:tabs>
          <w:tab w:val="left" w:pos="5684"/>
        </w:tabs>
        <w:spacing w:line="276" w:lineRule="auto"/>
        <w:ind w:left="360" w:hanging="360"/>
        <w:jc w:val="center"/>
        <w:rPr>
          <w:b/>
          <w:bCs/>
          <w:color w:val="000000"/>
        </w:rPr>
      </w:pPr>
    </w:p>
    <w:p w14:paraId="33094F0B" w14:textId="77777777" w:rsidR="00C87465" w:rsidRPr="00607D2E" w:rsidRDefault="00C87465" w:rsidP="00DE5CD2">
      <w:pPr>
        <w:tabs>
          <w:tab w:val="left" w:pos="5684"/>
        </w:tabs>
        <w:spacing w:line="276" w:lineRule="auto"/>
        <w:jc w:val="center"/>
        <w:rPr>
          <w:color w:val="000000"/>
        </w:rPr>
      </w:pPr>
      <w:r w:rsidRPr="00607D2E">
        <w:rPr>
          <w:b/>
          <w:bCs/>
          <w:color w:val="000000"/>
        </w:rPr>
        <w:t>§15</w:t>
      </w:r>
    </w:p>
    <w:p w14:paraId="072A33D0" w14:textId="77777777" w:rsidR="00C87465" w:rsidRPr="00607D2E" w:rsidRDefault="00C87465" w:rsidP="00C87465">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126BBB"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BBD57A"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Bezpośrednia zapłata obejmuje wyłącznie należne wynagrodzenie, bez odsetek, należnych podwykonawcy lub dalszemu podwykonawcy.</w:t>
      </w:r>
    </w:p>
    <w:p w14:paraId="0AF97C92"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2C98F3"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69F466AF"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6014418E"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23D9B4" w14:textId="77777777" w:rsidR="00C87465" w:rsidRPr="00607D2E" w:rsidRDefault="00C87465" w:rsidP="00C87465">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6E637E31" w14:textId="77777777" w:rsidR="00C87465" w:rsidRPr="00607D2E" w:rsidRDefault="00C87465" w:rsidP="00C87465">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79ED19A7" w14:textId="77777777" w:rsidR="00C87465" w:rsidRPr="00607D2E" w:rsidRDefault="00C87465" w:rsidP="00C87465">
      <w:pPr>
        <w:spacing w:line="276" w:lineRule="auto"/>
        <w:jc w:val="center"/>
        <w:rPr>
          <w:b/>
          <w:color w:val="000000"/>
        </w:rPr>
      </w:pPr>
    </w:p>
    <w:p w14:paraId="5BBE2334" w14:textId="77777777" w:rsidR="00C87465" w:rsidRPr="00607D2E" w:rsidRDefault="00C87465" w:rsidP="00C87465">
      <w:pPr>
        <w:spacing w:line="276" w:lineRule="auto"/>
        <w:jc w:val="center"/>
        <w:rPr>
          <w:b/>
          <w:color w:val="000000"/>
        </w:rPr>
      </w:pPr>
      <w:r w:rsidRPr="00607D2E">
        <w:rPr>
          <w:b/>
          <w:color w:val="000000"/>
        </w:rPr>
        <w:t>VI. Rękojmia za wady i gwarancja jakości</w:t>
      </w:r>
    </w:p>
    <w:p w14:paraId="28597701" w14:textId="77777777" w:rsidR="00C87465" w:rsidRPr="00607D2E" w:rsidRDefault="00C87465" w:rsidP="00C87465">
      <w:pPr>
        <w:tabs>
          <w:tab w:val="left" w:pos="5684"/>
        </w:tabs>
        <w:spacing w:line="276" w:lineRule="auto"/>
        <w:ind w:left="360" w:hanging="360"/>
        <w:jc w:val="center"/>
        <w:rPr>
          <w:b/>
          <w:color w:val="000000"/>
        </w:rPr>
      </w:pPr>
    </w:p>
    <w:p w14:paraId="0B373789" w14:textId="77777777" w:rsidR="00C87465" w:rsidRPr="00607D2E" w:rsidRDefault="00C87465" w:rsidP="00C87465">
      <w:pPr>
        <w:tabs>
          <w:tab w:val="left" w:pos="5684"/>
        </w:tabs>
        <w:spacing w:line="276" w:lineRule="auto"/>
        <w:ind w:left="360" w:hanging="360"/>
        <w:jc w:val="center"/>
        <w:rPr>
          <w:color w:val="000000"/>
        </w:rPr>
      </w:pPr>
      <w:r w:rsidRPr="00607D2E">
        <w:rPr>
          <w:b/>
          <w:color w:val="000000"/>
        </w:rPr>
        <w:t>§16</w:t>
      </w:r>
    </w:p>
    <w:p w14:paraId="605A31E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7F39280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4EC2A9AE"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CF4572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64C00599"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35A3B2A6" w14:textId="77777777" w:rsidR="00C87465" w:rsidRPr="00607D2E" w:rsidRDefault="00C87465" w:rsidP="00C87465">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lastRenderedPageBreak/>
        <w:t>Usunięcie wad zostaje stwierdzone w protokołach pousterkowych.</w:t>
      </w:r>
    </w:p>
    <w:p w14:paraId="64094BA4" w14:textId="77777777" w:rsidR="00C87465" w:rsidRPr="00607D2E" w:rsidRDefault="00C87465" w:rsidP="00C87465">
      <w:pPr>
        <w:spacing w:line="276" w:lineRule="auto"/>
        <w:jc w:val="center"/>
        <w:rPr>
          <w:b/>
          <w:bCs/>
          <w:iCs/>
          <w:color w:val="000000"/>
        </w:rPr>
      </w:pPr>
    </w:p>
    <w:p w14:paraId="53A7BB67" w14:textId="77777777" w:rsidR="00C87465" w:rsidRPr="00607D2E" w:rsidRDefault="00C87465" w:rsidP="00C87465">
      <w:pPr>
        <w:spacing w:line="276" w:lineRule="auto"/>
        <w:jc w:val="center"/>
        <w:rPr>
          <w:b/>
          <w:bCs/>
          <w:iCs/>
          <w:color w:val="000000"/>
        </w:rPr>
      </w:pPr>
      <w:r w:rsidRPr="00607D2E">
        <w:rPr>
          <w:b/>
          <w:bCs/>
          <w:iCs/>
          <w:color w:val="000000"/>
        </w:rPr>
        <w:t>VII. Zabezpieczenie należytego wykonania Umowy</w:t>
      </w:r>
    </w:p>
    <w:p w14:paraId="64CD3CAD" w14:textId="77777777" w:rsidR="00C87465" w:rsidRPr="00607D2E" w:rsidRDefault="00C87465" w:rsidP="00C87465">
      <w:pPr>
        <w:spacing w:line="276" w:lineRule="auto"/>
        <w:jc w:val="center"/>
        <w:rPr>
          <w:b/>
          <w:bCs/>
          <w:iCs/>
          <w:color w:val="000000"/>
        </w:rPr>
      </w:pPr>
    </w:p>
    <w:p w14:paraId="309DA605" w14:textId="77777777" w:rsidR="00C87465" w:rsidRPr="00607D2E" w:rsidRDefault="00C87465" w:rsidP="00C87465">
      <w:pPr>
        <w:spacing w:line="276" w:lineRule="auto"/>
        <w:jc w:val="center"/>
        <w:rPr>
          <w:color w:val="000000"/>
        </w:rPr>
      </w:pPr>
      <w:r w:rsidRPr="00607D2E">
        <w:rPr>
          <w:b/>
          <w:color w:val="000000"/>
        </w:rPr>
        <w:t>§ 17</w:t>
      </w:r>
    </w:p>
    <w:p w14:paraId="2AF6DA3F"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5B1F60D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5DD36D5A" w14:textId="77777777" w:rsidR="00C87465" w:rsidRPr="00607D2E" w:rsidRDefault="00C87465" w:rsidP="00C87465">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1316ED97" w14:textId="77777777" w:rsidR="00C87465" w:rsidRPr="00607D2E" w:rsidRDefault="00C87465" w:rsidP="00C87465">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71A56FCD" w14:textId="77777777" w:rsidR="00C87465" w:rsidRPr="00607D2E" w:rsidRDefault="00C87465" w:rsidP="00C87465">
      <w:pPr>
        <w:keepLines/>
        <w:spacing w:line="276" w:lineRule="auto"/>
        <w:jc w:val="center"/>
        <w:rPr>
          <w:color w:val="000000"/>
        </w:rPr>
      </w:pPr>
      <w:r w:rsidRPr="00607D2E">
        <w:rPr>
          <w:b/>
          <w:color w:val="000000"/>
        </w:rPr>
        <w:t>§ 18</w:t>
      </w:r>
    </w:p>
    <w:p w14:paraId="72BF0348" w14:textId="77777777" w:rsidR="00C87465" w:rsidRPr="00607D2E" w:rsidRDefault="00C87465" w:rsidP="00C87465">
      <w:pPr>
        <w:pStyle w:val="Akapitzlist"/>
        <w:numPr>
          <w:ilvl w:val="0"/>
          <w:numId w:val="19"/>
        </w:numPr>
        <w:spacing w:line="276" w:lineRule="auto"/>
        <w:jc w:val="both"/>
        <w:rPr>
          <w:color w:val="000000"/>
        </w:rPr>
      </w:pPr>
      <w:r w:rsidRPr="00607D2E">
        <w:rPr>
          <w:color w:val="00000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4EDCC15" w14:textId="77777777" w:rsidR="00C87465" w:rsidRPr="00607D2E" w:rsidRDefault="00C87465" w:rsidP="00C87465">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02C45CB0" w14:textId="77777777" w:rsidR="00D05F93" w:rsidRDefault="00D05F93" w:rsidP="00C87465">
      <w:pPr>
        <w:spacing w:line="276" w:lineRule="auto"/>
        <w:jc w:val="center"/>
        <w:rPr>
          <w:b/>
          <w:color w:val="000000"/>
        </w:rPr>
      </w:pPr>
    </w:p>
    <w:p w14:paraId="51BAFCE5" w14:textId="26E037AB" w:rsidR="00C87465" w:rsidRPr="00607D2E" w:rsidRDefault="00C87465" w:rsidP="00C87465">
      <w:pPr>
        <w:spacing w:line="276" w:lineRule="auto"/>
        <w:jc w:val="center"/>
        <w:rPr>
          <w:b/>
          <w:color w:val="000000"/>
        </w:rPr>
      </w:pPr>
      <w:r w:rsidRPr="00607D2E">
        <w:rPr>
          <w:b/>
          <w:color w:val="000000"/>
        </w:rPr>
        <w:t>VIII. Odstąpienie od Umowy</w:t>
      </w:r>
    </w:p>
    <w:p w14:paraId="0D84D109" w14:textId="77777777" w:rsidR="00C87465" w:rsidRPr="00607D2E" w:rsidRDefault="00C87465" w:rsidP="00C87465">
      <w:pPr>
        <w:spacing w:line="276" w:lineRule="auto"/>
        <w:jc w:val="center"/>
        <w:rPr>
          <w:color w:val="000000"/>
        </w:rPr>
      </w:pPr>
      <w:r w:rsidRPr="00607D2E">
        <w:rPr>
          <w:b/>
          <w:color w:val="000000"/>
        </w:rPr>
        <w:t>§ 19</w:t>
      </w:r>
    </w:p>
    <w:p w14:paraId="3B53F2B4" w14:textId="77777777" w:rsidR="00C87465" w:rsidRPr="00607D2E" w:rsidRDefault="00C87465" w:rsidP="00C87465">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1E92B23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7CCBC51D"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3055E14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Wykonawca bez uzasadnionych przyczyn nie rozpoczął wykonywania umowy lub jej części i nie realizuje jej przez okres dłuższy niż 7 dni,</w:t>
      </w:r>
    </w:p>
    <w:p w14:paraId="69AFF818"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1ECD9D5E"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511AE129"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0F3CBCB6" w14:textId="77777777" w:rsidR="00C87465" w:rsidRPr="00607D2E" w:rsidRDefault="00C87465" w:rsidP="00C87465">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28204B4A"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79F5200F"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4BDBD8E8" w14:textId="77777777" w:rsidR="00C87465" w:rsidRPr="00607D2E" w:rsidRDefault="00C87465" w:rsidP="00C87465">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C1D270E"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157017B5"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084A4982"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24F2B008"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0D57F867"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02E14490" w14:textId="77777777" w:rsidR="00C87465" w:rsidRPr="00607D2E" w:rsidRDefault="00C87465" w:rsidP="00C87465">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1710042F" w14:textId="77777777" w:rsidR="00C87465" w:rsidRPr="00607D2E" w:rsidRDefault="00C87465" w:rsidP="00C87465">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 xml:space="preserve">Koszt zabezpieczenia prac oraz zabezpieczenia terenu budowy obciąża Stronę, z której przyczyn </w:t>
      </w:r>
      <w:r w:rsidRPr="00607D2E">
        <w:rPr>
          <w:color w:val="000000"/>
        </w:rPr>
        <w:lastRenderedPageBreak/>
        <w:t>odstąpiono od Umowy, a jeżeli nastąpiło to z uwagi na siłę wyższą, koszty poniesie Strona odstępująca od Umowy.</w:t>
      </w:r>
    </w:p>
    <w:p w14:paraId="5C7D3792" w14:textId="77777777" w:rsidR="00C87465" w:rsidRDefault="00C87465" w:rsidP="00C87465">
      <w:pPr>
        <w:tabs>
          <w:tab w:val="left" w:pos="284"/>
          <w:tab w:val="left" w:pos="540"/>
          <w:tab w:val="left" w:pos="630"/>
          <w:tab w:val="left" w:pos="720"/>
          <w:tab w:val="left" w:pos="810"/>
          <w:tab w:val="left" w:pos="900"/>
        </w:tabs>
        <w:spacing w:line="276" w:lineRule="auto"/>
        <w:jc w:val="center"/>
        <w:rPr>
          <w:b/>
          <w:color w:val="000000"/>
        </w:rPr>
      </w:pPr>
    </w:p>
    <w:p w14:paraId="4AC9CB3B" w14:textId="77777777"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55BE5A5F" w14:textId="77777777" w:rsidR="00C87465" w:rsidRPr="00607D2E" w:rsidRDefault="00C87465" w:rsidP="00C87465">
      <w:pPr>
        <w:tabs>
          <w:tab w:val="left" w:pos="794"/>
        </w:tabs>
        <w:spacing w:line="276" w:lineRule="auto"/>
        <w:jc w:val="center"/>
        <w:rPr>
          <w:color w:val="000000"/>
        </w:rPr>
      </w:pPr>
      <w:r w:rsidRPr="00607D2E">
        <w:rPr>
          <w:b/>
          <w:color w:val="000000"/>
        </w:rPr>
        <w:t>§ 20</w:t>
      </w:r>
    </w:p>
    <w:p w14:paraId="029DDACA" w14:textId="77777777" w:rsidR="00C87465" w:rsidRPr="00607D2E" w:rsidRDefault="00C87465" w:rsidP="00C87465">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7CDF168D"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5710EA5"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D4B9E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902833E"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0071CFBF"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293B8D48"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6CA7D427"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D82CF11" w14:textId="77777777"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1E4EC12E" w14:textId="5B0C7F28" w:rsidR="00C87465" w:rsidRPr="00607D2E" w:rsidRDefault="00C87465" w:rsidP="00C87465">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E55BAE1" w14:textId="77777777" w:rsidR="00C87465" w:rsidRPr="00607D2E" w:rsidRDefault="00C87465" w:rsidP="00C87465">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9EF3A48" w14:textId="24B8A7DD"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sidR="00DE5CD2">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99BAF40" w14:textId="77777777" w:rsidR="00C87465" w:rsidRPr="00607D2E" w:rsidRDefault="00C87465" w:rsidP="00C87465">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145 ustawy prawo zamówień publicznych</w:t>
      </w:r>
    </w:p>
    <w:p w14:paraId="649F14F2"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lastRenderedPageBreak/>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5F37AEE" w14:textId="77777777" w:rsidR="00C87465" w:rsidRPr="00736029"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28BFCF55" w14:textId="77777777" w:rsidR="00C87465" w:rsidRPr="00607D2E" w:rsidRDefault="00C87465" w:rsidP="00C87465">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0CD9FB74" w14:textId="77777777" w:rsidR="00D05F93" w:rsidRDefault="00D05F93" w:rsidP="00C87465">
      <w:pPr>
        <w:tabs>
          <w:tab w:val="left" w:pos="284"/>
          <w:tab w:val="left" w:pos="540"/>
          <w:tab w:val="left" w:pos="630"/>
          <w:tab w:val="left" w:pos="720"/>
          <w:tab w:val="left" w:pos="810"/>
          <w:tab w:val="left" w:pos="900"/>
        </w:tabs>
        <w:spacing w:line="276" w:lineRule="auto"/>
        <w:jc w:val="center"/>
        <w:rPr>
          <w:b/>
          <w:color w:val="000000"/>
        </w:rPr>
      </w:pPr>
    </w:p>
    <w:p w14:paraId="4A893080" w14:textId="42247CF1" w:rsidR="00C87465" w:rsidRPr="00607D2E" w:rsidRDefault="00C87465" w:rsidP="00C87465">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3768AA47" w14:textId="77777777" w:rsidR="00D05F93" w:rsidRDefault="00D05F93" w:rsidP="00C87465">
      <w:pPr>
        <w:spacing w:line="276" w:lineRule="auto"/>
        <w:jc w:val="center"/>
        <w:rPr>
          <w:b/>
          <w:color w:val="000000"/>
        </w:rPr>
      </w:pPr>
    </w:p>
    <w:p w14:paraId="0C167040" w14:textId="219049B7" w:rsidR="00C87465" w:rsidRPr="00607D2E" w:rsidRDefault="00C87465" w:rsidP="00C87465">
      <w:pPr>
        <w:spacing w:line="276" w:lineRule="auto"/>
        <w:jc w:val="center"/>
        <w:rPr>
          <w:color w:val="000000"/>
        </w:rPr>
      </w:pPr>
      <w:r w:rsidRPr="00607D2E">
        <w:rPr>
          <w:b/>
          <w:color w:val="000000"/>
        </w:rPr>
        <w:t>§ 21</w:t>
      </w:r>
    </w:p>
    <w:p w14:paraId="53DD013E"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08597FD"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0024B768" w14:textId="77777777" w:rsidR="00C87465" w:rsidRPr="00607D2E" w:rsidRDefault="00C87465" w:rsidP="00C87465">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0A19507A" w14:textId="77777777" w:rsidR="00D05F93" w:rsidRDefault="00D05F93" w:rsidP="00C87465">
      <w:pPr>
        <w:spacing w:line="276" w:lineRule="auto"/>
        <w:jc w:val="center"/>
        <w:rPr>
          <w:b/>
          <w:color w:val="000000"/>
        </w:rPr>
      </w:pPr>
    </w:p>
    <w:p w14:paraId="1B9CB2E0" w14:textId="4559337E" w:rsidR="00C87465" w:rsidRPr="00607D2E" w:rsidRDefault="00C87465" w:rsidP="00C87465">
      <w:pPr>
        <w:spacing w:line="276" w:lineRule="auto"/>
        <w:jc w:val="center"/>
      </w:pPr>
      <w:r w:rsidRPr="00607D2E">
        <w:rPr>
          <w:b/>
          <w:color w:val="000000"/>
        </w:rPr>
        <w:t>§ 22</w:t>
      </w:r>
    </w:p>
    <w:p w14:paraId="658707A7" w14:textId="77777777" w:rsidR="00C87465" w:rsidRPr="00607D2E" w:rsidRDefault="00C87465" w:rsidP="00C87465">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083D7673"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8F5D905"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A9353FB"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1109A2BF" w14:textId="77777777" w:rsidR="00C87465" w:rsidRPr="00607D2E" w:rsidRDefault="00C87465" w:rsidP="00C87465">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39B535B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lastRenderedPageBreak/>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77DA1CB2" w14:textId="77777777" w:rsidR="00C87465" w:rsidRPr="00607D2E" w:rsidRDefault="00C87465" w:rsidP="00C87465">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58BBE7F" w14:textId="77777777" w:rsidR="00C87465" w:rsidRPr="00607D2E" w:rsidRDefault="00C87465" w:rsidP="00C87465">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Imię i nazwisko pracownika nie podlega anonimizacji. Informacje takie jak: data zawarcia umowy, rodzaj umowy o pracę i wymiar etatu powinny być możliwe do zidentyfikowania</w:t>
      </w:r>
    </w:p>
    <w:p w14:paraId="5D17BBEB" w14:textId="77777777" w:rsidR="00C87465" w:rsidRPr="00607D2E" w:rsidRDefault="00C87465" w:rsidP="00C87465">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7290FF88" w14:textId="77777777" w:rsidR="00C87465" w:rsidRPr="00607D2E" w:rsidRDefault="00C87465" w:rsidP="00C87465">
      <w:pPr>
        <w:pStyle w:val="Standard"/>
        <w:spacing w:line="276" w:lineRule="auto"/>
        <w:ind w:left="792"/>
        <w:jc w:val="both"/>
        <w:rPr>
          <w:rFonts w:cs="Times New Roman"/>
        </w:rPr>
      </w:pPr>
      <w:r w:rsidRPr="00607D2E">
        <w:rPr>
          <w:rFonts w:cs="Times New Roman"/>
        </w:rPr>
        <w:t>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3FA80A74" w14:textId="77777777" w:rsidR="00C87465" w:rsidRPr="00607D2E" w:rsidRDefault="00C87465" w:rsidP="00C87465">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2CA5DC55" w14:textId="77777777" w:rsidR="00C87465" w:rsidRPr="00607D2E" w:rsidRDefault="00C87465" w:rsidP="00C87465">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808B57B" w14:textId="77777777" w:rsidR="00DE5CD2" w:rsidRDefault="00DE5CD2" w:rsidP="00C87465">
      <w:pPr>
        <w:spacing w:line="276" w:lineRule="auto"/>
        <w:jc w:val="center"/>
        <w:rPr>
          <w:b/>
          <w:color w:val="000000"/>
        </w:rPr>
      </w:pPr>
    </w:p>
    <w:p w14:paraId="5EDD48EA" w14:textId="77777777" w:rsidR="00D05F93" w:rsidRDefault="00D05F93" w:rsidP="00C87465">
      <w:pPr>
        <w:spacing w:line="276" w:lineRule="auto"/>
        <w:jc w:val="center"/>
        <w:rPr>
          <w:b/>
          <w:color w:val="000000"/>
        </w:rPr>
      </w:pPr>
    </w:p>
    <w:p w14:paraId="72027AB3" w14:textId="08311AC9" w:rsidR="00C87465" w:rsidRDefault="00C87465" w:rsidP="00C87465">
      <w:pPr>
        <w:spacing w:line="276" w:lineRule="auto"/>
        <w:jc w:val="center"/>
        <w:rPr>
          <w:b/>
          <w:color w:val="000000"/>
        </w:rPr>
      </w:pPr>
      <w:r w:rsidRPr="00607D2E">
        <w:rPr>
          <w:b/>
          <w:color w:val="000000"/>
        </w:rPr>
        <w:lastRenderedPageBreak/>
        <w:t>§ 23</w:t>
      </w:r>
    </w:p>
    <w:p w14:paraId="42917C97" w14:textId="77777777" w:rsidR="00DE5CD2" w:rsidRPr="00607D2E" w:rsidRDefault="00DE5CD2" w:rsidP="00C87465">
      <w:pPr>
        <w:spacing w:line="276" w:lineRule="auto"/>
        <w:jc w:val="center"/>
        <w:rPr>
          <w:b/>
          <w:color w:val="000000"/>
        </w:rPr>
      </w:pPr>
    </w:p>
    <w:p w14:paraId="642A0C5A" w14:textId="77777777" w:rsidR="00C87465" w:rsidRPr="00607D2E" w:rsidRDefault="00C87465" w:rsidP="00C87465">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031EE35F" w14:textId="412709E6" w:rsidR="00C87465" w:rsidRDefault="00C87465" w:rsidP="00C87465">
      <w:pPr>
        <w:spacing w:line="276" w:lineRule="auto"/>
        <w:jc w:val="center"/>
        <w:rPr>
          <w:b/>
          <w:color w:val="000000"/>
        </w:rPr>
      </w:pPr>
      <w:r w:rsidRPr="00607D2E">
        <w:rPr>
          <w:b/>
          <w:color w:val="000000"/>
        </w:rPr>
        <w:t>§ 24</w:t>
      </w:r>
    </w:p>
    <w:p w14:paraId="11B38AB5" w14:textId="77777777" w:rsidR="00DE5CD2" w:rsidRPr="00607D2E" w:rsidRDefault="00DE5CD2" w:rsidP="00C87465">
      <w:pPr>
        <w:spacing w:line="276" w:lineRule="auto"/>
        <w:jc w:val="center"/>
        <w:rPr>
          <w:b/>
          <w:color w:val="000000"/>
        </w:rPr>
      </w:pPr>
    </w:p>
    <w:p w14:paraId="53057453" w14:textId="77777777" w:rsidR="00C87465" w:rsidRPr="00607D2E" w:rsidRDefault="00C87465" w:rsidP="00C87465">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134C7291" w14:textId="2FDD068A" w:rsidR="00C87465" w:rsidRDefault="00C87465" w:rsidP="00C87465">
      <w:pPr>
        <w:spacing w:line="276" w:lineRule="auto"/>
        <w:jc w:val="center"/>
        <w:rPr>
          <w:b/>
          <w:color w:val="000000"/>
        </w:rPr>
      </w:pPr>
      <w:r w:rsidRPr="00607D2E">
        <w:rPr>
          <w:b/>
          <w:color w:val="000000"/>
        </w:rPr>
        <w:t>§ 25</w:t>
      </w:r>
    </w:p>
    <w:p w14:paraId="4D50AC3B" w14:textId="77777777" w:rsidR="00DE5CD2" w:rsidRPr="00607D2E" w:rsidRDefault="00DE5CD2" w:rsidP="00C87465">
      <w:pPr>
        <w:spacing w:line="276" w:lineRule="auto"/>
        <w:jc w:val="center"/>
        <w:rPr>
          <w:b/>
          <w:color w:val="000000"/>
        </w:rPr>
      </w:pPr>
    </w:p>
    <w:p w14:paraId="76D3EA0E" w14:textId="77777777" w:rsidR="00C87465" w:rsidRPr="00607D2E" w:rsidRDefault="00C87465" w:rsidP="00C87465">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3AC722EE" w14:textId="77777777" w:rsidR="00C87465" w:rsidRPr="00607D2E" w:rsidRDefault="00C87465" w:rsidP="00C87465">
      <w:pPr>
        <w:spacing w:line="276" w:lineRule="auto"/>
        <w:jc w:val="both"/>
        <w:rPr>
          <w:color w:val="000000"/>
        </w:rPr>
      </w:pPr>
    </w:p>
    <w:p w14:paraId="0493EA71" w14:textId="77777777" w:rsidR="00C87465" w:rsidRPr="00C87465" w:rsidRDefault="00C87465" w:rsidP="00C87465">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995ACB2"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3E0EF29E"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5E7E7BF3"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5661057" w14:textId="77777777" w:rsidR="00C87465" w:rsidRPr="00C87465" w:rsidRDefault="00C87465" w:rsidP="00C87465">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278DA523" w14:textId="6265971A" w:rsidR="00C87465" w:rsidRDefault="00C87465" w:rsidP="00C87465">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6E62B003" w14:textId="5B074EAF"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4262897C" w14:textId="594121D4"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32BB9C4E" w14:textId="6A43262D" w:rsidR="00DE5CD2" w:rsidRDefault="00DE5CD2" w:rsidP="00C87465">
      <w:pPr>
        <w:keepLines/>
        <w:tabs>
          <w:tab w:val="left" w:pos="1440"/>
          <w:tab w:val="left" w:pos="2146"/>
          <w:tab w:val="left" w:pos="4680"/>
          <w:tab w:val="left" w:pos="5028"/>
        </w:tabs>
        <w:spacing w:line="276" w:lineRule="auto"/>
        <w:jc w:val="both"/>
        <w:rPr>
          <w:color w:val="000000"/>
          <w:sz w:val="20"/>
          <w:szCs w:val="20"/>
        </w:rPr>
      </w:pPr>
    </w:p>
    <w:p w14:paraId="2D1C7F24" w14:textId="3946460B" w:rsidR="00D05F93" w:rsidRDefault="00D05F93" w:rsidP="00C87465">
      <w:pPr>
        <w:keepLines/>
        <w:tabs>
          <w:tab w:val="left" w:pos="1440"/>
          <w:tab w:val="left" w:pos="2146"/>
          <w:tab w:val="left" w:pos="4680"/>
          <w:tab w:val="left" w:pos="5028"/>
        </w:tabs>
        <w:spacing w:line="276" w:lineRule="auto"/>
        <w:jc w:val="both"/>
        <w:rPr>
          <w:color w:val="000000"/>
          <w:sz w:val="20"/>
          <w:szCs w:val="20"/>
        </w:rPr>
      </w:pPr>
    </w:p>
    <w:p w14:paraId="57F9F627" w14:textId="77777777" w:rsidR="00D05F93" w:rsidRDefault="00D05F93" w:rsidP="00C87465">
      <w:pPr>
        <w:keepLines/>
        <w:tabs>
          <w:tab w:val="left" w:pos="1440"/>
          <w:tab w:val="left" w:pos="2146"/>
          <w:tab w:val="left" w:pos="4680"/>
          <w:tab w:val="left" w:pos="5028"/>
        </w:tabs>
        <w:spacing w:line="276" w:lineRule="auto"/>
        <w:jc w:val="both"/>
        <w:rPr>
          <w:color w:val="000000"/>
          <w:sz w:val="20"/>
          <w:szCs w:val="20"/>
        </w:rPr>
      </w:pPr>
    </w:p>
    <w:p w14:paraId="523E162B" w14:textId="77777777" w:rsidR="00DE5CD2" w:rsidRPr="00C87465" w:rsidRDefault="00DE5CD2" w:rsidP="00C87465">
      <w:pPr>
        <w:keepLines/>
        <w:tabs>
          <w:tab w:val="left" w:pos="1440"/>
          <w:tab w:val="left" w:pos="2146"/>
          <w:tab w:val="left" w:pos="4680"/>
          <w:tab w:val="left" w:pos="5028"/>
        </w:tabs>
        <w:spacing w:line="276" w:lineRule="auto"/>
        <w:jc w:val="both"/>
        <w:rPr>
          <w:color w:val="000000"/>
          <w:sz w:val="20"/>
          <w:szCs w:val="20"/>
        </w:rPr>
      </w:pPr>
    </w:p>
    <w:p w14:paraId="57169A44" w14:textId="77777777" w:rsidR="00C87465" w:rsidRPr="00607D2E" w:rsidRDefault="00C87465" w:rsidP="00C87465">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p w14:paraId="1928F61A" w14:textId="77777777" w:rsidR="00C87465" w:rsidRPr="0008164A" w:rsidRDefault="00C87465" w:rsidP="00C87465"/>
    <w:p w14:paraId="5C6B951B" w14:textId="35116328" w:rsidR="0066228B" w:rsidRPr="00C87465" w:rsidRDefault="0066228B" w:rsidP="00C87465"/>
    <w:sectPr w:rsidR="0066228B" w:rsidRPr="00C87465"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30F7" w14:textId="77777777" w:rsidR="00472AFD" w:rsidRDefault="00472AFD">
      <w:r>
        <w:separator/>
      </w:r>
    </w:p>
  </w:endnote>
  <w:endnote w:type="continuationSeparator" w:id="0">
    <w:p w14:paraId="02D051C7" w14:textId="77777777" w:rsidR="00472AFD" w:rsidRDefault="004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47527921" w14:textId="77777777" w:rsidR="008504E2" w:rsidRDefault="008504E2" w:rsidP="008504E2">
    <w:pPr>
      <w:pStyle w:val="Stopka"/>
      <w:rPr>
        <w:rFonts w:eastAsia="Times New Roman"/>
        <w:i/>
        <w:iCs/>
        <w:kern w:val="0"/>
        <w:szCs w:val="20"/>
      </w:rPr>
    </w:pPr>
    <w:bookmarkStart w:id="0" w:name="_Hlk35429481"/>
    <w:r>
      <w:rPr>
        <w:b/>
        <w:bCs/>
        <w:i/>
        <w:iCs/>
        <w:sz w:val="20"/>
      </w:rPr>
      <w:t xml:space="preserve">WI.271.14.2021 Przetarg nieograniczony pn.: </w:t>
    </w:r>
    <w:bookmarkEnd w:id="0"/>
    <w:r>
      <w:rPr>
        <w:rFonts w:eastAsia="Lucida Sans Unicode"/>
        <w:b/>
        <w:bCs/>
        <w:i/>
        <w:iCs/>
        <w:color w:val="000000"/>
        <w:sz w:val="20"/>
        <w:lang w:bidi="pl-PL"/>
      </w:rPr>
      <w:t>„Przebudowa dróg na terenie wsi Przyborowo – I etap”</w:t>
    </w:r>
  </w:p>
  <w:p w14:paraId="625FC57D" w14:textId="10953658"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839" w14:textId="77777777" w:rsidR="00472AFD" w:rsidRDefault="00472AFD">
      <w:r>
        <w:separator/>
      </w:r>
    </w:p>
  </w:footnote>
  <w:footnote w:type="continuationSeparator" w:id="0">
    <w:p w14:paraId="59C702EA" w14:textId="77777777" w:rsidR="00472AFD" w:rsidRDefault="004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2"/>
  </w:num>
  <w:num w:numId="4">
    <w:abstractNumId w:val="2"/>
  </w:num>
  <w:num w:numId="5">
    <w:abstractNumId w:val="40"/>
  </w:num>
  <w:num w:numId="6">
    <w:abstractNumId w:val="7"/>
  </w:num>
  <w:num w:numId="7">
    <w:abstractNumId w:val="22"/>
  </w:num>
  <w:num w:numId="8">
    <w:abstractNumId w:val="28"/>
  </w:num>
  <w:num w:numId="9">
    <w:abstractNumId w:val="30"/>
  </w:num>
  <w:num w:numId="10">
    <w:abstractNumId w:val="26"/>
  </w:num>
  <w:num w:numId="11">
    <w:abstractNumId w:val="19"/>
  </w:num>
  <w:num w:numId="12">
    <w:abstractNumId w:val="17"/>
  </w:num>
  <w:num w:numId="13">
    <w:abstractNumId w:val="10"/>
  </w:num>
  <w:num w:numId="14">
    <w:abstractNumId w:val="13"/>
  </w:num>
  <w:num w:numId="15">
    <w:abstractNumId w:val="11"/>
  </w:num>
  <w:num w:numId="16">
    <w:abstractNumId w:val="6"/>
  </w:num>
  <w:num w:numId="17">
    <w:abstractNumId w:val="29"/>
  </w:num>
  <w:num w:numId="18">
    <w:abstractNumId w:val="35"/>
  </w:num>
  <w:num w:numId="19">
    <w:abstractNumId w:val="27"/>
  </w:num>
  <w:num w:numId="20">
    <w:abstractNumId w:val="24"/>
  </w:num>
  <w:num w:numId="21">
    <w:abstractNumId w:val="37"/>
  </w:num>
  <w:num w:numId="22">
    <w:abstractNumId w:val="43"/>
  </w:num>
  <w:num w:numId="23">
    <w:abstractNumId w:val="36"/>
  </w:num>
  <w:num w:numId="24">
    <w:abstractNumId w:val="16"/>
  </w:num>
  <w:num w:numId="25">
    <w:abstractNumId w:val="42"/>
  </w:num>
  <w:num w:numId="26">
    <w:abstractNumId w:val="33"/>
  </w:num>
  <w:num w:numId="27">
    <w:abstractNumId w:val="21"/>
  </w:num>
  <w:num w:numId="28">
    <w:abstractNumId w:val="14"/>
  </w:num>
  <w:num w:numId="29">
    <w:abstractNumId w:val="25"/>
  </w:num>
  <w:num w:numId="30">
    <w:abstractNumId w:val="15"/>
  </w:num>
  <w:num w:numId="31">
    <w:abstractNumId w:val="1"/>
  </w:num>
  <w:num w:numId="32">
    <w:abstractNumId w:val="8"/>
  </w:num>
  <w:num w:numId="33">
    <w:abstractNumId w:val="20"/>
  </w:num>
  <w:num w:numId="34">
    <w:abstractNumId w:val="9"/>
  </w:num>
  <w:num w:numId="35">
    <w:abstractNumId w:val="39"/>
  </w:num>
  <w:num w:numId="36">
    <w:abstractNumId w:val="34"/>
  </w:num>
  <w:num w:numId="37">
    <w:abstractNumId w:val="38"/>
  </w:num>
  <w:num w:numId="38">
    <w:abstractNumId w:val="5"/>
  </w:num>
  <w:num w:numId="39">
    <w:abstractNumId w:val="32"/>
  </w:num>
  <w:num w:numId="40">
    <w:abstractNumId w:val="18"/>
  </w:num>
  <w:num w:numId="41">
    <w:abstractNumId w:val="41"/>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3EF6"/>
    <w:rsid w:val="0082790E"/>
    <w:rsid w:val="008411F1"/>
    <w:rsid w:val="008504E2"/>
    <w:rsid w:val="00851664"/>
    <w:rsid w:val="00894A95"/>
    <w:rsid w:val="00896BDF"/>
    <w:rsid w:val="008E7CDF"/>
    <w:rsid w:val="008F7B8E"/>
    <w:rsid w:val="0091236E"/>
    <w:rsid w:val="00917E55"/>
    <w:rsid w:val="00930A13"/>
    <w:rsid w:val="00956BCF"/>
    <w:rsid w:val="009B539A"/>
    <w:rsid w:val="009D440F"/>
    <w:rsid w:val="009E331D"/>
    <w:rsid w:val="00A0351D"/>
    <w:rsid w:val="00A246AD"/>
    <w:rsid w:val="00A36E80"/>
    <w:rsid w:val="00AA23CD"/>
    <w:rsid w:val="00AC11E5"/>
    <w:rsid w:val="00AF0A8F"/>
    <w:rsid w:val="00B3442A"/>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D05F93"/>
    <w:rsid w:val="00D61207"/>
    <w:rsid w:val="00D67490"/>
    <w:rsid w:val="00D77DF2"/>
    <w:rsid w:val="00DA2D2B"/>
    <w:rsid w:val="00DE5CD2"/>
    <w:rsid w:val="00E0408C"/>
    <w:rsid w:val="00E17D47"/>
    <w:rsid w:val="00E25B41"/>
    <w:rsid w:val="00E25EF4"/>
    <w:rsid w:val="00E30B43"/>
    <w:rsid w:val="00E4402A"/>
    <w:rsid w:val="00E506CB"/>
    <w:rsid w:val="00E96672"/>
    <w:rsid w:val="00EA0EE6"/>
    <w:rsid w:val="00EC712C"/>
    <w:rsid w:val="00ED1782"/>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5563</Words>
  <Characters>33382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7</cp:revision>
  <cp:lastPrinted>2020-03-23T07:08:00Z</cp:lastPrinted>
  <dcterms:created xsi:type="dcterms:W3CDTF">2021-07-08T07:32:00Z</dcterms:created>
  <dcterms:modified xsi:type="dcterms:W3CDTF">2021-10-15T13:13:00Z</dcterms:modified>
</cp:coreProperties>
</file>