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3AF" w14:textId="261BA2D4" w:rsidR="00F5023C" w:rsidRPr="00F60BFE" w:rsidRDefault="00F5023C" w:rsidP="00F5023C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F60BFE">
        <w:rPr>
          <w:rFonts w:ascii="Arial" w:hAnsi="Arial" w:cs="Arial"/>
          <w:b/>
        </w:rPr>
        <w:t xml:space="preserve">Załącznik nr 2 do SWZ </w:t>
      </w:r>
    </w:p>
    <w:p w14:paraId="09CE925F" w14:textId="77777777" w:rsidR="00F666A4" w:rsidRPr="00F60BFE" w:rsidRDefault="00F666A4" w:rsidP="00F5023C">
      <w:pPr>
        <w:ind w:left="284" w:right="68"/>
        <w:rPr>
          <w:rFonts w:ascii="Arial" w:hAnsi="Arial" w:cs="Arial"/>
          <w:sz w:val="20"/>
        </w:rPr>
      </w:pPr>
    </w:p>
    <w:p w14:paraId="54D1F6EA" w14:textId="77777777" w:rsidR="00F666A4" w:rsidRPr="00F60BFE" w:rsidRDefault="00F666A4" w:rsidP="00F5023C">
      <w:pPr>
        <w:ind w:left="284" w:right="68"/>
        <w:rPr>
          <w:rFonts w:ascii="Arial" w:hAnsi="Arial" w:cs="Arial"/>
          <w:sz w:val="20"/>
        </w:rPr>
      </w:pPr>
    </w:p>
    <w:p w14:paraId="15FA55E3" w14:textId="77777777" w:rsidR="00D85FC3" w:rsidRPr="00F60BFE" w:rsidRDefault="00D85FC3" w:rsidP="00D85FC3">
      <w:pPr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.................................................................................................</w:t>
      </w:r>
    </w:p>
    <w:p w14:paraId="3FBDA800" w14:textId="77777777" w:rsidR="00D85FC3" w:rsidRPr="00F60BFE" w:rsidRDefault="00D85FC3" w:rsidP="00D85FC3">
      <w:pPr>
        <w:ind w:left="284" w:right="68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(osoba upoważniona do reprezentacji Wykonawcy/-ów i podpisująca ofertę)</w:t>
      </w:r>
    </w:p>
    <w:p w14:paraId="69E2ED3A" w14:textId="77777777" w:rsidR="00D85FC3" w:rsidRPr="00F60BFE" w:rsidRDefault="00D85FC3" w:rsidP="00D85FC3">
      <w:pPr>
        <w:spacing w:line="360" w:lineRule="auto"/>
        <w:ind w:left="284" w:right="68"/>
        <w:rPr>
          <w:rFonts w:ascii="Arial" w:hAnsi="Arial" w:cs="Arial"/>
          <w:sz w:val="20"/>
        </w:rPr>
      </w:pPr>
    </w:p>
    <w:p w14:paraId="41B3B31F" w14:textId="77777777" w:rsidR="00D85FC3" w:rsidRPr="00F60BFE" w:rsidRDefault="00D85FC3" w:rsidP="00D85FC3">
      <w:pPr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...........................................................................................</w:t>
      </w:r>
    </w:p>
    <w:p w14:paraId="25EB7911" w14:textId="77777777" w:rsidR="00D85FC3" w:rsidRPr="00F60BFE" w:rsidRDefault="00D85FC3" w:rsidP="00D85FC3">
      <w:pPr>
        <w:ind w:left="284" w:right="68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(nazwa albo imię i nazwisko Wykonawcy) - powielić tyle razy ile potrzeba</w:t>
      </w:r>
    </w:p>
    <w:p w14:paraId="55903B9E" w14:textId="77777777" w:rsidR="00D85FC3" w:rsidRPr="00F60BFE" w:rsidRDefault="00D85FC3" w:rsidP="00D85FC3">
      <w:pPr>
        <w:spacing w:line="360" w:lineRule="auto"/>
        <w:ind w:left="284" w:right="68"/>
        <w:rPr>
          <w:rFonts w:ascii="Arial" w:hAnsi="Arial" w:cs="Arial"/>
          <w:sz w:val="20"/>
        </w:rPr>
      </w:pPr>
    </w:p>
    <w:p w14:paraId="194C1051" w14:textId="77777777" w:rsidR="00D85FC3" w:rsidRPr="00F60BFE" w:rsidRDefault="00D85FC3" w:rsidP="00D85FC3">
      <w:pPr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.........................................................................................</w:t>
      </w:r>
    </w:p>
    <w:p w14:paraId="161AA6D4" w14:textId="77777777" w:rsidR="00D85FC3" w:rsidRPr="00F60BFE" w:rsidRDefault="00D85FC3" w:rsidP="00D85FC3">
      <w:pPr>
        <w:ind w:left="284" w:right="68"/>
        <w:rPr>
          <w:rFonts w:ascii="Arial" w:hAnsi="Arial" w:cs="Arial"/>
          <w:sz w:val="20"/>
        </w:rPr>
      </w:pPr>
    </w:p>
    <w:p w14:paraId="177EDDB9" w14:textId="77777777" w:rsidR="00D85FC3" w:rsidRPr="00F60BFE" w:rsidRDefault="00D85FC3" w:rsidP="00D85FC3">
      <w:pPr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………………………………………………………………...</w:t>
      </w:r>
    </w:p>
    <w:p w14:paraId="790CB95A" w14:textId="77777777" w:rsidR="00D85FC3" w:rsidRPr="00F60BFE" w:rsidRDefault="00D85FC3" w:rsidP="00D85FC3">
      <w:pPr>
        <w:ind w:left="284" w:right="68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(siedziba albo miejsce zamieszkania i adres Wykonawcy)</w:t>
      </w:r>
    </w:p>
    <w:p w14:paraId="782FA5E8" w14:textId="77777777" w:rsidR="00D85FC3" w:rsidRPr="00F60BFE" w:rsidRDefault="00D85FC3" w:rsidP="00D85FC3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56FCAAFE" w14:textId="77777777" w:rsidR="00D85FC3" w:rsidRPr="00F60BFE" w:rsidRDefault="00D85FC3" w:rsidP="00D85FC3">
      <w:pPr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F60BFE">
        <w:rPr>
          <w:rFonts w:ascii="Arial" w:hAnsi="Arial" w:cs="Arial"/>
          <w:sz w:val="20"/>
          <w:lang w:val="de-DE"/>
        </w:rPr>
        <w:t>NIP: .................................................................</w:t>
      </w:r>
    </w:p>
    <w:p w14:paraId="3638B9E6" w14:textId="77777777" w:rsidR="00D85FC3" w:rsidRPr="00F60BFE" w:rsidRDefault="00D85FC3" w:rsidP="00D85FC3">
      <w:pPr>
        <w:spacing w:line="360" w:lineRule="auto"/>
        <w:ind w:right="70"/>
        <w:rPr>
          <w:rFonts w:ascii="Arial" w:hAnsi="Arial" w:cs="Arial"/>
          <w:sz w:val="20"/>
          <w:lang w:val="de-DE"/>
        </w:rPr>
      </w:pPr>
      <w:r w:rsidRPr="00F60BFE">
        <w:rPr>
          <w:rFonts w:ascii="Arial" w:hAnsi="Arial" w:cs="Arial"/>
          <w:sz w:val="20"/>
          <w:lang w:val="de-DE"/>
        </w:rPr>
        <w:t xml:space="preserve">     REGON: ...........................................................</w:t>
      </w:r>
    </w:p>
    <w:p w14:paraId="39408E69" w14:textId="77777777" w:rsidR="00D85FC3" w:rsidRPr="00F60BFE" w:rsidRDefault="00D85FC3" w:rsidP="00D85FC3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F60BFE">
        <w:rPr>
          <w:rFonts w:ascii="Arial" w:hAnsi="Arial" w:cs="Arial"/>
          <w:sz w:val="20"/>
          <w:lang w:val="de-DE"/>
        </w:rPr>
        <w:t>Tel.  ……………………………………………….</w:t>
      </w:r>
    </w:p>
    <w:p w14:paraId="7CA43486" w14:textId="77777777" w:rsidR="00D85FC3" w:rsidRPr="00F60BFE" w:rsidRDefault="00D85FC3" w:rsidP="00D85FC3">
      <w:pPr>
        <w:widowControl w:val="0"/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W przypadku wykonawców ubiegających się wspólnie o udzielenie zamówienia </w:t>
      </w:r>
      <w:r w:rsidRPr="00F60BFE">
        <w:rPr>
          <w:rFonts w:ascii="Arial" w:eastAsia="Calibri" w:hAnsi="Arial" w:cs="Arial"/>
          <w:sz w:val="20"/>
        </w:rPr>
        <w:t>(w tym spółki cywilne)</w:t>
      </w:r>
      <w:r w:rsidRPr="00F60BFE">
        <w:rPr>
          <w:rFonts w:ascii="Arial" w:eastAsia="Calibri" w:hAnsi="Arial" w:cs="Arial"/>
          <w:b/>
          <w:sz w:val="20"/>
        </w:rPr>
        <w:t xml:space="preserve"> </w:t>
      </w:r>
      <w:r w:rsidRPr="00F60BFE">
        <w:rPr>
          <w:rFonts w:ascii="Arial" w:hAnsi="Arial" w:cs="Arial"/>
          <w:sz w:val="20"/>
        </w:rPr>
        <w:t>należy wskazać ustanowionego pełnomocnika (lidera) ………………………………………………………….</w:t>
      </w:r>
    </w:p>
    <w:p w14:paraId="427FE57A" w14:textId="77777777" w:rsidR="00D85FC3" w:rsidRPr="00F60BFE" w:rsidRDefault="00D85FC3" w:rsidP="00D85FC3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</w:rPr>
      </w:pPr>
    </w:p>
    <w:p w14:paraId="3F934945" w14:textId="77777777" w:rsidR="00D85FC3" w:rsidRPr="00F60BFE" w:rsidRDefault="00D85FC3" w:rsidP="00D85FC3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Adres e-mail na który Zamawiający ma przesyłać korespondencję:  …………………………………………. </w:t>
      </w:r>
    </w:p>
    <w:p w14:paraId="106EAEA4" w14:textId="77777777" w:rsidR="00D85FC3" w:rsidRPr="00F60BFE" w:rsidRDefault="00D85FC3" w:rsidP="00D85FC3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0"/>
          <w:szCs w:val="10"/>
        </w:rPr>
      </w:pPr>
    </w:p>
    <w:p w14:paraId="012E8380" w14:textId="77777777" w:rsidR="00D85FC3" w:rsidRPr="00F60BFE" w:rsidRDefault="00D85FC3" w:rsidP="00D85FC3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……………………………………………………..</w:t>
      </w:r>
    </w:p>
    <w:p w14:paraId="707788A2" w14:textId="77777777" w:rsidR="00D85FC3" w:rsidRPr="00F60BFE" w:rsidRDefault="00D85FC3" w:rsidP="00D85FC3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(osoba odpowiedzialna za kontakty z Zamawiającym)</w:t>
      </w:r>
    </w:p>
    <w:p w14:paraId="34C1A577" w14:textId="77777777" w:rsidR="00D85FC3" w:rsidRPr="00F60BFE" w:rsidRDefault="00D85FC3" w:rsidP="00D85FC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03F599EE" w14:textId="77777777" w:rsidR="00CE4CF5" w:rsidRPr="00F60BFE" w:rsidRDefault="00CE4CF5" w:rsidP="00CE4CF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001EEED2" w14:textId="77777777" w:rsidR="00761DF1" w:rsidRPr="00F60BFE" w:rsidRDefault="00761DF1" w:rsidP="00CE4CF5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60BFE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CE4CF5" w:rsidRPr="00F60BFE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DBC99F9" w14:textId="77777777" w:rsidR="00761DF1" w:rsidRPr="00F60BFE" w:rsidRDefault="00761DF1" w:rsidP="00761DF1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60BFE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76BBB55" w14:textId="77777777" w:rsidR="00761DF1" w:rsidRPr="00F60BFE" w:rsidRDefault="00761DF1" w:rsidP="00761DF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60BFE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AFE4D85" w14:textId="77777777" w:rsidR="00F5023C" w:rsidRPr="00F60BFE" w:rsidRDefault="00761DF1" w:rsidP="00761DF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F60BFE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8F0D683" w14:textId="77777777" w:rsidR="00607002" w:rsidRPr="00F60BFE" w:rsidRDefault="00607002" w:rsidP="00F5023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A622858" w14:textId="77777777" w:rsidR="00F5023C" w:rsidRPr="00F60BFE" w:rsidRDefault="00CE4CF5" w:rsidP="005A52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F60BFE">
        <w:rPr>
          <w:rFonts w:ascii="Arial" w:hAnsi="Arial" w:cs="Arial"/>
          <w:b/>
          <w:bCs/>
          <w:sz w:val="20"/>
          <w:u w:val="single"/>
        </w:rPr>
        <w:t>Oferta</w:t>
      </w:r>
    </w:p>
    <w:p w14:paraId="52B2A01E" w14:textId="77777777" w:rsidR="00F5023C" w:rsidRPr="00F60BFE" w:rsidRDefault="00226553" w:rsidP="00F5023C">
      <w:pPr>
        <w:spacing w:line="360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29B58B2C" w14:textId="77777777" w:rsidR="005A529F" w:rsidRPr="00F60BFE" w:rsidRDefault="00F5023C" w:rsidP="005A529F">
      <w:pPr>
        <w:widowControl w:val="0"/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643"/>
        <w:gridCol w:w="4178"/>
      </w:tblGrid>
      <w:tr w:rsidR="00CE4CF5" w:rsidRPr="00F60BFE" w14:paraId="78EBFCE1" w14:textId="77777777" w:rsidTr="001379AA">
        <w:trPr>
          <w:trHeight w:val="8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8DC85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Cena jednostkowa </w:t>
            </w:r>
          </w:p>
          <w:p w14:paraId="4D20A35F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>za 1 operat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8512B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Przewidywana, maksymalna ilość operatów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EE0C6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Wartość w zł </w:t>
            </w:r>
          </w:p>
          <w:p w14:paraId="5EC1D309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>za całość przedmiotu zamówienia (maksymalna nominalna wartość zobowiązania)</w:t>
            </w:r>
          </w:p>
          <w:p w14:paraId="4CC9E892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[1x2]</w:t>
            </w:r>
          </w:p>
        </w:tc>
      </w:tr>
      <w:tr w:rsidR="00CE4CF5" w:rsidRPr="00F60BFE" w14:paraId="7D14B5A6" w14:textId="77777777" w:rsidTr="001379A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4DC2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56F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C183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3</w:t>
            </w:r>
          </w:p>
        </w:tc>
      </w:tr>
      <w:tr w:rsidR="00CE4CF5" w:rsidRPr="00F60BFE" w14:paraId="6A071380" w14:textId="77777777" w:rsidTr="001379AA">
        <w:trPr>
          <w:trHeight w:val="92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346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  <w:p w14:paraId="1EE3A28C" w14:textId="77777777" w:rsidR="00CE4CF5" w:rsidRPr="00F60BFE" w:rsidRDefault="00CE4CF5" w:rsidP="005A529F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sz w:val="20"/>
                <w:lang w:eastAsia="ar-SA"/>
              </w:rPr>
              <w:t xml:space="preserve">……………………………. </w:t>
            </w:r>
            <w:r w:rsidRPr="00F60BFE">
              <w:rPr>
                <w:rFonts w:ascii="Arial" w:hAnsi="Arial" w:cs="Arial"/>
                <w:b/>
                <w:sz w:val="20"/>
              </w:rPr>
              <w:t>zł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9E97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  <w:p w14:paraId="26D3D682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lang w:eastAsia="ar-SA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EFED" w14:textId="77777777" w:rsidR="00CE4CF5" w:rsidRPr="00F60BFE" w:rsidRDefault="00CE4CF5" w:rsidP="001379AA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  <w:p w14:paraId="48792180" w14:textId="77777777" w:rsidR="00CE4CF5" w:rsidRPr="00F60BFE" w:rsidRDefault="00CE4CF5" w:rsidP="00DD20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sz w:val="20"/>
                <w:lang w:eastAsia="ar-SA"/>
              </w:rPr>
              <w:t xml:space="preserve">……………………………. </w:t>
            </w:r>
            <w:r w:rsidR="00DD2007" w:rsidRPr="00F60BF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F60BFE">
              <w:rPr>
                <w:rFonts w:ascii="Arial" w:hAnsi="Arial" w:cs="Arial"/>
                <w:b/>
                <w:bCs/>
                <w:sz w:val="20"/>
              </w:rPr>
              <w:t>zł</w:t>
            </w:r>
            <w:r w:rsidRPr="00F60BFE">
              <w:rPr>
                <w:rFonts w:ascii="Arial" w:hAnsi="Arial" w:cs="Arial"/>
                <w:b/>
                <w:bCs/>
                <w:sz w:val="20"/>
                <w:lang w:val="x-none" w:eastAsia="x-none"/>
              </w:rPr>
              <w:t>*)</w:t>
            </w:r>
          </w:p>
        </w:tc>
      </w:tr>
      <w:tr w:rsidR="00CE4CF5" w:rsidRPr="00F60BFE" w14:paraId="335E1AEF" w14:textId="77777777" w:rsidTr="005A529F">
        <w:trPr>
          <w:trHeight w:val="125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3F3D6" w14:textId="77777777" w:rsidR="00CE4CF5" w:rsidRPr="00F60BFE" w:rsidRDefault="00CE4CF5" w:rsidP="001379AA">
            <w:pPr>
              <w:suppressAutoHyphens/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</w:pPr>
            <w:r w:rsidRPr="00F60BFE">
              <w:rPr>
                <w:rFonts w:ascii="Arial" w:hAnsi="Arial" w:cs="Arial"/>
                <w:b/>
                <w:bCs/>
                <w:sz w:val="20"/>
                <w:u w:val="single"/>
                <w:lang w:eastAsia="ar-SA"/>
              </w:rPr>
              <w:t xml:space="preserve">WARTOŚĆ ZA CAŁOŚĆ PRZEDMIOTU ZAMÓWIENIA (SŁOWNIE ZŁOTYCH): </w:t>
            </w:r>
          </w:p>
          <w:p w14:paraId="5D2E2684" w14:textId="77777777" w:rsidR="00CE4CF5" w:rsidRPr="00F60BFE" w:rsidRDefault="00CE4CF5" w:rsidP="001379AA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  <w:p w14:paraId="4E88849F" w14:textId="77777777" w:rsidR="00CE4CF5" w:rsidRPr="00F60BFE" w:rsidRDefault="00CE4CF5" w:rsidP="001379AA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sz w:val="20"/>
                <w:lang w:eastAsia="ar-SA"/>
              </w:rPr>
              <w:t>………………………………………………………...…………………………………………………………………</w:t>
            </w:r>
          </w:p>
          <w:p w14:paraId="6654AC77" w14:textId="77777777" w:rsidR="00CE4CF5" w:rsidRPr="00F60BFE" w:rsidRDefault="00CE4CF5" w:rsidP="001379AA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  <w:p w14:paraId="59692FDD" w14:textId="77777777" w:rsidR="00CE4CF5" w:rsidRPr="00F60BFE" w:rsidRDefault="00CE4CF5" w:rsidP="001379AA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F60BFE">
              <w:rPr>
                <w:rFonts w:ascii="Arial" w:hAnsi="Arial" w:cs="Arial"/>
                <w:sz w:val="20"/>
                <w:lang w:eastAsia="ar-SA"/>
              </w:rPr>
              <w:t>…………………………………………………..………………………………………………………………………</w:t>
            </w:r>
          </w:p>
        </w:tc>
      </w:tr>
    </w:tbl>
    <w:p w14:paraId="3C3C2102" w14:textId="4F6F495F" w:rsidR="00C71E7D" w:rsidRPr="00F60BFE" w:rsidRDefault="00C71E7D" w:rsidP="00C71E7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F60BFE">
        <w:rPr>
          <w:rFonts w:ascii="Arial" w:hAnsi="Arial" w:cs="Arial"/>
          <w:b/>
          <w:sz w:val="18"/>
          <w:szCs w:val="18"/>
          <w:lang w:eastAsia="x-none"/>
        </w:rPr>
        <w:lastRenderedPageBreak/>
        <w:t xml:space="preserve">UWAGA!!! Zamawiający zastrzega sobie prawo powierzenia wykonania mniejszej ilości operatów szacunkowych, niemniej jednak niż </w:t>
      </w:r>
      <w:r w:rsidR="00251686" w:rsidRPr="00B95949">
        <w:rPr>
          <w:rFonts w:ascii="Arial" w:hAnsi="Arial" w:cs="Arial"/>
          <w:b/>
          <w:sz w:val="18"/>
          <w:szCs w:val="18"/>
          <w:lang w:eastAsia="x-none"/>
        </w:rPr>
        <w:t>6</w:t>
      </w:r>
      <w:r w:rsidRPr="00B95949">
        <w:rPr>
          <w:rFonts w:ascii="Arial" w:hAnsi="Arial" w:cs="Arial"/>
          <w:b/>
          <w:sz w:val="18"/>
          <w:szCs w:val="18"/>
          <w:lang w:eastAsia="x-none"/>
        </w:rPr>
        <w:t>0%</w:t>
      </w:r>
      <w:r w:rsidRPr="00F60BFE">
        <w:rPr>
          <w:rFonts w:ascii="Arial" w:hAnsi="Arial" w:cs="Arial"/>
          <w:b/>
          <w:sz w:val="18"/>
          <w:szCs w:val="18"/>
          <w:lang w:eastAsia="x-none"/>
        </w:rPr>
        <w:t>, a Wykonawcy nie przysługuje z tego tytułu roszczenie</w:t>
      </w:r>
      <w:r w:rsidR="00A74C0D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60BFE">
        <w:rPr>
          <w:rFonts w:ascii="Arial" w:hAnsi="Arial" w:cs="Arial"/>
          <w:b/>
          <w:sz w:val="18"/>
          <w:szCs w:val="18"/>
          <w:lang w:eastAsia="x-none"/>
        </w:rPr>
        <w:t>w stosunku do Zamawiającego.</w:t>
      </w:r>
    </w:p>
    <w:p w14:paraId="69CB2FED" w14:textId="77777777" w:rsidR="00C71E7D" w:rsidRPr="00F60BFE" w:rsidRDefault="00C71E7D" w:rsidP="00C71E7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32FA8E03" w14:textId="00F5064B" w:rsidR="00806E32" w:rsidRPr="00F60BFE" w:rsidRDefault="00CE4CF5" w:rsidP="00C71E7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F60BF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60BFE">
        <w:rPr>
          <w:rFonts w:ascii="Arial" w:hAnsi="Arial" w:cs="Arial"/>
          <w:sz w:val="18"/>
          <w:szCs w:val="18"/>
          <w:lang w:eastAsia="x-none"/>
        </w:rPr>
        <w:t xml:space="preserve">Cenę ofertową stanowi łączna cena jaką Zamawiający jest obowiązany zapłacić Wykonawcy za wykonanie czynności opisanych w Rozdziale V SWZ i projekcie umowy. </w:t>
      </w:r>
      <w:r w:rsidR="00C71E7D" w:rsidRPr="00F60BFE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W cenie uwzględnia się podatek od towarów i usług, jeżeli na podstawie odrębnych przepisów sprzedaż towaru (usługi) podlega obciążeniu podatkiem od towarów i usług, </w:t>
      </w:r>
      <w:r w:rsidR="00940762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br/>
      </w:r>
      <w:r w:rsidR="00C71E7D" w:rsidRPr="00F60BFE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z uwzględnieniem pkt. 6 Rozdziału XXII SWZ.</w:t>
      </w:r>
    </w:p>
    <w:p w14:paraId="5126C6AE" w14:textId="77777777" w:rsidR="00CE4CF5" w:rsidRPr="00F60BFE" w:rsidRDefault="00CE4CF5" w:rsidP="00806E3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57A0E6E3" w14:textId="415EBC2C" w:rsidR="00F5023C" w:rsidRPr="00F60BFE" w:rsidRDefault="00C71E7D" w:rsidP="00BB31CB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F60BFE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F60BFE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</w:t>
      </w:r>
      <w:r w:rsidRPr="00F60BFE">
        <w:rPr>
          <w:rFonts w:ascii="Arial" w:hAnsi="Arial" w:cs="Arial"/>
          <w:b/>
          <w:sz w:val="18"/>
          <w:szCs w:val="18"/>
        </w:rPr>
        <w:br/>
        <w:t>(tj. Dz. U. z 2021 r. poz. 685</w:t>
      </w:r>
      <w:r w:rsidR="00251686">
        <w:rPr>
          <w:rFonts w:ascii="Arial" w:hAnsi="Arial" w:cs="Arial"/>
          <w:b/>
          <w:sz w:val="18"/>
          <w:szCs w:val="18"/>
        </w:rPr>
        <w:t xml:space="preserve"> </w:t>
      </w:r>
      <w:r w:rsidR="00251686" w:rsidRPr="00B95949">
        <w:rPr>
          <w:rFonts w:ascii="Arial" w:hAnsi="Arial" w:cs="Arial"/>
          <w:b/>
          <w:sz w:val="18"/>
          <w:szCs w:val="18"/>
        </w:rPr>
        <w:t>z późn. zm.</w:t>
      </w:r>
      <w:r w:rsidRPr="00F60BFE">
        <w:rPr>
          <w:rFonts w:ascii="Arial" w:hAnsi="Arial" w:cs="Arial"/>
          <w:b/>
          <w:sz w:val="18"/>
          <w:szCs w:val="18"/>
        </w:rPr>
        <w:t xml:space="preserve">), tj. w sytuacji opisanej w pkt. 6 Rozdziału XXII SWZ, Wykonawca zobowiązany jest podać wartość przedmiotu zamówienia bez kwoty podatku, którego obowiązek zapłaty leży </w:t>
      </w:r>
      <w:r w:rsidRPr="00F60BFE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F60BFE">
        <w:rPr>
          <w:rFonts w:ascii="Arial" w:hAnsi="Arial" w:cs="Arial"/>
          <w:sz w:val="18"/>
          <w:szCs w:val="18"/>
        </w:rPr>
        <w:t xml:space="preserve"> </w:t>
      </w:r>
    </w:p>
    <w:p w14:paraId="52C67EF6" w14:textId="77777777" w:rsidR="00F5023C" w:rsidRPr="00F60BFE" w:rsidRDefault="00F5023C" w:rsidP="00F5023C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p w14:paraId="24017DCF" w14:textId="21B4D4BB" w:rsidR="00F5023C" w:rsidRPr="00F60BFE" w:rsidRDefault="00F5023C" w:rsidP="007B762B">
      <w:pPr>
        <w:numPr>
          <w:ilvl w:val="0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Oświadczam, że </w:t>
      </w:r>
      <w:r w:rsidR="000710E6" w:rsidRPr="00F60BFE">
        <w:rPr>
          <w:rFonts w:ascii="Arial" w:hAnsi="Arial" w:cs="Arial"/>
          <w:sz w:val="20"/>
        </w:rPr>
        <w:t>wykonam</w:t>
      </w:r>
      <w:r w:rsidRPr="00F60BFE">
        <w:rPr>
          <w:rFonts w:ascii="Arial" w:hAnsi="Arial" w:cs="Arial"/>
          <w:sz w:val="20"/>
        </w:rPr>
        <w:t xml:space="preserve"> przedmiot zamówienia</w:t>
      </w:r>
      <w:r w:rsidR="00940762">
        <w:rPr>
          <w:rFonts w:ascii="Arial" w:hAnsi="Arial" w:cs="Arial"/>
          <w:sz w:val="20"/>
        </w:rPr>
        <w:t xml:space="preserve"> </w:t>
      </w:r>
      <w:r w:rsidR="00940762" w:rsidRPr="00B95949">
        <w:rPr>
          <w:rFonts w:ascii="Arial" w:hAnsi="Arial" w:cs="Arial"/>
          <w:sz w:val="20"/>
        </w:rPr>
        <w:t>cząstkowego</w:t>
      </w:r>
      <w:r w:rsidRPr="00F60BFE">
        <w:rPr>
          <w:rFonts w:ascii="Arial" w:hAnsi="Arial" w:cs="Arial"/>
          <w:sz w:val="20"/>
        </w:rPr>
        <w:t xml:space="preserve"> w terminie:</w:t>
      </w:r>
      <w:r w:rsidRPr="00F60BFE">
        <w:rPr>
          <w:rFonts w:ascii="Arial" w:hAnsi="Arial" w:cs="Arial"/>
          <w:b/>
          <w:bCs/>
          <w:sz w:val="20"/>
        </w:rPr>
        <w:t xml:space="preserve"> ...……. </w:t>
      </w:r>
      <w:r w:rsidR="00CE4CF5" w:rsidRPr="00F60BFE">
        <w:rPr>
          <w:rFonts w:ascii="Arial" w:hAnsi="Arial" w:cs="Arial"/>
          <w:b/>
          <w:sz w:val="20"/>
        </w:rPr>
        <w:t>dni od daty przyjęcia od Zamawiającego zamówienia cząstkowego na sporządzenie operatu szacunkowego</w:t>
      </w:r>
      <w:r w:rsidRPr="00F60BFE">
        <w:rPr>
          <w:rFonts w:ascii="Arial" w:hAnsi="Arial" w:cs="Arial"/>
          <w:sz w:val="20"/>
        </w:rPr>
        <w:t xml:space="preserve"> </w:t>
      </w:r>
      <w:r w:rsidR="005A529F" w:rsidRPr="00F60BFE">
        <w:rPr>
          <w:rFonts w:ascii="Arial" w:hAnsi="Arial" w:cs="Arial"/>
          <w:b/>
          <w:sz w:val="20"/>
        </w:rPr>
        <w:t xml:space="preserve">(należy </w:t>
      </w:r>
      <w:r w:rsidRPr="00F60BFE">
        <w:rPr>
          <w:rFonts w:ascii="Arial" w:hAnsi="Arial" w:cs="Arial"/>
          <w:b/>
          <w:sz w:val="20"/>
        </w:rPr>
        <w:t>wskazać konkretną liczbę dni, np.</w:t>
      </w:r>
      <w:r w:rsidR="0066444D" w:rsidRPr="00F60BFE">
        <w:rPr>
          <w:rFonts w:ascii="Arial" w:hAnsi="Arial" w:cs="Arial"/>
          <w:b/>
          <w:sz w:val="20"/>
        </w:rPr>
        <w:t xml:space="preserve"> </w:t>
      </w:r>
      <w:r w:rsidR="00A74C0D">
        <w:rPr>
          <w:rFonts w:ascii="Arial" w:hAnsi="Arial" w:cs="Arial"/>
          <w:b/>
          <w:sz w:val="20"/>
        </w:rPr>
        <w:t>14, 21</w:t>
      </w:r>
      <w:r w:rsidRPr="00F60BFE">
        <w:rPr>
          <w:rFonts w:ascii="Arial" w:hAnsi="Arial" w:cs="Arial"/>
          <w:b/>
          <w:sz w:val="20"/>
        </w:rPr>
        <w:t>)</w:t>
      </w:r>
      <w:r w:rsidRPr="00F60BFE">
        <w:rPr>
          <w:rFonts w:ascii="Arial" w:hAnsi="Arial" w:cs="Arial"/>
          <w:sz w:val="20"/>
        </w:rPr>
        <w:t>.</w:t>
      </w:r>
    </w:p>
    <w:p w14:paraId="68442AE4" w14:textId="77777777" w:rsidR="007B762B" w:rsidRPr="00F60BFE" w:rsidRDefault="007B762B" w:rsidP="007B762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A2E4B9D" w14:textId="49A194D5" w:rsidR="00F5023C" w:rsidRPr="00F60BFE" w:rsidRDefault="00F5023C" w:rsidP="007B7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60BFE">
        <w:rPr>
          <w:rFonts w:ascii="Arial" w:hAnsi="Arial" w:cs="Arial"/>
          <w:b/>
          <w:sz w:val="20"/>
        </w:rPr>
        <w:t xml:space="preserve">UWAGA!!! Zaoferowany termin </w:t>
      </w:r>
      <w:r w:rsidR="000710E6" w:rsidRPr="00F60BFE">
        <w:rPr>
          <w:rFonts w:ascii="Arial" w:hAnsi="Arial" w:cs="Arial"/>
          <w:b/>
          <w:sz w:val="20"/>
        </w:rPr>
        <w:t>wykonania</w:t>
      </w:r>
      <w:r w:rsidRPr="00F60BFE">
        <w:rPr>
          <w:rFonts w:ascii="Arial" w:hAnsi="Arial" w:cs="Arial"/>
          <w:b/>
          <w:sz w:val="20"/>
        </w:rPr>
        <w:t xml:space="preserve"> </w:t>
      </w:r>
      <w:r w:rsidR="00C71E7D" w:rsidRPr="00F60BFE">
        <w:rPr>
          <w:rFonts w:ascii="Arial" w:hAnsi="Arial" w:cs="Arial"/>
          <w:b/>
          <w:sz w:val="20"/>
        </w:rPr>
        <w:t xml:space="preserve">przedmiotu zamówienia </w:t>
      </w:r>
      <w:bookmarkStart w:id="0" w:name="_Hlk83984076"/>
      <w:r w:rsidR="00C71E7D" w:rsidRPr="00F60BFE">
        <w:rPr>
          <w:rFonts w:ascii="Arial" w:hAnsi="Arial" w:cs="Arial"/>
          <w:b/>
          <w:sz w:val="20"/>
        </w:rPr>
        <w:t>cząstkowego</w:t>
      </w:r>
      <w:bookmarkEnd w:id="0"/>
      <w:r w:rsidRPr="00F60BFE">
        <w:rPr>
          <w:rFonts w:ascii="Arial" w:hAnsi="Arial" w:cs="Arial"/>
          <w:b/>
          <w:sz w:val="20"/>
        </w:rPr>
        <w:t xml:space="preserve"> </w:t>
      </w:r>
      <w:r w:rsidRPr="00F60BFE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A74C0D">
        <w:rPr>
          <w:rFonts w:ascii="Arial" w:hAnsi="Arial" w:cs="Arial"/>
          <w:b/>
          <w:bCs/>
          <w:sz w:val="20"/>
          <w:u w:val="single"/>
        </w:rPr>
        <w:t>21</w:t>
      </w:r>
      <w:r w:rsidRPr="00F60BFE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60BFE">
        <w:rPr>
          <w:rFonts w:ascii="Arial" w:hAnsi="Arial" w:cs="Arial"/>
          <w:b/>
          <w:bCs/>
          <w:sz w:val="20"/>
        </w:rPr>
        <w:t xml:space="preserve"> </w:t>
      </w:r>
      <w:r w:rsidR="007B762B" w:rsidRPr="00F60BFE">
        <w:rPr>
          <w:rFonts w:ascii="Arial" w:hAnsi="Arial" w:cs="Arial"/>
          <w:b/>
          <w:sz w:val="20"/>
        </w:rPr>
        <w:t>od daty przyjęcia od Zamawiającego zamówienia cząstkowego na sporządzenie operatu szacunkowego.</w:t>
      </w:r>
    </w:p>
    <w:p w14:paraId="7D179741" w14:textId="77777777" w:rsidR="007B762B" w:rsidRPr="00F60BFE" w:rsidRDefault="007B762B" w:rsidP="007B762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14:paraId="0D1294EC" w14:textId="56D79129" w:rsidR="007B762B" w:rsidRPr="00F60BFE" w:rsidRDefault="007B762B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bCs/>
          <w:sz w:val="20"/>
        </w:rPr>
        <w:t>Termin wykonania zamówienia:</w:t>
      </w:r>
      <w:r w:rsidRPr="00F60BFE">
        <w:rPr>
          <w:rFonts w:ascii="Arial" w:hAnsi="Arial" w:cs="Arial"/>
          <w:b/>
          <w:sz w:val="20"/>
        </w:rPr>
        <w:t xml:space="preserve"> </w:t>
      </w:r>
      <w:r w:rsidR="00E609C2" w:rsidRPr="00F60BFE">
        <w:rPr>
          <w:rFonts w:ascii="Arial" w:hAnsi="Arial" w:cs="Arial"/>
          <w:b/>
          <w:sz w:val="20"/>
        </w:rPr>
        <w:t xml:space="preserve">od daty podpisania umowy </w:t>
      </w:r>
      <w:r w:rsidRPr="00F60BFE">
        <w:rPr>
          <w:rFonts w:ascii="Arial" w:hAnsi="Arial" w:cs="Arial"/>
          <w:b/>
          <w:sz w:val="20"/>
        </w:rPr>
        <w:t>do 31 grudnia 2021</w:t>
      </w:r>
      <w:r w:rsidR="00A74C0D">
        <w:rPr>
          <w:rFonts w:ascii="Arial" w:hAnsi="Arial" w:cs="Arial"/>
          <w:b/>
          <w:sz w:val="20"/>
        </w:rPr>
        <w:t xml:space="preserve"> </w:t>
      </w:r>
      <w:r w:rsidRPr="00F60BFE">
        <w:rPr>
          <w:rFonts w:ascii="Arial" w:hAnsi="Arial" w:cs="Arial"/>
          <w:b/>
          <w:sz w:val="20"/>
        </w:rPr>
        <w:t>r.</w:t>
      </w:r>
    </w:p>
    <w:p w14:paraId="1CE7E266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Oświadczam, że zapoznałam (-em) się z opisem prz</w:t>
      </w:r>
      <w:r w:rsidR="007B762B" w:rsidRPr="00F60BFE">
        <w:rPr>
          <w:rFonts w:ascii="Arial" w:hAnsi="Arial" w:cs="Arial"/>
          <w:sz w:val="20"/>
        </w:rPr>
        <w:t xml:space="preserve">edmiotu zamówienia, wymaganiami </w:t>
      </w:r>
      <w:r w:rsidRPr="00F60BFE">
        <w:rPr>
          <w:rFonts w:ascii="Arial" w:hAnsi="Arial" w:cs="Arial"/>
          <w:sz w:val="20"/>
        </w:rPr>
        <w:t>Zamawiającego, dotyczącymi przedmiotu zamówienia zamieszczonymi w SWZ wraz z załącznikami i nie wnoszę do nich zastrzeżeń.</w:t>
      </w:r>
    </w:p>
    <w:p w14:paraId="06E53388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Oświadczam, że zrealizuję zamówienie zgodnie z SWZ i projektem Umowy.</w:t>
      </w:r>
    </w:p>
    <w:p w14:paraId="21F69F08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F60BFE">
          <w:rPr>
            <w:rFonts w:ascii="Arial" w:hAnsi="Arial" w:cs="Arial"/>
            <w:sz w:val="20"/>
            <w:u w:val="single"/>
          </w:rPr>
          <w:t>platformazakupowa.pl</w:t>
        </w:r>
      </w:hyperlink>
      <w:r w:rsidRPr="00F60BFE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D3FB958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60B62ABA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Oświadczam, że jestem związana (-y) niniejszą ofertą przez czas wskazany w </w:t>
      </w:r>
      <w:r w:rsidR="000710E6" w:rsidRPr="00F60BFE">
        <w:rPr>
          <w:rFonts w:ascii="Arial" w:hAnsi="Arial" w:cs="Arial"/>
          <w:sz w:val="20"/>
        </w:rPr>
        <w:t xml:space="preserve">pkt 1 </w:t>
      </w:r>
      <w:r w:rsidRPr="00F60BFE">
        <w:rPr>
          <w:rFonts w:ascii="Arial" w:hAnsi="Arial" w:cs="Arial"/>
          <w:sz w:val="20"/>
        </w:rPr>
        <w:t>Rozdzia</w:t>
      </w:r>
      <w:r w:rsidR="000710E6" w:rsidRPr="00F60BFE">
        <w:rPr>
          <w:rFonts w:ascii="Arial" w:hAnsi="Arial" w:cs="Arial"/>
          <w:sz w:val="20"/>
        </w:rPr>
        <w:t>łu</w:t>
      </w:r>
      <w:r w:rsidRPr="00F60BFE">
        <w:rPr>
          <w:rFonts w:ascii="Arial" w:hAnsi="Arial" w:cs="Arial"/>
          <w:sz w:val="20"/>
        </w:rPr>
        <w:t xml:space="preserve"> XVIII SWZ. Pierwszym dniem terminu związania ofertą jest dzień, w którym upływa termin składania ofert.</w:t>
      </w:r>
    </w:p>
    <w:p w14:paraId="4791FF88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F60BF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F60BFE">
        <w:rPr>
          <w:rFonts w:ascii="Arial" w:hAnsi="Arial" w:cs="Arial"/>
          <w:sz w:val="20"/>
        </w:rPr>
        <w:t>.</w:t>
      </w:r>
    </w:p>
    <w:p w14:paraId="4704D5B4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F60BFE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F87374E" w14:textId="73905404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iCs/>
          <w:sz w:val="20"/>
        </w:rPr>
        <w:t xml:space="preserve"> Składając niniejszą ofertę, zgodnie z art. 225 ust. 1 ustawy</w:t>
      </w:r>
      <w:r w:rsidR="00940762" w:rsidRPr="00940762">
        <w:rPr>
          <w:rFonts w:ascii="Arial" w:hAnsi="Arial" w:cs="Arial"/>
          <w:iCs/>
          <w:sz w:val="20"/>
        </w:rPr>
        <w:t xml:space="preserve"> </w:t>
      </w:r>
      <w:r w:rsidR="00940762" w:rsidRPr="00B95949">
        <w:rPr>
          <w:rFonts w:ascii="Arial" w:hAnsi="Arial" w:cs="Arial"/>
          <w:iCs/>
          <w:sz w:val="20"/>
        </w:rPr>
        <w:t>z dnia 11 września 2019r. – Prawo zamówień publicznych (</w:t>
      </w:r>
      <w:proofErr w:type="spellStart"/>
      <w:r w:rsidR="00940762" w:rsidRPr="00B95949">
        <w:rPr>
          <w:rFonts w:ascii="Arial" w:hAnsi="Arial" w:cs="Arial"/>
          <w:iCs/>
          <w:sz w:val="20"/>
        </w:rPr>
        <w:t>t.j</w:t>
      </w:r>
      <w:proofErr w:type="spellEnd"/>
      <w:r w:rsidR="00940762" w:rsidRPr="00B95949">
        <w:rPr>
          <w:rFonts w:ascii="Arial" w:hAnsi="Arial" w:cs="Arial"/>
          <w:iCs/>
          <w:sz w:val="20"/>
        </w:rPr>
        <w:t>. Dz. U. 2021r. poz. 1129 ze zm.)</w:t>
      </w:r>
      <w:r w:rsidRPr="00F60BFE">
        <w:rPr>
          <w:rFonts w:ascii="Arial" w:hAnsi="Arial" w:cs="Arial"/>
          <w:iCs/>
          <w:sz w:val="20"/>
        </w:rPr>
        <w:t xml:space="preserve"> informuję, że wybór mojej oferty:</w:t>
      </w:r>
    </w:p>
    <w:p w14:paraId="216167CE" w14:textId="77777777" w:rsidR="00F5023C" w:rsidRPr="00F60BFE" w:rsidRDefault="00F5023C" w:rsidP="000710E6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F60BFE">
        <w:rPr>
          <w:rFonts w:ascii="Arial" w:hAnsi="Arial" w:cs="Arial"/>
          <w:sz w:val="20"/>
        </w:rPr>
        <w:sym w:font="Wingdings 2" w:char="F0A3"/>
      </w:r>
      <w:r w:rsidRPr="00F60BFE">
        <w:rPr>
          <w:rFonts w:ascii="Arial" w:hAnsi="Arial" w:cs="Arial"/>
          <w:sz w:val="20"/>
        </w:rPr>
        <w:t xml:space="preserve"> </w:t>
      </w:r>
      <w:r w:rsidRPr="00F60BFE">
        <w:rPr>
          <w:rFonts w:ascii="Arial" w:hAnsi="Arial" w:cs="Arial"/>
          <w:b/>
          <w:iCs/>
          <w:sz w:val="20"/>
        </w:rPr>
        <w:t xml:space="preserve">nie będzie </w:t>
      </w:r>
      <w:r w:rsidRPr="00F60BFE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0D813B7" w14:textId="77777777" w:rsidR="00F5023C" w:rsidRPr="00F60BFE" w:rsidRDefault="00F5023C" w:rsidP="000710E6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F60BFE">
        <w:rPr>
          <w:rFonts w:ascii="Arial" w:hAnsi="Arial" w:cs="Arial"/>
          <w:sz w:val="20"/>
        </w:rPr>
        <w:sym w:font="Wingdings 2" w:char="F0A3"/>
      </w:r>
      <w:r w:rsidRPr="00F60BFE">
        <w:rPr>
          <w:rFonts w:ascii="Arial" w:hAnsi="Arial" w:cs="Arial"/>
          <w:sz w:val="20"/>
        </w:rPr>
        <w:t xml:space="preserve"> </w:t>
      </w:r>
      <w:r w:rsidRPr="00F60BFE">
        <w:rPr>
          <w:rFonts w:ascii="Arial" w:hAnsi="Arial" w:cs="Arial"/>
          <w:b/>
          <w:iCs/>
          <w:sz w:val="20"/>
        </w:rPr>
        <w:t xml:space="preserve">będzie </w:t>
      </w:r>
      <w:r w:rsidRPr="00F60BFE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C793110" w14:textId="77777777" w:rsidR="00F5023C" w:rsidRPr="00F60BFE" w:rsidRDefault="00F5023C" w:rsidP="000710E6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F60BFE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………………………………………………………………………………………………………………………………………………………………………………………….…………………….…………………</w:t>
      </w:r>
      <w:r w:rsidRPr="00F60BFE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F60BFE">
        <w:rPr>
          <w:rFonts w:ascii="Arial" w:hAnsi="Arial" w:cs="Arial"/>
          <w:iCs/>
          <w:sz w:val="20"/>
        </w:rPr>
        <w:t>.</w:t>
      </w:r>
    </w:p>
    <w:p w14:paraId="005C2E00" w14:textId="77777777" w:rsidR="00F5023C" w:rsidRPr="00F60BFE" w:rsidRDefault="00F5023C" w:rsidP="00F5023C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F60BFE">
        <w:rPr>
          <w:rFonts w:ascii="Arial" w:hAnsi="Arial" w:cs="Arial"/>
          <w:b/>
          <w:sz w:val="20"/>
        </w:rPr>
        <w:lastRenderedPageBreak/>
        <w:t>(należy zaznaczyć właściwe)</w:t>
      </w:r>
    </w:p>
    <w:p w14:paraId="6B5D5ACA" w14:textId="77777777" w:rsidR="00BB73BB" w:rsidRPr="00F60BFE" w:rsidRDefault="00BB73BB" w:rsidP="00BB73BB">
      <w:pPr>
        <w:spacing w:line="360" w:lineRule="auto"/>
        <w:ind w:left="284" w:right="70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F60BFE">
        <w:rPr>
          <w:rFonts w:ascii="Arial" w:hAnsi="Arial" w:cs="Arial"/>
          <w:b/>
          <w:bCs/>
          <w:iCs/>
          <w:sz w:val="20"/>
          <w:u w:val="single"/>
        </w:rPr>
        <w:t>W przypadku niezaznaczeni</w:t>
      </w:r>
      <w:r w:rsidR="00CA7E46" w:rsidRPr="00F60BFE">
        <w:rPr>
          <w:rFonts w:ascii="Arial" w:hAnsi="Arial" w:cs="Arial"/>
          <w:b/>
          <w:bCs/>
          <w:iCs/>
          <w:sz w:val="20"/>
          <w:u w:val="single"/>
        </w:rPr>
        <w:t>a</w:t>
      </w:r>
      <w:r w:rsidRPr="00F60BFE">
        <w:rPr>
          <w:rFonts w:ascii="Arial" w:hAnsi="Arial" w:cs="Arial"/>
          <w:b/>
          <w:bCs/>
          <w:iCs/>
          <w:sz w:val="20"/>
          <w:u w:val="single"/>
        </w:rPr>
        <w:t xml:space="preserve"> żadnej z powyższych opcji, Zamawiający uzna, iż wybór oferty nie </w:t>
      </w:r>
    </w:p>
    <w:p w14:paraId="7770D857" w14:textId="77777777" w:rsidR="00BB73BB" w:rsidRPr="00F60BFE" w:rsidRDefault="00BB73BB" w:rsidP="00BB73BB">
      <w:pPr>
        <w:spacing w:line="360" w:lineRule="auto"/>
        <w:ind w:left="284" w:right="70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F60BFE">
        <w:rPr>
          <w:rFonts w:ascii="Arial" w:hAnsi="Arial" w:cs="Arial"/>
          <w:b/>
          <w:bCs/>
          <w:iCs/>
          <w:sz w:val="20"/>
          <w:u w:val="single"/>
        </w:rPr>
        <w:t>nie będzie prowadził do powstania obowiązku podatkowego po stronie Zamawiającego.</w:t>
      </w:r>
    </w:p>
    <w:p w14:paraId="3F286B7B" w14:textId="77777777" w:rsidR="00386CF6" w:rsidRPr="00F60BFE" w:rsidRDefault="00386CF6" w:rsidP="00BB73BB">
      <w:pPr>
        <w:spacing w:line="360" w:lineRule="auto"/>
        <w:ind w:left="284" w:right="70"/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0CB01A7D" w14:textId="77777777" w:rsidR="00F5023C" w:rsidRPr="00F60BFE" w:rsidRDefault="00F5023C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F60BFE">
        <w:rPr>
          <w:rFonts w:ascii="Arial" w:hAnsi="Arial" w:cs="Arial"/>
          <w:b/>
          <w:sz w:val="20"/>
        </w:rPr>
        <w:t>*)</w:t>
      </w:r>
    </w:p>
    <w:p w14:paraId="5AF4E7DA" w14:textId="77777777" w:rsidR="007B762B" w:rsidRPr="00F60BFE" w:rsidRDefault="007B762B" w:rsidP="007B762B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F5023C" w:rsidRPr="00F60BFE" w14:paraId="5D03860C" w14:textId="77777777" w:rsidTr="007828F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8A1D" w14:textId="77777777" w:rsidR="00F5023C" w:rsidRPr="00F60BFE" w:rsidRDefault="00F5023C" w:rsidP="007828FA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F60BFE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22DEF" w14:textId="77777777" w:rsidR="00F5023C" w:rsidRPr="00F60BFE" w:rsidRDefault="00F5023C" w:rsidP="007828FA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F60BFE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91AE5" w14:textId="77777777" w:rsidR="00F5023C" w:rsidRPr="00F60BFE" w:rsidRDefault="00F5023C" w:rsidP="007828FA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F60BFE">
              <w:rPr>
                <w:rFonts w:ascii="Arial" w:eastAsia="MS Mincho" w:hAnsi="Arial" w:cs="Arial"/>
                <w:b/>
              </w:rPr>
              <w:t>Wartość brutto (</w:t>
            </w:r>
            <w:r w:rsidRPr="00F60BFE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85CE" w14:textId="77777777" w:rsidR="00F5023C" w:rsidRPr="00F60BFE" w:rsidRDefault="00F5023C" w:rsidP="007828FA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F60BFE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35EF5AC" w14:textId="77777777" w:rsidR="00F5023C" w:rsidRPr="00F60BFE" w:rsidRDefault="00F5023C" w:rsidP="007828FA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F60BFE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F5023C" w:rsidRPr="00F60BFE" w14:paraId="5A7A8ACA" w14:textId="77777777" w:rsidTr="007828F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3A6DE6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96EDD7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307E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40E04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4</w:t>
            </w:r>
          </w:p>
        </w:tc>
      </w:tr>
      <w:tr w:rsidR="00F5023C" w:rsidRPr="00F60BFE" w14:paraId="21975D92" w14:textId="77777777" w:rsidTr="007828F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5155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BFD93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BC61F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654F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5023C" w:rsidRPr="00F60BFE" w14:paraId="7AC2BFDE" w14:textId="77777777" w:rsidTr="007828F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D63A9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F60BF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51806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7588C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DFCD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5023C" w:rsidRPr="00F60BFE" w14:paraId="1BB3F8B2" w14:textId="77777777" w:rsidTr="007828F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7A65B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F60BFE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5AA88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BE318" w14:textId="77777777" w:rsidR="00F5023C" w:rsidRPr="00F60BFE" w:rsidRDefault="00F5023C" w:rsidP="007828FA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2588A7F" w14:textId="77777777" w:rsidR="00F5023C" w:rsidRPr="00F60BFE" w:rsidRDefault="00F5023C" w:rsidP="00F5023C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b/>
          <w:sz w:val="20"/>
        </w:rPr>
        <w:t>*)</w:t>
      </w:r>
      <w:r w:rsidRPr="00F60BFE">
        <w:rPr>
          <w:rFonts w:ascii="Arial" w:hAnsi="Arial" w:cs="Arial"/>
          <w:sz w:val="20"/>
        </w:rPr>
        <w:t xml:space="preserve"> </w:t>
      </w:r>
      <w:r w:rsidRPr="00F60BFE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9C60F10" w14:textId="77777777" w:rsidR="0044438E" w:rsidRPr="00F60BFE" w:rsidRDefault="0044438E" w:rsidP="00F5023C">
      <w:pPr>
        <w:spacing w:line="360" w:lineRule="auto"/>
        <w:ind w:right="70"/>
        <w:jc w:val="both"/>
        <w:rPr>
          <w:rFonts w:ascii="Arial" w:hAnsi="Arial" w:cs="Arial"/>
          <w:sz w:val="10"/>
          <w:szCs w:val="10"/>
        </w:rPr>
      </w:pPr>
    </w:p>
    <w:p w14:paraId="3E3CCC5A" w14:textId="77777777" w:rsidR="00F5023C" w:rsidRPr="00F60BFE" w:rsidRDefault="00195A2A" w:rsidP="0053494B">
      <w:pPr>
        <w:numPr>
          <w:ilvl w:val="0"/>
          <w:numId w:val="41"/>
        </w:numPr>
        <w:tabs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</w:t>
      </w:r>
      <w:r w:rsidR="00F5023C" w:rsidRPr="00F60BFE">
        <w:rPr>
          <w:rFonts w:ascii="Arial" w:hAnsi="Arial" w:cs="Arial"/>
          <w:sz w:val="20"/>
        </w:rPr>
        <w:t>Oświadczam, że jestem</w:t>
      </w:r>
      <w:r w:rsidR="000710E6" w:rsidRPr="00F60BFE">
        <w:rPr>
          <w:rFonts w:ascii="Arial" w:hAnsi="Arial" w:cs="Arial"/>
          <w:sz w:val="20"/>
        </w:rPr>
        <w:t xml:space="preserve"> </w:t>
      </w:r>
      <w:r w:rsidR="000710E6" w:rsidRPr="00F60BFE">
        <w:rPr>
          <w:rFonts w:ascii="Arial" w:hAnsi="Arial" w:cs="Arial"/>
          <w:b/>
          <w:sz w:val="20"/>
        </w:rPr>
        <w:t>(należy zaznaczyć właściwe):</w:t>
      </w:r>
    </w:p>
    <w:p w14:paraId="3D787622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  <w:t>mikroprzedsiębiorstwem</w:t>
      </w:r>
    </w:p>
    <w:p w14:paraId="5158BD3C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  <w:t>małym przedsiębiorstwem</w:t>
      </w:r>
    </w:p>
    <w:p w14:paraId="54607A31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  <w:t>średnim przedsiębiorstwem</w:t>
      </w:r>
    </w:p>
    <w:p w14:paraId="143C8A03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</w:r>
      <w:r w:rsidRPr="00F60BFE">
        <w:rPr>
          <w:rFonts w:ascii="Arial" w:hAnsi="Arial" w:cs="Arial"/>
          <w:sz w:val="20"/>
        </w:rPr>
        <w:t>jednoosobowa działalność gospodarcza</w:t>
      </w:r>
    </w:p>
    <w:p w14:paraId="71875141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</w:r>
      <w:r w:rsidRPr="00F60BFE">
        <w:rPr>
          <w:rFonts w:ascii="Arial" w:hAnsi="Arial" w:cs="Arial"/>
          <w:sz w:val="20"/>
        </w:rPr>
        <w:t>osoba fizyczna nieprowadząca działalności gospodarczej</w:t>
      </w:r>
    </w:p>
    <w:p w14:paraId="6F452558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F60BFE">
        <w:rPr>
          <w:rFonts w:ascii="Segoe UI Symbol" w:hAnsi="Segoe UI Symbol" w:cs="Segoe UI Symbol"/>
          <w:sz w:val="20"/>
        </w:rPr>
        <w:t>☐</w:t>
      </w:r>
      <w:r w:rsidRPr="00F60BFE">
        <w:rPr>
          <w:rFonts w:ascii="Arial" w:hAnsi="Arial" w:cs="Arial"/>
          <w:sz w:val="20"/>
          <w:lang w:val="x-none"/>
        </w:rPr>
        <w:tab/>
      </w:r>
      <w:r w:rsidRPr="00F60BFE">
        <w:rPr>
          <w:rFonts w:ascii="Arial" w:hAnsi="Arial" w:cs="Arial"/>
          <w:sz w:val="20"/>
        </w:rPr>
        <w:t xml:space="preserve">inny rodzaj </w:t>
      </w:r>
      <w:r w:rsidRPr="00F60BFE">
        <w:rPr>
          <w:rFonts w:ascii="Arial" w:hAnsi="Arial" w:cs="Arial"/>
          <w:sz w:val="20"/>
          <w:lang w:val="x-none"/>
        </w:rPr>
        <w:t>…</w:t>
      </w:r>
      <w:r w:rsidRPr="00F60BFE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4AB68F30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F60BFE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F60BFE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8A005C5" w14:textId="77777777" w:rsidR="000710E6" w:rsidRPr="00F60BFE" w:rsidRDefault="000710E6" w:rsidP="000710E6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F60BFE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F60BFE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  <w:r w:rsidRPr="00F60BFE">
        <w:rPr>
          <w:rFonts w:ascii="Arial" w:hAnsi="Arial" w:cs="Arial"/>
          <w:b/>
          <w:i/>
          <w:sz w:val="16"/>
          <w:szCs w:val="16"/>
          <w:lang w:val="x-none"/>
        </w:rPr>
        <w:t>średnie przedsiębiorstwo</w:t>
      </w:r>
      <w:r w:rsidRPr="00F60BFE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E0A2E89" w14:textId="77777777" w:rsidR="00F5023C" w:rsidRPr="00F60BFE" w:rsidRDefault="00F5023C" w:rsidP="000710E6">
      <w:pPr>
        <w:pStyle w:val="Tekstprzypisudolnego"/>
        <w:jc w:val="both"/>
        <w:rPr>
          <w:rFonts w:ascii="Arial" w:hAnsi="Arial" w:cs="Arial"/>
          <w:sz w:val="10"/>
          <w:szCs w:val="10"/>
        </w:rPr>
      </w:pPr>
    </w:p>
    <w:p w14:paraId="37A7FAB0" w14:textId="77777777" w:rsidR="00F5023C" w:rsidRPr="00F60BFE" w:rsidRDefault="00195A2A" w:rsidP="00D06087">
      <w:pPr>
        <w:numPr>
          <w:ilvl w:val="0"/>
          <w:numId w:val="41"/>
        </w:numPr>
        <w:tabs>
          <w:tab w:val="clear" w:pos="1353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</w:t>
      </w:r>
      <w:r w:rsidR="00F5023C" w:rsidRPr="00F60BFE">
        <w:rPr>
          <w:rFonts w:ascii="Arial" w:hAnsi="Arial" w:cs="Arial"/>
          <w:sz w:val="20"/>
        </w:rPr>
        <w:t>Zostałam (-em) poinformowana (-y), że nie później niż w terminie skład</w:t>
      </w:r>
      <w:r w:rsidR="002F7633" w:rsidRPr="00F60BFE">
        <w:rPr>
          <w:rFonts w:ascii="Arial" w:hAnsi="Arial" w:cs="Arial"/>
          <w:sz w:val="20"/>
        </w:rPr>
        <w:t>ania ofert mogę, zgodnie z art.</w:t>
      </w:r>
      <w:r w:rsidR="00F5023C" w:rsidRPr="00F60BFE">
        <w:rPr>
          <w:rFonts w:ascii="Arial" w:hAnsi="Arial" w:cs="Arial"/>
          <w:sz w:val="20"/>
        </w:rPr>
        <w:t xml:space="preserve">18 ust. 3 ustawy z dnia 11 września 2019r. – Prawo zamówień publicznych </w:t>
      </w:r>
      <w:r w:rsidR="005812C5" w:rsidRPr="00F60BFE">
        <w:rPr>
          <w:rFonts w:ascii="Arial" w:hAnsi="Arial" w:cs="Arial"/>
          <w:sz w:val="20"/>
        </w:rPr>
        <w:t>(t. j. Dz. U. 2021r. poz. 1129</w:t>
      </w:r>
      <w:r w:rsidR="00F51488" w:rsidRPr="00F60BFE">
        <w:rPr>
          <w:rFonts w:ascii="Arial" w:hAnsi="Arial" w:cs="Arial"/>
          <w:sz w:val="20"/>
        </w:rPr>
        <w:t xml:space="preserve"> ze zm.</w:t>
      </w:r>
      <w:r w:rsidR="005812C5" w:rsidRPr="00F60BFE">
        <w:rPr>
          <w:rFonts w:ascii="Arial" w:hAnsi="Arial" w:cs="Arial"/>
          <w:sz w:val="20"/>
        </w:rPr>
        <w:t>)</w:t>
      </w:r>
      <w:r w:rsidR="002F7633" w:rsidRPr="00F60BFE">
        <w:rPr>
          <w:rFonts w:ascii="Arial" w:hAnsi="Arial" w:cs="Arial"/>
          <w:sz w:val="20"/>
        </w:rPr>
        <w:t xml:space="preserve"> </w:t>
      </w:r>
      <w:r w:rsidR="00F5023C" w:rsidRPr="00F60BFE">
        <w:rPr>
          <w:rFonts w:ascii="Arial" w:hAnsi="Arial" w:cs="Arial"/>
          <w:sz w:val="20"/>
        </w:rPr>
        <w:t>zastrzec, iż Zamawiający nie będzie mógł udostępnić in</w:t>
      </w:r>
      <w:r w:rsidR="002F7633" w:rsidRPr="00F60BFE">
        <w:rPr>
          <w:rFonts w:ascii="Arial" w:hAnsi="Arial" w:cs="Arial"/>
          <w:sz w:val="20"/>
        </w:rPr>
        <w:t xml:space="preserve">formacji stanowiących tajemnicę </w:t>
      </w:r>
      <w:r w:rsidR="00F5023C" w:rsidRPr="00F60BFE">
        <w:rPr>
          <w:rFonts w:ascii="Arial" w:hAnsi="Arial" w:cs="Arial"/>
          <w:sz w:val="20"/>
        </w:rPr>
        <w:t>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p w14:paraId="4248FF44" w14:textId="77777777" w:rsidR="00F5023C" w:rsidRPr="00F60BFE" w:rsidRDefault="00F5023C" w:rsidP="00F5023C">
      <w:pPr>
        <w:spacing w:line="360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05759891" w14:textId="77777777" w:rsidR="00F5023C" w:rsidRPr="00F60BFE" w:rsidRDefault="00195A2A" w:rsidP="00D06087">
      <w:pPr>
        <w:numPr>
          <w:ilvl w:val="0"/>
          <w:numId w:val="41"/>
        </w:numPr>
        <w:tabs>
          <w:tab w:val="clear" w:pos="1353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F60BFE">
        <w:rPr>
          <w:rFonts w:ascii="Arial" w:hAnsi="Arial" w:cs="Arial"/>
          <w:b/>
          <w:sz w:val="20"/>
        </w:rPr>
        <w:t xml:space="preserve"> </w:t>
      </w:r>
      <w:r w:rsidR="00F5023C" w:rsidRPr="00F60BFE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="00F5023C" w:rsidRPr="00F60BFE">
        <w:rPr>
          <w:rStyle w:val="Odwoanieprzypisudolnego"/>
          <w:rFonts w:ascii="Arial" w:hAnsi="Arial" w:cs="Arial"/>
          <w:b/>
          <w:sz w:val="20"/>
        </w:rPr>
        <w:footnoteReference w:id="2"/>
      </w:r>
      <w:r w:rsidR="00F5023C" w:rsidRPr="00F60BFE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="00F5023C" w:rsidRPr="00F60BFE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0B6AA362" w14:textId="77777777" w:rsidR="00F5023C" w:rsidRPr="00F60BFE" w:rsidRDefault="00F5023C" w:rsidP="00F5023C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sz w:val="18"/>
          <w:szCs w:val="18"/>
        </w:rPr>
        <w:lastRenderedPageBreak/>
        <w:t xml:space="preserve">*W przypadku, gdy Wykonawca </w:t>
      </w:r>
      <w:r w:rsidRPr="00F60BF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F60BF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0A9CA1" w14:textId="77777777" w:rsidR="00F5023C" w:rsidRPr="00F60BFE" w:rsidRDefault="00F5023C" w:rsidP="002F763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3277E8A" w14:textId="77777777" w:rsidR="00F5023C" w:rsidRPr="00F60BFE" w:rsidRDefault="00F5023C" w:rsidP="00F5023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D2E5ADC" w14:textId="77777777" w:rsidR="00F5023C" w:rsidRPr="00F60BFE" w:rsidRDefault="00F5023C" w:rsidP="00F5023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14:paraId="666084E2" w14:textId="77777777" w:rsidR="00F5023C" w:rsidRPr="00F60BFE" w:rsidRDefault="00F5023C" w:rsidP="00F5023C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sz w:val="16"/>
          <w:szCs w:val="16"/>
        </w:rPr>
        <w:t xml:space="preserve">              Podpis Wykonawcy lub Pełnomocnika</w:t>
      </w:r>
    </w:p>
    <w:p w14:paraId="1FD6BF93" w14:textId="77777777" w:rsidR="00386CF6" w:rsidRPr="00F60BFE" w:rsidRDefault="00F5023C" w:rsidP="002F763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C802C58" w14:textId="53C4859F" w:rsidR="00F5023C" w:rsidRPr="00F60BFE" w:rsidRDefault="00F5023C" w:rsidP="00172BA7">
      <w:pPr>
        <w:pStyle w:val="Tekstkomentarza"/>
        <w:rPr>
          <w:rFonts w:ascii="Arial" w:eastAsia="Calibri" w:hAnsi="Arial" w:cs="Arial"/>
          <w:b/>
        </w:rPr>
      </w:pPr>
    </w:p>
    <w:sectPr w:rsidR="00F5023C" w:rsidRPr="00F60BFE" w:rsidSect="004D4582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  <w:footnote w:id="1">
    <w:p w14:paraId="34049A8B" w14:textId="77777777" w:rsidR="00F46EE6" w:rsidRPr="00C05CAC" w:rsidRDefault="00F46EE6" w:rsidP="00F5023C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FA99FD0" w14:textId="77777777" w:rsidR="00F46EE6" w:rsidRPr="00C05CAC" w:rsidRDefault="00F46EE6" w:rsidP="00F5023C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BA7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8221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2021-10-01T11:32:00Z</dcterms:created>
  <dcterms:modified xsi:type="dcterms:W3CDTF">2021-10-01T11:32:00Z</dcterms:modified>
</cp:coreProperties>
</file>