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87FC8B" w14:textId="77777777" w:rsidR="000D3D1D" w:rsidRDefault="000D3D1D">
      <w:pPr>
        <w:autoSpaceDE w:val="0"/>
        <w:ind w:left="6804"/>
      </w:pPr>
      <w:r>
        <w:rPr>
          <w:rFonts w:ascii="Arial" w:hAnsi="Arial" w:cs="Arial"/>
          <w:b/>
          <w:bCs/>
          <w:sz w:val="22"/>
          <w:szCs w:val="22"/>
        </w:rPr>
        <w:t>Gmina Kartuzy</w:t>
      </w:r>
    </w:p>
    <w:p w14:paraId="13F067E5" w14:textId="77777777" w:rsidR="000D3D1D" w:rsidRDefault="000D3D1D">
      <w:pPr>
        <w:autoSpaceDE w:val="0"/>
        <w:ind w:left="6804"/>
      </w:pPr>
      <w:r>
        <w:rPr>
          <w:rFonts w:ascii="Arial" w:hAnsi="Arial" w:cs="Arial"/>
          <w:b/>
          <w:bCs/>
          <w:sz w:val="22"/>
          <w:szCs w:val="22"/>
        </w:rPr>
        <w:t xml:space="preserve">Urząd Miejski </w:t>
      </w:r>
      <w:r w:rsidRPr="000D3D1D">
        <w:rPr>
          <w:rFonts w:ascii="Arial" w:hAnsi="Arial" w:cs="Arial"/>
          <w:b/>
          <w:bCs/>
          <w:sz w:val="22"/>
          <w:szCs w:val="22"/>
          <w:shd w:val="clear" w:color="auto" w:fill="FFFFFF"/>
        </w:rPr>
        <w:t>w K</w:t>
      </w:r>
      <w:r w:rsidR="004467AE" w:rsidRPr="000D3D1D">
        <w:rPr>
          <w:rFonts w:ascii="Arial" w:hAnsi="Arial" w:cs="Arial"/>
          <w:b/>
          <w:bCs/>
          <w:sz w:val="22"/>
          <w:szCs w:val="22"/>
          <w:shd w:val="clear" w:color="auto" w:fill="FFFFFF"/>
        </w:rPr>
        <w:t>a</w:t>
      </w:r>
      <w:r w:rsidRPr="000D3D1D">
        <w:rPr>
          <w:rFonts w:ascii="Arial" w:hAnsi="Arial" w:cs="Arial"/>
          <w:b/>
          <w:bCs/>
          <w:sz w:val="22"/>
          <w:szCs w:val="22"/>
          <w:shd w:val="clear" w:color="auto" w:fill="FFFFFF"/>
        </w:rPr>
        <w:t>rtuzach</w:t>
      </w:r>
    </w:p>
    <w:p w14:paraId="08CE785D" w14:textId="77777777" w:rsidR="000D3D1D" w:rsidRDefault="000D3D1D">
      <w:pPr>
        <w:autoSpaceDE w:val="0"/>
        <w:ind w:left="6804"/>
      </w:pPr>
      <w:r>
        <w:rPr>
          <w:rFonts w:ascii="Arial" w:hAnsi="Arial" w:cs="Arial"/>
          <w:bCs/>
          <w:sz w:val="22"/>
          <w:szCs w:val="22"/>
        </w:rPr>
        <w:t xml:space="preserve">ul. gen. Józefa Hallera 1 </w:t>
      </w:r>
    </w:p>
    <w:p w14:paraId="73EC35CA" w14:textId="77777777" w:rsidR="000D3D1D" w:rsidRDefault="000D3D1D">
      <w:pPr>
        <w:autoSpaceDE w:val="0"/>
        <w:ind w:left="6804"/>
      </w:pPr>
      <w:r>
        <w:rPr>
          <w:rFonts w:ascii="Arial" w:hAnsi="Arial" w:cs="Arial"/>
          <w:bCs/>
          <w:sz w:val="22"/>
          <w:szCs w:val="22"/>
        </w:rPr>
        <w:t>83-300 Kartuzy</w:t>
      </w:r>
    </w:p>
    <w:p w14:paraId="47D87474" w14:textId="77777777" w:rsidR="000D3D1D" w:rsidRDefault="000D3D1D">
      <w:pPr>
        <w:autoSpaceDE w:val="0"/>
        <w:spacing w:before="120"/>
        <w:jc w:val="center"/>
        <w:rPr>
          <w:rFonts w:ascii="Arial Black" w:hAnsi="Arial Black" w:cs="Arial"/>
          <w:b/>
          <w:bCs/>
          <w:i/>
          <w:sz w:val="28"/>
          <w:szCs w:val="28"/>
          <w:u w:val="single"/>
        </w:rPr>
      </w:pPr>
    </w:p>
    <w:p w14:paraId="55F85989" w14:textId="77777777" w:rsidR="000D3D1D" w:rsidRDefault="000D3D1D">
      <w:pPr>
        <w:autoSpaceDE w:val="0"/>
        <w:spacing w:before="120"/>
        <w:jc w:val="center"/>
      </w:pPr>
      <w:r>
        <w:rPr>
          <w:rFonts w:ascii="Arial Black" w:hAnsi="Arial Black" w:cs="Arial"/>
          <w:b/>
          <w:bCs/>
          <w:i/>
          <w:sz w:val="28"/>
          <w:szCs w:val="28"/>
          <w:u w:val="single"/>
        </w:rPr>
        <w:t>OFERTA</w:t>
      </w:r>
    </w:p>
    <w:p w14:paraId="338FBCFB" w14:textId="77777777" w:rsidR="000D3D1D" w:rsidRDefault="000D3D1D">
      <w:pPr>
        <w:autoSpaceDE w:val="0"/>
        <w:spacing w:before="120" w:after="120"/>
        <w:jc w:val="both"/>
      </w:pPr>
      <w:r>
        <w:rPr>
          <w:rFonts w:ascii="Arial" w:hAnsi="Arial" w:cs="Arial"/>
          <w:sz w:val="22"/>
          <w:szCs w:val="22"/>
        </w:rPr>
        <w:t>Złożona przez Wykonawcę, którego reprezentuję, w postępowaniu o udzielenie zamówienia publicznego prowadzonego w trybie podstawowym bez możliwości przeprowadzenia negocjacji</w:t>
      </w:r>
      <w:r>
        <w:rPr>
          <w:rFonts w:ascii="Arial" w:hAnsi="Arial" w:cs="Arial"/>
          <w:color w:val="000000"/>
          <w:sz w:val="22"/>
          <w:szCs w:val="22"/>
        </w:rPr>
        <w:t xml:space="preserve"> zgodnie z ustawą z dnia 11 września 2019 r. Prawo zamówień publicznych pn:</w:t>
      </w:r>
    </w:p>
    <w:p w14:paraId="2C51A55A" w14:textId="77777777" w:rsidR="000D3D1D" w:rsidRDefault="000D3D1D">
      <w:pPr>
        <w:autoSpaceDE w:val="0"/>
        <w:spacing w:before="240" w:after="240"/>
        <w:jc w:val="center"/>
      </w:pPr>
      <w:r>
        <w:rPr>
          <w:rFonts w:ascii="Arial" w:hAnsi="Arial" w:cs="Arial"/>
          <w:b/>
          <w:sz w:val="22"/>
        </w:rPr>
        <w:t xml:space="preserve">Remont </w:t>
      </w:r>
      <w:r w:rsidRPr="000D3D1D">
        <w:rPr>
          <w:rFonts w:ascii="Arial" w:hAnsi="Arial" w:cs="Arial"/>
          <w:b/>
          <w:sz w:val="22"/>
          <w:shd w:val="clear" w:color="auto" w:fill="FFFFFF"/>
        </w:rPr>
        <w:t xml:space="preserve">nawierzchni </w:t>
      </w:r>
      <w:r w:rsidRPr="000D3D1D">
        <w:rPr>
          <w:rFonts w:ascii="Arial" w:hAnsi="Arial" w:cs="Arial"/>
          <w:b/>
          <w:color w:val="000000"/>
          <w:sz w:val="22"/>
          <w:shd w:val="clear" w:color="auto" w:fill="FFFFFF"/>
        </w:rPr>
        <w:t>j</w:t>
      </w:r>
      <w:r w:rsidRPr="000D3D1D">
        <w:rPr>
          <w:rFonts w:ascii="Arial" w:hAnsi="Arial" w:cs="Arial"/>
          <w:b/>
          <w:sz w:val="22"/>
          <w:shd w:val="clear" w:color="auto" w:fill="FFFFFF"/>
        </w:rPr>
        <w:t xml:space="preserve">ezdni z kamienia polnego na terenie gminy Kartuzy ulica </w:t>
      </w:r>
      <w:r w:rsidR="004467AE" w:rsidRPr="000D3D1D">
        <w:rPr>
          <w:rFonts w:ascii="Arial" w:hAnsi="Arial" w:cs="Arial"/>
          <w:b/>
          <w:sz w:val="22"/>
          <w:shd w:val="clear" w:color="auto" w:fill="FFFFFF"/>
        </w:rPr>
        <w:t>Klaszto</w:t>
      </w:r>
      <w:r w:rsidRPr="000D3D1D">
        <w:rPr>
          <w:rFonts w:ascii="Arial" w:hAnsi="Arial" w:cs="Arial"/>
          <w:b/>
          <w:sz w:val="22"/>
          <w:shd w:val="clear" w:color="auto" w:fill="FFFFFF"/>
        </w:rPr>
        <w:t>rna</w:t>
      </w:r>
    </w:p>
    <w:tbl>
      <w:tblPr>
        <w:tblW w:w="0" w:type="auto"/>
        <w:tblLayout w:type="fixed"/>
        <w:tblLook w:val="0000" w:firstRow="0" w:lastRow="0" w:firstColumn="0" w:lastColumn="0" w:noHBand="0" w:noVBand="0"/>
      </w:tblPr>
      <w:tblGrid>
        <w:gridCol w:w="3936"/>
        <w:gridCol w:w="5811"/>
      </w:tblGrid>
      <w:tr w:rsidR="000D3D1D" w14:paraId="09904DE3"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14:paraId="53414210" w14:textId="77777777" w:rsidR="000D3D1D" w:rsidRDefault="000D3D1D">
            <w:pPr>
              <w:pStyle w:val="Akapitzlist"/>
              <w:numPr>
                <w:ilvl w:val="0"/>
                <w:numId w:val="1"/>
              </w:numPr>
              <w:tabs>
                <w:tab w:val="left" w:pos="459"/>
              </w:tabs>
              <w:spacing w:before="40" w:after="40"/>
              <w:ind w:hanging="720"/>
              <w:contextualSpacing/>
            </w:pPr>
            <w:r>
              <w:rPr>
                <w:rFonts w:ascii="Arial" w:hAnsi="Arial" w:cs="Arial"/>
                <w:b/>
                <w:sz w:val="22"/>
                <w:szCs w:val="22"/>
              </w:rPr>
              <w:t>DANE WYKONAWCY:</w:t>
            </w:r>
          </w:p>
        </w:tc>
      </w:tr>
      <w:tr w:rsidR="000D3D1D" w14:paraId="062A6A9D" w14:textId="77777777">
        <w:tc>
          <w:tcPr>
            <w:tcW w:w="3936" w:type="dxa"/>
            <w:tcBorders>
              <w:top w:val="single" w:sz="4" w:space="0" w:color="000000"/>
              <w:left w:val="single" w:sz="4" w:space="0" w:color="000000"/>
              <w:bottom w:val="single" w:sz="2" w:space="0" w:color="000000"/>
              <w:right w:val="single" w:sz="2" w:space="0" w:color="000000"/>
            </w:tcBorders>
            <w:shd w:val="clear" w:color="auto" w:fill="auto"/>
          </w:tcPr>
          <w:p w14:paraId="0008AA6D" w14:textId="77777777" w:rsidR="000D3D1D" w:rsidRDefault="000D3D1D">
            <w:pPr>
              <w:pStyle w:val="Akapitzlist"/>
              <w:tabs>
                <w:tab w:val="left" w:pos="459"/>
              </w:tabs>
              <w:spacing w:after="40"/>
              <w:ind w:left="0"/>
              <w:contextualSpacing/>
            </w:pPr>
            <w:r>
              <w:rPr>
                <w:rFonts w:ascii="Arial" w:hAnsi="Arial" w:cs="Arial"/>
                <w:sz w:val="22"/>
                <w:szCs w:val="22"/>
              </w:rPr>
              <w:t>Osoba upoważniona do reprezentacji Wykonawcy/ów i podpisująca ofertę:</w:t>
            </w:r>
          </w:p>
        </w:tc>
        <w:tc>
          <w:tcPr>
            <w:tcW w:w="5811" w:type="dxa"/>
            <w:tcBorders>
              <w:top w:val="single" w:sz="4" w:space="0" w:color="000000"/>
              <w:left w:val="single" w:sz="2" w:space="0" w:color="000000"/>
              <w:bottom w:val="single" w:sz="2" w:space="0" w:color="000000"/>
              <w:right w:val="single" w:sz="4" w:space="0" w:color="000000"/>
            </w:tcBorders>
            <w:shd w:val="clear" w:color="auto" w:fill="auto"/>
            <w:vAlign w:val="bottom"/>
          </w:tcPr>
          <w:p w14:paraId="677ECA79" w14:textId="77777777" w:rsidR="000D3D1D" w:rsidRDefault="000D3D1D">
            <w:pPr>
              <w:pStyle w:val="Akapitzlist"/>
              <w:tabs>
                <w:tab w:val="left" w:pos="459"/>
              </w:tabs>
              <w:spacing w:after="40"/>
              <w:ind w:left="0"/>
              <w:contextualSpacing/>
            </w:pPr>
            <w:r>
              <w:rPr>
                <w:rFonts w:ascii="Arial" w:hAnsi="Arial" w:cs="Arial"/>
                <w:sz w:val="22"/>
                <w:szCs w:val="22"/>
              </w:rPr>
              <w:t>………………………………………………………………….</w:t>
            </w:r>
          </w:p>
        </w:tc>
      </w:tr>
      <w:tr w:rsidR="000D3D1D" w14:paraId="4EC66906"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448C44E" w14:textId="77777777" w:rsidR="000D3D1D" w:rsidRDefault="000D3D1D">
            <w:pPr>
              <w:pStyle w:val="Akapitzlist"/>
              <w:tabs>
                <w:tab w:val="left" w:pos="459"/>
              </w:tabs>
              <w:spacing w:after="40"/>
              <w:ind w:left="0"/>
              <w:contextualSpacing/>
            </w:pPr>
            <w:r>
              <w:rPr>
                <w:rFonts w:ascii="Arial" w:hAnsi="Arial" w:cs="Arial"/>
                <w:sz w:val="22"/>
                <w:szCs w:val="22"/>
              </w:rPr>
              <w:t>Wykonawca/Wykonawcy:</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169FB1D1" w14:textId="77777777" w:rsidR="000D3D1D" w:rsidRDefault="000D3D1D">
            <w:pPr>
              <w:pStyle w:val="Akapitzlist"/>
              <w:tabs>
                <w:tab w:val="left" w:pos="459"/>
              </w:tabs>
              <w:spacing w:after="40"/>
              <w:ind w:left="0"/>
              <w:contextualSpacing/>
            </w:pPr>
            <w:r>
              <w:rPr>
                <w:rFonts w:ascii="Arial" w:hAnsi="Arial" w:cs="Arial"/>
                <w:sz w:val="22"/>
                <w:szCs w:val="22"/>
              </w:rPr>
              <w:t>………………………………………………………………….</w:t>
            </w:r>
          </w:p>
          <w:p w14:paraId="07754B5D" w14:textId="77777777" w:rsidR="000D3D1D" w:rsidRDefault="000D3D1D">
            <w:pPr>
              <w:pStyle w:val="Akapitzlist"/>
              <w:tabs>
                <w:tab w:val="left" w:pos="459"/>
              </w:tabs>
              <w:spacing w:after="40"/>
              <w:ind w:left="0"/>
              <w:contextualSpacing/>
            </w:pPr>
            <w:r>
              <w:rPr>
                <w:rFonts w:ascii="Arial" w:hAnsi="Arial" w:cs="Arial"/>
                <w:sz w:val="22"/>
                <w:szCs w:val="22"/>
              </w:rPr>
              <w:t>………………………………………………………………….</w:t>
            </w:r>
          </w:p>
          <w:p w14:paraId="39D8D73F" w14:textId="77777777" w:rsidR="000D3D1D" w:rsidRDefault="000D3D1D">
            <w:pPr>
              <w:pStyle w:val="Akapitzlist"/>
              <w:tabs>
                <w:tab w:val="left" w:pos="459"/>
              </w:tabs>
              <w:spacing w:after="40"/>
              <w:ind w:left="0"/>
              <w:contextualSpacing/>
            </w:pPr>
            <w:r>
              <w:rPr>
                <w:rFonts w:ascii="Arial" w:hAnsi="Arial" w:cs="Arial"/>
                <w:sz w:val="22"/>
                <w:szCs w:val="22"/>
              </w:rPr>
              <w:t>………………………………………………………………….</w:t>
            </w:r>
          </w:p>
        </w:tc>
      </w:tr>
      <w:tr w:rsidR="000D3D1D" w14:paraId="00F25129"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CB7DC8E" w14:textId="77777777" w:rsidR="000D3D1D" w:rsidRDefault="000D3D1D">
            <w:pPr>
              <w:pStyle w:val="Akapitzlist"/>
              <w:tabs>
                <w:tab w:val="left" w:pos="459"/>
              </w:tabs>
              <w:spacing w:after="40"/>
              <w:ind w:left="0"/>
              <w:contextualSpacing/>
            </w:pPr>
            <w:r>
              <w:rPr>
                <w:rFonts w:ascii="Arial" w:hAnsi="Arial" w:cs="Arial"/>
                <w:sz w:val="22"/>
                <w:szCs w:val="22"/>
              </w:rPr>
              <w:t>Adres:</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494F11B" w14:textId="77777777" w:rsidR="000D3D1D" w:rsidRDefault="000D3D1D">
            <w:pPr>
              <w:pStyle w:val="Akapitzlist"/>
              <w:tabs>
                <w:tab w:val="left" w:pos="459"/>
              </w:tabs>
              <w:spacing w:before="120" w:after="40"/>
              <w:ind w:left="0"/>
              <w:contextualSpacing/>
            </w:pPr>
            <w:r>
              <w:rPr>
                <w:rFonts w:ascii="Arial" w:hAnsi="Arial" w:cs="Arial"/>
                <w:sz w:val="22"/>
                <w:szCs w:val="22"/>
              </w:rPr>
              <w:t>………………………………………………………………….</w:t>
            </w:r>
          </w:p>
        </w:tc>
      </w:tr>
      <w:tr w:rsidR="000D3D1D" w14:paraId="490D29BF"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6B2035C8" w14:textId="77777777" w:rsidR="000D3D1D" w:rsidRDefault="000D3D1D">
            <w:pPr>
              <w:pStyle w:val="Akapitzlist"/>
              <w:tabs>
                <w:tab w:val="left" w:pos="459"/>
              </w:tabs>
              <w:spacing w:after="40"/>
              <w:ind w:left="0"/>
              <w:contextualSpacing/>
            </w:pPr>
            <w:r>
              <w:rPr>
                <w:rFonts w:ascii="Arial" w:hAnsi="Arial" w:cs="Arial"/>
                <w:sz w:val="22"/>
                <w:szCs w:val="22"/>
              </w:rPr>
              <w:t>Województwo:</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DBC3A16" w14:textId="77777777" w:rsidR="000D3D1D" w:rsidRDefault="000D3D1D">
            <w:pPr>
              <w:pStyle w:val="Akapitzlist"/>
              <w:tabs>
                <w:tab w:val="left" w:pos="459"/>
              </w:tabs>
              <w:spacing w:before="120" w:after="40"/>
              <w:ind w:left="0"/>
              <w:contextualSpacing/>
            </w:pPr>
            <w:r>
              <w:rPr>
                <w:rFonts w:ascii="Arial" w:hAnsi="Arial" w:cs="Arial"/>
                <w:sz w:val="22"/>
                <w:szCs w:val="22"/>
              </w:rPr>
              <w:t>………………………………………………………………….</w:t>
            </w:r>
          </w:p>
        </w:tc>
      </w:tr>
      <w:tr w:rsidR="000D3D1D" w14:paraId="2B91D4A4"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1907505E" w14:textId="77777777" w:rsidR="000D3D1D" w:rsidRDefault="000D3D1D">
            <w:pPr>
              <w:pStyle w:val="Akapitzlist"/>
              <w:tabs>
                <w:tab w:val="left" w:pos="459"/>
              </w:tabs>
              <w:spacing w:after="40"/>
              <w:ind w:left="0"/>
              <w:contextualSpacing/>
            </w:pPr>
            <w:r>
              <w:rPr>
                <w:rFonts w:ascii="Arial" w:hAnsi="Arial" w:cs="Arial"/>
                <w:sz w:val="22"/>
                <w:szCs w:val="22"/>
              </w:rPr>
              <w:t>NIP:</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8A2E0AB" w14:textId="77777777" w:rsidR="000D3D1D" w:rsidRDefault="000D3D1D">
            <w:pPr>
              <w:pStyle w:val="Akapitzlist"/>
              <w:tabs>
                <w:tab w:val="left" w:pos="459"/>
              </w:tabs>
              <w:spacing w:before="120" w:after="40"/>
              <w:ind w:left="0"/>
              <w:contextualSpacing/>
            </w:pPr>
            <w:r>
              <w:rPr>
                <w:rFonts w:ascii="Arial" w:hAnsi="Arial" w:cs="Arial"/>
                <w:sz w:val="22"/>
                <w:szCs w:val="22"/>
              </w:rPr>
              <w:t>………………………………………………………………….</w:t>
            </w:r>
          </w:p>
        </w:tc>
      </w:tr>
      <w:tr w:rsidR="000D3D1D" w14:paraId="65E66F02"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14976D39" w14:textId="77777777" w:rsidR="000D3D1D" w:rsidRDefault="000D3D1D">
            <w:pPr>
              <w:pStyle w:val="Akapitzlist"/>
              <w:tabs>
                <w:tab w:val="left" w:pos="459"/>
              </w:tabs>
              <w:spacing w:after="40"/>
              <w:ind w:left="0"/>
              <w:contextualSpacing/>
            </w:pPr>
            <w:r>
              <w:rPr>
                <w:rFonts w:ascii="Arial" w:hAnsi="Arial" w:cs="Arial"/>
                <w:sz w:val="22"/>
                <w:szCs w:val="22"/>
              </w:rPr>
              <w:t>REGON:</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1045EECA" w14:textId="77777777" w:rsidR="000D3D1D" w:rsidRDefault="000D3D1D">
            <w:pPr>
              <w:pStyle w:val="Akapitzlist"/>
              <w:tabs>
                <w:tab w:val="left" w:pos="459"/>
              </w:tabs>
              <w:spacing w:before="120" w:after="40"/>
              <w:ind w:left="0"/>
              <w:contextualSpacing/>
            </w:pPr>
            <w:r>
              <w:rPr>
                <w:rFonts w:ascii="Arial" w:hAnsi="Arial" w:cs="Arial"/>
                <w:sz w:val="22"/>
                <w:szCs w:val="22"/>
              </w:rPr>
              <w:t>………………………………………………………………….</w:t>
            </w:r>
          </w:p>
        </w:tc>
      </w:tr>
      <w:tr w:rsidR="000D3D1D" w14:paraId="1035E64E"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543D7F56" w14:textId="77777777" w:rsidR="000D3D1D" w:rsidRDefault="000D3D1D">
            <w:pPr>
              <w:pStyle w:val="Akapitzlist"/>
              <w:tabs>
                <w:tab w:val="left" w:pos="459"/>
              </w:tabs>
              <w:spacing w:after="40"/>
              <w:ind w:left="0"/>
              <w:contextualSpacing/>
            </w:pPr>
            <w:r>
              <w:rPr>
                <w:rFonts w:ascii="Arial" w:hAnsi="Arial" w:cs="Arial"/>
                <w:sz w:val="22"/>
                <w:szCs w:val="22"/>
              </w:rPr>
              <w:t>KRS/CEIDG</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64AD763" w14:textId="77777777" w:rsidR="000D3D1D" w:rsidRDefault="000D3D1D">
            <w:pPr>
              <w:pStyle w:val="Akapitzlist"/>
              <w:tabs>
                <w:tab w:val="left" w:pos="459"/>
              </w:tabs>
              <w:spacing w:before="120" w:after="40"/>
              <w:ind w:left="0"/>
              <w:contextualSpacing/>
            </w:pPr>
            <w:r>
              <w:rPr>
                <w:rFonts w:ascii="Arial" w:hAnsi="Arial" w:cs="Arial"/>
                <w:sz w:val="22"/>
                <w:szCs w:val="22"/>
              </w:rPr>
              <w:t>………………………………………………………………….</w:t>
            </w:r>
          </w:p>
        </w:tc>
      </w:tr>
      <w:tr w:rsidR="000D3D1D" w14:paraId="6DA0AF0C" w14:textId="77777777">
        <w:tc>
          <w:tcPr>
            <w:tcW w:w="3936" w:type="dxa"/>
            <w:tcBorders>
              <w:top w:val="single" w:sz="2" w:space="0" w:color="000000"/>
              <w:left w:val="single" w:sz="4" w:space="0" w:color="000000"/>
              <w:bottom w:val="single" w:sz="2" w:space="0" w:color="000000"/>
              <w:right w:val="single" w:sz="2" w:space="0" w:color="000000"/>
            </w:tcBorders>
            <w:shd w:val="clear" w:color="auto" w:fill="auto"/>
            <w:vAlign w:val="center"/>
          </w:tcPr>
          <w:p w14:paraId="7ED1030B" w14:textId="77777777" w:rsidR="000D3D1D" w:rsidRDefault="000D3D1D">
            <w:pPr>
              <w:pStyle w:val="Akapitzlist"/>
              <w:tabs>
                <w:tab w:val="left" w:pos="459"/>
              </w:tabs>
              <w:spacing w:after="40"/>
              <w:ind w:left="0"/>
              <w:contextualSpacing/>
            </w:pPr>
            <w:r>
              <w:rPr>
                <w:rFonts w:ascii="Arial" w:hAnsi="Arial" w:cs="Arial"/>
                <w:sz w:val="22"/>
                <w:szCs w:val="22"/>
              </w:rPr>
              <w:t xml:space="preserve">Osoba odpowiedzialna za kontakty </w:t>
            </w:r>
            <w:r>
              <w:rPr>
                <w:rFonts w:ascii="Arial" w:hAnsi="Arial" w:cs="Arial"/>
                <w:sz w:val="22"/>
                <w:szCs w:val="22"/>
              </w:rPr>
              <w:br/>
              <w:t>z Zamawiającym:</w:t>
            </w:r>
          </w:p>
        </w:tc>
        <w:tc>
          <w:tcPr>
            <w:tcW w:w="581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336EAC7E" w14:textId="77777777" w:rsidR="000D3D1D" w:rsidRDefault="000D3D1D">
            <w:pPr>
              <w:pStyle w:val="Akapitzlist"/>
              <w:tabs>
                <w:tab w:val="left" w:pos="459"/>
              </w:tabs>
              <w:snapToGrid w:val="0"/>
              <w:spacing w:after="40"/>
              <w:ind w:left="0"/>
              <w:contextualSpacing/>
              <w:rPr>
                <w:rFonts w:ascii="Arial" w:hAnsi="Arial" w:cs="Arial"/>
                <w:sz w:val="22"/>
                <w:szCs w:val="22"/>
              </w:rPr>
            </w:pPr>
          </w:p>
          <w:p w14:paraId="37DC1C0A" w14:textId="77777777" w:rsidR="000D3D1D" w:rsidRDefault="000D3D1D">
            <w:pPr>
              <w:pStyle w:val="Akapitzlist"/>
              <w:tabs>
                <w:tab w:val="left" w:pos="459"/>
              </w:tabs>
              <w:spacing w:after="40"/>
              <w:ind w:left="0"/>
              <w:contextualSpacing/>
            </w:pPr>
            <w:r>
              <w:rPr>
                <w:rFonts w:ascii="Arial" w:hAnsi="Arial" w:cs="Arial"/>
                <w:sz w:val="22"/>
                <w:szCs w:val="22"/>
              </w:rPr>
              <w:t>………………</w:t>
            </w:r>
            <w:bookmarkStart w:id="0" w:name="_GoBack"/>
            <w:bookmarkEnd w:id="0"/>
            <w:r>
              <w:rPr>
                <w:rFonts w:ascii="Arial" w:hAnsi="Arial" w:cs="Arial"/>
                <w:sz w:val="22"/>
                <w:szCs w:val="22"/>
              </w:rPr>
              <w:t>………………………………………………….</w:t>
            </w:r>
          </w:p>
          <w:p w14:paraId="122C834D" w14:textId="77777777" w:rsidR="000D3D1D" w:rsidRDefault="000D3D1D">
            <w:pPr>
              <w:pStyle w:val="Akapitzlist"/>
              <w:tabs>
                <w:tab w:val="left" w:pos="459"/>
              </w:tabs>
              <w:spacing w:after="40"/>
              <w:ind w:left="0"/>
              <w:contextualSpacing/>
            </w:pPr>
            <w:r>
              <w:rPr>
                <w:rFonts w:ascii="Arial" w:hAnsi="Arial" w:cs="Arial"/>
                <w:sz w:val="22"/>
                <w:szCs w:val="22"/>
              </w:rPr>
              <w:t>tel:......................................................................................</w:t>
            </w:r>
          </w:p>
          <w:p w14:paraId="50B5E861" w14:textId="77777777" w:rsidR="000D3D1D" w:rsidRDefault="000D3D1D">
            <w:pPr>
              <w:pStyle w:val="Akapitzlist"/>
              <w:tabs>
                <w:tab w:val="left" w:pos="459"/>
              </w:tabs>
              <w:spacing w:after="40"/>
              <w:ind w:left="0"/>
              <w:contextualSpacing/>
            </w:pPr>
            <w:r>
              <w:rPr>
                <w:rFonts w:ascii="Arial" w:hAnsi="Arial" w:cs="Arial"/>
                <w:sz w:val="22"/>
                <w:szCs w:val="22"/>
              </w:rPr>
              <w:t>e-mail: …………………………………………………………</w:t>
            </w:r>
          </w:p>
        </w:tc>
      </w:tr>
    </w:tbl>
    <w:p w14:paraId="48684915" w14:textId="77777777" w:rsidR="000D3D1D" w:rsidRDefault="000D3D1D">
      <w:pPr>
        <w:autoSpaceDE w:val="0"/>
        <w:rPr>
          <w:rFonts w:ascii="Arial" w:hAnsi="Arial" w:cs="Arial"/>
          <w:sz w:val="12"/>
          <w:szCs w:val="12"/>
        </w:rPr>
      </w:pPr>
    </w:p>
    <w:tbl>
      <w:tblPr>
        <w:tblW w:w="0" w:type="auto"/>
        <w:tblLayout w:type="fixed"/>
        <w:tblLook w:val="0000" w:firstRow="0" w:lastRow="0" w:firstColumn="0" w:lastColumn="0" w:noHBand="0" w:noVBand="0"/>
      </w:tblPr>
      <w:tblGrid>
        <w:gridCol w:w="9782"/>
      </w:tblGrid>
      <w:tr w:rsidR="000D3D1D" w14:paraId="439B8B98" w14:textId="77777777">
        <w:tc>
          <w:tcPr>
            <w:tcW w:w="9782" w:type="dxa"/>
            <w:tcBorders>
              <w:top w:val="single" w:sz="4" w:space="0" w:color="000000"/>
              <w:left w:val="single" w:sz="4" w:space="0" w:color="000000"/>
              <w:bottom w:val="single" w:sz="4" w:space="0" w:color="000000"/>
              <w:right w:val="single" w:sz="4" w:space="0" w:color="000000"/>
            </w:tcBorders>
            <w:shd w:val="clear" w:color="auto" w:fill="auto"/>
          </w:tcPr>
          <w:p w14:paraId="63C88FDB" w14:textId="77777777" w:rsidR="000D3D1D" w:rsidRDefault="000D3D1D" w:rsidP="00062777">
            <w:pPr>
              <w:numPr>
                <w:ilvl w:val="0"/>
                <w:numId w:val="1"/>
              </w:numPr>
              <w:tabs>
                <w:tab w:val="clear" w:pos="708"/>
                <w:tab w:val="num" w:pos="426"/>
              </w:tabs>
              <w:autoSpaceDE w:val="0"/>
              <w:spacing w:before="120" w:after="60"/>
              <w:ind w:left="426"/>
            </w:pPr>
            <w:r>
              <w:rPr>
                <w:rFonts w:ascii="Arial" w:hAnsi="Arial" w:cs="Arial"/>
                <w:b/>
                <w:sz w:val="22"/>
                <w:szCs w:val="22"/>
              </w:rPr>
              <w:t>CENA OFERTOWA I OFEROWANY OKRES GWARANCJI</w:t>
            </w:r>
          </w:p>
          <w:p w14:paraId="2043AD9C" w14:textId="77777777" w:rsidR="000D3D1D" w:rsidRDefault="000D3D1D">
            <w:pPr>
              <w:autoSpaceDE w:val="0"/>
              <w:spacing w:before="60" w:after="120"/>
              <w:ind w:left="66"/>
              <w:jc w:val="both"/>
            </w:pPr>
            <w:r>
              <w:rPr>
                <w:rFonts w:ascii="Arial" w:hAnsi="Arial" w:cs="Arial"/>
                <w:b/>
                <w:sz w:val="22"/>
                <w:szCs w:val="22"/>
                <w:vertAlign w:val="superscript"/>
              </w:rPr>
              <w:t>Wykonawca oferuje realizację zamówienia na warunkach okre</w:t>
            </w:r>
            <w:r>
              <w:rPr>
                <w:rFonts w:ascii="Arial" w:eastAsia="TimesNewRoman" w:hAnsi="Arial" w:cs="Arial"/>
                <w:b/>
                <w:sz w:val="22"/>
                <w:szCs w:val="22"/>
                <w:vertAlign w:val="superscript"/>
              </w:rPr>
              <w:t>ś</w:t>
            </w:r>
            <w:r>
              <w:rPr>
                <w:rFonts w:ascii="Arial" w:hAnsi="Arial" w:cs="Arial"/>
                <w:b/>
                <w:sz w:val="22"/>
                <w:szCs w:val="22"/>
                <w:vertAlign w:val="superscript"/>
              </w:rPr>
              <w:t>lonych w Specyfikacji Warunków Zamówienia (SWZ) za cenę ofertową: 1)</w:t>
            </w:r>
          </w:p>
          <w:tbl>
            <w:tblPr>
              <w:tblW w:w="0" w:type="auto"/>
              <w:tblInd w:w="142" w:type="dxa"/>
              <w:tblLayout w:type="fixed"/>
              <w:tblLook w:val="0000" w:firstRow="0" w:lastRow="0" w:firstColumn="0" w:lastColumn="0" w:noHBand="0" w:noVBand="0"/>
            </w:tblPr>
            <w:tblGrid>
              <w:gridCol w:w="7213"/>
              <w:gridCol w:w="2201"/>
            </w:tblGrid>
            <w:tr w:rsidR="000D3D1D" w14:paraId="3ED49CC1" w14:textId="77777777">
              <w:trPr>
                <w:trHeight w:val="421"/>
              </w:trPr>
              <w:tc>
                <w:tcPr>
                  <w:tcW w:w="7213" w:type="dxa"/>
                  <w:tcBorders>
                    <w:top w:val="single" w:sz="4" w:space="0" w:color="000000"/>
                    <w:left w:val="single" w:sz="4" w:space="0" w:color="000000"/>
                    <w:bottom w:val="single" w:sz="4" w:space="0" w:color="000000"/>
                    <w:right w:val="single" w:sz="4" w:space="0" w:color="000000"/>
                  </w:tcBorders>
                  <w:shd w:val="clear" w:color="auto" w:fill="D9D9D9"/>
                </w:tcPr>
                <w:p w14:paraId="5F680679" w14:textId="7044EDC1" w:rsidR="000D3D1D" w:rsidRDefault="000D3D1D">
                  <w:pPr>
                    <w:autoSpaceDE w:val="0"/>
                    <w:spacing w:before="120"/>
                  </w:pPr>
                  <w:r>
                    <w:rPr>
                      <w:rFonts w:ascii="Arial" w:hAnsi="Arial" w:cs="Arial"/>
                      <w:sz w:val="20"/>
                      <w:szCs w:val="20"/>
                    </w:rPr>
                    <w:t xml:space="preserve">Cena </w:t>
                  </w:r>
                  <w:r w:rsidR="00062777">
                    <w:rPr>
                      <w:rFonts w:ascii="Arial" w:hAnsi="Arial" w:cs="Arial"/>
                      <w:sz w:val="20"/>
                      <w:szCs w:val="20"/>
                    </w:rPr>
                    <w:t>ofertowa</w:t>
                  </w:r>
                  <w:r>
                    <w:rPr>
                      <w:rFonts w:ascii="Arial" w:hAnsi="Arial" w:cs="Arial"/>
                      <w:sz w:val="20"/>
                      <w:szCs w:val="20"/>
                    </w:rPr>
                    <w:t xml:space="preserve"> netto za realizację przedmiotu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CD30C4" w14:textId="77777777" w:rsidR="000D3D1D" w:rsidRDefault="000D3D1D">
                  <w:pPr>
                    <w:autoSpaceDE w:val="0"/>
                    <w:spacing w:before="120"/>
                    <w:jc w:val="right"/>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zł</w:t>
                  </w:r>
                </w:p>
              </w:tc>
            </w:tr>
            <w:tr w:rsidR="000D3D1D" w14:paraId="6F92BFA2" w14:textId="77777777">
              <w:trPr>
                <w:trHeight w:val="421"/>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7D8E71E0" w14:textId="77777777" w:rsidR="000D3D1D" w:rsidRDefault="000D3D1D">
                  <w:pPr>
                    <w:autoSpaceDE w:val="0"/>
                    <w:spacing w:before="120"/>
                  </w:pPr>
                  <w:r>
                    <w:rPr>
                      <w:rFonts w:ascii="Arial" w:hAnsi="Arial" w:cs="Arial"/>
                      <w:sz w:val="20"/>
                      <w:szCs w:val="22"/>
                    </w:rPr>
                    <w:t>Wartość podatku VAT wg stawki 23%</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38F71" w14:textId="77777777" w:rsidR="000D3D1D" w:rsidRDefault="000D3D1D">
                  <w:pPr>
                    <w:autoSpaceDE w:val="0"/>
                    <w:spacing w:before="120"/>
                    <w:jc w:val="right"/>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zł</w:t>
                  </w:r>
                </w:p>
              </w:tc>
            </w:tr>
            <w:tr w:rsidR="000D3D1D" w14:paraId="58A8B144" w14:textId="77777777">
              <w:trPr>
                <w:trHeight w:val="421"/>
              </w:trPr>
              <w:tc>
                <w:tcPr>
                  <w:tcW w:w="7213" w:type="dxa"/>
                  <w:tcBorders>
                    <w:top w:val="single" w:sz="4" w:space="0" w:color="000000"/>
                    <w:left w:val="single" w:sz="4" w:space="0" w:color="000000"/>
                    <w:bottom w:val="single" w:sz="4" w:space="0" w:color="000000"/>
                    <w:right w:val="single" w:sz="4" w:space="0" w:color="000000"/>
                  </w:tcBorders>
                  <w:shd w:val="clear" w:color="auto" w:fill="D9D9D9"/>
                </w:tcPr>
                <w:p w14:paraId="6BCEA508" w14:textId="2DFFE311" w:rsidR="000D3D1D" w:rsidRDefault="000D3D1D">
                  <w:pPr>
                    <w:autoSpaceDE w:val="0"/>
                    <w:spacing w:before="120"/>
                  </w:pPr>
                  <w:r>
                    <w:rPr>
                      <w:rFonts w:ascii="Arial" w:hAnsi="Arial" w:cs="Arial"/>
                      <w:b/>
                      <w:sz w:val="20"/>
                      <w:szCs w:val="20"/>
                    </w:rPr>
                    <w:t xml:space="preserve">Cena </w:t>
                  </w:r>
                  <w:r w:rsidR="00062777">
                    <w:rPr>
                      <w:rFonts w:ascii="Arial" w:hAnsi="Arial" w:cs="Arial"/>
                      <w:b/>
                      <w:sz w:val="20"/>
                      <w:szCs w:val="20"/>
                    </w:rPr>
                    <w:t>ofertowa</w:t>
                  </w:r>
                  <w:r>
                    <w:rPr>
                      <w:rFonts w:ascii="Arial" w:hAnsi="Arial" w:cs="Arial"/>
                      <w:b/>
                      <w:sz w:val="20"/>
                      <w:szCs w:val="20"/>
                    </w:rPr>
                    <w:t xml:space="preserve"> brutto za realizację przedmiotu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9E156B" w14:textId="77777777" w:rsidR="000D3D1D" w:rsidRDefault="000D3D1D">
                  <w:pPr>
                    <w:autoSpaceDE w:val="0"/>
                    <w:spacing w:before="120"/>
                    <w:jc w:val="right"/>
                  </w:pPr>
                  <w:r>
                    <w:rPr>
                      <w:rFonts w:ascii="Arial" w:hAnsi="Arial" w:cs="Arial"/>
                      <w:b/>
                      <w:sz w:val="20"/>
                      <w:szCs w:val="20"/>
                    </w:rPr>
                    <w:t>…………………</w:t>
                  </w:r>
                  <w:r>
                    <w:rPr>
                      <w:rFonts w:ascii="Arial" w:eastAsia="Arial" w:hAnsi="Arial" w:cs="Arial"/>
                      <w:b/>
                      <w:sz w:val="20"/>
                      <w:szCs w:val="20"/>
                    </w:rPr>
                    <w:t xml:space="preserve"> </w:t>
                  </w:r>
                  <w:r>
                    <w:rPr>
                      <w:rFonts w:ascii="Arial" w:hAnsi="Arial" w:cs="Arial"/>
                      <w:b/>
                      <w:sz w:val="20"/>
                      <w:szCs w:val="20"/>
                    </w:rPr>
                    <w:t>zł</w:t>
                  </w:r>
                </w:p>
              </w:tc>
            </w:tr>
            <w:tr w:rsidR="000D3D1D" w14:paraId="12E4E355" w14:textId="77777777">
              <w:trPr>
                <w:trHeight w:val="250"/>
              </w:trPr>
              <w:tc>
                <w:tcPr>
                  <w:tcW w:w="7213" w:type="dxa"/>
                  <w:tcBorders>
                    <w:top w:val="single" w:sz="4" w:space="0" w:color="000000"/>
                    <w:bottom w:val="single" w:sz="4" w:space="0" w:color="000000"/>
                  </w:tcBorders>
                  <w:shd w:val="clear" w:color="auto" w:fill="auto"/>
                  <w:vAlign w:val="center"/>
                </w:tcPr>
                <w:p w14:paraId="5AA5603C" w14:textId="77777777" w:rsidR="000D3D1D" w:rsidRDefault="000D3D1D">
                  <w:pPr>
                    <w:autoSpaceDE w:val="0"/>
                    <w:snapToGrid w:val="0"/>
                    <w:jc w:val="center"/>
                    <w:rPr>
                      <w:rFonts w:ascii="Arial" w:hAnsi="Arial" w:cs="Arial"/>
                      <w:b/>
                      <w:sz w:val="10"/>
                      <w:szCs w:val="10"/>
                    </w:rPr>
                  </w:pPr>
                </w:p>
              </w:tc>
              <w:tc>
                <w:tcPr>
                  <w:tcW w:w="2201" w:type="dxa"/>
                  <w:tcBorders>
                    <w:bottom w:val="single" w:sz="4" w:space="0" w:color="000000"/>
                  </w:tcBorders>
                  <w:shd w:val="clear" w:color="auto" w:fill="auto"/>
                  <w:vAlign w:val="center"/>
                </w:tcPr>
                <w:p w14:paraId="1569B22B" w14:textId="77777777" w:rsidR="000D3D1D" w:rsidRDefault="000D3D1D">
                  <w:pPr>
                    <w:autoSpaceDE w:val="0"/>
                    <w:snapToGrid w:val="0"/>
                    <w:jc w:val="center"/>
                    <w:rPr>
                      <w:rFonts w:ascii="Arial" w:hAnsi="Arial" w:cs="Arial"/>
                      <w:b/>
                      <w:sz w:val="10"/>
                      <w:szCs w:val="10"/>
                    </w:rPr>
                  </w:pPr>
                </w:p>
              </w:tc>
            </w:tr>
            <w:tr w:rsidR="000D3D1D" w14:paraId="4E8865E9" w14:textId="77777777">
              <w:trPr>
                <w:trHeight w:val="421"/>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71F1E0D5" w14:textId="77777777" w:rsidR="000D3D1D" w:rsidRDefault="000D3D1D">
                  <w:pPr>
                    <w:autoSpaceDE w:val="0"/>
                    <w:spacing w:before="120" w:after="120"/>
                  </w:pPr>
                  <w:r>
                    <w:rPr>
                      <w:rFonts w:ascii="Arial" w:hAnsi="Arial" w:cs="Arial"/>
                      <w:b/>
                      <w:sz w:val="20"/>
                      <w:szCs w:val="22"/>
                    </w:rPr>
                    <w:t xml:space="preserve">Oferowany okres gwarancji na całość przedmiotu  zamówienia: </w:t>
                  </w:r>
                  <w:r>
                    <w:rPr>
                      <w:rFonts w:ascii="Arial" w:hAnsi="Arial" w:cs="Arial"/>
                      <w:sz w:val="20"/>
                      <w:szCs w:val="22"/>
                      <w:vertAlign w:val="superscript"/>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B4AFB" w14:textId="77777777" w:rsidR="000D3D1D" w:rsidRDefault="000D3D1D">
                  <w:pPr>
                    <w:autoSpaceDE w:val="0"/>
                    <w:spacing w:before="120" w:after="60"/>
                    <w:jc w:val="right"/>
                  </w:pPr>
                  <w:r>
                    <w:rPr>
                      <w:rFonts w:ascii="Arial" w:hAnsi="Arial" w:cs="Arial"/>
                      <w:b/>
                      <w:sz w:val="20"/>
                      <w:szCs w:val="20"/>
                    </w:rPr>
                    <w:t>……………</w:t>
                  </w:r>
                  <w:r>
                    <w:rPr>
                      <w:rFonts w:ascii="Arial" w:eastAsia="Arial" w:hAnsi="Arial" w:cs="Arial"/>
                      <w:b/>
                      <w:sz w:val="20"/>
                      <w:szCs w:val="20"/>
                    </w:rPr>
                    <w:t xml:space="preserve"> </w:t>
                  </w:r>
                  <w:r>
                    <w:rPr>
                      <w:rFonts w:ascii="Arial" w:hAnsi="Arial" w:cs="Arial"/>
                      <w:b/>
                      <w:sz w:val="20"/>
                      <w:szCs w:val="20"/>
                    </w:rPr>
                    <w:t>m- cy</w:t>
                  </w:r>
                </w:p>
              </w:tc>
            </w:tr>
          </w:tbl>
          <w:p w14:paraId="61BA769B" w14:textId="77777777" w:rsidR="000D3D1D" w:rsidRDefault="000D3D1D">
            <w:pPr>
              <w:numPr>
                <w:ilvl w:val="0"/>
                <w:numId w:val="4"/>
              </w:numPr>
              <w:autoSpaceDE w:val="0"/>
              <w:spacing w:before="120" w:after="60"/>
            </w:pPr>
            <w:r>
              <w:rPr>
                <w:rFonts w:ascii="Arial" w:hAnsi="Arial" w:cs="Arial"/>
                <w:b/>
                <w:sz w:val="16"/>
                <w:szCs w:val="18"/>
              </w:rPr>
              <w:t>CENA OFERTOWA</w:t>
            </w:r>
            <w:r>
              <w:rPr>
                <w:rFonts w:ascii="Arial" w:hAnsi="Arial" w:cs="Arial"/>
                <w:sz w:val="16"/>
                <w:szCs w:val="18"/>
              </w:rPr>
              <w:t xml:space="preserve"> stanowi całkowite wynagrodzenie Wykonawcy, uwzględniające wszystkie koszty związane z realizacją przedmiotu zamówienia zgodnie z SWZ.</w:t>
            </w:r>
          </w:p>
          <w:p w14:paraId="496505C7" w14:textId="77777777" w:rsidR="000D3D1D" w:rsidRDefault="000D3D1D">
            <w:pPr>
              <w:numPr>
                <w:ilvl w:val="0"/>
                <w:numId w:val="4"/>
              </w:numPr>
              <w:autoSpaceDE w:val="0"/>
              <w:spacing w:before="60" w:after="60"/>
            </w:pPr>
            <w:r>
              <w:rPr>
                <w:rFonts w:ascii="Arial" w:hAnsi="Arial" w:cs="Arial"/>
                <w:sz w:val="16"/>
                <w:szCs w:val="18"/>
              </w:rPr>
              <w:t>Oferowany okres gwarancji wyrażony w pełnych miesiącach – okres nie krótszy niż 24 miesiące i nie dłuższy niż 60 miesięcy</w:t>
            </w:r>
          </w:p>
        </w:tc>
      </w:tr>
      <w:tr w:rsidR="000D3D1D" w14:paraId="60C5F792" w14:textId="77777777">
        <w:trPr>
          <w:trHeight w:val="1586"/>
        </w:trPr>
        <w:tc>
          <w:tcPr>
            <w:tcW w:w="9782" w:type="dxa"/>
            <w:tcBorders>
              <w:top w:val="single" w:sz="4" w:space="0" w:color="000000"/>
              <w:left w:val="single" w:sz="4" w:space="0" w:color="000000"/>
              <w:right w:val="single" w:sz="4" w:space="0" w:color="000000"/>
            </w:tcBorders>
            <w:shd w:val="clear" w:color="auto" w:fill="auto"/>
          </w:tcPr>
          <w:p w14:paraId="41471A10" w14:textId="77777777" w:rsidR="000D3D1D" w:rsidRDefault="000D3D1D">
            <w:pPr>
              <w:pStyle w:val="Akapitzlist"/>
              <w:numPr>
                <w:ilvl w:val="0"/>
                <w:numId w:val="1"/>
              </w:numPr>
              <w:spacing w:before="120" w:after="40"/>
              <w:ind w:left="459" w:hanging="459"/>
              <w:contextualSpacing/>
              <w:jc w:val="both"/>
            </w:pPr>
            <w:r>
              <w:rPr>
                <w:rFonts w:ascii="Arial" w:hAnsi="Arial" w:cs="Arial"/>
                <w:b/>
                <w:sz w:val="22"/>
                <w:szCs w:val="22"/>
              </w:rPr>
              <w:t>OŚWIADCZENIA:</w:t>
            </w:r>
          </w:p>
          <w:p w14:paraId="5FBFBB77" w14:textId="77777777" w:rsidR="000D3D1D" w:rsidRDefault="000D3D1D" w:rsidP="00416C8E">
            <w:pPr>
              <w:pStyle w:val="Tekstpodstawowywcity21"/>
              <w:numPr>
                <w:ilvl w:val="0"/>
                <w:numId w:val="7"/>
              </w:numPr>
              <w:spacing w:before="120" w:after="0" w:line="240" w:lineRule="auto"/>
              <w:ind w:left="447" w:hanging="425"/>
              <w:jc w:val="both"/>
            </w:pPr>
            <w:r>
              <w:rPr>
                <w:rFonts w:ascii="Arial" w:hAnsi="Arial" w:cs="Arial"/>
                <w:sz w:val="22"/>
                <w:szCs w:val="22"/>
                <w:lang w:val="pl-PL" w:eastAsia="pl-PL"/>
              </w:rPr>
              <w:t xml:space="preserve">Wykonawca jest </w:t>
            </w:r>
            <w:r>
              <w:rPr>
                <w:rFonts w:ascii="Arial" w:hAnsi="Arial" w:cs="Arial"/>
                <w:sz w:val="20"/>
                <w:szCs w:val="22"/>
                <w:vertAlign w:val="superscript"/>
              </w:rPr>
              <w:t>1)</w:t>
            </w:r>
            <w:r>
              <w:rPr>
                <w:rFonts w:ascii="Arial" w:hAnsi="Arial" w:cs="Arial"/>
                <w:sz w:val="22"/>
                <w:szCs w:val="22"/>
                <w:lang w:val="pl-PL" w:eastAsia="pl-PL"/>
              </w:rPr>
              <w:t>:</w:t>
            </w:r>
          </w:p>
          <w:bookmarkStart w:id="1" w:name="__Fieldmark__0_3374317579"/>
          <w:p w14:paraId="5987B466" w14:textId="77777777" w:rsidR="000D3D1D" w:rsidRDefault="000D3D1D">
            <w:pPr>
              <w:pStyle w:val="Tekstpodstawowywcity21"/>
              <w:spacing w:before="60" w:after="0" w:line="240" w:lineRule="auto"/>
              <w:ind w:left="851"/>
              <w:jc w:val="both"/>
            </w:pPr>
            <w:r>
              <w:fldChar w:fldCharType="begin">
                <w:ffData>
                  <w:name w:val=""/>
                  <w:enabled/>
                  <w:calcOnExit w:val="0"/>
                  <w:checkBox>
                    <w:sizeAuto/>
                    <w:default w:val="0"/>
                    <w:checked w:val="0"/>
                  </w:checkBox>
                </w:ffData>
              </w:fldChar>
            </w:r>
            <w:r>
              <w:instrText xml:space="preserve"> FORMCHECKBOX </w:instrText>
            </w:r>
            <w:r w:rsidR="00CB4DF8">
              <w:fldChar w:fldCharType="separate"/>
            </w:r>
            <w:r>
              <w:rPr>
                <w:rFonts w:ascii="Arial" w:hAnsi="Arial" w:cs="Arial"/>
                <w:b/>
                <w:sz w:val="22"/>
                <w:szCs w:val="22"/>
              </w:rPr>
              <w:fldChar w:fldCharType="end"/>
            </w:r>
            <w:bookmarkEnd w:id="1"/>
            <w:r>
              <w:rPr>
                <w:rFonts w:ascii="Arial" w:hAnsi="Arial" w:cs="Arial"/>
                <w:b/>
                <w:sz w:val="28"/>
                <w:szCs w:val="28"/>
                <w:lang w:val="pl-PL"/>
              </w:rPr>
              <w:t xml:space="preserve"> </w:t>
            </w:r>
            <w:r>
              <w:rPr>
                <w:rFonts w:ascii="Arial" w:hAnsi="Arial" w:cs="Arial"/>
                <w:sz w:val="22"/>
                <w:szCs w:val="22"/>
                <w:lang w:val="pl-PL" w:eastAsia="pl-PL"/>
              </w:rPr>
              <w:t xml:space="preserve">mikroprzedsiębiorstwem, </w:t>
            </w:r>
          </w:p>
          <w:bookmarkStart w:id="2" w:name="__Fieldmark__1_3374317579"/>
          <w:p w14:paraId="462083AC" w14:textId="77777777" w:rsidR="000D3D1D" w:rsidRDefault="000D3D1D">
            <w:pPr>
              <w:pStyle w:val="Tekstpodstawowywcity21"/>
              <w:spacing w:before="60" w:after="0" w:line="240" w:lineRule="auto"/>
              <w:ind w:left="851"/>
              <w:jc w:val="both"/>
            </w:pPr>
            <w:r>
              <w:fldChar w:fldCharType="begin">
                <w:ffData>
                  <w:name w:val=""/>
                  <w:enabled/>
                  <w:calcOnExit w:val="0"/>
                  <w:checkBox>
                    <w:sizeAuto/>
                    <w:default w:val="0"/>
                    <w:checked w:val="0"/>
                  </w:checkBox>
                </w:ffData>
              </w:fldChar>
            </w:r>
            <w:r>
              <w:instrText xml:space="preserve"> FORMCHECKBOX </w:instrText>
            </w:r>
            <w:r w:rsidR="00CB4DF8">
              <w:fldChar w:fldCharType="separate"/>
            </w:r>
            <w:r>
              <w:rPr>
                <w:rFonts w:ascii="Arial" w:hAnsi="Arial" w:cs="Arial"/>
                <w:b/>
                <w:sz w:val="22"/>
                <w:szCs w:val="22"/>
              </w:rPr>
              <w:fldChar w:fldCharType="end"/>
            </w:r>
            <w:bookmarkEnd w:id="2"/>
            <w:r>
              <w:rPr>
                <w:rFonts w:ascii="Arial" w:hAnsi="Arial" w:cs="Arial"/>
                <w:b/>
                <w:sz w:val="22"/>
                <w:szCs w:val="22"/>
                <w:lang w:val="pl-PL"/>
              </w:rPr>
              <w:t xml:space="preserve"> </w:t>
            </w:r>
            <w:r>
              <w:rPr>
                <w:rFonts w:ascii="Arial" w:hAnsi="Arial" w:cs="Arial"/>
                <w:sz w:val="22"/>
                <w:szCs w:val="22"/>
                <w:lang w:val="pl-PL" w:eastAsia="pl-PL"/>
              </w:rPr>
              <w:t>małym przedsiębiorstwem,</w:t>
            </w:r>
          </w:p>
          <w:bookmarkStart w:id="3" w:name="__Fieldmark__2_3374317579"/>
          <w:p w14:paraId="6868366C" w14:textId="77777777" w:rsidR="000D3D1D" w:rsidRDefault="000D3D1D">
            <w:pPr>
              <w:pStyle w:val="Tekstpodstawowywcity21"/>
              <w:spacing w:before="60" w:after="0" w:line="240" w:lineRule="auto"/>
              <w:ind w:left="851"/>
              <w:jc w:val="both"/>
            </w:pPr>
            <w:r>
              <w:fldChar w:fldCharType="begin">
                <w:ffData>
                  <w:name w:val=""/>
                  <w:enabled/>
                  <w:calcOnExit w:val="0"/>
                  <w:checkBox>
                    <w:sizeAuto/>
                    <w:default w:val="0"/>
                    <w:checked w:val="0"/>
                  </w:checkBox>
                </w:ffData>
              </w:fldChar>
            </w:r>
            <w:r>
              <w:instrText xml:space="preserve"> FORMCHECKBOX </w:instrText>
            </w:r>
            <w:r w:rsidR="00CB4DF8">
              <w:fldChar w:fldCharType="separate"/>
            </w:r>
            <w:r>
              <w:rPr>
                <w:rFonts w:ascii="Arial" w:hAnsi="Arial" w:cs="Arial"/>
                <w:b/>
                <w:sz w:val="22"/>
                <w:szCs w:val="22"/>
              </w:rPr>
              <w:fldChar w:fldCharType="end"/>
            </w:r>
            <w:bookmarkEnd w:id="3"/>
            <w:r>
              <w:rPr>
                <w:rFonts w:ascii="Arial" w:hAnsi="Arial" w:cs="Arial"/>
                <w:b/>
                <w:sz w:val="22"/>
                <w:szCs w:val="22"/>
                <w:lang w:val="pl-PL"/>
              </w:rPr>
              <w:t xml:space="preserve"> </w:t>
            </w:r>
            <w:r>
              <w:rPr>
                <w:rFonts w:ascii="Arial" w:hAnsi="Arial" w:cs="Arial"/>
                <w:sz w:val="22"/>
                <w:szCs w:val="22"/>
                <w:lang w:val="pl-PL" w:eastAsia="pl-PL"/>
              </w:rPr>
              <w:t>średnim przedsiębiorstwem,</w:t>
            </w:r>
          </w:p>
          <w:bookmarkStart w:id="4" w:name="__Fieldmark__3_3374317579"/>
          <w:p w14:paraId="00FCBE61" w14:textId="77777777" w:rsidR="000D3D1D" w:rsidRDefault="000D3D1D">
            <w:pPr>
              <w:pStyle w:val="Tekstpodstawowywcity21"/>
              <w:spacing w:before="60" w:after="0" w:line="240" w:lineRule="auto"/>
              <w:ind w:left="851"/>
              <w:jc w:val="both"/>
            </w:pPr>
            <w:r>
              <w:fldChar w:fldCharType="begin">
                <w:ffData>
                  <w:name w:val=""/>
                  <w:enabled/>
                  <w:calcOnExit w:val="0"/>
                  <w:checkBox>
                    <w:sizeAuto/>
                    <w:default w:val="0"/>
                    <w:checked w:val="0"/>
                  </w:checkBox>
                </w:ffData>
              </w:fldChar>
            </w:r>
            <w:r>
              <w:instrText xml:space="preserve"> FORMCHECKBOX </w:instrText>
            </w:r>
            <w:r w:rsidR="00CB4DF8">
              <w:fldChar w:fldCharType="separate"/>
            </w:r>
            <w:r>
              <w:rPr>
                <w:rFonts w:ascii="Arial" w:hAnsi="Arial" w:cs="Arial"/>
                <w:b/>
                <w:sz w:val="22"/>
                <w:szCs w:val="22"/>
              </w:rPr>
              <w:fldChar w:fldCharType="end"/>
            </w:r>
            <w:bookmarkEnd w:id="4"/>
            <w:r>
              <w:rPr>
                <w:rFonts w:ascii="Arial" w:hAnsi="Arial" w:cs="Arial"/>
                <w:b/>
                <w:sz w:val="22"/>
                <w:szCs w:val="22"/>
                <w:lang w:val="pl-PL"/>
              </w:rPr>
              <w:t xml:space="preserve"> </w:t>
            </w:r>
            <w:r>
              <w:rPr>
                <w:rFonts w:ascii="Arial" w:hAnsi="Arial" w:cs="Arial"/>
                <w:sz w:val="22"/>
                <w:szCs w:val="22"/>
                <w:lang w:val="pl-PL" w:eastAsia="pl-PL"/>
              </w:rPr>
              <w:t>osobą prowadzącą jednoosobową działalnością gospodarczą,</w:t>
            </w:r>
          </w:p>
          <w:bookmarkStart w:id="5" w:name="__Fieldmark__4_3374317579"/>
          <w:p w14:paraId="7B204D5A" w14:textId="77777777" w:rsidR="000D3D1D" w:rsidRDefault="000D3D1D">
            <w:pPr>
              <w:pStyle w:val="Tekstpodstawowywcity21"/>
              <w:spacing w:before="60" w:after="0" w:line="240" w:lineRule="auto"/>
              <w:ind w:left="851"/>
              <w:jc w:val="both"/>
            </w:pPr>
            <w:r>
              <w:fldChar w:fldCharType="begin">
                <w:ffData>
                  <w:name w:val=""/>
                  <w:enabled/>
                  <w:calcOnExit w:val="0"/>
                  <w:checkBox>
                    <w:sizeAuto/>
                    <w:default w:val="0"/>
                    <w:checked w:val="0"/>
                  </w:checkBox>
                </w:ffData>
              </w:fldChar>
            </w:r>
            <w:r>
              <w:instrText xml:space="preserve"> FORMCHECKBOX </w:instrText>
            </w:r>
            <w:r w:rsidR="00CB4DF8">
              <w:fldChar w:fldCharType="separate"/>
            </w:r>
            <w:r>
              <w:rPr>
                <w:rFonts w:ascii="Arial" w:hAnsi="Arial" w:cs="Arial"/>
                <w:b/>
                <w:sz w:val="22"/>
                <w:szCs w:val="22"/>
              </w:rPr>
              <w:fldChar w:fldCharType="end"/>
            </w:r>
            <w:bookmarkEnd w:id="5"/>
            <w:r>
              <w:rPr>
                <w:rFonts w:ascii="Arial" w:hAnsi="Arial" w:cs="Arial"/>
                <w:b/>
                <w:sz w:val="22"/>
                <w:szCs w:val="22"/>
                <w:lang w:val="pl-PL"/>
              </w:rPr>
              <w:t xml:space="preserve"> </w:t>
            </w:r>
            <w:r>
              <w:rPr>
                <w:rFonts w:ascii="Arial" w:hAnsi="Arial" w:cs="Arial"/>
                <w:sz w:val="22"/>
                <w:szCs w:val="22"/>
                <w:lang w:val="pl-PL" w:eastAsia="pl-PL"/>
              </w:rPr>
              <w:t>osobą fizyczną nieprowadzącą działalności gospodarczej,</w:t>
            </w:r>
          </w:p>
          <w:bookmarkStart w:id="6" w:name="__Fieldmark__5_3374317579"/>
          <w:p w14:paraId="214465CB" w14:textId="77777777" w:rsidR="000D3D1D" w:rsidRDefault="000D3D1D">
            <w:pPr>
              <w:pStyle w:val="Tekstpodstawowywcity21"/>
              <w:spacing w:before="60" w:after="0" w:line="240" w:lineRule="auto"/>
              <w:ind w:left="851"/>
              <w:jc w:val="both"/>
            </w:pPr>
            <w:r>
              <w:fldChar w:fldCharType="begin">
                <w:ffData>
                  <w:name w:val=""/>
                  <w:enabled/>
                  <w:calcOnExit w:val="0"/>
                  <w:checkBox>
                    <w:sizeAuto/>
                    <w:default w:val="0"/>
                    <w:checked w:val="0"/>
                  </w:checkBox>
                </w:ffData>
              </w:fldChar>
            </w:r>
            <w:r>
              <w:instrText xml:space="preserve"> FORMCHECKBOX </w:instrText>
            </w:r>
            <w:r w:rsidR="00CB4DF8">
              <w:fldChar w:fldCharType="separate"/>
            </w:r>
            <w:r>
              <w:rPr>
                <w:rFonts w:ascii="Arial" w:hAnsi="Arial" w:cs="Arial"/>
                <w:b/>
                <w:sz w:val="22"/>
                <w:szCs w:val="22"/>
              </w:rPr>
              <w:fldChar w:fldCharType="end"/>
            </w:r>
            <w:bookmarkEnd w:id="6"/>
            <w:r>
              <w:rPr>
                <w:rFonts w:ascii="Arial" w:hAnsi="Arial" w:cs="Arial"/>
                <w:b/>
                <w:sz w:val="22"/>
                <w:szCs w:val="22"/>
                <w:lang w:val="pl-PL"/>
              </w:rPr>
              <w:t xml:space="preserve"> </w:t>
            </w:r>
            <w:r>
              <w:rPr>
                <w:rFonts w:ascii="Arial" w:hAnsi="Arial" w:cs="Arial"/>
                <w:sz w:val="22"/>
                <w:szCs w:val="22"/>
                <w:lang w:val="pl-PL" w:eastAsia="pl-PL"/>
              </w:rPr>
              <w:t>inny rodzaj.</w:t>
            </w:r>
          </w:p>
          <w:p w14:paraId="5801D192" w14:textId="77777777" w:rsidR="000D3D1D" w:rsidRDefault="000D3D1D">
            <w:pPr>
              <w:pStyle w:val="Tekstpodstawowywcity21"/>
              <w:tabs>
                <w:tab w:val="left" w:pos="709"/>
              </w:tabs>
              <w:spacing w:before="120" w:after="0" w:line="240" w:lineRule="auto"/>
              <w:ind w:left="709"/>
              <w:jc w:val="both"/>
            </w:pPr>
            <w:r>
              <w:rPr>
                <w:rFonts w:ascii="Arial" w:hAnsi="Arial" w:cs="Arial"/>
                <w:b/>
                <w:i/>
                <w:sz w:val="18"/>
                <w:szCs w:val="18"/>
                <w:lang w:val="pl-PL" w:eastAsia="pl-PL"/>
              </w:rPr>
              <w:lastRenderedPageBreak/>
              <w:t>Mikroprzedsiębiorstwo:</w:t>
            </w:r>
            <w:r>
              <w:rPr>
                <w:rFonts w:ascii="Arial" w:hAnsi="Arial" w:cs="Arial"/>
                <w:i/>
                <w:sz w:val="18"/>
                <w:szCs w:val="18"/>
                <w:lang w:val="pl-PL" w:eastAsia="pl-PL"/>
              </w:rPr>
              <w:t xml:space="preserve"> przedsiębiorstwo, które zatrudnia mniej niż 10 osób i którego roczny obrót lub roczna suma bilansowa nie przekracza 2 milionów EUR.</w:t>
            </w:r>
          </w:p>
          <w:p w14:paraId="58D1AA0D" w14:textId="77777777" w:rsidR="000D3D1D" w:rsidRDefault="000D3D1D">
            <w:pPr>
              <w:pStyle w:val="Tekstpodstawowywcity21"/>
              <w:tabs>
                <w:tab w:val="left" w:pos="709"/>
              </w:tabs>
              <w:spacing w:before="120" w:after="0" w:line="240" w:lineRule="auto"/>
              <w:ind w:left="709"/>
              <w:jc w:val="both"/>
            </w:pPr>
            <w:r>
              <w:rPr>
                <w:rFonts w:ascii="Arial" w:hAnsi="Arial" w:cs="Arial"/>
                <w:b/>
                <w:i/>
                <w:sz w:val="18"/>
                <w:szCs w:val="18"/>
                <w:lang w:val="pl-PL" w:eastAsia="pl-PL"/>
              </w:rPr>
              <w:t>Małe przedsiębiorstwo:</w:t>
            </w:r>
            <w:r>
              <w:rPr>
                <w:rFonts w:ascii="Arial" w:hAnsi="Arial" w:cs="Arial"/>
                <w:i/>
                <w:sz w:val="18"/>
                <w:szCs w:val="18"/>
                <w:lang w:val="pl-PL" w:eastAsia="pl-PL"/>
              </w:rPr>
              <w:t xml:space="preserve"> przedsiębiorstwo, które zatrudnia mniej niż 50 osób i którego roczny obrót lub roczna suma bilansowa nie przekracza 10 milionów EUR.</w:t>
            </w:r>
          </w:p>
          <w:p w14:paraId="7E7590A8" w14:textId="77777777" w:rsidR="000D3D1D" w:rsidRDefault="000D3D1D">
            <w:pPr>
              <w:pStyle w:val="Tekstpodstawowywcity21"/>
              <w:tabs>
                <w:tab w:val="left" w:pos="709"/>
              </w:tabs>
              <w:spacing w:before="120" w:after="0" w:line="240" w:lineRule="auto"/>
              <w:ind w:left="709"/>
              <w:jc w:val="both"/>
            </w:pPr>
            <w:r>
              <w:rPr>
                <w:rFonts w:ascii="Arial" w:hAnsi="Arial" w:cs="Arial"/>
                <w:b/>
                <w:i/>
                <w:sz w:val="18"/>
                <w:szCs w:val="18"/>
                <w:lang w:val="pl-PL" w:eastAsia="pl-PL"/>
              </w:rPr>
              <w:t>Średnie przedsiębiorstwa:</w:t>
            </w:r>
            <w:r>
              <w:rPr>
                <w:rFonts w:ascii="Arial" w:hAnsi="Arial" w:cs="Arial"/>
                <w:i/>
                <w:sz w:val="18"/>
                <w:szCs w:val="18"/>
                <w:lang w:val="pl-PL" w:eastAsia="pl-PL"/>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7F3B785C" w14:textId="77777777" w:rsidR="000D3D1D" w:rsidRDefault="000D3D1D">
            <w:pPr>
              <w:pStyle w:val="Tekstpodstawowywcity21"/>
              <w:tabs>
                <w:tab w:val="left" w:pos="709"/>
              </w:tabs>
              <w:spacing w:before="120" w:after="0" w:line="240" w:lineRule="auto"/>
              <w:ind w:left="709"/>
              <w:jc w:val="both"/>
            </w:pPr>
            <w:r>
              <w:rPr>
                <w:rFonts w:ascii="Arial" w:hAnsi="Arial" w:cs="Arial"/>
                <w:i/>
                <w:sz w:val="18"/>
                <w:szCs w:val="18"/>
                <w:lang w:val="pl-PL" w:eastAsia="pl-PL"/>
              </w:rPr>
              <w:t>W przypadku Wykonawców wspólnie ubiegających się zamówienie należy uwzględnić kategorię przedsiębiorstwa lidera konsorcjum.</w:t>
            </w:r>
          </w:p>
          <w:p w14:paraId="2AB56F47" w14:textId="77777777" w:rsidR="00416C8E" w:rsidRDefault="000D3D1D" w:rsidP="00416C8E">
            <w:pPr>
              <w:pStyle w:val="Tekstpodstawowywcity21"/>
              <w:numPr>
                <w:ilvl w:val="0"/>
                <w:numId w:val="7"/>
              </w:numPr>
              <w:tabs>
                <w:tab w:val="left" w:pos="459"/>
              </w:tabs>
              <w:spacing w:before="60" w:after="40" w:line="240" w:lineRule="auto"/>
              <w:ind w:left="447" w:hanging="425"/>
              <w:jc w:val="both"/>
            </w:pPr>
            <w:r>
              <w:rPr>
                <w:rFonts w:ascii="Arial" w:hAnsi="Arial" w:cs="Arial"/>
                <w:sz w:val="22"/>
                <w:szCs w:val="22"/>
                <w:lang w:val="pl-PL" w:eastAsia="pl-PL"/>
              </w:rPr>
              <w:t>zamówienie zostanie zrealizowane w terminie określonym w SWZ;</w:t>
            </w:r>
          </w:p>
          <w:p w14:paraId="42E809E8" w14:textId="7618A66C" w:rsidR="000D3D1D" w:rsidRDefault="000D3D1D" w:rsidP="00416C8E">
            <w:pPr>
              <w:pStyle w:val="Tekstpodstawowywcity21"/>
              <w:numPr>
                <w:ilvl w:val="0"/>
                <w:numId w:val="7"/>
              </w:numPr>
              <w:tabs>
                <w:tab w:val="left" w:pos="459"/>
              </w:tabs>
              <w:spacing w:before="60" w:after="40" w:line="240" w:lineRule="auto"/>
              <w:ind w:left="447" w:hanging="425"/>
              <w:jc w:val="both"/>
            </w:pPr>
            <w:r w:rsidRPr="00416C8E">
              <w:rPr>
                <w:rFonts w:ascii="Arial" w:hAnsi="Arial" w:cs="Arial"/>
                <w:sz w:val="22"/>
                <w:szCs w:val="22"/>
                <w:lang w:val="pl-PL" w:eastAsia="pl-PL"/>
              </w:rPr>
              <w:t xml:space="preserve">wybór niniejszej oferty: </w:t>
            </w:r>
            <w:r w:rsidRPr="00416C8E">
              <w:rPr>
                <w:rFonts w:ascii="Arial" w:hAnsi="Arial" w:cs="Arial"/>
                <w:b/>
                <w:sz w:val="22"/>
                <w:szCs w:val="22"/>
                <w:vertAlign w:val="superscript"/>
                <w:lang w:val="pl-PL" w:eastAsia="pl-PL"/>
              </w:rPr>
              <w:t>3)</w:t>
            </w:r>
          </w:p>
          <w:p w14:paraId="5AD0E43E" w14:textId="77777777" w:rsidR="000D3D1D" w:rsidRDefault="000D3D1D" w:rsidP="00416C8E">
            <w:pPr>
              <w:pStyle w:val="Tekstpodstawowywcity21"/>
              <w:numPr>
                <w:ilvl w:val="1"/>
                <w:numId w:val="7"/>
              </w:numPr>
              <w:tabs>
                <w:tab w:val="left" w:pos="459"/>
              </w:tabs>
              <w:spacing w:after="40" w:line="240" w:lineRule="auto"/>
              <w:jc w:val="both"/>
            </w:pPr>
            <w:r>
              <w:rPr>
                <w:rFonts w:ascii="Arial" w:hAnsi="Arial" w:cs="Arial"/>
                <w:sz w:val="22"/>
                <w:szCs w:val="22"/>
                <w:lang w:val="pl-PL" w:eastAsia="pl-PL"/>
              </w:rPr>
              <w:t>nie będzie prowadził do powstania u Zamawiającego obowiązku podatkowego zgodnie z przepisami o podatku od towarów i usług,</w:t>
            </w:r>
          </w:p>
          <w:p w14:paraId="1AD10BFF" w14:textId="77777777" w:rsidR="000D3D1D" w:rsidRDefault="000D3D1D" w:rsidP="00416C8E">
            <w:pPr>
              <w:pStyle w:val="Tekstpodstawowywcity21"/>
              <w:numPr>
                <w:ilvl w:val="1"/>
                <w:numId w:val="7"/>
              </w:numPr>
              <w:tabs>
                <w:tab w:val="left" w:pos="459"/>
              </w:tabs>
              <w:spacing w:after="40" w:line="240" w:lineRule="auto"/>
              <w:jc w:val="both"/>
            </w:pPr>
            <w:r>
              <w:rPr>
                <w:rFonts w:ascii="Arial" w:hAnsi="Arial" w:cs="Arial"/>
                <w:sz w:val="22"/>
                <w:szCs w:val="22"/>
              </w:rPr>
              <w:t xml:space="preserve">będzie prowadził do powstania u Zamawiającego obowiązku podatkowego zgodnie </w:t>
            </w:r>
            <w:r>
              <w:rPr>
                <w:rFonts w:ascii="Arial" w:hAnsi="Arial" w:cs="Arial"/>
                <w:sz w:val="22"/>
                <w:szCs w:val="22"/>
              </w:rPr>
              <w:br/>
              <w:t>z przepisami o podatku od towarów i usług. Powyższy obowiązek podatkowy będzie dotyczył</w:t>
            </w:r>
            <w:r>
              <w:rPr>
                <w:rFonts w:ascii="Arial" w:hAnsi="Arial" w:cs="Arial"/>
                <w:sz w:val="20"/>
                <w:szCs w:val="20"/>
              </w:rPr>
              <w:t xml:space="preserve"> </w:t>
            </w:r>
            <w:r>
              <w:rPr>
                <w:rFonts w:ascii="Arial" w:hAnsi="Arial" w:cs="Arial"/>
                <w:sz w:val="22"/>
                <w:szCs w:val="22"/>
              </w:rPr>
              <w:t>……………………………….</w:t>
            </w:r>
            <w:r>
              <w:rPr>
                <w:rFonts w:ascii="Arial" w:hAnsi="Arial" w:cs="Arial"/>
              </w:rPr>
              <w:t xml:space="preserve"> </w:t>
            </w:r>
            <w:r>
              <w:rPr>
                <w:rFonts w:ascii="Arial" w:hAnsi="Arial" w:cs="Arial"/>
                <w:i/>
                <w:color w:val="FF0000"/>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w:t>
            </w:r>
            <w:r>
              <w:rPr>
                <w:rFonts w:ascii="Arial" w:hAnsi="Arial" w:cs="Arial"/>
                <w:i/>
                <w:color w:val="FF0000"/>
                <w:sz w:val="16"/>
                <w:szCs w:val="16"/>
                <w:lang w:val="pl-PL"/>
              </w:rPr>
              <w:t xml:space="preserve"> </w:t>
            </w:r>
            <w:r>
              <w:rPr>
                <w:rFonts w:ascii="Arial" w:hAnsi="Arial" w:cs="Arial"/>
                <w:i/>
                <w:color w:val="FF0000"/>
                <w:sz w:val="16"/>
                <w:szCs w:val="16"/>
              </w:rPr>
              <w:t>usług, która zgodnie z wiedzą Wykonawcy będzie miała zastosowanie)</w:t>
            </w:r>
          </w:p>
        </w:tc>
      </w:tr>
      <w:tr w:rsidR="000D3D1D" w14:paraId="7258904C" w14:textId="77777777">
        <w:trPr>
          <w:trHeight w:val="521"/>
        </w:trPr>
        <w:tc>
          <w:tcPr>
            <w:tcW w:w="9782" w:type="dxa"/>
            <w:tcBorders>
              <w:left w:val="single" w:sz="4" w:space="0" w:color="000000"/>
              <w:bottom w:val="single" w:sz="4" w:space="0" w:color="000000"/>
              <w:right w:val="single" w:sz="4" w:space="0" w:color="000000"/>
            </w:tcBorders>
            <w:shd w:val="clear" w:color="auto" w:fill="auto"/>
          </w:tcPr>
          <w:p w14:paraId="25B79640" w14:textId="77777777" w:rsidR="000D3D1D" w:rsidRDefault="000D3D1D" w:rsidP="00416C8E">
            <w:pPr>
              <w:pStyle w:val="Tekstpodstawowywcity21"/>
              <w:numPr>
                <w:ilvl w:val="0"/>
                <w:numId w:val="7"/>
              </w:numPr>
              <w:tabs>
                <w:tab w:val="left" w:pos="426"/>
                <w:tab w:val="left" w:pos="459"/>
              </w:tabs>
              <w:spacing w:before="120" w:after="0" w:line="240" w:lineRule="auto"/>
              <w:ind w:left="426" w:hanging="426"/>
              <w:jc w:val="both"/>
            </w:pPr>
            <w:r>
              <w:rPr>
                <w:rFonts w:ascii="Arial" w:hAnsi="Arial" w:cs="Arial"/>
                <w:bCs/>
                <w:sz w:val="22"/>
                <w:szCs w:val="20"/>
                <w:lang w:val="pl-PL"/>
              </w:rPr>
              <w:lastRenderedPageBreak/>
              <w:t>Wykonawca o</w:t>
            </w:r>
            <w:r>
              <w:rPr>
                <w:rFonts w:ascii="Arial" w:hAnsi="Arial" w:cs="Arial"/>
                <w:bCs/>
                <w:sz w:val="22"/>
                <w:szCs w:val="20"/>
              </w:rPr>
              <w:t xml:space="preserve">świadcza, że cena oferty obejmuje wszystkie </w:t>
            </w:r>
            <w:r>
              <w:rPr>
                <w:rFonts w:ascii="Arial" w:hAnsi="Arial" w:cs="Arial"/>
                <w:sz w:val="22"/>
                <w:szCs w:val="20"/>
              </w:rPr>
              <w:t>elementy cenotwórcze, wynikające z zakresu i sposobu realizacji przedmiotu zamówienia,</w:t>
            </w:r>
            <w:r>
              <w:rPr>
                <w:rFonts w:ascii="Arial" w:hAnsi="Arial" w:cs="Arial"/>
                <w:bCs/>
                <w:sz w:val="22"/>
                <w:szCs w:val="20"/>
              </w:rPr>
              <w:t xml:space="preserve"> określone w SWZ. </w:t>
            </w:r>
            <w:r>
              <w:rPr>
                <w:rFonts w:ascii="Arial" w:hAnsi="Arial" w:cs="Arial"/>
                <w:sz w:val="22"/>
                <w:szCs w:val="20"/>
              </w:rPr>
              <w:t>Wszystkie inne koszty jakie poniesiemy przy realizacji zamówienia, nie uwzględnione w cenie oferty nie będą obciążały Zamawiającego.</w:t>
            </w:r>
          </w:p>
          <w:p w14:paraId="0F0BD28B" w14:textId="77777777" w:rsidR="000D3D1D" w:rsidRDefault="000D3D1D" w:rsidP="00416C8E">
            <w:pPr>
              <w:pStyle w:val="Tekstpodstawowywcity21"/>
              <w:numPr>
                <w:ilvl w:val="0"/>
                <w:numId w:val="7"/>
              </w:numPr>
              <w:tabs>
                <w:tab w:val="left" w:pos="426"/>
                <w:tab w:val="left" w:pos="459"/>
              </w:tabs>
              <w:spacing w:before="120" w:after="0" w:line="240" w:lineRule="auto"/>
              <w:ind w:left="426" w:hanging="426"/>
              <w:jc w:val="both"/>
            </w:pPr>
            <w:r>
              <w:rPr>
                <w:rFonts w:ascii="Arial" w:hAnsi="Arial" w:cs="Arial"/>
                <w:sz w:val="22"/>
                <w:szCs w:val="22"/>
                <w:lang w:val="pl-PL" w:eastAsia="pl-PL"/>
              </w:rPr>
              <w:t>Wykonawca zapoznał się ze SWZ oraz wzorem umowy i nie wnosi do nich zastrzeżeń oraz przyjmuje warunki w nich zawarte;</w:t>
            </w:r>
          </w:p>
          <w:p w14:paraId="5398E84D" w14:textId="77777777" w:rsidR="000D3D1D" w:rsidRDefault="000D3D1D" w:rsidP="00416C8E">
            <w:pPr>
              <w:pStyle w:val="Tekstpodstawowywcity21"/>
              <w:numPr>
                <w:ilvl w:val="0"/>
                <w:numId w:val="7"/>
              </w:numPr>
              <w:tabs>
                <w:tab w:val="left" w:pos="426"/>
                <w:tab w:val="left" w:pos="459"/>
              </w:tabs>
              <w:spacing w:before="120" w:after="0" w:line="240" w:lineRule="auto"/>
              <w:ind w:left="426" w:hanging="426"/>
              <w:jc w:val="both"/>
            </w:pPr>
            <w:r>
              <w:rPr>
                <w:rFonts w:ascii="Arial" w:hAnsi="Arial" w:cs="Arial"/>
                <w:sz w:val="22"/>
                <w:szCs w:val="22"/>
              </w:rPr>
              <w:t xml:space="preserve">Uważamy się za związanych niniejszą </w:t>
            </w:r>
            <w:r w:rsidRPr="00F602E4">
              <w:rPr>
                <w:rFonts w:ascii="Arial" w:hAnsi="Arial" w:cs="Arial"/>
                <w:sz w:val="22"/>
                <w:szCs w:val="22"/>
              </w:rPr>
              <w:t xml:space="preserve">ofertą na czas wskazany w SWZ, czyli od ostatecznego terminu składania ofert co najmniej do dnia </w:t>
            </w:r>
            <w:r w:rsidRPr="00F602E4">
              <w:rPr>
                <w:rFonts w:ascii="Arial" w:hAnsi="Arial" w:cs="Arial"/>
                <w:b/>
                <w:sz w:val="22"/>
                <w:szCs w:val="22"/>
                <w:lang w:val="pl-PL"/>
              </w:rPr>
              <w:t>22.08.2024</w:t>
            </w:r>
            <w:r w:rsidRPr="00F602E4">
              <w:rPr>
                <w:rFonts w:ascii="Arial" w:hAnsi="Arial" w:cs="Arial"/>
                <w:b/>
                <w:sz w:val="22"/>
                <w:szCs w:val="22"/>
              </w:rPr>
              <w:t xml:space="preserve"> r.</w:t>
            </w:r>
          </w:p>
          <w:p w14:paraId="2C14A897" w14:textId="77777777" w:rsidR="000D3D1D" w:rsidRDefault="000D3D1D" w:rsidP="00416C8E">
            <w:pPr>
              <w:pStyle w:val="Tekstpodstawowywcity21"/>
              <w:numPr>
                <w:ilvl w:val="0"/>
                <w:numId w:val="7"/>
              </w:numPr>
              <w:tabs>
                <w:tab w:val="left" w:pos="426"/>
                <w:tab w:val="left" w:pos="459"/>
              </w:tabs>
              <w:spacing w:before="120" w:after="0" w:line="240" w:lineRule="auto"/>
              <w:ind w:left="426" w:hanging="426"/>
              <w:jc w:val="both"/>
            </w:pPr>
            <w:r>
              <w:rPr>
                <w:rFonts w:ascii="Arial" w:hAnsi="Arial" w:cs="Arial"/>
                <w:sz w:val="22"/>
                <w:szCs w:val="22"/>
                <w:lang w:val="pl-PL" w:eastAsia="pl-PL"/>
              </w:rPr>
              <w:t>Wykonawca przyjmuje postanowienia dotyczące okresu rękojmi, który będzie równy zaoferowanemu w niniejszej ofercie okresowi gwarancji;</w:t>
            </w:r>
          </w:p>
          <w:p w14:paraId="2F9481CC" w14:textId="77777777" w:rsidR="000D3D1D" w:rsidRDefault="000D3D1D" w:rsidP="00416C8E">
            <w:pPr>
              <w:pStyle w:val="Tekstpodstawowywcity21"/>
              <w:numPr>
                <w:ilvl w:val="0"/>
                <w:numId w:val="7"/>
              </w:numPr>
              <w:tabs>
                <w:tab w:val="left" w:pos="426"/>
                <w:tab w:val="left" w:pos="459"/>
              </w:tabs>
              <w:spacing w:before="120" w:after="0" w:line="240" w:lineRule="auto"/>
              <w:ind w:left="426" w:hanging="426"/>
              <w:jc w:val="both"/>
            </w:pPr>
            <w:r>
              <w:rPr>
                <w:rFonts w:ascii="Arial" w:hAnsi="Arial" w:cs="Arial"/>
                <w:sz w:val="22"/>
                <w:szCs w:val="22"/>
                <w:lang w:val="pl-PL" w:eastAsia="pl-PL"/>
              </w:rPr>
              <w:t>Wykonawca akceptuje warunki finansowego rozliczenia realizacji przedmiotu zamówienia określone w SIWZ;</w:t>
            </w:r>
          </w:p>
          <w:p w14:paraId="6F4439E3" w14:textId="77777777" w:rsidR="000D3D1D" w:rsidRDefault="000D3D1D" w:rsidP="00416C8E">
            <w:pPr>
              <w:pStyle w:val="NormalnyWeb"/>
              <w:numPr>
                <w:ilvl w:val="0"/>
                <w:numId w:val="7"/>
              </w:numPr>
              <w:tabs>
                <w:tab w:val="left" w:pos="426"/>
              </w:tabs>
              <w:spacing w:before="120" w:after="0"/>
              <w:ind w:left="426" w:hanging="426"/>
              <w:jc w:val="both"/>
            </w:pPr>
            <w:r>
              <w:rPr>
                <w:rFonts w:ascii="Arial" w:hAnsi="Arial" w:cs="Arial"/>
                <w:sz w:val="22"/>
                <w:szCs w:val="22"/>
              </w:rPr>
              <w:t>Oświadczam, że wypełniłem obowiązki informacyjne przewidziane w art. 13 lub art. 14 RODO</w:t>
            </w:r>
            <w:r>
              <w:rPr>
                <w:vertAlign w:val="superscript"/>
              </w:rPr>
              <w:t>4)</w:t>
            </w:r>
            <w:r>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Pr>
                <w:rFonts w:ascii="Arial" w:hAnsi="Arial" w:cs="Arial"/>
                <w:sz w:val="22"/>
                <w:szCs w:val="22"/>
                <w:vertAlign w:val="superscript"/>
              </w:rPr>
              <w:t>5)</w:t>
            </w:r>
          </w:p>
          <w:p w14:paraId="276D9DF2" w14:textId="77777777" w:rsidR="000D3D1D" w:rsidRDefault="000D3D1D" w:rsidP="00416C8E">
            <w:pPr>
              <w:pStyle w:val="NormalnyWeb"/>
              <w:numPr>
                <w:ilvl w:val="0"/>
                <w:numId w:val="7"/>
              </w:numPr>
              <w:tabs>
                <w:tab w:val="left" w:pos="426"/>
              </w:tabs>
              <w:spacing w:before="120" w:after="0"/>
              <w:ind w:left="426" w:hanging="426"/>
              <w:jc w:val="both"/>
            </w:pPr>
            <w:r>
              <w:rPr>
                <w:rFonts w:ascii="Arial" w:hAnsi="Arial" w:cs="Arial"/>
                <w:sz w:val="22"/>
                <w:szCs w:val="22"/>
              </w:rPr>
              <w:t>Wykonawca zamierza powierzy</w:t>
            </w:r>
            <w:r>
              <w:rPr>
                <w:rFonts w:ascii="Arial" w:eastAsia="TimesNewRoman" w:hAnsi="Arial" w:cs="Arial"/>
                <w:sz w:val="22"/>
                <w:szCs w:val="22"/>
              </w:rPr>
              <w:t xml:space="preserve">ć </w:t>
            </w:r>
            <w:r>
              <w:rPr>
                <w:rFonts w:ascii="Arial" w:hAnsi="Arial" w:cs="Arial"/>
                <w:sz w:val="22"/>
                <w:szCs w:val="22"/>
              </w:rPr>
              <w:t>Podwykonawcy/Podwykonawcom do wykonania nast</w:t>
            </w:r>
            <w:r>
              <w:rPr>
                <w:rFonts w:ascii="Arial" w:eastAsia="TimesNewRoman" w:hAnsi="Arial" w:cs="Arial"/>
                <w:sz w:val="22"/>
                <w:szCs w:val="22"/>
              </w:rPr>
              <w:t>ę</w:t>
            </w:r>
            <w:r>
              <w:rPr>
                <w:rFonts w:ascii="Arial" w:hAnsi="Arial" w:cs="Arial"/>
                <w:sz w:val="22"/>
                <w:szCs w:val="22"/>
              </w:rPr>
              <w:t>puj</w:t>
            </w:r>
            <w:r>
              <w:rPr>
                <w:rFonts w:ascii="Arial" w:eastAsia="TimesNewRoman" w:hAnsi="Arial" w:cs="Arial"/>
                <w:sz w:val="22"/>
                <w:szCs w:val="22"/>
              </w:rPr>
              <w:t>ą</w:t>
            </w:r>
            <w:r>
              <w:rPr>
                <w:rFonts w:ascii="Arial" w:hAnsi="Arial" w:cs="Arial"/>
                <w:sz w:val="22"/>
                <w:szCs w:val="22"/>
              </w:rPr>
              <w:t>cy zakres zamówienia:</w:t>
            </w:r>
          </w:p>
          <w:p w14:paraId="335116B8" w14:textId="1E3CA3C5" w:rsidR="000D3D1D" w:rsidRDefault="00062777">
            <w:pPr>
              <w:pStyle w:val="Tekstprzypisudolnego"/>
              <w:tabs>
                <w:tab w:val="left" w:pos="284"/>
              </w:tabs>
              <w:ind w:left="284" w:hanging="284"/>
              <w:jc w:val="both"/>
              <w:rPr>
                <w:rFonts w:ascii="Arial" w:hAnsi="Arial" w:cs="Arial"/>
                <w:vertAlign w:val="superscript"/>
              </w:rPr>
            </w:pPr>
            <w:r>
              <w:rPr>
                <w:noProof/>
                <w:lang w:eastAsia="pl-PL"/>
              </w:rPr>
              <mc:AlternateContent>
                <mc:Choice Requires="wps">
                  <w:drawing>
                    <wp:anchor distT="0" distB="0" distL="0" distR="89535" simplePos="0" relativeHeight="251657728" behindDoc="0" locked="0" layoutInCell="1" allowOverlap="1" wp14:anchorId="722D3C9F" wp14:editId="51C44796">
                      <wp:simplePos x="0" y="0"/>
                      <wp:positionH relativeFrom="page">
                        <wp:posOffset>171450</wp:posOffset>
                      </wp:positionH>
                      <wp:positionV relativeFrom="paragraph">
                        <wp:posOffset>150495</wp:posOffset>
                      </wp:positionV>
                      <wp:extent cx="5930265" cy="995680"/>
                      <wp:effectExtent l="0" t="1905" r="0" b="2540"/>
                      <wp:wrapSquare wrapText="bothSides"/>
                      <wp:docPr id="982735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99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621"/>
                                    <w:gridCol w:w="3567"/>
                                    <w:gridCol w:w="2104"/>
                                    <w:gridCol w:w="3048"/>
                                  </w:tblGrid>
                                  <w:tr w:rsidR="000D3D1D" w14:paraId="52BDB831" w14:textId="77777777" w:rsidTr="00416C8E">
                                    <w:trPr>
                                      <w:trHeight w:val="596"/>
                                      <w:jc w:val="center"/>
                                    </w:trPr>
                                    <w:tc>
                                      <w:tcPr>
                                        <w:tcW w:w="621" w:type="dxa"/>
                                        <w:tcBorders>
                                          <w:top w:val="single" w:sz="4" w:space="0" w:color="000000"/>
                                          <w:left w:val="single" w:sz="4" w:space="0" w:color="000000"/>
                                        </w:tcBorders>
                                        <w:shd w:val="clear" w:color="auto" w:fill="BFBFBF"/>
                                        <w:vAlign w:val="center"/>
                                      </w:tcPr>
                                      <w:p w14:paraId="1AB5E152" w14:textId="77777777" w:rsidR="000D3D1D" w:rsidRDefault="000D3D1D">
                                        <w:pPr>
                                          <w:pStyle w:val="Zwykytekst3"/>
                                          <w:snapToGrid w:val="0"/>
                                          <w:ind w:right="-150" w:hanging="180"/>
                                          <w:rPr>
                                            <w:rFonts w:ascii="Arial" w:hAnsi="Arial" w:cs="Arial"/>
                                            <w:b/>
                                            <w:sz w:val="18"/>
                                            <w:szCs w:val="18"/>
                                          </w:rPr>
                                        </w:pPr>
                                      </w:p>
                                      <w:p w14:paraId="4E91CD4C" w14:textId="77777777" w:rsidR="000D3D1D" w:rsidRDefault="000D3D1D">
                                        <w:pPr>
                                          <w:pStyle w:val="Zwykytekst3"/>
                                          <w:ind w:right="-150" w:hanging="180"/>
                                        </w:pPr>
                                        <w:r>
                                          <w:rPr>
                                            <w:rFonts w:ascii="Arial" w:eastAsia="MS Mincho" w:hAnsi="Arial" w:cs="Arial"/>
                                            <w:b/>
                                            <w:sz w:val="18"/>
                                            <w:szCs w:val="18"/>
                                          </w:rPr>
                                          <w:t>Lp.</w:t>
                                        </w:r>
                                      </w:p>
                                      <w:p w14:paraId="4A7DB387" w14:textId="77777777" w:rsidR="000D3D1D" w:rsidRDefault="000D3D1D">
                                        <w:pPr>
                                          <w:pStyle w:val="Zwykytekst3"/>
                                          <w:ind w:right="-150" w:hanging="180"/>
                                          <w:rPr>
                                            <w:rFonts w:ascii="Arial" w:eastAsia="MS Mincho" w:hAnsi="Arial" w:cs="Arial"/>
                                            <w:b/>
                                            <w:sz w:val="18"/>
                                            <w:szCs w:val="18"/>
                                          </w:rPr>
                                        </w:pPr>
                                      </w:p>
                                    </w:tc>
                                    <w:tc>
                                      <w:tcPr>
                                        <w:tcW w:w="3567" w:type="dxa"/>
                                        <w:tcBorders>
                                          <w:top w:val="single" w:sz="4" w:space="0" w:color="000000"/>
                                          <w:left w:val="single" w:sz="4" w:space="0" w:color="000000"/>
                                        </w:tcBorders>
                                        <w:shd w:val="clear" w:color="auto" w:fill="BFBFBF"/>
                                        <w:vAlign w:val="center"/>
                                      </w:tcPr>
                                      <w:p w14:paraId="535D107E" w14:textId="77777777" w:rsidR="000D3D1D" w:rsidRDefault="000D3D1D">
                                        <w:pPr>
                                          <w:pStyle w:val="Zwykytekst3"/>
                                          <w:snapToGrid w:val="0"/>
                                        </w:pPr>
                                        <w:r>
                                          <w:rPr>
                                            <w:rFonts w:ascii="Arial" w:eastAsia="MS Mincho" w:hAnsi="Arial" w:cs="Arial"/>
                                            <w:b/>
                                            <w:sz w:val="18"/>
                                            <w:szCs w:val="18"/>
                                          </w:rPr>
                                          <w:t>Zakres zamówienia</w:t>
                                        </w:r>
                                      </w:p>
                                    </w:tc>
                                    <w:tc>
                                      <w:tcPr>
                                        <w:tcW w:w="2104" w:type="dxa"/>
                                        <w:tcBorders>
                                          <w:top w:val="single" w:sz="4" w:space="0" w:color="000000"/>
                                          <w:left w:val="single" w:sz="4" w:space="0" w:color="000000"/>
                                        </w:tcBorders>
                                        <w:shd w:val="clear" w:color="auto" w:fill="BFBFBF"/>
                                        <w:vAlign w:val="center"/>
                                      </w:tcPr>
                                      <w:p w14:paraId="344E926F" w14:textId="77777777" w:rsidR="000D3D1D" w:rsidRDefault="000D3D1D">
                                        <w:pPr>
                                          <w:pStyle w:val="Zwykytekst3"/>
                                        </w:pPr>
                                        <w:r>
                                          <w:rPr>
                                            <w:rFonts w:ascii="Arial" w:eastAsia="MS Mincho" w:hAnsi="Arial" w:cs="Arial"/>
                                            <w:b/>
                                            <w:sz w:val="18"/>
                                            <w:szCs w:val="18"/>
                                          </w:rPr>
                                          <w:t>Wartość brutto (</w:t>
                                        </w:r>
                                        <w:r>
                                          <w:rPr>
                                            <w:rFonts w:ascii="Arial" w:eastAsia="MS Mincho" w:hAnsi="Arial" w:cs="Arial"/>
                                            <w:b/>
                                            <w:iCs/>
                                            <w:sz w:val="18"/>
                                            <w:szCs w:val="18"/>
                                          </w:rPr>
                                          <w:t>PLN) lub procentowy udział podwykonawstwa</w:t>
                                        </w:r>
                                      </w:p>
                                    </w:tc>
                                    <w:tc>
                                      <w:tcPr>
                                        <w:tcW w:w="3048" w:type="dxa"/>
                                        <w:tcBorders>
                                          <w:top w:val="single" w:sz="4" w:space="0" w:color="000000"/>
                                          <w:left w:val="single" w:sz="4" w:space="0" w:color="000000"/>
                                          <w:right w:val="single" w:sz="4" w:space="0" w:color="000000"/>
                                        </w:tcBorders>
                                        <w:shd w:val="clear" w:color="auto" w:fill="BFBFBF"/>
                                        <w:vAlign w:val="center"/>
                                      </w:tcPr>
                                      <w:p w14:paraId="45546BF0" w14:textId="77777777" w:rsidR="000D3D1D" w:rsidRDefault="000D3D1D">
                                        <w:pPr>
                                          <w:pStyle w:val="Zwykytekst3"/>
                                        </w:pPr>
                                        <w:r>
                                          <w:rPr>
                                            <w:rFonts w:ascii="Arial" w:eastAsia="MS Mincho" w:hAnsi="Arial" w:cs="Arial"/>
                                            <w:b/>
                                            <w:sz w:val="18"/>
                                            <w:szCs w:val="18"/>
                                          </w:rPr>
                                          <w:t>Nazwa i adres podwykonawcy</w:t>
                                        </w:r>
                                      </w:p>
                                    </w:tc>
                                  </w:tr>
                                  <w:tr w:rsidR="000D3D1D" w14:paraId="03898C4B" w14:textId="77777777" w:rsidTr="00416C8E">
                                    <w:trPr>
                                      <w:trHeight w:val="475"/>
                                      <w:jc w:val="center"/>
                                    </w:trPr>
                                    <w:tc>
                                      <w:tcPr>
                                        <w:tcW w:w="621" w:type="dxa"/>
                                        <w:tcBorders>
                                          <w:top w:val="single" w:sz="4" w:space="0" w:color="000000"/>
                                          <w:left w:val="single" w:sz="4" w:space="0" w:color="000000"/>
                                          <w:bottom w:val="single" w:sz="4" w:space="0" w:color="000000"/>
                                        </w:tcBorders>
                                        <w:shd w:val="clear" w:color="auto" w:fill="auto"/>
                                        <w:vAlign w:val="center"/>
                                      </w:tcPr>
                                      <w:p w14:paraId="5350201E" w14:textId="77777777" w:rsidR="000D3D1D" w:rsidRDefault="000D3D1D">
                                        <w:pPr>
                                          <w:pStyle w:val="Zwykytekst3"/>
                                          <w:snapToGrid w:val="0"/>
                                          <w:ind w:right="-150" w:hanging="180"/>
                                        </w:pPr>
                                        <w:r>
                                          <w:rPr>
                                            <w:rFonts w:ascii="Arial" w:eastAsia="MS Mincho" w:hAnsi="Arial" w:cs="Arial"/>
                                            <w:sz w:val="18"/>
                                            <w:szCs w:val="18"/>
                                          </w:rPr>
                                          <w:t>1</w:t>
                                        </w:r>
                                      </w:p>
                                    </w:tc>
                                    <w:tc>
                                      <w:tcPr>
                                        <w:tcW w:w="3567" w:type="dxa"/>
                                        <w:tcBorders>
                                          <w:top w:val="single" w:sz="4" w:space="0" w:color="000000"/>
                                          <w:left w:val="single" w:sz="4" w:space="0" w:color="000000"/>
                                          <w:bottom w:val="single" w:sz="4" w:space="0" w:color="000000"/>
                                        </w:tcBorders>
                                        <w:shd w:val="clear" w:color="auto" w:fill="auto"/>
                                        <w:vAlign w:val="center"/>
                                      </w:tcPr>
                                      <w:p w14:paraId="43ED0374" w14:textId="77777777" w:rsidR="000D3D1D" w:rsidRDefault="000D3D1D">
                                        <w:pPr>
                                          <w:pStyle w:val="Zwykytekst3"/>
                                          <w:snapToGrid w:val="0"/>
                                          <w:rPr>
                                            <w:rFonts w:ascii="Arial" w:eastAsia="MS Mincho" w:hAnsi="Arial" w:cs="Arial"/>
                                            <w:sz w:val="18"/>
                                            <w:szCs w:val="18"/>
                                          </w:rPr>
                                        </w:pPr>
                                      </w:p>
                                    </w:tc>
                                    <w:tc>
                                      <w:tcPr>
                                        <w:tcW w:w="2104" w:type="dxa"/>
                                        <w:tcBorders>
                                          <w:top w:val="single" w:sz="4" w:space="0" w:color="000000"/>
                                          <w:left w:val="single" w:sz="4" w:space="0" w:color="000000"/>
                                          <w:bottom w:val="single" w:sz="4" w:space="0" w:color="000000"/>
                                        </w:tcBorders>
                                        <w:shd w:val="clear" w:color="auto" w:fill="auto"/>
                                        <w:vAlign w:val="center"/>
                                      </w:tcPr>
                                      <w:p w14:paraId="76AA49D6" w14:textId="77777777" w:rsidR="000D3D1D" w:rsidRDefault="000D3D1D">
                                        <w:pPr>
                                          <w:pStyle w:val="Zwykytekst3"/>
                                          <w:snapToGrid w:val="0"/>
                                          <w:rPr>
                                            <w:rFonts w:ascii="Arial" w:hAnsi="Arial" w:cs="Arial"/>
                                            <w:sz w:val="18"/>
                                            <w:szCs w:val="18"/>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F88A1" w14:textId="77777777" w:rsidR="000D3D1D" w:rsidRDefault="000D3D1D">
                                        <w:pPr>
                                          <w:pStyle w:val="Zwykytekst3"/>
                                          <w:snapToGrid w:val="0"/>
                                          <w:rPr>
                                            <w:rFonts w:ascii="Arial" w:hAnsi="Arial" w:cs="Arial"/>
                                            <w:sz w:val="18"/>
                                            <w:szCs w:val="18"/>
                                          </w:rPr>
                                        </w:pPr>
                                      </w:p>
                                    </w:tc>
                                  </w:tr>
                                  <w:tr w:rsidR="000D3D1D" w14:paraId="172CDFC0" w14:textId="77777777" w:rsidTr="00416C8E">
                                    <w:trPr>
                                      <w:trHeight w:val="453"/>
                                      <w:jc w:val="center"/>
                                    </w:trPr>
                                    <w:tc>
                                      <w:tcPr>
                                        <w:tcW w:w="621" w:type="dxa"/>
                                        <w:tcBorders>
                                          <w:top w:val="single" w:sz="4" w:space="0" w:color="000000"/>
                                          <w:left w:val="single" w:sz="4" w:space="0" w:color="000000"/>
                                          <w:bottom w:val="single" w:sz="4" w:space="0" w:color="000000"/>
                                        </w:tcBorders>
                                        <w:shd w:val="clear" w:color="auto" w:fill="auto"/>
                                        <w:vAlign w:val="center"/>
                                      </w:tcPr>
                                      <w:p w14:paraId="4ED7B9D7" w14:textId="77777777" w:rsidR="000D3D1D" w:rsidRDefault="000D3D1D">
                                        <w:pPr>
                                          <w:pStyle w:val="Zwykytekst3"/>
                                          <w:snapToGrid w:val="0"/>
                                          <w:ind w:right="-150" w:hanging="180"/>
                                        </w:pPr>
                                        <w:r>
                                          <w:rPr>
                                            <w:rFonts w:ascii="Arial" w:eastAsia="MS Mincho" w:hAnsi="Arial" w:cs="Arial"/>
                                            <w:sz w:val="18"/>
                                            <w:szCs w:val="18"/>
                                          </w:rPr>
                                          <w:t>2</w:t>
                                        </w:r>
                                      </w:p>
                                    </w:tc>
                                    <w:tc>
                                      <w:tcPr>
                                        <w:tcW w:w="3567" w:type="dxa"/>
                                        <w:tcBorders>
                                          <w:top w:val="single" w:sz="4" w:space="0" w:color="000000"/>
                                          <w:left w:val="single" w:sz="4" w:space="0" w:color="000000"/>
                                          <w:bottom w:val="single" w:sz="4" w:space="0" w:color="000000"/>
                                        </w:tcBorders>
                                        <w:shd w:val="clear" w:color="auto" w:fill="auto"/>
                                        <w:vAlign w:val="center"/>
                                      </w:tcPr>
                                      <w:p w14:paraId="45014778" w14:textId="77777777" w:rsidR="000D3D1D" w:rsidRDefault="000D3D1D">
                                        <w:pPr>
                                          <w:pStyle w:val="Zwykytekst3"/>
                                          <w:snapToGrid w:val="0"/>
                                          <w:rPr>
                                            <w:rFonts w:ascii="Arial" w:eastAsia="MS Mincho" w:hAnsi="Arial" w:cs="Arial"/>
                                            <w:sz w:val="18"/>
                                            <w:szCs w:val="18"/>
                                          </w:rPr>
                                        </w:pPr>
                                      </w:p>
                                    </w:tc>
                                    <w:tc>
                                      <w:tcPr>
                                        <w:tcW w:w="2104" w:type="dxa"/>
                                        <w:tcBorders>
                                          <w:top w:val="single" w:sz="4" w:space="0" w:color="000000"/>
                                          <w:left w:val="single" w:sz="4" w:space="0" w:color="000000"/>
                                          <w:bottom w:val="single" w:sz="4" w:space="0" w:color="000000"/>
                                        </w:tcBorders>
                                        <w:shd w:val="clear" w:color="auto" w:fill="auto"/>
                                        <w:vAlign w:val="center"/>
                                      </w:tcPr>
                                      <w:p w14:paraId="5D1FA2AE" w14:textId="77777777" w:rsidR="000D3D1D" w:rsidRDefault="000D3D1D">
                                        <w:pPr>
                                          <w:pStyle w:val="Zwykytekst3"/>
                                          <w:snapToGrid w:val="0"/>
                                          <w:rPr>
                                            <w:rFonts w:ascii="Arial" w:hAnsi="Arial" w:cs="Arial"/>
                                            <w:sz w:val="18"/>
                                            <w:szCs w:val="18"/>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0D01E" w14:textId="77777777" w:rsidR="000D3D1D" w:rsidRDefault="000D3D1D">
                                        <w:pPr>
                                          <w:pStyle w:val="Zwykytekst3"/>
                                          <w:snapToGrid w:val="0"/>
                                          <w:rPr>
                                            <w:rFonts w:ascii="Arial" w:hAnsi="Arial" w:cs="Arial"/>
                                            <w:sz w:val="18"/>
                                            <w:szCs w:val="18"/>
                                          </w:rPr>
                                        </w:pPr>
                                      </w:p>
                                    </w:tc>
                                  </w:tr>
                                </w:tbl>
                                <w:p w14:paraId="2F907BDA" w14:textId="77777777" w:rsidR="000D3D1D" w:rsidRDefault="000D3D1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1.85pt;width:466.95pt;height:78.4pt;z-index:251657728;visibility:visible;mso-wrap-style:square;mso-width-percent:0;mso-height-percent:0;mso-wrap-distance-left:0;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"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621"/>
                              <w:gridCol w:w="3567"/>
                              <w:gridCol w:w="2104"/>
                              <w:gridCol w:w="3048"/>
                            </w:tblGrid>
                            <w:tr w:rsidR="000D3D1D" w14:paraId="52BDB831" w14:textId="77777777" w:rsidTr="00416C8E">
                              <w:trPr>
                                <w:trHeight w:val="596"/>
                                <w:jc w:val="center"/>
                              </w:trPr>
                              <w:tc>
                                <w:tcPr>
                                  <w:tcW w:w="621" w:type="dxa"/>
                                  <w:tcBorders>
                                    <w:top w:val="single" w:sz="4" w:space="0" w:color="000000"/>
                                    <w:left w:val="single" w:sz="4" w:space="0" w:color="000000"/>
                                  </w:tcBorders>
                                  <w:shd w:val="clear" w:color="auto" w:fill="BFBFBF"/>
                                  <w:vAlign w:val="center"/>
                                </w:tcPr>
                                <w:p w14:paraId="1AB5E152" w14:textId="77777777" w:rsidR="000D3D1D" w:rsidRDefault="000D3D1D">
                                  <w:pPr>
                                    <w:pStyle w:val="Zwykytekst3"/>
                                    <w:snapToGrid w:val="0"/>
                                    <w:ind w:right="-150" w:hanging="180"/>
                                    <w:rPr>
                                      <w:rFonts w:ascii="Arial" w:hAnsi="Arial" w:cs="Arial"/>
                                      <w:b/>
                                      <w:sz w:val="18"/>
                                      <w:szCs w:val="18"/>
                                    </w:rPr>
                                  </w:pPr>
                                </w:p>
                                <w:p w14:paraId="4E91CD4C" w14:textId="77777777" w:rsidR="000D3D1D" w:rsidRDefault="000D3D1D">
                                  <w:pPr>
                                    <w:pStyle w:val="Zwykytekst3"/>
                                    <w:ind w:right="-150" w:hanging="180"/>
                                  </w:pPr>
                                  <w:r>
                                    <w:rPr>
                                      <w:rFonts w:ascii="Arial" w:eastAsia="MS Mincho" w:hAnsi="Arial" w:cs="Arial"/>
                                      <w:b/>
                                      <w:sz w:val="18"/>
                                      <w:szCs w:val="18"/>
                                    </w:rPr>
                                    <w:t>Lp.</w:t>
                                  </w:r>
                                </w:p>
                                <w:p w14:paraId="4A7DB387" w14:textId="77777777" w:rsidR="000D3D1D" w:rsidRDefault="000D3D1D">
                                  <w:pPr>
                                    <w:pStyle w:val="Zwykytekst3"/>
                                    <w:ind w:right="-150" w:hanging="180"/>
                                    <w:rPr>
                                      <w:rFonts w:ascii="Arial" w:eastAsia="MS Mincho" w:hAnsi="Arial" w:cs="Arial"/>
                                      <w:b/>
                                      <w:sz w:val="18"/>
                                      <w:szCs w:val="18"/>
                                    </w:rPr>
                                  </w:pPr>
                                </w:p>
                              </w:tc>
                              <w:tc>
                                <w:tcPr>
                                  <w:tcW w:w="3567" w:type="dxa"/>
                                  <w:tcBorders>
                                    <w:top w:val="single" w:sz="4" w:space="0" w:color="000000"/>
                                    <w:left w:val="single" w:sz="4" w:space="0" w:color="000000"/>
                                  </w:tcBorders>
                                  <w:shd w:val="clear" w:color="auto" w:fill="BFBFBF"/>
                                  <w:vAlign w:val="center"/>
                                </w:tcPr>
                                <w:p w14:paraId="535D107E" w14:textId="77777777" w:rsidR="000D3D1D" w:rsidRDefault="000D3D1D">
                                  <w:pPr>
                                    <w:pStyle w:val="Zwykytekst3"/>
                                    <w:snapToGrid w:val="0"/>
                                  </w:pPr>
                                  <w:r>
                                    <w:rPr>
                                      <w:rFonts w:ascii="Arial" w:eastAsia="MS Mincho" w:hAnsi="Arial" w:cs="Arial"/>
                                      <w:b/>
                                      <w:sz w:val="18"/>
                                      <w:szCs w:val="18"/>
                                    </w:rPr>
                                    <w:t>Zakres zamówienia</w:t>
                                  </w:r>
                                </w:p>
                              </w:tc>
                              <w:tc>
                                <w:tcPr>
                                  <w:tcW w:w="2104" w:type="dxa"/>
                                  <w:tcBorders>
                                    <w:top w:val="single" w:sz="4" w:space="0" w:color="000000"/>
                                    <w:left w:val="single" w:sz="4" w:space="0" w:color="000000"/>
                                  </w:tcBorders>
                                  <w:shd w:val="clear" w:color="auto" w:fill="BFBFBF"/>
                                  <w:vAlign w:val="center"/>
                                </w:tcPr>
                                <w:p w14:paraId="344E926F" w14:textId="77777777" w:rsidR="000D3D1D" w:rsidRDefault="000D3D1D">
                                  <w:pPr>
                                    <w:pStyle w:val="Zwykytekst3"/>
                                  </w:pPr>
                                  <w:r>
                                    <w:rPr>
                                      <w:rFonts w:ascii="Arial" w:eastAsia="MS Mincho" w:hAnsi="Arial" w:cs="Arial"/>
                                      <w:b/>
                                      <w:sz w:val="18"/>
                                      <w:szCs w:val="18"/>
                                    </w:rPr>
                                    <w:t>Wartość brutto (</w:t>
                                  </w:r>
                                  <w:r>
                                    <w:rPr>
                                      <w:rFonts w:ascii="Arial" w:eastAsia="MS Mincho" w:hAnsi="Arial" w:cs="Arial"/>
                                      <w:b/>
                                      <w:iCs/>
                                      <w:sz w:val="18"/>
                                      <w:szCs w:val="18"/>
                                    </w:rPr>
                                    <w:t>PLN) lub procentowy udział podwykonawstwa</w:t>
                                  </w:r>
                                </w:p>
                              </w:tc>
                              <w:tc>
                                <w:tcPr>
                                  <w:tcW w:w="3048" w:type="dxa"/>
                                  <w:tcBorders>
                                    <w:top w:val="single" w:sz="4" w:space="0" w:color="000000"/>
                                    <w:left w:val="single" w:sz="4" w:space="0" w:color="000000"/>
                                    <w:right w:val="single" w:sz="4" w:space="0" w:color="000000"/>
                                  </w:tcBorders>
                                  <w:shd w:val="clear" w:color="auto" w:fill="BFBFBF"/>
                                  <w:vAlign w:val="center"/>
                                </w:tcPr>
                                <w:p w14:paraId="45546BF0" w14:textId="77777777" w:rsidR="000D3D1D" w:rsidRDefault="000D3D1D">
                                  <w:pPr>
                                    <w:pStyle w:val="Zwykytekst3"/>
                                  </w:pPr>
                                  <w:r>
                                    <w:rPr>
                                      <w:rFonts w:ascii="Arial" w:eastAsia="MS Mincho" w:hAnsi="Arial" w:cs="Arial"/>
                                      <w:b/>
                                      <w:sz w:val="18"/>
                                      <w:szCs w:val="18"/>
                                    </w:rPr>
                                    <w:t>Nazwa i adres podwykonawcy</w:t>
                                  </w:r>
                                </w:p>
                              </w:tc>
                            </w:tr>
                            <w:tr w:rsidR="000D3D1D" w14:paraId="03898C4B" w14:textId="77777777" w:rsidTr="00416C8E">
                              <w:trPr>
                                <w:trHeight w:val="475"/>
                                <w:jc w:val="center"/>
                              </w:trPr>
                              <w:tc>
                                <w:tcPr>
                                  <w:tcW w:w="621" w:type="dxa"/>
                                  <w:tcBorders>
                                    <w:top w:val="single" w:sz="4" w:space="0" w:color="000000"/>
                                    <w:left w:val="single" w:sz="4" w:space="0" w:color="000000"/>
                                    <w:bottom w:val="single" w:sz="4" w:space="0" w:color="000000"/>
                                  </w:tcBorders>
                                  <w:shd w:val="clear" w:color="auto" w:fill="auto"/>
                                  <w:vAlign w:val="center"/>
                                </w:tcPr>
                                <w:p w14:paraId="5350201E" w14:textId="77777777" w:rsidR="000D3D1D" w:rsidRDefault="000D3D1D">
                                  <w:pPr>
                                    <w:pStyle w:val="Zwykytekst3"/>
                                    <w:snapToGrid w:val="0"/>
                                    <w:ind w:right="-150" w:hanging="180"/>
                                  </w:pPr>
                                  <w:r>
                                    <w:rPr>
                                      <w:rFonts w:ascii="Arial" w:eastAsia="MS Mincho" w:hAnsi="Arial" w:cs="Arial"/>
                                      <w:sz w:val="18"/>
                                      <w:szCs w:val="18"/>
                                    </w:rPr>
                                    <w:t>1</w:t>
                                  </w:r>
                                </w:p>
                              </w:tc>
                              <w:tc>
                                <w:tcPr>
                                  <w:tcW w:w="3567" w:type="dxa"/>
                                  <w:tcBorders>
                                    <w:top w:val="single" w:sz="4" w:space="0" w:color="000000"/>
                                    <w:left w:val="single" w:sz="4" w:space="0" w:color="000000"/>
                                    <w:bottom w:val="single" w:sz="4" w:space="0" w:color="000000"/>
                                  </w:tcBorders>
                                  <w:shd w:val="clear" w:color="auto" w:fill="auto"/>
                                  <w:vAlign w:val="center"/>
                                </w:tcPr>
                                <w:p w14:paraId="43ED0374" w14:textId="77777777" w:rsidR="000D3D1D" w:rsidRDefault="000D3D1D">
                                  <w:pPr>
                                    <w:pStyle w:val="Zwykytekst3"/>
                                    <w:snapToGrid w:val="0"/>
                                    <w:rPr>
                                      <w:rFonts w:ascii="Arial" w:eastAsia="MS Mincho" w:hAnsi="Arial" w:cs="Arial"/>
                                      <w:sz w:val="18"/>
                                      <w:szCs w:val="18"/>
                                    </w:rPr>
                                  </w:pPr>
                                </w:p>
                              </w:tc>
                              <w:tc>
                                <w:tcPr>
                                  <w:tcW w:w="2104" w:type="dxa"/>
                                  <w:tcBorders>
                                    <w:top w:val="single" w:sz="4" w:space="0" w:color="000000"/>
                                    <w:left w:val="single" w:sz="4" w:space="0" w:color="000000"/>
                                    <w:bottom w:val="single" w:sz="4" w:space="0" w:color="000000"/>
                                  </w:tcBorders>
                                  <w:shd w:val="clear" w:color="auto" w:fill="auto"/>
                                  <w:vAlign w:val="center"/>
                                </w:tcPr>
                                <w:p w14:paraId="76AA49D6" w14:textId="77777777" w:rsidR="000D3D1D" w:rsidRDefault="000D3D1D">
                                  <w:pPr>
                                    <w:pStyle w:val="Zwykytekst3"/>
                                    <w:snapToGrid w:val="0"/>
                                    <w:rPr>
                                      <w:rFonts w:ascii="Arial" w:hAnsi="Arial" w:cs="Arial"/>
                                      <w:sz w:val="18"/>
                                      <w:szCs w:val="18"/>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F88A1" w14:textId="77777777" w:rsidR="000D3D1D" w:rsidRDefault="000D3D1D">
                                  <w:pPr>
                                    <w:pStyle w:val="Zwykytekst3"/>
                                    <w:snapToGrid w:val="0"/>
                                    <w:rPr>
                                      <w:rFonts w:ascii="Arial" w:hAnsi="Arial" w:cs="Arial"/>
                                      <w:sz w:val="18"/>
                                      <w:szCs w:val="18"/>
                                    </w:rPr>
                                  </w:pPr>
                                </w:p>
                              </w:tc>
                            </w:tr>
                            <w:tr w:rsidR="000D3D1D" w14:paraId="172CDFC0" w14:textId="77777777" w:rsidTr="00416C8E">
                              <w:trPr>
                                <w:trHeight w:val="453"/>
                                <w:jc w:val="center"/>
                              </w:trPr>
                              <w:tc>
                                <w:tcPr>
                                  <w:tcW w:w="621" w:type="dxa"/>
                                  <w:tcBorders>
                                    <w:top w:val="single" w:sz="4" w:space="0" w:color="000000"/>
                                    <w:left w:val="single" w:sz="4" w:space="0" w:color="000000"/>
                                    <w:bottom w:val="single" w:sz="4" w:space="0" w:color="000000"/>
                                  </w:tcBorders>
                                  <w:shd w:val="clear" w:color="auto" w:fill="auto"/>
                                  <w:vAlign w:val="center"/>
                                </w:tcPr>
                                <w:p w14:paraId="4ED7B9D7" w14:textId="77777777" w:rsidR="000D3D1D" w:rsidRDefault="000D3D1D">
                                  <w:pPr>
                                    <w:pStyle w:val="Zwykytekst3"/>
                                    <w:snapToGrid w:val="0"/>
                                    <w:ind w:right="-150" w:hanging="180"/>
                                  </w:pPr>
                                  <w:r>
                                    <w:rPr>
                                      <w:rFonts w:ascii="Arial" w:eastAsia="MS Mincho" w:hAnsi="Arial" w:cs="Arial"/>
                                      <w:sz w:val="18"/>
                                      <w:szCs w:val="18"/>
                                    </w:rPr>
                                    <w:t>2</w:t>
                                  </w:r>
                                </w:p>
                              </w:tc>
                              <w:tc>
                                <w:tcPr>
                                  <w:tcW w:w="3567" w:type="dxa"/>
                                  <w:tcBorders>
                                    <w:top w:val="single" w:sz="4" w:space="0" w:color="000000"/>
                                    <w:left w:val="single" w:sz="4" w:space="0" w:color="000000"/>
                                    <w:bottom w:val="single" w:sz="4" w:space="0" w:color="000000"/>
                                  </w:tcBorders>
                                  <w:shd w:val="clear" w:color="auto" w:fill="auto"/>
                                  <w:vAlign w:val="center"/>
                                </w:tcPr>
                                <w:p w14:paraId="45014778" w14:textId="77777777" w:rsidR="000D3D1D" w:rsidRDefault="000D3D1D">
                                  <w:pPr>
                                    <w:pStyle w:val="Zwykytekst3"/>
                                    <w:snapToGrid w:val="0"/>
                                    <w:rPr>
                                      <w:rFonts w:ascii="Arial" w:eastAsia="MS Mincho" w:hAnsi="Arial" w:cs="Arial"/>
                                      <w:sz w:val="18"/>
                                      <w:szCs w:val="18"/>
                                    </w:rPr>
                                  </w:pPr>
                                </w:p>
                              </w:tc>
                              <w:tc>
                                <w:tcPr>
                                  <w:tcW w:w="2104" w:type="dxa"/>
                                  <w:tcBorders>
                                    <w:top w:val="single" w:sz="4" w:space="0" w:color="000000"/>
                                    <w:left w:val="single" w:sz="4" w:space="0" w:color="000000"/>
                                    <w:bottom w:val="single" w:sz="4" w:space="0" w:color="000000"/>
                                  </w:tcBorders>
                                  <w:shd w:val="clear" w:color="auto" w:fill="auto"/>
                                  <w:vAlign w:val="center"/>
                                </w:tcPr>
                                <w:p w14:paraId="5D1FA2AE" w14:textId="77777777" w:rsidR="000D3D1D" w:rsidRDefault="000D3D1D">
                                  <w:pPr>
                                    <w:pStyle w:val="Zwykytekst3"/>
                                    <w:snapToGrid w:val="0"/>
                                    <w:rPr>
                                      <w:rFonts w:ascii="Arial" w:hAnsi="Arial" w:cs="Arial"/>
                                      <w:sz w:val="18"/>
                                      <w:szCs w:val="18"/>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0D01E" w14:textId="77777777" w:rsidR="000D3D1D" w:rsidRDefault="000D3D1D">
                                  <w:pPr>
                                    <w:pStyle w:val="Zwykytekst3"/>
                                    <w:snapToGrid w:val="0"/>
                                    <w:rPr>
                                      <w:rFonts w:ascii="Arial" w:hAnsi="Arial" w:cs="Arial"/>
                                      <w:sz w:val="18"/>
                                      <w:szCs w:val="18"/>
                                    </w:rPr>
                                  </w:pPr>
                                </w:p>
                              </w:tc>
                            </w:tr>
                          </w:tbl>
                          <w:p w14:paraId="2F907BDA" w14:textId="77777777" w:rsidR="000D3D1D" w:rsidRDefault="000D3D1D">
                            <w:r>
                              <w:t xml:space="preserve"> </w:t>
                            </w:r>
                          </w:p>
                        </w:txbxContent>
                      </v:textbox>
                      <w10:wrap type="square" anchorx="page"/>
                    </v:shape>
                  </w:pict>
                </mc:Fallback>
              </mc:AlternateContent>
            </w:r>
          </w:p>
          <w:p w14:paraId="48E16776" w14:textId="77777777" w:rsidR="000D3D1D" w:rsidRDefault="000D3D1D" w:rsidP="00416C8E">
            <w:pPr>
              <w:pStyle w:val="Tekstprzypisudolnego"/>
              <w:tabs>
                <w:tab w:val="left" w:pos="284"/>
              </w:tabs>
              <w:spacing w:before="240"/>
              <w:ind w:left="284" w:hanging="284"/>
              <w:jc w:val="both"/>
            </w:pPr>
            <w:r>
              <w:rPr>
                <w:rFonts w:ascii="Arial" w:hAnsi="Arial" w:cs="Arial"/>
                <w:vertAlign w:val="superscript"/>
              </w:rPr>
              <w:t xml:space="preserve">3)  </w:t>
            </w:r>
            <w:r>
              <w:rPr>
                <w:rFonts w:ascii="Arial" w:hAnsi="Arial" w:cs="Arial"/>
                <w:vertAlign w:val="superscript"/>
              </w:rPr>
              <w:tab/>
            </w:r>
            <w:r>
              <w:rPr>
                <w:rFonts w:ascii="Arial" w:hAnsi="Arial" w:cs="Arial"/>
                <w:sz w:val="18"/>
                <w:szCs w:val="18"/>
              </w:rPr>
              <w:t>Należy wybrać ppkt a) lub b). Niepotrzebny punkt należy wykreślić.</w:t>
            </w:r>
          </w:p>
          <w:p w14:paraId="0A4AF2D0" w14:textId="77777777" w:rsidR="000D3D1D" w:rsidRDefault="000D3D1D">
            <w:pPr>
              <w:pStyle w:val="Tekstprzypisudolnego"/>
              <w:tabs>
                <w:tab w:val="left" w:pos="284"/>
              </w:tabs>
              <w:ind w:left="284" w:hanging="284"/>
              <w:jc w:val="both"/>
            </w:pPr>
            <w:r>
              <w:rPr>
                <w:rStyle w:val="Znakiprzypiswdolnych"/>
                <w:rFonts w:ascii="Arial" w:hAnsi="Arial" w:cs="Arial"/>
              </w:rPr>
              <w:t>4</w:t>
            </w:r>
            <w:r>
              <w:rPr>
                <w:rFonts w:ascii="Arial" w:hAnsi="Arial" w:cs="Arial"/>
                <w:vertAlign w:val="superscript"/>
              </w:rPr>
              <w:t>)</w:t>
            </w:r>
            <w:r>
              <w:rPr>
                <w:rFonts w:ascii="Arial" w:hAnsi="Arial" w:cs="Arial"/>
              </w:rPr>
              <w:t xml:space="preserve"> </w:t>
            </w:r>
            <w:r>
              <w:rPr>
                <w:rFonts w:ascii="Arial" w:hAnsi="Arial" w:cs="Arial"/>
              </w:rPr>
              <w:tab/>
            </w:r>
            <w:r w:rsidRPr="000D3D1D">
              <w:rPr>
                <w:rFonts w:ascii="Arial" w:hAnsi="Arial" w:cs="Arial"/>
                <w:shd w:val="clear" w:color="auto" w:fill="FFFFFF"/>
              </w:rPr>
              <w:t>r</w:t>
            </w:r>
            <w:r w:rsidRPr="000D3D1D">
              <w:rPr>
                <w:rFonts w:ascii="Arial" w:hAnsi="Arial" w:cs="Arial"/>
                <w:sz w:val="16"/>
                <w:szCs w:val="16"/>
                <w:shd w:val="clear" w:color="auto" w:fill="FFFFFF"/>
              </w:rPr>
              <w:t xml:space="preserve">ozporządzenie Parlamentu Europejskiego i Rady (UE) 2016/679 z dnia 27 kwietnia 2016 r. w sprawie ochrony osób fizycznych </w:t>
            </w:r>
            <w:r w:rsidRPr="000D3D1D">
              <w:rPr>
                <w:rFonts w:ascii="Arial" w:hAnsi="Arial" w:cs="Arial"/>
                <w:sz w:val="16"/>
                <w:szCs w:val="16"/>
                <w:shd w:val="clear" w:color="auto" w:fill="FFFFFF"/>
              </w:rPr>
              <w:br/>
              <w:t>w związku z przetwarzaniem danych osobowych i w sprawie swobodnego przepływu takich danych oraz uchylenia dyrektywy 95/46/WE (ogólne rozporządzenie</w:t>
            </w:r>
            <w:r>
              <w:rPr>
                <w:rFonts w:ascii="Arial" w:hAnsi="Arial" w:cs="Arial"/>
                <w:sz w:val="16"/>
                <w:szCs w:val="16"/>
              </w:rPr>
              <w:t xml:space="preserve"> o ochronie danych) (Dz. Urz. UE L 119 z 04.05.2016, str. 1);</w:t>
            </w:r>
          </w:p>
          <w:p w14:paraId="7851B9F9" w14:textId="77777777" w:rsidR="000D3D1D" w:rsidRDefault="000D3D1D">
            <w:pPr>
              <w:tabs>
                <w:tab w:val="left" w:pos="284"/>
              </w:tabs>
              <w:autoSpaceDE w:val="0"/>
              <w:spacing w:after="120"/>
              <w:ind w:left="284" w:hanging="284"/>
              <w:jc w:val="both"/>
            </w:pPr>
            <w:r>
              <w:rPr>
                <w:rFonts w:ascii="Arial" w:hAnsi="Arial" w:cs="Arial"/>
                <w:sz w:val="22"/>
                <w:vertAlign w:val="superscript"/>
              </w:rPr>
              <w:t>5)</w:t>
            </w:r>
            <w:r>
              <w:rPr>
                <w:rFonts w:ascii="Arial" w:hAnsi="Arial" w:cs="Arial"/>
                <w:sz w:val="16"/>
                <w:szCs w:val="16"/>
              </w:rPr>
              <w:t xml:space="preserve"> </w:t>
            </w:r>
            <w:r>
              <w:rPr>
                <w:rFonts w:ascii="Arial" w:hAnsi="Arial" w:cs="Arial"/>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AA4A3C7" w14:textId="77777777" w:rsidR="000D3D1D" w:rsidRDefault="000D3D1D">
      <w:pPr>
        <w:autoSpaceDE w:val="0"/>
        <w:rPr>
          <w:rFonts w:ascii="Arial" w:hAnsi="Arial" w:cs="Arial"/>
          <w:sz w:val="12"/>
          <w:szCs w:val="12"/>
        </w:rPr>
      </w:pPr>
    </w:p>
    <w:p w14:paraId="351605BD" w14:textId="77777777" w:rsidR="00416C8E" w:rsidRDefault="00416C8E">
      <w:pPr>
        <w:autoSpaceDE w:val="0"/>
        <w:rPr>
          <w:rFonts w:ascii="Arial" w:hAnsi="Arial" w:cs="Arial"/>
          <w:sz w:val="12"/>
          <w:szCs w:val="12"/>
        </w:rPr>
      </w:pPr>
    </w:p>
    <w:p w14:paraId="3D398FF8" w14:textId="77777777" w:rsidR="00416C8E" w:rsidRDefault="00416C8E">
      <w:pPr>
        <w:autoSpaceDE w:val="0"/>
        <w:rPr>
          <w:rFonts w:ascii="Arial" w:hAnsi="Arial" w:cs="Arial"/>
          <w:sz w:val="12"/>
          <w:szCs w:val="12"/>
        </w:rPr>
      </w:pPr>
    </w:p>
    <w:p w14:paraId="2BCE3246" w14:textId="77777777" w:rsidR="00416C8E" w:rsidRDefault="00416C8E">
      <w:pPr>
        <w:autoSpaceDE w:val="0"/>
        <w:rPr>
          <w:rFonts w:ascii="Arial" w:hAnsi="Arial" w:cs="Arial"/>
          <w:sz w:val="12"/>
          <w:szCs w:val="12"/>
        </w:rPr>
      </w:pPr>
    </w:p>
    <w:p w14:paraId="52883C92" w14:textId="77777777" w:rsidR="00416C8E" w:rsidRDefault="00416C8E">
      <w:pPr>
        <w:autoSpaceDE w:val="0"/>
        <w:rPr>
          <w:rFonts w:ascii="Arial" w:hAnsi="Arial" w:cs="Arial"/>
          <w:sz w:val="12"/>
          <w:szCs w:val="12"/>
        </w:rPr>
      </w:pPr>
    </w:p>
    <w:p w14:paraId="46BED3FA" w14:textId="77777777" w:rsidR="00416C8E" w:rsidRDefault="00416C8E">
      <w:pPr>
        <w:autoSpaceDE w:val="0"/>
        <w:rPr>
          <w:rFonts w:ascii="Arial" w:hAnsi="Arial" w:cs="Arial"/>
          <w:sz w:val="12"/>
          <w:szCs w:val="12"/>
        </w:rPr>
      </w:pPr>
    </w:p>
    <w:tbl>
      <w:tblPr>
        <w:tblW w:w="0" w:type="auto"/>
        <w:tblLayout w:type="fixed"/>
        <w:tblLook w:val="0000" w:firstRow="0" w:lastRow="0" w:firstColumn="0" w:lastColumn="0" w:noHBand="0" w:noVBand="0"/>
      </w:tblPr>
      <w:tblGrid>
        <w:gridCol w:w="9777"/>
      </w:tblGrid>
      <w:tr w:rsidR="000D3D1D" w14:paraId="6FDD994C" w14:textId="77777777">
        <w:tc>
          <w:tcPr>
            <w:tcW w:w="9777" w:type="dxa"/>
            <w:tcBorders>
              <w:top w:val="single" w:sz="4" w:space="0" w:color="000000"/>
              <w:left w:val="single" w:sz="4" w:space="0" w:color="000000"/>
              <w:bottom w:val="single" w:sz="4" w:space="0" w:color="000000"/>
              <w:right w:val="single" w:sz="4" w:space="0" w:color="000000"/>
            </w:tcBorders>
            <w:shd w:val="clear" w:color="auto" w:fill="auto"/>
          </w:tcPr>
          <w:p w14:paraId="292BDFFD" w14:textId="77777777" w:rsidR="000D3D1D" w:rsidRDefault="000D3D1D">
            <w:pPr>
              <w:numPr>
                <w:ilvl w:val="0"/>
                <w:numId w:val="1"/>
              </w:numPr>
              <w:autoSpaceDE w:val="0"/>
              <w:spacing w:before="120" w:after="120"/>
              <w:ind w:left="426"/>
            </w:pPr>
            <w:r>
              <w:rPr>
                <w:rFonts w:ascii="Arial" w:hAnsi="Arial" w:cs="Arial"/>
                <w:b/>
                <w:sz w:val="22"/>
                <w:szCs w:val="22"/>
              </w:rPr>
              <w:lastRenderedPageBreak/>
              <w:t>ZOBOWIĄZANIA W PRZYPADKU PRZYZNANIA ZAMÓWIENIA:</w:t>
            </w:r>
          </w:p>
          <w:p w14:paraId="133CA675" w14:textId="77777777" w:rsidR="000D3D1D" w:rsidRDefault="000D3D1D">
            <w:pPr>
              <w:numPr>
                <w:ilvl w:val="1"/>
                <w:numId w:val="1"/>
              </w:numPr>
              <w:autoSpaceDE w:val="0"/>
              <w:spacing w:before="60" w:after="60"/>
              <w:ind w:left="426"/>
              <w:jc w:val="both"/>
            </w:pPr>
            <w:r>
              <w:rPr>
                <w:rFonts w:ascii="Arial" w:hAnsi="Arial" w:cs="Arial"/>
                <w:sz w:val="22"/>
                <w:szCs w:val="22"/>
              </w:rPr>
              <w:t>Wykonawca zobowiązuje się do zawarcia umowy w miejscu i terminie wyznaczonym przez Zamawiającego;</w:t>
            </w:r>
          </w:p>
          <w:p w14:paraId="18CA9D2A" w14:textId="77777777" w:rsidR="000D3D1D" w:rsidRDefault="000D3D1D">
            <w:pPr>
              <w:numPr>
                <w:ilvl w:val="1"/>
                <w:numId w:val="1"/>
              </w:numPr>
              <w:autoSpaceDE w:val="0"/>
              <w:spacing w:before="60" w:after="60"/>
              <w:ind w:left="426"/>
              <w:jc w:val="both"/>
            </w:pPr>
            <w:r>
              <w:rPr>
                <w:rFonts w:ascii="Arial" w:hAnsi="Arial" w:cs="Arial"/>
                <w:sz w:val="22"/>
                <w:szCs w:val="22"/>
              </w:rPr>
              <w:t xml:space="preserve">Wykonawca zobowiązuje się do </w:t>
            </w:r>
          </w:p>
          <w:p w14:paraId="2FFC12C0" w14:textId="77777777" w:rsidR="000D3D1D" w:rsidRDefault="000D3D1D">
            <w:pPr>
              <w:widowControl w:val="0"/>
              <w:numPr>
                <w:ilvl w:val="2"/>
                <w:numId w:val="1"/>
              </w:numPr>
              <w:suppressAutoHyphens w:val="0"/>
              <w:autoSpaceDE w:val="0"/>
              <w:ind w:left="1134" w:hanging="283"/>
              <w:jc w:val="both"/>
            </w:pPr>
            <w:r>
              <w:rPr>
                <w:rFonts w:ascii="Arial" w:hAnsi="Arial" w:cs="Arial"/>
                <w:sz w:val="22"/>
                <w:szCs w:val="22"/>
              </w:rPr>
              <w:t>wniesienie przez Wykonawc</w:t>
            </w:r>
            <w:r>
              <w:rPr>
                <w:rFonts w:ascii="Arial" w:eastAsia="TimesNewRoman" w:hAnsi="Arial" w:cs="Arial"/>
                <w:sz w:val="22"/>
                <w:szCs w:val="22"/>
              </w:rPr>
              <w:t xml:space="preserve">ę </w:t>
            </w:r>
            <w:r>
              <w:rPr>
                <w:rFonts w:ascii="Arial" w:hAnsi="Arial" w:cs="Arial"/>
                <w:sz w:val="22"/>
                <w:szCs w:val="22"/>
              </w:rPr>
              <w:t>Zabezpieczenia Nale</w:t>
            </w:r>
            <w:r>
              <w:rPr>
                <w:rFonts w:ascii="Arial" w:eastAsia="TimesNewRoman" w:hAnsi="Arial" w:cs="Arial"/>
                <w:sz w:val="22"/>
                <w:szCs w:val="22"/>
              </w:rPr>
              <w:t>ż</w:t>
            </w:r>
            <w:r>
              <w:rPr>
                <w:rFonts w:ascii="Arial" w:hAnsi="Arial" w:cs="Arial"/>
                <w:sz w:val="22"/>
                <w:szCs w:val="22"/>
              </w:rPr>
              <w:t>ytego Wykonania Umowy (ZNWU) w wysoko</w:t>
            </w:r>
            <w:r>
              <w:rPr>
                <w:rFonts w:ascii="Arial" w:eastAsia="TimesNewRoman" w:hAnsi="Arial" w:cs="Arial"/>
                <w:sz w:val="22"/>
                <w:szCs w:val="22"/>
              </w:rPr>
              <w:t>ś</w:t>
            </w:r>
            <w:r>
              <w:rPr>
                <w:rFonts w:ascii="Arial" w:hAnsi="Arial" w:cs="Arial"/>
                <w:sz w:val="22"/>
                <w:szCs w:val="22"/>
              </w:rPr>
              <w:t>ci równej 5 % ceny oferty za realizację przedmiotu zamówienia ł</w:t>
            </w:r>
            <w:r>
              <w:rPr>
                <w:rFonts w:ascii="Arial" w:eastAsia="TimesNewRoman" w:hAnsi="Arial" w:cs="Arial"/>
                <w:sz w:val="22"/>
                <w:szCs w:val="22"/>
              </w:rPr>
              <w:t>ą</w:t>
            </w:r>
            <w:r>
              <w:rPr>
                <w:rFonts w:ascii="Arial" w:hAnsi="Arial" w:cs="Arial"/>
                <w:sz w:val="22"/>
                <w:szCs w:val="22"/>
              </w:rPr>
              <w:t>cznie z podatkiem VAT;</w:t>
            </w:r>
          </w:p>
          <w:p w14:paraId="746815F4" w14:textId="77777777" w:rsidR="000D3D1D" w:rsidRDefault="000D3D1D">
            <w:pPr>
              <w:widowControl w:val="0"/>
              <w:numPr>
                <w:ilvl w:val="2"/>
                <w:numId w:val="1"/>
              </w:numPr>
              <w:suppressAutoHyphens w:val="0"/>
              <w:autoSpaceDE w:val="0"/>
              <w:ind w:left="1134" w:hanging="283"/>
              <w:jc w:val="both"/>
            </w:pPr>
            <w:r>
              <w:rPr>
                <w:rFonts w:ascii="Arial" w:hAnsi="Arial" w:cs="Arial"/>
                <w:sz w:val="22"/>
                <w:szCs w:val="22"/>
              </w:rPr>
              <w:t>złożenia w siedzibie Zamawiającego kosztorysu ofertowego wraz z nakładami RMS, sporządzonego podczas kalkulacji ceny oferty.</w:t>
            </w:r>
          </w:p>
          <w:p w14:paraId="581F3969" w14:textId="77777777" w:rsidR="000D3D1D" w:rsidRDefault="000D3D1D">
            <w:pPr>
              <w:widowControl w:val="0"/>
              <w:numPr>
                <w:ilvl w:val="1"/>
                <w:numId w:val="1"/>
              </w:numPr>
              <w:suppressAutoHyphens w:val="0"/>
              <w:autoSpaceDE w:val="0"/>
              <w:spacing w:before="120"/>
              <w:ind w:left="426"/>
              <w:jc w:val="both"/>
            </w:pPr>
            <w:r>
              <w:rPr>
                <w:rFonts w:ascii="Arial" w:hAnsi="Arial" w:cs="Arial"/>
                <w:sz w:val="22"/>
                <w:szCs w:val="22"/>
              </w:rPr>
              <w:t>Osobą upoważnioną do kontaktów z Zamawiającym w sprawach dotyczących realizacji umowy jest ………………………..……………………………………………………………………..</w:t>
            </w:r>
          </w:p>
          <w:p w14:paraId="40EA5014" w14:textId="77777777" w:rsidR="000D3D1D" w:rsidRDefault="000D3D1D">
            <w:pPr>
              <w:autoSpaceDE w:val="0"/>
              <w:spacing w:before="120" w:after="120"/>
              <w:ind w:left="426"/>
            </w:pPr>
            <w:r>
              <w:rPr>
                <w:rFonts w:ascii="Arial" w:hAnsi="Arial" w:cs="Arial"/>
                <w:sz w:val="22"/>
                <w:szCs w:val="22"/>
              </w:rPr>
              <w:t>tel. /fax ………………………………….. e-mail: ……………………………………………………..</w:t>
            </w:r>
          </w:p>
          <w:p w14:paraId="780EEE6C" w14:textId="77777777" w:rsidR="000D3D1D" w:rsidRDefault="000D3D1D">
            <w:pPr>
              <w:numPr>
                <w:ilvl w:val="1"/>
                <w:numId w:val="1"/>
              </w:numPr>
              <w:autoSpaceDE w:val="0"/>
              <w:spacing w:before="80" w:after="80"/>
              <w:ind w:left="426"/>
            </w:pPr>
            <w:r>
              <w:rPr>
                <w:rFonts w:ascii="Arial" w:hAnsi="Arial" w:cs="Arial"/>
                <w:sz w:val="22"/>
                <w:szCs w:val="22"/>
              </w:rPr>
              <w:t>………………………..</w:t>
            </w:r>
          </w:p>
        </w:tc>
      </w:tr>
    </w:tbl>
    <w:p w14:paraId="234EE063" w14:textId="77777777" w:rsidR="000D3D1D" w:rsidRDefault="000D3D1D">
      <w:pPr>
        <w:autoSpaceDE w:val="0"/>
        <w:rPr>
          <w:rFonts w:ascii="Arial" w:hAnsi="Arial" w:cs="Arial"/>
          <w:sz w:val="16"/>
          <w:szCs w:val="16"/>
        </w:rPr>
      </w:pPr>
    </w:p>
    <w:tbl>
      <w:tblPr>
        <w:tblW w:w="0" w:type="auto"/>
        <w:tblLayout w:type="fixed"/>
        <w:tblLook w:val="0000" w:firstRow="0" w:lastRow="0" w:firstColumn="0" w:lastColumn="0" w:noHBand="0" w:noVBand="0"/>
      </w:tblPr>
      <w:tblGrid>
        <w:gridCol w:w="9747"/>
      </w:tblGrid>
      <w:tr w:rsidR="000D3D1D" w14:paraId="3B5151B1" w14:textId="7777777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402FF79" w14:textId="77777777" w:rsidR="000D3D1D" w:rsidRDefault="000D3D1D">
            <w:pPr>
              <w:numPr>
                <w:ilvl w:val="0"/>
                <w:numId w:val="1"/>
              </w:numPr>
              <w:autoSpaceDE w:val="0"/>
              <w:spacing w:before="120"/>
              <w:ind w:left="426"/>
            </w:pPr>
            <w:r>
              <w:rPr>
                <w:rFonts w:ascii="Arial" w:hAnsi="Arial" w:cs="Arial"/>
                <w:b/>
                <w:sz w:val="22"/>
                <w:szCs w:val="22"/>
              </w:rPr>
              <w:t>SPIS TREŚCI:</w:t>
            </w:r>
          </w:p>
          <w:p w14:paraId="220F7FB4" w14:textId="77777777" w:rsidR="000D3D1D" w:rsidRDefault="000D3D1D">
            <w:pPr>
              <w:autoSpaceDE w:val="0"/>
              <w:spacing w:after="120"/>
              <w:ind w:left="142"/>
            </w:pPr>
            <w:r>
              <w:rPr>
                <w:rFonts w:ascii="Arial" w:hAnsi="Arial" w:cs="Arial"/>
                <w:sz w:val="22"/>
                <w:szCs w:val="22"/>
              </w:rPr>
              <w:t>Integralną część oferty stanowią następujące dokumenty:</w:t>
            </w:r>
          </w:p>
          <w:p w14:paraId="47A2DF74" w14:textId="77777777" w:rsidR="000D3D1D" w:rsidRDefault="000D3D1D">
            <w:pPr>
              <w:numPr>
                <w:ilvl w:val="0"/>
                <w:numId w:val="3"/>
              </w:numPr>
              <w:autoSpaceDE w:val="0"/>
              <w:spacing w:before="80" w:after="80"/>
            </w:pPr>
            <w:r>
              <w:rPr>
                <w:rFonts w:ascii="Arial" w:hAnsi="Arial" w:cs="Arial"/>
                <w:sz w:val="22"/>
                <w:szCs w:val="22"/>
              </w:rPr>
              <w:t>………………………………………………………………………………………………………</w:t>
            </w:r>
          </w:p>
          <w:p w14:paraId="4E632E6C" w14:textId="77777777" w:rsidR="000D3D1D" w:rsidRDefault="000D3D1D">
            <w:pPr>
              <w:numPr>
                <w:ilvl w:val="0"/>
                <w:numId w:val="3"/>
              </w:numPr>
              <w:autoSpaceDE w:val="0"/>
              <w:spacing w:before="80" w:after="80"/>
            </w:pPr>
            <w:r>
              <w:rPr>
                <w:rFonts w:ascii="Arial" w:hAnsi="Arial" w:cs="Arial"/>
                <w:sz w:val="22"/>
                <w:szCs w:val="22"/>
              </w:rPr>
              <w:t>………………………………………………………………………………………………………</w:t>
            </w:r>
          </w:p>
          <w:p w14:paraId="4DF8B170" w14:textId="77777777" w:rsidR="000D3D1D" w:rsidRDefault="000D3D1D">
            <w:pPr>
              <w:numPr>
                <w:ilvl w:val="0"/>
                <w:numId w:val="3"/>
              </w:numPr>
              <w:autoSpaceDE w:val="0"/>
              <w:spacing w:before="80" w:after="80"/>
            </w:pPr>
            <w:r>
              <w:rPr>
                <w:rFonts w:ascii="Arial" w:hAnsi="Arial" w:cs="Arial"/>
                <w:sz w:val="22"/>
                <w:szCs w:val="22"/>
              </w:rPr>
              <w:t>………………………………………………………………………………………………………</w:t>
            </w:r>
          </w:p>
          <w:p w14:paraId="58BBE51C" w14:textId="77777777" w:rsidR="000D3D1D" w:rsidRDefault="000D3D1D">
            <w:pPr>
              <w:numPr>
                <w:ilvl w:val="0"/>
                <w:numId w:val="3"/>
              </w:numPr>
              <w:autoSpaceDE w:val="0"/>
              <w:spacing w:before="80" w:after="80"/>
            </w:pPr>
            <w:r>
              <w:rPr>
                <w:rFonts w:ascii="Arial" w:hAnsi="Arial" w:cs="Arial"/>
                <w:sz w:val="22"/>
                <w:szCs w:val="22"/>
              </w:rPr>
              <w:t>………………………………………………………………………………………………………</w:t>
            </w:r>
          </w:p>
        </w:tc>
      </w:tr>
    </w:tbl>
    <w:p w14:paraId="39B7CA12" w14:textId="77777777" w:rsidR="000D3D1D" w:rsidRDefault="000D3D1D">
      <w:pPr>
        <w:autoSpaceDE w:val="0"/>
        <w:rPr>
          <w:rFonts w:ascii="Arial" w:hAnsi="Arial" w:cs="Arial"/>
          <w:sz w:val="12"/>
          <w:szCs w:val="12"/>
        </w:rPr>
      </w:pPr>
    </w:p>
    <w:p w14:paraId="5ACFD50D" w14:textId="77777777" w:rsidR="000D3D1D" w:rsidRDefault="000D3D1D">
      <w:pPr>
        <w:autoSpaceDE w:val="0"/>
      </w:pPr>
    </w:p>
    <w:sectPr w:rsidR="000D3D1D">
      <w:headerReference w:type="default" r:id="rId8"/>
      <w:footerReference w:type="default" r:id="rId9"/>
      <w:headerReference w:type="first" r:id="rId10"/>
      <w:footerReference w:type="first" r:id="rId11"/>
      <w:pgSz w:w="11906" w:h="16838"/>
      <w:pgMar w:top="638" w:right="851" w:bottom="851" w:left="1418"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FE892" w14:textId="77777777" w:rsidR="001A73CA" w:rsidRDefault="001A73CA">
      <w:r>
        <w:separator/>
      </w:r>
    </w:p>
  </w:endnote>
  <w:endnote w:type="continuationSeparator" w:id="0">
    <w:p w14:paraId="4681DEE2" w14:textId="77777777" w:rsidR="001A73CA" w:rsidRDefault="001A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TimesNewRoman">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FDEA" w14:textId="77777777" w:rsidR="000D3D1D" w:rsidRDefault="000D3D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BFAB" w14:textId="77777777" w:rsidR="000D3D1D" w:rsidRDefault="000D3D1D"/>
  <w:tbl>
    <w:tblPr>
      <w:tblW w:w="0" w:type="auto"/>
      <w:tblLayout w:type="fixed"/>
      <w:tblLook w:val="0000" w:firstRow="0" w:lastRow="0" w:firstColumn="0" w:lastColumn="0" w:noHBand="0" w:noVBand="0"/>
    </w:tblPr>
    <w:tblGrid>
      <w:gridCol w:w="9288"/>
      <w:gridCol w:w="520"/>
    </w:tblGrid>
    <w:tr w:rsidR="000D3D1D" w14:paraId="47DAC3D0" w14:textId="77777777">
      <w:trPr>
        <w:trHeight w:val="721"/>
      </w:trPr>
      <w:tc>
        <w:tcPr>
          <w:tcW w:w="9288" w:type="dxa"/>
          <w:shd w:val="clear" w:color="auto" w:fill="auto"/>
        </w:tcPr>
        <w:p w14:paraId="76C7AA88" w14:textId="77777777" w:rsidR="000D3D1D" w:rsidRDefault="000D3D1D">
          <w:pPr>
            <w:tabs>
              <w:tab w:val="left" w:pos="9180"/>
            </w:tabs>
            <w:autoSpaceDE w:val="0"/>
            <w:snapToGrid w:val="0"/>
            <w:rPr>
              <w:sz w:val="16"/>
              <w:szCs w:val="16"/>
            </w:rPr>
          </w:pPr>
        </w:p>
        <w:p w14:paraId="64E61213" w14:textId="77777777" w:rsidR="000D3D1D" w:rsidRDefault="000D3D1D">
          <w:pPr>
            <w:tabs>
              <w:tab w:val="left" w:pos="9180"/>
            </w:tabs>
            <w:autoSpaceDE w:val="0"/>
          </w:pPr>
          <w:r>
            <w:t xml:space="preserve">                                                                            </w:t>
          </w:r>
        </w:p>
      </w:tc>
      <w:tc>
        <w:tcPr>
          <w:tcW w:w="520" w:type="dxa"/>
          <w:shd w:val="clear" w:color="auto" w:fill="auto"/>
          <w:vAlign w:val="bottom"/>
        </w:tcPr>
        <w:p w14:paraId="695047AE" w14:textId="77777777" w:rsidR="000D3D1D" w:rsidRDefault="000D3D1D">
          <w:pPr>
            <w:pStyle w:val="Stopka"/>
            <w:jc w:val="center"/>
            <w:rPr>
              <w:lang w:val="pl-PL"/>
            </w:rPr>
          </w:pPr>
          <w:r>
            <w:rPr>
              <w:rStyle w:val="Numerstrony"/>
              <w:rFonts w:ascii="Arial" w:hAnsi="Arial" w:cs="Arial"/>
              <w:i/>
              <w:color w:val="000080"/>
              <w:sz w:val="20"/>
              <w:szCs w:val="20"/>
              <w:lang w:val="pl-PL"/>
            </w:rPr>
            <w:fldChar w:fldCharType="begin"/>
          </w:r>
          <w:r>
            <w:rPr>
              <w:rStyle w:val="Numerstrony"/>
              <w:rFonts w:ascii="Arial" w:hAnsi="Arial" w:cs="Arial"/>
              <w:i/>
              <w:color w:val="000080"/>
              <w:sz w:val="20"/>
              <w:szCs w:val="20"/>
              <w:lang w:val="pl-PL"/>
            </w:rPr>
            <w:instrText xml:space="preserve"> PAGE </w:instrText>
          </w:r>
          <w:r>
            <w:rPr>
              <w:rStyle w:val="Numerstrony"/>
              <w:rFonts w:ascii="Arial" w:hAnsi="Arial" w:cs="Arial"/>
              <w:i/>
              <w:color w:val="000080"/>
              <w:sz w:val="20"/>
              <w:szCs w:val="20"/>
              <w:lang w:val="pl-PL"/>
            </w:rPr>
            <w:fldChar w:fldCharType="separate"/>
          </w:r>
          <w:r w:rsidR="00CB4DF8">
            <w:rPr>
              <w:rStyle w:val="Numerstrony"/>
              <w:rFonts w:ascii="Arial" w:hAnsi="Arial" w:cs="Arial"/>
              <w:i/>
              <w:noProof/>
              <w:color w:val="000080"/>
              <w:sz w:val="20"/>
              <w:szCs w:val="20"/>
              <w:lang w:val="pl-PL"/>
            </w:rPr>
            <w:t>1</w:t>
          </w:r>
          <w:r>
            <w:rPr>
              <w:rStyle w:val="Numerstrony"/>
              <w:rFonts w:ascii="Arial" w:hAnsi="Arial" w:cs="Arial"/>
              <w:i/>
              <w:color w:val="000080"/>
              <w:sz w:val="20"/>
              <w:szCs w:val="20"/>
              <w:lang w:val="pl-PL"/>
            </w:rPr>
            <w:fldChar w:fldCharType="end"/>
          </w:r>
          <w:r>
            <w:rPr>
              <w:rStyle w:val="Numerstrony"/>
              <w:rFonts w:ascii="Arial" w:hAnsi="Arial" w:cs="Arial"/>
              <w:i/>
              <w:color w:val="000080"/>
              <w:sz w:val="20"/>
              <w:szCs w:val="20"/>
              <w:lang w:val="pl-PL"/>
            </w:rPr>
            <w:t>/</w:t>
          </w:r>
          <w:r>
            <w:rPr>
              <w:rStyle w:val="Numerstrony"/>
              <w:rFonts w:ascii="Arial" w:hAnsi="Arial" w:cs="Arial"/>
              <w:i/>
              <w:color w:val="000080"/>
              <w:sz w:val="20"/>
              <w:szCs w:val="20"/>
              <w:lang w:val="pl-PL"/>
            </w:rPr>
            <w:fldChar w:fldCharType="begin"/>
          </w:r>
          <w:r>
            <w:rPr>
              <w:rStyle w:val="Numerstrony"/>
              <w:rFonts w:ascii="Arial" w:hAnsi="Arial" w:cs="Arial"/>
              <w:i/>
              <w:color w:val="000080"/>
              <w:sz w:val="20"/>
              <w:szCs w:val="20"/>
              <w:lang w:val="pl-PL"/>
            </w:rPr>
            <w:instrText xml:space="preserve"> NUMPAGES \* ARABIC </w:instrText>
          </w:r>
          <w:r>
            <w:rPr>
              <w:rStyle w:val="Numerstrony"/>
              <w:rFonts w:ascii="Arial" w:hAnsi="Arial" w:cs="Arial"/>
              <w:i/>
              <w:color w:val="000080"/>
              <w:sz w:val="20"/>
              <w:szCs w:val="20"/>
              <w:lang w:val="pl-PL"/>
            </w:rPr>
            <w:fldChar w:fldCharType="separate"/>
          </w:r>
          <w:r w:rsidR="00CB4DF8">
            <w:rPr>
              <w:rStyle w:val="Numerstrony"/>
              <w:rFonts w:ascii="Arial" w:hAnsi="Arial" w:cs="Arial"/>
              <w:i/>
              <w:noProof/>
              <w:color w:val="000080"/>
              <w:sz w:val="20"/>
              <w:szCs w:val="20"/>
              <w:lang w:val="pl-PL"/>
            </w:rPr>
            <w:t>3</w:t>
          </w:r>
          <w:r>
            <w:rPr>
              <w:rStyle w:val="Numerstrony"/>
              <w:rFonts w:ascii="Arial" w:hAnsi="Arial" w:cs="Arial"/>
              <w:i/>
              <w:color w:val="000080"/>
              <w:sz w:val="20"/>
              <w:szCs w:val="20"/>
              <w:lang w:val="pl-PL"/>
            </w:rPr>
            <w:fldChar w:fldCharType="end"/>
          </w:r>
        </w:p>
      </w:tc>
    </w:tr>
  </w:tbl>
  <w:p w14:paraId="2E96E817" w14:textId="77777777" w:rsidR="000D3D1D" w:rsidRDefault="000D3D1D">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64EAF" w14:textId="77777777" w:rsidR="001A73CA" w:rsidRDefault="001A73CA">
      <w:r>
        <w:separator/>
      </w:r>
    </w:p>
  </w:footnote>
  <w:footnote w:type="continuationSeparator" w:id="0">
    <w:p w14:paraId="75537BF3" w14:textId="77777777" w:rsidR="001A73CA" w:rsidRDefault="001A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276"/>
      <w:gridCol w:w="3276"/>
      <w:gridCol w:w="3276"/>
    </w:tblGrid>
    <w:tr w:rsidR="000D3D1D" w14:paraId="163F2E91" w14:textId="77777777">
      <w:tc>
        <w:tcPr>
          <w:tcW w:w="3276" w:type="dxa"/>
          <w:tcBorders>
            <w:bottom w:val="single" w:sz="4" w:space="0" w:color="000080"/>
          </w:tcBorders>
          <w:shd w:val="clear" w:color="auto" w:fill="auto"/>
        </w:tcPr>
        <w:p w14:paraId="709872EE" w14:textId="77777777" w:rsidR="000D3D1D" w:rsidRDefault="000D3D1D">
          <w:pPr>
            <w:pStyle w:val="Nagwek"/>
            <w:tabs>
              <w:tab w:val="clear" w:pos="9072"/>
              <w:tab w:val="right" w:pos="9540"/>
            </w:tabs>
          </w:pPr>
          <w:r>
            <w:rPr>
              <w:rFonts w:ascii="Arial" w:hAnsi="Arial" w:cs="Arial"/>
              <w:i/>
              <w:color w:val="000080"/>
              <w:sz w:val="18"/>
              <w:szCs w:val="18"/>
            </w:rPr>
            <w:t>Załącznik Nr 1 do SWZ</w:t>
          </w:r>
        </w:p>
      </w:tc>
      <w:tc>
        <w:tcPr>
          <w:tcW w:w="3276" w:type="dxa"/>
          <w:tcBorders>
            <w:bottom w:val="single" w:sz="4" w:space="0" w:color="000080"/>
          </w:tcBorders>
          <w:shd w:val="clear" w:color="auto" w:fill="auto"/>
        </w:tcPr>
        <w:p w14:paraId="237DFE69" w14:textId="77777777" w:rsidR="000D3D1D" w:rsidRDefault="000D3D1D">
          <w:pPr>
            <w:pStyle w:val="Nagwek"/>
            <w:tabs>
              <w:tab w:val="clear" w:pos="9072"/>
              <w:tab w:val="right" w:pos="9540"/>
            </w:tabs>
            <w:jc w:val="center"/>
          </w:pPr>
          <w:r>
            <w:rPr>
              <w:rFonts w:ascii="Arial" w:hAnsi="Arial" w:cs="Arial"/>
              <w:b/>
              <w:i/>
              <w:color w:val="000080"/>
              <w:sz w:val="18"/>
              <w:szCs w:val="18"/>
            </w:rPr>
            <w:t>Formularz oferty</w:t>
          </w:r>
        </w:p>
      </w:tc>
      <w:tc>
        <w:tcPr>
          <w:tcW w:w="3276" w:type="dxa"/>
          <w:tcBorders>
            <w:bottom w:val="single" w:sz="4" w:space="0" w:color="000080"/>
          </w:tcBorders>
          <w:shd w:val="clear" w:color="auto" w:fill="auto"/>
        </w:tcPr>
        <w:p w14:paraId="3395D5FE" w14:textId="77777777" w:rsidR="000D3D1D" w:rsidRDefault="000D3D1D">
          <w:pPr>
            <w:pStyle w:val="Nagwek"/>
            <w:tabs>
              <w:tab w:val="clear" w:pos="9072"/>
              <w:tab w:val="right" w:pos="9540"/>
            </w:tabs>
            <w:jc w:val="right"/>
          </w:pPr>
          <w:r>
            <w:rPr>
              <w:rFonts w:ascii="Arial" w:hAnsi="Arial" w:cs="Arial"/>
              <w:i/>
              <w:color w:val="000080"/>
              <w:sz w:val="18"/>
              <w:szCs w:val="18"/>
            </w:rPr>
            <w:t xml:space="preserve">Znak sprawy: </w:t>
          </w:r>
          <w:r>
            <w:rPr>
              <w:rFonts w:ascii="Arial" w:hAnsi="Arial" w:cs="Arial"/>
              <w:i/>
              <w:sz w:val="18"/>
              <w:szCs w:val="18"/>
            </w:rPr>
            <w:t>ZP.271.20.2024</w:t>
          </w:r>
        </w:p>
      </w:tc>
    </w:tr>
  </w:tbl>
  <w:p w14:paraId="10EA3A7C" w14:textId="77777777" w:rsidR="000D3D1D" w:rsidRDefault="000D3D1D">
    <w:pPr>
      <w:pStyle w:val="Nagwek"/>
      <w:jc w:val="cent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204"/>
      <w:gridCol w:w="3204"/>
      <w:gridCol w:w="3420"/>
    </w:tblGrid>
    <w:tr w:rsidR="000D3D1D" w14:paraId="310C78B1" w14:textId="77777777">
      <w:tc>
        <w:tcPr>
          <w:tcW w:w="3204" w:type="dxa"/>
          <w:tcBorders>
            <w:bottom w:val="single" w:sz="4" w:space="0" w:color="000080"/>
          </w:tcBorders>
          <w:shd w:val="clear" w:color="auto" w:fill="auto"/>
          <w:vAlign w:val="center"/>
        </w:tcPr>
        <w:p w14:paraId="1BA23780" w14:textId="77777777" w:rsidR="000D3D1D" w:rsidRDefault="000D3D1D">
          <w:pPr>
            <w:pStyle w:val="Nagwek"/>
            <w:tabs>
              <w:tab w:val="clear" w:pos="4536"/>
              <w:tab w:val="center" w:pos="4500"/>
            </w:tabs>
          </w:pPr>
          <w:r>
            <w:rPr>
              <w:lang w:eastAsia="pl-PL"/>
            </w:rPr>
            <w:t xml:space="preserve">   </w:t>
          </w:r>
          <w:r>
            <w:rPr>
              <w:rFonts w:ascii="Arial" w:hAnsi="Arial" w:cs="Arial"/>
              <w:i/>
              <w:color w:val="000080"/>
              <w:sz w:val="18"/>
              <w:szCs w:val="18"/>
            </w:rPr>
            <w:t>Załącznik Nr 1 do SWZ</w:t>
          </w:r>
        </w:p>
      </w:tc>
      <w:tc>
        <w:tcPr>
          <w:tcW w:w="3204" w:type="dxa"/>
          <w:tcBorders>
            <w:bottom w:val="single" w:sz="4" w:space="0" w:color="000080"/>
          </w:tcBorders>
          <w:shd w:val="clear" w:color="auto" w:fill="auto"/>
        </w:tcPr>
        <w:p w14:paraId="3937F33B" w14:textId="77777777" w:rsidR="000D3D1D" w:rsidRDefault="000D3D1D">
          <w:pPr>
            <w:pStyle w:val="Nagwek"/>
            <w:tabs>
              <w:tab w:val="clear" w:pos="4536"/>
              <w:tab w:val="center" w:pos="4500"/>
            </w:tabs>
            <w:snapToGrid w:val="0"/>
            <w:spacing w:before="120"/>
            <w:ind w:left="-108"/>
            <w:jc w:val="center"/>
          </w:pPr>
          <w:r>
            <w:rPr>
              <w:rFonts w:ascii="Arial" w:hAnsi="Arial" w:cs="Arial"/>
              <w:b/>
              <w:i/>
              <w:color w:val="000080"/>
              <w:sz w:val="18"/>
              <w:szCs w:val="18"/>
            </w:rPr>
            <w:t>Formularz oferty</w:t>
          </w:r>
        </w:p>
      </w:tc>
      <w:tc>
        <w:tcPr>
          <w:tcW w:w="3420" w:type="dxa"/>
          <w:tcBorders>
            <w:bottom w:val="single" w:sz="4" w:space="0" w:color="000080"/>
          </w:tcBorders>
          <w:shd w:val="clear" w:color="auto" w:fill="auto"/>
        </w:tcPr>
        <w:p w14:paraId="327AEE15" w14:textId="77777777" w:rsidR="000D3D1D" w:rsidRDefault="000D3D1D">
          <w:pPr>
            <w:pStyle w:val="Nagwek"/>
            <w:tabs>
              <w:tab w:val="clear" w:pos="4536"/>
              <w:tab w:val="center" w:pos="4500"/>
            </w:tabs>
            <w:snapToGrid w:val="0"/>
            <w:spacing w:before="120"/>
            <w:ind w:left="-108"/>
            <w:jc w:val="right"/>
          </w:pPr>
          <w:r>
            <w:rPr>
              <w:rFonts w:ascii="Arial" w:hAnsi="Arial" w:cs="Arial"/>
              <w:i/>
              <w:color w:val="000080"/>
              <w:sz w:val="18"/>
              <w:szCs w:val="18"/>
            </w:rPr>
            <w:t>Znak sprawy: ZP.271.20.2024</w:t>
          </w:r>
        </w:p>
      </w:tc>
    </w:tr>
  </w:tbl>
  <w:p w14:paraId="467EE8B4" w14:textId="77777777" w:rsidR="000D3D1D" w:rsidRDefault="000D3D1D">
    <w:pPr>
      <w:pStyle w:val="Nagwek"/>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upperLetter"/>
      <w:lvlText w:val="%1."/>
      <w:lvlJc w:val="left"/>
      <w:pPr>
        <w:tabs>
          <w:tab w:val="num" w:pos="708"/>
        </w:tabs>
        <w:ind w:left="720" w:hanging="360"/>
      </w:pPr>
      <w:rPr>
        <w:rFonts w:ascii="Arial" w:hAnsi="Arial" w:cs="Arial" w:hint="default"/>
        <w:b/>
        <w:sz w:val="22"/>
        <w:szCs w:val="22"/>
      </w:rPr>
    </w:lvl>
    <w:lvl w:ilvl="1">
      <w:start w:val="1"/>
      <w:numFmt w:val="decimal"/>
      <w:lvlText w:val="%2)"/>
      <w:lvlJc w:val="left"/>
      <w:pPr>
        <w:tabs>
          <w:tab w:val="num" w:pos="0"/>
        </w:tabs>
        <w:ind w:left="1440" w:hanging="360"/>
      </w:pPr>
      <w:rPr>
        <w:rFonts w:ascii="Arial" w:hAnsi="Arial" w:cs="Arial"/>
        <w:b w:val="0"/>
        <w:sz w:val="22"/>
        <w:szCs w:val="22"/>
      </w:rPr>
    </w:lvl>
    <w:lvl w:ilvl="2">
      <w:start w:val="1"/>
      <w:numFmt w:val="lowerLetter"/>
      <w:lvlText w:val="%3)"/>
      <w:lvlJc w:val="left"/>
      <w:pPr>
        <w:tabs>
          <w:tab w:val="num" w:pos="0"/>
        </w:tabs>
        <w:ind w:left="2160" w:hanging="180"/>
      </w:pPr>
      <w:rPr>
        <w:rFonts w:ascii="Arial" w:hAnsi="Arial"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A8C6642C"/>
    <w:name w:val="WW8Num9"/>
    <w:lvl w:ilvl="0">
      <w:start w:val="1"/>
      <w:numFmt w:val="decimal"/>
      <w:lvlText w:val="%1)"/>
      <w:lvlJc w:val="left"/>
      <w:pPr>
        <w:tabs>
          <w:tab w:val="num" w:pos="0"/>
        </w:tabs>
        <w:ind w:left="720" w:hanging="360"/>
      </w:pPr>
      <w:rPr>
        <w:rFonts w:ascii="Arial" w:hAnsi="Arial" w:cs="Arial" w:hint="default"/>
        <w:b/>
        <w:bCs/>
        <w:sz w:val="22"/>
        <w:szCs w:val="22"/>
        <w:lang w:val="pl-PL" w:eastAsia="pl-PL"/>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1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39"/>
    <w:lvl w:ilvl="0">
      <w:start w:val="1"/>
      <w:numFmt w:val="decimal"/>
      <w:lvlText w:val="%1)"/>
      <w:lvlJc w:val="left"/>
      <w:pPr>
        <w:tabs>
          <w:tab w:val="num" w:pos="0"/>
        </w:tabs>
        <w:ind w:left="426" w:hanging="360"/>
      </w:pPr>
      <w:rPr>
        <w:rFonts w:ascii="Arial" w:hAnsi="Arial" w:cs="Arial" w:hint="default"/>
        <w:sz w:val="16"/>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8DAA4932"/>
    <w:lvl w:ilvl="0">
      <w:start w:val="1"/>
      <w:numFmt w:val="decimal"/>
      <w:lvlText w:val="%1)"/>
      <w:lvlJc w:val="left"/>
      <w:pPr>
        <w:tabs>
          <w:tab w:val="num" w:pos="0"/>
        </w:tabs>
        <w:ind w:left="720" w:hanging="360"/>
      </w:pPr>
      <w:rPr>
        <w:rFonts w:ascii="Arial" w:hAnsi="Arial" w:cs="Arial" w:hint="default"/>
        <w:b/>
        <w:bCs/>
        <w:sz w:val="22"/>
        <w:szCs w:val="22"/>
        <w:lang w:val="pl-PL" w:eastAsia="pl-PL"/>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7732427"/>
    <w:multiLevelType w:val="hybridMultilevel"/>
    <w:tmpl w:val="71BE0548"/>
    <w:lvl w:ilvl="0" w:tplc="B1C21462">
      <w:start w:val="1"/>
      <w:numFmt w:val="decimal"/>
      <w:lvlText w:val="%1)"/>
      <w:lvlJc w:val="left"/>
      <w:pPr>
        <w:ind w:left="720" w:hanging="360"/>
      </w:pPr>
      <w:rPr>
        <w:rFonts w:ascii="Arial" w:hAnsi="Arial" w:cs="Arial" w:hint="default"/>
        <w:sz w:val="22"/>
        <w:szCs w:val="22"/>
      </w:rPr>
    </w:lvl>
    <w:lvl w:ilvl="1" w:tplc="F162DFA2">
      <w:start w:val="1"/>
      <w:numFmt w:val="lowerLetter"/>
      <w:lvlText w:val="%2)"/>
      <w:lvlJc w:val="left"/>
      <w:pPr>
        <w:ind w:left="1440" w:hanging="360"/>
      </w:pPr>
      <w:rPr>
        <w:rFonts w:ascii="Arial" w:hAnsi="Arial" w:cs="Arial"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AE"/>
    <w:rsid w:val="00062777"/>
    <w:rsid w:val="000D3D1D"/>
    <w:rsid w:val="001A73CA"/>
    <w:rsid w:val="00416C8E"/>
    <w:rsid w:val="004467AE"/>
    <w:rsid w:val="00CB4DF8"/>
    <w:rsid w:val="00F60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6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sz w:val="22"/>
      <w:szCs w:val="22"/>
    </w:rPr>
  </w:style>
  <w:style w:type="character" w:customStyle="1" w:styleId="WW8Num4z1">
    <w:name w:val="WW8Num4z1"/>
    <w:rPr>
      <w:rFonts w:ascii="Arial" w:hAnsi="Arial" w:cs="Arial"/>
      <w:b w:val="0"/>
      <w:sz w:val="22"/>
      <w:szCs w:val="22"/>
    </w:rPr>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6z1">
    <w:name w:val="WW8Num6z1"/>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sz w:val="22"/>
      <w:szCs w:val="22"/>
      <w:lang w:val="pl-PL" w:eastAsia="pl-PL"/>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2">
    <w:name w:val="WW8Num10z2"/>
    <w:rPr>
      <w:rFonts w:ascii="Arial" w:eastAsia="Times New Roman" w:hAnsi="Arial" w:cs="Arial"/>
    </w:rPr>
  </w:style>
  <w:style w:type="character" w:customStyle="1" w:styleId="WW8Num10z3">
    <w:name w:val="WW8Num10z3"/>
    <w:rPr>
      <w:rFonts w:ascii="Wingdings" w:hAnsi="Wingdings" w:cs="Wingdings" w:hint="default"/>
      <w:sz w:val="16"/>
      <w:szCs w:val="16"/>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val="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hAnsi="Arial" w:cs="Arial" w:hint="default"/>
      <w:b w:val="0"/>
      <w:color w:val="000000"/>
      <w:sz w:val="22"/>
      <w:szCs w:val="22"/>
    </w:rPr>
  </w:style>
  <w:style w:type="character" w:customStyle="1" w:styleId="WW8Num18z1">
    <w:name w:val="WW8Num18z1"/>
    <w:rPr>
      <w:rFonts w:hint="default"/>
      <w:b w:val="0"/>
      <w:color w:val="000000"/>
      <w:sz w:val="22"/>
      <w:szCs w:val="22"/>
    </w:rPr>
  </w:style>
  <w:style w:type="character" w:customStyle="1" w:styleId="WW8Num18z2">
    <w:name w:val="WW8Num18z2"/>
    <w:rPr>
      <w:rFonts w:hint="default"/>
    </w:rPr>
  </w:style>
  <w:style w:type="character" w:customStyle="1" w:styleId="WW8Num19z0">
    <w:name w:val="WW8Num19z0"/>
    <w:rPr>
      <w:rFonts w:hint="default"/>
      <w:color w:val="000000"/>
      <w:sz w:val="20"/>
      <w:szCs w:val="20"/>
    </w:rPr>
  </w:style>
  <w:style w:type="character" w:customStyle="1" w:styleId="WW8Num19z1">
    <w:name w:val="WW8Num19z1"/>
    <w:rPr>
      <w:rFonts w:ascii="Arial" w:hAnsi="Arial" w:cs="Arial" w:hint="default"/>
      <w:b w:val="0"/>
      <w:color w:val="000000"/>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Arial" w:hAnsi="Arial" w:cs="Arial" w:hint="default"/>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 w:val="0"/>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hint="default"/>
      <w:color w:val="000000"/>
      <w:sz w:val="16"/>
      <w:szCs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hAnsi="Arial" w:cs="Arial" w:hint="default"/>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rPr>
  </w:style>
  <w:style w:type="character" w:customStyle="1" w:styleId="WW8Num34z2">
    <w:name w:val="WW8Num34z2"/>
    <w:rPr>
      <w:rFont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16"/>
      <w:szCs w:val="18"/>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val="0"/>
    </w:rPr>
  </w:style>
  <w:style w:type="character" w:customStyle="1" w:styleId="WW8Num41z1">
    <w:name w:val="WW8Num41z1"/>
    <w:rPr>
      <w:rFonts w:hint="default"/>
      <w:b w:val="0"/>
      <w:color w:val="000000"/>
    </w:rPr>
  </w:style>
  <w:style w:type="character" w:customStyle="1" w:styleId="WW8Num41z2">
    <w:name w:val="WW8Num41z2"/>
    <w:rPr>
      <w:rFonts w:ascii="Symbol" w:hAnsi="Symbol" w:cs="Symbol" w:hint="default"/>
      <w:b w:val="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16"/>
      <w:szCs w:val="16"/>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color w:val="000000"/>
      <w:sz w:val="16"/>
      <w:szCs w:val="16"/>
    </w:rPr>
  </w:style>
  <w:style w:type="character" w:customStyle="1" w:styleId="WW8Num42z3">
    <w:name w:val="WW8Num42z3"/>
    <w:rPr>
      <w:rFonts w:ascii="Symbol" w:hAnsi="Symbol" w:cs="Symbol" w:hint="default"/>
    </w:rPr>
  </w:style>
  <w:style w:type="character" w:customStyle="1" w:styleId="WW8Num42z5">
    <w:name w:val="WW8Num42z5"/>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StopkaZnak">
    <w:name w:val="Stopka Znak"/>
    <w:rPr>
      <w:sz w:val="24"/>
      <w:szCs w:val="24"/>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dolnegoZnak">
    <w:name w:val="Tekst przypisu dolnego Znak"/>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nakZnak">
    <w:name w:val="Znak Znak"/>
    <w:basedOn w:val="Normalny"/>
    <w:pPr>
      <w:suppressAutoHyphens w:val="0"/>
    </w:pPr>
    <w:rPr>
      <w:rFonts w:ascii="Arial" w:hAnsi="Arial" w:cs="Arial"/>
    </w:rPr>
  </w:style>
  <w:style w:type="paragraph" w:customStyle="1" w:styleId="ZnakZnakZnak">
    <w:name w:val="Znak Znak Znak"/>
    <w:basedOn w:val="Normalny"/>
    <w:pPr>
      <w:suppressAutoHyphens w:val="0"/>
    </w:pPr>
    <w:rPr>
      <w:rFonts w:ascii="Arial" w:hAnsi="Arial" w:cs="Arial"/>
    </w:rPr>
  </w:style>
  <w:style w:type="paragraph" w:customStyle="1" w:styleId="ZnakZnak1ZnakZnak1">
    <w:name w:val="Znak Znak1 Znak Znak1"/>
    <w:basedOn w:val="Normalny"/>
    <w:pPr>
      <w:suppressAutoHyphens w:val="0"/>
    </w:pPr>
    <w:rPr>
      <w:rFonts w:ascii="Arial" w:hAnsi="Arial" w:cs="Arial"/>
    </w:rPr>
  </w:style>
  <w:style w:type="paragraph" w:customStyle="1" w:styleId="ZnakZnak1ZnakZnak">
    <w:name w:val="Znak Znak1 Znak Znak"/>
    <w:basedOn w:val="Normalny"/>
    <w:pPr>
      <w:suppressAutoHyphens w:val="0"/>
    </w:pPr>
    <w:rPr>
      <w:rFonts w:ascii="Arial" w:hAnsi="Arial" w:cs="Arial"/>
    </w:rPr>
  </w:style>
  <w:style w:type="paragraph" w:customStyle="1" w:styleId="ZnakZnak1">
    <w:name w:val="Znak Znak1"/>
    <w:basedOn w:val="Normalny"/>
    <w:pPr>
      <w:suppressAutoHyphens w:val="0"/>
    </w:pPr>
    <w:rPr>
      <w:rFonts w:ascii="Arial" w:hAnsi="Arial" w:cs="Arial"/>
    </w:rPr>
  </w:style>
  <w:style w:type="paragraph" w:styleId="Tekstprzypisudolnego">
    <w:name w:val="footnote text"/>
    <w:basedOn w:val="Normalny"/>
    <w:rPr>
      <w:sz w:val="20"/>
      <w:szCs w:val="20"/>
    </w:rPr>
  </w:style>
  <w:style w:type="paragraph" w:customStyle="1" w:styleId="ZnakZnakZnakZnakZnak1">
    <w:name w:val="Znak Znak Znak Znak Znak1"/>
    <w:basedOn w:val="Normalny"/>
    <w:pPr>
      <w:suppressAutoHyphens w:val="0"/>
    </w:pPr>
    <w:rPr>
      <w:rFonts w:ascii="Arial" w:hAnsi="Arial" w:cs="Arial"/>
    </w:rPr>
  </w:style>
  <w:style w:type="paragraph" w:customStyle="1" w:styleId="Zawartotabeli">
    <w:name w:val="Zawartość tabeli"/>
    <w:basedOn w:val="Normalny"/>
    <w:pPr>
      <w:widowControl w:val="0"/>
      <w:suppressLineNumbers/>
    </w:pPr>
    <w:rPr>
      <w:rFonts w:eastAsia="Lucida Sans Unicode"/>
    </w:rPr>
  </w:style>
  <w:style w:type="paragraph" w:styleId="NormalnyWeb">
    <w:name w:val="Normal (Web)"/>
    <w:basedOn w:val="Normalny"/>
    <w:pPr>
      <w:suppressAutoHyphens w:val="0"/>
      <w:spacing w:before="280" w:after="119"/>
    </w:pPr>
  </w:style>
  <w:style w:type="paragraph" w:styleId="Tekstprzypisukocowego">
    <w:name w:val="endnote text"/>
    <w:basedOn w:val="Normalny"/>
    <w:rPr>
      <w:sz w:val="20"/>
      <w:szCs w:val="20"/>
      <w:lang w:val="x-none"/>
    </w:rPr>
  </w:style>
  <w:style w:type="paragraph" w:styleId="Akapitzlist">
    <w:name w:val="List Paragraph"/>
    <w:basedOn w:val="Normalny"/>
    <w:qFormat/>
    <w:pPr>
      <w:suppressAutoHyphens w:val="0"/>
      <w:ind w:left="708"/>
    </w:pPr>
  </w:style>
  <w:style w:type="paragraph" w:customStyle="1" w:styleId="Tekstpodstawowywcity21">
    <w:name w:val="Tekst podstawowy wcięty 21"/>
    <w:basedOn w:val="Normalny"/>
    <w:pPr>
      <w:suppressAutoHyphens w:val="0"/>
      <w:spacing w:after="120" w:line="480" w:lineRule="auto"/>
      <w:ind w:left="283"/>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Zwykytekst3">
    <w:name w:val="Zwykły tekst3"/>
    <w:basedOn w:val="Normalny"/>
    <w:pPr>
      <w:jc w:val="center"/>
    </w:pPr>
    <w:rPr>
      <w:rFonts w:ascii="Courier New" w:hAnsi="Courier New" w:cs="Courier New"/>
      <w:sz w:val="20"/>
      <w:szCs w:val="20"/>
    </w:r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sz w:val="22"/>
      <w:szCs w:val="22"/>
    </w:rPr>
  </w:style>
  <w:style w:type="character" w:customStyle="1" w:styleId="WW8Num4z1">
    <w:name w:val="WW8Num4z1"/>
    <w:rPr>
      <w:rFonts w:ascii="Arial" w:hAnsi="Arial" w:cs="Arial"/>
      <w:b w:val="0"/>
      <w:sz w:val="22"/>
      <w:szCs w:val="22"/>
    </w:rPr>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6z1">
    <w:name w:val="WW8Num6z1"/>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sz w:val="22"/>
      <w:szCs w:val="22"/>
      <w:lang w:val="pl-PL" w:eastAsia="pl-PL"/>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2">
    <w:name w:val="WW8Num10z2"/>
    <w:rPr>
      <w:rFonts w:ascii="Arial" w:eastAsia="Times New Roman" w:hAnsi="Arial" w:cs="Arial"/>
    </w:rPr>
  </w:style>
  <w:style w:type="character" w:customStyle="1" w:styleId="WW8Num10z3">
    <w:name w:val="WW8Num10z3"/>
    <w:rPr>
      <w:rFonts w:ascii="Wingdings" w:hAnsi="Wingdings" w:cs="Wingdings" w:hint="default"/>
      <w:sz w:val="16"/>
      <w:szCs w:val="16"/>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b w:val="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hAnsi="Arial" w:cs="Arial" w:hint="default"/>
      <w:b w:val="0"/>
      <w:color w:val="000000"/>
      <w:sz w:val="22"/>
      <w:szCs w:val="22"/>
    </w:rPr>
  </w:style>
  <w:style w:type="character" w:customStyle="1" w:styleId="WW8Num18z1">
    <w:name w:val="WW8Num18z1"/>
    <w:rPr>
      <w:rFonts w:hint="default"/>
      <w:b w:val="0"/>
      <w:color w:val="000000"/>
      <w:sz w:val="22"/>
      <w:szCs w:val="22"/>
    </w:rPr>
  </w:style>
  <w:style w:type="character" w:customStyle="1" w:styleId="WW8Num18z2">
    <w:name w:val="WW8Num18z2"/>
    <w:rPr>
      <w:rFonts w:hint="default"/>
    </w:rPr>
  </w:style>
  <w:style w:type="character" w:customStyle="1" w:styleId="WW8Num19z0">
    <w:name w:val="WW8Num19z0"/>
    <w:rPr>
      <w:rFonts w:hint="default"/>
      <w:color w:val="000000"/>
      <w:sz w:val="20"/>
      <w:szCs w:val="20"/>
    </w:rPr>
  </w:style>
  <w:style w:type="character" w:customStyle="1" w:styleId="WW8Num19z1">
    <w:name w:val="WW8Num19z1"/>
    <w:rPr>
      <w:rFonts w:ascii="Arial" w:hAnsi="Arial" w:cs="Arial" w:hint="default"/>
      <w:b w:val="0"/>
      <w:color w:val="000000"/>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Arial" w:hAnsi="Arial" w:cs="Arial" w:hint="default"/>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 w:val="0"/>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hint="default"/>
      <w:color w:val="000000"/>
      <w:sz w:val="16"/>
      <w:szCs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hAnsi="Arial" w:cs="Arial" w:hint="default"/>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rPr>
  </w:style>
  <w:style w:type="character" w:customStyle="1" w:styleId="WW8Num34z2">
    <w:name w:val="WW8Num34z2"/>
    <w:rPr>
      <w:rFont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16"/>
      <w:szCs w:val="18"/>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val="0"/>
    </w:rPr>
  </w:style>
  <w:style w:type="character" w:customStyle="1" w:styleId="WW8Num41z1">
    <w:name w:val="WW8Num41z1"/>
    <w:rPr>
      <w:rFonts w:hint="default"/>
      <w:b w:val="0"/>
      <w:color w:val="000000"/>
    </w:rPr>
  </w:style>
  <w:style w:type="character" w:customStyle="1" w:styleId="WW8Num41z2">
    <w:name w:val="WW8Num41z2"/>
    <w:rPr>
      <w:rFonts w:ascii="Symbol" w:hAnsi="Symbol" w:cs="Symbol" w:hint="default"/>
      <w:b w:val="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16"/>
      <w:szCs w:val="16"/>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color w:val="000000"/>
      <w:sz w:val="16"/>
      <w:szCs w:val="16"/>
    </w:rPr>
  </w:style>
  <w:style w:type="character" w:customStyle="1" w:styleId="WW8Num42z3">
    <w:name w:val="WW8Num42z3"/>
    <w:rPr>
      <w:rFonts w:ascii="Symbol" w:hAnsi="Symbol" w:cs="Symbol" w:hint="default"/>
    </w:rPr>
  </w:style>
  <w:style w:type="character" w:customStyle="1" w:styleId="WW8Num42z5">
    <w:name w:val="WW8Num42z5"/>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StopkaZnak">
    <w:name w:val="Stopka Znak"/>
    <w:rPr>
      <w:sz w:val="24"/>
      <w:szCs w:val="24"/>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dolnegoZnak">
    <w:name w:val="Tekst przypisu dolnego Znak"/>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nakZnak">
    <w:name w:val="Znak Znak"/>
    <w:basedOn w:val="Normalny"/>
    <w:pPr>
      <w:suppressAutoHyphens w:val="0"/>
    </w:pPr>
    <w:rPr>
      <w:rFonts w:ascii="Arial" w:hAnsi="Arial" w:cs="Arial"/>
    </w:rPr>
  </w:style>
  <w:style w:type="paragraph" w:customStyle="1" w:styleId="ZnakZnakZnak">
    <w:name w:val="Znak Znak Znak"/>
    <w:basedOn w:val="Normalny"/>
    <w:pPr>
      <w:suppressAutoHyphens w:val="0"/>
    </w:pPr>
    <w:rPr>
      <w:rFonts w:ascii="Arial" w:hAnsi="Arial" w:cs="Arial"/>
    </w:rPr>
  </w:style>
  <w:style w:type="paragraph" w:customStyle="1" w:styleId="ZnakZnak1ZnakZnak1">
    <w:name w:val="Znak Znak1 Znak Znak1"/>
    <w:basedOn w:val="Normalny"/>
    <w:pPr>
      <w:suppressAutoHyphens w:val="0"/>
    </w:pPr>
    <w:rPr>
      <w:rFonts w:ascii="Arial" w:hAnsi="Arial" w:cs="Arial"/>
    </w:rPr>
  </w:style>
  <w:style w:type="paragraph" w:customStyle="1" w:styleId="ZnakZnak1ZnakZnak">
    <w:name w:val="Znak Znak1 Znak Znak"/>
    <w:basedOn w:val="Normalny"/>
    <w:pPr>
      <w:suppressAutoHyphens w:val="0"/>
    </w:pPr>
    <w:rPr>
      <w:rFonts w:ascii="Arial" w:hAnsi="Arial" w:cs="Arial"/>
    </w:rPr>
  </w:style>
  <w:style w:type="paragraph" w:customStyle="1" w:styleId="ZnakZnak1">
    <w:name w:val="Znak Znak1"/>
    <w:basedOn w:val="Normalny"/>
    <w:pPr>
      <w:suppressAutoHyphens w:val="0"/>
    </w:pPr>
    <w:rPr>
      <w:rFonts w:ascii="Arial" w:hAnsi="Arial" w:cs="Arial"/>
    </w:rPr>
  </w:style>
  <w:style w:type="paragraph" w:styleId="Tekstprzypisudolnego">
    <w:name w:val="footnote text"/>
    <w:basedOn w:val="Normalny"/>
    <w:rPr>
      <w:sz w:val="20"/>
      <w:szCs w:val="20"/>
    </w:rPr>
  </w:style>
  <w:style w:type="paragraph" w:customStyle="1" w:styleId="ZnakZnakZnakZnakZnak1">
    <w:name w:val="Znak Znak Znak Znak Znak1"/>
    <w:basedOn w:val="Normalny"/>
    <w:pPr>
      <w:suppressAutoHyphens w:val="0"/>
    </w:pPr>
    <w:rPr>
      <w:rFonts w:ascii="Arial" w:hAnsi="Arial" w:cs="Arial"/>
    </w:rPr>
  </w:style>
  <w:style w:type="paragraph" w:customStyle="1" w:styleId="Zawartotabeli">
    <w:name w:val="Zawartość tabeli"/>
    <w:basedOn w:val="Normalny"/>
    <w:pPr>
      <w:widowControl w:val="0"/>
      <w:suppressLineNumbers/>
    </w:pPr>
    <w:rPr>
      <w:rFonts w:eastAsia="Lucida Sans Unicode"/>
    </w:rPr>
  </w:style>
  <w:style w:type="paragraph" w:styleId="NormalnyWeb">
    <w:name w:val="Normal (Web)"/>
    <w:basedOn w:val="Normalny"/>
    <w:pPr>
      <w:suppressAutoHyphens w:val="0"/>
      <w:spacing w:before="280" w:after="119"/>
    </w:pPr>
  </w:style>
  <w:style w:type="paragraph" w:styleId="Tekstprzypisukocowego">
    <w:name w:val="endnote text"/>
    <w:basedOn w:val="Normalny"/>
    <w:rPr>
      <w:sz w:val="20"/>
      <w:szCs w:val="20"/>
      <w:lang w:val="x-none"/>
    </w:rPr>
  </w:style>
  <w:style w:type="paragraph" w:styleId="Akapitzlist">
    <w:name w:val="List Paragraph"/>
    <w:basedOn w:val="Normalny"/>
    <w:qFormat/>
    <w:pPr>
      <w:suppressAutoHyphens w:val="0"/>
      <w:ind w:left="708"/>
    </w:pPr>
  </w:style>
  <w:style w:type="paragraph" w:customStyle="1" w:styleId="Tekstpodstawowywcity21">
    <w:name w:val="Tekst podstawowy wcięty 21"/>
    <w:basedOn w:val="Normalny"/>
    <w:pPr>
      <w:suppressAutoHyphens w:val="0"/>
      <w:spacing w:after="120" w:line="480" w:lineRule="auto"/>
      <w:ind w:left="283"/>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Zwykytekst3">
    <w:name w:val="Zwykły tekst3"/>
    <w:basedOn w:val="Normalny"/>
    <w:pPr>
      <w:jc w:val="center"/>
    </w:pPr>
    <w:rPr>
      <w:rFonts w:ascii="Courier New" w:hAnsi="Courier New" w:cs="Courier New"/>
      <w:sz w:val="20"/>
      <w:szCs w:val="20"/>
    </w:r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5405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1strona 1/2 Formularz oferty znak sprawy:1/09</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1strona 1/2 Formularz oferty znak sprawy:1/09</dc:title>
  <dc:subject/>
  <dc:creator>Skrobotowicz</dc:creator>
  <cp:keywords/>
  <cp:lastModifiedBy>Małgorzata</cp:lastModifiedBy>
  <cp:revision>5</cp:revision>
  <cp:lastPrinted>2024-07-08T11:30:00Z</cp:lastPrinted>
  <dcterms:created xsi:type="dcterms:W3CDTF">2024-07-08T09:16:00Z</dcterms:created>
  <dcterms:modified xsi:type="dcterms:W3CDTF">2024-07-08T11:30:00Z</dcterms:modified>
</cp:coreProperties>
</file>