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1B81E3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4166E7">
        <w:rPr>
          <w:rFonts w:ascii="Open Sans" w:hAnsi="Open Sans" w:cs="Open Sans"/>
          <w:color w:val="000000"/>
          <w:spacing w:val="-4"/>
          <w:w w:val="105"/>
          <w:lang w:eastAsia="en-US"/>
        </w:rPr>
        <w:t>17.08.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5CF8A7C5" w14:textId="77777777" w:rsidR="004166E7" w:rsidRPr="004166E7" w:rsidRDefault="004166E7" w:rsidP="004166E7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4166E7">
        <w:rPr>
          <w:rFonts w:ascii="Open Sans" w:hAnsi="Open Sans" w:cs="Open Sans"/>
          <w:sz w:val="16"/>
          <w:szCs w:val="16"/>
          <w:lang w:eastAsia="pl-PL"/>
        </w:rPr>
        <w:t xml:space="preserve">Nr postępowania: 2022/BZP 00295271/01 </w:t>
      </w:r>
    </w:p>
    <w:p w14:paraId="055AD1C1" w14:textId="3F59608F" w:rsidR="00A41803" w:rsidRPr="004166E7" w:rsidRDefault="004166E7" w:rsidP="00A41803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4166E7">
        <w:rPr>
          <w:rFonts w:ascii="Open Sans" w:hAnsi="Open Sans" w:cs="Open Sans"/>
          <w:sz w:val="16"/>
          <w:szCs w:val="16"/>
          <w:lang w:eastAsia="pl-PL"/>
        </w:rPr>
        <w:t>Nr referencyjny    33</w:t>
      </w:r>
    </w:p>
    <w:p w14:paraId="313C236A" w14:textId="77777777" w:rsidR="00E7461B" w:rsidRPr="0062139B" w:rsidRDefault="00E7461B" w:rsidP="00E7461B">
      <w:pPr>
        <w:ind w:right="51"/>
        <w:rPr>
          <w:rFonts w:ascii="Open Sans" w:eastAsiaTheme="minorHAnsi" w:hAnsi="Open Sans" w:cs="Open Sans"/>
          <w:smallCaps/>
          <w:lang w:eastAsia="en-US"/>
        </w:rPr>
      </w:pPr>
    </w:p>
    <w:p w14:paraId="45FA36B6" w14:textId="50F59B6F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133368CD" w14:textId="71894E77" w:rsidR="00F3342E" w:rsidRPr="0062139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62139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Pr="0062139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3601714" w14:textId="4EB99453" w:rsidR="004166E7" w:rsidRPr="004166E7" w:rsidRDefault="00F3342E" w:rsidP="004166E7">
      <w:pPr>
        <w:rPr>
          <w:rFonts w:ascii="Open Sans" w:hAnsi="Open Sans" w:cs="Open Sans"/>
          <w:color w:val="0000FF"/>
          <w:lang w:eastAsia="pl-PL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bookmarkStart w:id="1" w:name="_Hlk83293421"/>
      <w:r w:rsidR="004166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166E7" w:rsidRPr="004166E7">
        <w:rPr>
          <w:rFonts w:ascii="Open Sans" w:hAnsi="Open Sans" w:cs="Open Sans"/>
          <w:color w:val="0000FF"/>
          <w:lang w:eastAsia="pl-PL"/>
        </w:rPr>
        <w:t xml:space="preserve">„Czyszczenie pojemników </w:t>
      </w:r>
      <w:proofErr w:type="spellStart"/>
      <w:r w:rsidR="004166E7" w:rsidRPr="004166E7">
        <w:rPr>
          <w:rFonts w:ascii="Open Sans" w:hAnsi="Open Sans" w:cs="Open Sans"/>
          <w:color w:val="0000FF"/>
          <w:lang w:eastAsia="pl-PL"/>
        </w:rPr>
        <w:t>półpodziemnych</w:t>
      </w:r>
      <w:proofErr w:type="spellEnd"/>
      <w:r w:rsidR="004166E7" w:rsidRPr="004166E7">
        <w:rPr>
          <w:rFonts w:ascii="Open Sans" w:hAnsi="Open Sans" w:cs="Open Sans"/>
          <w:color w:val="0000FF"/>
          <w:lang w:eastAsia="pl-PL"/>
        </w:rPr>
        <w:t xml:space="preserve"> usytuowanych w Eko-punktach na terenie </w:t>
      </w:r>
      <w:r w:rsidR="004166E7">
        <w:rPr>
          <w:rFonts w:ascii="Open Sans" w:hAnsi="Open Sans" w:cs="Open Sans"/>
          <w:color w:val="0000FF"/>
          <w:lang w:eastAsia="pl-PL"/>
        </w:rPr>
        <w:br/>
        <w:t xml:space="preserve">                    </w:t>
      </w:r>
      <w:r w:rsidR="004166E7" w:rsidRPr="004166E7">
        <w:rPr>
          <w:rFonts w:ascii="Open Sans" w:hAnsi="Open Sans" w:cs="Open Sans"/>
          <w:color w:val="0000FF"/>
          <w:lang w:eastAsia="pl-PL"/>
        </w:rPr>
        <w:t>miasta Koszalina i Sianowa”.</w:t>
      </w:r>
    </w:p>
    <w:p w14:paraId="5906BD0B" w14:textId="77777777" w:rsidR="004166E7" w:rsidRDefault="004166E7" w:rsidP="0062139B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</w:p>
    <w:bookmarkEnd w:id="1"/>
    <w:p w14:paraId="00D94179" w14:textId="77777777" w:rsidR="002D6731" w:rsidRPr="0062139B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B4E7816" w:rsidR="00653E78" w:rsidRPr="0062139B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A3799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A3799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ł</w:t>
      </w:r>
      <w:r w:rsidR="00E7461B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9A3799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7B813B8" w14:textId="77777777" w:rsidR="007C549D" w:rsidRDefault="007C549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Świat Pojemników Sp. z o.o.  ul. Poznańska 83,  62-052 Komorniki </w:t>
      </w:r>
    </w:p>
    <w:p w14:paraId="7C214A18" w14:textId="77777777" w:rsidR="007C549D" w:rsidRDefault="007C549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84CAC00" w14:textId="2EF8672C" w:rsidR="009C287A" w:rsidRPr="0062139B" w:rsidRDefault="007C549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całkowita netto 264.600,00 zł  </w:t>
      </w:r>
    </w:p>
    <w:sectPr w:rsidR="009C287A" w:rsidRPr="0062139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6E7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39B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49D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07ED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1803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3</cp:revision>
  <cp:lastPrinted>2021-10-13T10:39:00Z</cp:lastPrinted>
  <dcterms:created xsi:type="dcterms:W3CDTF">2022-08-17T12:39:00Z</dcterms:created>
  <dcterms:modified xsi:type="dcterms:W3CDTF">2022-08-17T12:50:00Z</dcterms:modified>
</cp:coreProperties>
</file>