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9FB1" w14:textId="77777777" w:rsidR="00A71BDE" w:rsidRPr="00A71BDE" w:rsidRDefault="00A71BDE" w:rsidP="00E430BA">
      <w:pPr>
        <w:pStyle w:val="Nagwek"/>
        <w:jc w:val="right"/>
        <w:rPr>
          <w:rFonts w:ascii="Arial" w:hAnsi="Arial" w:cs="Arial"/>
          <w:bCs/>
          <w:sz w:val="20"/>
          <w:szCs w:val="20"/>
        </w:rPr>
      </w:pPr>
      <w:r w:rsidRPr="00A71BDE">
        <w:rPr>
          <w:rFonts w:ascii="Arial" w:hAnsi="Arial" w:cs="Arial"/>
          <w:bCs/>
          <w:sz w:val="20"/>
          <w:szCs w:val="20"/>
        </w:rPr>
        <w:t>Załącznik nr 1 do SWZ</w:t>
      </w:r>
    </w:p>
    <w:p w14:paraId="7DB4616F" w14:textId="77777777" w:rsidR="00A71BDE" w:rsidRDefault="00A71BDE" w:rsidP="00E430BA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A8A8698" w14:textId="6D58AB66" w:rsidR="00A71BDE" w:rsidRPr="00A71BDE" w:rsidRDefault="00A71BDE" w:rsidP="00E430BA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71BDE">
        <w:rPr>
          <w:rFonts w:ascii="Arial" w:hAnsi="Arial" w:cs="Arial"/>
          <w:b/>
          <w:color w:val="auto"/>
          <w:sz w:val="20"/>
          <w:szCs w:val="20"/>
        </w:rPr>
        <w:t>FORMULARZ OFERTY</w:t>
      </w:r>
    </w:p>
    <w:p w14:paraId="28166311" w14:textId="77777777" w:rsidR="0046163A" w:rsidRPr="00A71BDE" w:rsidRDefault="0046163A" w:rsidP="00E430BA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7DE34915" w14:textId="5A629B51" w:rsidR="0046163A" w:rsidRPr="00A71BDE" w:rsidRDefault="0046163A" w:rsidP="00E430B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71BDE">
        <w:rPr>
          <w:rFonts w:ascii="Arial" w:hAnsi="Arial" w:cs="Arial"/>
          <w:b/>
          <w:color w:val="auto"/>
          <w:sz w:val="20"/>
          <w:szCs w:val="20"/>
        </w:rPr>
        <w:t>Do:</w:t>
      </w:r>
      <w:r w:rsidRPr="00A71BD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5E205F" w:rsidRPr="00A71BDE">
        <w:rPr>
          <w:rFonts w:ascii="Arial" w:hAnsi="Arial" w:cs="Arial"/>
          <w:b/>
          <w:color w:val="auto"/>
          <w:sz w:val="20"/>
          <w:szCs w:val="20"/>
        </w:rPr>
        <w:t>PRZEDSIĘBIORSTWO GOSPODARKI KOMUNA</w:t>
      </w:r>
      <w:r w:rsidR="0093678F" w:rsidRPr="00A71BDE">
        <w:rPr>
          <w:rFonts w:ascii="Arial" w:hAnsi="Arial" w:cs="Arial"/>
          <w:b/>
          <w:color w:val="auto"/>
          <w:sz w:val="20"/>
          <w:szCs w:val="20"/>
        </w:rPr>
        <w:t>L</w:t>
      </w:r>
      <w:r w:rsidR="005E205F" w:rsidRPr="00A71BDE">
        <w:rPr>
          <w:rFonts w:ascii="Arial" w:hAnsi="Arial" w:cs="Arial"/>
          <w:b/>
          <w:color w:val="auto"/>
          <w:sz w:val="20"/>
          <w:szCs w:val="20"/>
        </w:rPr>
        <w:t>NE</w:t>
      </w:r>
      <w:r w:rsidR="0093678F" w:rsidRPr="00A71BDE">
        <w:rPr>
          <w:rFonts w:ascii="Arial" w:hAnsi="Arial" w:cs="Arial"/>
          <w:b/>
          <w:color w:val="auto"/>
          <w:sz w:val="20"/>
          <w:szCs w:val="20"/>
        </w:rPr>
        <w:t>J</w:t>
      </w:r>
      <w:r w:rsidR="005E205F" w:rsidRPr="00A71BDE">
        <w:rPr>
          <w:rFonts w:ascii="Arial" w:hAnsi="Arial" w:cs="Arial"/>
          <w:b/>
          <w:color w:val="auto"/>
          <w:sz w:val="20"/>
          <w:szCs w:val="20"/>
        </w:rPr>
        <w:t xml:space="preserve"> W CZEMPINIU SP. Z O.O.</w:t>
      </w:r>
      <w:r w:rsidRPr="00A71BDE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6DD68218" w14:textId="3D134476" w:rsidR="0046163A" w:rsidRPr="00A71BDE" w:rsidRDefault="0046163A" w:rsidP="00E430B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71BDE">
        <w:rPr>
          <w:rFonts w:ascii="Arial" w:hAnsi="Arial" w:cs="Arial"/>
          <w:bCs/>
          <w:color w:val="auto"/>
          <w:sz w:val="20"/>
          <w:szCs w:val="20"/>
        </w:rPr>
        <w:t xml:space="preserve">ul. </w:t>
      </w:r>
      <w:r w:rsidR="005E205F" w:rsidRPr="00A71BDE">
        <w:rPr>
          <w:rFonts w:ascii="Arial" w:hAnsi="Arial" w:cs="Arial"/>
          <w:bCs/>
          <w:color w:val="auto"/>
          <w:sz w:val="20"/>
          <w:szCs w:val="20"/>
        </w:rPr>
        <w:t xml:space="preserve">Polna </w:t>
      </w:r>
      <w:r w:rsidRPr="00A71BDE">
        <w:rPr>
          <w:rFonts w:ascii="Arial" w:hAnsi="Arial" w:cs="Arial"/>
          <w:bCs/>
          <w:color w:val="auto"/>
          <w:sz w:val="20"/>
          <w:szCs w:val="20"/>
        </w:rPr>
        <w:t>2,</w:t>
      </w:r>
      <w:r w:rsidR="000773FF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A71BDE">
        <w:rPr>
          <w:rFonts w:ascii="Arial" w:hAnsi="Arial" w:cs="Arial"/>
          <w:bCs/>
          <w:color w:val="auto"/>
          <w:sz w:val="20"/>
          <w:szCs w:val="20"/>
        </w:rPr>
        <w:t>64-020 Czempiń</w:t>
      </w:r>
    </w:p>
    <w:p w14:paraId="5949D6BE" w14:textId="77777777" w:rsidR="0046163A" w:rsidRPr="00A71BDE" w:rsidRDefault="0046163A" w:rsidP="00E430B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0C012F7" w14:textId="77777777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b/>
          <w:color w:val="auto"/>
          <w:sz w:val="20"/>
          <w:szCs w:val="20"/>
        </w:rPr>
        <w:t>MY NIŻEJ WSKAZANI:</w:t>
      </w:r>
    </w:p>
    <w:p w14:paraId="2EAB8856" w14:textId="37FB43CB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…………………………………………………………………………………..……</w:t>
      </w:r>
      <w:r w:rsidR="00A71BDE">
        <w:rPr>
          <w:rFonts w:ascii="Arial" w:hAnsi="Arial" w:cs="Arial"/>
          <w:color w:val="auto"/>
          <w:sz w:val="20"/>
          <w:szCs w:val="20"/>
        </w:rPr>
        <w:t>……</w:t>
      </w:r>
      <w:r w:rsidRPr="00A71BDE">
        <w:rPr>
          <w:rFonts w:ascii="Arial" w:hAnsi="Arial" w:cs="Arial"/>
          <w:color w:val="auto"/>
          <w:sz w:val="20"/>
          <w:szCs w:val="20"/>
        </w:rPr>
        <w:t>…………………</w:t>
      </w:r>
    </w:p>
    <w:p w14:paraId="059A0910" w14:textId="77777777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>działając w imieniu i na rzecz :</w:t>
      </w:r>
    </w:p>
    <w:p w14:paraId="02087842" w14:textId="49B86EA9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>…………………………………………………</w:t>
      </w:r>
      <w:r w:rsidR="00A71BDE">
        <w:rPr>
          <w:rFonts w:ascii="Arial" w:hAnsi="Arial" w:cs="Arial"/>
          <w:color w:val="auto"/>
          <w:sz w:val="20"/>
          <w:szCs w:val="20"/>
        </w:rPr>
        <w:t>…….</w:t>
      </w:r>
      <w:r w:rsidRPr="00A71BDE">
        <w:rPr>
          <w:rFonts w:ascii="Arial" w:hAnsi="Arial" w:cs="Arial"/>
          <w:color w:val="auto"/>
          <w:sz w:val="20"/>
          <w:szCs w:val="20"/>
        </w:rPr>
        <w:t>…………………………………..………………………</w:t>
      </w:r>
    </w:p>
    <w:p w14:paraId="19FA312E" w14:textId="437A160C" w:rsidR="0046163A" w:rsidRPr="00A71BDE" w:rsidRDefault="0046163A" w:rsidP="00E430BA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71BDE">
        <w:rPr>
          <w:rFonts w:ascii="Arial" w:hAnsi="Arial" w:cs="Arial"/>
          <w:b/>
          <w:bCs/>
          <w:color w:val="auto"/>
          <w:sz w:val="20"/>
          <w:szCs w:val="20"/>
        </w:rPr>
        <w:t>e-mail: …………………………..</w:t>
      </w:r>
    </w:p>
    <w:p w14:paraId="2E3D6F57" w14:textId="77777777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5E51B96" w14:textId="77777777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 xml:space="preserve">wpisanym do </w:t>
      </w:r>
      <w:r w:rsidRPr="00A71BDE">
        <w:rPr>
          <w:rFonts w:ascii="Arial" w:hAnsi="Arial" w:cs="Arial"/>
          <w:b/>
          <w:color w:val="auto"/>
          <w:sz w:val="20"/>
          <w:szCs w:val="20"/>
        </w:rPr>
        <w:t>Centralnej Ewidencji Działalności Gospodarczej</w:t>
      </w:r>
    </w:p>
    <w:p w14:paraId="41600373" w14:textId="0C234479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>NIP ……..……………………………………, REGON……..……………………………………,</w:t>
      </w:r>
      <w:r w:rsidR="00A71BDE">
        <w:rPr>
          <w:rFonts w:ascii="Arial" w:hAnsi="Arial" w:cs="Arial"/>
          <w:color w:val="auto"/>
          <w:sz w:val="20"/>
          <w:szCs w:val="20"/>
        </w:rPr>
        <w:t>*</w:t>
      </w:r>
      <w:r w:rsidRPr="00A71BD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913A816" w14:textId="331372AE" w:rsid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 xml:space="preserve">zarejestrowanego w Sądzie Rejonowym ……..…………………………………… wpisanego do </w:t>
      </w:r>
      <w:r w:rsidRPr="00A71BDE">
        <w:rPr>
          <w:rFonts w:ascii="Arial" w:hAnsi="Arial" w:cs="Arial"/>
          <w:b/>
          <w:color w:val="auto"/>
          <w:sz w:val="20"/>
          <w:szCs w:val="20"/>
        </w:rPr>
        <w:t>Krajowego Rejestru Sądowego</w:t>
      </w:r>
      <w:r w:rsidRPr="00A71BDE">
        <w:rPr>
          <w:rFonts w:ascii="Arial" w:hAnsi="Arial" w:cs="Arial"/>
          <w:color w:val="auto"/>
          <w:sz w:val="20"/>
          <w:szCs w:val="20"/>
        </w:rPr>
        <w:t xml:space="preserve"> pod numerem ……..……………………………</w:t>
      </w:r>
      <w:r w:rsidR="00A71BDE">
        <w:rPr>
          <w:rFonts w:ascii="Arial" w:hAnsi="Arial" w:cs="Arial"/>
          <w:color w:val="auto"/>
          <w:sz w:val="20"/>
          <w:szCs w:val="20"/>
        </w:rPr>
        <w:t>*</w:t>
      </w:r>
    </w:p>
    <w:p w14:paraId="5FC80B2C" w14:textId="40067F78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>(</w:t>
      </w:r>
      <w:r w:rsidRPr="00A71BDE">
        <w:rPr>
          <w:rFonts w:ascii="Arial" w:hAnsi="Arial" w:cs="Arial"/>
          <w:i/>
          <w:color w:val="auto"/>
          <w:sz w:val="20"/>
          <w:szCs w:val="20"/>
        </w:rPr>
        <w:t>niepotrzebne skreślić</w:t>
      </w:r>
      <w:r w:rsidRPr="00A71BDE">
        <w:rPr>
          <w:rFonts w:ascii="Arial" w:hAnsi="Arial" w:cs="Arial"/>
          <w:color w:val="auto"/>
          <w:sz w:val="20"/>
          <w:szCs w:val="20"/>
        </w:rPr>
        <w:t>)</w:t>
      </w:r>
    </w:p>
    <w:p w14:paraId="7583F7CC" w14:textId="77777777" w:rsidR="00A71BDE" w:rsidRDefault="00A71BDE" w:rsidP="00E430B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186175EC" w14:textId="11F9FAAE" w:rsidR="0046163A" w:rsidRPr="00A71BDE" w:rsidRDefault="0046163A" w:rsidP="00E430BA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71BDE">
        <w:rPr>
          <w:rFonts w:ascii="Arial" w:hAnsi="Arial" w:cs="Arial"/>
          <w:bCs/>
          <w:color w:val="auto"/>
          <w:sz w:val="20"/>
          <w:szCs w:val="20"/>
        </w:rPr>
        <w:t>w odpowiedzi na ogłoszenie w trybie podstawowym bez negocjacji, o którym mowa w art. 275 pkt 1 ustawy 11 września 2019 r. Prawo zamówień publicznych (</w:t>
      </w:r>
      <w:proofErr w:type="spellStart"/>
      <w:r w:rsidR="00A71BDE" w:rsidRPr="001B3029">
        <w:rPr>
          <w:rFonts w:ascii="Arial" w:hAnsi="Arial" w:cs="Arial"/>
          <w:sz w:val="20"/>
          <w:szCs w:val="20"/>
        </w:rPr>
        <w:t>t.j</w:t>
      </w:r>
      <w:proofErr w:type="spellEnd"/>
      <w:r w:rsidR="00A71BDE" w:rsidRPr="001B3029">
        <w:rPr>
          <w:rFonts w:ascii="Arial" w:hAnsi="Arial" w:cs="Arial"/>
          <w:sz w:val="20"/>
          <w:szCs w:val="20"/>
        </w:rPr>
        <w:t>. Dz. U. z 2023 poz. 1605</w:t>
      </w:r>
      <w:r w:rsidRPr="00A71BDE">
        <w:rPr>
          <w:rFonts w:ascii="Arial" w:hAnsi="Arial" w:cs="Arial"/>
          <w:bCs/>
          <w:color w:val="auto"/>
          <w:sz w:val="20"/>
          <w:szCs w:val="20"/>
        </w:rPr>
        <w:t>) na</w:t>
      </w:r>
      <w:r w:rsidRPr="00A71BD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36C68" w:rsidRPr="00A71BDE">
        <w:rPr>
          <w:rFonts w:ascii="Arial" w:hAnsi="Arial" w:cs="Arial"/>
          <w:bCs/>
          <w:color w:val="auto"/>
          <w:sz w:val="20"/>
          <w:szCs w:val="20"/>
        </w:rPr>
        <w:t>zadanie pod nazwą:</w:t>
      </w:r>
      <w:r w:rsidR="00536C68" w:rsidRPr="00A71BD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12660" w:rsidRPr="00312660">
        <w:rPr>
          <w:rFonts w:ascii="Arial" w:hAnsi="Arial" w:cs="Arial"/>
          <w:b/>
          <w:bCs/>
          <w:color w:val="auto"/>
          <w:sz w:val="20"/>
          <w:szCs w:val="20"/>
        </w:rPr>
        <w:t>Dostaw</w:t>
      </w:r>
      <w:r w:rsidR="00312660">
        <w:rPr>
          <w:rFonts w:ascii="Arial" w:hAnsi="Arial" w:cs="Arial"/>
          <w:b/>
          <w:bCs/>
          <w:color w:val="auto"/>
          <w:sz w:val="20"/>
          <w:szCs w:val="20"/>
        </w:rPr>
        <w:t>a</w:t>
      </w:r>
      <w:r w:rsidR="00312660" w:rsidRPr="00312660">
        <w:rPr>
          <w:rFonts w:ascii="Arial" w:hAnsi="Arial" w:cs="Arial"/>
          <w:b/>
          <w:bCs/>
          <w:color w:val="auto"/>
          <w:sz w:val="20"/>
          <w:szCs w:val="20"/>
        </w:rPr>
        <w:t xml:space="preserve"> u</w:t>
      </w:r>
      <w:r w:rsidR="00312660" w:rsidRPr="00312660">
        <w:rPr>
          <w:rFonts w:ascii="Arial" w:hAnsi="Arial" w:cs="Arial" w:hint="cs"/>
          <w:b/>
          <w:bCs/>
          <w:color w:val="auto"/>
          <w:sz w:val="20"/>
          <w:szCs w:val="20"/>
        </w:rPr>
        <w:t>ż</w:t>
      </w:r>
      <w:r w:rsidR="00312660" w:rsidRPr="00312660">
        <w:rPr>
          <w:rFonts w:ascii="Arial" w:hAnsi="Arial" w:cs="Arial"/>
          <w:b/>
          <w:bCs/>
          <w:color w:val="auto"/>
          <w:sz w:val="20"/>
          <w:szCs w:val="20"/>
        </w:rPr>
        <w:t>ywanego ci</w:t>
      </w:r>
      <w:r w:rsidR="00312660" w:rsidRPr="00312660">
        <w:rPr>
          <w:rFonts w:ascii="Arial" w:hAnsi="Arial" w:cs="Arial" w:hint="cs"/>
          <w:b/>
          <w:bCs/>
          <w:color w:val="auto"/>
          <w:sz w:val="20"/>
          <w:szCs w:val="20"/>
        </w:rPr>
        <w:t>ą</w:t>
      </w:r>
      <w:r w:rsidR="00312660" w:rsidRPr="00312660">
        <w:rPr>
          <w:rFonts w:ascii="Arial" w:hAnsi="Arial" w:cs="Arial"/>
          <w:b/>
          <w:bCs/>
          <w:color w:val="auto"/>
          <w:sz w:val="20"/>
          <w:szCs w:val="20"/>
        </w:rPr>
        <w:t>gnika rolniczego</w:t>
      </w:r>
      <w:r w:rsidR="00C93ACA" w:rsidRPr="00A71BDE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6DF59787" w14:textId="718A4664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b/>
          <w:color w:val="auto"/>
          <w:sz w:val="20"/>
          <w:szCs w:val="20"/>
        </w:rPr>
        <w:t>SKŁADAMY OFERTĘ</w:t>
      </w:r>
      <w:r w:rsidRPr="00A71BDE">
        <w:rPr>
          <w:rFonts w:ascii="Arial" w:hAnsi="Arial" w:cs="Arial"/>
          <w:color w:val="auto"/>
          <w:sz w:val="20"/>
          <w:szCs w:val="20"/>
        </w:rPr>
        <w:t xml:space="preserve"> na wykonanie przedmiotu zamówienia zgodnie ze Specyfikacją Warunków Zamówienia </w:t>
      </w:r>
    </w:p>
    <w:p w14:paraId="60BB6176" w14:textId="77777777" w:rsidR="00CF02B6" w:rsidRPr="00A71BDE" w:rsidRDefault="00CF02B6" w:rsidP="00E430BA">
      <w:pP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59A91050" w14:textId="79FF4407" w:rsidR="00CF02B6" w:rsidRPr="00A71BDE" w:rsidRDefault="0046163A" w:rsidP="00CE45F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b/>
          <w:color w:val="auto"/>
          <w:sz w:val="20"/>
          <w:szCs w:val="20"/>
        </w:rPr>
        <w:t>OŚWIADCZAMY,</w:t>
      </w:r>
      <w:r w:rsidRPr="00A71BDE">
        <w:rPr>
          <w:rFonts w:ascii="Arial" w:hAnsi="Arial" w:cs="Arial"/>
          <w:color w:val="auto"/>
          <w:sz w:val="20"/>
          <w:szCs w:val="20"/>
        </w:rPr>
        <w:t xml:space="preserve"> że </w:t>
      </w:r>
      <w:r w:rsidRPr="00A71BDE">
        <w:rPr>
          <w:rFonts w:ascii="Arial" w:hAnsi="Arial" w:cs="Arial"/>
          <w:bCs/>
          <w:color w:val="auto"/>
          <w:sz w:val="20"/>
          <w:szCs w:val="20"/>
        </w:rPr>
        <w:t>zapoznaliśmy się ze specyfikacją warunków zamówienia, w tym także ze wzorem umowy i uzyskaliśmy wszelkie informacje niezbędne do przygotowania niniejszej oferty. W</w:t>
      </w:r>
      <w:r w:rsidR="00A71BDE">
        <w:rPr>
          <w:rFonts w:ascii="Arial" w:hAnsi="Arial" w:cs="Arial"/>
          <w:bCs/>
          <w:color w:val="auto"/>
          <w:sz w:val="20"/>
          <w:szCs w:val="20"/>
        </w:rPr>
        <w:t> </w:t>
      </w:r>
      <w:r w:rsidRPr="00A71BDE">
        <w:rPr>
          <w:rFonts w:ascii="Arial" w:hAnsi="Arial" w:cs="Arial"/>
          <w:bCs/>
          <w:color w:val="auto"/>
          <w:sz w:val="20"/>
          <w:szCs w:val="20"/>
        </w:rPr>
        <w:t>przypadku wyboru naszej oferty zobowiązujemy się do zawarcia umowy zgodnej z niniejszą ofertą, na warunkach określonych w specyfikacji warunków zamówienia oraz w miejscu i terminie wyznaczonym przez Zamawiającego</w:t>
      </w:r>
      <w:r w:rsidR="0093678F" w:rsidRPr="00A71BDE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1058E3CF" w14:textId="77777777" w:rsidR="00312660" w:rsidRDefault="0046163A" w:rsidP="00CE45F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b/>
          <w:iCs/>
          <w:color w:val="auto"/>
          <w:sz w:val="20"/>
          <w:szCs w:val="20"/>
        </w:rPr>
        <w:t xml:space="preserve">OFERUJEMY </w:t>
      </w:r>
      <w:r w:rsidRPr="00A71BDE">
        <w:rPr>
          <w:rFonts w:ascii="Arial" w:hAnsi="Arial" w:cs="Arial"/>
          <w:color w:val="auto"/>
          <w:sz w:val="20"/>
          <w:szCs w:val="20"/>
        </w:rPr>
        <w:t>wykonanie przedmiotu zamówienia</w:t>
      </w:r>
      <w:r w:rsidR="00312660">
        <w:rPr>
          <w:rFonts w:ascii="Arial" w:hAnsi="Arial" w:cs="Arial"/>
          <w:color w:val="auto"/>
          <w:sz w:val="20"/>
          <w:szCs w:val="20"/>
        </w:rPr>
        <w:t>:</w:t>
      </w:r>
    </w:p>
    <w:p w14:paraId="32679596" w14:textId="0D22E6F5" w:rsidR="0046163A" w:rsidRPr="00312660" w:rsidRDefault="0070147F" w:rsidP="00CE45F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12660">
        <w:rPr>
          <w:rFonts w:ascii="Arial" w:hAnsi="Arial" w:cs="Arial"/>
          <w:color w:val="auto"/>
          <w:sz w:val="20"/>
          <w:szCs w:val="20"/>
        </w:rPr>
        <w:t xml:space="preserve"> za cenę ofertową</w:t>
      </w:r>
      <w:r w:rsidR="0046163A" w:rsidRPr="00312660">
        <w:rPr>
          <w:rFonts w:ascii="Arial" w:hAnsi="Arial" w:cs="Arial"/>
          <w:color w:val="auto"/>
          <w:sz w:val="20"/>
          <w:szCs w:val="20"/>
        </w:rPr>
        <w:t>:</w:t>
      </w:r>
    </w:p>
    <w:p w14:paraId="19242E86" w14:textId="77777777" w:rsidR="00312660" w:rsidRPr="00312660" w:rsidRDefault="00312660" w:rsidP="00CE45F0">
      <w:pPr>
        <w:keepNext/>
        <w:keepLines/>
        <w:numPr>
          <w:ilvl w:val="1"/>
          <w:numId w:val="8"/>
        </w:numPr>
        <w:tabs>
          <w:tab w:val="clear" w:pos="717"/>
          <w:tab w:val="num" w:pos="993"/>
        </w:tabs>
        <w:suppressAutoHyphens w:val="0"/>
        <w:spacing w:line="360" w:lineRule="auto"/>
        <w:ind w:left="993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312660">
        <w:rPr>
          <w:rFonts w:ascii="Arial" w:hAnsi="Arial" w:cs="Arial"/>
          <w:b/>
          <w:bCs/>
          <w:sz w:val="20"/>
          <w:szCs w:val="20"/>
        </w:rPr>
        <w:t xml:space="preserve">netto: </w:t>
      </w:r>
      <w:r w:rsidRPr="00312660">
        <w:rPr>
          <w:rFonts w:ascii="Arial" w:hAnsi="Arial" w:cs="Arial"/>
          <w:b/>
          <w:bCs/>
          <w:sz w:val="20"/>
          <w:szCs w:val="20"/>
        </w:rPr>
        <w:tab/>
      </w:r>
      <w:r w:rsidRPr="00312660">
        <w:rPr>
          <w:rFonts w:ascii="Arial" w:hAnsi="Arial" w:cs="Arial"/>
          <w:b/>
          <w:bCs/>
          <w:sz w:val="20"/>
          <w:szCs w:val="20"/>
        </w:rPr>
        <w:tab/>
        <w:t>…………. zł</w:t>
      </w:r>
    </w:p>
    <w:p w14:paraId="1C19770A" w14:textId="15972726" w:rsidR="00312660" w:rsidRPr="00312660" w:rsidRDefault="00312660" w:rsidP="00CE45F0">
      <w:pPr>
        <w:keepNext/>
        <w:keepLines/>
        <w:numPr>
          <w:ilvl w:val="1"/>
          <w:numId w:val="8"/>
        </w:numPr>
        <w:tabs>
          <w:tab w:val="clear" w:pos="717"/>
          <w:tab w:val="num" w:pos="993"/>
        </w:tabs>
        <w:suppressAutoHyphens w:val="0"/>
        <w:spacing w:line="360" w:lineRule="auto"/>
        <w:ind w:left="993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312660">
        <w:rPr>
          <w:rFonts w:ascii="Arial" w:hAnsi="Arial" w:cs="Arial"/>
          <w:b/>
          <w:bCs/>
          <w:sz w:val="20"/>
          <w:szCs w:val="20"/>
        </w:rPr>
        <w:t>podatek VAT:</w:t>
      </w:r>
      <w:r w:rsidRPr="0031266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312660">
        <w:rPr>
          <w:rFonts w:ascii="Arial" w:hAnsi="Arial" w:cs="Arial"/>
          <w:b/>
          <w:bCs/>
          <w:sz w:val="20"/>
          <w:szCs w:val="20"/>
        </w:rPr>
        <w:t>….……... zł</w:t>
      </w:r>
    </w:p>
    <w:p w14:paraId="17F8827E" w14:textId="77777777" w:rsidR="00312660" w:rsidRPr="00312660" w:rsidRDefault="00312660" w:rsidP="00CE45F0">
      <w:pPr>
        <w:keepNext/>
        <w:keepLines/>
        <w:numPr>
          <w:ilvl w:val="1"/>
          <w:numId w:val="8"/>
        </w:numPr>
        <w:tabs>
          <w:tab w:val="clear" w:pos="717"/>
          <w:tab w:val="num" w:pos="993"/>
        </w:tabs>
        <w:suppressAutoHyphens w:val="0"/>
        <w:spacing w:line="360" w:lineRule="auto"/>
        <w:ind w:left="993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312660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312660">
        <w:rPr>
          <w:rFonts w:ascii="Arial" w:hAnsi="Arial" w:cs="Arial"/>
          <w:b/>
          <w:bCs/>
          <w:sz w:val="20"/>
          <w:szCs w:val="20"/>
        </w:rPr>
        <w:tab/>
      </w:r>
      <w:r w:rsidRPr="00312660">
        <w:rPr>
          <w:rFonts w:ascii="Arial" w:hAnsi="Arial" w:cs="Arial"/>
          <w:b/>
          <w:bCs/>
          <w:sz w:val="20"/>
          <w:szCs w:val="20"/>
        </w:rPr>
        <w:tab/>
        <w:t>………….. zł</w:t>
      </w:r>
    </w:p>
    <w:p w14:paraId="33B2D6AB" w14:textId="77777777" w:rsidR="00312660" w:rsidRPr="00312660" w:rsidRDefault="00312660" w:rsidP="00312660">
      <w:pPr>
        <w:keepNext/>
        <w:keepLines/>
        <w:spacing w:line="360" w:lineRule="auto"/>
        <w:ind w:left="993"/>
        <w:jc w:val="both"/>
        <w:rPr>
          <w:rFonts w:ascii="Arial" w:hAnsi="Arial" w:cs="Arial"/>
          <w:b/>
          <w:bCs/>
          <w:sz w:val="20"/>
          <w:szCs w:val="20"/>
        </w:rPr>
      </w:pPr>
      <w:r w:rsidRPr="00312660">
        <w:rPr>
          <w:rFonts w:ascii="Arial" w:hAnsi="Arial" w:cs="Arial"/>
          <w:b/>
          <w:bCs/>
          <w:sz w:val="20"/>
          <w:szCs w:val="20"/>
        </w:rPr>
        <w:t xml:space="preserve">(słownie brutto: ………………………………………………………………………..). </w:t>
      </w:r>
    </w:p>
    <w:p w14:paraId="53A3DD8F" w14:textId="0488C7E1" w:rsidR="00312660" w:rsidRPr="00312660" w:rsidRDefault="00312660" w:rsidP="00CE45F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t</w:t>
      </w:r>
      <w:r w:rsidRPr="00312660">
        <w:rPr>
          <w:rFonts w:ascii="Arial" w:hAnsi="Arial" w:cs="Arial"/>
          <w:b/>
          <w:bCs/>
          <w:sz w:val="22"/>
          <w:szCs w:val="22"/>
        </w:rPr>
        <w:t>ermin</w:t>
      </w:r>
      <w:r>
        <w:rPr>
          <w:rFonts w:ascii="Arial" w:hAnsi="Arial" w:cs="Arial"/>
          <w:b/>
          <w:bCs/>
          <w:sz w:val="22"/>
          <w:szCs w:val="22"/>
        </w:rPr>
        <w:t>em</w:t>
      </w:r>
      <w:r w:rsidRPr="00312660">
        <w:rPr>
          <w:rFonts w:ascii="Arial" w:hAnsi="Arial" w:cs="Arial"/>
          <w:b/>
          <w:bCs/>
          <w:sz w:val="22"/>
          <w:szCs w:val="22"/>
        </w:rPr>
        <w:t xml:space="preserve"> gwarancji: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2660">
        <w:rPr>
          <w:rFonts w:ascii="Arial" w:hAnsi="Arial" w:cs="Arial"/>
          <w:sz w:val="22"/>
          <w:szCs w:val="22"/>
        </w:rPr>
        <w:t>……………………………miesięcy (nie krócej niż 3 miesiące nie dłużej niż 6 miesięcy</w:t>
      </w:r>
      <w:r w:rsidR="00940808">
        <w:rPr>
          <w:rFonts w:ascii="Arial" w:hAnsi="Arial" w:cs="Arial"/>
          <w:sz w:val="22"/>
          <w:szCs w:val="22"/>
        </w:rPr>
        <w:t xml:space="preserve"> - </w:t>
      </w:r>
      <w:r w:rsidR="00940808" w:rsidRPr="00940808">
        <w:rPr>
          <w:rFonts w:ascii="Arial" w:hAnsi="Arial" w:cs="Arial"/>
          <w:sz w:val="22"/>
          <w:szCs w:val="22"/>
        </w:rPr>
        <w:t>zgodnie z tre</w:t>
      </w:r>
      <w:r w:rsidR="00940808" w:rsidRPr="00940808">
        <w:rPr>
          <w:rFonts w:ascii="Arial" w:hAnsi="Arial" w:cs="Arial" w:hint="cs"/>
          <w:sz w:val="22"/>
          <w:szCs w:val="22"/>
        </w:rPr>
        <w:t>ś</w:t>
      </w:r>
      <w:r w:rsidR="00940808" w:rsidRPr="00940808">
        <w:rPr>
          <w:rFonts w:ascii="Arial" w:hAnsi="Arial" w:cs="Arial"/>
          <w:sz w:val="22"/>
          <w:szCs w:val="22"/>
        </w:rPr>
        <w:t>ci</w:t>
      </w:r>
      <w:r w:rsidR="00940808" w:rsidRPr="00940808">
        <w:rPr>
          <w:rFonts w:ascii="Arial" w:hAnsi="Arial" w:cs="Arial" w:hint="cs"/>
          <w:sz w:val="22"/>
          <w:szCs w:val="22"/>
        </w:rPr>
        <w:t>ą</w:t>
      </w:r>
      <w:r w:rsidR="00940808" w:rsidRPr="00940808">
        <w:rPr>
          <w:rFonts w:ascii="Arial" w:hAnsi="Arial" w:cs="Arial"/>
          <w:sz w:val="22"/>
          <w:szCs w:val="22"/>
        </w:rPr>
        <w:t xml:space="preserve"> Rozdzia</w:t>
      </w:r>
      <w:r w:rsidR="00940808" w:rsidRPr="00940808">
        <w:rPr>
          <w:rFonts w:ascii="Arial" w:hAnsi="Arial" w:cs="Arial" w:hint="cs"/>
          <w:sz w:val="22"/>
          <w:szCs w:val="22"/>
        </w:rPr>
        <w:t>ł</w:t>
      </w:r>
      <w:r w:rsidR="00940808" w:rsidRPr="00940808">
        <w:rPr>
          <w:rFonts w:ascii="Arial" w:hAnsi="Arial" w:cs="Arial"/>
          <w:sz w:val="22"/>
          <w:szCs w:val="22"/>
        </w:rPr>
        <w:t xml:space="preserve">u </w:t>
      </w:r>
      <w:r w:rsidR="00940808">
        <w:rPr>
          <w:rFonts w:ascii="Arial" w:hAnsi="Arial" w:cs="Arial"/>
          <w:sz w:val="22"/>
          <w:szCs w:val="22"/>
        </w:rPr>
        <w:t>17</w:t>
      </w:r>
      <w:r w:rsidR="00940808" w:rsidRPr="00940808">
        <w:rPr>
          <w:rFonts w:ascii="Arial" w:hAnsi="Arial" w:cs="Arial"/>
          <w:sz w:val="22"/>
          <w:szCs w:val="22"/>
        </w:rPr>
        <w:t xml:space="preserve"> </w:t>
      </w:r>
      <w:r w:rsidR="00940808">
        <w:rPr>
          <w:rFonts w:ascii="Arial" w:hAnsi="Arial" w:cs="Arial"/>
          <w:sz w:val="22"/>
          <w:szCs w:val="22"/>
        </w:rPr>
        <w:t xml:space="preserve">ust. 17.3 </w:t>
      </w:r>
      <w:r w:rsidR="00940808" w:rsidRPr="00940808">
        <w:rPr>
          <w:rFonts w:ascii="Arial" w:hAnsi="Arial" w:cs="Arial"/>
          <w:sz w:val="22"/>
          <w:szCs w:val="22"/>
        </w:rPr>
        <w:t xml:space="preserve">pkt </w:t>
      </w:r>
      <w:r w:rsidR="00940808">
        <w:rPr>
          <w:rFonts w:ascii="Arial" w:hAnsi="Arial" w:cs="Arial"/>
          <w:sz w:val="22"/>
          <w:szCs w:val="22"/>
        </w:rPr>
        <w:t>2) SWZ</w:t>
      </w:r>
      <w:r w:rsidRPr="00312660">
        <w:rPr>
          <w:rFonts w:ascii="Arial" w:hAnsi="Arial" w:cs="Arial"/>
          <w:sz w:val="22"/>
          <w:szCs w:val="22"/>
        </w:rPr>
        <w:t>)</w:t>
      </w:r>
    </w:p>
    <w:p w14:paraId="1D58459C" w14:textId="4C2116E2" w:rsidR="00942DC8" w:rsidRDefault="00942DC8" w:rsidP="00E430BA">
      <w:pPr>
        <w:jc w:val="both"/>
        <w:rPr>
          <w:rFonts w:ascii="Arial" w:hAnsi="Arial" w:cs="Arial"/>
          <w:sz w:val="22"/>
          <w:szCs w:val="22"/>
        </w:rPr>
      </w:pPr>
    </w:p>
    <w:p w14:paraId="2C77C96C" w14:textId="77777777" w:rsidR="00312660" w:rsidRPr="00A71BDE" w:rsidRDefault="00312660" w:rsidP="00E430BA">
      <w:pPr>
        <w:jc w:val="both"/>
        <w:rPr>
          <w:rFonts w:ascii="Arial" w:hAnsi="Arial" w:cs="Arial"/>
          <w:sz w:val="22"/>
          <w:szCs w:val="22"/>
        </w:rPr>
      </w:pPr>
    </w:p>
    <w:p w14:paraId="13B117DF" w14:textId="24AF4C2D" w:rsidR="0046163A" w:rsidRPr="00A71BDE" w:rsidRDefault="0046163A" w:rsidP="00CE45F0">
      <w:pPr>
        <w:numPr>
          <w:ilvl w:val="0"/>
          <w:numId w:val="6"/>
        </w:numPr>
        <w:tabs>
          <w:tab w:val="num" w:pos="705"/>
        </w:tabs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Informujemy, że wybór oferty </w:t>
      </w:r>
      <w:r w:rsidRPr="00A71BDE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nie będzie/będzie*</w:t>
      </w:r>
      <w:r w:rsidRPr="00A71BDE">
        <w:rPr>
          <w:rFonts w:ascii="Arial" w:eastAsia="Times New Roman" w:hAnsi="Arial" w:cs="Arial"/>
          <w:color w:val="auto"/>
          <w:sz w:val="20"/>
          <w:szCs w:val="20"/>
        </w:rPr>
        <w:t>(</w:t>
      </w:r>
      <w:r w:rsidRPr="00A71BDE">
        <w:rPr>
          <w:rFonts w:ascii="Arial" w:eastAsia="Times New Roman" w:hAnsi="Arial" w:cs="Arial"/>
          <w:i/>
          <w:color w:val="auto"/>
          <w:sz w:val="20"/>
          <w:szCs w:val="20"/>
        </w:rPr>
        <w:t>niepotrzebne skreślić</w:t>
      </w:r>
      <w:r w:rsidRPr="00A71BDE">
        <w:rPr>
          <w:rFonts w:ascii="Arial" w:eastAsia="Times New Roman" w:hAnsi="Arial" w:cs="Arial"/>
          <w:color w:val="auto"/>
          <w:sz w:val="20"/>
          <w:szCs w:val="20"/>
        </w:rPr>
        <w:t>)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prowadzić do powstania u</w:t>
      </w:r>
      <w:r w:rsid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 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Zamawiającego obowiązku podatkowego zgodnie z przepisami o podatku od towarów i usług</w:t>
      </w:r>
      <w:r w:rsid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.</w:t>
      </w:r>
    </w:p>
    <w:p w14:paraId="0BED7B2D" w14:textId="1F2F5B60" w:rsidR="0046163A" w:rsidRPr="00A71BDE" w:rsidRDefault="0046163A" w:rsidP="00E430BA">
      <w:pPr>
        <w:widowControl/>
        <w:tabs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lastRenderedPageBreak/>
        <w:t xml:space="preserve">Rodzaj wykonywanych </w:t>
      </w:r>
      <w:r w:rsidR="001D3035"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usług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, które prowadzić będą do powstania u Zamawiającego obowiązku podatkowego zgodnie z przepisami o podatku od towarów i usług (VAT): ……………………………………………………………………………………………………</w:t>
      </w:r>
    </w:p>
    <w:p w14:paraId="309B2F2C" w14:textId="3253B07E" w:rsidR="0046163A" w:rsidRPr="00A71BDE" w:rsidRDefault="0046163A" w:rsidP="00E430BA">
      <w:pPr>
        <w:widowControl/>
        <w:tabs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Wartość ww. </w:t>
      </w:r>
      <w:r w:rsidR="001D3035"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usług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bez kwoty podatku od towarów i usług (VAT) wynosi: ……………………………………………….. PLN.</w:t>
      </w:r>
    </w:p>
    <w:p w14:paraId="4C6D878F" w14:textId="740A1E61" w:rsidR="0046163A" w:rsidRPr="00A71BDE" w:rsidRDefault="0046163A" w:rsidP="00E430BA">
      <w:pPr>
        <w:widowControl/>
        <w:tabs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Stawka podatku od towaru i usług (VAT), która zgodnie z naszą wiedzą będzie miała zastosowanie to………………. %</w:t>
      </w:r>
      <w:r w:rsid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.</w:t>
      </w:r>
    </w:p>
    <w:p w14:paraId="20F64F9B" w14:textId="24EAB6D8" w:rsidR="0046163A" w:rsidRPr="00A71BDE" w:rsidRDefault="0046163A" w:rsidP="00CE45F0">
      <w:pPr>
        <w:widowControl/>
        <w:numPr>
          <w:ilvl w:val="0"/>
          <w:numId w:val="9"/>
        </w:numPr>
        <w:tabs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ZOBOWIĄZUJEMY SIĘ</w:t>
      </w:r>
      <w:r w:rsidRPr="00A71BD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do wykonania przedmiotu zamówienia </w:t>
      </w:r>
      <w:r w:rsidRPr="00A71BDE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w terminie 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przewidzianym w</w:t>
      </w:r>
      <w:r w:rsid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 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Specyfikacji Warunków Zamówienia.</w:t>
      </w:r>
    </w:p>
    <w:p w14:paraId="2458B697" w14:textId="77777777" w:rsidR="0046163A" w:rsidRPr="00A71BDE" w:rsidRDefault="0046163A" w:rsidP="00CE45F0">
      <w:pPr>
        <w:widowControl/>
        <w:numPr>
          <w:ilvl w:val="0"/>
          <w:numId w:val="9"/>
        </w:numPr>
        <w:tabs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 xml:space="preserve">AKCEPTUJEMY </w:t>
      </w:r>
      <w:r w:rsidRPr="00A71BDE">
        <w:rPr>
          <w:rFonts w:ascii="Arial" w:eastAsia="Times New Roman" w:hAnsi="Arial" w:cs="Arial"/>
          <w:color w:val="auto"/>
          <w:sz w:val="20"/>
          <w:szCs w:val="20"/>
          <w:lang w:eastAsia="ar-SA"/>
        </w:rPr>
        <w:t>warunki płatności określone przez Zamawiającego w Specyfikacji Warunków Zamówienia.</w:t>
      </w:r>
    </w:p>
    <w:p w14:paraId="7A618B0E" w14:textId="77777777" w:rsidR="0046163A" w:rsidRPr="00A71BDE" w:rsidRDefault="0046163A" w:rsidP="00CE45F0">
      <w:pPr>
        <w:widowControl/>
        <w:numPr>
          <w:ilvl w:val="0"/>
          <w:numId w:val="9"/>
        </w:numPr>
        <w:tabs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JESTEŚMY</w:t>
      </w:r>
      <w:r w:rsidRPr="00A71BD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związani ofertą przez czas wskazany w Specyfikacji Warunków Zamówienia.</w:t>
      </w:r>
    </w:p>
    <w:p w14:paraId="0B208DE0" w14:textId="77777777" w:rsidR="0046163A" w:rsidRPr="00A71BDE" w:rsidRDefault="0046163A" w:rsidP="00CE45F0">
      <w:pPr>
        <w:widowControl/>
        <w:numPr>
          <w:ilvl w:val="0"/>
          <w:numId w:val="9"/>
        </w:numPr>
        <w:tabs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9"/>
        <w:gridCol w:w="3053"/>
        <w:gridCol w:w="2717"/>
      </w:tblGrid>
      <w:tr w:rsidR="00A71BDE" w:rsidRPr="00A71BDE" w14:paraId="37587903" w14:textId="0900FA51" w:rsidTr="00A71BDE">
        <w:trPr>
          <w:jc w:val="center"/>
        </w:trPr>
        <w:tc>
          <w:tcPr>
            <w:tcW w:w="3289" w:type="dxa"/>
            <w:vAlign w:val="center"/>
          </w:tcPr>
          <w:p w14:paraId="7AEF9287" w14:textId="5C791B97" w:rsidR="00A71BDE" w:rsidRPr="00A71BDE" w:rsidRDefault="00A71BDE" w:rsidP="00E430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  <w:r w:rsidRPr="00A71BDE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  <w:t>Podwykonawca (firma lub nazwa, adres),</w:t>
            </w:r>
          </w:p>
        </w:tc>
        <w:tc>
          <w:tcPr>
            <w:tcW w:w="3053" w:type="dxa"/>
            <w:vAlign w:val="center"/>
          </w:tcPr>
          <w:p w14:paraId="53D5422C" w14:textId="2D245AB4" w:rsidR="00A71BDE" w:rsidRPr="00A71BDE" w:rsidRDefault="00A71BDE" w:rsidP="00E430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  <w:r w:rsidRPr="00A71BDE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  <w:t>Zakres rzeczowy</w:t>
            </w:r>
          </w:p>
        </w:tc>
        <w:tc>
          <w:tcPr>
            <w:tcW w:w="2717" w:type="dxa"/>
          </w:tcPr>
          <w:p w14:paraId="058FAE4D" w14:textId="42703204" w:rsidR="00A71BDE" w:rsidRPr="00A71BDE" w:rsidRDefault="00A71BDE" w:rsidP="00E430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  <w:r w:rsidRPr="00A71BDE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  <w:t>% zamówienia którą Wykonawca zamierza powierzyć Podwykonawcy</w:t>
            </w:r>
          </w:p>
        </w:tc>
      </w:tr>
      <w:tr w:rsidR="00A71BDE" w:rsidRPr="00A71BDE" w14:paraId="06845269" w14:textId="741E6E47" w:rsidTr="00A71BDE">
        <w:trPr>
          <w:trHeight w:val="559"/>
          <w:jc w:val="center"/>
        </w:trPr>
        <w:tc>
          <w:tcPr>
            <w:tcW w:w="3289" w:type="dxa"/>
            <w:vAlign w:val="center"/>
          </w:tcPr>
          <w:p w14:paraId="58273890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53" w:type="dxa"/>
            <w:vAlign w:val="center"/>
          </w:tcPr>
          <w:p w14:paraId="73B1C94C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</w:tcPr>
          <w:p w14:paraId="4E797D5F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A71BDE" w:rsidRPr="00A71BDE" w14:paraId="31F41B09" w14:textId="25CB8ECA" w:rsidTr="00A71BDE">
        <w:trPr>
          <w:trHeight w:val="399"/>
          <w:jc w:val="center"/>
        </w:trPr>
        <w:tc>
          <w:tcPr>
            <w:tcW w:w="3289" w:type="dxa"/>
            <w:vAlign w:val="center"/>
          </w:tcPr>
          <w:p w14:paraId="1D5A4BE8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53" w:type="dxa"/>
            <w:vAlign w:val="center"/>
          </w:tcPr>
          <w:p w14:paraId="2C1EBAE1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</w:tcPr>
          <w:p w14:paraId="0D3196BB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2CC26510" w14:textId="77777777" w:rsidR="00BC27F9" w:rsidRPr="00A71BDE" w:rsidRDefault="00BC27F9" w:rsidP="00E430BA">
      <w:pPr>
        <w:widowControl/>
        <w:tabs>
          <w:tab w:val="left" w:pos="426"/>
        </w:tabs>
        <w:spacing w:line="276" w:lineRule="auto"/>
        <w:ind w:left="426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p w14:paraId="20D9988B" w14:textId="1C49701D" w:rsidR="0046163A" w:rsidRPr="00A71BDE" w:rsidRDefault="0046163A" w:rsidP="00CE45F0">
      <w:pPr>
        <w:widowControl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Następujące informacje zawarte w ofercie stanowią tajemnicę przedsiębiorstwa:</w:t>
      </w:r>
    </w:p>
    <w:p w14:paraId="56BDD673" w14:textId="77777777" w:rsidR="0046163A" w:rsidRPr="00A71BDE" w:rsidRDefault="0046163A" w:rsidP="00E430BA">
      <w:pPr>
        <w:widowControl/>
        <w:tabs>
          <w:tab w:val="left" w:pos="426"/>
        </w:tabs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color w:val="auto"/>
          <w:sz w:val="20"/>
          <w:szCs w:val="20"/>
          <w:lang w:eastAsia="ar-SA"/>
        </w:rPr>
        <w:t>………………………………………………………………………..……………………………</w:t>
      </w:r>
    </w:p>
    <w:p w14:paraId="4BD8DE55" w14:textId="485EC933" w:rsidR="0046163A" w:rsidRPr="00A71BDE" w:rsidRDefault="0046163A" w:rsidP="00E430BA">
      <w:pPr>
        <w:widowControl/>
        <w:tabs>
          <w:tab w:val="left" w:pos="426"/>
        </w:tabs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Uzasadnienie zastrzeżenia ww. informacji jako tajemnicy przedsiębiorstwa zostało załączone do oferty. </w:t>
      </w:r>
    </w:p>
    <w:p w14:paraId="59D63393" w14:textId="77777777" w:rsidR="0046163A" w:rsidRPr="00A71BDE" w:rsidRDefault="0046163A" w:rsidP="00CE45F0">
      <w:pPr>
        <w:widowControl/>
        <w:numPr>
          <w:ilvl w:val="0"/>
          <w:numId w:val="9"/>
        </w:numPr>
        <w:tabs>
          <w:tab w:val="left" w:pos="426"/>
        </w:tabs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Wszelką korespondencję w sprawie niniejszego postępowania należy kierować na:</w:t>
      </w:r>
    </w:p>
    <w:p w14:paraId="0985804C" w14:textId="77777777" w:rsidR="0046163A" w:rsidRPr="00A71BDE" w:rsidRDefault="0046163A" w:rsidP="00E430BA">
      <w:pPr>
        <w:widowControl/>
        <w:tabs>
          <w:tab w:val="left" w:pos="426"/>
        </w:tabs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e-mail: </w:t>
      </w:r>
      <w:r w:rsidRPr="00A71BDE">
        <w:rPr>
          <w:rFonts w:ascii="Arial" w:eastAsia="Times New Roman" w:hAnsi="Arial" w:cs="Arial"/>
          <w:color w:val="auto"/>
          <w:sz w:val="20"/>
          <w:szCs w:val="20"/>
          <w:lang w:eastAsia="ar-SA"/>
        </w:rPr>
        <w:t>………………………………………………………………………..………………………</w:t>
      </w:r>
    </w:p>
    <w:p w14:paraId="2B26E0BC" w14:textId="1A80A80F" w:rsidR="00E430BA" w:rsidRDefault="0046163A" w:rsidP="00CE45F0">
      <w:pPr>
        <w:widowControl/>
        <w:numPr>
          <w:ilvl w:val="0"/>
          <w:numId w:val="9"/>
        </w:numPr>
        <w:tabs>
          <w:tab w:val="num" w:pos="705"/>
        </w:tabs>
        <w:spacing w:line="360" w:lineRule="auto"/>
        <w:ind w:left="426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wadium wniesione w formie pieniądza należy zwrócić na rachunek o numerze ……………………………………………………..……</w:t>
      </w:r>
      <w:r w:rsid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…………………………………………………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… </w:t>
      </w:r>
    </w:p>
    <w:p w14:paraId="61979AAE" w14:textId="38B5D3D3" w:rsidR="0046163A" w:rsidRPr="00A71BDE" w:rsidRDefault="00193992" w:rsidP="00E430BA">
      <w:pPr>
        <w:widowControl/>
        <w:tabs>
          <w:tab w:val="num" w:pos="705"/>
        </w:tabs>
        <w:spacing w:line="360" w:lineRule="auto"/>
        <w:ind w:left="426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prowadzony w banku ………………………………………</w:t>
      </w:r>
      <w:r w:rsid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……………………………………..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………..</w:t>
      </w:r>
    </w:p>
    <w:p w14:paraId="1015F276" w14:textId="77777777" w:rsidR="0046163A" w:rsidRPr="00A71BDE" w:rsidRDefault="0046163A" w:rsidP="00CE45F0">
      <w:pPr>
        <w:widowControl/>
        <w:numPr>
          <w:ilvl w:val="0"/>
          <w:numId w:val="9"/>
        </w:numPr>
        <w:tabs>
          <w:tab w:val="left" w:pos="426"/>
        </w:tabs>
        <w:spacing w:line="360" w:lineRule="auto"/>
        <w:ind w:left="426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color w:val="auto"/>
          <w:sz w:val="20"/>
          <w:szCs w:val="20"/>
        </w:rPr>
        <w:t>Oświadczam (-my), iż realizując zamówienie będę (-</w:t>
      </w:r>
      <w:proofErr w:type="spellStart"/>
      <w:r w:rsidRPr="00A71BDE">
        <w:rPr>
          <w:rFonts w:ascii="Arial" w:eastAsia="Times New Roman" w:hAnsi="Arial" w:cs="Arial"/>
          <w:color w:val="auto"/>
          <w:sz w:val="20"/>
          <w:szCs w:val="20"/>
        </w:rPr>
        <w:t>dziemy</w:t>
      </w:r>
      <w:proofErr w:type="spellEnd"/>
      <w:r w:rsidRPr="00A71BDE">
        <w:rPr>
          <w:rFonts w:ascii="Arial" w:eastAsia="Times New Roman" w:hAnsi="Arial" w:cs="Arial"/>
          <w:color w:val="auto"/>
          <w:sz w:val="20"/>
          <w:szCs w:val="20"/>
        </w:rPr>
        <w:t xml:space="preserve">)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0345E6" w14:textId="0E18A223" w:rsidR="0046163A" w:rsidRPr="00A71BDE" w:rsidRDefault="0046163A" w:rsidP="00CE45F0">
      <w:pPr>
        <w:widowControl/>
        <w:numPr>
          <w:ilvl w:val="0"/>
          <w:numId w:val="9"/>
        </w:numPr>
        <w:tabs>
          <w:tab w:val="left" w:pos="426"/>
        </w:tabs>
        <w:spacing w:line="360" w:lineRule="auto"/>
        <w:ind w:left="426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color w:val="auto"/>
          <w:sz w:val="20"/>
          <w:szCs w:val="20"/>
        </w:rPr>
        <w:t>Oświadczam (-my), że wypełniłem (-</w:t>
      </w:r>
      <w:proofErr w:type="spellStart"/>
      <w:r w:rsidRPr="00A71BDE">
        <w:rPr>
          <w:rFonts w:ascii="Arial" w:eastAsia="Times New Roman" w:hAnsi="Arial" w:cs="Arial"/>
          <w:color w:val="auto"/>
          <w:sz w:val="20"/>
          <w:szCs w:val="20"/>
        </w:rPr>
        <w:t>niliśmy</w:t>
      </w:r>
      <w:proofErr w:type="spellEnd"/>
      <w:r w:rsidRPr="00A71BDE">
        <w:rPr>
          <w:rFonts w:ascii="Arial" w:eastAsia="Times New Roman" w:hAnsi="Arial" w:cs="Arial"/>
          <w:color w:val="auto"/>
          <w:sz w:val="20"/>
          <w:szCs w:val="20"/>
        </w:rPr>
        <w:t>) obowiązki informacyjne przewidziane w art. 13 lub art. 14 RODO wobec osób fizycznych, od których dane osobowe bezpośrednio lub pośrednio pozyskaliśmy w celu ubiegania się o udz</w:t>
      </w:r>
      <w:r w:rsidR="00942DC8" w:rsidRPr="00A71BDE">
        <w:rPr>
          <w:rFonts w:ascii="Arial" w:eastAsia="Times New Roman" w:hAnsi="Arial" w:cs="Arial"/>
          <w:color w:val="auto"/>
          <w:sz w:val="20"/>
          <w:szCs w:val="20"/>
        </w:rPr>
        <w:t xml:space="preserve">ielenie zamówienia publicznego </w:t>
      </w:r>
      <w:r w:rsidRPr="00A71BDE">
        <w:rPr>
          <w:rFonts w:ascii="Arial" w:eastAsia="Times New Roman" w:hAnsi="Arial" w:cs="Arial"/>
          <w:color w:val="auto"/>
          <w:sz w:val="20"/>
          <w:szCs w:val="20"/>
        </w:rPr>
        <w:t>w niniejszym postępowaniu.</w:t>
      </w:r>
    </w:p>
    <w:p w14:paraId="79277D54" w14:textId="77777777" w:rsidR="00942DC8" w:rsidRPr="00A71BDE" w:rsidRDefault="00942DC8" w:rsidP="00E430BA">
      <w:pPr>
        <w:widowControl/>
        <w:tabs>
          <w:tab w:val="left" w:pos="426"/>
        </w:tabs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</w:p>
    <w:p w14:paraId="2606EBA3" w14:textId="03755D54" w:rsidR="00DB50F6" w:rsidRPr="00A71BDE" w:rsidRDefault="00DB50F6" w:rsidP="00CE45F0">
      <w:pPr>
        <w:widowControl/>
        <w:numPr>
          <w:ilvl w:val="0"/>
          <w:numId w:val="9"/>
        </w:numPr>
        <w:tabs>
          <w:tab w:val="left" w:pos="426"/>
        </w:tabs>
        <w:spacing w:line="360" w:lineRule="auto"/>
        <w:ind w:left="426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hAnsi="Arial" w:cs="Arial"/>
          <w:sz w:val="20"/>
          <w:szCs w:val="20"/>
        </w:rPr>
        <w:t>PONADTO OŚWIADCZAMY ŻE:</w:t>
      </w:r>
    </w:p>
    <w:p w14:paraId="4AC8E8BB" w14:textId="1D70B7FC" w:rsidR="00DB50F6" w:rsidRPr="00A71BDE" w:rsidRDefault="00DB50F6" w:rsidP="00CE45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 xml:space="preserve">w </w:t>
      </w:r>
      <w:r w:rsidR="00D621B5" w:rsidRPr="00A71BDE">
        <w:rPr>
          <w:rFonts w:ascii="Arial" w:hAnsi="Arial" w:cs="Arial"/>
          <w:sz w:val="20"/>
          <w:szCs w:val="20"/>
        </w:rPr>
        <w:t>cen</w:t>
      </w:r>
      <w:r w:rsidR="00312660">
        <w:rPr>
          <w:rFonts w:ascii="Arial" w:hAnsi="Arial" w:cs="Arial"/>
          <w:sz w:val="20"/>
          <w:szCs w:val="20"/>
        </w:rPr>
        <w:t>ie</w:t>
      </w:r>
      <w:r w:rsidR="00D621B5" w:rsidRPr="00A71BDE">
        <w:rPr>
          <w:rFonts w:ascii="Arial" w:hAnsi="Arial" w:cs="Arial"/>
          <w:sz w:val="20"/>
          <w:szCs w:val="20"/>
        </w:rPr>
        <w:t xml:space="preserve"> </w:t>
      </w:r>
      <w:r w:rsidRPr="00A71BDE">
        <w:rPr>
          <w:rFonts w:ascii="Arial" w:hAnsi="Arial" w:cs="Arial"/>
          <w:sz w:val="20"/>
          <w:szCs w:val="20"/>
        </w:rPr>
        <w:t xml:space="preserve">zostały uwzględnione wszystkie koszty wykonania zamówienia i realizacji przyszłego </w:t>
      </w:r>
      <w:r w:rsidRPr="00A71BDE">
        <w:rPr>
          <w:rFonts w:ascii="Arial" w:hAnsi="Arial" w:cs="Arial"/>
          <w:sz w:val="20"/>
          <w:szCs w:val="20"/>
        </w:rPr>
        <w:lastRenderedPageBreak/>
        <w:t>świadczenia umownego;</w:t>
      </w:r>
    </w:p>
    <w:p w14:paraId="2BF8B60E" w14:textId="330D8661" w:rsidR="00DB50F6" w:rsidRPr="00A71BDE" w:rsidRDefault="00DB50F6" w:rsidP="00CE45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 xml:space="preserve">zapoznaliśmy się ze Specyfikacją Istotnych Warunków Zamówienia, w tym z opisem przedmiotu zamówienia i nie wnosimy w stosunku do nich żadnych uwag, a w przypadku wyboru naszej oferty podpiszemy umowę zgodnie z </w:t>
      </w:r>
      <w:r w:rsidR="00E430BA">
        <w:rPr>
          <w:rFonts w:ascii="Arial" w:hAnsi="Arial" w:cs="Arial"/>
          <w:sz w:val="20"/>
          <w:szCs w:val="20"/>
        </w:rPr>
        <w:t>projektem</w:t>
      </w:r>
      <w:r w:rsidRPr="00A71BDE">
        <w:rPr>
          <w:rFonts w:ascii="Arial" w:hAnsi="Arial" w:cs="Arial"/>
          <w:sz w:val="20"/>
          <w:szCs w:val="20"/>
        </w:rPr>
        <w:t xml:space="preserve"> umowy i wykonamy zamówienie zgodnie z</w:t>
      </w:r>
      <w:r w:rsidR="00E430BA">
        <w:rPr>
          <w:rFonts w:ascii="Arial" w:hAnsi="Arial" w:cs="Arial"/>
          <w:sz w:val="20"/>
          <w:szCs w:val="20"/>
        </w:rPr>
        <w:t> </w:t>
      </w:r>
      <w:r w:rsidRPr="00A71BDE">
        <w:rPr>
          <w:rFonts w:ascii="Arial" w:hAnsi="Arial" w:cs="Arial"/>
          <w:sz w:val="20"/>
          <w:szCs w:val="20"/>
        </w:rPr>
        <w:t>opisem przedmiotu zamówienia;</w:t>
      </w:r>
    </w:p>
    <w:p w14:paraId="115B1D62" w14:textId="57CB6927" w:rsidR="00DB50F6" w:rsidRPr="00A71BDE" w:rsidRDefault="00DB50F6" w:rsidP="00CE45F0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>uważamy się za związanych ofertą przez 30 dni od dnia, w którym upływa termin składania ofert, uwzględniając, że termin składania ofert jest pierwszym dniem biegu terminu związania ofertą;</w:t>
      </w:r>
    </w:p>
    <w:p w14:paraId="0DB0010B" w14:textId="498F04BE" w:rsidR="00DB50F6" w:rsidRPr="00A71BDE" w:rsidRDefault="00DB50F6" w:rsidP="00CE45F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>otrzymaliśmy konieczne informacje do przygotowania oferty;</w:t>
      </w:r>
    </w:p>
    <w:p w14:paraId="001A0A64" w14:textId="4704A7A7" w:rsidR="00DB50F6" w:rsidRPr="00A71BDE" w:rsidRDefault="00DB50F6" w:rsidP="00CE45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>w przypadku przyznania nam zamówienia, zobowiązujemy się do zawarcia umowy</w:t>
      </w:r>
      <w:r w:rsidRPr="00A71BDE">
        <w:rPr>
          <w:rFonts w:ascii="Arial" w:hAnsi="Arial" w:cs="Arial"/>
          <w:sz w:val="20"/>
          <w:szCs w:val="20"/>
        </w:rPr>
        <w:br/>
        <w:t>w miejscu i terminie wskazanym przez Zamawiającego;</w:t>
      </w:r>
    </w:p>
    <w:p w14:paraId="070266ED" w14:textId="132DFCFE" w:rsidR="00DB50F6" w:rsidRPr="00E430BA" w:rsidRDefault="00DB50F6" w:rsidP="00CE45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 xml:space="preserve">brak wskazania, w ofercie </w:t>
      </w:r>
      <w:r w:rsidR="00D621B5" w:rsidRPr="00A71BDE">
        <w:rPr>
          <w:rFonts w:ascii="Arial" w:hAnsi="Arial" w:cs="Arial"/>
          <w:sz w:val="20"/>
          <w:szCs w:val="20"/>
        </w:rPr>
        <w:t xml:space="preserve">zakresu </w:t>
      </w:r>
      <w:r w:rsidRPr="00A71BDE">
        <w:rPr>
          <w:rFonts w:ascii="Arial" w:hAnsi="Arial" w:cs="Arial"/>
          <w:sz w:val="20"/>
          <w:szCs w:val="20"/>
        </w:rPr>
        <w:t>zamówienia,</w:t>
      </w:r>
      <w:r w:rsidR="00D621B5" w:rsidRPr="00A71BDE">
        <w:rPr>
          <w:rFonts w:ascii="Arial" w:hAnsi="Arial" w:cs="Arial"/>
          <w:sz w:val="20"/>
          <w:szCs w:val="20"/>
        </w:rPr>
        <w:t xml:space="preserve"> który Wykonawca zamierza zlecić </w:t>
      </w:r>
      <w:r w:rsidR="00D621B5" w:rsidRPr="00E430BA">
        <w:rPr>
          <w:rFonts w:ascii="Arial" w:hAnsi="Arial" w:cs="Arial"/>
          <w:sz w:val="20"/>
          <w:szCs w:val="20"/>
        </w:rPr>
        <w:t>podwykonawcom</w:t>
      </w:r>
      <w:r w:rsidRPr="00E430BA">
        <w:rPr>
          <w:rFonts w:ascii="Arial" w:hAnsi="Arial" w:cs="Arial"/>
          <w:sz w:val="20"/>
          <w:szCs w:val="20"/>
        </w:rPr>
        <w:t xml:space="preserve"> rozumian</w:t>
      </w:r>
      <w:r w:rsidR="00D621B5" w:rsidRPr="00E430BA">
        <w:rPr>
          <w:rFonts w:ascii="Arial" w:hAnsi="Arial" w:cs="Arial"/>
          <w:sz w:val="20"/>
          <w:szCs w:val="20"/>
        </w:rPr>
        <w:t>y</w:t>
      </w:r>
      <w:r w:rsidRPr="00E430BA">
        <w:rPr>
          <w:rFonts w:ascii="Arial" w:hAnsi="Arial" w:cs="Arial"/>
          <w:sz w:val="20"/>
          <w:szCs w:val="20"/>
        </w:rPr>
        <w:t xml:space="preserve"> ma być jako wykonanie zamówienia bez udziału podwykonawców;</w:t>
      </w:r>
    </w:p>
    <w:p w14:paraId="599D68C3" w14:textId="77777777" w:rsidR="0046163A" w:rsidRPr="00E430BA" w:rsidRDefault="0046163A" w:rsidP="00CE45F0">
      <w:pPr>
        <w:widowControl/>
        <w:numPr>
          <w:ilvl w:val="0"/>
          <w:numId w:val="9"/>
        </w:numPr>
        <w:tabs>
          <w:tab w:val="left" w:pos="426"/>
        </w:tabs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 xml:space="preserve">ZAŁĄCZNIKAMI </w:t>
      </w: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>do oferty, stanowiącymi jej integralną część są:</w:t>
      </w:r>
    </w:p>
    <w:p w14:paraId="06C8E360" w14:textId="28E918DF" w:rsidR="0046163A" w:rsidRPr="00E430BA" w:rsidRDefault="0046163A" w:rsidP="00E430BA">
      <w:pPr>
        <w:widowControl/>
        <w:tabs>
          <w:tab w:val="left" w:pos="735"/>
        </w:tabs>
        <w:spacing w:line="276" w:lineRule="auto"/>
        <w:ind w:left="360" w:right="-1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>1._____________________________________________________________________</w:t>
      </w:r>
    </w:p>
    <w:p w14:paraId="116BF07E" w14:textId="77777777" w:rsidR="00E430BA" w:rsidRPr="00E430BA" w:rsidRDefault="00E430BA" w:rsidP="00E430BA">
      <w:pPr>
        <w:widowControl/>
        <w:tabs>
          <w:tab w:val="left" w:pos="735"/>
        </w:tabs>
        <w:spacing w:line="276" w:lineRule="auto"/>
        <w:ind w:left="360" w:right="-1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63C787E1" w14:textId="77777777" w:rsidR="0046163A" w:rsidRPr="00E430BA" w:rsidRDefault="0046163A" w:rsidP="00E430BA">
      <w:pPr>
        <w:widowControl/>
        <w:spacing w:line="276" w:lineRule="auto"/>
        <w:ind w:right="-1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78B4B0CE" w14:textId="77777777" w:rsidR="0046163A" w:rsidRPr="00E430BA" w:rsidRDefault="0046163A" w:rsidP="00E430BA">
      <w:pPr>
        <w:widowControl/>
        <w:spacing w:line="276" w:lineRule="auto"/>
        <w:ind w:right="-1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46EFC885" w14:textId="0A51CA68" w:rsidR="0046163A" w:rsidRPr="00E430BA" w:rsidRDefault="0046163A" w:rsidP="00E430BA">
      <w:pPr>
        <w:widowControl/>
        <w:tabs>
          <w:tab w:val="left" w:pos="5670"/>
        </w:tabs>
        <w:spacing w:line="276" w:lineRule="auto"/>
        <w:ind w:right="-1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__________________ dnia __ __ </w:t>
      </w:r>
      <w:r w:rsidR="00942DC8"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>202</w:t>
      </w:r>
      <w:r w:rsidR="00E430BA"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>3</w:t>
      </w: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roku</w:t>
      </w:r>
    </w:p>
    <w:p w14:paraId="77EC6F8E" w14:textId="77777777" w:rsidR="0046163A" w:rsidRPr="00E430BA" w:rsidRDefault="0046163A" w:rsidP="00E430BA">
      <w:pPr>
        <w:widowControl/>
        <w:spacing w:line="276" w:lineRule="auto"/>
        <w:ind w:right="-1"/>
        <w:rPr>
          <w:rFonts w:ascii="Arial" w:eastAsia="Times New Roman" w:hAnsi="Arial" w:cs="Arial"/>
          <w:b/>
          <w:i/>
          <w:color w:val="auto"/>
          <w:sz w:val="20"/>
          <w:szCs w:val="20"/>
          <w:lang w:eastAsia="ar-SA"/>
        </w:rPr>
      </w:pPr>
    </w:p>
    <w:p w14:paraId="4480813D" w14:textId="77777777" w:rsidR="0046163A" w:rsidRPr="00E430BA" w:rsidRDefault="0046163A" w:rsidP="00E430BA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72250F08" w14:textId="77777777" w:rsidR="00942DC8" w:rsidRPr="00E430BA" w:rsidRDefault="00942DC8" w:rsidP="00E430BA">
      <w:pPr>
        <w:widowControl/>
        <w:spacing w:line="276" w:lineRule="auto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15. </w:t>
      </w: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>Oświadczamy, że Wykonawca jest:</w:t>
      </w:r>
    </w:p>
    <w:p w14:paraId="12BE8B70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mikroprzedsiębiorstwem</w:t>
      </w:r>
    </w:p>
    <w:p w14:paraId="32F7FFF6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małym przedsiębiorstwem</w:t>
      </w:r>
    </w:p>
    <w:p w14:paraId="6F2343A6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średnim przedsiębiorstwem</w:t>
      </w:r>
    </w:p>
    <w:p w14:paraId="36E73BDB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dużym przedsiębiorstwem</w:t>
      </w:r>
    </w:p>
    <w:p w14:paraId="5FF00079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prowadzi jednoosobową działalność gospodarczą</w:t>
      </w:r>
    </w:p>
    <w:p w14:paraId="154EF97A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jest osobą fizyczną nieprowadzącą działalności gospodarczej</w:t>
      </w:r>
    </w:p>
    <w:p w14:paraId="11C576CB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inny rodzaj</w:t>
      </w:r>
    </w:p>
    <w:p w14:paraId="566E29A7" w14:textId="77777777" w:rsidR="0046163A" w:rsidRPr="00A71BDE" w:rsidRDefault="0046163A" w:rsidP="00E430BA">
      <w:pPr>
        <w:widowControl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p w14:paraId="6E21CE3F" w14:textId="2349B43D" w:rsidR="0046163A" w:rsidRPr="00E430BA" w:rsidRDefault="0046163A" w:rsidP="00E430BA">
      <w:pPr>
        <w:widowControl/>
        <w:spacing w:line="276" w:lineRule="auto"/>
        <w:jc w:val="center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bookmarkStart w:id="0" w:name="_Hlk60047166"/>
      <w:r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Dokument musi być złożony pod rygorem nieważności</w:t>
      </w:r>
      <w:r w:rsidR="00E430BA"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 xml:space="preserve"> </w:t>
      </w:r>
      <w:r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w formie elektronicznej, o której mowa w</w:t>
      </w:r>
      <w:r w:rsid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 </w:t>
      </w:r>
      <w:r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art.</w:t>
      </w:r>
      <w:r w:rsid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 </w:t>
      </w:r>
      <w:r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78(1) KC</w:t>
      </w:r>
      <w:r w:rsidR="00E430BA"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 xml:space="preserve"> </w:t>
      </w:r>
      <w:r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(tj. podpisany kwalifikowanym podpisem elektronicznym) lub w postaci elektronicznej opatrzonej podpisem zaufanym</w:t>
      </w:r>
      <w:r w:rsidR="00E430BA"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 xml:space="preserve"> </w:t>
      </w:r>
      <w:r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lub podpisem osobistym</w:t>
      </w:r>
      <w:bookmarkEnd w:id="0"/>
    </w:p>
    <w:p w14:paraId="21F246CB" w14:textId="77777777" w:rsidR="0046163A" w:rsidRPr="00A71BDE" w:rsidRDefault="0046163A" w:rsidP="00E430BA">
      <w:pPr>
        <w:widowControl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p w14:paraId="66928F9E" w14:textId="77777777" w:rsidR="00A87F28" w:rsidRPr="00A71BDE" w:rsidRDefault="00A87F28" w:rsidP="00E430BA">
      <w:pPr>
        <w:jc w:val="both"/>
        <w:rPr>
          <w:rFonts w:ascii="Arial" w:hAnsi="Arial" w:cs="Arial"/>
          <w:color w:val="auto"/>
          <w:sz w:val="16"/>
          <w:szCs w:val="16"/>
        </w:rPr>
      </w:pPr>
    </w:p>
    <w:sectPr w:rsidR="00A87F28" w:rsidRPr="00A71BDE" w:rsidSect="00E147F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095" w:right="1418" w:bottom="1418" w:left="1418" w:header="142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3A44" w14:textId="77777777" w:rsidR="008A3C1A" w:rsidRDefault="008A3C1A">
      <w:r>
        <w:separator/>
      </w:r>
    </w:p>
    <w:p w14:paraId="16D84382" w14:textId="77777777" w:rsidR="008A3C1A" w:rsidRDefault="008A3C1A"/>
  </w:endnote>
  <w:endnote w:type="continuationSeparator" w:id="0">
    <w:p w14:paraId="54548C06" w14:textId="77777777" w:rsidR="008A3C1A" w:rsidRDefault="008A3C1A">
      <w:r>
        <w:continuationSeparator/>
      </w:r>
    </w:p>
    <w:p w14:paraId="4A8CB5A5" w14:textId="77777777" w:rsidR="008A3C1A" w:rsidRDefault="008A3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5323" w14:textId="77777777" w:rsidR="00A36C0C" w:rsidRDefault="008D381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C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EA57C2" w14:textId="77777777" w:rsidR="00A36C0C" w:rsidRDefault="00A36C0C" w:rsidP="00487F43">
    <w:pPr>
      <w:pStyle w:val="Stopka"/>
      <w:ind w:right="360"/>
    </w:pPr>
  </w:p>
  <w:p w14:paraId="353572A3" w14:textId="77777777" w:rsidR="00A36C0C" w:rsidRDefault="00A36C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6EA6" w14:textId="77777777" w:rsidR="00A36C0C" w:rsidRDefault="00A36C0C" w:rsidP="00323636">
    <w:pPr>
      <w:pStyle w:val="Stopka"/>
      <w:tabs>
        <w:tab w:val="clear" w:pos="9637"/>
        <w:tab w:val="right" w:pos="9072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</w:p>
  <w:p w14:paraId="776CB037" w14:textId="320B288A" w:rsidR="00E147F4" w:rsidRDefault="00E147F4" w:rsidP="00254C15">
    <w:pPr>
      <w:pStyle w:val="Stopka"/>
      <w:tabs>
        <w:tab w:val="clear" w:pos="9637"/>
        <w:tab w:val="right" w:pos="9072"/>
      </w:tabs>
      <w:rPr>
        <w:noProof/>
      </w:rPr>
    </w:pPr>
  </w:p>
  <w:p w14:paraId="1FB12CFC" w14:textId="77777777" w:rsidR="00A36C0C" w:rsidRPr="00323636" w:rsidRDefault="00254C15" w:rsidP="00E147F4">
    <w:pPr>
      <w:pStyle w:val="Stopka"/>
      <w:tabs>
        <w:tab w:val="clear" w:pos="9637"/>
        <w:tab w:val="right" w:pos="9072"/>
      </w:tabs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 w:rsidR="00A36C0C" w:rsidRPr="00666582">
      <w:rPr>
        <w:rFonts w:ascii="Century Gothic" w:hAnsi="Century Gothic"/>
        <w:sz w:val="14"/>
        <w:szCs w:val="14"/>
      </w:rPr>
      <w:t xml:space="preserve">Strona </w:t>
    </w:r>
    <w:r w:rsidR="008D381E" w:rsidRPr="00845780">
      <w:rPr>
        <w:rFonts w:ascii="Century Gothic" w:hAnsi="Century Gothic"/>
        <w:b/>
        <w:sz w:val="14"/>
        <w:szCs w:val="14"/>
      </w:rPr>
      <w:fldChar w:fldCharType="begin"/>
    </w:r>
    <w:r w:rsidR="00A36C0C" w:rsidRPr="00845780">
      <w:rPr>
        <w:rFonts w:ascii="Century Gothic" w:hAnsi="Century Gothic"/>
        <w:b/>
        <w:sz w:val="14"/>
        <w:szCs w:val="14"/>
      </w:rPr>
      <w:instrText>PAGE</w:instrText>
    </w:r>
    <w:r w:rsidR="008D381E" w:rsidRPr="00845780">
      <w:rPr>
        <w:rFonts w:ascii="Century Gothic" w:hAnsi="Century Gothic"/>
        <w:b/>
        <w:sz w:val="14"/>
        <w:szCs w:val="14"/>
      </w:rPr>
      <w:fldChar w:fldCharType="separate"/>
    </w:r>
    <w:r w:rsidR="00CD267D">
      <w:rPr>
        <w:rFonts w:ascii="Century Gothic" w:hAnsi="Century Gothic"/>
        <w:b/>
        <w:noProof/>
        <w:sz w:val="14"/>
        <w:szCs w:val="14"/>
      </w:rPr>
      <w:t>1</w:t>
    </w:r>
    <w:r w:rsidR="008D381E" w:rsidRPr="00845780">
      <w:rPr>
        <w:rFonts w:ascii="Century Gothic" w:hAnsi="Century Gothic"/>
        <w:b/>
        <w:sz w:val="14"/>
        <w:szCs w:val="14"/>
      </w:rPr>
      <w:fldChar w:fldCharType="end"/>
    </w:r>
    <w:r w:rsidR="00A36C0C" w:rsidRPr="00666582">
      <w:rPr>
        <w:rFonts w:ascii="Century Gothic" w:hAnsi="Century Gothic"/>
        <w:sz w:val="14"/>
        <w:szCs w:val="14"/>
      </w:rPr>
      <w:t xml:space="preserve"> z </w:t>
    </w:r>
    <w:r w:rsidR="008D381E" w:rsidRPr="00666582">
      <w:rPr>
        <w:rFonts w:ascii="Century Gothic" w:hAnsi="Century Gothic"/>
        <w:sz w:val="14"/>
        <w:szCs w:val="14"/>
      </w:rPr>
      <w:fldChar w:fldCharType="begin"/>
    </w:r>
    <w:r w:rsidR="00A36C0C" w:rsidRPr="00666582">
      <w:rPr>
        <w:rFonts w:ascii="Century Gothic" w:hAnsi="Century Gothic"/>
        <w:sz w:val="14"/>
        <w:szCs w:val="14"/>
      </w:rPr>
      <w:instrText>NUMPAGES</w:instrText>
    </w:r>
    <w:r w:rsidR="008D381E" w:rsidRPr="00666582">
      <w:rPr>
        <w:rFonts w:ascii="Century Gothic" w:hAnsi="Century Gothic"/>
        <w:sz w:val="14"/>
        <w:szCs w:val="14"/>
      </w:rPr>
      <w:fldChar w:fldCharType="separate"/>
    </w:r>
    <w:r w:rsidR="00CD267D">
      <w:rPr>
        <w:rFonts w:ascii="Century Gothic" w:hAnsi="Century Gothic"/>
        <w:noProof/>
        <w:sz w:val="14"/>
        <w:szCs w:val="14"/>
      </w:rPr>
      <w:t>4</w:t>
    </w:r>
    <w:r w:rsidR="008D381E" w:rsidRPr="00666582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4E96" w14:textId="77777777" w:rsidR="008A3C1A" w:rsidRDefault="008A3C1A">
      <w:r>
        <w:separator/>
      </w:r>
    </w:p>
    <w:p w14:paraId="3BABAEAD" w14:textId="77777777" w:rsidR="008A3C1A" w:rsidRDefault="008A3C1A"/>
  </w:footnote>
  <w:footnote w:type="continuationSeparator" w:id="0">
    <w:p w14:paraId="26BD0846" w14:textId="77777777" w:rsidR="008A3C1A" w:rsidRDefault="008A3C1A">
      <w:r>
        <w:continuationSeparator/>
      </w:r>
    </w:p>
    <w:p w14:paraId="3CF32305" w14:textId="77777777" w:rsidR="008A3C1A" w:rsidRDefault="008A3C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97EB" w14:textId="2E3763C8" w:rsidR="00942DC8" w:rsidRDefault="005E20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PGK/ZP/</w:t>
    </w:r>
    <w:r w:rsidR="00B37924">
      <w:rPr>
        <w:rFonts w:ascii="Calibri" w:hAnsi="Calibri" w:cs="Calibri"/>
        <w:sz w:val="22"/>
        <w:szCs w:val="22"/>
      </w:rPr>
      <w:t>13</w:t>
    </w:r>
    <w:r>
      <w:rPr>
        <w:rFonts w:ascii="Calibri" w:hAnsi="Calibri" w:cs="Calibri"/>
        <w:sz w:val="22"/>
        <w:szCs w:val="22"/>
      </w:rPr>
      <w:t>/202</w:t>
    </w:r>
    <w:r w:rsidR="00A71BDE">
      <w:rPr>
        <w:rFonts w:ascii="Calibri" w:hAnsi="Calibri" w:cs="Calibr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0F020233"/>
    <w:multiLevelType w:val="hybridMultilevel"/>
    <w:tmpl w:val="504E23A2"/>
    <w:lvl w:ilvl="0" w:tplc="EA3A73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9CA570D"/>
    <w:multiLevelType w:val="hybridMultilevel"/>
    <w:tmpl w:val="B9A0DACC"/>
    <w:name w:val="WW8Num2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BEF39C8"/>
    <w:multiLevelType w:val="hybridMultilevel"/>
    <w:tmpl w:val="BD7481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4A0EE8">
      <w:start w:val="1"/>
      <w:numFmt w:val="bullet"/>
      <w:lvlText w:val=""/>
      <w:lvlJc w:val="left"/>
      <w:pPr>
        <w:tabs>
          <w:tab w:val="num" w:pos="717"/>
        </w:tabs>
        <w:ind w:left="984" w:hanging="26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0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5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577E41E8"/>
    <w:multiLevelType w:val="hybridMultilevel"/>
    <w:tmpl w:val="7E70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8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0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 w15:restartNumberingAfterBreak="0">
    <w:nsid w:val="730255BE"/>
    <w:multiLevelType w:val="hybridMultilevel"/>
    <w:tmpl w:val="0A8E301C"/>
    <w:lvl w:ilvl="0" w:tplc="F7B20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E2462A">
      <w:start w:val="1"/>
      <w:numFmt w:val="decimal"/>
      <w:lvlText w:val="%3."/>
      <w:lvlJc w:val="left"/>
      <w:pPr>
        <w:ind w:left="1980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4"/>
  </w:num>
  <w:num w:numId="3">
    <w:abstractNumId w:val="52"/>
  </w:num>
  <w:num w:numId="4">
    <w:abstractNumId w:val="55"/>
  </w:num>
  <w:num w:numId="5">
    <w:abstractNumId w:val="49"/>
  </w:num>
  <w:num w:numId="6">
    <w:abstractNumId w:val="65"/>
  </w:num>
  <w:num w:numId="7">
    <w:abstractNumId w:val="56"/>
  </w:num>
  <w:num w:numId="8">
    <w:abstractNumId w:val="46"/>
  </w:num>
  <w:num w:numId="9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E5"/>
    <w:rsid w:val="00000210"/>
    <w:rsid w:val="00002249"/>
    <w:rsid w:val="00002CCA"/>
    <w:rsid w:val="00003716"/>
    <w:rsid w:val="00004AF0"/>
    <w:rsid w:val="000054DE"/>
    <w:rsid w:val="000063B7"/>
    <w:rsid w:val="000077B6"/>
    <w:rsid w:val="000078B7"/>
    <w:rsid w:val="000079F3"/>
    <w:rsid w:val="00010A0D"/>
    <w:rsid w:val="00011212"/>
    <w:rsid w:val="00013DA5"/>
    <w:rsid w:val="0001407D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433A"/>
    <w:rsid w:val="00025188"/>
    <w:rsid w:val="00026738"/>
    <w:rsid w:val="0002704C"/>
    <w:rsid w:val="0003195D"/>
    <w:rsid w:val="000352D5"/>
    <w:rsid w:val="0003759E"/>
    <w:rsid w:val="0004008C"/>
    <w:rsid w:val="00040296"/>
    <w:rsid w:val="00040987"/>
    <w:rsid w:val="000417E8"/>
    <w:rsid w:val="000422CD"/>
    <w:rsid w:val="00043104"/>
    <w:rsid w:val="00043B1A"/>
    <w:rsid w:val="00045D7E"/>
    <w:rsid w:val="000460CD"/>
    <w:rsid w:val="000460F2"/>
    <w:rsid w:val="00046FFF"/>
    <w:rsid w:val="00050C3F"/>
    <w:rsid w:val="00052D91"/>
    <w:rsid w:val="000531A0"/>
    <w:rsid w:val="00054989"/>
    <w:rsid w:val="000556A8"/>
    <w:rsid w:val="000557AC"/>
    <w:rsid w:val="000569AC"/>
    <w:rsid w:val="000608BE"/>
    <w:rsid w:val="00060C38"/>
    <w:rsid w:val="000615C5"/>
    <w:rsid w:val="00061DE0"/>
    <w:rsid w:val="0006277A"/>
    <w:rsid w:val="00062A01"/>
    <w:rsid w:val="00062D09"/>
    <w:rsid w:val="00063061"/>
    <w:rsid w:val="00064035"/>
    <w:rsid w:val="00064E2D"/>
    <w:rsid w:val="00065B58"/>
    <w:rsid w:val="000661A2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54A0"/>
    <w:rsid w:val="0007653D"/>
    <w:rsid w:val="000773FF"/>
    <w:rsid w:val="000804ED"/>
    <w:rsid w:val="00080705"/>
    <w:rsid w:val="00080C4D"/>
    <w:rsid w:val="00081293"/>
    <w:rsid w:val="000813A8"/>
    <w:rsid w:val="00081599"/>
    <w:rsid w:val="00082628"/>
    <w:rsid w:val="00082D03"/>
    <w:rsid w:val="00083A6A"/>
    <w:rsid w:val="000840B1"/>
    <w:rsid w:val="00084693"/>
    <w:rsid w:val="000847C3"/>
    <w:rsid w:val="000853EF"/>
    <w:rsid w:val="00090C45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223"/>
    <w:rsid w:val="000A6FB4"/>
    <w:rsid w:val="000A7A4A"/>
    <w:rsid w:val="000B1A81"/>
    <w:rsid w:val="000B2010"/>
    <w:rsid w:val="000B27D0"/>
    <w:rsid w:val="000B2DC9"/>
    <w:rsid w:val="000B4132"/>
    <w:rsid w:val="000B4E1A"/>
    <w:rsid w:val="000B4E77"/>
    <w:rsid w:val="000B6346"/>
    <w:rsid w:val="000B681B"/>
    <w:rsid w:val="000B732A"/>
    <w:rsid w:val="000B76C7"/>
    <w:rsid w:val="000B7F21"/>
    <w:rsid w:val="000C044A"/>
    <w:rsid w:val="000C263F"/>
    <w:rsid w:val="000C5023"/>
    <w:rsid w:val="000C5505"/>
    <w:rsid w:val="000C5B68"/>
    <w:rsid w:val="000C6C7B"/>
    <w:rsid w:val="000C726C"/>
    <w:rsid w:val="000C736A"/>
    <w:rsid w:val="000C79F6"/>
    <w:rsid w:val="000D1047"/>
    <w:rsid w:val="000D1D01"/>
    <w:rsid w:val="000D2036"/>
    <w:rsid w:val="000D5D37"/>
    <w:rsid w:val="000D6CCB"/>
    <w:rsid w:val="000E12CE"/>
    <w:rsid w:val="000E1B6E"/>
    <w:rsid w:val="000E242A"/>
    <w:rsid w:val="000E3456"/>
    <w:rsid w:val="000E4875"/>
    <w:rsid w:val="000E5CD1"/>
    <w:rsid w:val="000E6296"/>
    <w:rsid w:val="000E6705"/>
    <w:rsid w:val="000F08E4"/>
    <w:rsid w:val="000F1BEF"/>
    <w:rsid w:val="000F2FCF"/>
    <w:rsid w:val="000F4164"/>
    <w:rsid w:val="000F4583"/>
    <w:rsid w:val="000F496B"/>
    <w:rsid w:val="000F5598"/>
    <w:rsid w:val="000F614F"/>
    <w:rsid w:val="00100F2D"/>
    <w:rsid w:val="00101B64"/>
    <w:rsid w:val="00101F23"/>
    <w:rsid w:val="00101F65"/>
    <w:rsid w:val="001049B3"/>
    <w:rsid w:val="00105205"/>
    <w:rsid w:val="00107DB1"/>
    <w:rsid w:val="00110206"/>
    <w:rsid w:val="0011047F"/>
    <w:rsid w:val="00110B26"/>
    <w:rsid w:val="00110CC5"/>
    <w:rsid w:val="00110E68"/>
    <w:rsid w:val="0011229F"/>
    <w:rsid w:val="0011255D"/>
    <w:rsid w:val="0011297B"/>
    <w:rsid w:val="0011312B"/>
    <w:rsid w:val="0011346C"/>
    <w:rsid w:val="00113AB4"/>
    <w:rsid w:val="00115A68"/>
    <w:rsid w:val="00116BAB"/>
    <w:rsid w:val="00120A47"/>
    <w:rsid w:val="00121CCB"/>
    <w:rsid w:val="001220F4"/>
    <w:rsid w:val="00122590"/>
    <w:rsid w:val="0012529A"/>
    <w:rsid w:val="00126A79"/>
    <w:rsid w:val="00127BF8"/>
    <w:rsid w:val="00130395"/>
    <w:rsid w:val="00130896"/>
    <w:rsid w:val="00131637"/>
    <w:rsid w:val="001338BA"/>
    <w:rsid w:val="0013406D"/>
    <w:rsid w:val="001340D0"/>
    <w:rsid w:val="00134162"/>
    <w:rsid w:val="00134523"/>
    <w:rsid w:val="0013495F"/>
    <w:rsid w:val="0013557B"/>
    <w:rsid w:val="00136AF6"/>
    <w:rsid w:val="00136BBA"/>
    <w:rsid w:val="00140F5D"/>
    <w:rsid w:val="001412DB"/>
    <w:rsid w:val="001418D2"/>
    <w:rsid w:val="001425CE"/>
    <w:rsid w:val="00142B54"/>
    <w:rsid w:val="001432C9"/>
    <w:rsid w:val="001442F1"/>
    <w:rsid w:val="001443DB"/>
    <w:rsid w:val="00144B0D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FA5"/>
    <w:rsid w:val="00160FC1"/>
    <w:rsid w:val="00161656"/>
    <w:rsid w:val="001619C3"/>
    <w:rsid w:val="0016275A"/>
    <w:rsid w:val="00162915"/>
    <w:rsid w:val="00164225"/>
    <w:rsid w:val="001648DF"/>
    <w:rsid w:val="00165599"/>
    <w:rsid w:val="0016599B"/>
    <w:rsid w:val="0016599D"/>
    <w:rsid w:val="001662DB"/>
    <w:rsid w:val="001704A1"/>
    <w:rsid w:val="00170FEC"/>
    <w:rsid w:val="001723C1"/>
    <w:rsid w:val="00173444"/>
    <w:rsid w:val="00174AE3"/>
    <w:rsid w:val="00174AFF"/>
    <w:rsid w:val="00176356"/>
    <w:rsid w:val="00176EBF"/>
    <w:rsid w:val="00177A82"/>
    <w:rsid w:val="00177C70"/>
    <w:rsid w:val="00180696"/>
    <w:rsid w:val="00180C97"/>
    <w:rsid w:val="001827E8"/>
    <w:rsid w:val="00183533"/>
    <w:rsid w:val="00183C13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992"/>
    <w:rsid w:val="001941EA"/>
    <w:rsid w:val="001951FA"/>
    <w:rsid w:val="001A01A5"/>
    <w:rsid w:val="001A195D"/>
    <w:rsid w:val="001A4137"/>
    <w:rsid w:val="001A6380"/>
    <w:rsid w:val="001A64FF"/>
    <w:rsid w:val="001A6561"/>
    <w:rsid w:val="001A6C15"/>
    <w:rsid w:val="001A70FD"/>
    <w:rsid w:val="001B0227"/>
    <w:rsid w:val="001B0AC6"/>
    <w:rsid w:val="001B15B3"/>
    <w:rsid w:val="001B1FC1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3035"/>
    <w:rsid w:val="001D65F9"/>
    <w:rsid w:val="001D66BA"/>
    <w:rsid w:val="001D7FCB"/>
    <w:rsid w:val="001E01BA"/>
    <w:rsid w:val="001E05A8"/>
    <w:rsid w:val="001E3865"/>
    <w:rsid w:val="001E3B63"/>
    <w:rsid w:val="001E48CA"/>
    <w:rsid w:val="001E7052"/>
    <w:rsid w:val="001E7125"/>
    <w:rsid w:val="001E7859"/>
    <w:rsid w:val="001F089F"/>
    <w:rsid w:val="001F1619"/>
    <w:rsid w:val="001F1B78"/>
    <w:rsid w:val="001F1F71"/>
    <w:rsid w:val="001F3062"/>
    <w:rsid w:val="001F3388"/>
    <w:rsid w:val="001F430F"/>
    <w:rsid w:val="001F72AC"/>
    <w:rsid w:val="001F72C5"/>
    <w:rsid w:val="001F7B69"/>
    <w:rsid w:val="00200DFA"/>
    <w:rsid w:val="0020175C"/>
    <w:rsid w:val="00202F07"/>
    <w:rsid w:val="00204274"/>
    <w:rsid w:val="00204BCE"/>
    <w:rsid w:val="0020670B"/>
    <w:rsid w:val="00206A01"/>
    <w:rsid w:val="00206C0D"/>
    <w:rsid w:val="002075FE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0ED5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43AF"/>
    <w:rsid w:val="00254A1A"/>
    <w:rsid w:val="00254C15"/>
    <w:rsid w:val="00254FBC"/>
    <w:rsid w:val="002561D9"/>
    <w:rsid w:val="002567E1"/>
    <w:rsid w:val="002573ED"/>
    <w:rsid w:val="00262893"/>
    <w:rsid w:val="00262D8A"/>
    <w:rsid w:val="00263B5A"/>
    <w:rsid w:val="0026401E"/>
    <w:rsid w:val="00267CBF"/>
    <w:rsid w:val="00272386"/>
    <w:rsid w:val="00272D98"/>
    <w:rsid w:val="0027411D"/>
    <w:rsid w:val="00274B14"/>
    <w:rsid w:val="00274BA0"/>
    <w:rsid w:val="00275882"/>
    <w:rsid w:val="00275B9D"/>
    <w:rsid w:val="00276077"/>
    <w:rsid w:val="002765F1"/>
    <w:rsid w:val="00277349"/>
    <w:rsid w:val="00282A29"/>
    <w:rsid w:val="00282A3F"/>
    <w:rsid w:val="00283FA1"/>
    <w:rsid w:val="00284A8E"/>
    <w:rsid w:val="00284D44"/>
    <w:rsid w:val="0028541C"/>
    <w:rsid w:val="002864B9"/>
    <w:rsid w:val="002876A1"/>
    <w:rsid w:val="00287E7E"/>
    <w:rsid w:val="00287FD6"/>
    <w:rsid w:val="00290D00"/>
    <w:rsid w:val="00290FB8"/>
    <w:rsid w:val="00291049"/>
    <w:rsid w:val="002933A2"/>
    <w:rsid w:val="00293D1C"/>
    <w:rsid w:val="0029597A"/>
    <w:rsid w:val="00296281"/>
    <w:rsid w:val="002967D2"/>
    <w:rsid w:val="002A1ADA"/>
    <w:rsid w:val="002A1B61"/>
    <w:rsid w:val="002A3110"/>
    <w:rsid w:val="002A3B6C"/>
    <w:rsid w:val="002A3F55"/>
    <w:rsid w:val="002A400A"/>
    <w:rsid w:val="002A438F"/>
    <w:rsid w:val="002B0DE9"/>
    <w:rsid w:val="002B0E41"/>
    <w:rsid w:val="002B121B"/>
    <w:rsid w:val="002B1DA6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52B6"/>
    <w:rsid w:val="002C663D"/>
    <w:rsid w:val="002D0238"/>
    <w:rsid w:val="002D08F6"/>
    <w:rsid w:val="002D199E"/>
    <w:rsid w:val="002D5A74"/>
    <w:rsid w:val="002D722C"/>
    <w:rsid w:val="002E07A1"/>
    <w:rsid w:val="002E10C1"/>
    <w:rsid w:val="002E167E"/>
    <w:rsid w:val="002E187E"/>
    <w:rsid w:val="002E1F9F"/>
    <w:rsid w:val="002E206B"/>
    <w:rsid w:val="002E22D8"/>
    <w:rsid w:val="002E4DFB"/>
    <w:rsid w:val="002E548A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9D5"/>
    <w:rsid w:val="00303BE2"/>
    <w:rsid w:val="00305C8D"/>
    <w:rsid w:val="00307A05"/>
    <w:rsid w:val="00310532"/>
    <w:rsid w:val="003123F2"/>
    <w:rsid w:val="00312660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3636"/>
    <w:rsid w:val="00324635"/>
    <w:rsid w:val="00324B4B"/>
    <w:rsid w:val="003253EE"/>
    <w:rsid w:val="003264CC"/>
    <w:rsid w:val="00326B10"/>
    <w:rsid w:val="0032710B"/>
    <w:rsid w:val="00330057"/>
    <w:rsid w:val="00334389"/>
    <w:rsid w:val="00334607"/>
    <w:rsid w:val="00335C8D"/>
    <w:rsid w:val="003363CC"/>
    <w:rsid w:val="0033777B"/>
    <w:rsid w:val="00340EFF"/>
    <w:rsid w:val="003411AD"/>
    <w:rsid w:val="003426AC"/>
    <w:rsid w:val="00342B07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7B17"/>
    <w:rsid w:val="00362A58"/>
    <w:rsid w:val="00364AF9"/>
    <w:rsid w:val="00364EEE"/>
    <w:rsid w:val="0036713F"/>
    <w:rsid w:val="00370D4E"/>
    <w:rsid w:val="003710DB"/>
    <w:rsid w:val="00372C36"/>
    <w:rsid w:val="00374D9F"/>
    <w:rsid w:val="003757EF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5C5"/>
    <w:rsid w:val="003924FC"/>
    <w:rsid w:val="00392CE9"/>
    <w:rsid w:val="00393642"/>
    <w:rsid w:val="00394CC8"/>
    <w:rsid w:val="00395213"/>
    <w:rsid w:val="0039680B"/>
    <w:rsid w:val="00396D34"/>
    <w:rsid w:val="0039772C"/>
    <w:rsid w:val="003A1A73"/>
    <w:rsid w:val="003A207B"/>
    <w:rsid w:val="003A3246"/>
    <w:rsid w:val="003A36C1"/>
    <w:rsid w:val="003A3AEC"/>
    <w:rsid w:val="003A4A6D"/>
    <w:rsid w:val="003A5036"/>
    <w:rsid w:val="003A6127"/>
    <w:rsid w:val="003A6D74"/>
    <w:rsid w:val="003A784A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85B"/>
    <w:rsid w:val="003E0BFC"/>
    <w:rsid w:val="003E10E1"/>
    <w:rsid w:val="003E2A24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73B"/>
    <w:rsid w:val="00407914"/>
    <w:rsid w:val="004117CF"/>
    <w:rsid w:val="00412A40"/>
    <w:rsid w:val="00413597"/>
    <w:rsid w:val="00413A7A"/>
    <w:rsid w:val="00413AD8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CF0"/>
    <w:rsid w:val="0043450D"/>
    <w:rsid w:val="00434AE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0A1"/>
    <w:rsid w:val="00446A58"/>
    <w:rsid w:val="00446C4E"/>
    <w:rsid w:val="00447826"/>
    <w:rsid w:val="00451D5A"/>
    <w:rsid w:val="0045237F"/>
    <w:rsid w:val="0045358F"/>
    <w:rsid w:val="00453B9E"/>
    <w:rsid w:val="0045416A"/>
    <w:rsid w:val="00454EA2"/>
    <w:rsid w:val="00455071"/>
    <w:rsid w:val="004553FE"/>
    <w:rsid w:val="00456FC3"/>
    <w:rsid w:val="004606CC"/>
    <w:rsid w:val="004611EC"/>
    <w:rsid w:val="0046163A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1A75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1877"/>
    <w:rsid w:val="00492885"/>
    <w:rsid w:val="00492950"/>
    <w:rsid w:val="00492C0A"/>
    <w:rsid w:val="00493AE1"/>
    <w:rsid w:val="00496988"/>
    <w:rsid w:val="00497B3C"/>
    <w:rsid w:val="00497B6C"/>
    <w:rsid w:val="00497D98"/>
    <w:rsid w:val="004A3142"/>
    <w:rsid w:val="004A38EB"/>
    <w:rsid w:val="004A3F71"/>
    <w:rsid w:val="004A44ED"/>
    <w:rsid w:val="004A50B7"/>
    <w:rsid w:val="004A536D"/>
    <w:rsid w:val="004A5BB4"/>
    <w:rsid w:val="004A5C5E"/>
    <w:rsid w:val="004A78CB"/>
    <w:rsid w:val="004B124C"/>
    <w:rsid w:val="004B16D2"/>
    <w:rsid w:val="004B1AAF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9D9"/>
    <w:rsid w:val="004C3E5D"/>
    <w:rsid w:val="004C418C"/>
    <w:rsid w:val="004C4DF4"/>
    <w:rsid w:val="004C58E9"/>
    <w:rsid w:val="004C5D62"/>
    <w:rsid w:val="004C7150"/>
    <w:rsid w:val="004C7661"/>
    <w:rsid w:val="004C79AE"/>
    <w:rsid w:val="004D0C51"/>
    <w:rsid w:val="004D21ED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4F3B"/>
    <w:rsid w:val="004E5301"/>
    <w:rsid w:val="004E5AB9"/>
    <w:rsid w:val="004E6981"/>
    <w:rsid w:val="004E6F7E"/>
    <w:rsid w:val="004E7BE4"/>
    <w:rsid w:val="004F045A"/>
    <w:rsid w:val="004F1748"/>
    <w:rsid w:val="004F1750"/>
    <w:rsid w:val="004F2353"/>
    <w:rsid w:val="004F246A"/>
    <w:rsid w:val="004F28C9"/>
    <w:rsid w:val="004F3CE2"/>
    <w:rsid w:val="004F3FB3"/>
    <w:rsid w:val="004F5945"/>
    <w:rsid w:val="004F6192"/>
    <w:rsid w:val="004F66E3"/>
    <w:rsid w:val="004F7952"/>
    <w:rsid w:val="005002C3"/>
    <w:rsid w:val="005022B1"/>
    <w:rsid w:val="005061E4"/>
    <w:rsid w:val="0050651A"/>
    <w:rsid w:val="0050690B"/>
    <w:rsid w:val="00506AC8"/>
    <w:rsid w:val="00507E29"/>
    <w:rsid w:val="00510DBE"/>
    <w:rsid w:val="0051170A"/>
    <w:rsid w:val="00511C51"/>
    <w:rsid w:val="005129BE"/>
    <w:rsid w:val="005157DF"/>
    <w:rsid w:val="0051798A"/>
    <w:rsid w:val="00517B5B"/>
    <w:rsid w:val="00520E6E"/>
    <w:rsid w:val="005210DC"/>
    <w:rsid w:val="0052178D"/>
    <w:rsid w:val="00526AB3"/>
    <w:rsid w:val="00526FD9"/>
    <w:rsid w:val="0053120C"/>
    <w:rsid w:val="00534C7B"/>
    <w:rsid w:val="00536C68"/>
    <w:rsid w:val="00540BBF"/>
    <w:rsid w:val="00540CED"/>
    <w:rsid w:val="0054371A"/>
    <w:rsid w:val="0054383F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9B"/>
    <w:rsid w:val="00556EB5"/>
    <w:rsid w:val="00561584"/>
    <w:rsid w:val="00562BE5"/>
    <w:rsid w:val="0056371C"/>
    <w:rsid w:val="00563D6B"/>
    <w:rsid w:val="00565F62"/>
    <w:rsid w:val="005676B3"/>
    <w:rsid w:val="00567E48"/>
    <w:rsid w:val="00570171"/>
    <w:rsid w:val="0057047D"/>
    <w:rsid w:val="00570CFD"/>
    <w:rsid w:val="0057125E"/>
    <w:rsid w:val="005716D7"/>
    <w:rsid w:val="005722B1"/>
    <w:rsid w:val="005735BF"/>
    <w:rsid w:val="0057404C"/>
    <w:rsid w:val="00574800"/>
    <w:rsid w:val="005755F3"/>
    <w:rsid w:val="005769FF"/>
    <w:rsid w:val="0057708A"/>
    <w:rsid w:val="00577A34"/>
    <w:rsid w:val="00580665"/>
    <w:rsid w:val="00581479"/>
    <w:rsid w:val="00582441"/>
    <w:rsid w:val="005841E4"/>
    <w:rsid w:val="00586ADA"/>
    <w:rsid w:val="00586FB0"/>
    <w:rsid w:val="00587E2B"/>
    <w:rsid w:val="005928F8"/>
    <w:rsid w:val="00593834"/>
    <w:rsid w:val="00594FBA"/>
    <w:rsid w:val="00597109"/>
    <w:rsid w:val="00597557"/>
    <w:rsid w:val="00597C70"/>
    <w:rsid w:val="005A0C3D"/>
    <w:rsid w:val="005A1AED"/>
    <w:rsid w:val="005A2A1C"/>
    <w:rsid w:val="005A315F"/>
    <w:rsid w:val="005A3E10"/>
    <w:rsid w:val="005A400B"/>
    <w:rsid w:val="005A6C22"/>
    <w:rsid w:val="005A7EF7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5A64"/>
    <w:rsid w:val="005C68D9"/>
    <w:rsid w:val="005C68EC"/>
    <w:rsid w:val="005C72E6"/>
    <w:rsid w:val="005D0266"/>
    <w:rsid w:val="005D088F"/>
    <w:rsid w:val="005D0B11"/>
    <w:rsid w:val="005D2183"/>
    <w:rsid w:val="005D3149"/>
    <w:rsid w:val="005D3806"/>
    <w:rsid w:val="005D5718"/>
    <w:rsid w:val="005D5850"/>
    <w:rsid w:val="005D6C65"/>
    <w:rsid w:val="005D7FEC"/>
    <w:rsid w:val="005E167B"/>
    <w:rsid w:val="005E18C5"/>
    <w:rsid w:val="005E1A03"/>
    <w:rsid w:val="005E205F"/>
    <w:rsid w:val="005E27A9"/>
    <w:rsid w:val="005E2B0B"/>
    <w:rsid w:val="005E32EA"/>
    <w:rsid w:val="005E6012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4E7C"/>
    <w:rsid w:val="0060657D"/>
    <w:rsid w:val="006077D9"/>
    <w:rsid w:val="00607D2F"/>
    <w:rsid w:val="0061015B"/>
    <w:rsid w:val="00610EDF"/>
    <w:rsid w:val="0061480E"/>
    <w:rsid w:val="0061574A"/>
    <w:rsid w:val="0061643A"/>
    <w:rsid w:val="0061718D"/>
    <w:rsid w:val="006174D7"/>
    <w:rsid w:val="006177E2"/>
    <w:rsid w:val="00620A7F"/>
    <w:rsid w:val="006227A0"/>
    <w:rsid w:val="006231E7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2C68"/>
    <w:rsid w:val="00642CA1"/>
    <w:rsid w:val="0064462A"/>
    <w:rsid w:val="0064556C"/>
    <w:rsid w:val="006463BE"/>
    <w:rsid w:val="00650B93"/>
    <w:rsid w:val="006512A0"/>
    <w:rsid w:val="006513E2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0DD6"/>
    <w:rsid w:val="00662BD9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5BC"/>
    <w:rsid w:val="00672EE1"/>
    <w:rsid w:val="006731DE"/>
    <w:rsid w:val="00673617"/>
    <w:rsid w:val="0067682C"/>
    <w:rsid w:val="00676C35"/>
    <w:rsid w:val="006772BC"/>
    <w:rsid w:val="006808AD"/>
    <w:rsid w:val="00680ACF"/>
    <w:rsid w:val="00680BAC"/>
    <w:rsid w:val="00680E78"/>
    <w:rsid w:val="006848CC"/>
    <w:rsid w:val="006859EB"/>
    <w:rsid w:val="00685E7E"/>
    <w:rsid w:val="00686EFF"/>
    <w:rsid w:val="00687579"/>
    <w:rsid w:val="0069001B"/>
    <w:rsid w:val="006912DD"/>
    <w:rsid w:val="00692FC8"/>
    <w:rsid w:val="0069481B"/>
    <w:rsid w:val="00694CCB"/>
    <w:rsid w:val="006955A8"/>
    <w:rsid w:val="006969A3"/>
    <w:rsid w:val="00696A37"/>
    <w:rsid w:val="00696E0F"/>
    <w:rsid w:val="00697519"/>
    <w:rsid w:val="0069797C"/>
    <w:rsid w:val="00697DA2"/>
    <w:rsid w:val="006A08E9"/>
    <w:rsid w:val="006A0B82"/>
    <w:rsid w:val="006A0B88"/>
    <w:rsid w:val="006A1E5B"/>
    <w:rsid w:val="006A1FF5"/>
    <w:rsid w:val="006A3029"/>
    <w:rsid w:val="006A5080"/>
    <w:rsid w:val="006B1FCF"/>
    <w:rsid w:val="006B39E5"/>
    <w:rsid w:val="006B46ED"/>
    <w:rsid w:val="006B5F43"/>
    <w:rsid w:val="006B62D5"/>
    <w:rsid w:val="006B73F2"/>
    <w:rsid w:val="006B74BF"/>
    <w:rsid w:val="006C09A7"/>
    <w:rsid w:val="006C09FD"/>
    <w:rsid w:val="006C22FD"/>
    <w:rsid w:val="006C28DB"/>
    <w:rsid w:val="006D0570"/>
    <w:rsid w:val="006D0A9E"/>
    <w:rsid w:val="006D148B"/>
    <w:rsid w:val="006D1B24"/>
    <w:rsid w:val="006D2957"/>
    <w:rsid w:val="006D535F"/>
    <w:rsid w:val="006D648B"/>
    <w:rsid w:val="006E0295"/>
    <w:rsid w:val="006E1947"/>
    <w:rsid w:val="006E5130"/>
    <w:rsid w:val="006E5DCE"/>
    <w:rsid w:val="006E6B94"/>
    <w:rsid w:val="006E6F02"/>
    <w:rsid w:val="006F0416"/>
    <w:rsid w:val="006F197D"/>
    <w:rsid w:val="006F21AF"/>
    <w:rsid w:val="006F57EB"/>
    <w:rsid w:val="006F7B7E"/>
    <w:rsid w:val="00700588"/>
    <w:rsid w:val="00700FFE"/>
    <w:rsid w:val="0070147F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C81"/>
    <w:rsid w:val="007070DC"/>
    <w:rsid w:val="00710125"/>
    <w:rsid w:val="007116DE"/>
    <w:rsid w:val="00711946"/>
    <w:rsid w:val="00713361"/>
    <w:rsid w:val="0071349C"/>
    <w:rsid w:val="00713990"/>
    <w:rsid w:val="00713FC4"/>
    <w:rsid w:val="0071489E"/>
    <w:rsid w:val="00714F78"/>
    <w:rsid w:val="007177A4"/>
    <w:rsid w:val="00720658"/>
    <w:rsid w:val="00720CE0"/>
    <w:rsid w:val="00722BBD"/>
    <w:rsid w:val="00725428"/>
    <w:rsid w:val="0072631F"/>
    <w:rsid w:val="00727458"/>
    <w:rsid w:val="00730E4B"/>
    <w:rsid w:val="00732061"/>
    <w:rsid w:val="00732ABC"/>
    <w:rsid w:val="00732E38"/>
    <w:rsid w:val="0073432D"/>
    <w:rsid w:val="00735620"/>
    <w:rsid w:val="00735AC3"/>
    <w:rsid w:val="00736AEF"/>
    <w:rsid w:val="00737511"/>
    <w:rsid w:val="00740295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23E"/>
    <w:rsid w:val="00760877"/>
    <w:rsid w:val="00761D50"/>
    <w:rsid w:val="00761D92"/>
    <w:rsid w:val="007627E1"/>
    <w:rsid w:val="00762B47"/>
    <w:rsid w:val="00763DA5"/>
    <w:rsid w:val="00764CFC"/>
    <w:rsid w:val="00765D94"/>
    <w:rsid w:val="00766046"/>
    <w:rsid w:val="0076610E"/>
    <w:rsid w:val="007661C4"/>
    <w:rsid w:val="00771473"/>
    <w:rsid w:val="00775381"/>
    <w:rsid w:val="00780D52"/>
    <w:rsid w:val="00786909"/>
    <w:rsid w:val="00786B63"/>
    <w:rsid w:val="00793B40"/>
    <w:rsid w:val="007946C0"/>
    <w:rsid w:val="00794DE4"/>
    <w:rsid w:val="007A1401"/>
    <w:rsid w:val="007A1798"/>
    <w:rsid w:val="007A325C"/>
    <w:rsid w:val="007A3905"/>
    <w:rsid w:val="007A48D3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ED8"/>
    <w:rsid w:val="007B74F4"/>
    <w:rsid w:val="007C0492"/>
    <w:rsid w:val="007C1C2E"/>
    <w:rsid w:val="007C23EF"/>
    <w:rsid w:val="007C27A8"/>
    <w:rsid w:val="007C3EC8"/>
    <w:rsid w:val="007C4AE0"/>
    <w:rsid w:val="007C4FE0"/>
    <w:rsid w:val="007C6BDE"/>
    <w:rsid w:val="007C745E"/>
    <w:rsid w:val="007D0B6F"/>
    <w:rsid w:val="007D1547"/>
    <w:rsid w:val="007D2C1D"/>
    <w:rsid w:val="007D5891"/>
    <w:rsid w:val="007D5BBB"/>
    <w:rsid w:val="007D5E95"/>
    <w:rsid w:val="007D749C"/>
    <w:rsid w:val="007E0A56"/>
    <w:rsid w:val="007E6107"/>
    <w:rsid w:val="007E6E95"/>
    <w:rsid w:val="007F0F76"/>
    <w:rsid w:val="007F28B8"/>
    <w:rsid w:val="007F2F51"/>
    <w:rsid w:val="007F373C"/>
    <w:rsid w:val="007F3D58"/>
    <w:rsid w:val="007F44A4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27DC"/>
    <w:rsid w:val="008139A6"/>
    <w:rsid w:val="0081498C"/>
    <w:rsid w:val="00815481"/>
    <w:rsid w:val="00815E51"/>
    <w:rsid w:val="00816D46"/>
    <w:rsid w:val="00820FA1"/>
    <w:rsid w:val="008223A9"/>
    <w:rsid w:val="0082399C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E46"/>
    <w:rsid w:val="00832823"/>
    <w:rsid w:val="008336A6"/>
    <w:rsid w:val="00835808"/>
    <w:rsid w:val="00835EF6"/>
    <w:rsid w:val="00836BC3"/>
    <w:rsid w:val="00837CA7"/>
    <w:rsid w:val="00840240"/>
    <w:rsid w:val="0084058E"/>
    <w:rsid w:val="00840726"/>
    <w:rsid w:val="00840C9A"/>
    <w:rsid w:val="00840EF9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040"/>
    <w:rsid w:val="0085125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3323"/>
    <w:rsid w:val="008633B8"/>
    <w:rsid w:val="00863DC6"/>
    <w:rsid w:val="00863DE8"/>
    <w:rsid w:val="008658A2"/>
    <w:rsid w:val="0086596B"/>
    <w:rsid w:val="008676F6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1FC"/>
    <w:rsid w:val="00893333"/>
    <w:rsid w:val="00895A80"/>
    <w:rsid w:val="00895FCF"/>
    <w:rsid w:val="0089693B"/>
    <w:rsid w:val="008971CE"/>
    <w:rsid w:val="00897360"/>
    <w:rsid w:val="00897583"/>
    <w:rsid w:val="008A0F70"/>
    <w:rsid w:val="008A0FD5"/>
    <w:rsid w:val="008A1190"/>
    <w:rsid w:val="008A25D2"/>
    <w:rsid w:val="008A3C1A"/>
    <w:rsid w:val="008A6C9C"/>
    <w:rsid w:val="008B04E5"/>
    <w:rsid w:val="008B1B19"/>
    <w:rsid w:val="008B1E18"/>
    <w:rsid w:val="008B439E"/>
    <w:rsid w:val="008B792C"/>
    <w:rsid w:val="008C0676"/>
    <w:rsid w:val="008C067B"/>
    <w:rsid w:val="008C0EB6"/>
    <w:rsid w:val="008C1FFF"/>
    <w:rsid w:val="008C2265"/>
    <w:rsid w:val="008C29AB"/>
    <w:rsid w:val="008C3768"/>
    <w:rsid w:val="008C39DA"/>
    <w:rsid w:val="008C5AEC"/>
    <w:rsid w:val="008C658B"/>
    <w:rsid w:val="008C6BC4"/>
    <w:rsid w:val="008C6FB1"/>
    <w:rsid w:val="008C71D8"/>
    <w:rsid w:val="008C7AEF"/>
    <w:rsid w:val="008D042C"/>
    <w:rsid w:val="008D0460"/>
    <w:rsid w:val="008D3162"/>
    <w:rsid w:val="008D3375"/>
    <w:rsid w:val="008D3516"/>
    <w:rsid w:val="008D381E"/>
    <w:rsid w:val="008D3C6B"/>
    <w:rsid w:val="008D3C94"/>
    <w:rsid w:val="008D6727"/>
    <w:rsid w:val="008E0C47"/>
    <w:rsid w:val="008E22E9"/>
    <w:rsid w:val="008E2C77"/>
    <w:rsid w:val="008E33CB"/>
    <w:rsid w:val="008E34EA"/>
    <w:rsid w:val="008E35FB"/>
    <w:rsid w:val="008E52FF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0C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5888"/>
    <w:rsid w:val="00915D39"/>
    <w:rsid w:val="00916301"/>
    <w:rsid w:val="0091684A"/>
    <w:rsid w:val="0092185B"/>
    <w:rsid w:val="0092351B"/>
    <w:rsid w:val="00924EBF"/>
    <w:rsid w:val="00925D31"/>
    <w:rsid w:val="00926DE2"/>
    <w:rsid w:val="0092737D"/>
    <w:rsid w:val="00931DA1"/>
    <w:rsid w:val="00931E40"/>
    <w:rsid w:val="009355A0"/>
    <w:rsid w:val="00935854"/>
    <w:rsid w:val="0093678F"/>
    <w:rsid w:val="00936EE2"/>
    <w:rsid w:val="00937529"/>
    <w:rsid w:val="00937FBC"/>
    <w:rsid w:val="00940808"/>
    <w:rsid w:val="0094103D"/>
    <w:rsid w:val="009417BD"/>
    <w:rsid w:val="0094223C"/>
    <w:rsid w:val="00942A2A"/>
    <w:rsid w:val="00942BFD"/>
    <w:rsid w:val="00942DC8"/>
    <w:rsid w:val="00942FF4"/>
    <w:rsid w:val="009433F8"/>
    <w:rsid w:val="00943948"/>
    <w:rsid w:val="00946EDB"/>
    <w:rsid w:val="0094752C"/>
    <w:rsid w:val="0094766A"/>
    <w:rsid w:val="00947958"/>
    <w:rsid w:val="009507AC"/>
    <w:rsid w:val="00950E9E"/>
    <w:rsid w:val="00951E90"/>
    <w:rsid w:val="00952103"/>
    <w:rsid w:val="00952D36"/>
    <w:rsid w:val="00952D95"/>
    <w:rsid w:val="00953849"/>
    <w:rsid w:val="00953A92"/>
    <w:rsid w:val="00955AC8"/>
    <w:rsid w:val="00956103"/>
    <w:rsid w:val="00956DE9"/>
    <w:rsid w:val="0095712A"/>
    <w:rsid w:val="00957132"/>
    <w:rsid w:val="00960216"/>
    <w:rsid w:val="00962CE1"/>
    <w:rsid w:val="009637B5"/>
    <w:rsid w:val="009656B3"/>
    <w:rsid w:val="009702AD"/>
    <w:rsid w:val="00972D9D"/>
    <w:rsid w:val="00973398"/>
    <w:rsid w:val="00973421"/>
    <w:rsid w:val="009748AC"/>
    <w:rsid w:val="00974939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1117"/>
    <w:rsid w:val="00992ED6"/>
    <w:rsid w:val="00993071"/>
    <w:rsid w:val="0099320B"/>
    <w:rsid w:val="0099343F"/>
    <w:rsid w:val="00994F24"/>
    <w:rsid w:val="00995361"/>
    <w:rsid w:val="00996145"/>
    <w:rsid w:val="009963AA"/>
    <w:rsid w:val="00997C33"/>
    <w:rsid w:val="009A2C7A"/>
    <w:rsid w:val="009A34E6"/>
    <w:rsid w:val="009A3623"/>
    <w:rsid w:val="009A3D31"/>
    <w:rsid w:val="009A3FBC"/>
    <w:rsid w:val="009A6FB6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2F9"/>
    <w:rsid w:val="009C467C"/>
    <w:rsid w:val="009C4817"/>
    <w:rsid w:val="009C49AE"/>
    <w:rsid w:val="009C4BE0"/>
    <w:rsid w:val="009C4E37"/>
    <w:rsid w:val="009C514F"/>
    <w:rsid w:val="009C58E7"/>
    <w:rsid w:val="009C6702"/>
    <w:rsid w:val="009C6FDF"/>
    <w:rsid w:val="009C7BFD"/>
    <w:rsid w:val="009D077B"/>
    <w:rsid w:val="009D13C4"/>
    <w:rsid w:val="009D190F"/>
    <w:rsid w:val="009D1C73"/>
    <w:rsid w:val="009D5755"/>
    <w:rsid w:val="009D5B28"/>
    <w:rsid w:val="009D60F2"/>
    <w:rsid w:val="009E1635"/>
    <w:rsid w:val="009E294E"/>
    <w:rsid w:val="009E3FF7"/>
    <w:rsid w:val="009E4B0C"/>
    <w:rsid w:val="009E58AC"/>
    <w:rsid w:val="009E5DD1"/>
    <w:rsid w:val="009E6990"/>
    <w:rsid w:val="009E6DD8"/>
    <w:rsid w:val="009F06DF"/>
    <w:rsid w:val="009F116D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4D5"/>
    <w:rsid w:val="00A0185B"/>
    <w:rsid w:val="00A01FA9"/>
    <w:rsid w:val="00A02B14"/>
    <w:rsid w:val="00A03B82"/>
    <w:rsid w:val="00A0778C"/>
    <w:rsid w:val="00A100DB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0F2F"/>
    <w:rsid w:val="00A21F66"/>
    <w:rsid w:val="00A222DE"/>
    <w:rsid w:val="00A227B5"/>
    <w:rsid w:val="00A22BCB"/>
    <w:rsid w:val="00A23597"/>
    <w:rsid w:val="00A235C8"/>
    <w:rsid w:val="00A238BB"/>
    <w:rsid w:val="00A24C7A"/>
    <w:rsid w:val="00A31C32"/>
    <w:rsid w:val="00A325D9"/>
    <w:rsid w:val="00A35BD2"/>
    <w:rsid w:val="00A36C0C"/>
    <w:rsid w:val="00A4175B"/>
    <w:rsid w:val="00A41ACC"/>
    <w:rsid w:val="00A4403E"/>
    <w:rsid w:val="00A45362"/>
    <w:rsid w:val="00A45E5E"/>
    <w:rsid w:val="00A51E66"/>
    <w:rsid w:val="00A53729"/>
    <w:rsid w:val="00A54519"/>
    <w:rsid w:val="00A557CC"/>
    <w:rsid w:val="00A55B3A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1BDE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76F"/>
    <w:rsid w:val="00A85839"/>
    <w:rsid w:val="00A858A2"/>
    <w:rsid w:val="00A8706C"/>
    <w:rsid w:val="00A87F28"/>
    <w:rsid w:val="00A90AC6"/>
    <w:rsid w:val="00A9333A"/>
    <w:rsid w:val="00A93B95"/>
    <w:rsid w:val="00A94562"/>
    <w:rsid w:val="00A95AF5"/>
    <w:rsid w:val="00A96BC3"/>
    <w:rsid w:val="00A9745D"/>
    <w:rsid w:val="00AA04F2"/>
    <w:rsid w:val="00AA0905"/>
    <w:rsid w:val="00AA0A73"/>
    <w:rsid w:val="00AA0B8D"/>
    <w:rsid w:val="00AA12BC"/>
    <w:rsid w:val="00AA1CBC"/>
    <w:rsid w:val="00AA1CFD"/>
    <w:rsid w:val="00AA2996"/>
    <w:rsid w:val="00AA4C6B"/>
    <w:rsid w:val="00AA7409"/>
    <w:rsid w:val="00AB073E"/>
    <w:rsid w:val="00AB1A6B"/>
    <w:rsid w:val="00AB2A10"/>
    <w:rsid w:val="00AB302E"/>
    <w:rsid w:val="00AB3C08"/>
    <w:rsid w:val="00AB413B"/>
    <w:rsid w:val="00AB5D28"/>
    <w:rsid w:val="00AC1692"/>
    <w:rsid w:val="00AC17EB"/>
    <w:rsid w:val="00AC1B07"/>
    <w:rsid w:val="00AC1D54"/>
    <w:rsid w:val="00AC2A82"/>
    <w:rsid w:val="00AC4052"/>
    <w:rsid w:val="00AC4132"/>
    <w:rsid w:val="00AC5159"/>
    <w:rsid w:val="00AC59B6"/>
    <w:rsid w:val="00AC5AF0"/>
    <w:rsid w:val="00AD0C80"/>
    <w:rsid w:val="00AD2EC9"/>
    <w:rsid w:val="00AD3AA4"/>
    <w:rsid w:val="00AD65F9"/>
    <w:rsid w:val="00AD6C86"/>
    <w:rsid w:val="00AD7B5C"/>
    <w:rsid w:val="00AD7DE7"/>
    <w:rsid w:val="00AE00C6"/>
    <w:rsid w:val="00AE156B"/>
    <w:rsid w:val="00AE173E"/>
    <w:rsid w:val="00AE1FCE"/>
    <w:rsid w:val="00AE2FE7"/>
    <w:rsid w:val="00AE3611"/>
    <w:rsid w:val="00AF0BAA"/>
    <w:rsid w:val="00AF34B7"/>
    <w:rsid w:val="00AF34E6"/>
    <w:rsid w:val="00AF3FCE"/>
    <w:rsid w:val="00AF44F5"/>
    <w:rsid w:val="00AF71D0"/>
    <w:rsid w:val="00B00D8E"/>
    <w:rsid w:val="00B02763"/>
    <w:rsid w:val="00B03361"/>
    <w:rsid w:val="00B04048"/>
    <w:rsid w:val="00B04116"/>
    <w:rsid w:val="00B042A1"/>
    <w:rsid w:val="00B06411"/>
    <w:rsid w:val="00B07DD6"/>
    <w:rsid w:val="00B07F58"/>
    <w:rsid w:val="00B10206"/>
    <w:rsid w:val="00B11614"/>
    <w:rsid w:val="00B11B8E"/>
    <w:rsid w:val="00B13B90"/>
    <w:rsid w:val="00B13C2E"/>
    <w:rsid w:val="00B14707"/>
    <w:rsid w:val="00B1495E"/>
    <w:rsid w:val="00B16054"/>
    <w:rsid w:val="00B17229"/>
    <w:rsid w:val="00B20793"/>
    <w:rsid w:val="00B20930"/>
    <w:rsid w:val="00B20B75"/>
    <w:rsid w:val="00B215DD"/>
    <w:rsid w:val="00B21B8F"/>
    <w:rsid w:val="00B2218F"/>
    <w:rsid w:val="00B223D2"/>
    <w:rsid w:val="00B224B6"/>
    <w:rsid w:val="00B22544"/>
    <w:rsid w:val="00B2371A"/>
    <w:rsid w:val="00B247DA"/>
    <w:rsid w:val="00B251E6"/>
    <w:rsid w:val="00B25213"/>
    <w:rsid w:val="00B26924"/>
    <w:rsid w:val="00B27142"/>
    <w:rsid w:val="00B27F81"/>
    <w:rsid w:val="00B31046"/>
    <w:rsid w:val="00B31778"/>
    <w:rsid w:val="00B31790"/>
    <w:rsid w:val="00B31CF3"/>
    <w:rsid w:val="00B33B45"/>
    <w:rsid w:val="00B3455A"/>
    <w:rsid w:val="00B35F45"/>
    <w:rsid w:val="00B36449"/>
    <w:rsid w:val="00B3754C"/>
    <w:rsid w:val="00B37924"/>
    <w:rsid w:val="00B4071F"/>
    <w:rsid w:val="00B41DEE"/>
    <w:rsid w:val="00B42201"/>
    <w:rsid w:val="00B424C6"/>
    <w:rsid w:val="00B42F30"/>
    <w:rsid w:val="00B43D66"/>
    <w:rsid w:val="00B44DC0"/>
    <w:rsid w:val="00B45BB3"/>
    <w:rsid w:val="00B46530"/>
    <w:rsid w:val="00B522B0"/>
    <w:rsid w:val="00B52673"/>
    <w:rsid w:val="00B53C09"/>
    <w:rsid w:val="00B5419A"/>
    <w:rsid w:val="00B55060"/>
    <w:rsid w:val="00B56743"/>
    <w:rsid w:val="00B62DB9"/>
    <w:rsid w:val="00B6313A"/>
    <w:rsid w:val="00B63C6A"/>
    <w:rsid w:val="00B64030"/>
    <w:rsid w:val="00B71D12"/>
    <w:rsid w:val="00B71F77"/>
    <w:rsid w:val="00B758DB"/>
    <w:rsid w:val="00B75D3B"/>
    <w:rsid w:val="00B77750"/>
    <w:rsid w:val="00B77759"/>
    <w:rsid w:val="00B7794D"/>
    <w:rsid w:val="00B80853"/>
    <w:rsid w:val="00B822BD"/>
    <w:rsid w:val="00B823FB"/>
    <w:rsid w:val="00B83151"/>
    <w:rsid w:val="00B8462C"/>
    <w:rsid w:val="00B85F17"/>
    <w:rsid w:val="00B86A11"/>
    <w:rsid w:val="00B87EA2"/>
    <w:rsid w:val="00B90BC4"/>
    <w:rsid w:val="00B91237"/>
    <w:rsid w:val="00B91256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6F9"/>
    <w:rsid w:val="00BB37C0"/>
    <w:rsid w:val="00BB5429"/>
    <w:rsid w:val="00BB6162"/>
    <w:rsid w:val="00BB677E"/>
    <w:rsid w:val="00BB787A"/>
    <w:rsid w:val="00BC12AA"/>
    <w:rsid w:val="00BC268E"/>
    <w:rsid w:val="00BC27F9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95B"/>
    <w:rsid w:val="00BD2B5D"/>
    <w:rsid w:val="00BD49FC"/>
    <w:rsid w:val="00BD55A6"/>
    <w:rsid w:val="00BD58D4"/>
    <w:rsid w:val="00BD7F7F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4E66"/>
    <w:rsid w:val="00BF6093"/>
    <w:rsid w:val="00BF6351"/>
    <w:rsid w:val="00BF749A"/>
    <w:rsid w:val="00BF74E2"/>
    <w:rsid w:val="00BF7ABC"/>
    <w:rsid w:val="00BF7EEC"/>
    <w:rsid w:val="00C019BD"/>
    <w:rsid w:val="00C01C12"/>
    <w:rsid w:val="00C01F06"/>
    <w:rsid w:val="00C02D11"/>
    <w:rsid w:val="00C06F98"/>
    <w:rsid w:val="00C07AF4"/>
    <w:rsid w:val="00C1020B"/>
    <w:rsid w:val="00C10F0F"/>
    <w:rsid w:val="00C11944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66E9"/>
    <w:rsid w:val="00C26D66"/>
    <w:rsid w:val="00C2787E"/>
    <w:rsid w:val="00C3085F"/>
    <w:rsid w:val="00C32049"/>
    <w:rsid w:val="00C34657"/>
    <w:rsid w:val="00C35DFE"/>
    <w:rsid w:val="00C362DA"/>
    <w:rsid w:val="00C372A8"/>
    <w:rsid w:val="00C376F4"/>
    <w:rsid w:val="00C40231"/>
    <w:rsid w:val="00C405A9"/>
    <w:rsid w:val="00C4107F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53C8"/>
    <w:rsid w:val="00C76A68"/>
    <w:rsid w:val="00C7774D"/>
    <w:rsid w:val="00C7796C"/>
    <w:rsid w:val="00C802D5"/>
    <w:rsid w:val="00C80451"/>
    <w:rsid w:val="00C82A89"/>
    <w:rsid w:val="00C82D25"/>
    <w:rsid w:val="00C833A2"/>
    <w:rsid w:val="00C845B4"/>
    <w:rsid w:val="00C8525C"/>
    <w:rsid w:val="00C85492"/>
    <w:rsid w:val="00C873AC"/>
    <w:rsid w:val="00C905E9"/>
    <w:rsid w:val="00C92F01"/>
    <w:rsid w:val="00C93ACA"/>
    <w:rsid w:val="00C93E68"/>
    <w:rsid w:val="00C97513"/>
    <w:rsid w:val="00C978EB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3207"/>
    <w:rsid w:val="00CB3391"/>
    <w:rsid w:val="00CB3BE1"/>
    <w:rsid w:val="00CB3D63"/>
    <w:rsid w:val="00CB430F"/>
    <w:rsid w:val="00CB4AF2"/>
    <w:rsid w:val="00CB72A0"/>
    <w:rsid w:val="00CB7543"/>
    <w:rsid w:val="00CC10DF"/>
    <w:rsid w:val="00CC188D"/>
    <w:rsid w:val="00CC1E4D"/>
    <w:rsid w:val="00CC28E9"/>
    <w:rsid w:val="00CC2A6A"/>
    <w:rsid w:val="00CC4403"/>
    <w:rsid w:val="00CC5248"/>
    <w:rsid w:val="00CC5B55"/>
    <w:rsid w:val="00CC628C"/>
    <w:rsid w:val="00CD1060"/>
    <w:rsid w:val="00CD1279"/>
    <w:rsid w:val="00CD1934"/>
    <w:rsid w:val="00CD267D"/>
    <w:rsid w:val="00CD337A"/>
    <w:rsid w:val="00CD4A9C"/>
    <w:rsid w:val="00CD55D2"/>
    <w:rsid w:val="00CE0DB9"/>
    <w:rsid w:val="00CE2F15"/>
    <w:rsid w:val="00CE45F0"/>
    <w:rsid w:val="00CE5503"/>
    <w:rsid w:val="00CE6383"/>
    <w:rsid w:val="00CF003E"/>
    <w:rsid w:val="00CF02B6"/>
    <w:rsid w:val="00CF0BF4"/>
    <w:rsid w:val="00CF1091"/>
    <w:rsid w:val="00CF249E"/>
    <w:rsid w:val="00CF2906"/>
    <w:rsid w:val="00CF4F80"/>
    <w:rsid w:val="00CF6CA4"/>
    <w:rsid w:val="00CF7168"/>
    <w:rsid w:val="00CF7BC5"/>
    <w:rsid w:val="00D017C2"/>
    <w:rsid w:val="00D034C5"/>
    <w:rsid w:val="00D04F48"/>
    <w:rsid w:val="00D05E14"/>
    <w:rsid w:val="00D07323"/>
    <w:rsid w:val="00D106CB"/>
    <w:rsid w:val="00D108A2"/>
    <w:rsid w:val="00D10AE2"/>
    <w:rsid w:val="00D1166C"/>
    <w:rsid w:val="00D1558D"/>
    <w:rsid w:val="00D165F3"/>
    <w:rsid w:val="00D167DB"/>
    <w:rsid w:val="00D16E10"/>
    <w:rsid w:val="00D209AA"/>
    <w:rsid w:val="00D22E04"/>
    <w:rsid w:val="00D23128"/>
    <w:rsid w:val="00D23296"/>
    <w:rsid w:val="00D272A7"/>
    <w:rsid w:val="00D272B2"/>
    <w:rsid w:val="00D2781B"/>
    <w:rsid w:val="00D27C26"/>
    <w:rsid w:val="00D27D7F"/>
    <w:rsid w:val="00D30F20"/>
    <w:rsid w:val="00D3264C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361C"/>
    <w:rsid w:val="00D44576"/>
    <w:rsid w:val="00D4476C"/>
    <w:rsid w:val="00D45524"/>
    <w:rsid w:val="00D4611E"/>
    <w:rsid w:val="00D468F3"/>
    <w:rsid w:val="00D46B03"/>
    <w:rsid w:val="00D46DCC"/>
    <w:rsid w:val="00D472D3"/>
    <w:rsid w:val="00D50476"/>
    <w:rsid w:val="00D506CA"/>
    <w:rsid w:val="00D515EB"/>
    <w:rsid w:val="00D51DAD"/>
    <w:rsid w:val="00D52D13"/>
    <w:rsid w:val="00D53485"/>
    <w:rsid w:val="00D5375E"/>
    <w:rsid w:val="00D5429F"/>
    <w:rsid w:val="00D5484D"/>
    <w:rsid w:val="00D55505"/>
    <w:rsid w:val="00D57E73"/>
    <w:rsid w:val="00D621B5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326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F41"/>
    <w:rsid w:val="00D8356F"/>
    <w:rsid w:val="00D83634"/>
    <w:rsid w:val="00D8399D"/>
    <w:rsid w:val="00D84315"/>
    <w:rsid w:val="00D85A12"/>
    <w:rsid w:val="00D85BC6"/>
    <w:rsid w:val="00D86122"/>
    <w:rsid w:val="00D86721"/>
    <w:rsid w:val="00D878E6"/>
    <w:rsid w:val="00D90A29"/>
    <w:rsid w:val="00D90A90"/>
    <w:rsid w:val="00D90C63"/>
    <w:rsid w:val="00D935DE"/>
    <w:rsid w:val="00D93F64"/>
    <w:rsid w:val="00D948D3"/>
    <w:rsid w:val="00D94A28"/>
    <w:rsid w:val="00D95C7C"/>
    <w:rsid w:val="00D9643D"/>
    <w:rsid w:val="00D9728F"/>
    <w:rsid w:val="00DA0DDF"/>
    <w:rsid w:val="00DA1898"/>
    <w:rsid w:val="00DA3005"/>
    <w:rsid w:val="00DA5450"/>
    <w:rsid w:val="00DA6DB3"/>
    <w:rsid w:val="00DA7162"/>
    <w:rsid w:val="00DA7D1B"/>
    <w:rsid w:val="00DB0584"/>
    <w:rsid w:val="00DB0883"/>
    <w:rsid w:val="00DB08F5"/>
    <w:rsid w:val="00DB50F6"/>
    <w:rsid w:val="00DB5FBB"/>
    <w:rsid w:val="00DC00C1"/>
    <w:rsid w:val="00DC1766"/>
    <w:rsid w:val="00DC17EA"/>
    <w:rsid w:val="00DC1CA5"/>
    <w:rsid w:val="00DC1D16"/>
    <w:rsid w:val="00DC2966"/>
    <w:rsid w:val="00DC4321"/>
    <w:rsid w:val="00DC4AC4"/>
    <w:rsid w:val="00DC5529"/>
    <w:rsid w:val="00DC6D18"/>
    <w:rsid w:val="00DC7BBA"/>
    <w:rsid w:val="00DC7C73"/>
    <w:rsid w:val="00DC7EA8"/>
    <w:rsid w:val="00DD05E1"/>
    <w:rsid w:val="00DD0614"/>
    <w:rsid w:val="00DD1F2F"/>
    <w:rsid w:val="00DD236E"/>
    <w:rsid w:val="00DD2879"/>
    <w:rsid w:val="00DD4371"/>
    <w:rsid w:val="00DD4ADE"/>
    <w:rsid w:val="00DD53C1"/>
    <w:rsid w:val="00DD6C39"/>
    <w:rsid w:val="00DD7362"/>
    <w:rsid w:val="00DD7637"/>
    <w:rsid w:val="00DD776C"/>
    <w:rsid w:val="00DD797E"/>
    <w:rsid w:val="00DE0360"/>
    <w:rsid w:val="00DE17FF"/>
    <w:rsid w:val="00DE19B9"/>
    <w:rsid w:val="00DE1CFB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00D"/>
    <w:rsid w:val="00DF0AE2"/>
    <w:rsid w:val="00DF12B7"/>
    <w:rsid w:val="00DF2223"/>
    <w:rsid w:val="00DF2290"/>
    <w:rsid w:val="00DF2369"/>
    <w:rsid w:val="00DF2569"/>
    <w:rsid w:val="00DF2E2B"/>
    <w:rsid w:val="00DF326B"/>
    <w:rsid w:val="00DF430A"/>
    <w:rsid w:val="00DF642D"/>
    <w:rsid w:val="00DF672C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0C8A"/>
    <w:rsid w:val="00E13FFA"/>
    <w:rsid w:val="00E146A7"/>
    <w:rsid w:val="00E147F4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206F"/>
    <w:rsid w:val="00E23404"/>
    <w:rsid w:val="00E23D4B"/>
    <w:rsid w:val="00E23FED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7CCD"/>
    <w:rsid w:val="00E41CF4"/>
    <w:rsid w:val="00E42365"/>
    <w:rsid w:val="00E430BA"/>
    <w:rsid w:val="00E45331"/>
    <w:rsid w:val="00E45382"/>
    <w:rsid w:val="00E47D6D"/>
    <w:rsid w:val="00E50918"/>
    <w:rsid w:val="00E50FBF"/>
    <w:rsid w:val="00E51313"/>
    <w:rsid w:val="00E5190C"/>
    <w:rsid w:val="00E55190"/>
    <w:rsid w:val="00E57A5E"/>
    <w:rsid w:val="00E57E66"/>
    <w:rsid w:val="00E57F7C"/>
    <w:rsid w:val="00E60809"/>
    <w:rsid w:val="00E62AD0"/>
    <w:rsid w:val="00E63F3C"/>
    <w:rsid w:val="00E652A1"/>
    <w:rsid w:val="00E66CBC"/>
    <w:rsid w:val="00E714DC"/>
    <w:rsid w:val="00E7169B"/>
    <w:rsid w:val="00E72EFE"/>
    <w:rsid w:val="00E73B3D"/>
    <w:rsid w:val="00E73D8D"/>
    <w:rsid w:val="00E74073"/>
    <w:rsid w:val="00E74B14"/>
    <w:rsid w:val="00E7532B"/>
    <w:rsid w:val="00E80AD7"/>
    <w:rsid w:val="00E82ED6"/>
    <w:rsid w:val="00E836FC"/>
    <w:rsid w:val="00E874EC"/>
    <w:rsid w:val="00E91F0A"/>
    <w:rsid w:val="00E92466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1DE0"/>
    <w:rsid w:val="00EA278C"/>
    <w:rsid w:val="00EA2A42"/>
    <w:rsid w:val="00EA2EB2"/>
    <w:rsid w:val="00EA4CC9"/>
    <w:rsid w:val="00EA5FC3"/>
    <w:rsid w:val="00EA792A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09EB"/>
    <w:rsid w:val="00EC3038"/>
    <w:rsid w:val="00EC36C9"/>
    <w:rsid w:val="00EC3CD1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D7167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474A"/>
    <w:rsid w:val="00F154E5"/>
    <w:rsid w:val="00F1606E"/>
    <w:rsid w:val="00F169DD"/>
    <w:rsid w:val="00F17C78"/>
    <w:rsid w:val="00F204B1"/>
    <w:rsid w:val="00F218AD"/>
    <w:rsid w:val="00F21B07"/>
    <w:rsid w:val="00F2330F"/>
    <w:rsid w:val="00F23866"/>
    <w:rsid w:val="00F24818"/>
    <w:rsid w:val="00F25156"/>
    <w:rsid w:val="00F255E4"/>
    <w:rsid w:val="00F2624B"/>
    <w:rsid w:val="00F27F6B"/>
    <w:rsid w:val="00F30245"/>
    <w:rsid w:val="00F303DD"/>
    <w:rsid w:val="00F327A1"/>
    <w:rsid w:val="00F334B2"/>
    <w:rsid w:val="00F340F4"/>
    <w:rsid w:val="00F34FD4"/>
    <w:rsid w:val="00F36E33"/>
    <w:rsid w:val="00F36E6D"/>
    <w:rsid w:val="00F40DBE"/>
    <w:rsid w:val="00F41131"/>
    <w:rsid w:val="00F41182"/>
    <w:rsid w:val="00F418A3"/>
    <w:rsid w:val="00F42A0B"/>
    <w:rsid w:val="00F43801"/>
    <w:rsid w:val="00F44EE8"/>
    <w:rsid w:val="00F451AF"/>
    <w:rsid w:val="00F47589"/>
    <w:rsid w:val="00F479CE"/>
    <w:rsid w:val="00F47E7A"/>
    <w:rsid w:val="00F516A0"/>
    <w:rsid w:val="00F53496"/>
    <w:rsid w:val="00F535AA"/>
    <w:rsid w:val="00F54386"/>
    <w:rsid w:val="00F54D7A"/>
    <w:rsid w:val="00F61EB7"/>
    <w:rsid w:val="00F62A27"/>
    <w:rsid w:val="00F64AB5"/>
    <w:rsid w:val="00F66370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0F3B"/>
    <w:rsid w:val="00FA15B8"/>
    <w:rsid w:val="00FA17A8"/>
    <w:rsid w:val="00FA1873"/>
    <w:rsid w:val="00FA1CAB"/>
    <w:rsid w:val="00FA7C78"/>
    <w:rsid w:val="00FB0E45"/>
    <w:rsid w:val="00FB2E71"/>
    <w:rsid w:val="00FB30F7"/>
    <w:rsid w:val="00FB45D6"/>
    <w:rsid w:val="00FB4D8E"/>
    <w:rsid w:val="00FB7527"/>
    <w:rsid w:val="00FC2056"/>
    <w:rsid w:val="00FC333F"/>
    <w:rsid w:val="00FC5130"/>
    <w:rsid w:val="00FD11E5"/>
    <w:rsid w:val="00FD2676"/>
    <w:rsid w:val="00FD317F"/>
    <w:rsid w:val="00FD3756"/>
    <w:rsid w:val="00FD4566"/>
    <w:rsid w:val="00FD4F48"/>
    <w:rsid w:val="00FD7072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CBF"/>
    <w:rsid w:val="00FE7D6A"/>
    <w:rsid w:val="00FF0490"/>
    <w:rsid w:val="00FF11CB"/>
    <w:rsid w:val="00FF218B"/>
    <w:rsid w:val="00FF381D"/>
    <w:rsid w:val="00FF3B4C"/>
    <w:rsid w:val="00FF4A7F"/>
    <w:rsid w:val="00FF5003"/>
    <w:rsid w:val="00FF640B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599334"/>
  <w15:docId w15:val="{3BFBD7FA-8A76-45BD-A5EE-AFB7CED2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2"/>
    <w:lsdException w:name="No Spacing" w:uiPriority="63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B31046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B31046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B3104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31046"/>
  </w:style>
  <w:style w:type="character" w:customStyle="1" w:styleId="WW-Absatz-Standardschriftart">
    <w:name w:val="WW-Absatz-Standardschriftart"/>
    <w:rsid w:val="00B31046"/>
  </w:style>
  <w:style w:type="character" w:customStyle="1" w:styleId="WW-WW8Num34z0">
    <w:name w:val="WW-WW8Num34z0"/>
    <w:rsid w:val="00B31046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B31046"/>
  </w:style>
  <w:style w:type="character" w:customStyle="1" w:styleId="WW-WW8Num34z01">
    <w:name w:val="WW-WW8Num34z01"/>
    <w:rsid w:val="00B31046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B31046"/>
  </w:style>
  <w:style w:type="character" w:customStyle="1" w:styleId="WW-WW8Num34z011">
    <w:name w:val="WW-WW8Num34z011"/>
    <w:rsid w:val="00B31046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B31046"/>
  </w:style>
  <w:style w:type="character" w:customStyle="1" w:styleId="WW-WW8Num34z0111">
    <w:name w:val="WW-WW8Num34z0111"/>
    <w:rsid w:val="00B31046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31046"/>
  </w:style>
  <w:style w:type="character" w:customStyle="1" w:styleId="WW8Num14z0">
    <w:name w:val="WW8Num14z0"/>
    <w:rsid w:val="00B31046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B31046"/>
  </w:style>
  <w:style w:type="character" w:customStyle="1" w:styleId="WW-WW8Num14z0">
    <w:name w:val="WW-WW8Num14z0"/>
    <w:rsid w:val="00B31046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B31046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B31046"/>
  </w:style>
  <w:style w:type="character" w:customStyle="1" w:styleId="Znakinumeracji">
    <w:name w:val="Znaki numeracji"/>
    <w:rsid w:val="00B31046"/>
  </w:style>
  <w:style w:type="character" w:customStyle="1" w:styleId="WW-Znakinumeracji">
    <w:name w:val="WW-Znaki numeracji"/>
    <w:rsid w:val="00B31046"/>
  </w:style>
  <w:style w:type="character" w:customStyle="1" w:styleId="WW-Znakinumeracji1">
    <w:name w:val="WW-Znaki numeracji1"/>
    <w:rsid w:val="00B31046"/>
  </w:style>
  <w:style w:type="character" w:customStyle="1" w:styleId="WW-Znakinumeracji11">
    <w:name w:val="WW-Znaki numeracji11"/>
    <w:rsid w:val="00B31046"/>
  </w:style>
  <w:style w:type="character" w:customStyle="1" w:styleId="WW-Znakinumeracji111">
    <w:name w:val="WW-Znaki numeracji111"/>
    <w:rsid w:val="00B31046"/>
  </w:style>
  <w:style w:type="character" w:customStyle="1" w:styleId="WW-Znakinumeracji1111">
    <w:name w:val="WW-Znaki numeracji1111"/>
    <w:rsid w:val="00B31046"/>
  </w:style>
  <w:style w:type="character" w:customStyle="1" w:styleId="WW-Znakinumeracji11111">
    <w:name w:val="WW-Znaki numeracji11111"/>
    <w:rsid w:val="00B31046"/>
  </w:style>
  <w:style w:type="character" w:customStyle="1" w:styleId="WW-Znakinumeracji111111">
    <w:name w:val="WW-Znaki numeracji111111"/>
    <w:rsid w:val="00B31046"/>
  </w:style>
  <w:style w:type="character" w:customStyle="1" w:styleId="Symbolewypunktowania">
    <w:name w:val="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B310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B31046"/>
    <w:rPr>
      <w:color w:val="000080"/>
      <w:u w:val="single"/>
    </w:rPr>
  </w:style>
  <w:style w:type="character" w:customStyle="1" w:styleId="WW-Absatz-Standardschriftart1111111">
    <w:name w:val="WW-Absatz-Standardschriftart1111111"/>
    <w:rsid w:val="00B31046"/>
  </w:style>
  <w:style w:type="character" w:customStyle="1" w:styleId="WW-Absatz-Standardschriftart11111111">
    <w:name w:val="WW-Absatz-Standardschriftart11111111"/>
    <w:rsid w:val="00B31046"/>
  </w:style>
  <w:style w:type="character" w:customStyle="1" w:styleId="WW-Absatz-Standardschriftart111111111">
    <w:name w:val="WW-Absatz-Standardschriftart111111111"/>
    <w:rsid w:val="00B31046"/>
  </w:style>
  <w:style w:type="character" w:customStyle="1" w:styleId="WW-Absatz-Standardschriftart1111111111">
    <w:name w:val="WW-Absatz-Standardschriftart1111111111"/>
    <w:rsid w:val="00B31046"/>
  </w:style>
  <w:style w:type="character" w:customStyle="1" w:styleId="WW-Absatz-Standardschriftart11111111111">
    <w:name w:val="WW-Absatz-Standardschriftart11111111111"/>
    <w:rsid w:val="00B31046"/>
  </w:style>
  <w:style w:type="character" w:customStyle="1" w:styleId="WW-Absatz-Standardschriftart111111111111">
    <w:name w:val="WW-Absatz-Standardschriftart111111111111"/>
    <w:rsid w:val="00B31046"/>
  </w:style>
  <w:style w:type="character" w:customStyle="1" w:styleId="WW-Absatz-Standardschriftart1111111111111">
    <w:name w:val="WW-Absatz-Standardschriftart1111111111111"/>
    <w:rsid w:val="00B31046"/>
  </w:style>
  <w:style w:type="character" w:customStyle="1" w:styleId="WW-Absatz-Standardschriftart11111111111111">
    <w:name w:val="WW-Absatz-Standardschriftart11111111111111"/>
    <w:rsid w:val="00B31046"/>
  </w:style>
  <w:style w:type="character" w:customStyle="1" w:styleId="WW-Absatz-Standardschriftart111111111111111">
    <w:name w:val="WW-Absatz-Standardschriftart111111111111111"/>
    <w:rsid w:val="00B31046"/>
  </w:style>
  <w:style w:type="character" w:customStyle="1" w:styleId="WW-Absatz-Standardschriftart1111111111111111">
    <w:name w:val="WW-Absatz-Standardschriftart1111111111111111"/>
    <w:rsid w:val="00B31046"/>
  </w:style>
  <w:style w:type="character" w:customStyle="1" w:styleId="WW-Absatz-Standardschriftart11111111111111111">
    <w:name w:val="WW-Absatz-Standardschriftart11111111111111111"/>
    <w:rsid w:val="00B31046"/>
  </w:style>
  <w:style w:type="character" w:customStyle="1" w:styleId="WW-Absatz-Standardschriftart111111111111111111">
    <w:name w:val="WW-Absatz-Standardschriftart111111111111111111"/>
    <w:rsid w:val="00B31046"/>
  </w:style>
  <w:style w:type="character" w:customStyle="1" w:styleId="WW-Absatz-Standardschriftart1111111111111111111">
    <w:name w:val="WW-Absatz-Standardschriftart1111111111111111111"/>
    <w:rsid w:val="00B31046"/>
  </w:style>
  <w:style w:type="character" w:customStyle="1" w:styleId="WW-Absatz-Standardschriftart11111111111111111111">
    <w:name w:val="WW-Absatz-Standardschriftart11111111111111111111"/>
    <w:rsid w:val="00B31046"/>
  </w:style>
  <w:style w:type="character" w:customStyle="1" w:styleId="WW-Absatz-Standardschriftart111111111111111111111">
    <w:name w:val="WW-Absatz-Standardschriftart111111111111111111111"/>
    <w:rsid w:val="00B31046"/>
  </w:style>
  <w:style w:type="character" w:customStyle="1" w:styleId="WW-Absatz-Standardschriftart1111111111111111111111">
    <w:name w:val="WW-Absatz-Standardschriftart1111111111111111111111"/>
    <w:rsid w:val="00B31046"/>
  </w:style>
  <w:style w:type="character" w:customStyle="1" w:styleId="WW-Absatz-Standardschriftart11111111111111111111111">
    <w:name w:val="WW-Absatz-Standardschriftart11111111111111111111111"/>
    <w:rsid w:val="00B31046"/>
  </w:style>
  <w:style w:type="character" w:customStyle="1" w:styleId="WW-Absatz-Standardschriftart111111111111111111111111">
    <w:name w:val="WW-Absatz-Standardschriftart111111111111111111111111"/>
    <w:rsid w:val="00B31046"/>
  </w:style>
  <w:style w:type="character" w:customStyle="1" w:styleId="WW-Absatz-Standardschriftart1111111111111111111111111">
    <w:name w:val="WW-Absatz-Standardschriftart1111111111111111111111111"/>
    <w:rsid w:val="00B31046"/>
  </w:style>
  <w:style w:type="character" w:customStyle="1" w:styleId="WW-Absatz-Standardschriftart11111111111111111111111111">
    <w:name w:val="WW-Absatz-Standardschriftart11111111111111111111111111"/>
    <w:rsid w:val="00B31046"/>
  </w:style>
  <w:style w:type="character" w:customStyle="1" w:styleId="WW-Absatz-Standardschriftart111111111111111111111111111">
    <w:name w:val="WW-Absatz-Standardschriftart111111111111111111111111111"/>
    <w:rsid w:val="00B31046"/>
  </w:style>
  <w:style w:type="character" w:customStyle="1" w:styleId="WW-Absatz-Standardschriftart1111111111111111111111111111">
    <w:name w:val="WW-Absatz-Standardschriftart1111111111111111111111111111"/>
    <w:rsid w:val="00B31046"/>
  </w:style>
  <w:style w:type="character" w:customStyle="1" w:styleId="WW-Absatz-Standardschriftart11111111111111111111111111111">
    <w:name w:val="WW-Absatz-Standardschriftart11111111111111111111111111111"/>
    <w:rsid w:val="00B31046"/>
  </w:style>
  <w:style w:type="character" w:customStyle="1" w:styleId="WW-Absatz-Standardschriftart111111111111111111111111111111">
    <w:name w:val="WW-Absatz-Standardschriftart111111111111111111111111111111"/>
    <w:rsid w:val="00B31046"/>
  </w:style>
  <w:style w:type="character" w:customStyle="1" w:styleId="WW-Absatz-Standardschriftart1111111111111111111111111111111">
    <w:name w:val="WW-Absatz-Standardschriftart1111111111111111111111111111111"/>
    <w:rsid w:val="00B31046"/>
  </w:style>
  <w:style w:type="character" w:customStyle="1" w:styleId="WW-Absatz-Standardschriftart11111111111111111111111111111111">
    <w:name w:val="WW-Absatz-Standardschriftart11111111111111111111111111111111"/>
    <w:rsid w:val="00B31046"/>
  </w:style>
  <w:style w:type="character" w:customStyle="1" w:styleId="WW8Num9z0">
    <w:name w:val="WW8Num9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31046"/>
  </w:style>
  <w:style w:type="character" w:customStyle="1" w:styleId="WW-Absatz-Standardschriftart1111111111111111111111111111111111">
    <w:name w:val="WW-Absatz-Standardschriftart1111111111111111111111111111111111"/>
    <w:rsid w:val="00B31046"/>
  </w:style>
  <w:style w:type="character" w:customStyle="1" w:styleId="WW-Absatz-Standardschriftart11111111111111111111111111111111111">
    <w:name w:val="WW-Absatz-Standardschriftart11111111111111111111111111111111111"/>
    <w:rsid w:val="00B31046"/>
  </w:style>
  <w:style w:type="character" w:customStyle="1" w:styleId="WW-Absatz-Standardschriftart111111111111111111111111111111111111">
    <w:name w:val="WW-Absatz-Standardschriftart111111111111111111111111111111111111"/>
    <w:rsid w:val="00B31046"/>
  </w:style>
  <w:style w:type="character" w:customStyle="1" w:styleId="WW-Absatz-Standardschriftart1111111111111111111111111111111111111">
    <w:name w:val="WW-Absatz-Standardschriftart1111111111111111111111111111111111111"/>
    <w:rsid w:val="00B31046"/>
  </w:style>
  <w:style w:type="character" w:customStyle="1" w:styleId="WW-Absatz-Standardschriftart11111111111111111111111111111111111111">
    <w:name w:val="WW-Absatz-Standardschriftart11111111111111111111111111111111111111"/>
    <w:rsid w:val="00B31046"/>
  </w:style>
  <w:style w:type="character" w:customStyle="1" w:styleId="WW-Absatz-Standardschriftart111111111111111111111111111111111111111">
    <w:name w:val="WW-Absatz-Standardschriftart111111111111111111111111111111111111111"/>
    <w:rsid w:val="00B31046"/>
  </w:style>
  <w:style w:type="character" w:customStyle="1" w:styleId="WW-Absatz-Standardschriftart1111111111111111111111111111111111111111">
    <w:name w:val="WW-Absatz-Standardschriftart1111111111111111111111111111111111111111"/>
    <w:rsid w:val="00B31046"/>
  </w:style>
  <w:style w:type="character" w:customStyle="1" w:styleId="WW-Absatz-Standardschriftart11111111111111111111111111111111111111111">
    <w:name w:val="WW-Absatz-Standardschriftart11111111111111111111111111111111111111111"/>
    <w:rsid w:val="00B31046"/>
  </w:style>
  <w:style w:type="character" w:customStyle="1" w:styleId="WW-Absatz-Standardschriftart111111111111111111111111111111111111111111">
    <w:name w:val="WW-Absatz-Standardschriftart111111111111111111111111111111111111111111"/>
    <w:rsid w:val="00B31046"/>
  </w:style>
  <w:style w:type="character" w:customStyle="1" w:styleId="WW-Absatz-Standardschriftart1111111111111111111111111111111111111111111">
    <w:name w:val="WW-Absatz-Standardschriftart1111111111111111111111111111111111111111111"/>
    <w:rsid w:val="00B31046"/>
  </w:style>
  <w:style w:type="character" w:customStyle="1" w:styleId="WW-Absatz-Standardschriftart11111111111111111111111111111111111111111111">
    <w:name w:val="WW-Absatz-Standardschriftart11111111111111111111111111111111111111111111"/>
    <w:rsid w:val="00B31046"/>
  </w:style>
  <w:style w:type="character" w:customStyle="1" w:styleId="WW-Absatz-Standardschriftart111111111111111111111111111111111111111111111">
    <w:name w:val="WW-Absatz-Standardschriftart111111111111111111111111111111111111111111111"/>
    <w:rsid w:val="00B31046"/>
  </w:style>
  <w:style w:type="character" w:customStyle="1" w:styleId="WW-Absatz-Standardschriftart1111111111111111111111111111111111111111111111">
    <w:name w:val="WW-Absatz-Standardschriftart1111111111111111111111111111111111111111111111"/>
    <w:rsid w:val="00B31046"/>
  </w:style>
  <w:style w:type="character" w:customStyle="1" w:styleId="WW-Absatz-Standardschriftart11111111111111111111111111111111111111111111111">
    <w:name w:val="WW-Absatz-Standardschriftart11111111111111111111111111111111111111111111111"/>
    <w:rsid w:val="00B31046"/>
  </w:style>
  <w:style w:type="character" w:customStyle="1" w:styleId="WW-Absatz-Standardschriftart111111111111111111111111111111111111111111111111">
    <w:name w:val="WW-Absatz-Standardschriftart111111111111111111111111111111111111111111111111"/>
    <w:rsid w:val="00B31046"/>
  </w:style>
  <w:style w:type="character" w:customStyle="1" w:styleId="WW-Absatz-Standardschriftart1111111111111111111111111111111111111111111111111">
    <w:name w:val="WW-Absatz-Standardschriftart1111111111111111111111111111111111111111111111111"/>
    <w:rsid w:val="00B310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104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104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104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104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104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104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104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104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104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104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104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104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104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104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1046"/>
  </w:style>
  <w:style w:type="character" w:customStyle="1" w:styleId="WW8Num1z0">
    <w:name w:val="WW8Num1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1046"/>
  </w:style>
  <w:style w:type="character" w:customStyle="1" w:styleId="WW-Znakinumeracji1111111">
    <w:name w:val="WW-Znaki numeracji1111111"/>
    <w:rsid w:val="00B31046"/>
  </w:style>
  <w:style w:type="character" w:customStyle="1" w:styleId="WW-Znakinumeracji11111111">
    <w:name w:val="WW-Znaki numeracji11111111"/>
    <w:rsid w:val="00B31046"/>
  </w:style>
  <w:style w:type="character" w:customStyle="1" w:styleId="WW-Znakinumeracji111111111">
    <w:name w:val="WW-Znaki numeracji111111111"/>
    <w:rsid w:val="00B31046"/>
  </w:style>
  <w:style w:type="character" w:customStyle="1" w:styleId="WW-Znakinumeracji1111111111">
    <w:name w:val="WW-Znaki numeracji1111111111"/>
    <w:rsid w:val="00B31046"/>
  </w:style>
  <w:style w:type="character" w:customStyle="1" w:styleId="WW-Znakinumeracji11111111111">
    <w:name w:val="WW-Znaki numeracji11111111111"/>
    <w:rsid w:val="00B31046"/>
  </w:style>
  <w:style w:type="character" w:customStyle="1" w:styleId="WW-Znakinumeracji111111111111">
    <w:name w:val="WW-Znaki numeracji111111111111"/>
    <w:rsid w:val="00B31046"/>
  </w:style>
  <w:style w:type="character" w:customStyle="1" w:styleId="WW-Znakinumeracji1111111111111">
    <w:name w:val="WW-Znaki numeracji1111111111111"/>
    <w:rsid w:val="00B31046"/>
  </w:style>
  <w:style w:type="character" w:customStyle="1" w:styleId="WW-Znakinumeracji11111111111111">
    <w:name w:val="WW-Znaki numeracji11111111111111"/>
    <w:rsid w:val="00B31046"/>
  </w:style>
  <w:style w:type="character" w:customStyle="1" w:styleId="WW-Znakinumeracji111111111111111">
    <w:name w:val="WW-Znaki numeracji111111111111111"/>
    <w:rsid w:val="00B31046"/>
  </w:style>
  <w:style w:type="character" w:customStyle="1" w:styleId="WW-Znakinumeracji1111111111111111">
    <w:name w:val="WW-Znaki numeracji1111111111111111"/>
    <w:rsid w:val="00B31046"/>
  </w:style>
  <w:style w:type="character" w:customStyle="1" w:styleId="WW-Znakinumeracji11111111111111111">
    <w:name w:val="WW-Znaki numeracji11111111111111111"/>
    <w:rsid w:val="00B31046"/>
  </w:style>
  <w:style w:type="character" w:customStyle="1" w:styleId="WW-Znakinumeracji111111111111111111">
    <w:name w:val="WW-Znaki numeracji111111111111111111"/>
    <w:rsid w:val="00B31046"/>
  </w:style>
  <w:style w:type="character" w:customStyle="1" w:styleId="WW-Znakinumeracji1111111111111111111">
    <w:name w:val="WW-Znaki numeracji1111111111111111111"/>
    <w:rsid w:val="00B31046"/>
  </w:style>
  <w:style w:type="character" w:customStyle="1" w:styleId="WW-Znakinumeracji11111111111111111111">
    <w:name w:val="WW-Znaki numeracji11111111111111111111"/>
    <w:rsid w:val="00B31046"/>
  </w:style>
  <w:style w:type="character" w:customStyle="1" w:styleId="WW-Znakinumeracji111111111111111111111">
    <w:name w:val="WW-Znaki numeracji111111111111111111111"/>
    <w:rsid w:val="00B31046"/>
  </w:style>
  <w:style w:type="character" w:customStyle="1" w:styleId="WW-Znakinumeracji1111111111111111111111">
    <w:name w:val="WW-Znaki numeracji1111111111111111111111"/>
    <w:rsid w:val="00B31046"/>
  </w:style>
  <w:style w:type="character" w:customStyle="1" w:styleId="WW-Znakinumeracji11111111111111111111111">
    <w:name w:val="WW-Znaki numeracji11111111111111111111111"/>
    <w:rsid w:val="00B31046"/>
  </w:style>
  <w:style w:type="character" w:customStyle="1" w:styleId="WW-Znakinumeracji111111111111111111111111">
    <w:name w:val="WW-Znaki numeracji111111111111111111111111"/>
    <w:rsid w:val="00B31046"/>
  </w:style>
  <w:style w:type="character" w:customStyle="1" w:styleId="WW-Znakinumeracji1111111111111111111111111">
    <w:name w:val="WW-Znaki numeracji1111111111111111111111111"/>
    <w:rsid w:val="00B31046"/>
  </w:style>
  <w:style w:type="character" w:customStyle="1" w:styleId="WW-Znakinumeracji11111111111111111111111111">
    <w:name w:val="WW-Znaki numeracji11111111111111111111111111"/>
    <w:rsid w:val="00B31046"/>
  </w:style>
  <w:style w:type="character" w:customStyle="1" w:styleId="WW-Znakinumeracji111111111111111111111111111">
    <w:name w:val="WW-Znaki numeracji111111111111111111111111111"/>
    <w:rsid w:val="00B31046"/>
  </w:style>
  <w:style w:type="character" w:customStyle="1" w:styleId="WW-Znakinumeracji1111111111111111111111111111">
    <w:name w:val="WW-Znaki numeracji1111111111111111111111111111"/>
    <w:rsid w:val="00B31046"/>
  </w:style>
  <w:style w:type="character" w:customStyle="1" w:styleId="WW-Znakinumeracji11111111111111111111111111111">
    <w:name w:val="WW-Znaki numeracji11111111111111111111111111111"/>
    <w:rsid w:val="00B31046"/>
  </w:style>
  <w:style w:type="character" w:customStyle="1" w:styleId="WW-Znakinumeracji111111111111111111111111111111">
    <w:name w:val="WW-Znaki numeracji111111111111111111111111111111"/>
    <w:rsid w:val="00B31046"/>
  </w:style>
  <w:style w:type="character" w:customStyle="1" w:styleId="WW-Znakinumeracji1111111111111111111111111111111">
    <w:name w:val="WW-Znaki numeracji1111111111111111111111111111111"/>
    <w:rsid w:val="00B31046"/>
  </w:style>
  <w:style w:type="character" w:customStyle="1" w:styleId="WW-Znakinumeracji11111111111111111111111111111111">
    <w:name w:val="WW-Znaki numeracji11111111111111111111111111111111"/>
    <w:rsid w:val="00B31046"/>
  </w:style>
  <w:style w:type="character" w:customStyle="1" w:styleId="WW-Znakinumeracji111111111111111111111111111111111">
    <w:name w:val="WW-Znaki numeracji111111111111111111111111111111111"/>
    <w:rsid w:val="00B31046"/>
  </w:style>
  <w:style w:type="character" w:customStyle="1" w:styleId="WW-Znakinumeracji1111111111111111111111111111111111">
    <w:name w:val="WW-Znaki numeracji1111111111111111111111111111111111"/>
    <w:rsid w:val="00B31046"/>
  </w:style>
  <w:style w:type="character" w:customStyle="1" w:styleId="WW-Znakinumeracji11111111111111111111111111111111111">
    <w:name w:val="WW-Znaki numeracji11111111111111111111111111111111111"/>
    <w:rsid w:val="00B31046"/>
  </w:style>
  <w:style w:type="character" w:customStyle="1" w:styleId="WW-Znakinumeracji111111111111111111111111111111111111">
    <w:name w:val="WW-Znaki numeracji111111111111111111111111111111111111"/>
    <w:rsid w:val="00B31046"/>
  </w:style>
  <w:style w:type="character" w:customStyle="1" w:styleId="WW-Znakinumeracji1111111111111111111111111111111111111">
    <w:name w:val="WW-Znaki numeracji1111111111111111111111111111111111111"/>
    <w:rsid w:val="00B31046"/>
  </w:style>
  <w:style w:type="character" w:customStyle="1" w:styleId="WW-Znakinumeracji11111111111111111111111111111111111111">
    <w:name w:val="WW-Znaki numeracji11111111111111111111111111111111111111"/>
    <w:rsid w:val="00B31046"/>
  </w:style>
  <w:style w:type="character" w:customStyle="1" w:styleId="WW-Znakinumeracji111111111111111111111111111111111111111">
    <w:name w:val="WW-Znaki numeracji111111111111111111111111111111111111111"/>
    <w:rsid w:val="00B31046"/>
  </w:style>
  <w:style w:type="character" w:customStyle="1" w:styleId="WW-Znakinumeracji1111111111111111111111111111111111111111">
    <w:name w:val="WW-Znaki numeracji1111111111111111111111111111111111111111"/>
    <w:rsid w:val="00B31046"/>
  </w:style>
  <w:style w:type="character" w:customStyle="1" w:styleId="WW-Znakinumeracji11111111111111111111111111111111111111111">
    <w:name w:val="WW-Znaki numeracji11111111111111111111111111111111111111111"/>
    <w:rsid w:val="00B31046"/>
  </w:style>
  <w:style w:type="character" w:customStyle="1" w:styleId="WW-Znakinumeracji111111111111111111111111111111111111111111">
    <w:name w:val="WW-Znaki numeracji111111111111111111111111111111111111111111"/>
    <w:rsid w:val="00B31046"/>
  </w:style>
  <w:style w:type="character" w:customStyle="1" w:styleId="WW-Znakinumeracji1111111111111111111111111111111111111111111">
    <w:name w:val="WW-Znaki numeracji1111111111111111111111111111111111111111111"/>
    <w:rsid w:val="00B31046"/>
  </w:style>
  <w:style w:type="character" w:customStyle="1" w:styleId="WW-Znakinumeracji11111111111111111111111111111111111111111111">
    <w:name w:val="WW-Znaki numeracji11111111111111111111111111111111111111111111"/>
    <w:rsid w:val="00B31046"/>
  </w:style>
  <w:style w:type="character" w:customStyle="1" w:styleId="WW-Znakinumeracji111111111111111111111111111111111111111111111">
    <w:name w:val="WW-Znaki numeracji111111111111111111111111111111111111111111111"/>
    <w:rsid w:val="00B31046"/>
  </w:style>
  <w:style w:type="character" w:customStyle="1" w:styleId="WW-Znakinumeracji1111111111111111111111111111111111111111111111">
    <w:name w:val="WW-Znaki numeracji1111111111111111111111111111111111111111111111"/>
    <w:rsid w:val="00B31046"/>
  </w:style>
  <w:style w:type="character" w:customStyle="1" w:styleId="WW-Znakinumeracji11111111111111111111111111111111111111111111111">
    <w:name w:val="WW-Znaki numeracji11111111111111111111111111111111111111111111111"/>
    <w:rsid w:val="00B31046"/>
  </w:style>
  <w:style w:type="character" w:customStyle="1" w:styleId="WW-Znakinumeracji111111111111111111111111111111111111111111111111">
    <w:name w:val="WW-Znaki numeracji111111111111111111111111111111111111111111111111"/>
    <w:rsid w:val="00B31046"/>
  </w:style>
  <w:style w:type="character" w:customStyle="1" w:styleId="WW-Znakinumeracji1111111111111111111111111111111111111111111111111">
    <w:name w:val="WW-Znaki numeracji1111111111111111111111111111111111111111111111111"/>
    <w:rsid w:val="00B31046"/>
  </w:style>
  <w:style w:type="character" w:customStyle="1" w:styleId="WW-Znakinumeracji11111111111111111111111111111111111111111111111111">
    <w:name w:val="WW-Znaki numeracji11111111111111111111111111111111111111111111111111"/>
    <w:rsid w:val="00B31046"/>
  </w:style>
  <w:style w:type="character" w:customStyle="1" w:styleId="WW-Znakinumeracji111111111111111111111111111111111111111111111111111">
    <w:name w:val="WW-Znaki numeracji111111111111111111111111111111111111111111111111111"/>
    <w:rsid w:val="00B31046"/>
  </w:style>
  <w:style w:type="character" w:customStyle="1" w:styleId="WW-Znakinumeracji1111111111111111111111111111111111111111111111111111">
    <w:name w:val="WW-Znaki numeracji1111111111111111111111111111111111111111111111111111"/>
    <w:rsid w:val="00B31046"/>
  </w:style>
  <w:style w:type="character" w:customStyle="1" w:styleId="WW-Znakinumeracji11111111111111111111111111111111111111111111111111111">
    <w:name w:val="WW-Znaki numeracji11111111111111111111111111111111111111111111111111111"/>
    <w:rsid w:val="00B31046"/>
  </w:style>
  <w:style w:type="character" w:customStyle="1" w:styleId="WW-Znakinumeracji111111111111111111111111111111111111111111111111111111">
    <w:name w:val="WW-Znaki numeracji111111111111111111111111111111111111111111111111111111"/>
    <w:rsid w:val="00B31046"/>
  </w:style>
  <w:style w:type="character" w:customStyle="1" w:styleId="WW-Znakinumeracji1111111111111111111111111111111111111111111111111111111">
    <w:name w:val="WW-Znaki numeracji1111111111111111111111111111111111111111111111111111111"/>
    <w:rsid w:val="00B31046"/>
  </w:style>
  <w:style w:type="character" w:customStyle="1" w:styleId="WW-Znakinumeracji11111111111111111111111111111111111111111111111111111111">
    <w:name w:val="WW-Znaki numeracji11111111111111111111111111111111111111111111111111111111"/>
    <w:rsid w:val="00B31046"/>
  </w:style>
  <w:style w:type="character" w:customStyle="1" w:styleId="WW-Znakinumeracji111111111111111111111111111111111111111111111111111111111">
    <w:name w:val="WW-Znaki numeracji111111111111111111111111111111111111111111111111111111111"/>
    <w:rsid w:val="00B31046"/>
  </w:style>
  <w:style w:type="character" w:customStyle="1" w:styleId="WW-Znakinumeracji1111111111111111111111111111111111111111111111111111111111">
    <w:name w:val="WW-Znaki numeracji1111111111111111111111111111111111111111111111111111111111"/>
    <w:rsid w:val="00B31046"/>
  </w:style>
  <w:style w:type="character" w:customStyle="1" w:styleId="WW-Znakinumeracji11111111111111111111111111111111111111111111111111111111111">
    <w:name w:val="WW-Znaki numeracji11111111111111111111111111111111111111111111111111111111111"/>
    <w:rsid w:val="00B31046"/>
  </w:style>
  <w:style w:type="character" w:customStyle="1" w:styleId="WW-Znakinumeracji111111111111111111111111111111111111111111111111111111111111">
    <w:name w:val="WW-Znaki numeracji111111111111111111111111111111111111111111111111111111111111"/>
    <w:rsid w:val="00B31046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B31046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B31046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B31046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B31046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B31046"/>
  </w:style>
  <w:style w:type="character" w:customStyle="1" w:styleId="WW-Symbolewypunktowania1111111">
    <w:name w:val="WW-Symbole wypunktowania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B31046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B31046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B31046"/>
    <w:pPr>
      <w:spacing w:after="120"/>
    </w:pPr>
  </w:style>
  <w:style w:type="paragraph" w:styleId="Lista">
    <w:name w:val="List"/>
    <w:basedOn w:val="Tekstpodstawowy"/>
    <w:rsid w:val="00B31046"/>
    <w:rPr>
      <w:rFonts w:cs="Tahoma"/>
    </w:rPr>
  </w:style>
  <w:style w:type="paragraph" w:customStyle="1" w:styleId="Podpis1">
    <w:name w:val="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3104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B31046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B31046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B31046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B31046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B31046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B31046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B31046"/>
    <w:pPr>
      <w:ind w:left="283"/>
    </w:pPr>
  </w:style>
  <w:style w:type="paragraph" w:customStyle="1" w:styleId="WW-Podpis111111">
    <w:name w:val="WW-Podpis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B31046"/>
    <w:pPr>
      <w:suppressLineNumbers/>
    </w:pPr>
  </w:style>
  <w:style w:type="paragraph" w:customStyle="1" w:styleId="WW-Zawartotabeli">
    <w:name w:val="WW-Zawartość tabeli"/>
    <w:basedOn w:val="Tekstpodstawowy"/>
    <w:rsid w:val="00B31046"/>
    <w:pPr>
      <w:suppressLineNumbers/>
    </w:pPr>
  </w:style>
  <w:style w:type="paragraph" w:customStyle="1" w:styleId="WW-Zawartotabeli1">
    <w:name w:val="WW-Zawartość tabeli1"/>
    <w:basedOn w:val="Tekstpodstawowy"/>
    <w:rsid w:val="00B31046"/>
    <w:pPr>
      <w:suppressLineNumbers/>
    </w:pPr>
  </w:style>
  <w:style w:type="paragraph" w:customStyle="1" w:styleId="WW-Zawartotabeli11">
    <w:name w:val="WW-Zawartość tabeli11"/>
    <w:basedOn w:val="Tekstpodstawowy"/>
    <w:rsid w:val="00B31046"/>
    <w:pPr>
      <w:suppressLineNumbers/>
    </w:pPr>
  </w:style>
  <w:style w:type="paragraph" w:customStyle="1" w:styleId="WW-Zawartotabeli111">
    <w:name w:val="WW-Zawartość tabeli111"/>
    <w:basedOn w:val="Tekstpodstawowy"/>
    <w:rsid w:val="00B31046"/>
    <w:pPr>
      <w:suppressLineNumbers/>
    </w:pPr>
  </w:style>
  <w:style w:type="paragraph" w:customStyle="1" w:styleId="WW-Zawartotabeli1111">
    <w:name w:val="WW-Zawartość tabeli1111"/>
    <w:basedOn w:val="Tekstpodstawowy"/>
    <w:rsid w:val="00B31046"/>
    <w:pPr>
      <w:suppressLineNumbers/>
    </w:pPr>
  </w:style>
  <w:style w:type="paragraph" w:customStyle="1" w:styleId="WW-Zawartotabeli11111">
    <w:name w:val="WW-Zawartość tabeli11111"/>
    <w:basedOn w:val="Tekstpodstawowy"/>
    <w:rsid w:val="00B31046"/>
    <w:pPr>
      <w:suppressLineNumbers/>
    </w:pPr>
  </w:style>
  <w:style w:type="paragraph" w:customStyle="1" w:styleId="WW-Zawartotabeli111111">
    <w:name w:val="WW-Zawartość tabeli111111"/>
    <w:basedOn w:val="Tekstpodstawowy"/>
    <w:rsid w:val="00B31046"/>
    <w:pPr>
      <w:suppressLineNumbers/>
    </w:pPr>
  </w:style>
  <w:style w:type="paragraph" w:customStyle="1" w:styleId="Nagwektabeli">
    <w:name w:val="Nagłówek tabeli"/>
    <w:basedOn w:val="Zawartotabeli"/>
    <w:rsid w:val="00B31046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B31046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31046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B31046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B31046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B31046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B31046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B31046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B31046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B31046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B31046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B31046"/>
    <w:pPr>
      <w:suppressLineNumbers/>
    </w:pPr>
  </w:style>
  <w:style w:type="paragraph" w:customStyle="1" w:styleId="WW-Zawartotabeli11111111">
    <w:name w:val="WW-Zawartość tabeli11111111"/>
    <w:basedOn w:val="Tekstpodstawowy"/>
    <w:rsid w:val="00B31046"/>
    <w:pPr>
      <w:suppressLineNumbers/>
    </w:pPr>
  </w:style>
  <w:style w:type="paragraph" w:customStyle="1" w:styleId="WW-Zawartotabeli111111111">
    <w:name w:val="WW-Zawartość tabeli111111111"/>
    <w:basedOn w:val="Tekstpodstawowy"/>
    <w:rsid w:val="00B31046"/>
    <w:pPr>
      <w:suppressLineNumbers/>
    </w:pPr>
  </w:style>
  <w:style w:type="paragraph" w:customStyle="1" w:styleId="WW-Zawartotabeli1111111111">
    <w:name w:val="WW-Zawartość tabeli1111111111"/>
    <w:basedOn w:val="Tekstpodstawowy"/>
    <w:rsid w:val="00B31046"/>
    <w:pPr>
      <w:suppressLineNumbers/>
    </w:pPr>
  </w:style>
  <w:style w:type="paragraph" w:customStyle="1" w:styleId="WW-Zawartotabeli11111111111">
    <w:name w:val="WW-Zawartość tabeli11111111111"/>
    <w:basedOn w:val="Tekstpodstawowy"/>
    <w:rsid w:val="00B31046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B31046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B31046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B31046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B31046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B31046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B31046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B31046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B31046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B31046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B31046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B31046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B31046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B31046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B31046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B31046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B31046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B31046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B31046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B31046"/>
    <w:pPr>
      <w:suppressLineNumbers/>
    </w:pPr>
  </w:style>
  <w:style w:type="paragraph" w:customStyle="1" w:styleId="WW-Nagwektabeli1111111">
    <w:name w:val="WW-Nagłówek tabeli1111111"/>
    <w:basedOn w:val="WW-Zawartotabeli1111111"/>
    <w:rsid w:val="00B31046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B31046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B31046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B31046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B3104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31046"/>
  </w:style>
  <w:style w:type="paragraph" w:customStyle="1" w:styleId="WW-Zawartoramki">
    <w:name w:val="WW-Zawartość ramki"/>
    <w:basedOn w:val="Tekstpodstawowy"/>
    <w:rsid w:val="00B31046"/>
  </w:style>
  <w:style w:type="paragraph" w:customStyle="1" w:styleId="WW-Zawartoramki1">
    <w:name w:val="WW-Zawartość ramki1"/>
    <w:basedOn w:val="Tekstpodstawowy"/>
    <w:rsid w:val="00B31046"/>
  </w:style>
  <w:style w:type="paragraph" w:customStyle="1" w:styleId="WW-Zawartoramki11">
    <w:name w:val="WW-Zawartość ramki11"/>
    <w:basedOn w:val="Tekstpodstawowy"/>
    <w:rsid w:val="00B31046"/>
  </w:style>
  <w:style w:type="paragraph" w:customStyle="1" w:styleId="WW-Zawartoramki111">
    <w:name w:val="WW-Zawartość ramki111"/>
    <w:basedOn w:val="Tekstpodstawowy"/>
    <w:rsid w:val="00B31046"/>
  </w:style>
  <w:style w:type="paragraph" w:customStyle="1" w:styleId="WW-Zawartoramki1111">
    <w:name w:val="WW-Zawartość ramki1111"/>
    <w:basedOn w:val="Tekstpodstawowy"/>
    <w:rsid w:val="00B31046"/>
  </w:style>
  <w:style w:type="paragraph" w:customStyle="1" w:styleId="WW-Zawartoramki11111">
    <w:name w:val="WW-Zawartość ramki11111"/>
    <w:basedOn w:val="Tekstpodstawowy"/>
    <w:rsid w:val="00B31046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Tabelasiatki1jasna1">
    <w:name w:val="Tabela siatki 1 — jasna1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customStyle="1" w:styleId="Kolorowecieniowanieakcent11">
    <w:name w:val="Kolorowe cieniowanie — akcent 11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customStyle="1" w:styleId="ZnakZnakZnakZnakZnakZnakZnakZnakZnakZnakZnakZnakZnakZnakZnak1ZnakZnakZnakZnakZnakZnakZnakZnakZnak">
    <w:name w:val="Znak Znak Znak Znak Znak Znak Znak Znak Znak Znak Znak Znak Znak Znak Znak1 Znak Znak Znak Znak Znak Znak Znak Znak Znak"/>
    <w:basedOn w:val="Normalny"/>
    <w:rsid w:val="005676B3"/>
    <w:pPr>
      <w:widowControl/>
      <w:suppressAutoHyphens w:val="0"/>
    </w:pPr>
    <w:rPr>
      <w:rFonts w:ascii="Arial" w:eastAsia="Times New Roman" w:hAnsi="Arial" w:cs="Arial"/>
      <w:color w:val="auto"/>
    </w:rPr>
  </w:style>
  <w:style w:type="paragraph" w:customStyle="1" w:styleId="default0">
    <w:name w:val="default"/>
    <w:basedOn w:val="Normalny"/>
    <w:rsid w:val="00B223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TableParagraph">
    <w:name w:val="Table Paragraph"/>
    <w:basedOn w:val="Normalny"/>
    <w:uiPriority w:val="1"/>
    <w:qFormat/>
    <w:rsid w:val="009D5B28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rsid w:val="00A96BC3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paragraph" w:styleId="Poprawka">
    <w:name w:val="Revision"/>
    <w:hidden/>
    <w:uiPriority w:val="66"/>
    <w:rsid w:val="00AD7B5C"/>
    <w:rPr>
      <w:rFonts w:ascii="Thorndale" w:eastAsia="HG Mincho Light J" w:hAnsi="Thorndale"/>
      <w:color w:val="000000"/>
      <w:sz w:val="24"/>
      <w:szCs w:val="24"/>
    </w:rPr>
  </w:style>
  <w:style w:type="paragraph" w:styleId="Akapitzlist">
    <w:name w:val="List Paragraph"/>
    <w:basedOn w:val="Normalny"/>
    <w:uiPriority w:val="67"/>
    <w:qFormat/>
    <w:rsid w:val="00727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\Documents\FZ.271.1.17.2017%20Nadz&#243;r%20Szko&#322;a%20G&#322;uchowo\2017-05-04%20Po%20poprawkach\Za&#322;&#261;cznik%20nr%201%20do%20SIWZ%20po%20poprawkach_2017-05-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66C61-E4F9-4499-955E-35C84AF0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do SIWZ po poprawkach_2017-05-04.dot</Template>
  <TotalTime>74</TotalTime>
  <Pages>1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Sylwia Świderska</cp:lastModifiedBy>
  <cp:revision>14</cp:revision>
  <cp:lastPrinted>2023-11-23T12:24:00Z</cp:lastPrinted>
  <dcterms:created xsi:type="dcterms:W3CDTF">2022-08-07T08:12:00Z</dcterms:created>
  <dcterms:modified xsi:type="dcterms:W3CDTF">2023-11-23T13:07:00Z</dcterms:modified>
</cp:coreProperties>
</file>