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135A537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527A7D">
        <w:rPr>
          <w:rFonts w:eastAsia="SimSun" w:cs="Calibri"/>
          <w:bCs/>
          <w:kern w:val="2"/>
          <w:sz w:val="20"/>
          <w:szCs w:val="20"/>
          <w:lang w:eastAsia="zh-CN" w:bidi="hi-IN"/>
        </w:rPr>
        <w:t>6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SWZ</w:t>
      </w:r>
    </w:p>
    <w:p w14:paraId="6C529494" w14:textId="7E712A7D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527A7D">
        <w:rPr>
          <w:rFonts w:eastAsia="SimSun" w:cs="Calibri"/>
          <w:bCs/>
          <w:kern w:val="2"/>
          <w:sz w:val="20"/>
          <w:szCs w:val="20"/>
          <w:lang w:eastAsia="zh-CN" w:bidi="hi-IN"/>
        </w:rPr>
        <w:t>-WZ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527A7D">
        <w:rPr>
          <w:rFonts w:eastAsia="SimSun" w:cs="Calibri"/>
          <w:bCs/>
          <w:kern w:val="2"/>
          <w:sz w:val="20"/>
          <w:szCs w:val="20"/>
          <w:lang w:eastAsia="zh-CN" w:bidi="hi-IN"/>
        </w:rPr>
        <w:t>GG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527A7D">
        <w:rPr>
          <w:rFonts w:eastAsia="SimSun" w:cs="Calibri"/>
          <w:bCs/>
          <w:kern w:val="2"/>
          <w:sz w:val="20"/>
          <w:szCs w:val="20"/>
          <w:lang w:eastAsia="zh-CN" w:bidi="hi-IN"/>
        </w:rPr>
        <w:t>63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527A7D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A34E4D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0E060211"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E5EA1" w:rsidRPr="007E5EA1">
        <w:rPr>
          <w:rFonts w:asciiTheme="minorHAnsi" w:eastAsiaTheme="majorEastAsia" w:hAnsiTheme="minorHAnsi" w:cstheme="minorHAnsi"/>
          <w:bCs/>
        </w:rPr>
        <w:t xml:space="preserve"> </w:t>
      </w:r>
      <w:r w:rsidR="007E5EA1" w:rsidRPr="007E5EA1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„Organizacja </w:t>
      </w:r>
      <w:r w:rsidR="00527A7D">
        <w:rPr>
          <w:rFonts w:eastAsia="SimSun" w:cs="Calibri"/>
          <w:b/>
          <w:kern w:val="2"/>
          <w:sz w:val="20"/>
          <w:szCs w:val="20"/>
          <w:lang w:eastAsia="zh-CN" w:bidi="hi-IN"/>
        </w:rPr>
        <w:t>Czwartego</w:t>
      </w:r>
      <w:r w:rsidR="007E5EA1" w:rsidRPr="007E5EA1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Przeglądu Artystycznego Twórczości Osób Starszych.”</w:t>
      </w:r>
    </w:p>
    <w:p w14:paraId="2D26B0E7" w14:textId="092BDB6B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527A7D">
        <w:rPr>
          <w:rFonts w:eastAsia="Times New Roman" w:cs="Calibri"/>
          <w:kern w:val="2"/>
          <w:sz w:val="20"/>
          <w:szCs w:val="20"/>
          <w:lang w:eastAsia="zh-CN" w:bidi="hi-IN"/>
        </w:rPr>
        <w:t>3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r., poz. 1</w:t>
      </w:r>
      <w:r w:rsidR="00527A7D">
        <w:rPr>
          <w:rFonts w:eastAsia="Times New Roman" w:cs="Calibri"/>
          <w:kern w:val="2"/>
          <w:sz w:val="20"/>
          <w:szCs w:val="20"/>
          <w:lang w:eastAsia="zh-CN" w:bidi="hi-IN"/>
        </w:rPr>
        <w:t>605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</w:t>
      </w:r>
      <w:r w:rsidR="00527A7D">
        <w:rPr>
          <w:rFonts w:eastAsia="Times New Roman" w:cs="Calibri"/>
          <w:kern w:val="2"/>
          <w:sz w:val="20"/>
          <w:szCs w:val="20"/>
          <w:lang w:eastAsia="zh-CN" w:bidi="hi-IN"/>
        </w:rPr>
        <w:t>e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2598A170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="00C77A5B"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="00C77A5B"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</w:t>
      </w:r>
      <w:r w:rsidR="00C77A5B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1</w:t>
      </w:r>
      <w:r w:rsidR="00C77A5B"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C77A5B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275</w:t>
      </w:r>
      <w:r w:rsidR="00C77A5B"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 ze zm.</w:t>
      </w:r>
      <w:bookmarkStart w:id="0" w:name="_GoBack"/>
      <w:bookmarkEnd w:id="0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F6C68A1" w14:textId="77777777" w:rsidR="00527A7D" w:rsidRPr="00FE7288" w:rsidRDefault="00527A7D" w:rsidP="00527A7D">
      <w:pPr>
        <w:ind w:left="5529" w:right="-2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6CF6BA4F" w14:textId="77777777" w:rsidR="00527A7D" w:rsidRDefault="00527A7D" w:rsidP="00527A7D">
      <w:pPr>
        <w:spacing w:after="0" w:line="276" w:lineRule="auto"/>
        <w:ind w:left="5529" w:right="-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50565006" w14:textId="77777777" w:rsidR="00527A7D" w:rsidRPr="0035674F" w:rsidRDefault="00527A7D" w:rsidP="00527A7D">
      <w:pPr>
        <w:spacing w:after="0" w:line="276" w:lineRule="auto"/>
        <w:ind w:left="5529" w:right="-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1A48E29B" w14:textId="77777777" w:rsidR="00527A7D" w:rsidRPr="00FE7288" w:rsidRDefault="00527A7D" w:rsidP="00527A7D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409C1A3E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FA79491" w14:textId="77777777" w:rsidR="00214924" w:rsidRDefault="00214924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792A016A" w14:textId="77777777" w:rsidR="00527A7D" w:rsidRPr="00FE7288" w:rsidRDefault="00527A7D" w:rsidP="00527A7D">
      <w:pPr>
        <w:ind w:left="5529" w:right="-2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B8526AF" w14:textId="77777777" w:rsidR="00527A7D" w:rsidRDefault="00527A7D" w:rsidP="00527A7D">
      <w:pPr>
        <w:spacing w:after="0" w:line="276" w:lineRule="auto"/>
        <w:ind w:left="5529" w:right="-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1E29E610" w14:textId="77777777" w:rsidR="00527A7D" w:rsidRPr="0035674F" w:rsidRDefault="00527A7D" w:rsidP="00527A7D">
      <w:pPr>
        <w:spacing w:after="0" w:line="276" w:lineRule="auto"/>
        <w:ind w:left="5529" w:right="-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486BA929" w14:textId="77777777" w:rsidR="00527A7D" w:rsidRPr="00FE7288" w:rsidRDefault="00527A7D" w:rsidP="00527A7D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33F2DF3E" w14:textId="77777777" w:rsidR="00527A7D" w:rsidRPr="00FE7288" w:rsidRDefault="00527A7D" w:rsidP="00527A7D">
      <w:pPr>
        <w:ind w:left="5529" w:right="-2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076B251E" w14:textId="77777777" w:rsidR="00527A7D" w:rsidRDefault="00527A7D" w:rsidP="00527A7D">
      <w:pPr>
        <w:spacing w:after="0" w:line="276" w:lineRule="auto"/>
        <w:ind w:left="5529" w:right="-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347BB056" w14:textId="77777777" w:rsidR="00527A7D" w:rsidRPr="0035674F" w:rsidRDefault="00527A7D" w:rsidP="00527A7D">
      <w:pPr>
        <w:spacing w:after="0" w:line="276" w:lineRule="auto"/>
        <w:ind w:left="5529" w:right="-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0828B52D" w14:textId="77777777" w:rsidR="00527A7D" w:rsidRPr="00FE7288" w:rsidRDefault="00527A7D" w:rsidP="00527A7D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14:paraId="0194C28D" w14:textId="65457052" w:rsidR="009140AB" w:rsidRDefault="009140AB" w:rsidP="00527A7D">
      <w:pPr>
        <w:widowControl w:val="0"/>
        <w:suppressAutoHyphens/>
        <w:autoSpaceDE w:val="0"/>
        <w:spacing w:after="0" w:line="240" w:lineRule="auto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C656" w14:textId="77777777" w:rsidR="008D3DBD" w:rsidRDefault="008D3DBD" w:rsidP="00696478">
      <w:pPr>
        <w:spacing w:after="0" w:line="240" w:lineRule="auto"/>
      </w:pPr>
      <w:r>
        <w:separator/>
      </w:r>
    </w:p>
  </w:endnote>
  <w:endnote w:type="continuationSeparator" w:id="0">
    <w:p w14:paraId="30C2375A" w14:textId="77777777" w:rsidR="008D3DBD" w:rsidRDefault="008D3DBD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69C5" w14:textId="77777777" w:rsidR="008D3DBD" w:rsidRDefault="008D3DBD" w:rsidP="00696478">
      <w:pPr>
        <w:spacing w:after="0" w:line="240" w:lineRule="auto"/>
      </w:pPr>
      <w:r>
        <w:separator/>
      </w:r>
    </w:p>
  </w:footnote>
  <w:footnote w:type="continuationSeparator" w:id="0">
    <w:p w14:paraId="5EFEA40B" w14:textId="77777777" w:rsidR="008D3DBD" w:rsidRDefault="008D3DBD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4924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27A7D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E5EA1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3DBD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A5B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9D1E-1D9E-4777-A5DF-6CB23975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Gębicki</cp:lastModifiedBy>
  <cp:revision>31</cp:revision>
  <cp:lastPrinted>2019-10-23T05:04:00Z</cp:lastPrinted>
  <dcterms:created xsi:type="dcterms:W3CDTF">2021-08-11T07:40:00Z</dcterms:created>
  <dcterms:modified xsi:type="dcterms:W3CDTF">2023-08-17T12:43:00Z</dcterms:modified>
</cp:coreProperties>
</file>