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61B31" w14:textId="77777777" w:rsidR="00B644B6" w:rsidRPr="000C599D" w:rsidRDefault="00B644B6" w:rsidP="00CD4570">
      <w:pPr>
        <w:suppressAutoHyphens/>
        <w:spacing w:after="0"/>
        <w:jc w:val="center"/>
        <w:outlineLvl w:val="0"/>
        <w:rPr>
          <w:rFonts w:ascii="Arial" w:eastAsia="SimSun" w:hAnsi="Arial" w:cs="Arial"/>
          <w:b/>
          <w:kern w:val="1"/>
          <w:lang w:eastAsia="ar-SA"/>
        </w:rPr>
      </w:pPr>
      <w:r w:rsidRPr="000C599D">
        <w:rPr>
          <w:rFonts w:ascii="Arial" w:eastAsia="SimSun" w:hAnsi="Arial" w:cs="Arial"/>
          <w:b/>
          <w:kern w:val="1"/>
          <w:lang w:eastAsia="ar-SA"/>
        </w:rPr>
        <w:t>Umowa</w:t>
      </w:r>
      <w:bookmarkStart w:id="0" w:name="_GoBack"/>
      <w:bookmarkEnd w:id="0"/>
    </w:p>
    <w:p w14:paraId="242E21AF" w14:textId="20CA6850" w:rsidR="00B644B6" w:rsidRPr="000C599D" w:rsidRDefault="00B644B6" w:rsidP="00D76520">
      <w:pPr>
        <w:suppressAutoHyphens/>
        <w:spacing w:after="0"/>
        <w:jc w:val="center"/>
        <w:rPr>
          <w:rFonts w:ascii="Arial" w:eastAsia="SimSun" w:hAnsi="Arial" w:cs="Arial"/>
          <w:b/>
          <w:kern w:val="1"/>
          <w:lang w:eastAsia="ar-SA"/>
        </w:rPr>
      </w:pPr>
      <w:r w:rsidRPr="000C599D">
        <w:rPr>
          <w:rFonts w:ascii="Arial" w:eastAsia="SimSun" w:hAnsi="Arial" w:cs="Arial"/>
          <w:b/>
          <w:kern w:val="1"/>
          <w:lang w:eastAsia="ar-SA"/>
        </w:rPr>
        <w:t>nr MZD</w:t>
      </w:r>
      <w:r w:rsidR="00200085">
        <w:rPr>
          <w:rFonts w:ascii="Arial" w:eastAsia="SimSun" w:hAnsi="Arial" w:cs="Arial"/>
          <w:b/>
          <w:kern w:val="1"/>
          <w:lang w:eastAsia="ar-SA"/>
        </w:rPr>
        <w:t>…………………………</w:t>
      </w:r>
    </w:p>
    <w:p w14:paraId="18CF0C38" w14:textId="77777777" w:rsidR="00B644B6" w:rsidRPr="000C599D" w:rsidRDefault="00B644B6" w:rsidP="00D76520">
      <w:pPr>
        <w:suppressAutoHyphens/>
        <w:spacing w:after="0"/>
        <w:jc w:val="both"/>
        <w:rPr>
          <w:rFonts w:ascii="Arial" w:eastAsia="SimSun" w:hAnsi="Arial" w:cs="Arial"/>
          <w:kern w:val="1"/>
          <w:lang w:eastAsia="ar-SA"/>
        </w:rPr>
      </w:pPr>
    </w:p>
    <w:p w14:paraId="5A148B6C" w14:textId="70053B89" w:rsidR="00B644B6" w:rsidRPr="000C599D" w:rsidRDefault="00587080" w:rsidP="00D76520">
      <w:pPr>
        <w:suppressAutoHyphens/>
        <w:spacing w:after="0"/>
        <w:jc w:val="both"/>
        <w:rPr>
          <w:rFonts w:ascii="Arial" w:eastAsia="SimSun" w:hAnsi="Arial" w:cs="Arial"/>
          <w:kern w:val="1"/>
          <w:lang w:eastAsia="ar-SA"/>
        </w:rPr>
      </w:pPr>
      <w:r>
        <w:rPr>
          <w:rFonts w:ascii="Arial" w:eastAsia="SimSun" w:hAnsi="Arial" w:cs="Arial"/>
          <w:kern w:val="1"/>
          <w:lang w:eastAsia="ar-SA"/>
        </w:rPr>
        <w:t xml:space="preserve">zawarta w dniu </w:t>
      </w:r>
      <w:r w:rsidR="005C316B">
        <w:rPr>
          <w:rFonts w:ascii="Arial" w:eastAsia="SimSun" w:hAnsi="Arial" w:cs="Arial"/>
          <w:kern w:val="1"/>
          <w:lang w:eastAsia="ar-SA"/>
        </w:rPr>
        <w:t>……………</w:t>
      </w:r>
      <w:r w:rsidR="00B644B6" w:rsidRPr="000C599D">
        <w:rPr>
          <w:rFonts w:ascii="Arial" w:eastAsia="SimSun" w:hAnsi="Arial" w:cs="Arial"/>
          <w:kern w:val="1"/>
          <w:lang w:eastAsia="ar-SA"/>
        </w:rPr>
        <w:t xml:space="preserve"> w Ostrowie Wielkopolskim pomiędzy:</w:t>
      </w:r>
    </w:p>
    <w:p w14:paraId="16003B02" w14:textId="77777777" w:rsidR="002B4BF4" w:rsidRPr="000C599D" w:rsidRDefault="002B4BF4" w:rsidP="00D76520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C599D">
        <w:rPr>
          <w:rFonts w:ascii="Arial" w:eastAsia="Times New Roman" w:hAnsi="Arial" w:cs="Arial"/>
          <w:b/>
          <w:bCs/>
          <w:lang w:eastAsia="ar-SA"/>
        </w:rPr>
        <w:t xml:space="preserve">Gminą Miasto Ostrów Wielkopolski, </w:t>
      </w:r>
      <w:r w:rsidRPr="000C599D">
        <w:rPr>
          <w:rFonts w:ascii="Arial" w:eastAsia="Times New Roman" w:hAnsi="Arial" w:cs="Arial"/>
          <w:lang w:eastAsia="ar-SA"/>
        </w:rPr>
        <w:t>w imieniu której działa:</w:t>
      </w:r>
    </w:p>
    <w:p w14:paraId="21E47A4B" w14:textId="77777777" w:rsidR="002B4BF4" w:rsidRPr="000C599D" w:rsidRDefault="002B4BF4" w:rsidP="00D76520">
      <w:pPr>
        <w:suppressAutoHyphens/>
        <w:spacing w:after="0"/>
        <w:jc w:val="both"/>
        <w:rPr>
          <w:rFonts w:ascii="Arial" w:eastAsia="Times New Roman" w:hAnsi="Arial" w:cs="Arial"/>
          <w:b/>
          <w:bCs/>
          <w:lang w:eastAsia="ar-SA"/>
        </w:rPr>
      </w:pPr>
      <w:r w:rsidRPr="000C599D">
        <w:rPr>
          <w:rFonts w:ascii="Arial" w:eastAsia="Times New Roman" w:hAnsi="Arial" w:cs="Arial"/>
          <w:lang w:eastAsia="ar-SA"/>
        </w:rPr>
        <w:tab/>
      </w:r>
      <w:bookmarkStart w:id="1" w:name="_Hlk132660432"/>
      <w:r w:rsidRPr="000C599D">
        <w:rPr>
          <w:rFonts w:ascii="Arial" w:eastAsia="Times New Roman" w:hAnsi="Arial" w:cs="Arial"/>
          <w:b/>
          <w:bCs/>
          <w:lang w:eastAsia="ar-SA"/>
        </w:rPr>
        <w:t xml:space="preserve">Miejski Zarząd Dróg </w:t>
      </w:r>
    </w:p>
    <w:p w14:paraId="55345C6C" w14:textId="77777777" w:rsidR="002B4BF4" w:rsidRPr="000C599D" w:rsidRDefault="002B4BF4" w:rsidP="00D76520">
      <w:pPr>
        <w:suppressAutoHyphens/>
        <w:spacing w:after="0"/>
        <w:jc w:val="both"/>
        <w:rPr>
          <w:rFonts w:ascii="Arial" w:eastAsia="Times New Roman" w:hAnsi="Arial" w:cs="Arial"/>
          <w:b/>
          <w:bCs/>
          <w:lang w:eastAsia="ar-SA"/>
        </w:rPr>
      </w:pPr>
      <w:r w:rsidRPr="000C599D">
        <w:rPr>
          <w:rFonts w:ascii="Arial" w:eastAsia="Times New Roman" w:hAnsi="Arial" w:cs="Arial"/>
          <w:b/>
          <w:bCs/>
          <w:lang w:eastAsia="ar-SA"/>
        </w:rPr>
        <w:tab/>
        <w:t xml:space="preserve">ul. Zamenhofa 2b </w:t>
      </w:r>
    </w:p>
    <w:p w14:paraId="54CA7885" w14:textId="67AA5DDF" w:rsidR="002B4BF4" w:rsidRPr="000C599D" w:rsidRDefault="002B4BF4" w:rsidP="00D76520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C599D">
        <w:rPr>
          <w:rFonts w:ascii="Arial" w:eastAsia="Times New Roman" w:hAnsi="Arial" w:cs="Arial"/>
          <w:b/>
          <w:bCs/>
          <w:lang w:eastAsia="ar-SA"/>
        </w:rPr>
        <w:tab/>
        <w:t>63-400 Ostrów Wielkopolski</w:t>
      </w:r>
      <w:r w:rsidRPr="000C599D">
        <w:rPr>
          <w:rFonts w:ascii="Arial" w:eastAsia="Times New Roman" w:hAnsi="Arial" w:cs="Arial"/>
          <w:lang w:eastAsia="ar-SA"/>
        </w:rPr>
        <w:t xml:space="preserve">, </w:t>
      </w:r>
    </w:p>
    <w:p w14:paraId="6A0D86C3" w14:textId="589A16C1" w:rsidR="002B4BF4" w:rsidRPr="000C599D" w:rsidRDefault="002B4BF4" w:rsidP="00D76520">
      <w:pPr>
        <w:suppressAutoHyphens/>
        <w:autoSpaceDE w:val="0"/>
        <w:spacing w:after="0"/>
        <w:rPr>
          <w:rFonts w:ascii="Arial" w:eastAsia="Times New Roman" w:hAnsi="Arial" w:cs="Arial"/>
          <w:b/>
          <w:bCs/>
        </w:rPr>
      </w:pPr>
      <w:r w:rsidRPr="000C599D">
        <w:rPr>
          <w:rFonts w:ascii="Arial" w:eastAsia="Times New Roman" w:hAnsi="Arial" w:cs="Arial"/>
          <w:b/>
          <w:bCs/>
        </w:rPr>
        <w:tab/>
        <w:t>NIP:</w:t>
      </w:r>
      <w:r w:rsidRPr="000C599D">
        <w:rPr>
          <w:rFonts w:ascii="Arial" w:hAnsi="Arial" w:cs="Arial"/>
        </w:rPr>
        <w:t xml:space="preserve"> </w:t>
      </w:r>
      <w:r w:rsidRPr="000C599D">
        <w:rPr>
          <w:rFonts w:ascii="Arial" w:eastAsia="Times New Roman" w:hAnsi="Arial" w:cs="Arial"/>
          <w:b/>
          <w:bCs/>
        </w:rPr>
        <w:t>622-23-84-323</w:t>
      </w:r>
      <w:bookmarkEnd w:id="1"/>
      <w:r w:rsidRPr="000C599D">
        <w:rPr>
          <w:rFonts w:ascii="Arial" w:eastAsia="Times New Roman" w:hAnsi="Arial" w:cs="Arial"/>
          <w:b/>
          <w:bCs/>
        </w:rPr>
        <w:t xml:space="preserve">; REGON: </w:t>
      </w:r>
      <w:r w:rsidR="00874DFB" w:rsidRPr="000C599D">
        <w:rPr>
          <w:rFonts w:ascii="Arial" w:eastAsia="Times New Roman" w:hAnsi="Arial" w:cs="Arial"/>
          <w:b/>
          <w:bCs/>
        </w:rPr>
        <w:t>251582677</w:t>
      </w:r>
    </w:p>
    <w:p w14:paraId="23F7C660" w14:textId="77777777" w:rsidR="002B4BF4" w:rsidRPr="000C599D" w:rsidRDefault="002B4BF4" w:rsidP="00D76520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C599D">
        <w:rPr>
          <w:rFonts w:ascii="Arial" w:eastAsia="Times New Roman" w:hAnsi="Arial" w:cs="Arial"/>
          <w:lang w:eastAsia="ar-SA"/>
        </w:rPr>
        <w:t xml:space="preserve">zwany dalej w treści umowy </w:t>
      </w:r>
      <w:r w:rsidRPr="000C599D">
        <w:rPr>
          <w:rFonts w:ascii="Arial" w:eastAsia="Times New Roman" w:hAnsi="Arial" w:cs="Arial"/>
          <w:b/>
          <w:bCs/>
          <w:lang w:eastAsia="ar-SA"/>
        </w:rPr>
        <w:t>„Zamawiającym”</w:t>
      </w:r>
      <w:r w:rsidRPr="000C599D">
        <w:rPr>
          <w:rFonts w:ascii="Arial" w:eastAsia="Times New Roman" w:hAnsi="Arial" w:cs="Arial"/>
          <w:lang w:eastAsia="ar-SA"/>
        </w:rPr>
        <w:t>,</w:t>
      </w:r>
    </w:p>
    <w:p w14:paraId="700C3E92" w14:textId="4E27B729" w:rsidR="00B644B6" w:rsidRPr="000C599D" w:rsidRDefault="00B644B6" w:rsidP="00D76520">
      <w:pPr>
        <w:suppressAutoHyphens/>
        <w:spacing w:after="0"/>
        <w:jc w:val="both"/>
        <w:rPr>
          <w:rFonts w:ascii="Arial" w:eastAsia="SimSun" w:hAnsi="Arial" w:cs="Arial"/>
          <w:kern w:val="1"/>
          <w:lang w:eastAsia="ar-SA"/>
        </w:rPr>
      </w:pPr>
      <w:r w:rsidRPr="000C599D">
        <w:rPr>
          <w:rFonts w:ascii="Arial" w:eastAsia="SimSun" w:hAnsi="Arial" w:cs="Arial"/>
          <w:kern w:val="1"/>
          <w:lang w:eastAsia="ar-SA"/>
        </w:rPr>
        <w:t>reprezentow</w:t>
      </w:r>
      <w:r w:rsidR="004173DB" w:rsidRPr="000C599D">
        <w:rPr>
          <w:rFonts w:ascii="Arial" w:eastAsia="SimSun" w:hAnsi="Arial" w:cs="Arial"/>
          <w:kern w:val="1"/>
          <w:lang w:eastAsia="ar-SA"/>
        </w:rPr>
        <w:t>any</w:t>
      </w:r>
      <w:r w:rsidRPr="000C599D">
        <w:rPr>
          <w:rFonts w:ascii="Arial" w:eastAsia="SimSun" w:hAnsi="Arial" w:cs="Arial"/>
          <w:kern w:val="1"/>
          <w:lang w:eastAsia="ar-SA"/>
        </w:rPr>
        <w:t xml:space="preserve"> przez</w:t>
      </w:r>
      <w:r w:rsidR="00587080">
        <w:rPr>
          <w:rFonts w:ascii="Arial" w:eastAsia="SimSun" w:hAnsi="Arial" w:cs="Arial"/>
          <w:kern w:val="1"/>
          <w:lang w:eastAsia="ar-SA"/>
        </w:rPr>
        <w:t>:</w:t>
      </w:r>
      <w:r w:rsidRPr="000C599D">
        <w:rPr>
          <w:rFonts w:ascii="Arial" w:eastAsia="SimSun" w:hAnsi="Arial" w:cs="Arial"/>
          <w:kern w:val="1"/>
          <w:lang w:eastAsia="ar-SA"/>
        </w:rPr>
        <w:t xml:space="preserve"> </w:t>
      </w:r>
    </w:p>
    <w:p w14:paraId="20C95C61" w14:textId="5CA77272" w:rsidR="00B644B6" w:rsidRPr="00587080" w:rsidRDefault="00587080" w:rsidP="00D76520">
      <w:pPr>
        <w:suppressAutoHyphens/>
        <w:spacing w:after="0"/>
        <w:jc w:val="both"/>
        <w:rPr>
          <w:rFonts w:ascii="Arial" w:eastAsia="SimSun" w:hAnsi="Arial" w:cs="Arial"/>
          <w:b/>
          <w:kern w:val="1"/>
          <w:lang w:eastAsia="ar-SA"/>
        </w:rPr>
      </w:pPr>
      <w:r w:rsidRPr="00587080">
        <w:rPr>
          <w:rFonts w:ascii="Arial" w:eastAsia="SimSun" w:hAnsi="Arial" w:cs="Arial"/>
          <w:b/>
          <w:bCs/>
          <w:kern w:val="1"/>
          <w:lang w:eastAsia="ar-SA"/>
        </w:rPr>
        <w:t>Marcina Wieruchowskiego - Dyrektora</w:t>
      </w:r>
    </w:p>
    <w:p w14:paraId="0C952827" w14:textId="77777777" w:rsidR="00B644B6" w:rsidRPr="000C599D" w:rsidRDefault="00B644B6" w:rsidP="00D76520">
      <w:pPr>
        <w:suppressAutoHyphens/>
        <w:spacing w:after="0"/>
        <w:jc w:val="both"/>
        <w:rPr>
          <w:rFonts w:ascii="Arial" w:eastAsia="SimSun" w:hAnsi="Arial" w:cs="Arial"/>
          <w:kern w:val="1"/>
          <w:lang w:eastAsia="ar-SA"/>
        </w:rPr>
      </w:pPr>
      <w:r w:rsidRPr="000C599D">
        <w:rPr>
          <w:rFonts w:ascii="Arial" w:eastAsia="SimSun" w:hAnsi="Arial" w:cs="Arial"/>
          <w:kern w:val="1"/>
          <w:lang w:eastAsia="ar-SA"/>
        </w:rPr>
        <w:t>a podmiotem:</w:t>
      </w:r>
    </w:p>
    <w:p w14:paraId="3D3AB05C" w14:textId="60F11D2B" w:rsidR="00587080" w:rsidRPr="00587080" w:rsidRDefault="003559A9" w:rsidP="00D76520">
      <w:pPr>
        <w:suppressAutoHyphens/>
        <w:spacing w:after="0"/>
        <w:jc w:val="both"/>
        <w:rPr>
          <w:rFonts w:ascii="Arial" w:eastAsia="SimSun" w:hAnsi="Arial" w:cs="Arial"/>
          <w:b/>
          <w:kern w:val="1"/>
          <w:lang w:eastAsia="ar-SA"/>
        </w:rPr>
      </w:pPr>
      <w:r>
        <w:rPr>
          <w:rFonts w:ascii="Arial" w:eastAsia="SimSun" w:hAnsi="Arial" w:cs="Arial"/>
          <w:b/>
          <w:bCs/>
          <w:kern w:val="1"/>
          <w:lang w:eastAsia="ar-SA"/>
        </w:rPr>
        <w:t>………………….</w:t>
      </w:r>
    </w:p>
    <w:p w14:paraId="309A55F4" w14:textId="77777777" w:rsidR="00B644B6" w:rsidRPr="000C599D" w:rsidRDefault="00B644B6" w:rsidP="00D76520">
      <w:pPr>
        <w:suppressAutoHyphens/>
        <w:spacing w:after="0"/>
        <w:rPr>
          <w:rFonts w:ascii="Arial" w:eastAsia="SimSun" w:hAnsi="Arial" w:cs="Arial"/>
          <w:b/>
          <w:bCs/>
          <w:kern w:val="1"/>
          <w:lang w:eastAsia="ar-SA"/>
        </w:rPr>
      </w:pPr>
      <w:r w:rsidRPr="000C599D">
        <w:rPr>
          <w:rFonts w:ascii="Arial" w:eastAsia="SimSun" w:hAnsi="Arial" w:cs="Arial"/>
          <w:kern w:val="1"/>
          <w:lang w:eastAsia="ar-SA"/>
        </w:rPr>
        <w:t>reprezentowanym przez:</w:t>
      </w:r>
    </w:p>
    <w:p w14:paraId="2BE03394" w14:textId="3929F5F0" w:rsidR="00B644B6" w:rsidRPr="00587080" w:rsidRDefault="003559A9" w:rsidP="00D76520">
      <w:pPr>
        <w:suppressAutoHyphens/>
        <w:spacing w:after="0"/>
        <w:jc w:val="both"/>
        <w:rPr>
          <w:rFonts w:ascii="Arial" w:eastAsia="SimSun" w:hAnsi="Arial" w:cs="Arial"/>
          <w:b/>
          <w:kern w:val="1"/>
          <w:lang w:eastAsia="ar-SA"/>
        </w:rPr>
      </w:pPr>
      <w:r>
        <w:rPr>
          <w:rFonts w:ascii="Arial" w:eastAsia="SimSun" w:hAnsi="Arial" w:cs="Arial"/>
          <w:b/>
          <w:bCs/>
          <w:kern w:val="1"/>
          <w:lang w:eastAsia="ar-SA"/>
        </w:rPr>
        <w:t>………………….</w:t>
      </w:r>
    </w:p>
    <w:p w14:paraId="6FA6910F" w14:textId="2BE9A28F" w:rsidR="00F40655" w:rsidRPr="00CD4570" w:rsidRDefault="00B644B6" w:rsidP="00D76520">
      <w:pPr>
        <w:suppressAutoHyphens/>
        <w:spacing w:after="0"/>
        <w:jc w:val="both"/>
        <w:rPr>
          <w:rFonts w:ascii="Arial" w:eastAsia="SimSun" w:hAnsi="Arial" w:cs="Arial"/>
          <w:kern w:val="1"/>
          <w:lang w:eastAsia="ar-SA"/>
        </w:rPr>
      </w:pPr>
      <w:r w:rsidRPr="000C599D">
        <w:rPr>
          <w:rFonts w:ascii="Arial" w:eastAsia="SimSun" w:hAnsi="Arial" w:cs="Arial"/>
          <w:kern w:val="1"/>
          <w:lang w:eastAsia="ar-SA"/>
        </w:rPr>
        <w:t>zwanym dalej „Wykonawcą”</w:t>
      </w:r>
    </w:p>
    <w:p w14:paraId="23440C69" w14:textId="3C9307FF" w:rsidR="00B644B6" w:rsidRPr="000C599D" w:rsidRDefault="00B644B6" w:rsidP="00D76520">
      <w:pPr>
        <w:suppressAutoHyphens/>
        <w:spacing w:after="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0C599D">
        <w:rPr>
          <w:rFonts w:ascii="Arial" w:eastAsia="SimSun" w:hAnsi="Arial" w:cs="Arial"/>
          <w:bCs/>
          <w:kern w:val="1"/>
          <w:lang w:eastAsia="ar-SA"/>
        </w:rPr>
        <w:t>który wyłoniony został w postępowaniu o udzielenie zamówienia publicznego na podstawie</w:t>
      </w:r>
      <w:r w:rsidR="00770C51" w:rsidRPr="000C599D">
        <w:rPr>
          <w:rFonts w:ascii="Arial" w:eastAsia="SimSun" w:hAnsi="Arial" w:cs="Arial"/>
          <w:bCs/>
          <w:kern w:val="1"/>
          <w:lang w:eastAsia="ar-SA"/>
        </w:rPr>
        <w:t xml:space="preserve"> </w:t>
      </w:r>
      <w:r w:rsidR="00F40655">
        <w:rPr>
          <w:rFonts w:ascii="Arial" w:eastAsia="SimSun" w:hAnsi="Arial" w:cs="Arial"/>
          <w:bCs/>
          <w:kern w:val="1"/>
          <w:lang w:eastAsia="ar-SA"/>
        </w:rPr>
        <w:t>Regulaminu udzielenia zamówień publicznych w wartości szacunkowej poniżej kwoty 130 000 złotych, obowiązującego w Miejskim Zarządzie Dróg.</w:t>
      </w:r>
      <w:r w:rsidRPr="000C599D">
        <w:rPr>
          <w:rFonts w:ascii="Arial" w:eastAsia="SimSun" w:hAnsi="Arial" w:cs="Arial"/>
          <w:bCs/>
          <w:kern w:val="1"/>
          <w:lang w:eastAsia="ar-SA"/>
        </w:rPr>
        <w:t>.</w:t>
      </w:r>
    </w:p>
    <w:p w14:paraId="415B94CE" w14:textId="77777777" w:rsidR="00F40655" w:rsidRPr="000C599D" w:rsidRDefault="00F40655" w:rsidP="00D76520">
      <w:pPr>
        <w:suppressAutoHyphens/>
        <w:spacing w:after="0"/>
        <w:jc w:val="both"/>
        <w:rPr>
          <w:rFonts w:ascii="Arial" w:eastAsia="SimSun" w:hAnsi="Arial" w:cs="Arial"/>
          <w:bCs/>
          <w:kern w:val="1"/>
          <w:lang w:eastAsia="ar-SA"/>
        </w:rPr>
      </w:pPr>
    </w:p>
    <w:p w14:paraId="049CCABA" w14:textId="77777777" w:rsidR="00B644B6" w:rsidRPr="000C599D" w:rsidRDefault="00B644B6" w:rsidP="00D76520">
      <w:pPr>
        <w:suppressAutoHyphens/>
        <w:spacing w:after="0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0C599D">
        <w:rPr>
          <w:rFonts w:ascii="Arial" w:eastAsia="SimSun" w:hAnsi="Arial" w:cs="Arial"/>
          <w:b/>
          <w:bCs/>
          <w:kern w:val="1"/>
          <w:lang w:eastAsia="ar-SA"/>
        </w:rPr>
        <w:t>§ 1</w:t>
      </w:r>
    </w:p>
    <w:p w14:paraId="0E19E5FD" w14:textId="77777777" w:rsidR="00B644B6" w:rsidRPr="000C599D" w:rsidRDefault="00B644B6" w:rsidP="00D76520">
      <w:pPr>
        <w:suppressAutoHyphens/>
        <w:spacing w:after="0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0C599D">
        <w:rPr>
          <w:rFonts w:ascii="Arial" w:eastAsia="SimSun" w:hAnsi="Arial" w:cs="Arial"/>
          <w:b/>
          <w:bCs/>
          <w:kern w:val="1"/>
          <w:lang w:eastAsia="ar-SA"/>
        </w:rPr>
        <w:t>Przedmiot Umowy</w:t>
      </w:r>
    </w:p>
    <w:p w14:paraId="32E2403A" w14:textId="27A68753" w:rsidR="00525A99" w:rsidRDefault="00EA1323" w:rsidP="003559A9">
      <w:pPr>
        <w:numPr>
          <w:ilvl w:val="0"/>
          <w:numId w:val="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ar-SA"/>
        </w:rPr>
      </w:pPr>
      <w:bookmarkStart w:id="2" w:name="_Hlk118803758"/>
      <w:bookmarkStart w:id="3" w:name="_Hlk132621981"/>
      <w:bookmarkStart w:id="4" w:name="_Hlk132611012"/>
      <w:r w:rsidRPr="000C599D">
        <w:rPr>
          <w:rFonts w:ascii="Arial" w:eastAsia="SimSun" w:hAnsi="Arial" w:cs="Arial"/>
          <w:kern w:val="1"/>
          <w:lang w:eastAsia="ar-SA"/>
        </w:rPr>
        <w:t xml:space="preserve">Przedmiotem Umowy jest realizacja przez Wykonawcę na rzecz Zamawiającego </w:t>
      </w:r>
      <w:r w:rsidRPr="007D6F92">
        <w:rPr>
          <w:rFonts w:ascii="Arial" w:eastAsia="SimSun" w:hAnsi="Arial" w:cs="Arial"/>
          <w:b/>
          <w:bCs/>
          <w:kern w:val="1"/>
          <w:lang w:eastAsia="ar-SA"/>
        </w:rPr>
        <w:t>usługi –</w:t>
      </w:r>
      <w:bookmarkEnd w:id="2"/>
      <w:bookmarkEnd w:id="3"/>
      <w:r w:rsidR="00F40655" w:rsidRPr="00F40655">
        <w:rPr>
          <w:rFonts w:ascii="Arial" w:eastAsia="Times New Roman" w:hAnsi="Arial" w:cs="Arial"/>
          <w:iCs/>
        </w:rPr>
        <w:t xml:space="preserve"> </w:t>
      </w:r>
      <w:r w:rsidR="00200085">
        <w:rPr>
          <w:rFonts w:ascii="Arial" w:eastAsia="SimSun" w:hAnsi="Arial" w:cs="Arial"/>
          <w:kern w:val="1"/>
          <w:lang w:eastAsia="ar-SA"/>
        </w:rPr>
        <w:t>„</w:t>
      </w:r>
      <w:r w:rsidR="00200085" w:rsidRPr="00730E77">
        <w:rPr>
          <w:rFonts w:ascii="Arial" w:hAnsi="Arial" w:cs="Arial"/>
          <w:b/>
        </w:rPr>
        <w:t xml:space="preserve">Rewitalizacja zieleni w obrębie zabytkowego parku przy ul. 3 Maja </w:t>
      </w:r>
      <w:r w:rsidR="00200085">
        <w:rPr>
          <w:rFonts w:ascii="Arial" w:hAnsi="Arial" w:cs="Arial"/>
          <w:b/>
        </w:rPr>
        <w:t xml:space="preserve">                                                </w:t>
      </w:r>
      <w:r w:rsidR="00200085" w:rsidRPr="00730E77">
        <w:rPr>
          <w:rFonts w:ascii="Arial" w:hAnsi="Arial" w:cs="Arial"/>
          <w:b/>
        </w:rPr>
        <w:t>w Ostrowie</w:t>
      </w:r>
      <w:r w:rsidR="00200085">
        <w:rPr>
          <w:rFonts w:ascii="Arial" w:hAnsi="Arial" w:cs="Arial"/>
          <w:b/>
        </w:rPr>
        <w:t xml:space="preserve"> </w:t>
      </w:r>
      <w:r w:rsidR="00200085" w:rsidRPr="00730E77">
        <w:rPr>
          <w:rFonts w:ascii="Arial" w:hAnsi="Arial" w:cs="Arial"/>
          <w:b/>
        </w:rPr>
        <w:t>Wielkopolskim</w:t>
      </w:r>
      <w:r w:rsidR="00200085" w:rsidRPr="00144093">
        <w:rPr>
          <w:rFonts w:ascii="Arial" w:eastAsia="SimSun" w:hAnsi="Arial" w:cs="Arial"/>
          <w:b/>
          <w:bCs/>
          <w:kern w:val="1"/>
          <w:lang w:eastAsia="ar-SA"/>
        </w:rPr>
        <w:t xml:space="preserve"> </w:t>
      </w:r>
      <w:r w:rsidR="00200085" w:rsidRPr="00D76520">
        <w:rPr>
          <w:rFonts w:ascii="Arial" w:eastAsia="SimSun" w:hAnsi="Arial" w:cs="Arial"/>
          <w:kern w:val="1"/>
          <w:lang w:eastAsia="ar-SA"/>
        </w:rPr>
        <w:t xml:space="preserve">w ramach </w:t>
      </w:r>
      <w:r w:rsidR="00200085" w:rsidRPr="00126E82">
        <w:rPr>
          <w:rFonts w:ascii="Arial" w:hAnsi="Arial" w:cs="Arial"/>
          <w:bCs/>
        </w:rPr>
        <w:t>przedsięwzięcia związane</w:t>
      </w:r>
      <w:r w:rsidR="00154C0E">
        <w:rPr>
          <w:rFonts w:ascii="Arial" w:hAnsi="Arial" w:cs="Arial"/>
          <w:bCs/>
        </w:rPr>
        <w:t>go</w:t>
      </w:r>
      <w:r w:rsidR="00200085" w:rsidRPr="00126E82">
        <w:rPr>
          <w:rFonts w:ascii="Arial" w:hAnsi="Arial" w:cs="Arial"/>
          <w:bCs/>
        </w:rPr>
        <w:t xml:space="preserve"> z innowacyjną infrastrukturą i ochroną bioróżnorodności w 2024 roku</w:t>
      </w:r>
      <w:r w:rsidR="003559A9" w:rsidRPr="003559A9">
        <w:rPr>
          <w:rFonts w:ascii="Arial" w:eastAsia="SimSun" w:hAnsi="Arial" w:cs="Arial"/>
          <w:kern w:val="1"/>
          <w:lang w:eastAsia="ar-SA"/>
        </w:rPr>
        <w:t>”</w:t>
      </w:r>
      <w:r w:rsidR="00525A99" w:rsidRPr="003559A9">
        <w:rPr>
          <w:rFonts w:ascii="Arial" w:eastAsia="SimSun" w:hAnsi="Arial" w:cs="Arial"/>
          <w:kern w:val="1"/>
          <w:lang w:eastAsia="ar-SA"/>
        </w:rPr>
        <w:t>.</w:t>
      </w:r>
    </w:p>
    <w:bookmarkEnd w:id="4"/>
    <w:p w14:paraId="0CCAAB47" w14:textId="77777777" w:rsidR="00B644B6" w:rsidRPr="000C599D" w:rsidRDefault="00B644B6" w:rsidP="00D76520">
      <w:pPr>
        <w:numPr>
          <w:ilvl w:val="0"/>
          <w:numId w:val="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ar-SA"/>
        </w:rPr>
      </w:pPr>
      <w:r w:rsidRPr="000C599D">
        <w:rPr>
          <w:rFonts w:ascii="Arial" w:eastAsia="SimSun" w:hAnsi="Arial" w:cs="Arial"/>
          <w:kern w:val="1"/>
          <w:lang w:eastAsia="ar-SA"/>
        </w:rPr>
        <w:t>Szczegółowy opis przedmiotu umowy określony jest w:</w:t>
      </w:r>
    </w:p>
    <w:p w14:paraId="2AB602E6" w14:textId="00BD44C9" w:rsidR="00867DD4" w:rsidRPr="003559A9" w:rsidRDefault="00200085" w:rsidP="00867DD4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bookmarkStart w:id="5" w:name="_Hlk118874099"/>
      <w:r w:rsidRPr="00867DD4">
        <w:rPr>
          <w:rFonts w:ascii="Arial" w:hAnsi="Arial" w:cs="Arial"/>
          <w:lang w:eastAsia="pl-PL"/>
        </w:rPr>
        <w:t>Opisie pr</w:t>
      </w:r>
      <w:r w:rsidR="00867DD4">
        <w:rPr>
          <w:rFonts w:ascii="Arial" w:hAnsi="Arial" w:cs="Arial"/>
          <w:lang w:eastAsia="pl-PL"/>
        </w:rPr>
        <w:t>zedmiotu zamówienia oraz warunkach</w:t>
      </w:r>
      <w:r w:rsidRPr="00867DD4">
        <w:rPr>
          <w:rFonts w:ascii="Arial" w:hAnsi="Arial" w:cs="Arial"/>
          <w:lang w:eastAsia="pl-PL"/>
        </w:rPr>
        <w:t xml:space="preserve"> techniczn</w:t>
      </w:r>
      <w:r w:rsidR="00867DD4">
        <w:rPr>
          <w:rFonts w:ascii="Arial" w:hAnsi="Arial" w:cs="Arial"/>
          <w:lang w:eastAsia="pl-PL"/>
        </w:rPr>
        <w:t>ych</w:t>
      </w:r>
      <w:r w:rsidRPr="00867DD4">
        <w:rPr>
          <w:rFonts w:ascii="Arial" w:hAnsi="Arial" w:cs="Arial"/>
          <w:lang w:eastAsia="pl-PL"/>
        </w:rPr>
        <w:t xml:space="preserve"> realizacji zamówienia  – </w:t>
      </w:r>
      <w:bookmarkEnd w:id="5"/>
      <w:r w:rsidR="00867DD4" w:rsidRPr="003559A9">
        <w:rPr>
          <w:rFonts w:ascii="Arial" w:hAnsi="Arial" w:cs="Arial"/>
          <w:sz w:val="22"/>
          <w:szCs w:val="22"/>
        </w:rPr>
        <w:t>stanowiący</w:t>
      </w:r>
      <w:r w:rsidR="00154C0E">
        <w:rPr>
          <w:rFonts w:ascii="Arial" w:hAnsi="Arial" w:cs="Arial"/>
          <w:sz w:val="22"/>
          <w:szCs w:val="22"/>
        </w:rPr>
        <w:t>ch</w:t>
      </w:r>
      <w:r w:rsidR="00316781">
        <w:rPr>
          <w:rFonts w:ascii="Arial" w:hAnsi="Arial" w:cs="Arial"/>
          <w:sz w:val="22"/>
          <w:szCs w:val="22"/>
        </w:rPr>
        <w:t xml:space="preserve"> załącznik </w:t>
      </w:r>
      <w:r w:rsidR="00867DD4" w:rsidRPr="003559A9">
        <w:rPr>
          <w:rFonts w:ascii="Arial" w:hAnsi="Arial" w:cs="Arial"/>
          <w:sz w:val="22"/>
          <w:szCs w:val="22"/>
        </w:rPr>
        <w:t xml:space="preserve">do niniejszej umowy, </w:t>
      </w:r>
    </w:p>
    <w:p w14:paraId="0547D0C2" w14:textId="4B0108DF" w:rsidR="003559A9" w:rsidRPr="00867DD4" w:rsidRDefault="007477D0" w:rsidP="003559A9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spacing w:after="0"/>
        <w:jc w:val="both"/>
        <w:rPr>
          <w:rFonts w:ascii="Arial" w:hAnsi="Arial" w:cs="Arial"/>
        </w:rPr>
      </w:pPr>
      <w:r w:rsidRPr="00867DD4">
        <w:rPr>
          <w:rFonts w:ascii="Arial" w:hAnsi="Arial" w:cs="Arial"/>
        </w:rPr>
        <w:t xml:space="preserve"> </w:t>
      </w:r>
      <w:r w:rsidR="00780291" w:rsidRPr="00867DD4">
        <w:rPr>
          <w:rFonts w:ascii="Arial" w:hAnsi="Arial" w:cs="Arial"/>
        </w:rPr>
        <w:t xml:space="preserve">Przedmiot Umowy powinien być wykonany zgodnie z aktualnym stanem wiedzy </w:t>
      </w:r>
      <w:r w:rsidR="00780291" w:rsidRPr="00867DD4">
        <w:rPr>
          <w:rFonts w:ascii="Arial" w:hAnsi="Arial" w:cs="Arial"/>
        </w:rPr>
        <w:br/>
        <w:t>i wymogami</w:t>
      </w:r>
      <w:r w:rsidR="00780291" w:rsidRPr="00867DD4">
        <w:rPr>
          <w:rFonts w:ascii="Arial" w:hAnsi="Arial" w:cs="Arial"/>
          <w:spacing w:val="1"/>
        </w:rPr>
        <w:t xml:space="preserve"> </w:t>
      </w:r>
      <w:r w:rsidR="00780291" w:rsidRPr="00867DD4">
        <w:rPr>
          <w:rFonts w:ascii="Arial" w:hAnsi="Arial" w:cs="Arial"/>
        </w:rPr>
        <w:t>prawa oraz być dopasowany</w:t>
      </w:r>
      <w:r w:rsidR="00780291" w:rsidRPr="00867DD4">
        <w:rPr>
          <w:rFonts w:ascii="Arial" w:hAnsi="Arial" w:cs="Arial"/>
          <w:spacing w:val="1"/>
        </w:rPr>
        <w:t xml:space="preserve"> </w:t>
      </w:r>
      <w:r w:rsidR="00780291" w:rsidRPr="00867DD4">
        <w:rPr>
          <w:rFonts w:ascii="Arial" w:hAnsi="Arial" w:cs="Arial"/>
        </w:rPr>
        <w:t>do</w:t>
      </w:r>
      <w:r w:rsidR="00780291" w:rsidRPr="00867DD4">
        <w:rPr>
          <w:rFonts w:ascii="Arial" w:hAnsi="Arial" w:cs="Arial"/>
          <w:spacing w:val="1"/>
        </w:rPr>
        <w:t xml:space="preserve"> </w:t>
      </w:r>
      <w:r w:rsidR="00780291" w:rsidRPr="00867DD4">
        <w:rPr>
          <w:rFonts w:ascii="Arial" w:hAnsi="Arial" w:cs="Arial"/>
        </w:rPr>
        <w:t>potrzeb i</w:t>
      </w:r>
      <w:r w:rsidR="00780291" w:rsidRPr="00867DD4">
        <w:rPr>
          <w:rFonts w:ascii="Arial" w:hAnsi="Arial" w:cs="Arial"/>
          <w:spacing w:val="1"/>
        </w:rPr>
        <w:t xml:space="preserve"> </w:t>
      </w:r>
      <w:r w:rsidR="00780291" w:rsidRPr="00867DD4">
        <w:rPr>
          <w:rFonts w:ascii="Arial" w:hAnsi="Arial" w:cs="Arial"/>
        </w:rPr>
        <w:t>uwarunkowań</w:t>
      </w:r>
      <w:r w:rsidR="00780291" w:rsidRPr="00867DD4">
        <w:rPr>
          <w:rFonts w:ascii="Arial" w:hAnsi="Arial" w:cs="Arial"/>
          <w:spacing w:val="1"/>
        </w:rPr>
        <w:t xml:space="preserve"> </w:t>
      </w:r>
      <w:r w:rsidR="00780291" w:rsidRPr="00867DD4">
        <w:rPr>
          <w:rFonts w:ascii="Arial" w:hAnsi="Arial" w:cs="Arial"/>
        </w:rPr>
        <w:t>Zamawiającego.</w:t>
      </w:r>
      <w:r w:rsidR="00780291" w:rsidRPr="00867DD4">
        <w:rPr>
          <w:rFonts w:ascii="Arial" w:hAnsi="Arial" w:cs="Arial"/>
          <w:spacing w:val="1"/>
        </w:rPr>
        <w:t xml:space="preserve"> </w:t>
      </w:r>
      <w:r w:rsidR="00780291" w:rsidRPr="00867DD4">
        <w:rPr>
          <w:rFonts w:ascii="Arial" w:hAnsi="Arial" w:cs="Arial"/>
        </w:rPr>
        <w:t>Przedmiot</w:t>
      </w:r>
      <w:r w:rsidR="00780291" w:rsidRPr="00867DD4">
        <w:rPr>
          <w:rFonts w:ascii="Arial" w:hAnsi="Arial" w:cs="Arial"/>
          <w:spacing w:val="1"/>
        </w:rPr>
        <w:t xml:space="preserve"> </w:t>
      </w:r>
      <w:r w:rsidR="00780291" w:rsidRPr="00867DD4">
        <w:rPr>
          <w:rFonts w:ascii="Arial" w:hAnsi="Arial" w:cs="Arial"/>
        </w:rPr>
        <w:t>Umowy</w:t>
      </w:r>
      <w:r w:rsidR="00780291" w:rsidRPr="00867DD4">
        <w:rPr>
          <w:rFonts w:ascii="Arial" w:hAnsi="Arial" w:cs="Arial"/>
          <w:spacing w:val="1"/>
        </w:rPr>
        <w:t xml:space="preserve"> </w:t>
      </w:r>
      <w:r w:rsidR="00780291" w:rsidRPr="00867DD4">
        <w:rPr>
          <w:rFonts w:ascii="Arial" w:hAnsi="Arial" w:cs="Arial"/>
        </w:rPr>
        <w:t>zostanie</w:t>
      </w:r>
      <w:r w:rsidR="00780291" w:rsidRPr="00867DD4">
        <w:rPr>
          <w:rFonts w:ascii="Arial" w:hAnsi="Arial" w:cs="Arial"/>
          <w:spacing w:val="1"/>
        </w:rPr>
        <w:t xml:space="preserve"> </w:t>
      </w:r>
      <w:r w:rsidR="00780291" w:rsidRPr="00867DD4">
        <w:rPr>
          <w:rFonts w:ascii="Arial" w:hAnsi="Arial" w:cs="Arial"/>
        </w:rPr>
        <w:t>zrealizowany</w:t>
      </w:r>
      <w:r w:rsidR="00780291" w:rsidRPr="00867DD4">
        <w:rPr>
          <w:rFonts w:ascii="Arial" w:hAnsi="Arial" w:cs="Arial"/>
          <w:spacing w:val="1"/>
        </w:rPr>
        <w:t xml:space="preserve"> </w:t>
      </w:r>
      <w:r w:rsidR="00780291" w:rsidRPr="00867DD4">
        <w:rPr>
          <w:rFonts w:ascii="Arial" w:hAnsi="Arial" w:cs="Arial"/>
        </w:rPr>
        <w:t>przy</w:t>
      </w:r>
      <w:r w:rsidR="00780291" w:rsidRPr="00867DD4">
        <w:rPr>
          <w:rFonts w:ascii="Arial" w:hAnsi="Arial" w:cs="Arial"/>
          <w:spacing w:val="1"/>
        </w:rPr>
        <w:t xml:space="preserve"> </w:t>
      </w:r>
      <w:r w:rsidR="00780291" w:rsidRPr="00867DD4">
        <w:rPr>
          <w:rFonts w:ascii="Arial" w:hAnsi="Arial" w:cs="Arial"/>
        </w:rPr>
        <w:t>uwzględnieniu</w:t>
      </w:r>
      <w:r w:rsidR="00780291" w:rsidRPr="00867DD4">
        <w:rPr>
          <w:rFonts w:ascii="Arial" w:hAnsi="Arial" w:cs="Arial"/>
          <w:spacing w:val="1"/>
        </w:rPr>
        <w:t xml:space="preserve"> </w:t>
      </w:r>
      <w:r w:rsidR="00780291" w:rsidRPr="00867DD4">
        <w:rPr>
          <w:rFonts w:ascii="Arial" w:hAnsi="Arial" w:cs="Arial"/>
        </w:rPr>
        <w:t>wszelkich</w:t>
      </w:r>
      <w:r w:rsidR="00780291" w:rsidRPr="00867DD4">
        <w:rPr>
          <w:rFonts w:ascii="Arial" w:hAnsi="Arial" w:cs="Arial"/>
          <w:spacing w:val="1"/>
        </w:rPr>
        <w:t xml:space="preserve"> </w:t>
      </w:r>
      <w:r w:rsidR="00780291" w:rsidRPr="00867DD4">
        <w:rPr>
          <w:rFonts w:ascii="Arial" w:hAnsi="Arial" w:cs="Arial"/>
        </w:rPr>
        <w:t>postanowień</w:t>
      </w:r>
      <w:r w:rsidR="00780291" w:rsidRPr="00867DD4">
        <w:rPr>
          <w:rFonts w:ascii="Arial" w:hAnsi="Arial" w:cs="Arial"/>
          <w:spacing w:val="1"/>
        </w:rPr>
        <w:t xml:space="preserve"> </w:t>
      </w:r>
      <w:r w:rsidR="00780291" w:rsidRPr="00867DD4">
        <w:rPr>
          <w:rFonts w:ascii="Arial" w:hAnsi="Arial" w:cs="Arial"/>
        </w:rPr>
        <w:t xml:space="preserve">zawartych w </w:t>
      </w:r>
      <w:r w:rsidR="003559A9" w:rsidRPr="00867DD4">
        <w:rPr>
          <w:rFonts w:ascii="Arial" w:hAnsi="Arial" w:cs="Arial"/>
        </w:rPr>
        <w:t>specyfikacji technicznej</w:t>
      </w:r>
      <w:r w:rsidR="00780291" w:rsidRPr="00867DD4">
        <w:rPr>
          <w:rFonts w:ascii="Arial" w:hAnsi="Arial" w:cs="Arial"/>
        </w:rPr>
        <w:t>.</w:t>
      </w:r>
    </w:p>
    <w:p w14:paraId="7CAACB7F" w14:textId="63CA28FF" w:rsidR="003559A9" w:rsidRPr="00867DD4" w:rsidRDefault="00441464" w:rsidP="003559A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7DD4">
        <w:rPr>
          <w:rFonts w:ascii="Arial" w:hAnsi="Arial" w:cs="Arial"/>
          <w:color w:val="000000" w:themeColor="text1"/>
          <w:sz w:val="22"/>
          <w:szCs w:val="22"/>
        </w:rPr>
        <w:t xml:space="preserve">Przedmiotem zamówienia </w:t>
      </w:r>
      <w:r w:rsidR="003559A9" w:rsidRPr="00867DD4">
        <w:rPr>
          <w:rFonts w:ascii="Arial" w:hAnsi="Arial" w:cs="Arial"/>
          <w:color w:val="000000" w:themeColor="text1"/>
          <w:sz w:val="22"/>
          <w:szCs w:val="22"/>
        </w:rPr>
        <w:t xml:space="preserve">obejmuje wykonanie </w:t>
      </w:r>
      <w:r w:rsidR="00867DD4" w:rsidRPr="00867DD4">
        <w:rPr>
          <w:rFonts w:ascii="Arial" w:hAnsi="Arial" w:cs="Arial"/>
          <w:color w:val="000000" w:themeColor="text1"/>
          <w:sz w:val="22"/>
          <w:szCs w:val="22"/>
        </w:rPr>
        <w:t>rewitalizacji zieleni w obrębie zabytkowego parku przy ul. 3 Maja w Ostrowie Wielkopolskim</w:t>
      </w:r>
      <w:r w:rsidR="003559A9" w:rsidRPr="00867DD4">
        <w:rPr>
          <w:rFonts w:ascii="Arial" w:hAnsi="Arial" w:cs="Arial"/>
          <w:color w:val="000000" w:themeColor="text1"/>
          <w:sz w:val="22"/>
          <w:szCs w:val="22"/>
        </w:rPr>
        <w:t xml:space="preserve">,  poprzez: </w:t>
      </w:r>
    </w:p>
    <w:p w14:paraId="5E6C14F2" w14:textId="6DF94B8E" w:rsidR="00867DD4" w:rsidRPr="00867DD4" w:rsidRDefault="00867DD4" w:rsidP="00C92B97">
      <w:pPr>
        <w:pStyle w:val="Akapitzlist"/>
        <w:spacing w:after="0" w:line="360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867DD4">
        <w:rPr>
          <w:rFonts w:ascii="Arial" w:hAnsi="Arial" w:cs="Arial"/>
          <w:sz w:val="22"/>
          <w:szCs w:val="22"/>
        </w:rPr>
        <w:t>- usunięcie drzew suchych i skrajnie niebezpiecznych – 52 szt.</w:t>
      </w:r>
    </w:p>
    <w:p w14:paraId="736C741C" w14:textId="0FD488F7" w:rsidR="00867DD4" w:rsidRPr="00867DD4" w:rsidRDefault="00867DD4" w:rsidP="00C92B97">
      <w:pPr>
        <w:pStyle w:val="Akapitzlist"/>
        <w:spacing w:after="0" w:line="360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867DD4">
        <w:rPr>
          <w:rFonts w:ascii="Arial" w:hAnsi="Arial" w:cs="Arial"/>
          <w:sz w:val="22"/>
          <w:szCs w:val="22"/>
        </w:rPr>
        <w:t>- cięcia pielęgnacyjne koron drzew wraz z usunięciem jemioły – 160 szt.</w:t>
      </w:r>
    </w:p>
    <w:p w14:paraId="2BE5824E" w14:textId="77777777" w:rsidR="00867DD4" w:rsidRPr="00867DD4" w:rsidRDefault="00867DD4" w:rsidP="00C92B97">
      <w:pPr>
        <w:pStyle w:val="Akapitzlist"/>
        <w:spacing w:after="0" w:line="360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867DD4">
        <w:rPr>
          <w:rFonts w:ascii="Arial" w:hAnsi="Arial" w:cs="Arial"/>
          <w:sz w:val="22"/>
          <w:szCs w:val="22"/>
        </w:rPr>
        <w:t xml:space="preserve">- zasłonięcie ubytków wgłębnych przed dopływem wody celem wysuszenia ubytku  </w:t>
      </w:r>
    </w:p>
    <w:p w14:paraId="22AF3B1A" w14:textId="7D8A054F" w:rsidR="00867DD4" w:rsidRPr="00867DD4" w:rsidRDefault="00867DD4" w:rsidP="00C92B97">
      <w:pPr>
        <w:pStyle w:val="Akapitzlist"/>
        <w:spacing w:after="0" w:line="360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867DD4">
        <w:rPr>
          <w:rFonts w:ascii="Arial" w:hAnsi="Arial" w:cs="Arial"/>
          <w:sz w:val="22"/>
          <w:szCs w:val="22"/>
        </w:rPr>
        <w:t xml:space="preserve">  tj. zahamowania działania dalszej infekcji tkanek zdrowych – 19 szt.</w:t>
      </w:r>
    </w:p>
    <w:p w14:paraId="3700CF8B" w14:textId="77777777" w:rsidR="00867DD4" w:rsidRPr="00867DD4" w:rsidRDefault="00867DD4" w:rsidP="00C92B97">
      <w:pPr>
        <w:pStyle w:val="Akapitzlist"/>
        <w:spacing w:after="0" w:line="360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867DD4">
        <w:rPr>
          <w:rFonts w:ascii="Arial" w:hAnsi="Arial" w:cs="Arial"/>
          <w:sz w:val="22"/>
          <w:szCs w:val="22"/>
        </w:rPr>
        <w:t xml:space="preserve">-zabezpieczenie ubytków preparatem powierzchniowym typu </w:t>
      </w:r>
      <w:proofErr w:type="spellStart"/>
      <w:r w:rsidRPr="00867DD4">
        <w:rPr>
          <w:rFonts w:ascii="Arial" w:hAnsi="Arial" w:cs="Arial"/>
          <w:sz w:val="22"/>
          <w:szCs w:val="22"/>
        </w:rPr>
        <w:t>funaben</w:t>
      </w:r>
      <w:proofErr w:type="spellEnd"/>
      <w:r w:rsidRPr="00867DD4">
        <w:rPr>
          <w:rFonts w:ascii="Arial" w:hAnsi="Arial" w:cs="Arial"/>
          <w:sz w:val="22"/>
          <w:szCs w:val="22"/>
        </w:rPr>
        <w:t xml:space="preserve"> </w:t>
      </w:r>
    </w:p>
    <w:p w14:paraId="3AC4D344" w14:textId="2EE72FEE" w:rsidR="00CD4570" w:rsidRDefault="00867DD4" w:rsidP="00CD4570">
      <w:pPr>
        <w:pStyle w:val="Akapitzlist"/>
        <w:spacing w:after="0" w:line="360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867DD4">
        <w:rPr>
          <w:rFonts w:ascii="Arial" w:hAnsi="Arial" w:cs="Arial"/>
          <w:sz w:val="22"/>
          <w:szCs w:val="22"/>
        </w:rPr>
        <w:t xml:space="preserve"> zawierającym czynnik hamujący rozwój grzybów i dostęp wody – 34 szt.</w:t>
      </w:r>
      <w:r w:rsidRPr="00867DD4">
        <w:rPr>
          <w:rFonts w:ascii="Arial" w:hAnsi="Arial" w:cs="Arial"/>
          <w:sz w:val="22"/>
          <w:szCs w:val="22"/>
        </w:rPr>
        <w:tab/>
      </w:r>
    </w:p>
    <w:p w14:paraId="3F902D47" w14:textId="77777777" w:rsidR="00CD4570" w:rsidRPr="00CD4570" w:rsidRDefault="00CD4570" w:rsidP="00CD4570">
      <w:pPr>
        <w:pStyle w:val="Akapitzlist"/>
        <w:spacing w:after="0" w:line="360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</w:p>
    <w:p w14:paraId="388CFD9D" w14:textId="6716B169" w:rsidR="00465D5A" w:rsidRPr="000C599D" w:rsidRDefault="00465D5A" w:rsidP="00465D5A">
      <w:pPr>
        <w:pStyle w:val="Tekstpodstawowywcity2"/>
        <w:keepNext/>
        <w:spacing w:after="0" w:line="276" w:lineRule="auto"/>
        <w:ind w:left="0"/>
        <w:jc w:val="center"/>
        <w:rPr>
          <w:rFonts w:ascii="Arial" w:eastAsia="Times New Roman" w:hAnsi="Arial" w:cs="Arial"/>
          <w:b/>
          <w:lang w:eastAsia="pl-PL"/>
        </w:rPr>
      </w:pPr>
      <w:r w:rsidRPr="000C599D">
        <w:rPr>
          <w:rFonts w:ascii="Arial" w:eastAsia="Times New Roman" w:hAnsi="Arial" w:cs="Arial"/>
          <w:b/>
          <w:lang w:eastAsia="pl-PL"/>
        </w:rPr>
        <w:t xml:space="preserve">§ 2 </w:t>
      </w:r>
    </w:p>
    <w:p w14:paraId="13EA51BF" w14:textId="77777777" w:rsidR="00465D5A" w:rsidRPr="000C599D" w:rsidRDefault="00465D5A" w:rsidP="00465D5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C599D">
        <w:rPr>
          <w:rFonts w:ascii="Arial" w:eastAsia="Times New Roman" w:hAnsi="Arial" w:cs="Arial"/>
          <w:b/>
          <w:lang w:eastAsia="pl-PL"/>
        </w:rPr>
        <w:t>Termin wykonania Przedmiotu Umowy</w:t>
      </w:r>
    </w:p>
    <w:p w14:paraId="1F4EBA78" w14:textId="2C77FD25" w:rsidR="00465D5A" w:rsidRDefault="005411E4" w:rsidP="005411E4">
      <w:p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     </w:t>
      </w:r>
      <w:r w:rsidR="00465D5A" w:rsidRPr="005411E4">
        <w:rPr>
          <w:rFonts w:ascii="Arial" w:eastAsia="Times New Roman" w:hAnsi="Arial" w:cs="Arial"/>
          <w:lang w:eastAsia="pl-PL"/>
        </w:rPr>
        <w:t xml:space="preserve">Przedmiot Umowy zostanie wykonany </w:t>
      </w:r>
      <w:bookmarkStart w:id="6" w:name="_Hlk132734867"/>
      <w:r w:rsidR="00465D5A" w:rsidRPr="005411E4">
        <w:rPr>
          <w:rFonts w:ascii="Arial" w:eastAsia="Times New Roman" w:hAnsi="Arial" w:cs="Arial"/>
          <w:b/>
          <w:bCs/>
          <w:lang w:eastAsia="pl-PL"/>
        </w:rPr>
        <w:t xml:space="preserve">w </w:t>
      </w:r>
      <w:bookmarkEnd w:id="6"/>
      <w:r w:rsidR="00F04C1A" w:rsidRPr="005411E4">
        <w:rPr>
          <w:rFonts w:ascii="Arial" w:eastAsia="Times New Roman" w:hAnsi="Arial" w:cs="Arial"/>
          <w:b/>
          <w:bCs/>
          <w:lang w:eastAsia="pl-PL"/>
        </w:rPr>
        <w:t xml:space="preserve">terminie do </w:t>
      </w:r>
      <w:r w:rsidR="00C92B97" w:rsidRPr="005411E4">
        <w:rPr>
          <w:rFonts w:ascii="Arial" w:eastAsia="Times New Roman" w:hAnsi="Arial" w:cs="Arial"/>
          <w:b/>
          <w:bCs/>
          <w:lang w:eastAsia="pl-PL"/>
        </w:rPr>
        <w:t xml:space="preserve">dnia </w:t>
      </w:r>
      <w:r w:rsidR="003C7009" w:rsidRPr="005411E4">
        <w:rPr>
          <w:rFonts w:ascii="Arial" w:eastAsia="Times New Roman" w:hAnsi="Arial" w:cs="Arial"/>
          <w:b/>
          <w:bCs/>
          <w:lang w:eastAsia="pl-PL"/>
        </w:rPr>
        <w:t>30</w:t>
      </w:r>
      <w:r w:rsidR="00F40655" w:rsidRPr="005411E4">
        <w:rPr>
          <w:rFonts w:ascii="Arial" w:eastAsia="Times New Roman" w:hAnsi="Arial" w:cs="Arial"/>
          <w:b/>
          <w:bCs/>
          <w:lang w:eastAsia="pl-PL"/>
        </w:rPr>
        <w:t>.1</w:t>
      </w:r>
      <w:r w:rsidR="003C7009" w:rsidRPr="005411E4">
        <w:rPr>
          <w:rFonts w:ascii="Arial" w:eastAsia="Times New Roman" w:hAnsi="Arial" w:cs="Arial"/>
          <w:b/>
          <w:bCs/>
          <w:lang w:eastAsia="pl-PL"/>
        </w:rPr>
        <w:t>0</w:t>
      </w:r>
      <w:r w:rsidR="00F04C1A" w:rsidRPr="005411E4">
        <w:rPr>
          <w:rFonts w:ascii="Arial" w:eastAsia="Times New Roman" w:hAnsi="Arial" w:cs="Arial"/>
          <w:b/>
          <w:bCs/>
          <w:lang w:eastAsia="pl-PL"/>
        </w:rPr>
        <w:t>.202</w:t>
      </w:r>
      <w:r w:rsidR="003C7009" w:rsidRPr="005411E4">
        <w:rPr>
          <w:rFonts w:ascii="Arial" w:eastAsia="Times New Roman" w:hAnsi="Arial" w:cs="Arial"/>
          <w:b/>
          <w:bCs/>
          <w:lang w:eastAsia="pl-PL"/>
        </w:rPr>
        <w:t>4</w:t>
      </w:r>
      <w:r w:rsidR="00F04C1A" w:rsidRPr="005411E4">
        <w:rPr>
          <w:rFonts w:ascii="Arial" w:eastAsia="Times New Roman" w:hAnsi="Arial" w:cs="Arial"/>
          <w:b/>
          <w:bCs/>
          <w:lang w:eastAsia="pl-PL"/>
        </w:rPr>
        <w:t>r.</w:t>
      </w:r>
    </w:p>
    <w:p w14:paraId="1BA97942" w14:textId="77777777" w:rsidR="005411E4" w:rsidRDefault="005411E4" w:rsidP="005411E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411E4">
        <w:rPr>
          <w:rFonts w:ascii="Arial" w:eastAsia="Times New Roman" w:hAnsi="Arial" w:cs="Arial"/>
          <w:bCs/>
          <w:lang w:eastAsia="pl-PL"/>
        </w:rPr>
        <w:t>2</w:t>
      </w:r>
      <w:r>
        <w:rPr>
          <w:rFonts w:ascii="Arial" w:eastAsia="Times New Roman" w:hAnsi="Arial" w:cs="Arial"/>
          <w:b/>
          <w:bCs/>
          <w:lang w:eastAsia="pl-PL"/>
        </w:rPr>
        <w:t xml:space="preserve">.    </w:t>
      </w:r>
      <w:r w:rsidR="00465D5A" w:rsidRPr="000C599D">
        <w:rPr>
          <w:rFonts w:ascii="Arial" w:eastAsia="Times New Roman" w:hAnsi="Arial" w:cs="Arial"/>
          <w:lang w:eastAsia="pl-PL"/>
        </w:rPr>
        <w:t xml:space="preserve">Za zakończenie realizacji Przedmiotu Umowy uznaje się dzień podpisania przez Strony </w:t>
      </w:r>
    </w:p>
    <w:p w14:paraId="0EEAF954" w14:textId="6BF97A9A" w:rsidR="00465D5A" w:rsidRDefault="005411E4" w:rsidP="005411E4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  <w:r w:rsidR="00465D5A" w:rsidRPr="003C7009">
        <w:rPr>
          <w:rFonts w:ascii="Arial" w:eastAsia="Times New Roman" w:hAnsi="Arial" w:cs="Arial"/>
          <w:lang w:eastAsia="pl-PL"/>
        </w:rPr>
        <w:t>końcowego protokołu odbioru Przedmiotu Umowy w terminie, o którym mowa w ust. 1.</w:t>
      </w:r>
    </w:p>
    <w:p w14:paraId="4B4A52B1" w14:textId="1925CE8B" w:rsidR="00CE37DB" w:rsidRPr="00481468" w:rsidRDefault="00CE37DB" w:rsidP="00CD4570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B9EEC00" w14:textId="3EA01911" w:rsidR="00465D5A" w:rsidRPr="000C599D" w:rsidRDefault="00465D5A" w:rsidP="00465D5A">
      <w:pPr>
        <w:spacing w:after="0"/>
        <w:ind w:right="551"/>
        <w:jc w:val="center"/>
        <w:rPr>
          <w:rFonts w:ascii="Arial" w:hAnsi="Arial" w:cs="Arial"/>
          <w:b/>
        </w:rPr>
      </w:pPr>
      <w:r w:rsidRPr="000C599D">
        <w:rPr>
          <w:rFonts w:ascii="Arial" w:hAnsi="Arial" w:cs="Arial"/>
          <w:b/>
        </w:rPr>
        <w:t>§</w:t>
      </w:r>
      <w:r w:rsidRPr="000C599D">
        <w:rPr>
          <w:rFonts w:ascii="Arial" w:hAnsi="Arial" w:cs="Arial"/>
          <w:b/>
          <w:spacing w:val="-1"/>
        </w:rPr>
        <w:t xml:space="preserve"> </w:t>
      </w:r>
      <w:r w:rsidRPr="000C599D">
        <w:rPr>
          <w:rFonts w:ascii="Arial" w:hAnsi="Arial" w:cs="Arial"/>
          <w:b/>
        </w:rPr>
        <w:t>3</w:t>
      </w:r>
    </w:p>
    <w:p w14:paraId="6AD07ED5" w14:textId="77777777" w:rsidR="00465D5A" w:rsidRPr="000C599D" w:rsidRDefault="00465D5A" w:rsidP="00465D5A">
      <w:pPr>
        <w:spacing w:after="0"/>
        <w:ind w:right="551"/>
        <w:jc w:val="center"/>
        <w:rPr>
          <w:rFonts w:ascii="Arial" w:hAnsi="Arial" w:cs="Arial"/>
          <w:b/>
        </w:rPr>
      </w:pPr>
      <w:r w:rsidRPr="000C599D">
        <w:rPr>
          <w:rFonts w:ascii="Arial" w:hAnsi="Arial" w:cs="Arial"/>
          <w:b/>
        </w:rPr>
        <w:t>Prawa</w:t>
      </w:r>
      <w:r w:rsidRPr="000C599D">
        <w:rPr>
          <w:rFonts w:ascii="Arial" w:hAnsi="Arial" w:cs="Arial"/>
          <w:b/>
          <w:spacing w:val="-6"/>
        </w:rPr>
        <w:t xml:space="preserve"> </w:t>
      </w:r>
      <w:r w:rsidRPr="000C599D">
        <w:rPr>
          <w:rFonts w:ascii="Arial" w:hAnsi="Arial" w:cs="Arial"/>
          <w:b/>
        </w:rPr>
        <w:t>i</w:t>
      </w:r>
      <w:r w:rsidRPr="000C599D">
        <w:rPr>
          <w:rFonts w:ascii="Arial" w:hAnsi="Arial" w:cs="Arial"/>
          <w:b/>
          <w:spacing w:val="-1"/>
        </w:rPr>
        <w:t xml:space="preserve"> </w:t>
      </w:r>
      <w:r w:rsidRPr="000C599D">
        <w:rPr>
          <w:rFonts w:ascii="Arial" w:hAnsi="Arial" w:cs="Arial"/>
          <w:b/>
        </w:rPr>
        <w:t>obowiązki</w:t>
      </w:r>
      <w:r w:rsidRPr="000C599D">
        <w:rPr>
          <w:rFonts w:ascii="Arial" w:hAnsi="Arial" w:cs="Arial"/>
          <w:b/>
          <w:spacing w:val="-1"/>
        </w:rPr>
        <w:t xml:space="preserve"> </w:t>
      </w:r>
      <w:r w:rsidRPr="000C599D">
        <w:rPr>
          <w:rFonts w:ascii="Arial" w:hAnsi="Arial" w:cs="Arial"/>
          <w:b/>
        </w:rPr>
        <w:t>Stron</w:t>
      </w:r>
    </w:p>
    <w:p w14:paraId="5B9EB27B" w14:textId="77777777" w:rsidR="00465D5A" w:rsidRPr="000C599D" w:rsidRDefault="00465D5A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C599D">
        <w:rPr>
          <w:rFonts w:ascii="Arial" w:hAnsi="Arial" w:cs="Arial"/>
          <w:sz w:val="22"/>
          <w:szCs w:val="22"/>
        </w:rPr>
        <w:t>Strony są zobowiązane współdziałać przy wykonywaniu Przedmiotu Umowy w celu należytej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realizacji zamówienia.</w:t>
      </w:r>
    </w:p>
    <w:p w14:paraId="7231F152" w14:textId="325AC78C" w:rsidR="00465D5A" w:rsidRPr="000C599D" w:rsidRDefault="00465D5A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C599D">
        <w:rPr>
          <w:rFonts w:ascii="Arial" w:hAnsi="Arial" w:cs="Arial"/>
          <w:sz w:val="22"/>
          <w:szCs w:val="22"/>
        </w:rPr>
        <w:t>Wykonawca</w:t>
      </w:r>
      <w:r w:rsidRPr="000C599D">
        <w:rPr>
          <w:rFonts w:ascii="Arial" w:hAnsi="Arial" w:cs="Arial"/>
          <w:spacing w:val="49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zobowiązuje</w:t>
      </w:r>
      <w:r w:rsidRPr="000C599D">
        <w:rPr>
          <w:rFonts w:ascii="Arial" w:hAnsi="Arial" w:cs="Arial"/>
          <w:spacing w:val="50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się</w:t>
      </w:r>
      <w:r w:rsidRPr="000C599D">
        <w:rPr>
          <w:rFonts w:ascii="Arial" w:hAnsi="Arial" w:cs="Arial"/>
          <w:spacing w:val="50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do</w:t>
      </w:r>
      <w:r w:rsidRPr="000C599D">
        <w:rPr>
          <w:rFonts w:ascii="Arial" w:hAnsi="Arial" w:cs="Arial"/>
          <w:spacing w:val="49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wykonania Przedmiotu</w:t>
      </w:r>
      <w:r w:rsidRPr="000C599D">
        <w:rPr>
          <w:rFonts w:ascii="Arial" w:hAnsi="Arial" w:cs="Arial"/>
          <w:spacing w:val="50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Umowy</w:t>
      </w:r>
      <w:r w:rsidRPr="000C599D">
        <w:rPr>
          <w:rFonts w:ascii="Arial" w:hAnsi="Arial" w:cs="Arial"/>
          <w:spacing w:val="50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z najwyższą</w:t>
      </w:r>
      <w:r w:rsidRPr="000C599D">
        <w:rPr>
          <w:rFonts w:ascii="Arial" w:hAnsi="Arial" w:cs="Arial"/>
          <w:spacing w:val="50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starannością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z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uwzględnieniem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profesjonalnego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charakteru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działalności,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zgodnie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pacing w:val="1"/>
          <w:sz w:val="22"/>
          <w:szCs w:val="22"/>
        </w:rPr>
        <w:br/>
      </w:r>
      <w:r w:rsidRPr="000C599D">
        <w:rPr>
          <w:rFonts w:ascii="Arial" w:hAnsi="Arial" w:cs="Arial"/>
          <w:sz w:val="22"/>
          <w:szCs w:val="22"/>
        </w:rPr>
        <w:t>z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zasadami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wiedzy,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 xml:space="preserve">obowiązującymi przepisami prawa oraz zobowiązuje się do oddania Przedmiotu Umowy 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w</w:t>
      </w:r>
      <w:r w:rsidRPr="000C599D">
        <w:rPr>
          <w:rFonts w:ascii="Arial" w:hAnsi="Arial" w:cs="Arial"/>
          <w:spacing w:val="-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terminie</w:t>
      </w:r>
      <w:r w:rsidRPr="000C599D">
        <w:rPr>
          <w:rFonts w:ascii="Arial" w:hAnsi="Arial" w:cs="Arial"/>
          <w:spacing w:val="-3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w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niej</w:t>
      </w:r>
      <w:r w:rsidRPr="000C599D">
        <w:rPr>
          <w:rFonts w:ascii="Arial" w:hAnsi="Arial" w:cs="Arial"/>
          <w:spacing w:val="-2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uzgodnionym.</w:t>
      </w:r>
    </w:p>
    <w:p w14:paraId="0ACF4F5A" w14:textId="207751E5" w:rsidR="00650E7A" w:rsidRDefault="00650E7A">
      <w:pPr>
        <w:pStyle w:val="Akapitzlist"/>
        <w:widowControl w:val="0"/>
        <w:numPr>
          <w:ilvl w:val="0"/>
          <w:numId w:val="7"/>
        </w:numPr>
        <w:tabs>
          <w:tab w:val="left" w:pos="476"/>
        </w:tabs>
        <w:suppressAutoHyphens w:val="0"/>
        <w:autoSpaceDE w:val="0"/>
        <w:autoSpaceDN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50E7A">
        <w:rPr>
          <w:rFonts w:ascii="Arial" w:hAnsi="Arial" w:cs="Arial"/>
          <w:sz w:val="22"/>
          <w:szCs w:val="22"/>
        </w:rPr>
        <w:t xml:space="preserve">ykonawca zabezpieczy we własnym zakresie niezbędne materiały i urządzenia do realizacji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650E7A">
        <w:rPr>
          <w:rFonts w:ascii="Arial" w:hAnsi="Arial" w:cs="Arial"/>
          <w:sz w:val="22"/>
          <w:szCs w:val="22"/>
        </w:rPr>
        <w:t>umowy</w:t>
      </w:r>
      <w:r>
        <w:rPr>
          <w:rFonts w:ascii="Arial" w:hAnsi="Arial" w:cs="Arial"/>
          <w:sz w:val="22"/>
          <w:szCs w:val="22"/>
        </w:rPr>
        <w:t>.</w:t>
      </w:r>
    </w:p>
    <w:p w14:paraId="4798E451" w14:textId="77777777" w:rsidR="007363E3" w:rsidRDefault="007363E3" w:rsidP="007363E3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363E3">
        <w:rPr>
          <w:rFonts w:ascii="Arial" w:hAnsi="Arial" w:cs="Arial"/>
          <w:sz w:val="22"/>
          <w:szCs w:val="22"/>
        </w:rPr>
        <w:t>Wykonawca odpowiedzialny jest za powstałe w toku własnych prac odpady oraz za właściwy sposób postępowania z nimi, zgodnie z przepisami ustawy z dnia 14 grudnia 2012r. o odpadach (</w:t>
      </w:r>
      <w:proofErr w:type="spellStart"/>
      <w:r w:rsidRPr="007363E3">
        <w:rPr>
          <w:rFonts w:ascii="Arial" w:hAnsi="Arial" w:cs="Arial"/>
          <w:sz w:val="22"/>
          <w:szCs w:val="22"/>
        </w:rPr>
        <w:t>t.j</w:t>
      </w:r>
      <w:proofErr w:type="spellEnd"/>
      <w:r w:rsidRPr="007363E3">
        <w:rPr>
          <w:rFonts w:ascii="Arial" w:hAnsi="Arial" w:cs="Arial"/>
          <w:sz w:val="22"/>
          <w:szCs w:val="22"/>
        </w:rPr>
        <w:t xml:space="preserve">. Dz. U. z 2023 r. poz. 1587 ze zm.). Wywóz odpadów i ich utylizacja odbywa się na koszt Wykonawcy. </w:t>
      </w:r>
    </w:p>
    <w:p w14:paraId="0103D26D" w14:textId="1498DE67" w:rsidR="00465D5A" w:rsidRPr="007363E3" w:rsidRDefault="00465D5A" w:rsidP="007363E3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363E3">
        <w:rPr>
          <w:rFonts w:ascii="Arial" w:hAnsi="Arial" w:cs="Arial"/>
          <w:sz w:val="22"/>
          <w:szCs w:val="22"/>
        </w:rPr>
        <w:t>Wykonawca oświadcza, że posiada niezbędną wiedzę, doświadczenie, zdolność techniczną,</w:t>
      </w:r>
      <w:r w:rsidRPr="007363E3">
        <w:rPr>
          <w:rFonts w:ascii="Arial" w:hAnsi="Arial" w:cs="Arial"/>
          <w:spacing w:val="1"/>
          <w:sz w:val="22"/>
          <w:szCs w:val="22"/>
        </w:rPr>
        <w:t xml:space="preserve"> </w:t>
      </w:r>
      <w:r w:rsidRPr="007363E3">
        <w:rPr>
          <w:rFonts w:ascii="Arial" w:hAnsi="Arial" w:cs="Arial"/>
          <w:sz w:val="22"/>
          <w:szCs w:val="22"/>
        </w:rPr>
        <w:t>zawodową oraz potencjał kadrowy do skutecznego i prawidłowego wykonania Przedmiotu</w:t>
      </w:r>
      <w:r w:rsidRPr="007363E3">
        <w:rPr>
          <w:rFonts w:ascii="Arial" w:hAnsi="Arial" w:cs="Arial"/>
          <w:spacing w:val="1"/>
          <w:sz w:val="22"/>
          <w:szCs w:val="22"/>
        </w:rPr>
        <w:t xml:space="preserve"> </w:t>
      </w:r>
      <w:r w:rsidRPr="007363E3">
        <w:rPr>
          <w:rFonts w:ascii="Arial" w:hAnsi="Arial" w:cs="Arial"/>
          <w:sz w:val="22"/>
          <w:szCs w:val="22"/>
        </w:rPr>
        <w:t>Umowy.</w:t>
      </w:r>
      <w:r w:rsidRPr="007363E3">
        <w:rPr>
          <w:rFonts w:ascii="Arial" w:hAnsi="Arial" w:cs="Arial"/>
          <w:spacing w:val="1"/>
          <w:sz w:val="22"/>
          <w:szCs w:val="22"/>
        </w:rPr>
        <w:t xml:space="preserve"> </w:t>
      </w:r>
      <w:r w:rsidRPr="007363E3">
        <w:rPr>
          <w:rFonts w:ascii="Arial" w:hAnsi="Arial" w:cs="Arial"/>
          <w:sz w:val="22"/>
          <w:szCs w:val="22"/>
        </w:rPr>
        <w:t>Wykonawca</w:t>
      </w:r>
      <w:r w:rsidRPr="007363E3">
        <w:rPr>
          <w:rFonts w:ascii="Arial" w:hAnsi="Arial" w:cs="Arial"/>
          <w:spacing w:val="1"/>
          <w:sz w:val="22"/>
          <w:szCs w:val="22"/>
        </w:rPr>
        <w:t xml:space="preserve"> </w:t>
      </w:r>
      <w:r w:rsidRPr="007363E3">
        <w:rPr>
          <w:rFonts w:ascii="Arial" w:hAnsi="Arial" w:cs="Arial"/>
          <w:sz w:val="22"/>
          <w:szCs w:val="22"/>
        </w:rPr>
        <w:t>oświadcza,</w:t>
      </w:r>
      <w:r w:rsidRPr="007363E3">
        <w:rPr>
          <w:rFonts w:ascii="Arial" w:hAnsi="Arial" w:cs="Arial"/>
          <w:spacing w:val="1"/>
          <w:sz w:val="22"/>
          <w:szCs w:val="22"/>
        </w:rPr>
        <w:t xml:space="preserve"> </w:t>
      </w:r>
      <w:r w:rsidRPr="007363E3">
        <w:rPr>
          <w:rFonts w:ascii="Arial" w:hAnsi="Arial" w:cs="Arial"/>
          <w:sz w:val="22"/>
          <w:szCs w:val="22"/>
        </w:rPr>
        <w:t>że</w:t>
      </w:r>
      <w:r w:rsidRPr="007363E3">
        <w:rPr>
          <w:rFonts w:ascii="Arial" w:hAnsi="Arial" w:cs="Arial"/>
          <w:spacing w:val="1"/>
          <w:sz w:val="22"/>
          <w:szCs w:val="22"/>
        </w:rPr>
        <w:t xml:space="preserve"> </w:t>
      </w:r>
      <w:r w:rsidRPr="007363E3">
        <w:rPr>
          <w:rFonts w:ascii="Arial" w:hAnsi="Arial" w:cs="Arial"/>
          <w:sz w:val="22"/>
          <w:szCs w:val="22"/>
        </w:rPr>
        <w:t>przy</w:t>
      </w:r>
      <w:r w:rsidRPr="007363E3">
        <w:rPr>
          <w:rFonts w:ascii="Arial" w:hAnsi="Arial" w:cs="Arial"/>
          <w:spacing w:val="1"/>
          <w:sz w:val="22"/>
          <w:szCs w:val="22"/>
        </w:rPr>
        <w:t xml:space="preserve"> </w:t>
      </w:r>
      <w:r w:rsidRPr="007363E3">
        <w:rPr>
          <w:rFonts w:ascii="Arial" w:hAnsi="Arial" w:cs="Arial"/>
          <w:sz w:val="22"/>
          <w:szCs w:val="22"/>
        </w:rPr>
        <w:t>wykonywaniu</w:t>
      </w:r>
      <w:r w:rsidRPr="007363E3">
        <w:rPr>
          <w:rFonts w:ascii="Arial" w:hAnsi="Arial" w:cs="Arial"/>
          <w:spacing w:val="1"/>
          <w:sz w:val="22"/>
          <w:szCs w:val="22"/>
        </w:rPr>
        <w:t xml:space="preserve"> </w:t>
      </w:r>
      <w:r w:rsidRPr="007363E3">
        <w:rPr>
          <w:rFonts w:ascii="Arial" w:hAnsi="Arial" w:cs="Arial"/>
          <w:sz w:val="22"/>
          <w:szCs w:val="22"/>
        </w:rPr>
        <w:t>Przedmiotu</w:t>
      </w:r>
      <w:r w:rsidRPr="007363E3">
        <w:rPr>
          <w:rFonts w:ascii="Arial" w:hAnsi="Arial" w:cs="Arial"/>
          <w:spacing w:val="1"/>
          <w:sz w:val="22"/>
          <w:szCs w:val="22"/>
        </w:rPr>
        <w:t xml:space="preserve"> </w:t>
      </w:r>
      <w:r w:rsidRPr="007363E3">
        <w:rPr>
          <w:rFonts w:ascii="Arial" w:hAnsi="Arial" w:cs="Arial"/>
          <w:sz w:val="22"/>
          <w:szCs w:val="22"/>
        </w:rPr>
        <w:t>Umowy</w:t>
      </w:r>
      <w:r w:rsidRPr="007363E3">
        <w:rPr>
          <w:rFonts w:ascii="Arial" w:hAnsi="Arial" w:cs="Arial"/>
          <w:spacing w:val="1"/>
          <w:sz w:val="22"/>
          <w:szCs w:val="22"/>
        </w:rPr>
        <w:t xml:space="preserve"> </w:t>
      </w:r>
      <w:r w:rsidRPr="007363E3">
        <w:rPr>
          <w:rFonts w:ascii="Arial" w:hAnsi="Arial" w:cs="Arial"/>
          <w:sz w:val="22"/>
          <w:szCs w:val="22"/>
        </w:rPr>
        <w:t>będzie</w:t>
      </w:r>
      <w:r w:rsidRPr="007363E3">
        <w:rPr>
          <w:rFonts w:ascii="Arial" w:hAnsi="Arial" w:cs="Arial"/>
          <w:spacing w:val="1"/>
          <w:sz w:val="22"/>
          <w:szCs w:val="22"/>
        </w:rPr>
        <w:t xml:space="preserve"> </w:t>
      </w:r>
      <w:r w:rsidRPr="007363E3">
        <w:rPr>
          <w:rFonts w:ascii="Arial" w:hAnsi="Arial" w:cs="Arial"/>
          <w:sz w:val="22"/>
          <w:szCs w:val="22"/>
        </w:rPr>
        <w:t>wykorzystywał</w:t>
      </w:r>
      <w:r w:rsidRPr="007363E3">
        <w:rPr>
          <w:rFonts w:ascii="Arial" w:hAnsi="Arial" w:cs="Arial"/>
          <w:spacing w:val="1"/>
          <w:sz w:val="22"/>
          <w:szCs w:val="22"/>
        </w:rPr>
        <w:t xml:space="preserve"> </w:t>
      </w:r>
      <w:r w:rsidRPr="007363E3">
        <w:rPr>
          <w:rFonts w:ascii="Arial" w:hAnsi="Arial" w:cs="Arial"/>
          <w:sz w:val="22"/>
          <w:szCs w:val="22"/>
        </w:rPr>
        <w:t>wyłącznie</w:t>
      </w:r>
      <w:r w:rsidRPr="007363E3">
        <w:rPr>
          <w:rFonts w:ascii="Arial" w:hAnsi="Arial" w:cs="Arial"/>
          <w:spacing w:val="1"/>
          <w:sz w:val="22"/>
          <w:szCs w:val="22"/>
        </w:rPr>
        <w:t xml:space="preserve"> </w:t>
      </w:r>
      <w:r w:rsidRPr="007363E3">
        <w:rPr>
          <w:rFonts w:ascii="Arial" w:hAnsi="Arial" w:cs="Arial"/>
          <w:sz w:val="22"/>
          <w:szCs w:val="22"/>
        </w:rPr>
        <w:t>materiały</w:t>
      </w:r>
      <w:r w:rsidR="001921D4" w:rsidRPr="007363E3">
        <w:rPr>
          <w:rFonts w:ascii="Arial" w:hAnsi="Arial" w:cs="Arial"/>
          <w:sz w:val="22"/>
          <w:szCs w:val="22"/>
        </w:rPr>
        <w:t>/rośliny</w:t>
      </w:r>
      <w:r w:rsidRPr="007363E3">
        <w:rPr>
          <w:rFonts w:ascii="Arial" w:hAnsi="Arial" w:cs="Arial"/>
          <w:sz w:val="22"/>
          <w:szCs w:val="22"/>
        </w:rPr>
        <w:t>,</w:t>
      </w:r>
      <w:r w:rsidRPr="007363E3">
        <w:rPr>
          <w:rFonts w:ascii="Arial" w:hAnsi="Arial" w:cs="Arial"/>
          <w:spacing w:val="1"/>
          <w:sz w:val="22"/>
          <w:szCs w:val="22"/>
        </w:rPr>
        <w:t xml:space="preserve"> </w:t>
      </w:r>
      <w:r w:rsidR="001921D4" w:rsidRPr="007363E3">
        <w:rPr>
          <w:rFonts w:ascii="Arial" w:hAnsi="Arial" w:cs="Arial"/>
          <w:spacing w:val="1"/>
          <w:sz w:val="22"/>
          <w:szCs w:val="22"/>
        </w:rPr>
        <w:t>co do jakości odpowiadające  wymaganiom określonym w Specyfikacji Technicznej.</w:t>
      </w:r>
    </w:p>
    <w:p w14:paraId="36F0A0AF" w14:textId="31A0F0B3" w:rsidR="00650E7A" w:rsidRDefault="00650E7A">
      <w:pPr>
        <w:pStyle w:val="Akapitzlist"/>
        <w:widowControl w:val="0"/>
        <w:numPr>
          <w:ilvl w:val="0"/>
          <w:numId w:val="7"/>
        </w:numPr>
        <w:tabs>
          <w:tab w:val="left" w:pos="476"/>
        </w:tabs>
        <w:suppressAutoHyphens w:val="0"/>
        <w:autoSpaceDE w:val="0"/>
        <w:autoSpaceDN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uwagi na charakter robót prowadzonych </w:t>
      </w:r>
      <w:r w:rsidR="00D47942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pod ruchem</w:t>
      </w:r>
      <w:r w:rsidR="00D47942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w pasie drogowym, Zamawiający wymaga, aby w</w:t>
      </w:r>
      <w:r w:rsidRPr="00650E7A">
        <w:rPr>
          <w:rFonts w:ascii="Arial" w:hAnsi="Arial" w:cs="Arial"/>
          <w:sz w:val="22"/>
          <w:szCs w:val="22"/>
        </w:rPr>
        <w:t xml:space="preserve"> okresie prowadzenia robót wykonawca b</w:t>
      </w:r>
      <w:r>
        <w:rPr>
          <w:rFonts w:ascii="Arial" w:hAnsi="Arial" w:cs="Arial"/>
          <w:sz w:val="22"/>
          <w:szCs w:val="22"/>
        </w:rPr>
        <w:t>ył</w:t>
      </w:r>
      <w:r w:rsidRPr="00650E7A">
        <w:rPr>
          <w:rFonts w:ascii="Arial" w:hAnsi="Arial" w:cs="Arial"/>
          <w:sz w:val="22"/>
          <w:szCs w:val="22"/>
        </w:rPr>
        <w:t xml:space="preserve"> ubezpieczony od odpowiedzialności cywilnej w zakresie prowadzonej działalności związanej z przedmiotem zamówienia na kwotę nie mniejszą niż </w:t>
      </w:r>
      <w:r w:rsidR="003C7009">
        <w:rPr>
          <w:rFonts w:ascii="Arial" w:hAnsi="Arial" w:cs="Arial"/>
          <w:sz w:val="22"/>
          <w:szCs w:val="22"/>
        </w:rPr>
        <w:t>2</w:t>
      </w:r>
      <w:r w:rsidRPr="00650E7A">
        <w:rPr>
          <w:rFonts w:ascii="Arial" w:hAnsi="Arial" w:cs="Arial"/>
          <w:sz w:val="22"/>
          <w:szCs w:val="22"/>
        </w:rPr>
        <w:t>00.000,00 zł.</w:t>
      </w:r>
    </w:p>
    <w:p w14:paraId="127E95A9" w14:textId="77777777" w:rsidR="00650E7A" w:rsidRPr="00650E7A" w:rsidRDefault="00650E7A" w:rsidP="00650E7A">
      <w:pPr>
        <w:pStyle w:val="Akapitzlist"/>
        <w:widowControl w:val="0"/>
        <w:numPr>
          <w:ilvl w:val="0"/>
          <w:numId w:val="7"/>
        </w:numPr>
        <w:tabs>
          <w:tab w:val="left" w:pos="476"/>
        </w:tabs>
        <w:autoSpaceDE w:val="0"/>
        <w:autoSpaceDN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0E7A">
        <w:rPr>
          <w:rFonts w:ascii="Arial" w:hAnsi="Arial" w:cs="Arial"/>
          <w:sz w:val="22"/>
          <w:szCs w:val="22"/>
        </w:rPr>
        <w:t>Wykonawca bierze na siebie pełną odpowiedzialność za działania osób, którymi będzie się posługiwał przy wykonywaniu przedmiotu umowy.</w:t>
      </w:r>
    </w:p>
    <w:p w14:paraId="3CD30A37" w14:textId="48888A4E" w:rsidR="00650E7A" w:rsidRPr="00650E7A" w:rsidRDefault="00650E7A" w:rsidP="00650E7A">
      <w:pPr>
        <w:pStyle w:val="Akapitzlist"/>
        <w:widowControl w:val="0"/>
        <w:numPr>
          <w:ilvl w:val="0"/>
          <w:numId w:val="7"/>
        </w:numPr>
        <w:tabs>
          <w:tab w:val="left" w:pos="476"/>
        </w:tabs>
        <w:autoSpaceDE w:val="0"/>
        <w:autoSpaceDN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0E7A">
        <w:rPr>
          <w:rFonts w:ascii="Arial" w:hAnsi="Arial" w:cs="Arial"/>
          <w:sz w:val="22"/>
          <w:szCs w:val="22"/>
        </w:rPr>
        <w:t>Wykonawca oświadcza, że wszystkie osoby wyznaczone przez niego do realizacji niniejszej umowy posiadają odpowiednie kwalifikacje oraz przeszkolenia i uprawnienia wymagane przepisami BHP, a także że będą one wyposażone w sprzęt ochrony osobistej.</w:t>
      </w:r>
    </w:p>
    <w:p w14:paraId="482CD514" w14:textId="057120E9" w:rsidR="00650E7A" w:rsidRPr="00650E7A" w:rsidRDefault="00465D5A" w:rsidP="00650E7A">
      <w:pPr>
        <w:pStyle w:val="Akapitzlist"/>
        <w:widowControl w:val="0"/>
        <w:numPr>
          <w:ilvl w:val="0"/>
          <w:numId w:val="7"/>
        </w:numPr>
        <w:tabs>
          <w:tab w:val="left" w:pos="476"/>
        </w:tabs>
        <w:suppressAutoHyphens w:val="0"/>
        <w:autoSpaceDE w:val="0"/>
        <w:autoSpaceDN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C599D">
        <w:rPr>
          <w:rFonts w:ascii="Arial" w:hAnsi="Arial" w:cs="Arial"/>
          <w:sz w:val="22"/>
          <w:szCs w:val="22"/>
        </w:rPr>
        <w:t>Ponadto do</w:t>
      </w:r>
      <w:r w:rsidRPr="000C599D">
        <w:rPr>
          <w:rFonts w:ascii="Arial" w:hAnsi="Arial" w:cs="Arial"/>
          <w:spacing w:val="-3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obowiązków</w:t>
      </w:r>
      <w:r w:rsidRPr="000C599D">
        <w:rPr>
          <w:rFonts w:ascii="Arial" w:hAnsi="Arial" w:cs="Arial"/>
          <w:spacing w:val="-3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Wykonawcy</w:t>
      </w:r>
      <w:r w:rsidRPr="000C599D">
        <w:rPr>
          <w:rFonts w:ascii="Arial" w:hAnsi="Arial" w:cs="Arial"/>
          <w:spacing w:val="-2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należy</w:t>
      </w:r>
      <w:r w:rsidRPr="000C599D">
        <w:rPr>
          <w:rFonts w:ascii="Arial" w:hAnsi="Arial" w:cs="Arial"/>
          <w:spacing w:val="-4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w</w:t>
      </w:r>
      <w:r w:rsidRPr="000C599D">
        <w:rPr>
          <w:rFonts w:ascii="Arial" w:hAnsi="Arial" w:cs="Arial"/>
          <w:spacing w:val="-2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szczególności:</w:t>
      </w:r>
    </w:p>
    <w:p w14:paraId="0E5264B8" w14:textId="0D3BBF76" w:rsidR="00465D5A" w:rsidRPr="000C599D" w:rsidRDefault="00465D5A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6"/>
        <w:jc w:val="both"/>
        <w:rPr>
          <w:rFonts w:ascii="Arial" w:hAnsi="Arial" w:cs="Arial"/>
          <w:sz w:val="22"/>
          <w:szCs w:val="22"/>
        </w:rPr>
      </w:pPr>
      <w:r w:rsidRPr="000C599D">
        <w:rPr>
          <w:rFonts w:ascii="Arial" w:hAnsi="Arial" w:cs="Arial"/>
          <w:sz w:val="22"/>
          <w:szCs w:val="22"/>
        </w:rPr>
        <w:t>uwzględnienie</w:t>
      </w:r>
      <w:r w:rsidRPr="000C599D">
        <w:rPr>
          <w:rFonts w:ascii="Arial" w:hAnsi="Arial" w:cs="Arial"/>
          <w:spacing w:val="-1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wszelkich</w:t>
      </w:r>
      <w:r w:rsidRPr="000C599D">
        <w:rPr>
          <w:rFonts w:ascii="Arial" w:hAnsi="Arial" w:cs="Arial"/>
          <w:spacing w:val="-12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uwag,</w:t>
      </w:r>
      <w:r w:rsidRPr="000C599D">
        <w:rPr>
          <w:rFonts w:ascii="Arial" w:hAnsi="Arial" w:cs="Arial"/>
          <w:spacing w:val="-8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poprawek,</w:t>
      </w:r>
      <w:r w:rsidRPr="000C599D">
        <w:rPr>
          <w:rFonts w:ascii="Arial" w:hAnsi="Arial" w:cs="Arial"/>
          <w:spacing w:val="-1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uzupełnień</w:t>
      </w:r>
      <w:r w:rsidRPr="000C599D">
        <w:rPr>
          <w:rFonts w:ascii="Arial" w:hAnsi="Arial" w:cs="Arial"/>
          <w:spacing w:val="-1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i</w:t>
      </w:r>
      <w:r w:rsidRPr="000C599D">
        <w:rPr>
          <w:rFonts w:ascii="Arial" w:hAnsi="Arial" w:cs="Arial"/>
          <w:spacing w:val="-12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wskazówek</w:t>
      </w:r>
      <w:r w:rsidRPr="000C599D">
        <w:rPr>
          <w:rFonts w:ascii="Arial" w:hAnsi="Arial" w:cs="Arial"/>
          <w:spacing w:val="-9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Zamawiającego;</w:t>
      </w:r>
    </w:p>
    <w:p w14:paraId="09EEA17B" w14:textId="62AF9BC5" w:rsidR="00465D5A" w:rsidRPr="000C599D" w:rsidRDefault="00465D5A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6"/>
        <w:jc w:val="both"/>
        <w:rPr>
          <w:rFonts w:ascii="Arial" w:hAnsi="Arial" w:cs="Arial"/>
          <w:sz w:val="22"/>
          <w:szCs w:val="22"/>
        </w:rPr>
      </w:pPr>
      <w:r w:rsidRPr="000C599D">
        <w:rPr>
          <w:rFonts w:ascii="Arial" w:hAnsi="Arial" w:cs="Arial"/>
          <w:sz w:val="22"/>
          <w:szCs w:val="22"/>
        </w:rPr>
        <w:t>pozostawanie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w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stałym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kontakcie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z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Zamawiającym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w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związku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z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wykonywaniem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Przedmiotu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Umowy</w:t>
      </w:r>
      <w:r w:rsidR="00A1042E">
        <w:rPr>
          <w:rFonts w:ascii="Arial" w:hAnsi="Arial" w:cs="Arial"/>
          <w:sz w:val="22"/>
          <w:szCs w:val="22"/>
        </w:rPr>
        <w:t>.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74F43A90" w14:textId="77777777" w:rsidR="00465D5A" w:rsidRPr="001921D4" w:rsidRDefault="00465D5A">
      <w:pPr>
        <w:pStyle w:val="Akapitzlist"/>
        <w:widowControl w:val="0"/>
        <w:numPr>
          <w:ilvl w:val="0"/>
          <w:numId w:val="7"/>
        </w:numPr>
        <w:tabs>
          <w:tab w:val="left" w:pos="476"/>
        </w:tabs>
        <w:suppressAutoHyphens w:val="0"/>
        <w:autoSpaceDE w:val="0"/>
        <w:autoSpaceDN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921D4">
        <w:rPr>
          <w:rFonts w:ascii="Arial" w:hAnsi="Arial" w:cs="Arial"/>
          <w:sz w:val="22"/>
          <w:szCs w:val="22"/>
        </w:rPr>
        <w:t>Zamawiający</w:t>
      </w:r>
      <w:r w:rsidRPr="001921D4">
        <w:rPr>
          <w:rFonts w:ascii="Arial" w:hAnsi="Arial" w:cs="Arial"/>
          <w:spacing w:val="-4"/>
          <w:sz w:val="22"/>
          <w:szCs w:val="22"/>
        </w:rPr>
        <w:t xml:space="preserve"> </w:t>
      </w:r>
      <w:r w:rsidRPr="001921D4">
        <w:rPr>
          <w:rFonts w:ascii="Arial" w:hAnsi="Arial" w:cs="Arial"/>
          <w:sz w:val="22"/>
          <w:szCs w:val="22"/>
        </w:rPr>
        <w:t>jest</w:t>
      </w:r>
      <w:r w:rsidRPr="001921D4">
        <w:rPr>
          <w:rFonts w:ascii="Arial" w:hAnsi="Arial" w:cs="Arial"/>
          <w:spacing w:val="-2"/>
          <w:sz w:val="22"/>
          <w:szCs w:val="22"/>
        </w:rPr>
        <w:t xml:space="preserve"> </w:t>
      </w:r>
      <w:r w:rsidRPr="001921D4">
        <w:rPr>
          <w:rFonts w:ascii="Arial" w:hAnsi="Arial" w:cs="Arial"/>
          <w:sz w:val="22"/>
          <w:szCs w:val="22"/>
        </w:rPr>
        <w:t>zobowiązany</w:t>
      </w:r>
      <w:r w:rsidRPr="001921D4">
        <w:rPr>
          <w:rFonts w:ascii="Arial" w:hAnsi="Arial" w:cs="Arial"/>
          <w:spacing w:val="-1"/>
          <w:sz w:val="22"/>
          <w:szCs w:val="22"/>
        </w:rPr>
        <w:t xml:space="preserve"> </w:t>
      </w:r>
      <w:r w:rsidRPr="001921D4">
        <w:rPr>
          <w:rFonts w:ascii="Arial" w:hAnsi="Arial" w:cs="Arial"/>
          <w:sz w:val="22"/>
          <w:szCs w:val="22"/>
        </w:rPr>
        <w:t>w</w:t>
      </w:r>
      <w:r w:rsidRPr="001921D4">
        <w:rPr>
          <w:rFonts w:ascii="Arial" w:hAnsi="Arial" w:cs="Arial"/>
          <w:spacing w:val="-3"/>
          <w:sz w:val="22"/>
          <w:szCs w:val="22"/>
        </w:rPr>
        <w:t xml:space="preserve"> </w:t>
      </w:r>
      <w:r w:rsidRPr="001921D4">
        <w:rPr>
          <w:rFonts w:ascii="Arial" w:hAnsi="Arial" w:cs="Arial"/>
          <w:sz w:val="22"/>
          <w:szCs w:val="22"/>
        </w:rPr>
        <w:t>szczególności</w:t>
      </w:r>
      <w:r w:rsidRPr="001921D4">
        <w:rPr>
          <w:rFonts w:ascii="Arial" w:hAnsi="Arial" w:cs="Arial"/>
          <w:spacing w:val="-2"/>
          <w:sz w:val="22"/>
          <w:szCs w:val="22"/>
        </w:rPr>
        <w:t xml:space="preserve"> </w:t>
      </w:r>
      <w:r w:rsidRPr="001921D4">
        <w:rPr>
          <w:rFonts w:ascii="Arial" w:hAnsi="Arial" w:cs="Arial"/>
          <w:sz w:val="22"/>
          <w:szCs w:val="22"/>
        </w:rPr>
        <w:t>do:</w:t>
      </w:r>
    </w:p>
    <w:p w14:paraId="7F6CB7E2" w14:textId="67129105" w:rsidR="001921D4" w:rsidRPr="001921D4" w:rsidRDefault="001921D4" w:rsidP="001921D4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spacing w:after="0"/>
        <w:ind w:left="851" w:hanging="425"/>
        <w:jc w:val="both"/>
        <w:rPr>
          <w:rFonts w:ascii="Arial" w:hAnsi="Arial" w:cs="Arial"/>
          <w:spacing w:val="-1"/>
          <w:sz w:val="22"/>
          <w:szCs w:val="22"/>
        </w:rPr>
      </w:pPr>
      <w:r w:rsidRPr="001921D4">
        <w:rPr>
          <w:rFonts w:ascii="Arial" w:hAnsi="Arial" w:cs="Arial"/>
          <w:spacing w:val="-1"/>
          <w:sz w:val="22"/>
          <w:szCs w:val="22"/>
        </w:rPr>
        <w:t>przeka</w:t>
      </w:r>
      <w:r>
        <w:rPr>
          <w:rFonts w:ascii="Arial" w:hAnsi="Arial" w:cs="Arial"/>
          <w:spacing w:val="-1"/>
          <w:sz w:val="22"/>
          <w:szCs w:val="22"/>
        </w:rPr>
        <w:t>zania</w:t>
      </w:r>
      <w:r w:rsidRPr="001921D4">
        <w:rPr>
          <w:rFonts w:ascii="Arial" w:hAnsi="Arial" w:cs="Arial"/>
          <w:spacing w:val="-1"/>
          <w:sz w:val="22"/>
          <w:szCs w:val="22"/>
        </w:rPr>
        <w:t xml:space="preserve"> Wykonawcy teren</w:t>
      </w:r>
      <w:r>
        <w:rPr>
          <w:rFonts w:ascii="Arial" w:hAnsi="Arial" w:cs="Arial"/>
          <w:spacing w:val="-1"/>
          <w:sz w:val="22"/>
          <w:szCs w:val="22"/>
        </w:rPr>
        <w:t>u</w:t>
      </w:r>
      <w:r w:rsidRPr="001921D4">
        <w:rPr>
          <w:rFonts w:ascii="Arial" w:hAnsi="Arial" w:cs="Arial"/>
          <w:spacing w:val="-1"/>
          <w:sz w:val="22"/>
          <w:szCs w:val="22"/>
        </w:rPr>
        <w:t xml:space="preserve"> przeznaczon</w:t>
      </w:r>
      <w:r>
        <w:rPr>
          <w:rFonts w:ascii="Arial" w:hAnsi="Arial" w:cs="Arial"/>
          <w:spacing w:val="-1"/>
          <w:sz w:val="22"/>
          <w:szCs w:val="22"/>
        </w:rPr>
        <w:t>ego</w:t>
      </w:r>
      <w:r w:rsidRPr="001921D4">
        <w:rPr>
          <w:rFonts w:ascii="Arial" w:hAnsi="Arial" w:cs="Arial"/>
          <w:spacing w:val="-1"/>
          <w:sz w:val="22"/>
          <w:szCs w:val="22"/>
        </w:rPr>
        <w:t xml:space="preserve"> do wykonania </w:t>
      </w:r>
      <w:r w:rsidR="00A1042E">
        <w:rPr>
          <w:rFonts w:ascii="Arial" w:hAnsi="Arial" w:cs="Arial"/>
          <w:spacing w:val="-1"/>
          <w:sz w:val="22"/>
          <w:szCs w:val="22"/>
        </w:rPr>
        <w:t>usługi</w:t>
      </w:r>
      <w:r w:rsidRPr="001921D4">
        <w:rPr>
          <w:rFonts w:ascii="Arial" w:hAnsi="Arial" w:cs="Arial"/>
          <w:spacing w:val="-1"/>
          <w:sz w:val="22"/>
          <w:szCs w:val="22"/>
        </w:rPr>
        <w:t xml:space="preserve"> – w dniu podpisania umowy;  </w:t>
      </w:r>
    </w:p>
    <w:p w14:paraId="08D75928" w14:textId="037E2B3A" w:rsidR="001921D4" w:rsidRPr="001921D4" w:rsidRDefault="001921D4" w:rsidP="001921D4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spacing w:after="0"/>
        <w:ind w:left="851" w:hanging="425"/>
        <w:jc w:val="both"/>
        <w:rPr>
          <w:rFonts w:ascii="Arial" w:hAnsi="Arial" w:cs="Arial"/>
          <w:spacing w:val="-1"/>
          <w:sz w:val="22"/>
          <w:szCs w:val="22"/>
        </w:rPr>
      </w:pPr>
      <w:r w:rsidRPr="001921D4">
        <w:rPr>
          <w:rFonts w:ascii="Arial" w:hAnsi="Arial" w:cs="Arial"/>
          <w:spacing w:val="-1"/>
          <w:sz w:val="22"/>
          <w:szCs w:val="22"/>
        </w:rPr>
        <w:t>dostarcz</w:t>
      </w:r>
      <w:r>
        <w:rPr>
          <w:rFonts w:ascii="Arial" w:hAnsi="Arial" w:cs="Arial"/>
          <w:spacing w:val="-1"/>
          <w:sz w:val="22"/>
          <w:szCs w:val="22"/>
        </w:rPr>
        <w:t>enia</w:t>
      </w:r>
      <w:r w:rsidRPr="001921D4">
        <w:rPr>
          <w:rFonts w:ascii="Arial" w:hAnsi="Arial" w:cs="Arial"/>
          <w:spacing w:val="-1"/>
          <w:sz w:val="22"/>
          <w:szCs w:val="22"/>
        </w:rPr>
        <w:t xml:space="preserve"> 1 egzemplarz </w:t>
      </w:r>
      <w:r>
        <w:rPr>
          <w:rFonts w:ascii="Arial" w:hAnsi="Arial" w:cs="Arial"/>
          <w:spacing w:val="-1"/>
          <w:sz w:val="22"/>
          <w:szCs w:val="22"/>
        </w:rPr>
        <w:t>specyfikacji technicznej</w:t>
      </w:r>
      <w:r w:rsidRPr="001921D4">
        <w:rPr>
          <w:rFonts w:ascii="Arial" w:hAnsi="Arial" w:cs="Arial"/>
          <w:spacing w:val="-1"/>
          <w:sz w:val="22"/>
          <w:szCs w:val="22"/>
        </w:rPr>
        <w:t>;</w:t>
      </w:r>
    </w:p>
    <w:p w14:paraId="48841757" w14:textId="3EC14853" w:rsidR="001921D4" w:rsidRPr="001921D4" w:rsidRDefault="001921D4" w:rsidP="001921D4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spacing w:after="0"/>
        <w:ind w:left="851" w:hanging="425"/>
        <w:jc w:val="both"/>
        <w:rPr>
          <w:rFonts w:ascii="Arial" w:hAnsi="Arial" w:cs="Arial"/>
          <w:spacing w:val="-1"/>
          <w:sz w:val="22"/>
          <w:szCs w:val="22"/>
        </w:rPr>
      </w:pPr>
      <w:r w:rsidRPr="001921D4">
        <w:rPr>
          <w:rFonts w:ascii="Arial" w:hAnsi="Arial" w:cs="Arial"/>
          <w:spacing w:val="-1"/>
          <w:sz w:val="22"/>
          <w:szCs w:val="22"/>
        </w:rPr>
        <w:t>zapewni</w:t>
      </w:r>
      <w:r>
        <w:rPr>
          <w:rFonts w:ascii="Arial" w:hAnsi="Arial" w:cs="Arial"/>
          <w:spacing w:val="-1"/>
          <w:sz w:val="22"/>
          <w:szCs w:val="22"/>
        </w:rPr>
        <w:t>a</w:t>
      </w:r>
      <w:r w:rsidRPr="001921D4">
        <w:rPr>
          <w:rFonts w:ascii="Arial" w:hAnsi="Arial" w:cs="Arial"/>
          <w:spacing w:val="-1"/>
          <w:sz w:val="22"/>
          <w:szCs w:val="22"/>
        </w:rPr>
        <w:t xml:space="preserve"> nadz</w:t>
      </w:r>
      <w:r>
        <w:rPr>
          <w:rFonts w:ascii="Arial" w:hAnsi="Arial" w:cs="Arial"/>
          <w:spacing w:val="-1"/>
          <w:sz w:val="22"/>
          <w:szCs w:val="22"/>
        </w:rPr>
        <w:t>oru</w:t>
      </w:r>
      <w:r w:rsidRPr="001921D4">
        <w:rPr>
          <w:rFonts w:ascii="Arial" w:hAnsi="Arial" w:cs="Arial"/>
          <w:spacing w:val="-1"/>
          <w:sz w:val="22"/>
          <w:szCs w:val="22"/>
        </w:rPr>
        <w:t xml:space="preserve"> inwestorski</w:t>
      </w:r>
      <w:r>
        <w:rPr>
          <w:rFonts w:ascii="Arial" w:hAnsi="Arial" w:cs="Arial"/>
          <w:spacing w:val="-1"/>
          <w:sz w:val="22"/>
          <w:szCs w:val="22"/>
        </w:rPr>
        <w:t>ego;</w:t>
      </w:r>
    </w:p>
    <w:p w14:paraId="0077009A" w14:textId="01F9BF76" w:rsidR="00465D5A" w:rsidRPr="00A1042E" w:rsidRDefault="00465D5A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6"/>
        <w:jc w:val="both"/>
        <w:rPr>
          <w:rFonts w:ascii="Arial" w:hAnsi="Arial" w:cs="Arial"/>
          <w:spacing w:val="-1"/>
          <w:sz w:val="22"/>
          <w:szCs w:val="22"/>
        </w:rPr>
      </w:pPr>
      <w:r w:rsidRPr="00A1042E">
        <w:rPr>
          <w:rFonts w:ascii="Arial" w:hAnsi="Arial" w:cs="Arial"/>
          <w:spacing w:val="-1"/>
          <w:sz w:val="22"/>
          <w:szCs w:val="22"/>
        </w:rPr>
        <w:t>dokonani</w:t>
      </w:r>
      <w:r w:rsidR="00F2602F" w:rsidRPr="00A1042E">
        <w:rPr>
          <w:rFonts w:ascii="Arial" w:hAnsi="Arial" w:cs="Arial"/>
          <w:spacing w:val="-1"/>
          <w:sz w:val="22"/>
          <w:szCs w:val="22"/>
        </w:rPr>
        <w:t>a</w:t>
      </w:r>
      <w:r w:rsidRPr="00A1042E">
        <w:rPr>
          <w:rFonts w:ascii="Arial" w:hAnsi="Arial" w:cs="Arial"/>
          <w:spacing w:val="-1"/>
          <w:sz w:val="22"/>
          <w:szCs w:val="22"/>
        </w:rPr>
        <w:t xml:space="preserve"> odbior</w:t>
      </w:r>
      <w:r w:rsidR="001921D4" w:rsidRPr="00A1042E">
        <w:rPr>
          <w:rFonts w:ascii="Arial" w:hAnsi="Arial" w:cs="Arial"/>
          <w:spacing w:val="-1"/>
          <w:sz w:val="22"/>
          <w:szCs w:val="22"/>
        </w:rPr>
        <w:t>u</w:t>
      </w:r>
      <w:r w:rsidRPr="00A1042E">
        <w:rPr>
          <w:rFonts w:ascii="Arial" w:hAnsi="Arial" w:cs="Arial"/>
          <w:spacing w:val="-1"/>
          <w:sz w:val="22"/>
          <w:szCs w:val="22"/>
        </w:rPr>
        <w:t>, o który</w:t>
      </w:r>
      <w:r w:rsidR="00A1042E" w:rsidRPr="00A1042E">
        <w:rPr>
          <w:rFonts w:ascii="Arial" w:hAnsi="Arial" w:cs="Arial"/>
          <w:spacing w:val="-1"/>
          <w:sz w:val="22"/>
          <w:szCs w:val="22"/>
        </w:rPr>
        <w:t>m</w:t>
      </w:r>
      <w:r w:rsidRPr="00A1042E">
        <w:rPr>
          <w:rFonts w:ascii="Arial" w:hAnsi="Arial" w:cs="Arial"/>
          <w:spacing w:val="-1"/>
          <w:sz w:val="22"/>
          <w:szCs w:val="22"/>
        </w:rPr>
        <w:t xml:space="preserve"> mowa w § 2 Umowy;</w:t>
      </w:r>
    </w:p>
    <w:p w14:paraId="705EB8CF" w14:textId="77777777" w:rsidR="00465D5A" w:rsidRPr="001921D4" w:rsidRDefault="00465D5A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6"/>
        <w:jc w:val="both"/>
        <w:rPr>
          <w:rFonts w:ascii="Arial" w:hAnsi="Arial" w:cs="Arial"/>
          <w:sz w:val="22"/>
          <w:szCs w:val="22"/>
        </w:rPr>
      </w:pPr>
      <w:r w:rsidRPr="001921D4">
        <w:rPr>
          <w:rFonts w:ascii="Arial" w:hAnsi="Arial" w:cs="Arial"/>
          <w:spacing w:val="-1"/>
          <w:sz w:val="22"/>
          <w:szCs w:val="22"/>
        </w:rPr>
        <w:t>zapłaty</w:t>
      </w:r>
      <w:r w:rsidRPr="001921D4">
        <w:rPr>
          <w:rFonts w:ascii="Arial" w:hAnsi="Arial" w:cs="Arial"/>
          <w:spacing w:val="-3"/>
          <w:sz w:val="22"/>
          <w:szCs w:val="22"/>
        </w:rPr>
        <w:t xml:space="preserve"> </w:t>
      </w:r>
      <w:r w:rsidRPr="001921D4">
        <w:rPr>
          <w:rFonts w:ascii="Arial" w:hAnsi="Arial" w:cs="Arial"/>
          <w:sz w:val="22"/>
          <w:szCs w:val="22"/>
        </w:rPr>
        <w:t>wynagrodzenia na</w:t>
      </w:r>
      <w:r w:rsidRPr="001921D4">
        <w:rPr>
          <w:rFonts w:ascii="Arial" w:hAnsi="Arial" w:cs="Arial"/>
          <w:spacing w:val="-1"/>
          <w:sz w:val="22"/>
          <w:szCs w:val="22"/>
        </w:rPr>
        <w:t xml:space="preserve"> </w:t>
      </w:r>
      <w:r w:rsidRPr="001921D4">
        <w:rPr>
          <w:rFonts w:ascii="Arial" w:hAnsi="Arial" w:cs="Arial"/>
          <w:sz w:val="22"/>
          <w:szCs w:val="22"/>
        </w:rPr>
        <w:t>zasadach</w:t>
      </w:r>
      <w:r w:rsidRPr="001921D4">
        <w:rPr>
          <w:rFonts w:ascii="Arial" w:hAnsi="Arial" w:cs="Arial"/>
          <w:spacing w:val="-1"/>
          <w:sz w:val="22"/>
          <w:szCs w:val="22"/>
        </w:rPr>
        <w:t xml:space="preserve"> </w:t>
      </w:r>
      <w:r w:rsidRPr="001921D4">
        <w:rPr>
          <w:rFonts w:ascii="Arial" w:hAnsi="Arial" w:cs="Arial"/>
          <w:sz w:val="22"/>
          <w:szCs w:val="22"/>
        </w:rPr>
        <w:t>i w</w:t>
      </w:r>
      <w:r w:rsidRPr="001921D4">
        <w:rPr>
          <w:rFonts w:ascii="Arial" w:hAnsi="Arial" w:cs="Arial"/>
          <w:spacing w:val="-3"/>
          <w:sz w:val="22"/>
          <w:szCs w:val="22"/>
        </w:rPr>
        <w:t xml:space="preserve"> </w:t>
      </w:r>
      <w:r w:rsidRPr="001921D4">
        <w:rPr>
          <w:rFonts w:ascii="Arial" w:hAnsi="Arial" w:cs="Arial"/>
          <w:sz w:val="22"/>
          <w:szCs w:val="22"/>
        </w:rPr>
        <w:t>terminie</w:t>
      </w:r>
      <w:r w:rsidRPr="001921D4">
        <w:rPr>
          <w:rFonts w:ascii="Arial" w:hAnsi="Arial" w:cs="Arial"/>
          <w:spacing w:val="-2"/>
          <w:sz w:val="22"/>
          <w:szCs w:val="22"/>
        </w:rPr>
        <w:t xml:space="preserve"> </w:t>
      </w:r>
      <w:r w:rsidRPr="001921D4">
        <w:rPr>
          <w:rFonts w:ascii="Arial" w:hAnsi="Arial" w:cs="Arial"/>
          <w:sz w:val="22"/>
          <w:szCs w:val="22"/>
        </w:rPr>
        <w:t>określonym</w:t>
      </w:r>
      <w:r w:rsidRPr="001921D4">
        <w:rPr>
          <w:rFonts w:ascii="Arial" w:hAnsi="Arial" w:cs="Arial"/>
          <w:spacing w:val="-1"/>
          <w:sz w:val="22"/>
          <w:szCs w:val="22"/>
        </w:rPr>
        <w:t xml:space="preserve"> </w:t>
      </w:r>
      <w:r w:rsidRPr="001921D4">
        <w:rPr>
          <w:rFonts w:ascii="Arial" w:hAnsi="Arial" w:cs="Arial"/>
          <w:sz w:val="22"/>
          <w:szCs w:val="22"/>
        </w:rPr>
        <w:t>w §</w:t>
      </w:r>
      <w:r w:rsidRPr="001921D4">
        <w:rPr>
          <w:rFonts w:ascii="Arial" w:hAnsi="Arial" w:cs="Arial"/>
          <w:spacing w:val="-1"/>
          <w:sz w:val="22"/>
          <w:szCs w:val="22"/>
        </w:rPr>
        <w:t xml:space="preserve"> </w:t>
      </w:r>
      <w:r w:rsidRPr="001921D4">
        <w:rPr>
          <w:rFonts w:ascii="Arial" w:hAnsi="Arial" w:cs="Arial"/>
          <w:sz w:val="22"/>
          <w:szCs w:val="22"/>
        </w:rPr>
        <w:t>7 Umowy.</w:t>
      </w:r>
    </w:p>
    <w:p w14:paraId="7CE4C51F" w14:textId="13AA3CB4" w:rsidR="00465D5A" w:rsidRPr="000C599D" w:rsidRDefault="00465D5A">
      <w:pPr>
        <w:pStyle w:val="Akapitzlist"/>
        <w:widowControl w:val="0"/>
        <w:numPr>
          <w:ilvl w:val="0"/>
          <w:numId w:val="7"/>
        </w:numPr>
        <w:tabs>
          <w:tab w:val="left" w:pos="476"/>
        </w:tabs>
        <w:suppressAutoHyphens w:val="0"/>
        <w:autoSpaceDE w:val="0"/>
        <w:autoSpaceDN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C599D">
        <w:rPr>
          <w:rFonts w:ascii="Arial" w:hAnsi="Arial" w:cs="Arial"/>
          <w:sz w:val="22"/>
          <w:szCs w:val="22"/>
        </w:rPr>
        <w:t>Zamawiający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jest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uprawniony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do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dokonywania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kontroli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i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oceny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sposobu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wykonywania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Przedmiotu</w:t>
      </w:r>
      <w:r w:rsidRPr="000C599D">
        <w:rPr>
          <w:rFonts w:ascii="Arial" w:hAnsi="Arial" w:cs="Arial"/>
          <w:spacing w:val="38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Umowy,</w:t>
      </w:r>
      <w:r w:rsidRPr="000C599D">
        <w:rPr>
          <w:rFonts w:ascii="Arial" w:hAnsi="Arial" w:cs="Arial"/>
          <w:spacing w:val="39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a</w:t>
      </w:r>
      <w:r w:rsidRPr="000C599D">
        <w:rPr>
          <w:rFonts w:ascii="Arial" w:hAnsi="Arial" w:cs="Arial"/>
          <w:spacing w:val="39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Wykonawca</w:t>
      </w:r>
      <w:r w:rsidRPr="000C599D">
        <w:rPr>
          <w:rFonts w:ascii="Arial" w:hAnsi="Arial" w:cs="Arial"/>
          <w:spacing w:val="39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zobowiązany</w:t>
      </w:r>
      <w:r w:rsidRPr="000C599D">
        <w:rPr>
          <w:rFonts w:ascii="Arial" w:hAnsi="Arial" w:cs="Arial"/>
          <w:spacing w:val="40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jest</w:t>
      </w:r>
      <w:r w:rsidRPr="000C599D">
        <w:rPr>
          <w:rFonts w:ascii="Arial" w:hAnsi="Arial" w:cs="Arial"/>
          <w:spacing w:val="37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współdziałać</w:t>
      </w:r>
      <w:r w:rsidRPr="000C599D">
        <w:rPr>
          <w:rFonts w:ascii="Arial" w:hAnsi="Arial" w:cs="Arial"/>
          <w:spacing w:val="-48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i</w:t>
      </w:r>
      <w:r w:rsidRPr="000C599D">
        <w:rPr>
          <w:rFonts w:ascii="Arial" w:hAnsi="Arial" w:cs="Arial"/>
          <w:spacing w:val="-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umożliwić Zamawiającemu</w:t>
      </w:r>
      <w:r w:rsidRPr="000C599D">
        <w:rPr>
          <w:rFonts w:ascii="Arial" w:hAnsi="Arial" w:cs="Arial"/>
          <w:spacing w:val="-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wykonywanie</w:t>
      </w:r>
      <w:r w:rsidRPr="000C599D">
        <w:rPr>
          <w:rFonts w:ascii="Arial" w:hAnsi="Arial" w:cs="Arial"/>
          <w:spacing w:val="-2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tego</w:t>
      </w:r>
      <w:r w:rsidRPr="000C599D">
        <w:rPr>
          <w:rFonts w:ascii="Arial" w:hAnsi="Arial" w:cs="Arial"/>
          <w:spacing w:val="1"/>
          <w:sz w:val="22"/>
          <w:szCs w:val="22"/>
        </w:rPr>
        <w:t xml:space="preserve"> </w:t>
      </w:r>
      <w:r w:rsidRPr="000C599D">
        <w:rPr>
          <w:rFonts w:ascii="Arial" w:hAnsi="Arial" w:cs="Arial"/>
          <w:sz w:val="22"/>
          <w:szCs w:val="22"/>
        </w:rPr>
        <w:t>uprawnienia.</w:t>
      </w:r>
    </w:p>
    <w:p w14:paraId="7D425144" w14:textId="77777777" w:rsidR="00650E7A" w:rsidRPr="00650E7A" w:rsidRDefault="00650E7A" w:rsidP="00650E7A">
      <w:pPr>
        <w:widowControl w:val="0"/>
        <w:tabs>
          <w:tab w:val="left" w:pos="851"/>
        </w:tabs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2CEFBA5E" w14:textId="0B3B61C5" w:rsidR="00465D5A" w:rsidRPr="000C599D" w:rsidRDefault="00465D5A" w:rsidP="00465D5A">
      <w:pPr>
        <w:pStyle w:val="Tekstpodstawowywcity2"/>
        <w:keepNext/>
        <w:spacing w:after="0" w:line="276" w:lineRule="auto"/>
        <w:ind w:left="0"/>
        <w:jc w:val="center"/>
        <w:rPr>
          <w:rFonts w:ascii="Arial" w:eastAsia="Times New Roman" w:hAnsi="Arial" w:cs="Arial"/>
          <w:b/>
          <w:lang w:eastAsia="pl-PL"/>
        </w:rPr>
      </w:pPr>
      <w:r w:rsidRPr="000C599D">
        <w:rPr>
          <w:rFonts w:ascii="Arial" w:eastAsia="Times New Roman" w:hAnsi="Arial" w:cs="Arial"/>
          <w:b/>
          <w:lang w:eastAsia="pl-PL"/>
        </w:rPr>
        <w:t>§ 4</w:t>
      </w:r>
    </w:p>
    <w:p w14:paraId="3486F67B" w14:textId="77777777" w:rsidR="00465D5A" w:rsidRPr="000C599D" w:rsidRDefault="00465D5A" w:rsidP="00465D5A">
      <w:pPr>
        <w:suppressAutoHyphens/>
        <w:spacing w:after="0"/>
        <w:jc w:val="center"/>
        <w:rPr>
          <w:rFonts w:ascii="Arial" w:eastAsia="SimSun" w:hAnsi="Arial" w:cs="Arial"/>
          <w:b/>
          <w:lang w:eastAsia="ar-SA"/>
        </w:rPr>
      </w:pPr>
      <w:r w:rsidRPr="000C599D">
        <w:rPr>
          <w:rFonts w:ascii="Arial" w:eastAsia="SimSun" w:hAnsi="Arial" w:cs="Arial"/>
          <w:b/>
          <w:lang w:eastAsia="ar-SA"/>
        </w:rPr>
        <w:t>Osoby</w:t>
      </w:r>
      <w:r w:rsidRPr="000C599D">
        <w:rPr>
          <w:rFonts w:ascii="Arial" w:eastAsia="SimSun" w:hAnsi="Arial" w:cs="Arial"/>
          <w:b/>
          <w:spacing w:val="-5"/>
          <w:lang w:eastAsia="ar-SA"/>
        </w:rPr>
        <w:t xml:space="preserve"> </w:t>
      </w:r>
      <w:r w:rsidRPr="000C599D">
        <w:rPr>
          <w:rFonts w:ascii="Arial" w:eastAsia="SimSun" w:hAnsi="Arial" w:cs="Arial"/>
          <w:b/>
          <w:lang w:eastAsia="ar-SA"/>
        </w:rPr>
        <w:t>wskazane</w:t>
      </w:r>
      <w:r w:rsidRPr="000C599D">
        <w:rPr>
          <w:rFonts w:ascii="Arial" w:eastAsia="SimSun" w:hAnsi="Arial" w:cs="Arial"/>
          <w:b/>
          <w:spacing w:val="-4"/>
          <w:lang w:eastAsia="ar-SA"/>
        </w:rPr>
        <w:t xml:space="preserve"> </w:t>
      </w:r>
      <w:r w:rsidRPr="000C599D">
        <w:rPr>
          <w:rFonts w:ascii="Arial" w:eastAsia="SimSun" w:hAnsi="Arial" w:cs="Arial"/>
          <w:b/>
          <w:lang w:eastAsia="ar-SA"/>
        </w:rPr>
        <w:t>przez</w:t>
      </w:r>
      <w:r w:rsidRPr="000C599D">
        <w:rPr>
          <w:rFonts w:ascii="Arial" w:eastAsia="SimSun" w:hAnsi="Arial" w:cs="Arial"/>
          <w:b/>
          <w:spacing w:val="-2"/>
          <w:lang w:eastAsia="ar-SA"/>
        </w:rPr>
        <w:t xml:space="preserve"> </w:t>
      </w:r>
      <w:r w:rsidRPr="000C599D">
        <w:rPr>
          <w:rFonts w:ascii="Arial" w:eastAsia="SimSun" w:hAnsi="Arial" w:cs="Arial"/>
          <w:b/>
          <w:lang w:eastAsia="ar-SA"/>
        </w:rPr>
        <w:t>Wykonawcę</w:t>
      </w:r>
      <w:r w:rsidRPr="000C599D">
        <w:rPr>
          <w:rFonts w:ascii="Arial" w:eastAsia="SimSun" w:hAnsi="Arial" w:cs="Arial"/>
          <w:b/>
          <w:spacing w:val="-4"/>
          <w:lang w:eastAsia="ar-SA"/>
        </w:rPr>
        <w:t xml:space="preserve"> </w:t>
      </w:r>
      <w:r w:rsidRPr="000C599D">
        <w:rPr>
          <w:rFonts w:ascii="Arial" w:eastAsia="SimSun" w:hAnsi="Arial" w:cs="Arial"/>
          <w:b/>
          <w:lang w:eastAsia="ar-SA"/>
        </w:rPr>
        <w:t>do</w:t>
      </w:r>
      <w:r w:rsidRPr="000C599D">
        <w:rPr>
          <w:rFonts w:ascii="Arial" w:eastAsia="SimSun" w:hAnsi="Arial" w:cs="Arial"/>
          <w:b/>
          <w:spacing w:val="-5"/>
          <w:lang w:eastAsia="ar-SA"/>
        </w:rPr>
        <w:t xml:space="preserve"> </w:t>
      </w:r>
      <w:r w:rsidRPr="000C599D">
        <w:rPr>
          <w:rFonts w:ascii="Arial" w:eastAsia="SimSun" w:hAnsi="Arial" w:cs="Arial"/>
          <w:b/>
          <w:lang w:eastAsia="ar-SA"/>
        </w:rPr>
        <w:t>realizacji</w:t>
      </w:r>
      <w:r w:rsidRPr="000C599D">
        <w:rPr>
          <w:rFonts w:ascii="Arial" w:eastAsia="SimSun" w:hAnsi="Arial" w:cs="Arial"/>
          <w:b/>
          <w:spacing w:val="-2"/>
          <w:lang w:eastAsia="ar-SA"/>
        </w:rPr>
        <w:t xml:space="preserve"> </w:t>
      </w:r>
      <w:r w:rsidRPr="000C599D">
        <w:rPr>
          <w:rFonts w:ascii="Arial" w:eastAsia="SimSun" w:hAnsi="Arial" w:cs="Arial"/>
          <w:b/>
          <w:lang w:eastAsia="ar-SA"/>
        </w:rPr>
        <w:t>Przedmiotu</w:t>
      </w:r>
      <w:r w:rsidRPr="000C599D">
        <w:rPr>
          <w:rFonts w:ascii="Arial" w:eastAsia="SimSun" w:hAnsi="Arial" w:cs="Arial"/>
          <w:b/>
          <w:spacing w:val="-4"/>
          <w:lang w:eastAsia="ar-SA"/>
        </w:rPr>
        <w:t xml:space="preserve"> </w:t>
      </w:r>
      <w:r w:rsidRPr="000C599D">
        <w:rPr>
          <w:rFonts w:ascii="Arial" w:eastAsia="SimSun" w:hAnsi="Arial" w:cs="Arial"/>
          <w:b/>
          <w:lang w:eastAsia="ar-SA"/>
        </w:rPr>
        <w:t>Umowy</w:t>
      </w:r>
    </w:p>
    <w:p w14:paraId="1459EF71" w14:textId="1DCD08F4" w:rsidR="009F5F24" w:rsidRDefault="00465D5A" w:rsidP="00465D5A">
      <w:pPr>
        <w:widowControl w:val="0"/>
        <w:tabs>
          <w:tab w:val="left" w:pos="476"/>
        </w:tabs>
        <w:suppressAutoHyphens/>
        <w:autoSpaceDE w:val="0"/>
        <w:autoSpaceDN w:val="0"/>
        <w:spacing w:after="0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Zamawiający wymaga, aby zamówienie było realizowane przez osoby wskazane przez Wykonawcę w ofercie. Wykonawca może zmienić osobę/osoby wskazane do realizacji zamówienia pod warunkiem, że legitymują się nie gorszymi właściwościami podmiotowymi niż określone w warunkach udziału w postępowaniu.</w:t>
      </w:r>
    </w:p>
    <w:p w14:paraId="60FA3349" w14:textId="77777777" w:rsidR="001921D4" w:rsidRPr="000C599D" w:rsidRDefault="001921D4" w:rsidP="00465D5A">
      <w:pPr>
        <w:widowControl w:val="0"/>
        <w:tabs>
          <w:tab w:val="left" w:pos="476"/>
        </w:tabs>
        <w:suppressAutoHyphens/>
        <w:autoSpaceDE w:val="0"/>
        <w:autoSpaceDN w:val="0"/>
        <w:spacing w:after="0"/>
        <w:jc w:val="both"/>
        <w:rPr>
          <w:rFonts w:ascii="Arial" w:eastAsia="Calibri" w:hAnsi="Arial" w:cs="Arial"/>
        </w:rPr>
      </w:pPr>
    </w:p>
    <w:p w14:paraId="1AF40E01" w14:textId="594374C7" w:rsidR="009F5F24" w:rsidRPr="000C599D" w:rsidRDefault="009F5F24" w:rsidP="009F5F24">
      <w:pPr>
        <w:suppressAutoHyphens/>
        <w:spacing w:after="0"/>
        <w:jc w:val="center"/>
        <w:rPr>
          <w:rFonts w:ascii="Arial" w:eastAsia="SimSun" w:hAnsi="Arial" w:cs="Arial"/>
          <w:b/>
          <w:lang w:eastAsia="ar-SA"/>
        </w:rPr>
      </w:pPr>
      <w:r w:rsidRPr="000C599D">
        <w:rPr>
          <w:rFonts w:ascii="Arial" w:eastAsia="SimSun" w:hAnsi="Arial" w:cs="Arial"/>
          <w:b/>
          <w:lang w:eastAsia="ar-SA"/>
        </w:rPr>
        <w:t>§</w:t>
      </w:r>
      <w:r w:rsidRPr="000C599D">
        <w:rPr>
          <w:rFonts w:ascii="Arial" w:eastAsia="SimSun" w:hAnsi="Arial" w:cs="Arial"/>
          <w:b/>
          <w:spacing w:val="-1"/>
          <w:lang w:eastAsia="ar-SA"/>
        </w:rPr>
        <w:t xml:space="preserve"> </w:t>
      </w:r>
      <w:r w:rsidRPr="000C599D">
        <w:rPr>
          <w:rFonts w:ascii="Arial" w:eastAsia="SimSun" w:hAnsi="Arial" w:cs="Arial"/>
          <w:b/>
          <w:lang w:eastAsia="ar-SA"/>
        </w:rPr>
        <w:t>5</w:t>
      </w:r>
    </w:p>
    <w:p w14:paraId="1FC9F2EA" w14:textId="77777777" w:rsidR="009F5F24" w:rsidRPr="000C599D" w:rsidRDefault="009F5F24" w:rsidP="009F5F24">
      <w:pPr>
        <w:suppressAutoHyphens/>
        <w:spacing w:after="0"/>
        <w:jc w:val="center"/>
        <w:rPr>
          <w:rFonts w:ascii="Arial" w:eastAsia="SimSun" w:hAnsi="Arial" w:cs="Arial"/>
          <w:b/>
          <w:lang w:eastAsia="ar-SA"/>
        </w:rPr>
      </w:pPr>
      <w:r w:rsidRPr="000C599D">
        <w:rPr>
          <w:rFonts w:ascii="Arial" w:eastAsia="SimSun" w:hAnsi="Arial" w:cs="Arial"/>
          <w:b/>
          <w:lang w:eastAsia="ar-SA"/>
        </w:rPr>
        <w:t>Osoby</w:t>
      </w:r>
      <w:r w:rsidRPr="000C599D">
        <w:rPr>
          <w:rFonts w:ascii="Arial" w:eastAsia="SimSun" w:hAnsi="Arial" w:cs="Arial"/>
          <w:b/>
          <w:spacing w:val="-2"/>
          <w:lang w:eastAsia="ar-SA"/>
        </w:rPr>
        <w:t xml:space="preserve"> </w:t>
      </w:r>
      <w:r w:rsidRPr="000C599D">
        <w:rPr>
          <w:rFonts w:ascii="Arial" w:eastAsia="SimSun" w:hAnsi="Arial" w:cs="Arial"/>
          <w:b/>
          <w:lang w:eastAsia="ar-SA"/>
        </w:rPr>
        <w:t>do</w:t>
      </w:r>
      <w:r w:rsidRPr="000C599D">
        <w:rPr>
          <w:rFonts w:ascii="Arial" w:eastAsia="SimSun" w:hAnsi="Arial" w:cs="Arial"/>
          <w:b/>
          <w:spacing w:val="-3"/>
          <w:lang w:eastAsia="ar-SA"/>
        </w:rPr>
        <w:t xml:space="preserve"> </w:t>
      </w:r>
      <w:r w:rsidRPr="000C599D">
        <w:rPr>
          <w:rFonts w:ascii="Arial" w:eastAsia="SimSun" w:hAnsi="Arial" w:cs="Arial"/>
          <w:b/>
          <w:lang w:eastAsia="ar-SA"/>
        </w:rPr>
        <w:t>kontaktu</w:t>
      </w:r>
      <w:r w:rsidRPr="000C599D">
        <w:rPr>
          <w:rFonts w:ascii="Arial" w:eastAsia="SimSun" w:hAnsi="Arial" w:cs="Arial"/>
          <w:b/>
          <w:spacing w:val="-2"/>
          <w:lang w:eastAsia="ar-SA"/>
        </w:rPr>
        <w:t xml:space="preserve"> </w:t>
      </w:r>
      <w:r w:rsidRPr="000C599D">
        <w:rPr>
          <w:rFonts w:ascii="Arial" w:eastAsia="SimSun" w:hAnsi="Arial" w:cs="Arial"/>
          <w:b/>
          <w:lang w:eastAsia="ar-SA"/>
        </w:rPr>
        <w:t>w</w:t>
      </w:r>
      <w:r w:rsidRPr="000C599D">
        <w:rPr>
          <w:rFonts w:ascii="Arial" w:eastAsia="SimSun" w:hAnsi="Arial" w:cs="Arial"/>
          <w:b/>
          <w:spacing w:val="-2"/>
          <w:lang w:eastAsia="ar-SA"/>
        </w:rPr>
        <w:t xml:space="preserve"> </w:t>
      </w:r>
      <w:r w:rsidRPr="000C599D">
        <w:rPr>
          <w:rFonts w:ascii="Arial" w:eastAsia="SimSun" w:hAnsi="Arial" w:cs="Arial"/>
          <w:b/>
          <w:lang w:eastAsia="ar-SA"/>
        </w:rPr>
        <w:t>związku</w:t>
      </w:r>
      <w:r w:rsidRPr="000C599D">
        <w:rPr>
          <w:rFonts w:ascii="Arial" w:eastAsia="SimSun" w:hAnsi="Arial" w:cs="Arial"/>
          <w:b/>
          <w:spacing w:val="-4"/>
          <w:lang w:eastAsia="ar-SA"/>
        </w:rPr>
        <w:t xml:space="preserve"> </w:t>
      </w:r>
      <w:r w:rsidRPr="000C599D">
        <w:rPr>
          <w:rFonts w:ascii="Arial" w:eastAsia="SimSun" w:hAnsi="Arial" w:cs="Arial"/>
          <w:b/>
          <w:lang w:eastAsia="ar-SA"/>
        </w:rPr>
        <w:t>z</w:t>
      </w:r>
      <w:r w:rsidRPr="000C599D">
        <w:rPr>
          <w:rFonts w:ascii="Arial" w:eastAsia="SimSun" w:hAnsi="Arial" w:cs="Arial"/>
          <w:b/>
          <w:spacing w:val="-2"/>
          <w:lang w:eastAsia="ar-SA"/>
        </w:rPr>
        <w:t xml:space="preserve"> </w:t>
      </w:r>
      <w:r w:rsidRPr="000C599D">
        <w:rPr>
          <w:rFonts w:ascii="Arial" w:eastAsia="SimSun" w:hAnsi="Arial" w:cs="Arial"/>
          <w:b/>
          <w:lang w:eastAsia="ar-SA"/>
        </w:rPr>
        <w:t>Przedmiotem</w:t>
      </w:r>
      <w:r w:rsidRPr="000C599D">
        <w:rPr>
          <w:rFonts w:ascii="Arial" w:eastAsia="SimSun" w:hAnsi="Arial" w:cs="Arial"/>
          <w:b/>
          <w:spacing w:val="-4"/>
          <w:lang w:eastAsia="ar-SA"/>
        </w:rPr>
        <w:t xml:space="preserve"> </w:t>
      </w:r>
      <w:r w:rsidRPr="000C599D">
        <w:rPr>
          <w:rFonts w:ascii="Arial" w:eastAsia="SimSun" w:hAnsi="Arial" w:cs="Arial"/>
          <w:b/>
          <w:lang w:eastAsia="ar-SA"/>
        </w:rPr>
        <w:t>Umowy</w:t>
      </w:r>
    </w:p>
    <w:p w14:paraId="2178B77A" w14:textId="028D9B2B" w:rsidR="009F5F24" w:rsidRPr="000C599D" w:rsidRDefault="009F5F24">
      <w:pPr>
        <w:widowControl w:val="0"/>
        <w:numPr>
          <w:ilvl w:val="0"/>
          <w:numId w:val="8"/>
        </w:numPr>
        <w:tabs>
          <w:tab w:val="left" w:pos="476"/>
        </w:tabs>
        <w:suppressAutoHyphens/>
        <w:autoSpaceDE w:val="0"/>
        <w:autoSpaceDN w:val="0"/>
        <w:spacing w:after="0"/>
        <w:ind w:left="426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 xml:space="preserve">Osobą nadzorującą wykonanie umowy z ramienia Zamawiającego jest </w:t>
      </w:r>
      <w:r w:rsidR="001921D4">
        <w:rPr>
          <w:rFonts w:ascii="Arial" w:eastAsia="Calibri" w:hAnsi="Arial" w:cs="Arial"/>
        </w:rPr>
        <w:t>…………………..</w:t>
      </w:r>
      <w:r w:rsidRPr="000C599D">
        <w:rPr>
          <w:rFonts w:ascii="Arial" w:eastAsia="Calibri" w:hAnsi="Arial" w:cs="Arial"/>
        </w:rPr>
        <w:t>.</w:t>
      </w:r>
    </w:p>
    <w:p w14:paraId="2F238D33" w14:textId="77777777" w:rsidR="009F5F24" w:rsidRPr="000C599D" w:rsidRDefault="009F5F24">
      <w:pPr>
        <w:widowControl w:val="0"/>
        <w:numPr>
          <w:ilvl w:val="0"/>
          <w:numId w:val="8"/>
        </w:numPr>
        <w:tabs>
          <w:tab w:val="left" w:pos="476"/>
        </w:tabs>
        <w:suppressAutoHyphens/>
        <w:autoSpaceDE w:val="0"/>
        <w:autoSpaceDN w:val="0"/>
        <w:spacing w:after="0"/>
        <w:ind w:left="426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Osobą do kontaktu i bieżącej współpracy w ramach wykonania umowy z ramienia Zamawiającego jest:</w:t>
      </w:r>
    </w:p>
    <w:p w14:paraId="0A7748D2" w14:textId="77777777" w:rsidR="003140BA" w:rsidRDefault="005F53D2" w:rsidP="006A7662">
      <w:pPr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autoSpaceDN w:val="0"/>
        <w:spacing w:after="0"/>
        <w:ind w:left="426"/>
        <w:jc w:val="both"/>
        <w:rPr>
          <w:rFonts w:ascii="Arial" w:eastAsia="Calibri" w:hAnsi="Arial" w:cs="Arial"/>
        </w:rPr>
      </w:pPr>
      <w:r w:rsidRPr="003140BA">
        <w:rPr>
          <w:rFonts w:ascii="Arial" w:eastAsia="Calibri" w:hAnsi="Arial" w:cs="Arial"/>
        </w:rPr>
        <w:t>Łukasz Frąszczak</w:t>
      </w:r>
      <w:r w:rsidR="009F5F24" w:rsidRPr="003140BA">
        <w:rPr>
          <w:rFonts w:ascii="Arial" w:eastAsia="Calibri" w:hAnsi="Arial" w:cs="Arial"/>
        </w:rPr>
        <w:t xml:space="preserve">, tel. 62 735 25 76, </w:t>
      </w:r>
    </w:p>
    <w:p w14:paraId="77D24A97" w14:textId="1D3145AE" w:rsidR="006A7662" w:rsidRPr="003140BA" w:rsidRDefault="009F5F24" w:rsidP="006A7662">
      <w:pPr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autoSpaceDN w:val="0"/>
        <w:spacing w:after="0"/>
        <w:ind w:left="426"/>
        <w:jc w:val="both"/>
        <w:rPr>
          <w:rFonts w:ascii="Arial" w:eastAsia="Calibri" w:hAnsi="Arial" w:cs="Arial"/>
        </w:rPr>
      </w:pPr>
      <w:r w:rsidRPr="003140BA">
        <w:rPr>
          <w:rFonts w:ascii="Arial" w:eastAsia="Calibri" w:hAnsi="Arial" w:cs="Arial"/>
        </w:rPr>
        <w:t xml:space="preserve">Osobą do kontaktu i bieżącej współpracy w ramach wykonania umowy z ramienia Wykonawcy jest: </w:t>
      </w:r>
    </w:p>
    <w:p w14:paraId="7E700193" w14:textId="2BDAED81" w:rsidR="009F5F24" w:rsidRPr="001959E8" w:rsidRDefault="009F5F24" w:rsidP="006A7662">
      <w:pPr>
        <w:pStyle w:val="Akapitzlist"/>
        <w:widowControl w:val="0"/>
        <w:numPr>
          <w:ilvl w:val="1"/>
          <w:numId w:val="8"/>
        </w:numPr>
        <w:tabs>
          <w:tab w:val="left" w:pos="476"/>
        </w:tabs>
        <w:autoSpaceDE w:val="0"/>
        <w:autoSpaceDN w:val="0"/>
        <w:spacing w:after="0"/>
        <w:ind w:left="851"/>
        <w:jc w:val="both"/>
        <w:rPr>
          <w:rFonts w:ascii="Arial" w:eastAsia="Calibri" w:hAnsi="Arial" w:cs="Arial"/>
          <w:sz w:val="22"/>
          <w:szCs w:val="22"/>
        </w:rPr>
      </w:pPr>
      <w:r w:rsidRPr="00CE37DB">
        <w:rPr>
          <w:rFonts w:ascii="Arial" w:eastAsia="Calibri" w:hAnsi="Arial" w:cs="Arial"/>
          <w:sz w:val="22"/>
          <w:szCs w:val="22"/>
        </w:rPr>
        <w:t>Kierownik</w:t>
      </w:r>
      <w:r w:rsidRPr="00CE37DB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F2602F" w:rsidRPr="00CE37DB">
        <w:rPr>
          <w:rFonts w:ascii="Arial" w:eastAsia="Calibri" w:hAnsi="Arial" w:cs="Arial"/>
          <w:sz w:val="22"/>
          <w:szCs w:val="22"/>
        </w:rPr>
        <w:t>prac zielonych</w:t>
      </w:r>
      <w:r w:rsidRPr="00CE37DB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CE37DB">
        <w:rPr>
          <w:rFonts w:ascii="Arial" w:eastAsia="Calibri" w:hAnsi="Arial" w:cs="Arial"/>
          <w:sz w:val="22"/>
          <w:szCs w:val="22"/>
        </w:rPr>
        <w:t>–</w:t>
      </w:r>
      <w:r w:rsidRPr="00CE37DB">
        <w:rPr>
          <w:rFonts w:ascii="Arial" w:eastAsia="Calibri" w:hAnsi="Arial" w:cs="Arial"/>
          <w:spacing w:val="-4"/>
          <w:sz w:val="22"/>
          <w:szCs w:val="22"/>
        </w:rPr>
        <w:t xml:space="preserve"> </w:t>
      </w:r>
      <w:r w:rsidR="00F2602F" w:rsidRPr="00CE37DB">
        <w:rPr>
          <w:rFonts w:ascii="Arial" w:eastAsia="Calibri" w:hAnsi="Arial" w:cs="Arial"/>
          <w:sz w:val="22"/>
          <w:szCs w:val="22"/>
        </w:rPr>
        <w:t>…………</w:t>
      </w:r>
      <w:r w:rsidR="001959E8">
        <w:rPr>
          <w:rFonts w:ascii="Arial" w:eastAsia="Calibri" w:hAnsi="Arial" w:cs="Arial"/>
          <w:sz w:val="22"/>
          <w:szCs w:val="22"/>
        </w:rPr>
        <w:t>………………………..</w:t>
      </w:r>
      <w:r w:rsidRPr="00CE37DB">
        <w:rPr>
          <w:rFonts w:ascii="Arial" w:eastAsia="Calibri" w:hAnsi="Arial" w:cs="Arial"/>
          <w:sz w:val="22"/>
          <w:szCs w:val="22"/>
        </w:rPr>
        <w:t>,</w:t>
      </w:r>
      <w:r w:rsidRPr="00CE37DB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CE37DB">
        <w:rPr>
          <w:rFonts w:ascii="Arial" w:eastAsia="Calibri" w:hAnsi="Arial" w:cs="Arial"/>
          <w:sz w:val="22"/>
          <w:szCs w:val="22"/>
        </w:rPr>
        <w:t xml:space="preserve">tel.: </w:t>
      </w:r>
      <w:r w:rsidR="00F2602F" w:rsidRPr="00CE37DB">
        <w:rPr>
          <w:rFonts w:ascii="Arial" w:eastAsia="Calibri" w:hAnsi="Arial" w:cs="Arial"/>
          <w:sz w:val="22"/>
          <w:szCs w:val="22"/>
        </w:rPr>
        <w:t>…………………….</w:t>
      </w:r>
      <w:r w:rsidRPr="00CE37DB">
        <w:rPr>
          <w:rFonts w:ascii="Arial" w:eastAsia="Calibri" w:hAnsi="Arial" w:cs="Arial"/>
          <w:sz w:val="22"/>
          <w:szCs w:val="22"/>
        </w:rPr>
        <w:t>,</w:t>
      </w:r>
      <w:r w:rsidRPr="00CE37DB">
        <w:rPr>
          <w:rFonts w:ascii="Arial" w:eastAsia="Calibri" w:hAnsi="Arial" w:cs="Arial"/>
          <w:spacing w:val="-1"/>
          <w:sz w:val="22"/>
          <w:szCs w:val="22"/>
        </w:rPr>
        <w:t xml:space="preserve"> </w:t>
      </w:r>
    </w:p>
    <w:p w14:paraId="64226F54" w14:textId="74191C9F" w:rsidR="001959E8" w:rsidRPr="00CE37DB" w:rsidRDefault="001959E8" w:rsidP="006A7662">
      <w:pPr>
        <w:pStyle w:val="Akapitzlist"/>
        <w:widowControl w:val="0"/>
        <w:numPr>
          <w:ilvl w:val="1"/>
          <w:numId w:val="8"/>
        </w:numPr>
        <w:tabs>
          <w:tab w:val="left" w:pos="476"/>
        </w:tabs>
        <w:autoSpaceDE w:val="0"/>
        <w:autoSpaceDN w:val="0"/>
        <w:spacing w:after="0"/>
        <w:ind w:left="851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pacing w:val="-1"/>
          <w:sz w:val="22"/>
          <w:szCs w:val="22"/>
        </w:rPr>
        <w:t>Osoba spełniająca wymagania, o których mowa w art. 37b ustawy o ochronie zabytków i opiece nad zabytkami - ……………………, tel.: ……………………………</w:t>
      </w:r>
    </w:p>
    <w:p w14:paraId="3C2E1A8D" w14:textId="77777777" w:rsidR="00465D5A" w:rsidRPr="000C599D" w:rsidRDefault="00465D5A" w:rsidP="00465D5A">
      <w:pPr>
        <w:pStyle w:val="Tekstpodstawowywcity2"/>
        <w:keepNext/>
        <w:spacing w:after="0" w:line="276" w:lineRule="auto"/>
        <w:ind w:left="0"/>
        <w:rPr>
          <w:rFonts w:ascii="Arial" w:eastAsia="Times New Roman" w:hAnsi="Arial" w:cs="Arial"/>
          <w:b/>
          <w:lang w:eastAsia="pl-PL"/>
        </w:rPr>
      </w:pPr>
    </w:p>
    <w:p w14:paraId="42740ADE" w14:textId="67E9608B" w:rsidR="009F5F24" w:rsidRPr="00485A18" w:rsidRDefault="009F5F24" w:rsidP="009F5F24">
      <w:pPr>
        <w:suppressAutoHyphens/>
        <w:spacing w:after="0"/>
        <w:jc w:val="center"/>
        <w:rPr>
          <w:rFonts w:ascii="Arial" w:eastAsia="SimSun" w:hAnsi="Arial" w:cs="Arial"/>
          <w:b/>
          <w:lang w:eastAsia="ar-SA"/>
        </w:rPr>
      </w:pPr>
      <w:r w:rsidRPr="00485A18">
        <w:rPr>
          <w:rFonts w:ascii="Arial" w:eastAsia="SimSun" w:hAnsi="Arial" w:cs="Arial"/>
          <w:b/>
          <w:lang w:eastAsia="ar-SA"/>
        </w:rPr>
        <w:t>§</w:t>
      </w:r>
      <w:r w:rsidRPr="00485A18">
        <w:rPr>
          <w:rFonts w:ascii="Arial" w:eastAsia="SimSun" w:hAnsi="Arial" w:cs="Arial"/>
          <w:b/>
          <w:spacing w:val="-1"/>
          <w:lang w:eastAsia="ar-SA"/>
        </w:rPr>
        <w:t xml:space="preserve"> </w:t>
      </w:r>
      <w:r w:rsidRPr="00485A18">
        <w:rPr>
          <w:rFonts w:ascii="Arial" w:eastAsia="SimSun" w:hAnsi="Arial" w:cs="Arial"/>
          <w:b/>
          <w:lang w:eastAsia="ar-SA"/>
        </w:rPr>
        <w:t>6</w:t>
      </w:r>
    </w:p>
    <w:p w14:paraId="78D1CB46" w14:textId="1EDE90E9" w:rsidR="009F5F24" w:rsidRPr="00485A18" w:rsidRDefault="009F5F24" w:rsidP="009F5F24">
      <w:pPr>
        <w:suppressAutoHyphens/>
        <w:spacing w:after="0"/>
        <w:jc w:val="center"/>
        <w:rPr>
          <w:rFonts w:ascii="Arial" w:eastAsia="SimSun" w:hAnsi="Arial" w:cs="Arial"/>
          <w:b/>
          <w:lang w:eastAsia="ar-SA"/>
        </w:rPr>
      </w:pPr>
      <w:r w:rsidRPr="00485A18">
        <w:rPr>
          <w:rFonts w:ascii="Arial" w:eastAsia="SimSun" w:hAnsi="Arial" w:cs="Arial"/>
          <w:b/>
          <w:lang w:eastAsia="ar-SA"/>
        </w:rPr>
        <w:t>Odbiór</w:t>
      </w:r>
      <w:r w:rsidRPr="00485A18">
        <w:rPr>
          <w:rFonts w:ascii="Arial" w:eastAsia="SimSun" w:hAnsi="Arial" w:cs="Arial"/>
          <w:b/>
          <w:spacing w:val="-3"/>
          <w:lang w:eastAsia="ar-SA"/>
        </w:rPr>
        <w:t xml:space="preserve"> </w:t>
      </w:r>
      <w:r w:rsidRPr="00485A18">
        <w:rPr>
          <w:rFonts w:ascii="Arial" w:eastAsia="SimSun" w:hAnsi="Arial" w:cs="Arial"/>
          <w:b/>
          <w:lang w:eastAsia="ar-SA"/>
        </w:rPr>
        <w:t>Przedmiotu</w:t>
      </w:r>
      <w:r w:rsidRPr="00485A18">
        <w:rPr>
          <w:rFonts w:ascii="Arial" w:eastAsia="SimSun" w:hAnsi="Arial" w:cs="Arial"/>
          <w:b/>
          <w:spacing w:val="-5"/>
          <w:lang w:eastAsia="ar-SA"/>
        </w:rPr>
        <w:t xml:space="preserve"> </w:t>
      </w:r>
      <w:r w:rsidRPr="00485A18">
        <w:rPr>
          <w:rFonts w:ascii="Arial" w:eastAsia="SimSun" w:hAnsi="Arial" w:cs="Arial"/>
          <w:b/>
          <w:lang w:eastAsia="ar-SA"/>
        </w:rPr>
        <w:t>Umowy</w:t>
      </w:r>
    </w:p>
    <w:p w14:paraId="74B9FDBB" w14:textId="0F60E708" w:rsidR="00102DA2" w:rsidRPr="00485A18" w:rsidRDefault="00102DA2" w:rsidP="00102DA2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Arial" w:eastAsia="Calibri" w:hAnsi="Arial" w:cs="Arial"/>
        </w:rPr>
      </w:pPr>
      <w:r w:rsidRPr="00485A18">
        <w:rPr>
          <w:rFonts w:ascii="Arial" w:eastAsia="Calibri" w:hAnsi="Arial" w:cs="Arial"/>
        </w:rPr>
        <w:t xml:space="preserve">Strony ustalają, że przedmiotem odbioru końcowego będzie całość </w:t>
      </w:r>
      <w:r w:rsidR="00A1042E">
        <w:rPr>
          <w:rFonts w:ascii="Arial" w:eastAsia="Calibri" w:hAnsi="Arial" w:cs="Arial"/>
        </w:rPr>
        <w:t>prac</w:t>
      </w:r>
      <w:r w:rsidRPr="00485A18">
        <w:rPr>
          <w:rFonts w:ascii="Arial" w:eastAsia="Calibri" w:hAnsi="Arial" w:cs="Arial"/>
        </w:rPr>
        <w:t xml:space="preserve"> wykonanych na podstawie niniejszej umowy.</w:t>
      </w:r>
    </w:p>
    <w:p w14:paraId="45B145DD" w14:textId="47BB74D8" w:rsidR="00102DA2" w:rsidRPr="00485A18" w:rsidRDefault="00102DA2" w:rsidP="00102DA2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Arial" w:eastAsia="Calibri" w:hAnsi="Arial" w:cs="Arial"/>
        </w:rPr>
      </w:pPr>
      <w:r w:rsidRPr="00485A18">
        <w:rPr>
          <w:rFonts w:ascii="Arial" w:eastAsia="Calibri" w:hAnsi="Arial" w:cs="Arial"/>
        </w:rPr>
        <w:t xml:space="preserve">Wykonawca pisemnie informuje zamawiającego o zakończeniu </w:t>
      </w:r>
      <w:r w:rsidR="00A1042E">
        <w:rPr>
          <w:rFonts w:ascii="Arial" w:eastAsia="Calibri" w:hAnsi="Arial" w:cs="Arial"/>
        </w:rPr>
        <w:t xml:space="preserve">prac </w:t>
      </w:r>
      <w:r w:rsidRPr="00485A18">
        <w:rPr>
          <w:rFonts w:ascii="Arial" w:eastAsia="Calibri" w:hAnsi="Arial" w:cs="Arial"/>
        </w:rPr>
        <w:t>i gotowości do odbioru końcowego.</w:t>
      </w:r>
    </w:p>
    <w:p w14:paraId="208A5E70" w14:textId="750A25D7" w:rsidR="009F5F24" w:rsidRPr="00A1042E" w:rsidRDefault="009F5F24">
      <w:pPr>
        <w:widowControl w:val="0"/>
        <w:numPr>
          <w:ilvl w:val="0"/>
          <w:numId w:val="11"/>
        </w:numPr>
        <w:tabs>
          <w:tab w:val="left" w:pos="837"/>
        </w:tabs>
        <w:suppressAutoHyphens/>
        <w:autoSpaceDE w:val="0"/>
        <w:autoSpaceDN w:val="0"/>
        <w:spacing w:after="0"/>
        <w:ind w:left="426" w:hanging="426"/>
        <w:jc w:val="both"/>
        <w:rPr>
          <w:rFonts w:ascii="Arial" w:eastAsia="Calibri" w:hAnsi="Arial" w:cs="Arial"/>
        </w:rPr>
      </w:pPr>
      <w:r w:rsidRPr="00485A18">
        <w:rPr>
          <w:rFonts w:ascii="Arial" w:eastAsia="Calibri" w:hAnsi="Arial" w:cs="Arial"/>
        </w:rPr>
        <w:t>W</w:t>
      </w:r>
      <w:r w:rsidRPr="00485A18">
        <w:rPr>
          <w:rFonts w:ascii="Arial" w:eastAsia="Calibri" w:hAnsi="Arial" w:cs="Arial"/>
          <w:spacing w:val="-9"/>
        </w:rPr>
        <w:t xml:space="preserve"> </w:t>
      </w:r>
      <w:r w:rsidRPr="00485A18">
        <w:rPr>
          <w:rFonts w:ascii="Arial" w:eastAsia="Calibri" w:hAnsi="Arial" w:cs="Arial"/>
        </w:rPr>
        <w:t>przypadku</w:t>
      </w:r>
      <w:r w:rsidRPr="00485A18">
        <w:rPr>
          <w:rFonts w:ascii="Arial" w:eastAsia="Calibri" w:hAnsi="Arial" w:cs="Arial"/>
          <w:spacing w:val="-8"/>
        </w:rPr>
        <w:t xml:space="preserve"> </w:t>
      </w:r>
      <w:r w:rsidRPr="00485A18">
        <w:rPr>
          <w:rFonts w:ascii="Arial" w:eastAsia="Calibri" w:hAnsi="Arial" w:cs="Arial"/>
        </w:rPr>
        <w:t>stwierdzenia</w:t>
      </w:r>
      <w:r w:rsidRPr="00485A18">
        <w:rPr>
          <w:rFonts w:ascii="Arial" w:eastAsia="Calibri" w:hAnsi="Arial" w:cs="Arial"/>
          <w:spacing w:val="-11"/>
        </w:rPr>
        <w:t xml:space="preserve"> </w:t>
      </w:r>
      <w:r w:rsidRPr="00485A18">
        <w:rPr>
          <w:rFonts w:ascii="Arial" w:eastAsia="Calibri" w:hAnsi="Arial" w:cs="Arial"/>
        </w:rPr>
        <w:t>przez</w:t>
      </w:r>
      <w:r w:rsidRPr="00485A18">
        <w:rPr>
          <w:rFonts w:ascii="Arial" w:eastAsia="Calibri" w:hAnsi="Arial" w:cs="Arial"/>
          <w:spacing w:val="-8"/>
        </w:rPr>
        <w:t xml:space="preserve"> </w:t>
      </w:r>
      <w:r w:rsidRPr="00485A18">
        <w:rPr>
          <w:rFonts w:ascii="Arial" w:eastAsia="Calibri" w:hAnsi="Arial" w:cs="Arial"/>
        </w:rPr>
        <w:t>Zamawiającego</w:t>
      </w:r>
      <w:r w:rsidRPr="00485A18">
        <w:rPr>
          <w:rFonts w:ascii="Arial" w:eastAsia="Calibri" w:hAnsi="Arial" w:cs="Arial"/>
          <w:spacing w:val="-7"/>
        </w:rPr>
        <w:t xml:space="preserve"> </w:t>
      </w:r>
      <w:r w:rsidRPr="00485A18">
        <w:rPr>
          <w:rFonts w:ascii="Arial" w:eastAsia="Calibri" w:hAnsi="Arial" w:cs="Arial"/>
        </w:rPr>
        <w:t>podczas</w:t>
      </w:r>
      <w:r w:rsidRPr="00485A18">
        <w:rPr>
          <w:rFonts w:ascii="Arial" w:eastAsia="Calibri" w:hAnsi="Arial" w:cs="Arial"/>
          <w:spacing w:val="-8"/>
        </w:rPr>
        <w:t xml:space="preserve"> </w:t>
      </w:r>
      <w:r w:rsidRPr="00485A18">
        <w:rPr>
          <w:rFonts w:ascii="Arial" w:eastAsia="Calibri" w:hAnsi="Arial" w:cs="Arial"/>
        </w:rPr>
        <w:t>odbioru,</w:t>
      </w:r>
      <w:r w:rsidRPr="00485A18">
        <w:rPr>
          <w:rFonts w:ascii="Arial" w:eastAsia="Calibri" w:hAnsi="Arial" w:cs="Arial"/>
          <w:spacing w:val="-10"/>
        </w:rPr>
        <w:t xml:space="preserve"> </w:t>
      </w:r>
      <w:r w:rsidRPr="00485A18">
        <w:rPr>
          <w:rFonts w:ascii="Arial" w:eastAsia="Calibri" w:hAnsi="Arial" w:cs="Arial"/>
        </w:rPr>
        <w:t>o</w:t>
      </w:r>
      <w:r w:rsidRPr="00485A18">
        <w:rPr>
          <w:rFonts w:ascii="Arial" w:eastAsia="Calibri" w:hAnsi="Arial" w:cs="Arial"/>
          <w:spacing w:val="-8"/>
        </w:rPr>
        <w:t xml:space="preserve"> </w:t>
      </w:r>
      <w:r w:rsidRPr="00485A18">
        <w:rPr>
          <w:rFonts w:ascii="Arial" w:eastAsia="Calibri" w:hAnsi="Arial" w:cs="Arial"/>
        </w:rPr>
        <w:t>którym</w:t>
      </w:r>
      <w:r w:rsidRPr="00485A18">
        <w:rPr>
          <w:rFonts w:ascii="Arial" w:eastAsia="Calibri" w:hAnsi="Arial" w:cs="Arial"/>
          <w:spacing w:val="-9"/>
        </w:rPr>
        <w:t xml:space="preserve"> </w:t>
      </w:r>
      <w:r w:rsidRPr="00485A18">
        <w:rPr>
          <w:rFonts w:ascii="Arial" w:eastAsia="Calibri" w:hAnsi="Arial" w:cs="Arial"/>
        </w:rPr>
        <w:t>mowa</w:t>
      </w:r>
      <w:r w:rsidRPr="00485A18">
        <w:rPr>
          <w:rFonts w:ascii="Arial" w:eastAsia="Calibri" w:hAnsi="Arial" w:cs="Arial"/>
          <w:spacing w:val="-8"/>
        </w:rPr>
        <w:t xml:space="preserve"> </w:t>
      </w:r>
      <w:r w:rsidR="00D01B2B">
        <w:rPr>
          <w:rFonts w:ascii="Arial" w:eastAsia="Calibri" w:hAnsi="Arial" w:cs="Arial"/>
          <w:spacing w:val="-8"/>
        </w:rPr>
        <w:t xml:space="preserve">                    </w:t>
      </w:r>
      <w:r w:rsidRPr="00485A18">
        <w:rPr>
          <w:rFonts w:ascii="Arial" w:eastAsia="Calibri" w:hAnsi="Arial" w:cs="Arial"/>
        </w:rPr>
        <w:t>w</w:t>
      </w:r>
      <w:r w:rsidRPr="00485A18">
        <w:rPr>
          <w:rFonts w:ascii="Arial" w:eastAsia="Calibri" w:hAnsi="Arial" w:cs="Arial"/>
          <w:spacing w:val="-7"/>
        </w:rPr>
        <w:t xml:space="preserve"> </w:t>
      </w:r>
      <w:r w:rsidRPr="00485A18">
        <w:rPr>
          <w:rFonts w:ascii="Arial" w:eastAsia="Calibri" w:hAnsi="Arial" w:cs="Arial"/>
        </w:rPr>
        <w:t>ust.</w:t>
      </w:r>
      <w:r w:rsidRPr="00485A18">
        <w:rPr>
          <w:rFonts w:ascii="Arial" w:eastAsia="Calibri" w:hAnsi="Arial" w:cs="Arial"/>
          <w:spacing w:val="-10"/>
        </w:rPr>
        <w:t xml:space="preserve"> </w:t>
      </w:r>
      <w:r w:rsidR="00102DA2" w:rsidRPr="00485A18">
        <w:rPr>
          <w:rFonts w:ascii="Arial" w:eastAsia="Calibri" w:hAnsi="Arial" w:cs="Arial"/>
        </w:rPr>
        <w:t>2</w:t>
      </w:r>
      <w:r w:rsidRPr="00485A18">
        <w:rPr>
          <w:rFonts w:ascii="Arial" w:eastAsia="Calibri" w:hAnsi="Arial" w:cs="Arial"/>
          <w:spacing w:val="-7"/>
        </w:rPr>
        <w:t xml:space="preserve"> </w:t>
      </w:r>
      <w:r w:rsidRPr="00485A18">
        <w:rPr>
          <w:rFonts w:ascii="Arial" w:eastAsia="Calibri" w:hAnsi="Arial" w:cs="Arial"/>
        </w:rPr>
        <w:t>wad,</w:t>
      </w:r>
      <w:r w:rsidRPr="00485A18">
        <w:rPr>
          <w:rFonts w:ascii="Arial" w:eastAsia="Calibri" w:hAnsi="Arial" w:cs="Arial"/>
          <w:spacing w:val="50"/>
        </w:rPr>
        <w:t xml:space="preserve"> </w:t>
      </w:r>
      <w:r w:rsidRPr="00485A18">
        <w:rPr>
          <w:rFonts w:ascii="Arial" w:eastAsia="Calibri" w:hAnsi="Arial" w:cs="Arial"/>
        </w:rPr>
        <w:t>Wykonawca</w:t>
      </w:r>
      <w:r w:rsidRPr="00485A18">
        <w:rPr>
          <w:rFonts w:ascii="Arial" w:eastAsia="Calibri" w:hAnsi="Arial" w:cs="Arial"/>
          <w:spacing w:val="50"/>
        </w:rPr>
        <w:t xml:space="preserve"> </w:t>
      </w:r>
      <w:r w:rsidRPr="00485A18">
        <w:rPr>
          <w:rFonts w:ascii="Arial" w:eastAsia="Calibri" w:hAnsi="Arial" w:cs="Arial"/>
        </w:rPr>
        <w:t>jest</w:t>
      </w:r>
      <w:r w:rsidRPr="00485A18">
        <w:rPr>
          <w:rFonts w:ascii="Arial" w:eastAsia="Calibri" w:hAnsi="Arial" w:cs="Arial"/>
          <w:spacing w:val="49"/>
        </w:rPr>
        <w:t xml:space="preserve"> </w:t>
      </w:r>
      <w:r w:rsidRPr="00485A18">
        <w:rPr>
          <w:rFonts w:ascii="Arial" w:eastAsia="Calibri" w:hAnsi="Arial" w:cs="Arial"/>
        </w:rPr>
        <w:t>zobowiązany</w:t>
      </w:r>
      <w:r w:rsidRPr="00485A18">
        <w:rPr>
          <w:rFonts w:ascii="Arial" w:eastAsia="Calibri" w:hAnsi="Arial" w:cs="Arial"/>
          <w:spacing w:val="50"/>
        </w:rPr>
        <w:t xml:space="preserve"> </w:t>
      </w:r>
      <w:r w:rsidRPr="00485A18">
        <w:rPr>
          <w:rFonts w:ascii="Arial" w:eastAsia="Calibri" w:hAnsi="Arial" w:cs="Arial"/>
        </w:rPr>
        <w:t>wady</w:t>
      </w:r>
      <w:r w:rsidRPr="00485A18">
        <w:rPr>
          <w:rFonts w:ascii="Arial" w:eastAsia="Calibri" w:hAnsi="Arial" w:cs="Arial"/>
          <w:spacing w:val="50"/>
        </w:rPr>
        <w:t xml:space="preserve"> </w:t>
      </w:r>
      <w:r w:rsidRPr="00485A18">
        <w:rPr>
          <w:rFonts w:ascii="Arial" w:eastAsia="Calibri" w:hAnsi="Arial" w:cs="Arial"/>
        </w:rPr>
        <w:t>te</w:t>
      </w:r>
      <w:r w:rsidRPr="00485A18">
        <w:rPr>
          <w:rFonts w:ascii="Arial" w:eastAsia="Calibri" w:hAnsi="Arial" w:cs="Arial"/>
          <w:spacing w:val="50"/>
        </w:rPr>
        <w:t xml:space="preserve"> </w:t>
      </w:r>
      <w:r w:rsidRPr="00485A18">
        <w:rPr>
          <w:rFonts w:ascii="Arial" w:eastAsia="Calibri" w:hAnsi="Arial" w:cs="Arial"/>
        </w:rPr>
        <w:t>na</w:t>
      </w:r>
      <w:r w:rsidRPr="00485A18">
        <w:rPr>
          <w:rFonts w:ascii="Arial" w:eastAsia="Calibri" w:hAnsi="Arial" w:cs="Arial"/>
          <w:spacing w:val="49"/>
        </w:rPr>
        <w:t xml:space="preserve"> </w:t>
      </w:r>
      <w:r w:rsidRPr="00485A18">
        <w:rPr>
          <w:rFonts w:ascii="Arial" w:eastAsia="Calibri" w:hAnsi="Arial" w:cs="Arial"/>
        </w:rPr>
        <w:t>koszt</w:t>
      </w:r>
      <w:r w:rsidRPr="00485A18">
        <w:rPr>
          <w:rFonts w:ascii="Arial" w:eastAsia="Calibri" w:hAnsi="Arial" w:cs="Arial"/>
          <w:spacing w:val="50"/>
        </w:rPr>
        <w:t xml:space="preserve"> </w:t>
      </w:r>
      <w:r w:rsidRPr="00485A18">
        <w:rPr>
          <w:rFonts w:ascii="Arial" w:eastAsia="Calibri" w:hAnsi="Arial" w:cs="Arial"/>
        </w:rPr>
        <w:t>własny</w:t>
      </w:r>
      <w:r w:rsidRPr="00485A18">
        <w:rPr>
          <w:rFonts w:ascii="Arial" w:eastAsia="Calibri" w:hAnsi="Arial" w:cs="Arial"/>
          <w:spacing w:val="50"/>
        </w:rPr>
        <w:t xml:space="preserve"> </w:t>
      </w:r>
      <w:r w:rsidRPr="00485A18">
        <w:rPr>
          <w:rFonts w:ascii="Arial" w:eastAsia="Calibri" w:hAnsi="Arial" w:cs="Arial"/>
        </w:rPr>
        <w:t xml:space="preserve">usunąć </w:t>
      </w:r>
      <w:r w:rsidR="00485A18" w:rsidRPr="00485A18">
        <w:rPr>
          <w:rFonts w:ascii="Arial" w:eastAsia="Calibri" w:hAnsi="Arial" w:cs="Arial"/>
        </w:rPr>
        <w:br/>
      </w:r>
      <w:r w:rsidRPr="00485A18">
        <w:rPr>
          <w:rFonts w:ascii="Arial" w:eastAsia="Calibri" w:hAnsi="Arial" w:cs="Arial"/>
        </w:rPr>
        <w:t>w</w:t>
      </w:r>
      <w:r w:rsidRPr="00485A18">
        <w:rPr>
          <w:rFonts w:ascii="Arial" w:eastAsia="Calibri" w:hAnsi="Arial" w:cs="Arial"/>
          <w:spacing w:val="1"/>
        </w:rPr>
        <w:t xml:space="preserve"> </w:t>
      </w:r>
      <w:r w:rsidRPr="00485A18">
        <w:rPr>
          <w:rFonts w:ascii="Arial" w:eastAsia="Calibri" w:hAnsi="Arial" w:cs="Arial"/>
        </w:rPr>
        <w:t>wyznaczonym</w:t>
      </w:r>
      <w:r w:rsidRPr="00485A18">
        <w:rPr>
          <w:rFonts w:ascii="Arial" w:eastAsia="Calibri" w:hAnsi="Arial" w:cs="Arial"/>
          <w:spacing w:val="1"/>
        </w:rPr>
        <w:t xml:space="preserve"> </w:t>
      </w:r>
      <w:r w:rsidRPr="00485A18">
        <w:rPr>
          <w:rFonts w:ascii="Arial" w:eastAsia="Calibri" w:hAnsi="Arial" w:cs="Arial"/>
        </w:rPr>
        <w:t>przez Zamawiającego</w:t>
      </w:r>
      <w:r w:rsidRPr="00485A18">
        <w:rPr>
          <w:rFonts w:ascii="Arial" w:eastAsia="Calibri" w:hAnsi="Arial" w:cs="Arial"/>
          <w:spacing w:val="1"/>
        </w:rPr>
        <w:t xml:space="preserve"> </w:t>
      </w:r>
      <w:r w:rsidRPr="00485A18">
        <w:rPr>
          <w:rFonts w:ascii="Arial" w:eastAsia="Calibri" w:hAnsi="Arial" w:cs="Arial"/>
        </w:rPr>
        <w:t>terminie. Wskazane</w:t>
      </w:r>
      <w:r w:rsidRPr="00485A18">
        <w:rPr>
          <w:rFonts w:ascii="Arial" w:eastAsia="Calibri" w:hAnsi="Arial" w:cs="Arial"/>
          <w:spacing w:val="1"/>
        </w:rPr>
        <w:t xml:space="preserve"> </w:t>
      </w:r>
      <w:r w:rsidRPr="00485A18">
        <w:rPr>
          <w:rFonts w:ascii="Arial" w:eastAsia="Calibri" w:hAnsi="Arial" w:cs="Arial"/>
        </w:rPr>
        <w:t>wady,</w:t>
      </w:r>
      <w:r w:rsidRPr="00485A18">
        <w:rPr>
          <w:rFonts w:ascii="Arial" w:eastAsia="Calibri" w:hAnsi="Arial" w:cs="Arial"/>
          <w:spacing w:val="1"/>
        </w:rPr>
        <w:t xml:space="preserve"> </w:t>
      </w:r>
      <w:r w:rsidRPr="00485A18">
        <w:rPr>
          <w:rFonts w:ascii="Arial" w:eastAsia="Calibri" w:hAnsi="Arial" w:cs="Arial"/>
        </w:rPr>
        <w:t>które</w:t>
      </w:r>
      <w:r w:rsidRPr="00485A18">
        <w:rPr>
          <w:rFonts w:ascii="Arial" w:eastAsia="Calibri" w:hAnsi="Arial" w:cs="Arial"/>
          <w:spacing w:val="1"/>
        </w:rPr>
        <w:t xml:space="preserve"> </w:t>
      </w:r>
      <w:r w:rsidRPr="00485A18">
        <w:rPr>
          <w:rFonts w:ascii="Arial" w:eastAsia="Calibri" w:hAnsi="Arial" w:cs="Arial"/>
        </w:rPr>
        <w:t>nie zostały</w:t>
      </w:r>
      <w:r w:rsidRPr="00485A18">
        <w:rPr>
          <w:rFonts w:ascii="Arial" w:eastAsia="Calibri" w:hAnsi="Arial" w:cs="Arial"/>
          <w:spacing w:val="1"/>
        </w:rPr>
        <w:t xml:space="preserve"> </w:t>
      </w:r>
      <w:r w:rsidRPr="00485A18">
        <w:rPr>
          <w:rFonts w:ascii="Arial" w:eastAsia="Calibri" w:hAnsi="Arial" w:cs="Arial"/>
        </w:rPr>
        <w:t>przez</w:t>
      </w:r>
      <w:r w:rsidRPr="00485A18">
        <w:rPr>
          <w:rFonts w:ascii="Arial" w:eastAsia="Calibri" w:hAnsi="Arial" w:cs="Arial"/>
          <w:spacing w:val="1"/>
        </w:rPr>
        <w:t xml:space="preserve"> </w:t>
      </w:r>
      <w:r w:rsidRPr="00485A18">
        <w:rPr>
          <w:rFonts w:ascii="Arial" w:eastAsia="Calibri" w:hAnsi="Arial" w:cs="Arial"/>
        </w:rPr>
        <w:t>Wykonawcę</w:t>
      </w:r>
      <w:r w:rsidRPr="00485A18">
        <w:rPr>
          <w:rFonts w:ascii="Arial" w:eastAsia="Calibri" w:hAnsi="Arial" w:cs="Arial"/>
          <w:spacing w:val="1"/>
        </w:rPr>
        <w:t xml:space="preserve"> </w:t>
      </w:r>
      <w:r w:rsidRPr="00485A18">
        <w:rPr>
          <w:rFonts w:ascii="Arial" w:eastAsia="Calibri" w:hAnsi="Arial" w:cs="Arial"/>
        </w:rPr>
        <w:t>poprawione</w:t>
      </w:r>
      <w:r w:rsidRPr="00485A18">
        <w:rPr>
          <w:rFonts w:ascii="Arial" w:eastAsia="Calibri" w:hAnsi="Arial" w:cs="Arial"/>
          <w:spacing w:val="1"/>
        </w:rPr>
        <w:t xml:space="preserve"> </w:t>
      </w:r>
      <w:r w:rsidRPr="00485A18">
        <w:rPr>
          <w:rFonts w:ascii="Arial" w:eastAsia="Calibri" w:hAnsi="Arial" w:cs="Arial"/>
        </w:rPr>
        <w:t>w</w:t>
      </w:r>
      <w:r w:rsidRPr="00485A18">
        <w:rPr>
          <w:rFonts w:ascii="Arial" w:eastAsia="Calibri" w:hAnsi="Arial" w:cs="Arial"/>
          <w:spacing w:val="1"/>
        </w:rPr>
        <w:t xml:space="preserve"> </w:t>
      </w:r>
      <w:r w:rsidRPr="00485A18">
        <w:rPr>
          <w:rFonts w:ascii="Arial" w:eastAsia="Calibri" w:hAnsi="Arial" w:cs="Arial"/>
        </w:rPr>
        <w:t>wyznaczonym</w:t>
      </w:r>
      <w:r w:rsidRPr="00485A18">
        <w:rPr>
          <w:rFonts w:ascii="Arial" w:eastAsia="Calibri" w:hAnsi="Arial" w:cs="Arial"/>
          <w:spacing w:val="1"/>
        </w:rPr>
        <w:t xml:space="preserve"> </w:t>
      </w:r>
      <w:r w:rsidRPr="00485A18">
        <w:rPr>
          <w:rFonts w:ascii="Arial" w:eastAsia="Calibri" w:hAnsi="Arial" w:cs="Arial"/>
        </w:rPr>
        <w:t>przez</w:t>
      </w:r>
      <w:r w:rsidRPr="00485A18">
        <w:rPr>
          <w:rFonts w:ascii="Arial" w:eastAsia="Calibri" w:hAnsi="Arial" w:cs="Arial"/>
          <w:spacing w:val="1"/>
        </w:rPr>
        <w:t xml:space="preserve"> </w:t>
      </w:r>
      <w:r w:rsidRPr="00485A18">
        <w:rPr>
          <w:rFonts w:ascii="Arial" w:eastAsia="Calibri" w:hAnsi="Arial" w:cs="Arial"/>
        </w:rPr>
        <w:t>Zamawiającego</w:t>
      </w:r>
      <w:r w:rsidRPr="00485A18">
        <w:rPr>
          <w:rFonts w:ascii="Arial" w:eastAsia="Calibri" w:hAnsi="Arial" w:cs="Arial"/>
          <w:spacing w:val="1"/>
        </w:rPr>
        <w:t xml:space="preserve"> </w:t>
      </w:r>
      <w:r w:rsidRPr="00485A18">
        <w:rPr>
          <w:rFonts w:ascii="Arial" w:eastAsia="Calibri" w:hAnsi="Arial" w:cs="Arial"/>
        </w:rPr>
        <w:t>terminie,</w:t>
      </w:r>
      <w:r w:rsidRPr="00485A18">
        <w:rPr>
          <w:rFonts w:ascii="Arial" w:eastAsia="Calibri" w:hAnsi="Arial" w:cs="Arial"/>
          <w:spacing w:val="1"/>
        </w:rPr>
        <w:t xml:space="preserve"> </w:t>
      </w:r>
      <w:r w:rsidRPr="00485A18">
        <w:rPr>
          <w:rFonts w:ascii="Arial" w:eastAsia="Calibri" w:hAnsi="Arial" w:cs="Arial"/>
        </w:rPr>
        <w:t>stanowią</w:t>
      </w:r>
      <w:r w:rsidRPr="00485A18">
        <w:rPr>
          <w:rFonts w:ascii="Arial" w:eastAsia="Calibri" w:hAnsi="Arial" w:cs="Arial"/>
          <w:spacing w:val="1"/>
        </w:rPr>
        <w:t xml:space="preserve"> </w:t>
      </w:r>
      <w:r w:rsidRPr="00485A18">
        <w:rPr>
          <w:rFonts w:ascii="Arial" w:eastAsia="Calibri" w:hAnsi="Arial" w:cs="Arial"/>
        </w:rPr>
        <w:t xml:space="preserve">nienależyte wykonanie przedmiotu umowy i stanowią </w:t>
      </w:r>
      <w:r w:rsidRPr="00A1042E">
        <w:rPr>
          <w:rFonts w:ascii="Arial" w:eastAsia="Calibri" w:hAnsi="Arial" w:cs="Arial"/>
        </w:rPr>
        <w:t>podstawę do naliczenia kary umownej</w:t>
      </w:r>
      <w:r w:rsidRPr="00A1042E">
        <w:rPr>
          <w:rFonts w:ascii="Arial" w:eastAsia="Calibri" w:hAnsi="Arial" w:cs="Arial"/>
          <w:spacing w:val="1"/>
        </w:rPr>
        <w:t xml:space="preserve"> </w:t>
      </w:r>
      <w:r w:rsidRPr="00A1042E">
        <w:rPr>
          <w:rFonts w:ascii="Arial" w:eastAsia="Calibri" w:hAnsi="Arial" w:cs="Arial"/>
        </w:rPr>
        <w:t>zgodnie</w:t>
      </w:r>
      <w:r w:rsidRPr="00A1042E">
        <w:rPr>
          <w:rFonts w:ascii="Arial" w:eastAsia="Calibri" w:hAnsi="Arial" w:cs="Arial"/>
          <w:spacing w:val="8"/>
        </w:rPr>
        <w:t xml:space="preserve"> </w:t>
      </w:r>
      <w:r w:rsidRPr="00A1042E">
        <w:rPr>
          <w:rFonts w:ascii="Arial" w:eastAsia="Calibri" w:hAnsi="Arial" w:cs="Arial"/>
        </w:rPr>
        <w:t>z</w:t>
      </w:r>
      <w:r w:rsidRPr="00A1042E">
        <w:rPr>
          <w:rFonts w:ascii="Arial" w:eastAsia="Calibri" w:hAnsi="Arial" w:cs="Arial"/>
          <w:spacing w:val="5"/>
        </w:rPr>
        <w:t xml:space="preserve"> </w:t>
      </w:r>
      <w:r w:rsidRPr="00A1042E">
        <w:rPr>
          <w:rFonts w:ascii="Arial" w:eastAsia="Calibri" w:hAnsi="Arial" w:cs="Arial"/>
        </w:rPr>
        <w:t xml:space="preserve">§ </w:t>
      </w:r>
      <w:r w:rsidR="00A1042E" w:rsidRPr="00A1042E">
        <w:rPr>
          <w:rFonts w:ascii="Arial" w:eastAsia="Calibri" w:hAnsi="Arial" w:cs="Arial"/>
        </w:rPr>
        <w:t>8</w:t>
      </w:r>
      <w:r w:rsidRPr="00A1042E">
        <w:rPr>
          <w:rFonts w:ascii="Arial" w:eastAsia="Calibri" w:hAnsi="Arial" w:cs="Arial"/>
          <w:spacing w:val="9"/>
        </w:rPr>
        <w:t xml:space="preserve"> </w:t>
      </w:r>
      <w:r w:rsidRPr="00A1042E">
        <w:rPr>
          <w:rFonts w:ascii="Arial" w:eastAsia="Calibri" w:hAnsi="Arial" w:cs="Arial"/>
        </w:rPr>
        <w:t>ust.</w:t>
      </w:r>
      <w:r w:rsidRPr="00A1042E">
        <w:rPr>
          <w:rFonts w:ascii="Arial" w:eastAsia="Calibri" w:hAnsi="Arial" w:cs="Arial"/>
          <w:spacing w:val="6"/>
        </w:rPr>
        <w:t xml:space="preserve"> </w:t>
      </w:r>
      <w:r w:rsidRPr="00A1042E">
        <w:rPr>
          <w:rFonts w:ascii="Arial" w:eastAsia="Calibri" w:hAnsi="Arial" w:cs="Arial"/>
        </w:rPr>
        <w:t>1</w:t>
      </w:r>
      <w:r w:rsidRPr="00A1042E">
        <w:rPr>
          <w:rFonts w:ascii="Arial" w:eastAsia="Calibri" w:hAnsi="Arial" w:cs="Arial"/>
          <w:spacing w:val="9"/>
        </w:rPr>
        <w:t xml:space="preserve"> </w:t>
      </w:r>
      <w:r w:rsidRPr="00A1042E">
        <w:rPr>
          <w:rFonts w:ascii="Arial" w:eastAsia="Calibri" w:hAnsi="Arial" w:cs="Arial"/>
        </w:rPr>
        <w:t>pkt</w:t>
      </w:r>
      <w:r w:rsidRPr="00A1042E">
        <w:rPr>
          <w:rFonts w:ascii="Arial" w:eastAsia="Calibri" w:hAnsi="Arial" w:cs="Arial"/>
          <w:spacing w:val="7"/>
        </w:rPr>
        <w:t xml:space="preserve"> </w:t>
      </w:r>
      <w:r w:rsidR="00A1042E" w:rsidRPr="00A1042E">
        <w:rPr>
          <w:rFonts w:ascii="Arial" w:eastAsia="Calibri" w:hAnsi="Arial" w:cs="Arial"/>
        </w:rPr>
        <w:t>2</w:t>
      </w:r>
      <w:r w:rsidRPr="00A1042E">
        <w:rPr>
          <w:rFonts w:ascii="Arial" w:eastAsia="Calibri" w:hAnsi="Arial" w:cs="Arial"/>
          <w:spacing w:val="9"/>
        </w:rPr>
        <w:t xml:space="preserve"> </w:t>
      </w:r>
      <w:r w:rsidRPr="00A1042E">
        <w:rPr>
          <w:rFonts w:ascii="Arial" w:eastAsia="Calibri" w:hAnsi="Arial" w:cs="Arial"/>
        </w:rPr>
        <w:t>Umowy,</w:t>
      </w:r>
      <w:r w:rsidRPr="00A1042E">
        <w:rPr>
          <w:rFonts w:ascii="Arial" w:eastAsia="Calibri" w:hAnsi="Arial" w:cs="Arial"/>
          <w:spacing w:val="9"/>
        </w:rPr>
        <w:t xml:space="preserve"> </w:t>
      </w:r>
      <w:r w:rsidRPr="00A1042E">
        <w:rPr>
          <w:rFonts w:ascii="Arial" w:eastAsia="Calibri" w:hAnsi="Arial" w:cs="Arial"/>
        </w:rPr>
        <w:t>bez</w:t>
      </w:r>
      <w:r w:rsidRPr="00A1042E">
        <w:rPr>
          <w:rFonts w:ascii="Arial" w:eastAsia="Calibri" w:hAnsi="Arial" w:cs="Arial"/>
          <w:spacing w:val="6"/>
        </w:rPr>
        <w:t xml:space="preserve"> </w:t>
      </w:r>
      <w:r w:rsidRPr="00A1042E">
        <w:rPr>
          <w:rFonts w:ascii="Arial" w:eastAsia="Calibri" w:hAnsi="Arial" w:cs="Arial"/>
        </w:rPr>
        <w:t>ponownego</w:t>
      </w:r>
      <w:r w:rsidRPr="00A1042E">
        <w:rPr>
          <w:rFonts w:ascii="Arial" w:eastAsia="Calibri" w:hAnsi="Arial" w:cs="Arial"/>
          <w:spacing w:val="7"/>
        </w:rPr>
        <w:t xml:space="preserve"> </w:t>
      </w:r>
      <w:r w:rsidRPr="00A1042E">
        <w:rPr>
          <w:rFonts w:ascii="Arial" w:eastAsia="Calibri" w:hAnsi="Arial" w:cs="Arial"/>
        </w:rPr>
        <w:t>wezwania</w:t>
      </w:r>
      <w:r w:rsidRPr="00A1042E">
        <w:rPr>
          <w:rFonts w:ascii="Arial" w:eastAsia="Calibri" w:hAnsi="Arial" w:cs="Arial"/>
          <w:spacing w:val="7"/>
        </w:rPr>
        <w:t xml:space="preserve"> </w:t>
      </w:r>
      <w:r w:rsidRPr="00A1042E">
        <w:rPr>
          <w:rFonts w:ascii="Arial" w:eastAsia="Calibri" w:hAnsi="Arial" w:cs="Arial"/>
        </w:rPr>
        <w:t>lub</w:t>
      </w:r>
      <w:r w:rsidRPr="00A1042E">
        <w:rPr>
          <w:rFonts w:ascii="Arial" w:eastAsia="Calibri" w:hAnsi="Arial" w:cs="Arial"/>
          <w:spacing w:val="8"/>
        </w:rPr>
        <w:t xml:space="preserve"> </w:t>
      </w:r>
      <w:r w:rsidRPr="00A1042E">
        <w:rPr>
          <w:rFonts w:ascii="Arial" w:eastAsia="Calibri" w:hAnsi="Arial" w:cs="Arial"/>
        </w:rPr>
        <w:t>do</w:t>
      </w:r>
      <w:r w:rsidRPr="00A1042E">
        <w:rPr>
          <w:rFonts w:ascii="Arial" w:eastAsia="Calibri" w:hAnsi="Arial" w:cs="Arial"/>
          <w:spacing w:val="7"/>
        </w:rPr>
        <w:t xml:space="preserve"> </w:t>
      </w:r>
      <w:r w:rsidRPr="00A1042E">
        <w:rPr>
          <w:rFonts w:ascii="Arial" w:eastAsia="Calibri" w:hAnsi="Arial" w:cs="Arial"/>
        </w:rPr>
        <w:t>odstąpienia</w:t>
      </w:r>
      <w:r w:rsidRPr="00A1042E">
        <w:rPr>
          <w:rFonts w:ascii="Arial" w:eastAsia="Calibri" w:hAnsi="Arial" w:cs="Arial"/>
          <w:spacing w:val="8"/>
        </w:rPr>
        <w:t xml:space="preserve"> </w:t>
      </w:r>
      <w:r w:rsidRPr="00A1042E">
        <w:rPr>
          <w:rFonts w:ascii="Arial" w:eastAsia="Calibri" w:hAnsi="Arial" w:cs="Arial"/>
        </w:rPr>
        <w:t>od</w:t>
      </w:r>
      <w:r w:rsidRPr="00A1042E">
        <w:rPr>
          <w:rFonts w:ascii="Arial" w:eastAsia="Calibri" w:hAnsi="Arial" w:cs="Arial"/>
          <w:spacing w:val="5"/>
        </w:rPr>
        <w:t xml:space="preserve"> </w:t>
      </w:r>
      <w:r w:rsidRPr="00A1042E">
        <w:rPr>
          <w:rFonts w:ascii="Arial" w:eastAsia="Calibri" w:hAnsi="Arial" w:cs="Arial"/>
        </w:rPr>
        <w:t>umowy</w:t>
      </w:r>
      <w:r w:rsidRPr="00A1042E">
        <w:rPr>
          <w:rFonts w:ascii="Arial" w:eastAsia="Calibri" w:hAnsi="Arial" w:cs="Arial"/>
          <w:spacing w:val="-47"/>
        </w:rPr>
        <w:t xml:space="preserve"> </w:t>
      </w:r>
      <w:r w:rsidRPr="00A1042E">
        <w:rPr>
          <w:rFonts w:ascii="Arial" w:eastAsia="Calibri" w:hAnsi="Arial" w:cs="Arial"/>
        </w:rPr>
        <w:t>z</w:t>
      </w:r>
      <w:r w:rsidRPr="00A1042E">
        <w:rPr>
          <w:rFonts w:ascii="Arial" w:eastAsia="Calibri" w:hAnsi="Arial" w:cs="Arial"/>
          <w:spacing w:val="-2"/>
        </w:rPr>
        <w:t xml:space="preserve"> </w:t>
      </w:r>
      <w:r w:rsidRPr="00A1042E">
        <w:rPr>
          <w:rFonts w:ascii="Arial" w:eastAsia="Calibri" w:hAnsi="Arial" w:cs="Arial"/>
        </w:rPr>
        <w:t>przyczyn dotyczących</w:t>
      </w:r>
      <w:r w:rsidRPr="00A1042E">
        <w:rPr>
          <w:rFonts w:ascii="Arial" w:eastAsia="Calibri" w:hAnsi="Arial" w:cs="Arial"/>
          <w:spacing w:val="-3"/>
        </w:rPr>
        <w:t xml:space="preserve"> </w:t>
      </w:r>
      <w:r w:rsidRPr="00A1042E">
        <w:rPr>
          <w:rFonts w:ascii="Arial" w:eastAsia="Calibri" w:hAnsi="Arial" w:cs="Arial"/>
        </w:rPr>
        <w:t>Wykonawcy.</w:t>
      </w:r>
    </w:p>
    <w:p w14:paraId="001AA0A1" w14:textId="77777777" w:rsidR="00F2602F" w:rsidRPr="00F2602F" w:rsidRDefault="00F2602F" w:rsidP="00F2602F">
      <w:pPr>
        <w:widowControl w:val="0"/>
        <w:tabs>
          <w:tab w:val="left" w:pos="837"/>
        </w:tabs>
        <w:suppressAutoHyphens/>
        <w:autoSpaceDE w:val="0"/>
        <w:autoSpaceDN w:val="0"/>
        <w:spacing w:after="0"/>
        <w:ind w:left="426"/>
        <w:jc w:val="both"/>
        <w:rPr>
          <w:rFonts w:ascii="Arial" w:eastAsia="Calibri" w:hAnsi="Arial" w:cs="Arial"/>
          <w:color w:val="FF0000"/>
        </w:rPr>
      </w:pPr>
    </w:p>
    <w:p w14:paraId="3F08C5A6" w14:textId="77777777" w:rsidR="009F5F24" w:rsidRPr="000C599D" w:rsidRDefault="009F5F24" w:rsidP="009F5F24">
      <w:pPr>
        <w:suppressAutoHyphens/>
        <w:spacing w:after="0"/>
        <w:jc w:val="center"/>
        <w:rPr>
          <w:rFonts w:ascii="Arial" w:eastAsia="SimSun" w:hAnsi="Arial" w:cs="Arial"/>
          <w:b/>
          <w:lang w:eastAsia="ar-SA"/>
        </w:rPr>
      </w:pPr>
      <w:r w:rsidRPr="000C599D">
        <w:rPr>
          <w:rFonts w:ascii="Arial" w:eastAsia="SimSun" w:hAnsi="Arial" w:cs="Arial"/>
          <w:b/>
          <w:lang w:eastAsia="ar-SA"/>
        </w:rPr>
        <w:t>§</w:t>
      </w:r>
      <w:r w:rsidRPr="000C599D">
        <w:rPr>
          <w:rFonts w:ascii="Arial" w:eastAsia="SimSun" w:hAnsi="Arial" w:cs="Arial"/>
          <w:b/>
          <w:spacing w:val="-1"/>
          <w:lang w:eastAsia="ar-SA"/>
        </w:rPr>
        <w:t xml:space="preserve"> </w:t>
      </w:r>
      <w:r w:rsidRPr="000C599D">
        <w:rPr>
          <w:rFonts w:ascii="Arial" w:eastAsia="SimSun" w:hAnsi="Arial" w:cs="Arial"/>
          <w:b/>
          <w:lang w:eastAsia="ar-SA"/>
        </w:rPr>
        <w:t>7.</w:t>
      </w:r>
    </w:p>
    <w:p w14:paraId="4E933590" w14:textId="77777777" w:rsidR="009F5F24" w:rsidRPr="00485A18" w:rsidRDefault="009F5F24" w:rsidP="009F5F24">
      <w:pPr>
        <w:suppressAutoHyphens/>
        <w:spacing w:after="0"/>
        <w:jc w:val="center"/>
        <w:rPr>
          <w:rFonts w:ascii="Arial" w:eastAsia="SimSun" w:hAnsi="Arial" w:cs="Arial"/>
          <w:b/>
          <w:lang w:eastAsia="ar-SA"/>
        </w:rPr>
      </w:pPr>
      <w:r w:rsidRPr="00485A18">
        <w:rPr>
          <w:rFonts w:ascii="Arial" w:eastAsia="SimSun" w:hAnsi="Arial" w:cs="Arial"/>
          <w:b/>
          <w:lang w:eastAsia="ar-SA"/>
        </w:rPr>
        <w:t>Wynagrodzenie</w:t>
      </w:r>
      <w:r w:rsidRPr="00485A18">
        <w:rPr>
          <w:rFonts w:ascii="Arial" w:eastAsia="SimSun" w:hAnsi="Arial" w:cs="Arial"/>
          <w:b/>
          <w:spacing w:val="-4"/>
          <w:lang w:eastAsia="ar-SA"/>
        </w:rPr>
        <w:t xml:space="preserve"> </w:t>
      </w:r>
      <w:r w:rsidRPr="00485A18">
        <w:rPr>
          <w:rFonts w:ascii="Arial" w:eastAsia="SimSun" w:hAnsi="Arial" w:cs="Arial"/>
          <w:b/>
          <w:lang w:eastAsia="ar-SA"/>
        </w:rPr>
        <w:t>Wykonawcy</w:t>
      </w:r>
      <w:r w:rsidRPr="00485A18">
        <w:rPr>
          <w:rFonts w:ascii="Arial" w:eastAsia="SimSun" w:hAnsi="Arial" w:cs="Arial"/>
          <w:b/>
          <w:spacing w:val="-4"/>
          <w:lang w:eastAsia="ar-SA"/>
        </w:rPr>
        <w:t xml:space="preserve"> </w:t>
      </w:r>
      <w:r w:rsidRPr="00485A18">
        <w:rPr>
          <w:rFonts w:ascii="Arial" w:eastAsia="SimSun" w:hAnsi="Arial" w:cs="Arial"/>
          <w:b/>
          <w:lang w:eastAsia="ar-SA"/>
        </w:rPr>
        <w:t>i</w:t>
      </w:r>
      <w:r w:rsidRPr="00485A18">
        <w:rPr>
          <w:rFonts w:ascii="Arial" w:eastAsia="SimSun" w:hAnsi="Arial" w:cs="Arial"/>
          <w:b/>
          <w:spacing w:val="-4"/>
          <w:lang w:eastAsia="ar-SA"/>
        </w:rPr>
        <w:t xml:space="preserve"> </w:t>
      </w:r>
      <w:r w:rsidRPr="00485A18">
        <w:rPr>
          <w:rFonts w:ascii="Arial" w:eastAsia="SimSun" w:hAnsi="Arial" w:cs="Arial"/>
          <w:b/>
          <w:lang w:eastAsia="ar-SA"/>
        </w:rPr>
        <w:t>warunki</w:t>
      </w:r>
      <w:r w:rsidRPr="00485A18">
        <w:rPr>
          <w:rFonts w:ascii="Arial" w:eastAsia="SimSun" w:hAnsi="Arial" w:cs="Arial"/>
          <w:b/>
          <w:spacing w:val="-4"/>
          <w:lang w:eastAsia="ar-SA"/>
        </w:rPr>
        <w:t xml:space="preserve"> </w:t>
      </w:r>
      <w:r w:rsidRPr="00485A18">
        <w:rPr>
          <w:rFonts w:ascii="Arial" w:eastAsia="SimSun" w:hAnsi="Arial" w:cs="Arial"/>
          <w:b/>
          <w:lang w:eastAsia="ar-SA"/>
        </w:rPr>
        <w:t>jego</w:t>
      </w:r>
      <w:r w:rsidRPr="00485A18">
        <w:rPr>
          <w:rFonts w:ascii="Arial" w:eastAsia="SimSun" w:hAnsi="Arial" w:cs="Arial"/>
          <w:b/>
          <w:spacing w:val="-3"/>
          <w:lang w:eastAsia="ar-SA"/>
        </w:rPr>
        <w:t xml:space="preserve"> </w:t>
      </w:r>
      <w:r w:rsidRPr="00485A18">
        <w:rPr>
          <w:rFonts w:ascii="Arial" w:eastAsia="SimSun" w:hAnsi="Arial" w:cs="Arial"/>
          <w:b/>
          <w:lang w:eastAsia="ar-SA"/>
        </w:rPr>
        <w:t>płatności</w:t>
      </w:r>
    </w:p>
    <w:p w14:paraId="3C404F41" w14:textId="373BB511" w:rsidR="005F53D2" w:rsidRDefault="005F53D2" w:rsidP="005F53D2">
      <w:pPr>
        <w:widowControl w:val="0"/>
        <w:tabs>
          <w:tab w:val="left" w:pos="476"/>
          <w:tab w:val="left" w:leader="dot" w:pos="7513"/>
        </w:tabs>
        <w:suppressAutoHyphens/>
        <w:autoSpaceDE w:val="0"/>
        <w:autoSpaceDN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pacing w:val="-1"/>
        </w:rPr>
        <w:t xml:space="preserve">1.    </w:t>
      </w:r>
      <w:r w:rsidR="009F5F24" w:rsidRPr="005F53D2">
        <w:rPr>
          <w:rFonts w:ascii="Arial" w:eastAsia="Calibri" w:hAnsi="Arial" w:cs="Arial"/>
          <w:spacing w:val="-1"/>
        </w:rPr>
        <w:t>Za</w:t>
      </w:r>
      <w:r w:rsidR="009F5F24" w:rsidRPr="005F53D2">
        <w:rPr>
          <w:rFonts w:ascii="Arial" w:eastAsia="Calibri" w:hAnsi="Arial" w:cs="Arial"/>
          <w:spacing w:val="-9"/>
        </w:rPr>
        <w:t xml:space="preserve"> </w:t>
      </w:r>
      <w:r w:rsidR="009F5F24" w:rsidRPr="005F53D2">
        <w:rPr>
          <w:rFonts w:ascii="Arial" w:eastAsia="Calibri" w:hAnsi="Arial" w:cs="Arial"/>
        </w:rPr>
        <w:t>prawidłową</w:t>
      </w:r>
      <w:r w:rsidR="009F5F24" w:rsidRPr="005F53D2">
        <w:rPr>
          <w:rFonts w:ascii="Arial" w:eastAsia="Calibri" w:hAnsi="Arial" w:cs="Arial"/>
          <w:spacing w:val="-7"/>
        </w:rPr>
        <w:t xml:space="preserve"> </w:t>
      </w:r>
      <w:r w:rsidR="009F5F24" w:rsidRPr="005F53D2">
        <w:rPr>
          <w:rFonts w:ascii="Arial" w:eastAsia="Calibri" w:hAnsi="Arial" w:cs="Arial"/>
        </w:rPr>
        <w:t>realizację</w:t>
      </w:r>
      <w:r w:rsidR="009F5F24" w:rsidRPr="005F53D2">
        <w:rPr>
          <w:rFonts w:ascii="Arial" w:eastAsia="Calibri" w:hAnsi="Arial" w:cs="Arial"/>
          <w:spacing w:val="-10"/>
        </w:rPr>
        <w:t xml:space="preserve"> </w:t>
      </w:r>
      <w:r w:rsidR="009F5F24" w:rsidRPr="005F53D2">
        <w:rPr>
          <w:rFonts w:ascii="Arial" w:eastAsia="Calibri" w:hAnsi="Arial" w:cs="Arial"/>
        </w:rPr>
        <w:t>Umowy</w:t>
      </w:r>
      <w:r w:rsidR="009F5F24" w:rsidRPr="005F53D2">
        <w:rPr>
          <w:rFonts w:ascii="Arial" w:eastAsia="Calibri" w:hAnsi="Arial" w:cs="Arial"/>
          <w:spacing w:val="-8"/>
        </w:rPr>
        <w:t xml:space="preserve"> </w:t>
      </w:r>
      <w:r w:rsidR="009F5F24" w:rsidRPr="005F53D2">
        <w:rPr>
          <w:rFonts w:ascii="Arial" w:eastAsia="Calibri" w:hAnsi="Arial" w:cs="Arial"/>
        </w:rPr>
        <w:t>w</w:t>
      </w:r>
      <w:r w:rsidR="009F5F24" w:rsidRPr="005F53D2">
        <w:rPr>
          <w:rFonts w:ascii="Arial" w:eastAsia="Calibri" w:hAnsi="Arial" w:cs="Arial"/>
          <w:spacing w:val="-7"/>
        </w:rPr>
        <w:t xml:space="preserve"> </w:t>
      </w:r>
      <w:r w:rsidR="009F5F24" w:rsidRPr="005F53D2">
        <w:rPr>
          <w:rFonts w:ascii="Arial" w:eastAsia="Calibri" w:hAnsi="Arial" w:cs="Arial"/>
        </w:rPr>
        <w:t>zakresie</w:t>
      </w:r>
      <w:r w:rsidR="009F5F24" w:rsidRPr="005F53D2">
        <w:rPr>
          <w:rFonts w:ascii="Arial" w:eastAsia="Calibri" w:hAnsi="Arial" w:cs="Arial"/>
          <w:spacing w:val="-9"/>
        </w:rPr>
        <w:t xml:space="preserve"> </w:t>
      </w:r>
      <w:r w:rsidR="009F5F24" w:rsidRPr="005F53D2">
        <w:rPr>
          <w:rFonts w:ascii="Arial" w:eastAsia="Calibri" w:hAnsi="Arial" w:cs="Arial"/>
        </w:rPr>
        <w:t>wszelkich</w:t>
      </w:r>
      <w:r w:rsidR="009F5F24" w:rsidRPr="005F53D2">
        <w:rPr>
          <w:rFonts w:ascii="Arial" w:eastAsia="Calibri" w:hAnsi="Arial" w:cs="Arial"/>
          <w:spacing w:val="-10"/>
        </w:rPr>
        <w:t xml:space="preserve"> </w:t>
      </w:r>
      <w:r w:rsidR="009F5F24" w:rsidRPr="005F53D2">
        <w:rPr>
          <w:rFonts w:ascii="Arial" w:eastAsia="Calibri" w:hAnsi="Arial" w:cs="Arial"/>
        </w:rPr>
        <w:t>jej</w:t>
      </w:r>
      <w:r w:rsidR="009F5F24" w:rsidRPr="005F53D2">
        <w:rPr>
          <w:rFonts w:ascii="Arial" w:eastAsia="Calibri" w:hAnsi="Arial" w:cs="Arial"/>
          <w:spacing w:val="-8"/>
        </w:rPr>
        <w:t xml:space="preserve"> </w:t>
      </w:r>
      <w:r w:rsidR="009F5F24" w:rsidRPr="005F53D2">
        <w:rPr>
          <w:rFonts w:ascii="Arial" w:eastAsia="Calibri" w:hAnsi="Arial" w:cs="Arial"/>
        </w:rPr>
        <w:t>postanowień,</w:t>
      </w:r>
      <w:r w:rsidR="009F5F24" w:rsidRPr="005F53D2">
        <w:rPr>
          <w:rFonts w:ascii="Arial" w:eastAsia="Calibri" w:hAnsi="Arial" w:cs="Arial"/>
          <w:spacing w:val="-10"/>
        </w:rPr>
        <w:t xml:space="preserve"> </w:t>
      </w:r>
      <w:r w:rsidR="009F5F24" w:rsidRPr="005F53D2">
        <w:rPr>
          <w:rFonts w:ascii="Arial" w:eastAsia="Calibri" w:hAnsi="Arial" w:cs="Arial"/>
        </w:rPr>
        <w:t xml:space="preserve">Wykonawcy </w:t>
      </w:r>
      <w:r>
        <w:rPr>
          <w:rFonts w:ascii="Arial" w:eastAsia="Calibri" w:hAnsi="Arial" w:cs="Arial"/>
        </w:rPr>
        <w:t xml:space="preserve">   </w:t>
      </w:r>
    </w:p>
    <w:p w14:paraId="707CA313" w14:textId="77777777" w:rsidR="005F53D2" w:rsidRDefault="005F53D2" w:rsidP="005F53D2">
      <w:pPr>
        <w:widowControl w:val="0"/>
        <w:tabs>
          <w:tab w:val="left" w:pos="476"/>
          <w:tab w:val="left" w:leader="dot" w:pos="7513"/>
        </w:tabs>
        <w:suppressAutoHyphens/>
        <w:autoSpaceDE w:val="0"/>
        <w:autoSpaceDN w:val="0"/>
        <w:spacing w:after="0"/>
        <w:jc w:val="both"/>
        <w:rPr>
          <w:rFonts w:ascii="Arial" w:eastAsia="Calibri" w:hAnsi="Arial" w:cs="Arial"/>
          <w:spacing w:val="1"/>
        </w:rPr>
      </w:pPr>
      <w:r>
        <w:rPr>
          <w:rFonts w:ascii="Arial" w:eastAsia="Calibri" w:hAnsi="Arial" w:cs="Arial"/>
        </w:rPr>
        <w:t xml:space="preserve">       </w:t>
      </w:r>
      <w:r w:rsidR="009F5F24" w:rsidRPr="005F53D2">
        <w:rPr>
          <w:rFonts w:ascii="Arial" w:eastAsia="Calibri" w:hAnsi="Arial" w:cs="Arial"/>
        </w:rPr>
        <w:t xml:space="preserve">przysługuje </w:t>
      </w:r>
      <w:r w:rsidR="009F5F24" w:rsidRPr="005F53D2">
        <w:rPr>
          <w:rFonts w:ascii="Arial" w:eastAsia="Calibri" w:hAnsi="Arial" w:cs="Arial"/>
          <w:b/>
        </w:rPr>
        <w:t xml:space="preserve">wynagrodzenie ryczałtowe </w:t>
      </w:r>
      <w:r w:rsidR="00C814DB" w:rsidRPr="005F53D2">
        <w:rPr>
          <w:rFonts w:ascii="Arial" w:eastAsia="Calibri" w:hAnsi="Arial" w:cs="Arial"/>
        </w:rPr>
        <w:t xml:space="preserve">w wysokości </w:t>
      </w:r>
      <w:r w:rsidR="00F2602F" w:rsidRPr="005F53D2">
        <w:rPr>
          <w:rFonts w:ascii="Arial" w:eastAsia="Calibri" w:hAnsi="Arial" w:cs="Arial"/>
          <w:b/>
        </w:rPr>
        <w:t>……………….</w:t>
      </w:r>
      <w:r w:rsidR="009F5F24" w:rsidRPr="005F53D2">
        <w:rPr>
          <w:rFonts w:ascii="Arial" w:eastAsia="Calibri" w:hAnsi="Arial" w:cs="Arial"/>
        </w:rPr>
        <w:t xml:space="preserve"> złotych </w:t>
      </w:r>
      <w:r w:rsidR="00E13FA9" w:rsidRPr="005F53D2">
        <w:rPr>
          <w:rFonts w:ascii="Arial" w:eastAsia="Calibri" w:hAnsi="Arial" w:cs="Arial"/>
        </w:rPr>
        <w:t>brutto</w:t>
      </w:r>
      <w:r w:rsidR="009F5F24" w:rsidRPr="005F53D2">
        <w:rPr>
          <w:rFonts w:ascii="Arial" w:eastAsia="Calibri" w:hAnsi="Arial" w:cs="Arial"/>
          <w:spacing w:val="1"/>
        </w:rPr>
        <w:t xml:space="preserve"> </w:t>
      </w:r>
    </w:p>
    <w:p w14:paraId="007AC15D" w14:textId="62B01285" w:rsidR="009F5F24" w:rsidRPr="005F53D2" w:rsidRDefault="005F53D2" w:rsidP="005F53D2">
      <w:pPr>
        <w:widowControl w:val="0"/>
        <w:tabs>
          <w:tab w:val="left" w:pos="476"/>
          <w:tab w:val="left" w:leader="dot" w:pos="7513"/>
        </w:tabs>
        <w:suppressAutoHyphens/>
        <w:autoSpaceDE w:val="0"/>
        <w:autoSpaceDN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pacing w:val="1"/>
        </w:rPr>
        <w:t xml:space="preserve">       </w:t>
      </w:r>
      <w:r w:rsidR="009F5F24" w:rsidRPr="005F53D2">
        <w:rPr>
          <w:rFonts w:ascii="Arial" w:eastAsia="Calibri" w:hAnsi="Arial" w:cs="Arial"/>
        </w:rPr>
        <w:t xml:space="preserve">(słownie: </w:t>
      </w:r>
      <w:r w:rsidR="00485A18" w:rsidRPr="005F53D2">
        <w:rPr>
          <w:rFonts w:ascii="Arial" w:eastAsia="Calibri" w:hAnsi="Arial" w:cs="Arial"/>
        </w:rPr>
        <w:t>………………………………….)</w:t>
      </w:r>
      <w:r w:rsidR="009F5F24" w:rsidRPr="005F53D2">
        <w:rPr>
          <w:rFonts w:ascii="Arial" w:eastAsia="Calibri" w:hAnsi="Arial" w:cs="Arial"/>
        </w:rPr>
        <w:t xml:space="preserve">, </w:t>
      </w:r>
      <w:bookmarkStart w:id="7" w:name="_Hlk145581925"/>
      <w:r>
        <w:rPr>
          <w:rFonts w:ascii="Arial" w:eastAsia="Calibri" w:hAnsi="Arial" w:cs="Arial"/>
        </w:rPr>
        <w:t>w tym</w:t>
      </w:r>
      <w:r w:rsidR="009F5F24" w:rsidRPr="005F53D2">
        <w:rPr>
          <w:rFonts w:ascii="Arial" w:eastAsia="Calibri" w:hAnsi="Arial" w:cs="Arial"/>
        </w:rPr>
        <w:t> należny</w:t>
      </w:r>
      <w:r w:rsidR="00C814DB" w:rsidRPr="005F53D2">
        <w:rPr>
          <w:rFonts w:ascii="Arial" w:eastAsia="Calibri" w:hAnsi="Arial" w:cs="Arial"/>
        </w:rPr>
        <w:t xml:space="preserve"> podatek VAT w wysokości </w:t>
      </w:r>
      <w:r w:rsidR="00154C0E">
        <w:rPr>
          <w:rFonts w:ascii="Arial" w:eastAsia="Calibri" w:hAnsi="Arial" w:cs="Arial"/>
        </w:rPr>
        <w:t>…..</w:t>
      </w:r>
      <w:r w:rsidR="00C814DB" w:rsidRPr="005F53D2">
        <w:rPr>
          <w:rFonts w:ascii="Arial" w:eastAsia="Calibri" w:hAnsi="Arial" w:cs="Arial"/>
        </w:rPr>
        <w:t>%</w:t>
      </w:r>
      <w:r>
        <w:rPr>
          <w:rFonts w:ascii="Arial" w:eastAsia="Calibri" w:hAnsi="Arial" w:cs="Arial"/>
        </w:rPr>
        <w:t>.</w:t>
      </w:r>
      <w:r w:rsidR="009F5F24" w:rsidRPr="005F53D2">
        <w:rPr>
          <w:rFonts w:ascii="Arial" w:eastAsia="Calibri" w:hAnsi="Arial" w:cs="Arial"/>
        </w:rPr>
        <w:t xml:space="preserve"> </w:t>
      </w:r>
    </w:p>
    <w:bookmarkEnd w:id="7"/>
    <w:p w14:paraId="0058BD6B" w14:textId="77777777" w:rsidR="009F5F24" w:rsidRPr="000C599D" w:rsidRDefault="009F5F24">
      <w:pPr>
        <w:widowControl w:val="0"/>
        <w:numPr>
          <w:ilvl w:val="0"/>
          <w:numId w:val="10"/>
        </w:numPr>
        <w:tabs>
          <w:tab w:val="left" w:pos="476"/>
        </w:tabs>
        <w:suppressAutoHyphens/>
        <w:autoSpaceDE w:val="0"/>
        <w:autoSpaceDN w:val="0"/>
        <w:spacing w:after="0"/>
        <w:ind w:left="426" w:hanging="426"/>
        <w:jc w:val="both"/>
        <w:rPr>
          <w:rFonts w:ascii="Arial" w:eastAsia="Calibri" w:hAnsi="Arial" w:cs="Arial"/>
        </w:rPr>
      </w:pPr>
      <w:r w:rsidRPr="00485A18">
        <w:rPr>
          <w:rFonts w:ascii="Arial" w:eastAsia="Calibri" w:hAnsi="Arial" w:cs="Arial"/>
        </w:rPr>
        <w:t>Wynagrodzenie</w:t>
      </w:r>
      <w:r w:rsidRPr="00485A18">
        <w:rPr>
          <w:rFonts w:ascii="Arial" w:eastAsia="Calibri" w:hAnsi="Arial" w:cs="Arial"/>
          <w:spacing w:val="35"/>
        </w:rPr>
        <w:t xml:space="preserve"> </w:t>
      </w:r>
      <w:r w:rsidRPr="00485A18">
        <w:rPr>
          <w:rFonts w:ascii="Arial" w:eastAsia="Calibri" w:hAnsi="Arial" w:cs="Arial"/>
        </w:rPr>
        <w:t>ryczałtowe,</w:t>
      </w:r>
      <w:r w:rsidRPr="00485A18">
        <w:rPr>
          <w:rFonts w:ascii="Arial" w:eastAsia="Calibri" w:hAnsi="Arial" w:cs="Arial"/>
          <w:spacing w:val="32"/>
        </w:rPr>
        <w:t xml:space="preserve"> </w:t>
      </w:r>
      <w:r w:rsidRPr="00485A18">
        <w:rPr>
          <w:rFonts w:ascii="Arial" w:eastAsia="Calibri" w:hAnsi="Arial" w:cs="Arial"/>
        </w:rPr>
        <w:t>o</w:t>
      </w:r>
      <w:r w:rsidRPr="00485A18">
        <w:rPr>
          <w:rFonts w:ascii="Arial" w:eastAsia="Calibri" w:hAnsi="Arial" w:cs="Arial"/>
          <w:spacing w:val="33"/>
        </w:rPr>
        <w:t xml:space="preserve"> </w:t>
      </w:r>
      <w:r w:rsidRPr="00485A18">
        <w:rPr>
          <w:rFonts w:ascii="Arial" w:eastAsia="Calibri" w:hAnsi="Arial" w:cs="Arial"/>
        </w:rPr>
        <w:t>którym</w:t>
      </w:r>
      <w:r w:rsidRPr="00485A18">
        <w:rPr>
          <w:rFonts w:ascii="Arial" w:eastAsia="Calibri" w:hAnsi="Arial" w:cs="Arial"/>
          <w:spacing w:val="33"/>
        </w:rPr>
        <w:t xml:space="preserve"> </w:t>
      </w:r>
      <w:r w:rsidRPr="00485A18">
        <w:rPr>
          <w:rFonts w:ascii="Arial" w:eastAsia="Calibri" w:hAnsi="Arial" w:cs="Arial"/>
        </w:rPr>
        <w:t>mowa</w:t>
      </w:r>
      <w:r w:rsidRPr="00485A18">
        <w:rPr>
          <w:rFonts w:ascii="Arial" w:eastAsia="Calibri" w:hAnsi="Arial" w:cs="Arial"/>
          <w:spacing w:val="32"/>
        </w:rPr>
        <w:t xml:space="preserve"> </w:t>
      </w:r>
      <w:r w:rsidRPr="00485A18">
        <w:rPr>
          <w:rFonts w:ascii="Arial" w:eastAsia="Calibri" w:hAnsi="Arial" w:cs="Arial"/>
        </w:rPr>
        <w:t>w</w:t>
      </w:r>
      <w:r w:rsidRPr="00485A18">
        <w:rPr>
          <w:rFonts w:ascii="Arial" w:eastAsia="Calibri" w:hAnsi="Arial" w:cs="Arial"/>
          <w:spacing w:val="32"/>
        </w:rPr>
        <w:t xml:space="preserve"> </w:t>
      </w:r>
      <w:r w:rsidRPr="00485A18">
        <w:rPr>
          <w:rFonts w:ascii="Arial" w:eastAsia="Calibri" w:hAnsi="Arial" w:cs="Arial"/>
        </w:rPr>
        <w:t>ust.</w:t>
      </w:r>
      <w:r w:rsidRPr="00485A18">
        <w:rPr>
          <w:rFonts w:ascii="Arial" w:eastAsia="Calibri" w:hAnsi="Arial" w:cs="Arial"/>
          <w:spacing w:val="33"/>
        </w:rPr>
        <w:t xml:space="preserve"> </w:t>
      </w:r>
      <w:r w:rsidRPr="00485A18">
        <w:rPr>
          <w:rFonts w:ascii="Arial" w:eastAsia="Calibri" w:hAnsi="Arial" w:cs="Arial"/>
        </w:rPr>
        <w:t>1</w:t>
      </w:r>
      <w:r w:rsidRPr="00485A18">
        <w:rPr>
          <w:rFonts w:ascii="Arial" w:eastAsia="Calibri" w:hAnsi="Arial" w:cs="Arial"/>
          <w:spacing w:val="33"/>
        </w:rPr>
        <w:t xml:space="preserve"> </w:t>
      </w:r>
      <w:r w:rsidRPr="00485A18">
        <w:rPr>
          <w:rFonts w:ascii="Arial" w:eastAsia="Calibri" w:hAnsi="Arial" w:cs="Arial"/>
        </w:rPr>
        <w:t>obejmuje</w:t>
      </w:r>
      <w:r w:rsidRPr="00485A18">
        <w:rPr>
          <w:rFonts w:ascii="Arial" w:eastAsia="Calibri" w:hAnsi="Arial" w:cs="Arial"/>
          <w:spacing w:val="32"/>
        </w:rPr>
        <w:t xml:space="preserve"> </w:t>
      </w:r>
      <w:r w:rsidRPr="00485A18">
        <w:rPr>
          <w:rFonts w:ascii="Arial" w:eastAsia="Calibri" w:hAnsi="Arial" w:cs="Arial"/>
        </w:rPr>
        <w:t>wszystkie</w:t>
      </w:r>
      <w:r w:rsidRPr="00485A18">
        <w:rPr>
          <w:rFonts w:ascii="Arial" w:eastAsia="Calibri" w:hAnsi="Arial" w:cs="Arial"/>
          <w:spacing w:val="32"/>
        </w:rPr>
        <w:t xml:space="preserve"> </w:t>
      </w:r>
      <w:r w:rsidRPr="00485A18">
        <w:rPr>
          <w:rFonts w:ascii="Arial" w:eastAsia="Calibri" w:hAnsi="Arial" w:cs="Arial"/>
        </w:rPr>
        <w:t>koszty</w:t>
      </w:r>
      <w:r w:rsidRPr="00485A18">
        <w:rPr>
          <w:rFonts w:ascii="Arial" w:eastAsia="Calibri" w:hAnsi="Arial" w:cs="Arial"/>
          <w:spacing w:val="35"/>
        </w:rPr>
        <w:t xml:space="preserve"> </w:t>
      </w:r>
      <w:r w:rsidRPr="000C599D">
        <w:rPr>
          <w:rFonts w:ascii="Arial" w:eastAsia="Calibri" w:hAnsi="Arial" w:cs="Arial"/>
        </w:rPr>
        <w:t>związane</w:t>
      </w:r>
      <w:r w:rsidRPr="000C599D">
        <w:rPr>
          <w:rFonts w:ascii="Arial" w:eastAsia="Calibri" w:hAnsi="Arial" w:cs="Arial"/>
          <w:spacing w:val="-47"/>
        </w:rPr>
        <w:t xml:space="preserve"> </w:t>
      </w:r>
      <w:r w:rsidRPr="000C599D">
        <w:rPr>
          <w:rFonts w:ascii="Arial" w:eastAsia="Calibri" w:hAnsi="Arial" w:cs="Arial"/>
        </w:rPr>
        <w:t>z realizacją Umowy, w tym ryzyko Wykonawcy z tytułu niedoszacowania kosztów związanych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z realizacją Umowy, a także oddziaływania innych czynników mających lub mogących mieć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wpływ na koszty. Niedoszacowanie, pominięcie oraz brak rozpoznania zakresu przedmiotu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umowy nie może być podstawą do żądania zmiany wynagrodzenia ryczałtowego określonego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w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ust.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1.</w:t>
      </w:r>
    </w:p>
    <w:p w14:paraId="03FE4C23" w14:textId="3E46CA76" w:rsidR="009F5F24" w:rsidRPr="000C599D" w:rsidRDefault="009F5F24">
      <w:pPr>
        <w:widowControl w:val="0"/>
        <w:numPr>
          <w:ilvl w:val="0"/>
          <w:numId w:val="10"/>
        </w:numPr>
        <w:tabs>
          <w:tab w:val="left" w:pos="476"/>
        </w:tabs>
        <w:suppressAutoHyphens/>
        <w:autoSpaceDE w:val="0"/>
        <w:autoSpaceDN w:val="0"/>
        <w:spacing w:after="0"/>
        <w:ind w:left="426" w:hanging="426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 xml:space="preserve">Wykonawca oświadcza, że jest płatnikiem VAT, uprawnionym do wystawienia faktury VAT. Numer </w:t>
      </w:r>
      <w:r w:rsidRPr="00697180">
        <w:rPr>
          <w:rFonts w:ascii="Arial" w:eastAsia="Calibri" w:hAnsi="Arial" w:cs="Arial"/>
          <w:b/>
        </w:rPr>
        <w:t xml:space="preserve">NIP Wykonawcy: </w:t>
      </w:r>
      <w:r w:rsidR="00E13FA9">
        <w:rPr>
          <w:rFonts w:ascii="Arial" w:eastAsia="Calibri" w:hAnsi="Arial" w:cs="Arial"/>
          <w:b/>
        </w:rPr>
        <w:t>……………………</w:t>
      </w:r>
    </w:p>
    <w:p w14:paraId="4DBB953C" w14:textId="76DBA3C1" w:rsidR="009F5F24" w:rsidRPr="00A1042E" w:rsidRDefault="009F5F24">
      <w:pPr>
        <w:widowControl w:val="0"/>
        <w:numPr>
          <w:ilvl w:val="0"/>
          <w:numId w:val="10"/>
        </w:numPr>
        <w:tabs>
          <w:tab w:val="left" w:pos="476"/>
        </w:tabs>
        <w:suppressAutoHyphens/>
        <w:autoSpaceDE w:val="0"/>
        <w:autoSpaceDN w:val="0"/>
        <w:spacing w:after="0"/>
        <w:ind w:left="426" w:hanging="426"/>
        <w:jc w:val="both"/>
        <w:rPr>
          <w:rFonts w:ascii="Arial" w:eastAsia="Calibri" w:hAnsi="Arial" w:cs="Arial"/>
        </w:rPr>
      </w:pPr>
      <w:r w:rsidRPr="00A1042E">
        <w:rPr>
          <w:rFonts w:ascii="Arial" w:eastAsia="Calibri" w:hAnsi="Arial" w:cs="Arial"/>
        </w:rPr>
        <w:t>Rozliczenie między Stronami za wykonany Przedmiot Umowy lub poszczególny etap będzie</w:t>
      </w:r>
      <w:r w:rsidRPr="00A1042E">
        <w:rPr>
          <w:rFonts w:ascii="Arial" w:eastAsia="Calibri" w:hAnsi="Arial" w:cs="Arial"/>
          <w:spacing w:val="1"/>
        </w:rPr>
        <w:t xml:space="preserve"> </w:t>
      </w:r>
      <w:r w:rsidRPr="00A1042E">
        <w:rPr>
          <w:rFonts w:ascii="Arial" w:eastAsia="Calibri" w:hAnsi="Arial" w:cs="Arial"/>
        </w:rPr>
        <w:t>następować</w:t>
      </w:r>
      <w:r w:rsidRPr="00A1042E">
        <w:rPr>
          <w:rFonts w:ascii="Arial" w:eastAsia="Calibri" w:hAnsi="Arial" w:cs="Arial"/>
          <w:spacing w:val="1"/>
        </w:rPr>
        <w:t xml:space="preserve"> </w:t>
      </w:r>
      <w:r w:rsidRPr="00A1042E">
        <w:rPr>
          <w:rFonts w:ascii="Arial" w:eastAsia="Calibri" w:hAnsi="Arial" w:cs="Arial"/>
        </w:rPr>
        <w:t>na</w:t>
      </w:r>
      <w:r w:rsidRPr="00A1042E">
        <w:rPr>
          <w:rFonts w:ascii="Arial" w:eastAsia="Calibri" w:hAnsi="Arial" w:cs="Arial"/>
          <w:spacing w:val="1"/>
        </w:rPr>
        <w:t xml:space="preserve"> </w:t>
      </w:r>
      <w:r w:rsidRPr="00A1042E">
        <w:rPr>
          <w:rFonts w:ascii="Arial" w:eastAsia="Calibri" w:hAnsi="Arial" w:cs="Arial"/>
        </w:rPr>
        <w:t>podstawie</w:t>
      </w:r>
      <w:r w:rsidRPr="00A1042E">
        <w:rPr>
          <w:rFonts w:ascii="Arial" w:eastAsia="Calibri" w:hAnsi="Arial" w:cs="Arial"/>
          <w:spacing w:val="1"/>
        </w:rPr>
        <w:t xml:space="preserve"> </w:t>
      </w:r>
      <w:r w:rsidRPr="00A1042E">
        <w:rPr>
          <w:rFonts w:ascii="Arial" w:eastAsia="Calibri" w:hAnsi="Arial" w:cs="Arial"/>
        </w:rPr>
        <w:t>faktur</w:t>
      </w:r>
      <w:r w:rsidR="00A1042E" w:rsidRPr="00A1042E">
        <w:rPr>
          <w:rFonts w:ascii="Arial" w:eastAsia="Calibri" w:hAnsi="Arial" w:cs="Arial"/>
        </w:rPr>
        <w:t>y</w:t>
      </w:r>
      <w:r w:rsidRPr="00A1042E">
        <w:rPr>
          <w:rFonts w:ascii="Arial" w:eastAsia="Calibri" w:hAnsi="Arial" w:cs="Arial"/>
          <w:spacing w:val="1"/>
        </w:rPr>
        <w:t xml:space="preserve"> </w:t>
      </w:r>
      <w:r w:rsidRPr="00A1042E">
        <w:rPr>
          <w:rFonts w:ascii="Arial" w:eastAsia="Calibri" w:hAnsi="Arial" w:cs="Arial"/>
        </w:rPr>
        <w:t>częściow</w:t>
      </w:r>
      <w:r w:rsidR="00A1042E" w:rsidRPr="00A1042E">
        <w:rPr>
          <w:rFonts w:ascii="Arial" w:eastAsia="Calibri" w:hAnsi="Arial" w:cs="Arial"/>
        </w:rPr>
        <w:t>ej</w:t>
      </w:r>
      <w:r w:rsidRPr="00A1042E">
        <w:rPr>
          <w:rFonts w:ascii="Arial" w:eastAsia="Calibri" w:hAnsi="Arial" w:cs="Arial"/>
          <w:spacing w:val="1"/>
        </w:rPr>
        <w:t xml:space="preserve"> </w:t>
      </w:r>
      <w:r w:rsidRPr="00A1042E">
        <w:rPr>
          <w:rFonts w:ascii="Arial" w:eastAsia="Calibri" w:hAnsi="Arial" w:cs="Arial"/>
        </w:rPr>
        <w:t>i</w:t>
      </w:r>
      <w:r w:rsidRPr="00A1042E">
        <w:rPr>
          <w:rFonts w:ascii="Arial" w:eastAsia="Calibri" w:hAnsi="Arial" w:cs="Arial"/>
          <w:spacing w:val="1"/>
        </w:rPr>
        <w:t xml:space="preserve"> </w:t>
      </w:r>
      <w:r w:rsidRPr="00A1042E">
        <w:rPr>
          <w:rFonts w:ascii="Arial" w:eastAsia="Calibri" w:hAnsi="Arial" w:cs="Arial"/>
        </w:rPr>
        <w:t>faktury</w:t>
      </w:r>
      <w:r w:rsidRPr="00A1042E">
        <w:rPr>
          <w:rFonts w:ascii="Arial" w:eastAsia="Calibri" w:hAnsi="Arial" w:cs="Arial"/>
          <w:spacing w:val="1"/>
        </w:rPr>
        <w:t xml:space="preserve"> </w:t>
      </w:r>
      <w:r w:rsidRPr="00A1042E">
        <w:rPr>
          <w:rFonts w:ascii="Arial" w:eastAsia="Calibri" w:hAnsi="Arial" w:cs="Arial"/>
        </w:rPr>
        <w:t>końcowej</w:t>
      </w:r>
      <w:r w:rsidRPr="00A1042E">
        <w:rPr>
          <w:rFonts w:ascii="Arial" w:eastAsia="Calibri" w:hAnsi="Arial" w:cs="Arial"/>
          <w:spacing w:val="1"/>
        </w:rPr>
        <w:t xml:space="preserve"> </w:t>
      </w:r>
      <w:r w:rsidRPr="00A1042E">
        <w:rPr>
          <w:rFonts w:ascii="Arial" w:eastAsia="Calibri" w:hAnsi="Arial" w:cs="Arial"/>
        </w:rPr>
        <w:t>wystawionych</w:t>
      </w:r>
      <w:r w:rsidRPr="00A1042E">
        <w:rPr>
          <w:rFonts w:ascii="Arial" w:eastAsia="Calibri" w:hAnsi="Arial" w:cs="Arial"/>
          <w:spacing w:val="1"/>
        </w:rPr>
        <w:t xml:space="preserve"> </w:t>
      </w:r>
      <w:r w:rsidRPr="00A1042E">
        <w:rPr>
          <w:rFonts w:ascii="Arial" w:eastAsia="Calibri" w:hAnsi="Arial" w:cs="Arial"/>
        </w:rPr>
        <w:t>przez</w:t>
      </w:r>
      <w:r w:rsidRPr="00A1042E">
        <w:rPr>
          <w:rFonts w:ascii="Arial" w:eastAsia="Calibri" w:hAnsi="Arial" w:cs="Arial"/>
          <w:spacing w:val="1"/>
        </w:rPr>
        <w:t xml:space="preserve"> W</w:t>
      </w:r>
      <w:r w:rsidRPr="00A1042E">
        <w:rPr>
          <w:rFonts w:ascii="Arial" w:eastAsia="Calibri" w:hAnsi="Arial" w:cs="Arial"/>
        </w:rPr>
        <w:t>ykonawcę,</w:t>
      </w:r>
      <w:r w:rsidRPr="00A1042E">
        <w:rPr>
          <w:rFonts w:ascii="Arial" w:eastAsia="Calibri" w:hAnsi="Arial" w:cs="Arial"/>
          <w:spacing w:val="32"/>
        </w:rPr>
        <w:t xml:space="preserve"> </w:t>
      </w:r>
      <w:r w:rsidRPr="00A1042E">
        <w:rPr>
          <w:rFonts w:ascii="Arial" w:eastAsia="Calibri" w:hAnsi="Arial" w:cs="Arial"/>
        </w:rPr>
        <w:t>na</w:t>
      </w:r>
      <w:r w:rsidRPr="00A1042E">
        <w:rPr>
          <w:rFonts w:ascii="Arial" w:eastAsia="Calibri" w:hAnsi="Arial" w:cs="Arial"/>
          <w:spacing w:val="76"/>
        </w:rPr>
        <w:t xml:space="preserve"> </w:t>
      </w:r>
      <w:r w:rsidRPr="00A1042E">
        <w:rPr>
          <w:rFonts w:ascii="Arial" w:eastAsia="Calibri" w:hAnsi="Arial" w:cs="Arial"/>
        </w:rPr>
        <w:t>podstawie</w:t>
      </w:r>
      <w:r w:rsidRPr="00A1042E">
        <w:rPr>
          <w:rFonts w:ascii="Arial" w:eastAsia="Calibri" w:hAnsi="Arial" w:cs="Arial"/>
          <w:spacing w:val="81"/>
        </w:rPr>
        <w:t xml:space="preserve"> </w:t>
      </w:r>
      <w:r w:rsidRPr="00A1042E">
        <w:rPr>
          <w:rFonts w:ascii="Arial" w:eastAsia="Calibri" w:hAnsi="Arial" w:cs="Arial"/>
        </w:rPr>
        <w:t>protokołów</w:t>
      </w:r>
      <w:r w:rsidRPr="00A1042E">
        <w:rPr>
          <w:rFonts w:ascii="Arial" w:eastAsia="Calibri" w:hAnsi="Arial" w:cs="Arial"/>
          <w:spacing w:val="81"/>
        </w:rPr>
        <w:t xml:space="preserve"> </w:t>
      </w:r>
      <w:r w:rsidRPr="00A1042E">
        <w:rPr>
          <w:rFonts w:ascii="Arial" w:eastAsia="Calibri" w:hAnsi="Arial" w:cs="Arial"/>
        </w:rPr>
        <w:t>odbioru</w:t>
      </w:r>
      <w:r w:rsidRPr="00A1042E">
        <w:rPr>
          <w:rFonts w:ascii="Arial" w:eastAsia="Calibri" w:hAnsi="Arial" w:cs="Arial"/>
          <w:spacing w:val="79"/>
        </w:rPr>
        <w:t xml:space="preserve"> </w:t>
      </w:r>
      <w:r w:rsidRPr="00A1042E">
        <w:rPr>
          <w:rFonts w:ascii="Arial" w:eastAsia="Calibri" w:hAnsi="Arial" w:cs="Arial"/>
        </w:rPr>
        <w:t>częściowego</w:t>
      </w:r>
      <w:r w:rsidRPr="00A1042E">
        <w:rPr>
          <w:rFonts w:ascii="Arial" w:eastAsia="Calibri" w:hAnsi="Arial" w:cs="Arial"/>
          <w:spacing w:val="79"/>
        </w:rPr>
        <w:t xml:space="preserve"> </w:t>
      </w:r>
      <w:r w:rsidRPr="00A1042E">
        <w:rPr>
          <w:rFonts w:ascii="Arial" w:eastAsia="Calibri" w:hAnsi="Arial" w:cs="Arial"/>
        </w:rPr>
        <w:t>oraz</w:t>
      </w:r>
      <w:r w:rsidRPr="00A1042E">
        <w:rPr>
          <w:rFonts w:ascii="Arial" w:eastAsia="Calibri" w:hAnsi="Arial" w:cs="Arial"/>
          <w:spacing w:val="79"/>
        </w:rPr>
        <w:t xml:space="preserve"> </w:t>
      </w:r>
      <w:r w:rsidRPr="00A1042E">
        <w:rPr>
          <w:rFonts w:ascii="Arial" w:eastAsia="Calibri" w:hAnsi="Arial" w:cs="Arial"/>
        </w:rPr>
        <w:t>odbioru</w:t>
      </w:r>
      <w:r w:rsidRPr="00A1042E">
        <w:rPr>
          <w:rFonts w:ascii="Arial" w:eastAsia="Calibri" w:hAnsi="Arial" w:cs="Arial"/>
          <w:spacing w:val="77"/>
        </w:rPr>
        <w:t xml:space="preserve"> </w:t>
      </w:r>
      <w:r w:rsidRPr="00A1042E">
        <w:rPr>
          <w:rFonts w:ascii="Arial" w:eastAsia="Calibri" w:hAnsi="Arial" w:cs="Arial"/>
        </w:rPr>
        <w:t>końcowego,</w:t>
      </w:r>
      <w:r w:rsidRPr="00A1042E">
        <w:rPr>
          <w:rFonts w:ascii="Arial" w:eastAsia="Calibri" w:hAnsi="Arial" w:cs="Arial"/>
          <w:spacing w:val="-48"/>
        </w:rPr>
        <w:t xml:space="preserve"> </w:t>
      </w:r>
      <w:r w:rsidRPr="00A1042E">
        <w:rPr>
          <w:rFonts w:ascii="Arial" w:eastAsia="Calibri" w:hAnsi="Arial" w:cs="Arial"/>
        </w:rPr>
        <w:t>o który</w:t>
      </w:r>
      <w:r w:rsidR="00485A18" w:rsidRPr="00A1042E">
        <w:rPr>
          <w:rFonts w:ascii="Arial" w:eastAsia="Calibri" w:hAnsi="Arial" w:cs="Arial"/>
        </w:rPr>
        <w:t xml:space="preserve">m </w:t>
      </w:r>
      <w:r w:rsidRPr="00A1042E">
        <w:rPr>
          <w:rFonts w:ascii="Arial" w:eastAsia="Calibri" w:hAnsi="Arial" w:cs="Arial"/>
          <w:spacing w:val="-3"/>
        </w:rPr>
        <w:t xml:space="preserve"> </w:t>
      </w:r>
      <w:r w:rsidRPr="00A1042E">
        <w:rPr>
          <w:rFonts w:ascii="Arial" w:eastAsia="Calibri" w:hAnsi="Arial" w:cs="Arial"/>
        </w:rPr>
        <w:t>mowa</w:t>
      </w:r>
      <w:r w:rsidRPr="00A1042E">
        <w:rPr>
          <w:rFonts w:ascii="Arial" w:eastAsia="Calibri" w:hAnsi="Arial" w:cs="Arial"/>
          <w:spacing w:val="-2"/>
        </w:rPr>
        <w:t xml:space="preserve"> </w:t>
      </w:r>
      <w:r w:rsidRPr="00A1042E">
        <w:rPr>
          <w:rFonts w:ascii="Arial" w:eastAsia="Calibri" w:hAnsi="Arial" w:cs="Arial"/>
        </w:rPr>
        <w:t>w</w:t>
      </w:r>
      <w:r w:rsidRPr="00A1042E">
        <w:rPr>
          <w:rFonts w:ascii="Arial" w:eastAsia="Calibri" w:hAnsi="Arial" w:cs="Arial"/>
          <w:spacing w:val="1"/>
        </w:rPr>
        <w:t xml:space="preserve"> </w:t>
      </w:r>
      <w:r w:rsidRPr="00A1042E">
        <w:rPr>
          <w:rFonts w:ascii="Arial" w:eastAsia="Calibri" w:hAnsi="Arial" w:cs="Arial"/>
        </w:rPr>
        <w:t>§</w:t>
      </w:r>
      <w:r w:rsidRPr="00A1042E">
        <w:rPr>
          <w:rFonts w:ascii="Arial" w:eastAsia="Calibri" w:hAnsi="Arial" w:cs="Arial"/>
          <w:spacing w:val="-3"/>
        </w:rPr>
        <w:t xml:space="preserve"> </w:t>
      </w:r>
      <w:r w:rsidRPr="00A1042E">
        <w:rPr>
          <w:rFonts w:ascii="Arial" w:eastAsia="Calibri" w:hAnsi="Arial" w:cs="Arial"/>
        </w:rPr>
        <w:t>6</w:t>
      </w:r>
      <w:r w:rsidRPr="00A1042E">
        <w:rPr>
          <w:rFonts w:ascii="Arial" w:eastAsia="Calibri" w:hAnsi="Arial" w:cs="Arial"/>
          <w:spacing w:val="-1"/>
        </w:rPr>
        <w:t xml:space="preserve"> </w:t>
      </w:r>
      <w:r w:rsidRPr="00A1042E">
        <w:rPr>
          <w:rFonts w:ascii="Arial" w:eastAsia="Calibri" w:hAnsi="Arial" w:cs="Arial"/>
        </w:rPr>
        <w:t>ust.</w:t>
      </w:r>
      <w:r w:rsidRPr="00A1042E">
        <w:rPr>
          <w:rFonts w:ascii="Arial" w:eastAsia="Calibri" w:hAnsi="Arial" w:cs="Arial"/>
          <w:spacing w:val="-2"/>
        </w:rPr>
        <w:t xml:space="preserve"> </w:t>
      </w:r>
      <w:r w:rsidRPr="00A1042E">
        <w:rPr>
          <w:rFonts w:ascii="Arial" w:eastAsia="Calibri" w:hAnsi="Arial" w:cs="Arial"/>
        </w:rPr>
        <w:t>2, podpisanych przez Strony bez uwag</w:t>
      </w:r>
      <w:r w:rsidRPr="00A1042E">
        <w:rPr>
          <w:rFonts w:ascii="Arial" w:eastAsia="Calibri" w:hAnsi="Arial" w:cs="Arial"/>
          <w:spacing w:val="-4"/>
        </w:rPr>
        <w:t xml:space="preserve"> </w:t>
      </w:r>
      <w:r w:rsidRPr="00A1042E">
        <w:rPr>
          <w:rFonts w:ascii="Arial" w:eastAsia="Calibri" w:hAnsi="Arial" w:cs="Arial"/>
        </w:rPr>
        <w:t>i zastrzeżeń.</w:t>
      </w:r>
    </w:p>
    <w:p w14:paraId="55D59D5A" w14:textId="77777777" w:rsidR="00CD4570" w:rsidRDefault="00650E7A" w:rsidP="00102DA2">
      <w:pPr>
        <w:widowControl w:val="0"/>
        <w:numPr>
          <w:ilvl w:val="0"/>
          <w:numId w:val="10"/>
        </w:numPr>
        <w:tabs>
          <w:tab w:val="left" w:pos="476"/>
        </w:tabs>
        <w:suppressAutoHyphens/>
        <w:autoSpaceDE w:val="0"/>
        <w:autoSpaceDN w:val="0"/>
        <w:spacing w:after="0"/>
        <w:ind w:left="426"/>
        <w:jc w:val="both"/>
        <w:rPr>
          <w:rFonts w:ascii="Arial" w:eastAsia="Calibri" w:hAnsi="Arial" w:cs="Arial"/>
        </w:rPr>
      </w:pPr>
      <w:r w:rsidRPr="00A1042E">
        <w:rPr>
          <w:rFonts w:ascii="Arial" w:eastAsia="Calibri" w:hAnsi="Arial" w:cs="Arial"/>
        </w:rPr>
        <w:t>Podstawą wystawienia faktur</w:t>
      </w:r>
      <w:r w:rsidR="00A1042E" w:rsidRPr="00A1042E">
        <w:rPr>
          <w:rFonts w:ascii="Arial" w:eastAsia="Calibri" w:hAnsi="Arial" w:cs="Arial"/>
        </w:rPr>
        <w:t>y</w:t>
      </w:r>
      <w:r w:rsidRPr="00A1042E">
        <w:rPr>
          <w:rFonts w:ascii="Arial" w:eastAsia="Calibri" w:hAnsi="Arial" w:cs="Arial"/>
        </w:rPr>
        <w:t xml:space="preserve"> częściow</w:t>
      </w:r>
      <w:r w:rsidR="00A1042E" w:rsidRPr="00A1042E">
        <w:rPr>
          <w:rFonts w:ascii="Arial" w:eastAsia="Calibri" w:hAnsi="Arial" w:cs="Arial"/>
        </w:rPr>
        <w:t>ej</w:t>
      </w:r>
      <w:r w:rsidRPr="00A1042E">
        <w:rPr>
          <w:rFonts w:ascii="Arial" w:eastAsia="Calibri" w:hAnsi="Arial" w:cs="Arial"/>
        </w:rPr>
        <w:t xml:space="preserve"> za wykonane </w:t>
      </w:r>
      <w:r w:rsidR="00102DA2" w:rsidRPr="00A1042E">
        <w:rPr>
          <w:rFonts w:ascii="Arial" w:eastAsia="Calibri" w:hAnsi="Arial" w:cs="Arial"/>
        </w:rPr>
        <w:t>prace</w:t>
      </w:r>
      <w:r w:rsidRPr="00A1042E">
        <w:rPr>
          <w:rFonts w:ascii="Arial" w:eastAsia="Calibri" w:hAnsi="Arial" w:cs="Arial"/>
        </w:rPr>
        <w:t xml:space="preserve"> będ</w:t>
      </w:r>
      <w:r w:rsidR="00A1042E" w:rsidRPr="00A1042E">
        <w:rPr>
          <w:rFonts w:ascii="Arial" w:eastAsia="Calibri" w:hAnsi="Arial" w:cs="Arial"/>
        </w:rPr>
        <w:t>zie</w:t>
      </w:r>
      <w:r w:rsidRPr="00A1042E">
        <w:rPr>
          <w:rFonts w:ascii="Arial" w:eastAsia="Calibri" w:hAnsi="Arial" w:cs="Arial"/>
        </w:rPr>
        <w:t xml:space="preserve"> protok</w:t>
      </w:r>
      <w:r w:rsidR="00A1042E" w:rsidRPr="00A1042E">
        <w:rPr>
          <w:rFonts w:ascii="Arial" w:eastAsia="Calibri" w:hAnsi="Arial" w:cs="Arial"/>
        </w:rPr>
        <w:t>ó</w:t>
      </w:r>
      <w:r w:rsidR="00A1042E">
        <w:rPr>
          <w:rFonts w:ascii="Arial" w:eastAsia="Calibri" w:hAnsi="Arial" w:cs="Arial"/>
        </w:rPr>
        <w:t>ł</w:t>
      </w:r>
      <w:r w:rsidRPr="00A1042E">
        <w:rPr>
          <w:rFonts w:ascii="Arial" w:eastAsia="Calibri" w:hAnsi="Arial" w:cs="Arial"/>
        </w:rPr>
        <w:t xml:space="preserve"> odbioru częściowego wykonanych robót wraz z kosztorys</w:t>
      </w:r>
      <w:r w:rsidR="00A1042E" w:rsidRPr="00A1042E">
        <w:rPr>
          <w:rFonts w:ascii="Arial" w:eastAsia="Calibri" w:hAnsi="Arial" w:cs="Arial"/>
        </w:rPr>
        <w:t>em</w:t>
      </w:r>
      <w:r w:rsidRPr="00A1042E">
        <w:rPr>
          <w:rFonts w:ascii="Arial" w:eastAsia="Calibri" w:hAnsi="Arial" w:cs="Arial"/>
        </w:rPr>
        <w:t xml:space="preserve"> wykonawczym (</w:t>
      </w:r>
      <w:r w:rsidR="00102DA2" w:rsidRPr="00A1042E">
        <w:rPr>
          <w:rFonts w:ascii="Arial" w:eastAsia="Calibri" w:hAnsi="Arial" w:cs="Arial"/>
        </w:rPr>
        <w:t>pomocniczym</w:t>
      </w:r>
      <w:r w:rsidRPr="00A1042E">
        <w:rPr>
          <w:rFonts w:ascii="Arial" w:eastAsia="Calibri" w:hAnsi="Arial" w:cs="Arial"/>
        </w:rPr>
        <w:t xml:space="preserve">), </w:t>
      </w:r>
    </w:p>
    <w:p w14:paraId="1B0C05F1" w14:textId="77777777" w:rsidR="00CD4570" w:rsidRDefault="00CD4570" w:rsidP="00CD4570">
      <w:pPr>
        <w:widowControl w:val="0"/>
        <w:tabs>
          <w:tab w:val="left" w:pos="476"/>
        </w:tabs>
        <w:suppressAutoHyphens/>
        <w:autoSpaceDE w:val="0"/>
        <w:autoSpaceDN w:val="0"/>
        <w:spacing w:after="0"/>
        <w:ind w:left="426"/>
        <w:jc w:val="both"/>
        <w:rPr>
          <w:rFonts w:ascii="Arial" w:eastAsia="Calibri" w:hAnsi="Arial" w:cs="Arial"/>
        </w:rPr>
      </w:pPr>
    </w:p>
    <w:p w14:paraId="414499A9" w14:textId="7F026C91" w:rsidR="00650E7A" w:rsidRPr="00102DA2" w:rsidRDefault="00650E7A" w:rsidP="00CD4570">
      <w:pPr>
        <w:widowControl w:val="0"/>
        <w:tabs>
          <w:tab w:val="left" w:pos="476"/>
        </w:tabs>
        <w:suppressAutoHyphens/>
        <w:autoSpaceDE w:val="0"/>
        <w:autoSpaceDN w:val="0"/>
        <w:spacing w:after="0"/>
        <w:ind w:left="426"/>
        <w:jc w:val="both"/>
        <w:rPr>
          <w:rFonts w:ascii="Arial" w:eastAsia="Calibri" w:hAnsi="Arial" w:cs="Arial"/>
        </w:rPr>
      </w:pPr>
      <w:r w:rsidRPr="00102DA2">
        <w:rPr>
          <w:rFonts w:ascii="Arial" w:eastAsia="Calibri" w:hAnsi="Arial" w:cs="Arial"/>
        </w:rPr>
        <w:t>podpisan</w:t>
      </w:r>
      <w:r w:rsidR="00A1042E">
        <w:rPr>
          <w:rFonts w:ascii="Arial" w:eastAsia="Calibri" w:hAnsi="Arial" w:cs="Arial"/>
        </w:rPr>
        <w:t>ym</w:t>
      </w:r>
      <w:r w:rsidRPr="00102DA2">
        <w:rPr>
          <w:rFonts w:ascii="Arial" w:eastAsia="Calibri" w:hAnsi="Arial" w:cs="Arial"/>
        </w:rPr>
        <w:t xml:space="preserve"> przez inspektora nadzoru inwestorskiego, natomiast podstawą wystawienia faktury końcowej będzie protokół odbioru wykonanych robót, protokół końcowy odbioru robót podpisany przez inspektora nadzoru inwestorskiego i zaakceptowany przez przedstawiciela zamawiającego.</w:t>
      </w:r>
    </w:p>
    <w:p w14:paraId="3C452593" w14:textId="4D8A2654" w:rsidR="009F5F24" w:rsidRPr="000C599D" w:rsidRDefault="009F5F24" w:rsidP="00A1042E">
      <w:pPr>
        <w:widowControl w:val="0"/>
        <w:numPr>
          <w:ilvl w:val="0"/>
          <w:numId w:val="10"/>
        </w:numPr>
        <w:tabs>
          <w:tab w:val="left" w:pos="476"/>
        </w:tabs>
        <w:suppressAutoHyphens/>
        <w:autoSpaceDE w:val="0"/>
        <w:autoSpaceDN w:val="0"/>
        <w:spacing w:after="0"/>
        <w:ind w:left="426" w:hanging="426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  <w:spacing w:val="-1"/>
        </w:rPr>
        <w:t>Płatności,</w:t>
      </w:r>
      <w:r w:rsidRPr="000C599D">
        <w:rPr>
          <w:rFonts w:ascii="Arial" w:eastAsia="Calibri" w:hAnsi="Arial" w:cs="Arial"/>
          <w:spacing w:val="-14"/>
        </w:rPr>
        <w:t xml:space="preserve"> </w:t>
      </w:r>
      <w:r w:rsidRPr="000C599D">
        <w:rPr>
          <w:rFonts w:ascii="Arial" w:eastAsia="Calibri" w:hAnsi="Arial" w:cs="Arial"/>
          <w:spacing w:val="-1"/>
        </w:rPr>
        <w:t>o</w:t>
      </w:r>
      <w:r w:rsidRPr="000C599D">
        <w:rPr>
          <w:rFonts w:ascii="Arial" w:eastAsia="Calibri" w:hAnsi="Arial" w:cs="Arial"/>
          <w:spacing w:val="-11"/>
        </w:rPr>
        <w:t xml:space="preserve"> </w:t>
      </w:r>
      <w:r w:rsidRPr="000C599D">
        <w:rPr>
          <w:rFonts w:ascii="Arial" w:eastAsia="Calibri" w:hAnsi="Arial" w:cs="Arial"/>
          <w:spacing w:val="-1"/>
        </w:rPr>
        <w:t>których</w:t>
      </w:r>
      <w:r w:rsidRPr="000C599D">
        <w:rPr>
          <w:rFonts w:ascii="Arial" w:eastAsia="Calibri" w:hAnsi="Arial" w:cs="Arial"/>
          <w:spacing w:val="-12"/>
        </w:rPr>
        <w:t xml:space="preserve"> </w:t>
      </w:r>
      <w:r w:rsidRPr="000C599D">
        <w:rPr>
          <w:rFonts w:ascii="Arial" w:eastAsia="Calibri" w:hAnsi="Arial" w:cs="Arial"/>
          <w:spacing w:val="-1"/>
        </w:rPr>
        <w:t>mowa</w:t>
      </w:r>
      <w:r w:rsidRPr="000C599D">
        <w:rPr>
          <w:rFonts w:ascii="Arial" w:eastAsia="Calibri" w:hAnsi="Arial" w:cs="Arial"/>
          <w:spacing w:val="-14"/>
        </w:rPr>
        <w:t xml:space="preserve"> </w:t>
      </w:r>
      <w:r w:rsidRPr="000C599D">
        <w:rPr>
          <w:rFonts w:ascii="Arial" w:eastAsia="Calibri" w:hAnsi="Arial" w:cs="Arial"/>
        </w:rPr>
        <w:t>w</w:t>
      </w:r>
      <w:r w:rsidRPr="000C599D">
        <w:rPr>
          <w:rFonts w:ascii="Arial" w:eastAsia="Calibri" w:hAnsi="Arial" w:cs="Arial"/>
          <w:spacing w:val="-9"/>
        </w:rPr>
        <w:t xml:space="preserve"> </w:t>
      </w:r>
      <w:r w:rsidRPr="000C599D">
        <w:rPr>
          <w:rFonts w:ascii="Arial" w:eastAsia="Calibri" w:hAnsi="Arial" w:cs="Arial"/>
        </w:rPr>
        <w:t>ust.</w:t>
      </w:r>
      <w:r w:rsidRPr="000C599D">
        <w:rPr>
          <w:rFonts w:ascii="Arial" w:eastAsia="Calibri" w:hAnsi="Arial" w:cs="Arial"/>
          <w:spacing w:val="-12"/>
        </w:rPr>
        <w:t xml:space="preserve"> </w:t>
      </w:r>
      <w:r w:rsidRPr="000C599D">
        <w:rPr>
          <w:rFonts w:ascii="Arial" w:eastAsia="Calibri" w:hAnsi="Arial" w:cs="Arial"/>
        </w:rPr>
        <w:t>5</w:t>
      </w:r>
      <w:r w:rsidRPr="000C599D">
        <w:rPr>
          <w:rFonts w:ascii="Arial" w:eastAsia="Calibri" w:hAnsi="Arial" w:cs="Arial"/>
          <w:spacing w:val="-11"/>
        </w:rPr>
        <w:t xml:space="preserve"> </w:t>
      </w:r>
      <w:r w:rsidRPr="000C599D">
        <w:rPr>
          <w:rFonts w:ascii="Arial" w:eastAsia="Calibri" w:hAnsi="Arial" w:cs="Arial"/>
        </w:rPr>
        <w:t>będą</w:t>
      </w:r>
      <w:r w:rsidRPr="000C599D">
        <w:rPr>
          <w:rFonts w:ascii="Arial" w:eastAsia="Calibri" w:hAnsi="Arial" w:cs="Arial"/>
          <w:spacing w:val="-12"/>
        </w:rPr>
        <w:t xml:space="preserve"> </w:t>
      </w:r>
      <w:r w:rsidRPr="000C599D">
        <w:rPr>
          <w:rFonts w:ascii="Arial" w:eastAsia="Calibri" w:hAnsi="Arial" w:cs="Arial"/>
        </w:rPr>
        <w:t>dokonywane</w:t>
      </w:r>
      <w:r w:rsidRPr="000C599D">
        <w:rPr>
          <w:rFonts w:ascii="Arial" w:eastAsia="Calibri" w:hAnsi="Arial" w:cs="Arial"/>
          <w:spacing w:val="-14"/>
        </w:rPr>
        <w:t xml:space="preserve"> </w:t>
      </w:r>
      <w:r w:rsidRPr="000C599D">
        <w:rPr>
          <w:rFonts w:ascii="Arial" w:eastAsia="Calibri" w:hAnsi="Arial" w:cs="Arial"/>
        </w:rPr>
        <w:t>na</w:t>
      </w:r>
      <w:r w:rsidRPr="000C599D">
        <w:rPr>
          <w:rFonts w:ascii="Arial" w:eastAsia="Calibri" w:hAnsi="Arial" w:cs="Arial"/>
          <w:spacing w:val="-11"/>
        </w:rPr>
        <w:t xml:space="preserve"> </w:t>
      </w:r>
      <w:r w:rsidRPr="000C599D">
        <w:rPr>
          <w:rFonts w:ascii="Arial" w:eastAsia="Calibri" w:hAnsi="Arial" w:cs="Arial"/>
        </w:rPr>
        <w:t>podstawie</w:t>
      </w:r>
      <w:r w:rsidRPr="000C599D">
        <w:rPr>
          <w:rFonts w:ascii="Arial" w:eastAsia="Calibri" w:hAnsi="Arial" w:cs="Arial"/>
          <w:spacing w:val="-11"/>
        </w:rPr>
        <w:t xml:space="preserve"> </w:t>
      </w:r>
      <w:r w:rsidRPr="000C599D">
        <w:rPr>
          <w:rFonts w:ascii="Arial" w:eastAsia="Calibri" w:hAnsi="Arial" w:cs="Arial"/>
        </w:rPr>
        <w:t>prawidłowo</w:t>
      </w:r>
      <w:r w:rsidRPr="000C599D">
        <w:rPr>
          <w:rFonts w:ascii="Arial" w:eastAsia="Calibri" w:hAnsi="Arial" w:cs="Arial"/>
          <w:spacing w:val="-13"/>
        </w:rPr>
        <w:t xml:space="preserve"> </w:t>
      </w:r>
      <w:r w:rsidRPr="000C599D">
        <w:rPr>
          <w:rFonts w:ascii="Arial" w:eastAsia="Calibri" w:hAnsi="Arial" w:cs="Arial"/>
        </w:rPr>
        <w:t>wystawionych</w:t>
      </w:r>
      <w:r w:rsidRPr="000C599D">
        <w:rPr>
          <w:rFonts w:ascii="Arial" w:eastAsia="Calibri" w:hAnsi="Arial" w:cs="Arial"/>
          <w:spacing w:val="-47"/>
        </w:rPr>
        <w:t xml:space="preserve"> </w:t>
      </w:r>
      <w:r w:rsidRPr="000C599D">
        <w:rPr>
          <w:rFonts w:ascii="Arial" w:eastAsia="Calibri" w:hAnsi="Arial" w:cs="Arial"/>
        </w:rPr>
        <w:t>faktur</w:t>
      </w:r>
      <w:r w:rsidRPr="000C599D">
        <w:rPr>
          <w:rFonts w:ascii="Arial" w:eastAsia="Calibri" w:hAnsi="Arial" w:cs="Arial"/>
          <w:spacing w:val="-1"/>
        </w:rPr>
        <w:t xml:space="preserve"> </w:t>
      </w:r>
      <w:r w:rsidRPr="000C599D">
        <w:rPr>
          <w:rFonts w:ascii="Arial" w:eastAsia="Calibri" w:hAnsi="Arial" w:cs="Arial"/>
        </w:rPr>
        <w:t>VAT doręczonych Zamawiającemu</w:t>
      </w:r>
      <w:r w:rsidR="00A1042E">
        <w:rPr>
          <w:rFonts w:ascii="Arial" w:eastAsia="Calibri" w:hAnsi="Arial" w:cs="Arial"/>
        </w:rPr>
        <w:t>.</w:t>
      </w:r>
    </w:p>
    <w:p w14:paraId="43BF498D" w14:textId="4621ADD6" w:rsidR="009F5F24" w:rsidRPr="000C599D" w:rsidRDefault="009F5F24">
      <w:pPr>
        <w:widowControl w:val="0"/>
        <w:numPr>
          <w:ilvl w:val="0"/>
          <w:numId w:val="10"/>
        </w:numPr>
        <w:tabs>
          <w:tab w:val="left" w:pos="476"/>
        </w:tabs>
        <w:suppressAutoHyphens/>
        <w:autoSpaceDE w:val="0"/>
        <w:autoSpaceDN w:val="0"/>
        <w:spacing w:after="0"/>
        <w:ind w:left="426" w:hanging="426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Płatność</w:t>
      </w:r>
      <w:r w:rsidRPr="000C599D">
        <w:rPr>
          <w:rFonts w:ascii="Arial" w:eastAsia="Calibri" w:hAnsi="Arial" w:cs="Arial"/>
          <w:spacing w:val="36"/>
        </w:rPr>
        <w:t xml:space="preserve"> </w:t>
      </w:r>
      <w:r w:rsidRPr="000C599D">
        <w:rPr>
          <w:rFonts w:ascii="Arial" w:eastAsia="Calibri" w:hAnsi="Arial" w:cs="Arial"/>
        </w:rPr>
        <w:t>za</w:t>
      </w:r>
      <w:r w:rsidRPr="000C599D">
        <w:rPr>
          <w:rFonts w:ascii="Arial" w:eastAsia="Calibri" w:hAnsi="Arial" w:cs="Arial"/>
          <w:spacing w:val="33"/>
        </w:rPr>
        <w:t xml:space="preserve"> </w:t>
      </w:r>
      <w:r w:rsidRPr="000C599D">
        <w:rPr>
          <w:rFonts w:ascii="Arial" w:eastAsia="Calibri" w:hAnsi="Arial" w:cs="Arial"/>
        </w:rPr>
        <w:t>wykonanie</w:t>
      </w:r>
      <w:r w:rsidRPr="000C599D">
        <w:rPr>
          <w:rFonts w:ascii="Arial" w:eastAsia="Calibri" w:hAnsi="Arial" w:cs="Arial"/>
          <w:spacing w:val="34"/>
        </w:rPr>
        <w:t xml:space="preserve"> </w:t>
      </w:r>
      <w:r w:rsidRPr="000C599D">
        <w:rPr>
          <w:rFonts w:ascii="Arial" w:eastAsia="Calibri" w:hAnsi="Arial" w:cs="Arial"/>
        </w:rPr>
        <w:t>Przedmiotu</w:t>
      </w:r>
      <w:r w:rsidRPr="000C599D">
        <w:rPr>
          <w:rFonts w:ascii="Arial" w:eastAsia="Calibri" w:hAnsi="Arial" w:cs="Arial"/>
          <w:spacing w:val="36"/>
        </w:rPr>
        <w:t xml:space="preserve"> </w:t>
      </w:r>
      <w:r w:rsidRPr="000C599D">
        <w:rPr>
          <w:rFonts w:ascii="Arial" w:eastAsia="Calibri" w:hAnsi="Arial" w:cs="Arial"/>
        </w:rPr>
        <w:t>Umowy</w:t>
      </w:r>
      <w:r w:rsidRPr="000C599D">
        <w:rPr>
          <w:rFonts w:ascii="Arial" w:eastAsia="Calibri" w:hAnsi="Arial" w:cs="Arial"/>
          <w:spacing w:val="37"/>
        </w:rPr>
        <w:t xml:space="preserve"> </w:t>
      </w:r>
      <w:r w:rsidRPr="000C599D">
        <w:rPr>
          <w:rFonts w:ascii="Arial" w:eastAsia="Calibri" w:hAnsi="Arial" w:cs="Arial"/>
        </w:rPr>
        <w:t>nastąpi</w:t>
      </w:r>
      <w:r w:rsidRPr="000C599D">
        <w:rPr>
          <w:rFonts w:ascii="Arial" w:eastAsia="Calibri" w:hAnsi="Arial" w:cs="Arial"/>
          <w:spacing w:val="36"/>
        </w:rPr>
        <w:t xml:space="preserve"> </w:t>
      </w:r>
      <w:r w:rsidRPr="000C599D">
        <w:rPr>
          <w:rFonts w:ascii="Arial" w:eastAsia="Calibri" w:hAnsi="Arial" w:cs="Arial"/>
        </w:rPr>
        <w:t>przelewem</w:t>
      </w:r>
      <w:r w:rsidRPr="000C599D">
        <w:rPr>
          <w:rFonts w:ascii="Arial" w:eastAsia="Calibri" w:hAnsi="Arial" w:cs="Arial"/>
          <w:spacing w:val="37"/>
        </w:rPr>
        <w:t xml:space="preserve"> </w:t>
      </w:r>
      <w:r w:rsidRPr="000C599D">
        <w:rPr>
          <w:rFonts w:ascii="Arial" w:eastAsia="Calibri" w:hAnsi="Arial" w:cs="Arial"/>
        </w:rPr>
        <w:t>na</w:t>
      </w:r>
      <w:r w:rsidRPr="000C599D">
        <w:rPr>
          <w:rFonts w:ascii="Arial" w:eastAsia="Calibri" w:hAnsi="Arial" w:cs="Arial"/>
          <w:spacing w:val="36"/>
        </w:rPr>
        <w:t xml:space="preserve"> </w:t>
      </w:r>
      <w:r w:rsidRPr="000C599D">
        <w:rPr>
          <w:rFonts w:ascii="Arial" w:eastAsia="Calibri" w:hAnsi="Arial" w:cs="Arial"/>
        </w:rPr>
        <w:t>rachunek</w:t>
      </w:r>
      <w:r w:rsidRPr="000C599D">
        <w:rPr>
          <w:rFonts w:ascii="Arial" w:eastAsia="Calibri" w:hAnsi="Arial" w:cs="Arial"/>
          <w:spacing w:val="37"/>
        </w:rPr>
        <w:t xml:space="preserve"> </w:t>
      </w:r>
      <w:r w:rsidRPr="000C599D">
        <w:rPr>
          <w:rFonts w:ascii="Arial" w:eastAsia="Calibri" w:hAnsi="Arial" w:cs="Arial"/>
        </w:rPr>
        <w:t>bankowy</w:t>
      </w:r>
      <w:r w:rsidRPr="000C599D">
        <w:rPr>
          <w:rFonts w:ascii="Arial" w:eastAsia="Calibri" w:hAnsi="Arial" w:cs="Arial"/>
          <w:spacing w:val="-47"/>
        </w:rPr>
        <w:t xml:space="preserve"> </w:t>
      </w:r>
      <w:r w:rsidRPr="000C599D">
        <w:rPr>
          <w:rFonts w:ascii="Arial" w:eastAsia="Calibri" w:hAnsi="Arial" w:cs="Arial"/>
        </w:rPr>
        <w:t>wskazany</w:t>
      </w:r>
      <w:r w:rsidRPr="000C599D">
        <w:rPr>
          <w:rFonts w:ascii="Arial" w:eastAsia="Calibri" w:hAnsi="Arial" w:cs="Arial"/>
          <w:spacing w:val="-3"/>
        </w:rPr>
        <w:t xml:space="preserve"> </w:t>
      </w:r>
      <w:r w:rsidRPr="000C599D">
        <w:rPr>
          <w:rFonts w:ascii="Arial" w:eastAsia="Calibri" w:hAnsi="Arial" w:cs="Arial"/>
        </w:rPr>
        <w:t>na</w:t>
      </w:r>
      <w:r w:rsidRPr="000C599D">
        <w:rPr>
          <w:rFonts w:ascii="Arial" w:eastAsia="Calibri" w:hAnsi="Arial" w:cs="Arial"/>
          <w:spacing w:val="50"/>
        </w:rPr>
        <w:t xml:space="preserve"> </w:t>
      </w:r>
      <w:r w:rsidRPr="000C599D">
        <w:rPr>
          <w:rFonts w:ascii="Arial" w:eastAsia="Calibri" w:hAnsi="Arial" w:cs="Arial"/>
        </w:rPr>
        <w:t>fakturze</w:t>
      </w:r>
      <w:r w:rsidRPr="000C599D">
        <w:rPr>
          <w:rFonts w:ascii="Arial" w:eastAsia="Calibri" w:hAnsi="Arial" w:cs="Arial"/>
          <w:spacing w:val="-3"/>
        </w:rPr>
        <w:t xml:space="preserve"> </w:t>
      </w:r>
      <w:r w:rsidRPr="000C599D">
        <w:rPr>
          <w:rFonts w:ascii="Arial" w:eastAsia="Calibri" w:hAnsi="Arial" w:cs="Arial"/>
        </w:rPr>
        <w:t>w terminie</w:t>
      </w:r>
      <w:r w:rsidRPr="000C599D">
        <w:rPr>
          <w:rFonts w:ascii="Arial" w:eastAsia="Calibri" w:hAnsi="Arial" w:cs="Arial"/>
          <w:spacing w:val="-3"/>
        </w:rPr>
        <w:t xml:space="preserve"> </w:t>
      </w:r>
      <w:r w:rsidR="00E13FA9">
        <w:rPr>
          <w:rFonts w:ascii="Arial" w:eastAsia="Calibri" w:hAnsi="Arial" w:cs="Arial"/>
        </w:rPr>
        <w:t>7</w:t>
      </w:r>
      <w:r w:rsidRPr="000C599D">
        <w:rPr>
          <w:rFonts w:ascii="Arial" w:eastAsia="Calibri" w:hAnsi="Arial" w:cs="Arial"/>
          <w:spacing w:val="-3"/>
        </w:rPr>
        <w:t xml:space="preserve"> </w:t>
      </w:r>
      <w:r w:rsidRPr="000C599D">
        <w:rPr>
          <w:rFonts w:ascii="Arial" w:eastAsia="Calibri" w:hAnsi="Arial" w:cs="Arial"/>
        </w:rPr>
        <w:t>dni od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daty</w:t>
      </w:r>
      <w:r w:rsidRPr="000C599D">
        <w:rPr>
          <w:rFonts w:ascii="Arial" w:eastAsia="Calibri" w:hAnsi="Arial" w:cs="Arial"/>
          <w:spacing w:val="-3"/>
        </w:rPr>
        <w:t xml:space="preserve"> </w:t>
      </w:r>
      <w:r w:rsidRPr="000C599D">
        <w:rPr>
          <w:rFonts w:ascii="Arial" w:eastAsia="Calibri" w:hAnsi="Arial" w:cs="Arial"/>
        </w:rPr>
        <w:t>wpływu do Zamawiającego</w:t>
      </w:r>
      <w:r w:rsidRPr="000C599D">
        <w:rPr>
          <w:rFonts w:ascii="Arial" w:eastAsia="Calibri" w:hAnsi="Arial" w:cs="Arial"/>
          <w:spacing w:val="-1"/>
        </w:rPr>
        <w:t xml:space="preserve"> </w:t>
      </w:r>
      <w:r w:rsidRPr="000C599D">
        <w:rPr>
          <w:rFonts w:ascii="Arial" w:eastAsia="Calibri" w:hAnsi="Arial" w:cs="Arial"/>
        </w:rPr>
        <w:t>prawidłowo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wystawionej faktury.</w:t>
      </w:r>
    </w:p>
    <w:p w14:paraId="2867CDB1" w14:textId="77777777" w:rsidR="0013616C" w:rsidRPr="000C599D" w:rsidRDefault="009F5F24">
      <w:pPr>
        <w:widowControl w:val="0"/>
        <w:numPr>
          <w:ilvl w:val="0"/>
          <w:numId w:val="10"/>
        </w:numPr>
        <w:tabs>
          <w:tab w:val="left" w:pos="476"/>
        </w:tabs>
        <w:suppressAutoHyphens/>
        <w:autoSpaceDE w:val="0"/>
        <w:autoSpaceDN w:val="0"/>
        <w:spacing w:after="0"/>
        <w:ind w:left="426" w:hanging="426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 xml:space="preserve">Wykonawca wystawia fakturę na dane Zamawiającego: </w:t>
      </w:r>
    </w:p>
    <w:p w14:paraId="2AE884FB" w14:textId="17E73107" w:rsidR="0013616C" w:rsidRPr="000C599D" w:rsidRDefault="0013616C" w:rsidP="0013616C">
      <w:pPr>
        <w:widowControl w:val="0"/>
        <w:tabs>
          <w:tab w:val="left" w:pos="567"/>
        </w:tabs>
        <w:suppressAutoHyphens/>
        <w:autoSpaceDE w:val="0"/>
        <w:autoSpaceDN w:val="0"/>
        <w:spacing w:after="0"/>
        <w:ind w:left="426"/>
        <w:jc w:val="both"/>
        <w:rPr>
          <w:rFonts w:ascii="Arial" w:eastAsia="Calibri" w:hAnsi="Arial" w:cs="Arial"/>
          <w:b/>
          <w:bCs/>
        </w:rPr>
      </w:pPr>
      <w:r w:rsidRPr="000C599D">
        <w:rPr>
          <w:rFonts w:ascii="Arial" w:eastAsia="Calibri" w:hAnsi="Arial" w:cs="Arial"/>
          <w:b/>
          <w:bCs/>
        </w:rPr>
        <w:t>Gmina Miasto Ostrów Wielkopolski</w:t>
      </w:r>
    </w:p>
    <w:p w14:paraId="35426BEC" w14:textId="77777777" w:rsidR="0013616C" w:rsidRPr="000C599D" w:rsidRDefault="0013616C" w:rsidP="0013616C">
      <w:pPr>
        <w:widowControl w:val="0"/>
        <w:tabs>
          <w:tab w:val="left" w:pos="567"/>
        </w:tabs>
        <w:suppressAutoHyphens/>
        <w:autoSpaceDE w:val="0"/>
        <w:autoSpaceDN w:val="0"/>
        <w:spacing w:after="0"/>
        <w:ind w:left="426"/>
        <w:jc w:val="both"/>
        <w:rPr>
          <w:rFonts w:ascii="Arial" w:eastAsia="Calibri" w:hAnsi="Arial" w:cs="Arial"/>
          <w:b/>
          <w:bCs/>
        </w:rPr>
      </w:pPr>
      <w:r w:rsidRPr="000C599D">
        <w:rPr>
          <w:rFonts w:ascii="Arial" w:eastAsia="Calibri" w:hAnsi="Arial" w:cs="Arial"/>
          <w:b/>
          <w:bCs/>
        </w:rPr>
        <w:t xml:space="preserve">Miejski Zarząd Dróg </w:t>
      </w:r>
    </w:p>
    <w:p w14:paraId="5033154D" w14:textId="77777777" w:rsidR="0013616C" w:rsidRPr="000C599D" w:rsidRDefault="0013616C" w:rsidP="0013616C">
      <w:pPr>
        <w:widowControl w:val="0"/>
        <w:tabs>
          <w:tab w:val="left" w:pos="567"/>
        </w:tabs>
        <w:suppressAutoHyphens/>
        <w:autoSpaceDE w:val="0"/>
        <w:autoSpaceDN w:val="0"/>
        <w:spacing w:after="0"/>
        <w:ind w:left="426"/>
        <w:jc w:val="both"/>
        <w:rPr>
          <w:rFonts w:ascii="Arial" w:eastAsia="Calibri" w:hAnsi="Arial" w:cs="Arial"/>
          <w:b/>
          <w:bCs/>
        </w:rPr>
      </w:pPr>
      <w:r w:rsidRPr="000C599D">
        <w:rPr>
          <w:rFonts w:ascii="Arial" w:eastAsia="Calibri" w:hAnsi="Arial" w:cs="Arial"/>
          <w:b/>
          <w:bCs/>
        </w:rPr>
        <w:t xml:space="preserve">ul. Zamenhofa 2b, 63-400 Ostrów Wielkopolski </w:t>
      </w:r>
    </w:p>
    <w:p w14:paraId="5ACE5C12" w14:textId="7D5B5DAE" w:rsidR="0013616C" w:rsidRPr="000C599D" w:rsidRDefault="0013616C" w:rsidP="0013616C">
      <w:pPr>
        <w:widowControl w:val="0"/>
        <w:tabs>
          <w:tab w:val="left" w:pos="567"/>
        </w:tabs>
        <w:suppressAutoHyphens/>
        <w:autoSpaceDE w:val="0"/>
        <w:autoSpaceDN w:val="0"/>
        <w:spacing w:after="0"/>
        <w:ind w:left="426"/>
        <w:jc w:val="both"/>
        <w:rPr>
          <w:rFonts w:ascii="Arial" w:eastAsia="Calibri" w:hAnsi="Arial" w:cs="Arial"/>
          <w:b/>
          <w:bCs/>
        </w:rPr>
      </w:pPr>
      <w:r w:rsidRPr="000C599D">
        <w:rPr>
          <w:rFonts w:ascii="Arial" w:eastAsia="Calibri" w:hAnsi="Arial" w:cs="Arial"/>
          <w:b/>
          <w:bCs/>
        </w:rPr>
        <w:t>NIP: 622-23-84-323</w:t>
      </w:r>
    </w:p>
    <w:p w14:paraId="611DEA3C" w14:textId="77777777" w:rsidR="009F5F24" w:rsidRPr="000C599D" w:rsidRDefault="009F5F24">
      <w:pPr>
        <w:widowControl w:val="0"/>
        <w:numPr>
          <w:ilvl w:val="0"/>
          <w:numId w:val="10"/>
        </w:numPr>
        <w:tabs>
          <w:tab w:val="left" w:pos="476"/>
        </w:tabs>
        <w:suppressAutoHyphens/>
        <w:autoSpaceDE w:val="0"/>
        <w:autoSpaceDN w:val="0"/>
        <w:spacing w:after="0"/>
        <w:ind w:left="426" w:hanging="426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Wszystkie</w:t>
      </w:r>
      <w:r w:rsidRPr="000C599D">
        <w:rPr>
          <w:rFonts w:ascii="Arial" w:eastAsia="Calibri" w:hAnsi="Arial" w:cs="Arial"/>
          <w:spacing w:val="54"/>
        </w:rPr>
        <w:t xml:space="preserve"> </w:t>
      </w:r>
      <w:r w:rsidRPr="000C599D">
        <w:rPr>
          <w:rFonts w:ascii="Arial" w:eastAsia="Calibri" w:hAnsi="Arial" w:cs="Arial"/>
        </w:rPr>
        <w:t>rozliczenia</w:t>
      </w:r>
      <w:r w:rsidRPr="000C599D">
        <w:rPr>
          <w:rFonts w:ascii="Arial" w:eastAsia="Calibri" w:hAnsi="Arial" w:cs="Arial"/>
          <w:spacing w:val="52"/>
        </w:rPr>
        <w:t xml:space="preserve"> </w:t>
      </w:r>
      <w:r w:rsidRPr="000C599D">
        <w:rPr>
          <w:rFonts w:ascii="Arial" w:eastAsia="Calibri" w:hAnsi="Arial" w:cs="Arial"/>
        </w:rPr>
        <w:t>między</w:t>
      </w:r>
      <w:r w:rsidRPr="000C599D">
        <w:rPr>
          <w:rFonts w:ascii="Arial" w:eastAsia="Calibri" w:hAnsi="Arial" w:cs="Arial"/>
          <w:spacing w:val="3"/>
        </w:rPr>
        <w:t xml:space="preserve"> </w:t>
      </w:r>
      <w:r w:rsidRPr="000C599D">
        <w:rPr>
          <w:rFonts w:ascii="Arial" w:eastAsia="Calibri" w:hAnsi="Arial" w:cs="Arial"/>
        </w:rPr>
        <w:t>Stronami</w:t>
      </w:r>
      <w:r w:rsidRPr="000C599D">
        <w:rPr>
          <w:rFonts w:ascii="Arial" w:eastAsia="Calibri" w:hAnsi="Arial" w:cs="Arial"/>
          <w:spacing w:val="3"/>
        </w:rPr>
        <w:t xml:space="preserve"> </w:t>
      </w:r>
      <w:r w:rsidRPr="000C599D">
        <w:rPr>
          <w:rFonts w:ascii="Arial" w:eastAsia="Calibri" w:hAnsi="Arial" w:cs="Arial"/>
        </w:rPr>
        <w:t>z</w:t>
      </w:r>
      <w:r w:rsidRPr="000C599D">
        <w:rPr>
          <w:rFonts w:ascii="Arial" w:eastAsia="Calibri" w:hAnsi="Arial" w:cs="Arial"/>
          <w:spacing w:val="2"/>
        </w:rPr>
        <w:t xml:space="preserve"> </w:t>
      </w:r>
      <w:r w:rsidRPr="000C599D">
        <w:rPr>
          <w:rFonts w:ascii="Arial" w:eastAsia="Calibri" w:hAnsi="Arial" w:cs="Arial"/>
        </w:rPr>
        <w:t xml:space="preserve">tytułu realizacji Umowy będą dokonywane </w:t>
      </w:r>
      <w:r w:rsidRPr="000C599D">
        <w:rPr>
          <w:rFonts w:ascii="Arial" w:eastAsia="Calibri" w:hAnsi="Arial" w:cs="Arial"/>
        </w:rPr>
        <w:br/>
        <w:t>w złotych polskich (PLN),</w:t>
      </w:r>
      <w:r w:rsidRPr="000C599D">
        <w:rPr>
          <w:rFonts w:ascii="Arial" w:eastAsia="Calibri" w:hAnsi="Arial" w:cs="Arial"/>
          <w:spacing w:val="-3"/>
        </w:rPr>
        <w:t xml:space="preserve"> </w:t>
      </w:r>
      <w:r w:rsidRPr="000C599D">
        <w:rPr>
          <w:rFonts w:ascii="Arial" w:eastAsia="Calibri" w:hAnsi="Arial" w:cs="Arial"/>
        </w:rPr>
        <w:t>w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zaokrągleniu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do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dwóch</w:t>
      </w:r>
      <w:r w:rsidRPr="000C599D">
        <w:rPr>
          <w:rFonts w:ascii="Arial" w:eastAsia="Calibri" w:hAnsi="Arial" w:cs="Arial"/>
          <w:spacing w:val="-3"/>
        </w:rPr>
        <w:t xml:space="preserve"> </w:t>
      </w:r>
      <w:r w:rsidRPr="000C599D">
        <w:rPr>
          <w:rFonts w:ascii="Arial" w:eastAsia="Calibri" w:hAnsi="Arial" w:cs="Arial"/>
        </w:rPr>
        <w:t>miejsc po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przecinku.</w:t>
      </w:r>
    </w:p>
    <w:p w14:paraId="53AFEF4A" w14:textId="77777777" w:rsidR="009F5F24" w:rsidRPr="000C599D" w:rsidRDefault="009F5F24">
      <w:pPr>
        <w:widowControl w:val="0"/>
        <w:numPr>
          <w:ilvl w:val="0"/>
          <w:numId w:val="10"/>
        </w:numPr>
        <w:tabs>
          <w:tab w:val="left" w:pos="476"/>
        </w:tabs>
        <w:suppressAutoHyphens/>
        <w:autoSpaceDE w:val="0"/>
        <w:autoSpaceDN w:val="0"/>
        <w:spacing w:after="0"/>
        <w:ind w:left="426" w:hanging="426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Za</w:t>
      </w:r>
      <w:r w:rsidRPr="000C599D">
        <w:rPr>
          <w:rFonts w:ascii="Arial" w:eastAsia="Calibri" w:hAnsi="Arial" w:cs="Arial"/>
          <w:spacing w:val="9"/>
        </w:rPr>
        <w:t xml:space="preserve"> </w:t>
      </w:r>
      <w:r w:rsidRPr="000C599D">
        <w:rPr>
          <w:rFonts w:ascii="Arial" w:eastAsia="Calibri" w:hAnsi="Arial" w:cs="Arial"/>
        </w:rPr>
        <w:t>dzień</w:t>
      </w:r>
      <w:r w:rsidRPr="000C599D">
        <w:rPr>
          <w:rFonts w:ascii="Arial" w:eastAsia="Calibri" w:hAnsi="Arial" w:cs="Arial"/>
          <w:spacing w:val="9"/>
        </w:rPr>
        <w:t xml:space="preserve"> </w:t>
      </w:r>
      <w:r w:rsidRPr="000C599D">
        <w:rPr>
          <w:rFonts w:ascii="Arial" w:eastAsia="Calibri" w:hAnsi="Arial" w:cs="Arial"/>
        </w:rPr>
        <w:t>zapłaty</w:t>
      </w:r>
      <w:r w:rsidRPr="000C599D">
        <w:rPr>
          <w:rFonts w:ascii="Arial" w:eastAsia="Calibri" w:hAnsi="Arial" w:cs="Arial"/>
          <w:spacing w:val="8"/>
        </w:rPr>
        <w:t xml:space="preserve"> </w:t>
      </w:r>
      <w:r w:rsidRPr="000C599D">
        <w:rPr>
          <w:rFonts w:ascii="Arial" w:eastAsia="Calibri" w:hAnsi="Arial" w:cs="Arial"/>
        </w:rPr>
        <w:t>uważa</w:t>
      </w:r>
      <w:r w:rsidRPr="000C599D">
        <w:rPr>
          <w:rFonts w:ascii="Arial" w:eastAsia="Calibri" w:hAnsi="Arial" w:cs="Arial"/>
          <w:spacing w:val="6"/>
        </w:rPr>
        <w:t xml:space="preserve"> </w:t>
      </w:r>
      <w:r w:rsidRPr="000C599D">
        <w:rPr>
          <w:rFonts w:ascii="Arial" w:eastAsia="Calibri" w:hAnsi="Arial" w:cs="Arial"/>
        </w:rPr>
        <w:t>się</w:t>
      </w:r>
      <w:r w:rsidRPr="000C599D">
        <w:rPr>
          <w:rFonts w:ascii="Arial" w:eastAsia="Calibri" w:hAnsi="Arial" w:cs="Arial"/>
          <w:spacing w:val="9"/>
        </w:rPr>
        <w:t xml:space="preserve"> </w:t>
      </w:r>
      <w:r w:rsidRPr="000C599D">
        <w:rPr>
          <w:rFonts w:ascii="Arial" w:eastAsia="Calibri" w:hAnsi="Arial" w:cs="Arial"/>
        </w:rPr>
        <w:t>dzień</w:t>
      </w:r>
      <w:r w:rsidRPr="000C599D">
        <w:rPr>
          <w:rFonts w:ascii="Arial" w:eastAsia="Calibri" w:hAnsi="Arial" w:cs="Arial"/>
          <w:spacing w:val="9"/>
        </w:rPr>
        <w:t xml:space="preserve"> </w:t>
      </w:r>
      <w:r w:rsidRPr="000C599D">
        <w:rPr>
          <w:rFonts w:ascii="Arial" w:eastAsia="Calibri" w:hAnsi="Arial" w:cs="Arial"/>
        </w:rPr>
        <w:t>dokonania</w:t>
      </w:r>
      <w:r w:rsidRPr="000C599D">
        <w:rPr>
          <w:rFonts w:ascii="Arial" w:eastAsia="Calibri" w:hAnsi="Arial" w:cs="Arial"/>
          <w:spacing w:val="9"/>
        </w:rPr>
        <w:t xml:space="preserve"> </w:t>
      </w:r>
      <w:r w:rsidRPr="000C599D">
        <w:rPr>
          <w:rFonts w:ascii="Arial" w:eastAsia="Calibri" w:hAnsi="Arial" w:cs="Arial"/>
        </w:rPr>
        <w:t>polecenia</w:t>
      </w:r>
      <w:r w:rsidRPr="000C599D">
        <w:rPr>
          <w:rFonts w:ascii="Arial" w:eastAsia="Calibri" w:hAnsi="Arial" w:cs="Arial"/>
          <w:spacing w:val="9"/>
        </w:rPr>
        <w:t xml:space="preserve"> </w:t>
      </w:r>
      <w:r w:rsidRPr="000C599D">
        <w:rPr>
          <w:rFonts w:ascii="Arial" w:eastAsia="Calibri" w:hAnsi="Arial" w:cs="Arial"/>
        </w:rPr>
        <w:t>przelewu</w:t>
      </w:r>
      <w:r w:rsidRPr="000C599D">
        <w:rPr>
          <w:rFonts w:ascii="Arial" w:eastAsia="Calibri" w:hAnsi="Arial" w:cs="Arial"/>
          <w:spacing w:val="9"/>
        </w:rPr>
        <w:t xml:space="preserve"> </w:t>
      </w:r>
      <w:r w:rsidRPr="000C599D">
        <w:rPr>
          <w:rFonts w:ascii="Arial" w:eastAsia="Calibri" w:hAnsi="Arial" w:cs="Arial"/>
        </w:rPr>
        <w:t>środków</w:t>
      </w:r>
      <w:r w:rsidRPr="000C599D">
        <w:rPr>
          <w:rFonts w:ascii="Arial" w:eastAsia="Calibri" w:hAnsi="Arial" w:cs="Arial"/>
          <w:spacing w:val="8"/>
        </w:rPr>
        <w:t xml:space="preserve"> </w:t>
      </w:r>
      <w:r w:rsidRPr="000C599D">
        <w:rPr>
          <w:rFonts w:ascii="Arial" w:eastAsia="Calibri" w:hAnsi="Arial" w:cs="Arial"/>
        </w:rPr>
        <w:t>na</w:t>
      </w:r>
      <w:r w:rsidRPr="000C599D">
        <w:rPr>
          <w:rFonts w:ascii="Arial" w:eastAsia="Calibri" w:hAnsi="Arial" w:cs="Arial"/>
          <w:spacing w:val="9"/>
        </w:rPr>
        <w:t xml:space="preserve"> </w:t>
      </w:r>
      <w:r w:rsidRPr="000C599D">
        <w:rPr>
          <w:rFonts w:ascii="Arial" w:eastAsia="Calibri" w:hAnsi="Arial" w:cs="Arial"/>
        </w:rPr>
        <w:t>rachunek</w:t>
      </w:r>
      <w:r w:rsidRPr="000C599D">
        <w:rPr>
          <w:rFonts w:ascii="Arial" w:eastAsia="Calibri" w:hAnsi="Arial" w:cs="Arial"/>
          <w:spacing w:val="-47"/>
        </w:rPr>
        <w:t xml:space="preserve"> </w:t>
      </w:r>
      <w:r w:rsidRPr="000C599D">
        <w:rPr>
          <w:rFonts w:ascii="Arial" w:eastAsia="Calibri" w:hAnsi="Arial" w:cs="Arial"/>
        </w:rPr>
        <w:t>Wykonawcy,</w:t>
      </w:r>
      <w:r w:rsidRPr="000C599D">
        <w:rPr>
          <w:rFonts w:ascii="Arial" w:eastAsia="Calibri" w:hAnsi="Arial" w:cs="Arial"/>
          <w:spacing w:val="-3"/>
        </w:rPr>
        <w:t xml:space="preserve"> </w:t>
      </w:r>
      <w:r w:rsidRPr="000C599D">
        <w:rPr>
          <w:rFonts w:ascii="Arial" w:eastAsia="Calibri" w:hAnsi="Arial" w:cs="Arial"/>
        </w:rPr>
        <w:t>jest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to jednocześnie dzień</w:t>
      </w:r>
      <w:r w:rsidRPr="000C599D">
        <w:rPr>
          <w:rFonts w:ascii="Arial" w:eastAsia="Calibri" w:hAnsi="Arial" w:cs="Arial"/>
          <w:spacing w:val="-4"/>
        </w:rPr>
        <w:t xml:space="preserve"> </w:t>
      </w:r>
      <w:r w:rsidRPr="000C599D">
        <w:rPr>
          <w:rFonts w:ascii="Arial" w:eastAsia="Calibri" w:hAnsi="Arial" w:cs="Arial"/>
        </w:rPr>
        <w:t>obciążenia rachunku</w:t>
      </w:r>
      <w:r w:rsidRPr="000C599D">
        <w:rPr>
          <w:rFonts w:ascii="Arial" w:eastAsia="Calibri" w:hAnsi="Arial" w:cs="Arial"/>
          <w:spacing w:val="-1"/>
        </w:rPr>
        <w:t xml:space="preserve"> </w:t>
      </w:r>
      <w:r w:rsidRPr="000C599D">
        <w:rPr>
          <w:rFonts w:ascii="Arial" w:eastAsia="Calibri" w:hAnsi="Arial" w:cs="Arial"/>
        </w:rPr>
        <w:t>Zamawiającego.</w:t>
      </w:r>
    </w:p>
    <w:p w14:paraId="1F7BCE84" w14:textId="789E6B32" w:rsidR="009F5F24" w:rsidRPr="000C599D" w:rsidRDefault="009F5F24">
      <w:pPr>
        <w:widowControl w:val="0"/>
        <w:numPr>
          <w:ilvl w:val="0"/>
          <w:numId w:val="10"/>
        </w:numPr>
        <w:tabs>
          <w:tab w:val="left" w:pos="476"/>
        </w:tabs>
        <w:suppressAutoHyphens/>
        <w:autoSpaceDE w:val="0"/>
        <w:autoSpaceDN w:val="0"/>
        <w:spacing w:after="0"/>
        <w:ind w:left="426" w:hanging="426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 xml:space="preserve">Wyżej wymienione wynagrodzenie będzie </w:t>
      </w:r>
      <w:r w:rsidR="00A1042E">
        <w:rPr>
          <w:rFonts w:ascii="Arial" w:eastAsia="Calibri" w:hAnsi="Arial" w:cs="Arial"/>
        </w:rPr>
        <w:t xml:space="preserve">w części </w:t>
      </w:r>
      <w:r w:rsidRPr="000C599D">
        <w:rPr>
          <w:rFonts w:ascii="Arial" w:eastAsia="Calibri" w:hAnsi="Arial" w:cs="Arial"/>
        </w:rPr>
        <w:t xml:space="preserve">finansowane ze środków  </w:t>
      </w:r>
      <w:r w:rsidR="00E13FA9" w:rsidRPr="00E13FA9">
        <w:rPr>
          <w:rFonts w:ascii="Arial" w:eastAsia="Calibri" w:hAnsi="Arial" w:cs="Arial"/>
        </w:rPr>
        <w:t>Wojewódzkiego Funduszu Ochrony Środowiska i Gospodarki Wodnej</w:t>
      </w:r>
      <w:r w:rsidR="00A1042E">
        <w:rPr>
          <w:rFonts w:ascii="Arial" w:eastAsia="Calibri" w:hAnsi="Arial" w:cs="Arial"/>
        </w:rPr>
        <w:t>.</w:t>
      </w:r>
    </w:p>
    <w:p w14:paraId="6862113B" w14:textId="77777777" w:rsidR="009F5F24" w:rsidRPr="000C599D" w:rsidRDefault="009F5F24" w:rsidP="00465D5A">
      <w:pPr>
        <w:pStyle w:val="Tekstpodstawowywcity2"/>
        <w:keepNext/>
        <w:spacing w:after="0" w:line="276" w:lineRule="auto"/>
        <w:ind w:left="0"/>
        <w:rPr>
          <w:rFonts w:ascii="Arial" w:eastAsia="Times New Roman" w:hAnsi="Arial" w:cs="Arial"/>
          <w:b/>
          <w:lang w:eastAsia="pl-PL"/>
        </w:rPr>
      </w:pPr>
    </w:p>
    <w:p w14:paraId="2DC570CC" w14:textId="4D54C3BA" w:rsidR="0013616C" w:rsidRPr="000C599D" w:rsidRDefault="0013616C" w:rsidP="00160F19">
      <w:pPr>
        <w:suppressAutoHyphens/>
        <w:spacing w:after="0"/>
        <w:jc w:val="center"/>
        <w:rPr>
          <w:rFonts w:ascii="Arial" w:eastAsia="SimSun" w:hAnsi="Arial" w:cs="Arial"/>
          <w:b/>
          <w:lang w:eastAsia="ar-SA"/>
        </w:rPr>
      </w:pPr>
      <w:r w:rsidRPr="000C599D">
        <w:rPr>
          <w:rFonts w:ascii="Arial" w:eastAsia="SimSun" w:hAnsi="Arial" w:cs="Arial"/>
          <w:b/>
          <w:lang w:eastAsia="ar-SA"/>
        </w:rPr>
        <w:t>§</w:t>
      </w:r>
      <w:r w:rsidRPr="000C599D">
        <w:rPr>
          <w:rFonts w:ascii="Arial" w:eastAsia="SimSun" w:hAnsi="Arial" w:cs="Arial"/>
          <w:b/>
          <w:spacing w:val="-1"/>
          <w:lang w:eastAsia="ar-SA"/>
        </w:rPr>
        <w:t xml:space="preserve"> </w:t>
      </w:r>
      <w:r w:rsidR="00E13FA9">
        <w:rPr>
          <w:rFonts w:ascii="Arial" w:eastAsia="SimSun" w:hAnsi="Arial" w:cs="Arial"/>
          <w:b/>
          <w:lang w:eastAsia="ar-SA"/>
        </w:rPr>
        <w:t>8</w:t>
      </w:r>
    </w:p>
    <w:p w14:paraId="0A8506D2" w14:textId="77777777" w:rsidR="0013616C" w:rsidRPr="000C599D" w:rsidRDefault="0013616C" w:rsidP="00160F19">
      <w:pPr>
        <w:suppressAutoHyphens/>
        <w:spacing w:after="0"/>
        <w:jc w:val="center"/>
        <w:rPr>
          <w:rFonts w:ascii="Arial" w:eastAsia="SimSun" w:hAnsi="Arial" w:cs="Arial"/>
          <w:b/>
          <w:lang w:eastAsia="ar-SA"/>
        </w:rPr>
      </w:pPr>
      <w:r w:rsidRPr="000C599D">
        <w:rPr>
          <w:rFonts w:ascii="Arial" w:eastAsia="SimSun" w:hAnsi="Arial" w:cs="Arial"/>
          <w:b/>
          <w:lang w:eastAsia="ar-SA"/>
        </w:rPr>
        <w:t>Kary</w:t>
      </w:r>
      <w:r w:rsidRPr="000C599D">
        <w:rPr>
          <w:rFonts w:ascii="Arial" w:eastAsia="SimSun" w:hAnsi="Arial" w:cs="Arial"/>
          <w:b/>
          <w:spacing w:val="-2"/>
          <w:lang w:eastAsia="ar-SA"/>
        </w:rPr>
        <w:t xml:space="preserve"> </w:t>
      </w:r>
      <w:r w:rsidRPr="000C599D">
        <w:rPr>
          <w:rFonts w:ascii="Arial" w:eastAsia="SimSun" w:hAnsi="Arial" w:cs="Arial"/>
          <w:b/>
          <w:lang w:eastAsia="ar-SA"/>
        </w:rPr>
        <w:t>umowne</w:t>
      </w:r>
    </w:p>
    <w:p w14:paraId="2C636F6C" w14:textId="77777777" w:rsidR="0013616C" w:rsidRPr="000C599D" w:rsidRDefault="0013616C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spacing w:after="0"/>
        <w:ind w:left="567" w:hanging="567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Wykonawca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zapłaci</w:t>
      </w:r>
      <w:r w:rsidRPr="000C599D">
        <w:rPr>
          <w:rFonts w:ascii="Arial" w:eastAsia="Calibri" w:hAnsi="Arial" w:cs="Arial"/>
          <w:spacing w:val="-3"/>
        </w:rPr>
        <w:t xml:space="preserve"> </w:t>
      </w:r>
      <w:r w:rsidRPr="000C599D">
        <w:rPr>
          <w:rFonts w:ascii="Arial" w:eastAsia="Calibri" w:hAnsi="Arial" w:cs="Arial"/>
        </w:rPr>
        <w:t>Zamawiającemu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karę</w:t>
      </w:r>
      <w:r w:rsidRPr="000C599D">
        <w:rPr>
          <w:rFonts w:ascii="Arial" w:eastAsia="Calibri" w:hAnsi="Arial" w:cs="Arial"/>
          <w:spacing w:val="-1"/>
        </w:rPr>
        <w:t xml:space="preserve"> </w:t>
      </w:r>
      <w:r w:rsidRPr="000C599D">
        <w:rPr>
          <w:rFonts w:ascii="Arial" w:eastAsia="Calibri" w:hAnsi="Arial" w:cs="Arial"/>
        </w:rPr>
        <w:t>umowną:</w:t>
      </w:r>
    </w:p>
    <w:p w14:paraId="7DB6407F" w14:textId="37B9CC61" w:rsidR="0013616C" w:rsidRPr="000C599D" w:rsidRDefault="0013616C">
      <w:pPr>
        <w:widowControl w:val="0"/>
        <w:numPr>
          <w:ilvl w:val="1"/>
          <w:numId w:val="16"/>
        </w:numPr>
        <w:tabs>
          <w:tab w:val="left" w:pos="851"/>
          <w:tab w:val="left" w:pos="1557"/>
        </w:tabs>
        <w:suppressAutoHyphens/>
        <w:autoSpaceDE w:val="0"/>
        <w:autoSpaceDN w:val="0"/>
        <w:spacing w:after="0"/>
        <w:ind w:left="851" w:hanging="425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w przypadku odstąpienia od Umowy przez którąkolwiek ze Stron z przyczyn leżących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po</w:t>
      </w:r>
      <w:r w:rsidRPr="000C599D">
        <w:rPr>
          <w:rFonts w:ascii="Arial" w:eastAsia="Calibri" w:hAnsi="Arial" w:cs="Arial"/>
          <w:spacing w:val="49"/>
        </w:rPr>
        <w:t xml:space="preserve"> </w:t>
      </w:r>
      <w:r w:rsidRPr="000C599D">
        <w:rPr>
          <w:rFonts w:ascii="Arial" w:eastAsia="Calibri" w:hAnsi="Arial" w:cs="Arial"/>
        </w:rPr>
        <w:t>stronie Wykonawcy w</w:t>
      </w:r>
      <w:r w:rsidRPr="000C599D">
        <w:rPr>
          <w:rFonts w:ascii="Arial" w:eastAsia="Calibri" w:hAnsi="Arial" w:cs="Arial"/>
          <w:spacing w:val="50"/>
        </w:rPr>
        <w:t xml:space="preserve"> </w:t>
      </w:r>
      <w:r w:rsidRPr="000C599D">
        <w:rPr>
          <w:rFonts w:ascii="Arial" w:eastAsia="Calibri" w:hAnsi="Arial" w:cs="Arial"/>
        </w:rPr>
        <w:t>wysokości 10% wynagrodzenia</w:t>
      </w:r>
      <w:r w:rsidRPr="000C599D">
        <w:rPr>
          <w:rFonts w:ascii="Arial" w:eastAsia="Calibri" w:hAnsi="Arial" w:cs="Arial"/>
          <w:spacing w:val="49"/>
        </w:rPr>
        <w:t xml:space="preserve"> </w:t>
      </w:r>
      <w:r w:rsidRPr="000C599D">
        <w:rPr>
          <w:rFonts w:ascii="Arial" w:eastAsia="Calibri" w:hAnsi="Arial" w:cs="Arial"/>
        </w:rPr>
        <w:t>brutto, o którym mowa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="00EE384F" w:rsidRPr="000C599D">
        <w:rPr>
          <w:rFonts w:ascii="Arial" w:eastAsia="Calibri" w:hAnsi="Arial" w:cs="Arial"/>
          <w:spacing w:val="1"/>
        </w:rPr>
        <w:br/>
      </w:r>
      <w:r w:rsidRPr="000C599D">
        <w:rPr>
          <w:rFonts w:ascii="Arial" w:eastAsia="Calibri" w:hAnsi="Arial" w:cs="Arial"/>
        </w:rPr>
        <w:t>w §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7 ust.</w:t>
      </w:r>
      <w:r w:rsidRPr="000C599D">
        <w:rPr>
          <w:rFonts w:ascii="Arial" w:eastAsia="Calibri" w:hAnsi="Arial" w:cs="Arial"/>
          <w:spacing w:val="-3"/>
        </w:rPr>
        <w:t xml:space="preserve"> </w:t>
      </w:r>
      <w:r w:rsidRPr="000C599D">
        <w:rPr>
          <w:rFonts w:ascii="Arial" w:eastAsia="Calibri" w:hAnsi="Arial" w:cs="Arial"/>
        </w:rPr>
        <w:t>1;</w:t>
      </w:r>
    </w:p>
    <w:p w14:paraId="37F1A72E" w14:textId="42030374" w:rsidR="0013616C" w:rsidRPr="000C599D" w:rsidRDefault="0013616C">
      <w:pPr>
        <w:widowControl w:val="0"/>
        <w:numPr>
          <w:ilvl w:val="1"/>
          <w:numId w:val="16"/>
        </w:numPr>
        <w:tabs>
          <w:tab w:val="left" w:pos="851"/>
          <w:tab w:val="left" w:pos="1557"/>
        </w:tabs>
        <w:suppressAutoHyphens/>
        <w:autoSpaceDE w:val="0"/>
        <w:autoSpaceDN w:val="0"/>
        <w:spacing w:after="0"/>
        <w:ind w:left="851" w:hanging="425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za każdy dzień zwłoki w usunięciu wad w stosunku do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terminu,</w:t>
      </w:r>
      <w:r w:rsidRPr="000C599D">
        <w:rPr>
          <w:rFonts w:ascii="Arial" w:eastAsia="Calibri" w:hAnsi="Arial" w:cs="Arial"/>
          <w:spacing w:val="35"/>
        </w:rPr>
        <w:t xml:space="preserve"> </w:t>
      </w:r>
      <w:r w:rsidRPr="000C599D">
        <w:rPr>
          <w:rFonts w:ascii="Arial" w:eastAsia="Calibri" w:hAnsi="Arial" w:cs="Arial"/>
        </w:rPr>
        <w:t>o</w:t>
      </w:r>
      <w:r w:rsidRPr="000C599D">
        <w:rPr>
          <w:rFonts w:ascii="Arial" w:eastAsia="Calibri" w:hAnsi="Arial" w:cs="Arial"/>
          <w:spacing w:val="41"/>
        </w:rPr>
        <w:t xml:space="preserve"> </w:t>
      </w:r>
      <w:r w:rsidRPr="000C599D">
        <w:rPr>
          <w:rFonts w:ascii="Arial" w:eastAsia="Calibri" w:hAnsi="Arial" w:cs="Arial"/>
        </w:rPr>
        <w:t>którym</w:t>
      </w:r>
      <w:r w:rsidRPr="000C599D">
        <w:rPr>
          <w:rFonts w:ascii="Arial" w:eastAsia="Calibri" w:hAnsi="Arial" w:cs="Arial"/>
          <w:spacing w:val="38"/>
        </w:rPr>
        <w:t xml:space="preserve"> </w:t>
      </w:r>
      <w:r w:rsidRPr="000C599D">
        <w:rPr>
          <w:rFonts w:ascii="Arial" w:eastAsia="Calibri" w:hAnsi="Arial" w:cs="Arial"/>
        </w:rPr>
        <w:t>mowa</w:t>
      </w:r>
      <w:r w:rsidRPr="000C599D">
        <w:rPr>
          <w:rFonts w:ascii="Arial" w:eastAsia="Calibri" w:hAnsi="Arial" w:cs="Arial"/>
          <w:spacing w:val="36"/>
        </w:rPr>
        <w:t xml:space="preserve"> </w:t>
      </w:r>
      <w:r w:rsidRPr="000C599D">
        <w:rPr>
          <w:rFonts w:ascii="Arial" w:eastAsia="Calibri" w:hAnsi="Arial" w:cs="Arial"/>
        </w:rPr>
        <w:t>w</w:t>
      </w:r>
      <w:r w:rsidRPr="000C599D">
        <w:rPr>
          <w:rFonts w:ascii="Arial" w:eastAsia="Calibri" w:hAnsi="Arial" w:cs="Arial"/>
          <w:spacing w:val="42"/>
        </w:rPr>
        <w:t xml:space="preserve"> </w:t>
      </w:r>
      <w:r w:rsidR="00BF27D8">
        <w:rPr>
          <w:rFonts w:ascii="Arial" w:eastAsia="Calibri" w:hAnsi="Arial" w:cs="Arial"/>
          <w:spacing w:val="42"/>
        </w:rPr>
        <w:br/>
      </w:r>
      <w:r w:rsidRPr="000C599D">
        <w:rPr>
          <w:rFonts w:ascii="Arial" w:eastAsia="Calibri" w:hAnsi="Arial" w:cs="Arial"/>
        </w:rPr>
        <w:t>§</w:t>
      </w:r>
      <w:r w:rsidRPr="000C599D">
        <w:rPr>
          <w:rFonts w:ascii="Arial" w:eastAsia="Calibri" w:hAnsi="Arial" w:cs="Arial"/>
          <w:spacing w:val="36"/>
        </w:rPr>
        <w:t xml:space="preserve"> </w:t>
      </w:r>
      <w:r w:rsidRPr="000C599D">
        <w:rPr>
          <w:rFonts w:ascii="Arial" w:eastAsia="Calibri" w:hAnsi="Arial" w:cs="Arial"/>
        </w:rPr>
        <w:t>6</w:t>
      </w:r>
      <w:r w:rsidRPr="000C599D">
        <w:rPr>
          <w:rFonts w:ascii="Arial" w:eastAsia="Calibri" w:hAnsi="Arial" w:cs="Arial"/>
          <w:spacing w:val="41"/>
        </w:rPr>
        <w:t xml:space="preserve"> </w:t>
      </w:r>
      <w:r w:rsidRPr="000C599D">
        <w:rPr>
          <w:rFonts w:ascii="Arial" w:eastAsia="Calibri" w:hAnsi="Arial" w:cs="Arial"/>
        </w:rPr>
        <w:t>ust.</w:t>
      </w:r>
      <w:r w:rsidRPr="000C599D">
        <w:rPr>
          <w:rFonts w:ascii="Arial" w:eastAsia="Calibri" w:hAnsi="Arial" w:cs="Arial"/>
          <w:spacing w:val="38"/>
        </w:rPr>
        <w:t xml:space="preserve"> </w:t>
      </w:r>
      <w:r w:rsidRPr="000C599D">
        <w:rPr>
          <w:rFonts w:ascii="Arial" w:eastAsia="Calibri" w:hAnsi="Arial" w:cs="Arial"/>
        </w:rPr>
        <w:t>6</w:t>
      </w:r>
      <w:r w:rsidRPr="000C599D">
        <w:rPr>
          <w:rFonts w:ascii="Arial" w:eastAsia="Calibri" w:hAnsi="Arial" w:cs="Arial"/>
          <w:spacing w:val="39"/>
        </w:rPr>
        <w:t xml:space="preserve"> </w:t>
      </w:r>
      <w:proofErr w:type="spellStart"/>
      <w:r w:rsidRPr="000C599D">
        <w:rPr>
          <w:rFonts w:ascii="Arial" w:eastAsia="Calibri" w:hAnsi="Arial" w:cs="Arial"/>
        </w:rPr>
        <w:t>zd</w:t>
      </w:r>
      <w:proofErr w:type="spellEnd"/>
      <w:r w:rsidRPr="000C599D">
        <w:rPr>
          <w:rFonts w:ascii="Arial" w:eastAsia="Calibri" w:hAnsi="Arial" w:cs="Arial"/>
        </w:rPr>
        <w:t>.</w:t>
      </w:r>
      <w:r w:rsidRPr="000C599D">
        <w:rPr>
          <w:rFonts w:ascii="Arial" w:eastAsia="Calibri" w:hAnsi="Arial" w:cs="Arial"/>
          <w:spacing w:val="39"/>
        </w:rPr>
        <w:t xml:space="preserve"> </w:t>
      </w:r>
      <w:r w:rsidRPr="000C599D">
        <w:rPr>
          <w:rFonts w:ascii="Arial" w:eastAsia="Calibri" w:hAnsi="Arial" w:cs="Arial"/>
        </w:rPr>
        <w:t>pierwsze</w:t>
      </w:r>
      <w:r w:rsidRPr="000C599D">
        <w:rPr>
          <w:rFonts w:ascii="Arial" w:eastAsia="Calibri" w:hAnsi="Arial" w:cs="Arial"/>
          <w:spacing w:val="38"/>
        </w:rPr>
        <w:t xml:space="preserve"> </w:t>
      </w:r>
      <w:r w:rsidRPr="000C599D">
        <w:rPr>
          <w:rFonts w:ascii="Arial" w:eastAsia="Calibri" w:hAnsi="Arial" w:cs="Arial"/>
        </w:rPr>
        <w:t>lub</w:t>
      </w:r>
      <w:r w:rsidRPr="000C599D">
        <w:rPr>
          <w:rFonts w:ascii="Arial" w:eastAsia="Calibri" w:hAnsi="Arial" w:cs="Arial"/>
          <w:spacing w:val="39"/>
        </w:rPr>
        <w:t xml:space="preserve"> </w:t>
      </w:r>
      <w:r w:rsidRPr="000C599D">
        <w:rPr>
          <w:rFonts w:ascii="Arial" w:eastAsia="Calibri" w:hAnsi="Arial" w:cs="Arial"/>
        </w:rPr>
        <w:t>§</w:t>
      </w:r>
      <w:r w:rsidRPr="000C599D">
        <w:rPr>
          <w:rFonts w:ascii="Arial" w:eastAsia="Calibri" w:hAnsi="Arial" w:cs="Arial"/>
          <w:spacing w:val="39"/>
        </w:rPr>
        <w:t xml:space="preserve"> </w:t>
      </w:r>
      <w:r w:rsidRPr="000C599D">
        <w:rPr>
          <w:rFonts w:ascii="Arial" w:eastAsia="Calibri" w:hAnsi="Arial" w:cs="Arial"/>
        </w:rPr>
        <w:t>6</w:t>
      </w:r>
      <w:r w:rsidRPr="000C599D">
        <w:rPr>
          <w:rFonts w:ascii="Arial" w:eastAsia="Calibri" w:hAnsi="Arial" w:cs="Arial"/>
          <w:spacing w:val="38"/>
        </w:rPr>
        <w:t xml:space="preserve"> </w:t>
      </w:r>
      <w:r w:rsidRPr="000C599D">
        <w:rPr>
          <w:rFonts w:ascii="Arial" w:eastAsia="Calibri" w:hAnsi="Arial" w:cs="Arial"/>
        </w:rPr>
        <w:t>ust.</w:t>
      </w:r>
      <w:r w:rsidRPr="000C599D">
        <w:rPr>
          <w:rFonts w:ascii="Arial" w:eastAsia="Calibri" w:hAnsi="Arial" w:cs="Arial"/>
          <w:spacing w:val="38"/>
        </w:rPr>
        <w:t xml:space="preserve"> </w:t>
      </w:r>
      <w:r w:rsidRPr="000C599D">
        <w:rPr>
          <w:rFonts w:ascii="Arial" w:eastAsia="Calibri" w:hAnsi="Arial" w:cs="Arial"/>
        </w:rPr>
        <w:t>7</w:t>
      </w:r>
      <w:r w:rsidRPr="000C599D">
        <w:rPr>
          <w:rFonts w:ascii="Arial" w:eastAsia="Calibri" w:hAnsi="Arial" w:cs="Arial"/>
          <w:spacing w:val="38"/>
        </w:rPr>
        <w:t xml:space="preserve"> </w:t>
      </w:r>
      <w:proofErr w:type="spellStart"/>
      <w:r w:rsidRPr="000C599D">
        <w:rPr>
          <w:rFonts w:ascii="Arial" w:eastAsia="Calibri" w:hAnsi="Arial" w:cs="Arial"/>
        </w:rPr>
        <w:t>z</w:t>
      </w:r>
      <w:r w:rsidR="007D64F3" w:rsidRPr="000C599D">
        <w:rPr>
          <w:rFonts w:ascii="Arial" w:eastAsia="Calibri" w:hAnsi="Arial" w:cs="Arial"/>
        </w:rPr>
        <w:t>d</w:t>
      </w:r>
      <w:proofErr w:type="spellEnd"/>
      <w:r w:rsidRPr="000C599D">
        <w:rPr>
          <w:rFonts w:ascii="Arial" w:eastAsia="Calibri" w:hAnsi="Arial" w:cs="Arial"/>
        </w:rPr>
        <w:t>.</w:t>
      </w:r>
      <w:r w:rsidRPr="000C599D">
        <w:rPr>
          <w:rFonts w:ascii="Arial" w:eastAsia="Calibri" w:hAnsi="Arial" w:cs="Arial"/>
          <w:spacing w:val="40"/>
        </w:rPr>
        <w:t xml:space="preserve"> </w:t>
      </w:r>
      <w:r w:rsidRPr="000C599D">
        <w:rPr>
          <w:rFonts w:ascii="Arial" w:eastAsia="Calibri" w:hAnsi="Arial" w:cs="Arial"/>
        </w:rPr>
        <w:t>pierwsze</w:t>
      </w:r>
      <w:r w:rsidRPr="000C599D">
        <w:rPr>
          <w:rFonts w:ascii="Arial" w:eastAsia="Calibri" w:hAnsi="Arial" w:cs="Arial"/>
          <w:spacing w:val="47"/>
        </w:rPr>
        <w:t xml:space="preserve"> </w:t>
      </w:r>
      <w:r w:rsidRPr="000C599D">
        <w:rPr>
          <w:rFonts w:ascii="Arial" w:eastAsia="Calibri" w:hAnsi="Arial" w:cs="Arial"/>
        </w:rPr>
        <w:t>-</w:t>
      </w:r>
      <w:r w:rsidR="00A1042E">
        <w:rPr>
          <w:rFonts w:ascii="Arial" w:eastAsia="Calibri" w:hAnsi="Arial" w:cs="Arial"/>
        </w:rPr>
        <w:t xml:space="preserve"> </w:t>
      </w:r>
      <w:r w:rsidRPr="000C599D">
        <w:rPr>
          <w:rFonts w:ascii="Arial" w:eastAsia="Calibri" w:hAnsi="Arial" w:cs="Arial"/>
          <w:spacing w:val="-48"/>
        </w:rPr>
        <w:t xml:space="preserve"> </w:t>
      </w:r>
      <w:r w:rsidRPr="000C599D">
        <w:rPr>
          <w:rFonts w:ascii="Arial" w:eastAsia="Calibri" w:hAnsi="Arial" w:cs="Arial"/>
        </w:rPr>
        <w:t>w wysokości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0,5%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wynagrodzenia brutto,</w:t>
      </w:r>
      <w:r w:rsidRPr="000C599D">
        <w:rPr>
          <w:rFonts w:ascii="Arial" w:eastAsia="Calibri" w:hAnsi="Arial" w:cs="Arial"/>
          <w:spacing w:val="-3"/>
        </w:rPr>
        <w:t xml:space="preserve"> </w:t>
      </w:r>
      <w:r w:rsidRPr="000C599D">
        <w:rPr>
          <w:rFonts w:ascii="Arial" w:eastAsia="Calibri" w:hAnsi="Arial" w:cs="Arial"/>
        </w:rPr>
        <w:t>o</w:t>
      </w:r>
      <w:r w:rsidRPr="000C599D">
        <w:rPr>
          <w:rFonts w:ascii="Arial" w:eastAsia="Calibri" w:hAnsi="Arial" w:cs="Arial"/>
          <w:spacing w:val="-1"/>
        </w:rPr>
        <w:t xml:space="preserve"> </w:t>
      </w:r>
      <w:r w:rsidRPr="000C599D">
        <w:rPr>
          <w:rFonts w:ascii="Arial" w:eastAsia="Calibri" w:hAnsi="Arial" w:cs="Arial"/>
        </w:rPr>
        <w:t>którym</w:t>
      </w:r>
      <w:r w:rsidRPr="000C599D">
        <w:rPr>
          <w:rFonts w:ascii="Arial" w:eastAsia="Calibri" w:hAnsi="Arial" w:cs="Arial"/>
          <w:spacing w:val="-1"/>
        </w:rPr>
        <w:t xml:space="preserve"> </w:t>
      </w:r>
      <w:r w:rsidRPr="000C599D">
        <w:rPr>
          <w:rFonts w:ascii="Arial" w:eastAsia="Calibri" w:hAnsi="Arial" w:cs="Arial"/>
        </w:rPr>
        <w:t>mowa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w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§</w:t>
      </w:r>
      <w:r w:rsidRPr="000C599D">
        <w:rPr>
          <w:rFonts w:ascii="Arial" w:eastAsia="Calibri" w:hAnsi="Arial" w:cs="Arial"/>
          <w:spacing w:val="-1"/>
        </w:rPr>
        <w:t xml:space="preserve"> </w:t>
      </w:r>
      <w:r w:rsidRPr="000C599D">
        <w:rPr>
          <w:rFonts w:ascii="Arial" w:eastAsia="Calibri" w:hAnsi="Arial" w:cs="Arial"/>
        </w:rPr>
        <w:t>7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ust.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1</w:t>
      </w:r>
      <w:r w:rsidR="00A1042E">
        <w:rPr>
          <w:rFonts w:ascii="Arial" w:eastAsia="Calibri" w:hAnsi="Arial" w:cs="Arial"/>
        </w:rPr>
        <w:t>.</w:t>
      </w:r>
    </w:p>
    <w:p w14:paraId="4A785B33" w14:textId="77777777" w:rsidR="0013616C" w:rsidRPr="000C599D" w:rsidRDefault="0013616C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spacing w:after="0"/>
        <w:ind w:left="567" w:hanging="567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Zamawiający</w:t>
      </w:r>
      <w:r w:rsidRPr="000C599D">
        <w:rPr>
          <w:rFonts w:ascii="Arial" w:eastAsia="Calibri" w:hAnsi="Arial" w:cs="Arial"/>
          <w:spacing w:val="-3"/>
        </w:rPr>
        <w:t xml:space="preserve"> </w:t>
      </w:r>
      <w:r w:rsidRPr="000C599D">
        <w:rPr>
          <w:rFonts w:ascii="Arial" w:eastAsia="Calibri" w:hAnsi="Arial" w:cs="Arial"/>
        </w:rPr>
        <w:t>zapłaci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Wykonawcy</w:t>
      </w:r>
      <w:r w:rsidRPr="000C599D">
        <w:rPr>
          <w:rFonts w:ascii="Arial" w:eastAsia="Calibri" w:hAnsi="Arial" w:cs="Arial"/>
          <w:spacing w:val="-1"/>
        </w:rPr>
        <w:t xml:space="preserve"> </w:t>
      </w:r>
      <w:r w:rsidRPr="000C599D">
        <w:rPr>
          <w:rFonts w:ascii="Arial" w:eastAsia="Calibri" w:hAnsi="Arial" w:cs="Arial"/>
        </w:rPr>
        <w:t>karę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umowną:</w:t>
      </w:r>
    </w:p>
    <w:p w14:paraId="064F996F" w14:textId="77777777" w:rsidR="0013616C" w:rsidRPr="000C599D" w:rsidRDefault="0013616C">
      <w:pPr>
        <w:widowControl w:val="0"/>
        <w:numPr>
          <w:ilvl w:val="1"/>
          <w:numId w:val="16"/>
        </w:numPr>
        <w:tabs>
          <w:tab w:val="left" w:pos="1196"/>
        </w:tabs>
        <w:suppressAutoHyphens/>
        <w:autoSpaceDE w:val="0"/>
        <w:autoSpaceDN w:val="0"/>
        <w:spacing w:after="0"/>
        <w:ind w:left="851" w:hanging="425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w przypadku odstąpienia od Umowy przez którąkolwiek ze Stron z przyczyn leżących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po stronie Zamawiającego – w wysokości 10% wynagrodzenia brutto, o którym mowa</w:t>
      </w:r>
      <w:r w:rsidRPr="000C599D">
        <w:rPr>
          <w:rFonts w:ascii="Arial" w:eastAsia="Calibri" w:hAnsi="Arial" w:cs="Arial"/>
          <w:spacing w:val="-47"/>
        </w:rPr>
        <w:t xml:space="preserve"> </w:t>
      </w:r>
      <w:r w:rsidRPr="000C599D">
        <w:rPr>
          <w:rFonts w:ascii="Arial" w:eastAsia="Calibri" w:hAnsi="Arial" w:cs="Arial"/>
        </w:rPr>
        <w:t>w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§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7 ust.</w:t>
      </w:r>
      <w:r w:rsidRPr="000C599D">
        <w:rPr>
          <w:rFonts w:ascii="Arial" w:eastAsia="Calibri" w:hAnsi="Arial" w:cs="Arial"/>
          <w:spacing w:val="-3"/>
        </w:rPr>
        <w:t xml:space="preserve"> </w:t>
      </w:r>
      <w:r w:rsidRPr="000C599D">
        <w:rPr>
          <w:rFonts w:ascii="Arial" w:eastAsia="Calibri" w:hAnsi="Arial" w:cs="Arial"/>
        </w:rPr>
        <w:t>1.</w:t>
      </w:r>
    </w:p>
    <w:p w14:paraId="36BDEC00" w14:textId="734F9A65" w:rsidR="0013616C" w:rsidRPr="000C599D" w:rsidRDefault="0013616C">
      <w:pPr>
        <w:widowControl w:val="0"/>
        <w:numPr>
          <w:ilvl w:val="0"/>
          <w:numId w:val="16"/>
        </w:numPr>
        <w:tabs>
          <w:tab w:val="left" w:pos="476"/>
        </w:tabs>
        <w:suppressAutoHyphens/>
        <w:autoSpaceDE w:val="0"/>
        <w:autoSpaceDN w:val="0"/>
        <w:spacing w:after="0"/>
        <w:ind w:left="426" w:hanging="426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Łączna</w:t>
      </w:r>
      <w:r w:rsidRPr="000C599D">
        <w:rPr>
          <w:rFonts w:ascii="Arial" w:eastAsia="Calibri" w:hAnsi="Arial" w:cs="Arial"/>
          <w:spacing w:val="18"/>
        </w:rPr>
        <w:t xml:space="preserve"> </w:t>
      </w:r>
      <w:r w:rsidRPr="000C599D">
        <w:rPr>
          <w:rFonts w:ascii="Arial" w:eastAsia="Calibri" w:hAnsi="Arial" w:cs="Arial"/>
        </w:rPr>
        <w:t>wysokość</w:t>
      </w:r>
      <w:r w:rsidRPr="000C599D">
        <w:rPr>
          <w:rFonts w:ascii="Arial" w:eastAsia="Calibri" w:hAnsi="Arial" w:cs="Arial"/>
          <w:spacing w:val="16"/>
        </w:rPr>
        <w:t xml:space="preserve"> </w:t>
      </w:r>
      <w:r w:rsidRPr="000C599D">
        <w:rPr>
          <w:rFonts w:ascii="Arial" w:eastAsia="Calibri" w:hAnsi="Arial" w:cs="Arial"/>
        </w:rPr>
        <w:t>kar</w:t>
      </w:r>
      <w:r w:rsidRPr="000C599D">
        <w:rPr>
          <w:rFonts w:ascii="Arial" w:eastAsia="Calibri" w:hAnsi="Arial" w:cs="Arial"/>
          <w:spacing w:val="18"/>
        </w:rPr>
        <w:t xml:space="preserve"> </w:t>
      </w:r>
      <w:r w:rsidRPr="000C599D">
        <w:rPr>
          <w:rFonts w:ascii="Arial" w:eastAsia="Calibri" w:hAnsi="Arial" w:cs="Arial"/>
        </w:rPr>
        <w:t>umownych</w:t>
      </w:r>
      <w:r w:rsidRPr="000C599D">
        <w:rPr>
          <w:rFonts w:ascii="Arial" w:eastAsia="Calibri" w:hAnsi="Arial" w:cs="Arial"/>
          <w:spacing w:val="18"/>
        </w:rPr>
        <w:t xml:space="preserve"> </w:t>
      </w:r>
      <w:r w:rsidRPr="000C599D">
        <w:rPr>
          <w:rFonts w:ascii="Arial" w:eastAsia="Calibri" w:hAnsi="Arial" w:cs="Arial"/>
        </w:rPr>
        <w:t>nie</w:t>
      </w:r>
      <w:r w:rsidRPr="000C599D">
        <w:rPr>
          <w:rFonts w:ascii="Arial" w:eastAsia="Calibri" w:hAnsi="Arial" w:cs="Arial"/>
          <w:spacing w:val="16"/>
        </w:rPr>
        <w:t xml:space="preserve"> </w:t>
      </w:r>
      <w:r w:rsidRPr="000C599D">
        <w:rPr>
          <w:rFonts w:ascii="Arial" w:eastAsia="Calibri" w:hAnsi="Arial" w:cs="Arial"/>
        </w:rPr>
        <w:t>może</w:t>
      </w:r>
      <w:r w:rsidRPr="000C599D">
        <w:rPr>
          <w:rFonts w:ascii="Arial" w:eastAsia="Calibri" w:hAnsi="Arial" w:cs="Arial"/>
          <w:spacing w:val="19"/>
        </w:rPr>
        <w:t xml:space="preserve"> </w:t>
      </w:r>
      <w:r w:rsidRPr="000C599D">
        <w:rPr>
          <w:rFonts w:ascii="Arial" w:eastAsia="Calibri" w:hAnsi="Arial" w:cs="Arial"/>
        </w:rPr>
        <w:t>przekroczyć 30%</w:t>
      </w:r>
      <w:r w:rsidRPr="000C599D">
        <w:rPr>
          <w:rFonts w:ascii="Arial" w:eastAsia="Calibri" w:hAnsi="Arial" w:cs="Arial"/>
          <w:spacing w:val="17"/>
        </w:rPr>
        <w:t xml:space="preserve"> </w:t>
      </w:r>
      <w:r w:rsidRPr="000C599D">
        <w:rPr>
          <w:rFonts w:ascii="Arial" w:eastAsia="Calibri" w:hAnsi="Arial" w:cs="Arial"/>
        </w:rPr>
        <w:t>wynagrodzenia</w:t>
      </w:r>
      <w:r w:rsidRPr="000C599D">
        <w:rPr>
          <w:rFonts w:ascii="Arial" w:eastAsia="Calibri" w:hAnsi="Arial" w:cs="Arial"/>
          <w:spacing w:val="18"/>
        </w:rPr>
        <w:t xml:space="preserve"> </w:t>
      </w:r>
      <w:r w:rsidRPr="000C599D">
        <w:rPr>
          <w:rFonts w:ascii="Arial" w:eastAsia="Calibri" w:hAnsi="Arial" w:cs="Arial"/>
        </w:rPr>
        <w:t>brutto,</w:t>
      </w:r>
      <w:r w:rsidRPr="000C599D">
        <w:rPr>
          <w:rFonts w:ascii="Arial" w:eastAsia="Calibri" w:hAnsi="Arial" w:cs="Arial"/>
          <w:spacing w:val="16"/>
        </w:rPr>
        <w:t xml:space="preserve"> </w:t>
      </w:r>
      <w:r w:rsidRPr="000C599D">
        <w:rPr>
          <w:rFonts w:ascii="Arial" w:eastAsia="Calibri" w:hAnsi="Arial" w:cs="Arial"/>
          <w:spacing w:val="16"/>
        </w:rPr>
        <w:br/>
      </w:r>
      <w:r w:rsidRPr="000C599D">
        <w:rPr>
          <w:rFonts w:ascii="Arial" w:eastAsia="Calibri" w:hAnsi="Arial" w:cs="Arial"/>
        </w:rPr>
        <w:t>o</w:t>
      </w:r>
      <w:r w:rsidRPr="000C599D">
        <w:rPr>
          <w:rFonts w:ascii="Arial" w:eastAsia="Calibri" w:hAnsi="Arial" w:cs="Arial"/>
          <w:spacing w:val="17"/>
        </w:rPr>
        <w:t xml:space="preserve"> </w:t>
      </w:r>
      <w:r w:rsidRPr="000C599D">
        <w:rPr>
          <w:rFonts w:ascii="Arial" w:eastAsia="Calibri" w:hAnsi="Arial" w:cs="Arial"/>
        </w:rPr>
        <w:t>którym</w:t>
      </w:r>
      <w:r w:rsidR="00EE384F" w:rsidRPr="000C599D">
        <w:rPr>
          <w:rFonts w:ascii="Arial" w:eastAsia="Calibri" w:hAnsi="Arial" w:cs="Arial"/>
        </w:rPr>
        <w:t xml:space="preserve"> </w:t>
      </w:r>
      <w:r w:rsidRPr="000C599D">
        <w:rPr>
          <w:rFonts w:ascii="Arial" w:eastAsia="Calibri" w:hAnsi="Arial" w:cs="Arial"/>
          <w:spacing w:val="-46"/>
        </w:rPr>
        <w:t xml:space="preserve"> </w:t>
      </w:r>
      <w:r w:rsidRPr="000C599D">
        <w:rPr>
          <w:rFonts w:ascii="Arial" w:eastAsia="Calibri" w:hAnsi="Arial" w:cs="Arial"/>
        </w:rPr>
        <w:t>mowa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w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§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7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ust. 1.</w:t>
      </w:r>
    </w:p>
    <w:p w14:paraId="2F138A14" w14:textId="0BD47EC8" w:rsidR="0013616C" w:rsidRPr="000C599D" w:rsidRDefault="0013616C">
      <w:pPr>
        <w:widowControl w:val="0"/>
        <w:numPr>
          <w:ilvl w:val="0"/>
          <w:numId w:val="16"/>
        </w:numPr>
        <w:tabs>
          <w:tab w:val="left" w:pos="476"/>
        </w:tabs>
        <w:suppressAutoHyphens/>
        <w:autoSpaceDE w:val="0"/>
        <w:autoSpaceDN w:val="0"/>
        <w:spacing w:after="0"/>
        <w:ind w:left="426" w:hanging="426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Kary umowne, o których mowa w ust. 1 pkt 2, ustalone za każdy rozpoczęty dzień zwłoki,</w:t>
      </w:r>
      <w:r w:rsidRPr="000C599D">
        <w:rPr>
          <w:rFonts w:ascii="Arial" w:eastAsia="Calibri" w:hAnsi="Arial" w:cs="Arial"/>
          <w:spacing w:val="-47"/>
        </w:rPr>
        <w:t xml:space="preserve"> </w:t>
      </w:r>
      <w:r w:rsidRPr="000C599D">
        <w:rPr>
          <w:rFonts w:ascii="Arial" w:eastAsia="Calibri" w:hAnsi="Arial" w:cs="Arial"/>
        </w:rPr>
        <w:t>stają</w:t>
      </w:r>
      <w:r w:rsidRPr="000C599D">
        <w:rPr>
          <w:rFonts w:ascii="Arial" w:eastAsia="Calibri" w:hAnsi="Arial" w:cs="Arial"/>
          <w:spacing w:val="-1"/>
        </w:rPr>
        <w:t xml:space="preserve"> </w:t>
      </w:r>
      <w:r w:rsidRPr="000C599D">
        <w:rPr>
          <w:rFonts w:ascii="Arial" w:eastAsia="Calibri" w:hAnsi="Arial" w:cs="Arial"/>
        </w:rPr>
        <w:t>się</w:t>
      </w:r>
      <w:r w:rsidRPr="000C599D">
        <w:rPr>
          <w:rFonts w:ascii="Arial" w:eastAsia="Calibri" w:hAnsi="Arial" w:cs="Arial"/>
          <w:spacing w:val="-3"/>
        </w:rPr>
        <w:t xml:space="preserve"> </w:t>
      </w:r>
      <w:r w:rsidRPr="000C599D">
        <w:rPr>
          <w:rFonts w:ascii="Arial" w:eastAsia="Calibri" w:hAnsi="Arial" w:cs="Arial"/>
        </w:rPr>
        <w:t>wymagalne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za:</w:t>
      </w:r>
    </w:p>
    <w:p w14:paraId="1BA4DF16" w14:textId="77777777" w:rsidR="0013616C" w:rsidRPr="000C599D" w:rsidRDefault="0013616C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/>
        <w:ind w:left="851" w:hanging="425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każdy</w:t>
      </w:r>
      <w:r w:rsidRPr="000C599D">
        <w:rPr>
          <w:rFonts w:ascii="Arial" w:eastAsia="Calibri" w:hAnsi="Arial" w:cs="Arial"/>
          <w:spacing w:val="-1"/>
        </w:rPr>
        <w:t xml:space="preserve"> </w:t>
      </w:r>
      <w:r w:rsidRPr="000C599D">
        <w:rPr>
          <w:rFonts w:ascii="Arial" w:eastAsia="Calibri" w:hAnsi="Arial" w:cs="Arial"/>
        </w:rPr>
        <w:t>rozpoczęty</w:t>
      </w:r>
      <w:r w:rsidRPr="000C599D">
        <w:rPr>
          <w:rFonts w:ascii="Arial" w:eastAsia="Calibri" w:hAnsi="Arial" w:cs="Arial"/>
          <w:spacing w:val="-1"/>
        </w:rPr>
        <w:t xml:space="preserve"> </w:t>
      </w:r>
      <w:r w:rsidRPr="000C599D">
        <w:rPr>
          <w:rFonts w:ascii="Arial" w:eastAsia="Calibri" w:hAnsi="Arial" w:cs="Arial"/>
        </w:rPr>
        <w:t>dzień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zwłoki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– w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tym dniu;</w:t>
      </w:r>
    </w:p>
    <w:p w14:paraId="1F0EFCDA" w14:textId="77777777" w:rsidR="0013616C" w:rsidRPr="000C599D" w:rsidRDefault="0013616C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/>
        <w:ind w:left="851" w:hanging="425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każdy</w:t>
      </w:r>
      <w:r w:rsidRPr="000C599D">
        <w:rPr>
          <w:rFonts w:ascii="Arial" w:eastAsia="Calibri" w:hAnsi="Arial" w:cs="Arial"/>
          <w:spacing w:val="-1"/>
        </w:rPr>
        <w:t xml:space="preserve"> </w:t>
      </w:r>
      <w:r w:rsidRPr="000C599D">
        <w:rPr>
          <w:rFonts w:ascii="Arial" w:eastAsia="Calibri" w:hAnsi="Arial" w:cs="Arial"/>
        </w:rPr>
        <w:t>następny</w:t>
      </w:r>
      <w:r w:rsidRPr="000C599D">
        <w:rPr>
          <w:rFonts w:ascii="Arial" w:eastAsia="Calibri" w:hAnsi="Arial" w:cs="Arial"/>
          <w:spacing w:val="-1"/>
        </w:rPr>
        <w:t xml:space="preserve"> </w:t>
      </w:r>
      <w:r w:rsidRPr="000C599D">
        <w:rPr>
          <w:rFonts w:ascii="Arial" w:eastAsia="Calibri" w:hAnsi="Arial" w:cs="Arial"/>
        </w:rPr>
        <w:t>rozpoczęty</w:t>
      </w:r>
      <w:r w:rsidRPr="000C599D">
        <w:rPr>
          <w:rFonts w:ascii="Arial" w:eastAsia="Calibri" w:hAnsi="Arial" w:cs="Arial"/>
          <w:spacing w:val="-1"/>
        </w:rPr>
        <w:t xml:space="preserve"> </w:t>
      </w:r>
      <w:r w:rsidRPr="000C599D">
        <w:rPr>
          <w:rFonts w:ascii="Arial" w:eastAsia="Calibri" w:hAnsi="Arial" w:cs="Arial"/>
        </w:rPr>
        <w:t>dzień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zwłoki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–</w:t>
      </w:r>
      <w:r w:rsidRPr="000C599D">
        <w:rPr>
          <w:rFonts w:ascii="Arial" w:eastAsia="Calibri" w:hAnsi="Arial" w:cs="Arial"/>
          <w:spacing w:val="-3"/>
        </w:rPr>
        <w:t xml:space="preserve"> </w:t>
      </w:r>
      <w:r w:rsidRPr="000C599D">
        <w:rPr>
          <w:rFonts w:ascii="Arial" w:eastAsia="Calibri" w:hAnsi="Arial" w:cs="Arial"/>
        </w:rPr>
        <w:t>odpowiednio w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każdym z</w:t>
      </w:r>
      <w:r w:rsidRPr="000C599D">
        <w:rPr>
          <w:rFonts w:ascii="Arial" w:eastAsia="Calibri" w:hAnsi="Arial" w:cs="Arial"/>
          <w:spacing w:val="-3"/>
        </w:rPr>
        <w:t xml:space="preserve"> </w:t>
      </w:r>
      <w:r w:rsidRPr="000C599D">
        <w:rPr>
          <w:rFonts w:ascii="Arial" w:eastAsia="Calibri" w:hAnsi="Arial" w:cs="Arial"/>
        </w:rPr>
        <w:t>tych</w:t>
      </w:r>
      <w:r w:rsidRPr="000C599D">
        <w:rPr>
          <w:rFonts w:ascii="Arial" w:eastAsia="Calibri" w:hAnsi="Arial" w:cs="Arial"/>
          <w:spacing w:val="-1"/>
        </w:rPr>
        <w:t xml:space="preserve"> </w:t>
      </w:r>
      <w:r w:rsidRPr="000C599D">
        <w:rPr>
          <w:rFonts w:ascii="Arial" w:eastAsia="Calibri" w:hAnsi="Arial" w:cs="Arial"/>
        </w:rPr>
        <w:t>dni.</w:t>
      </w:r>
    </w:p>
    <w:p w14:paraId="1D06F0F8" w14:textId="77777777" w:rsidR="0013616C" w:rsidRPr="000C599D" w:rsidRDefault="0013616C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/>
        <w:ind w:left="426" w:hanging="426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Zapłata</w:t>
      </w:r>
      <w:r w:rsidRPr="000C599D">
        <w:rPr>
          <w:rFonts w:ascii="Arial" w:eastAsia="Calibri" w:hAnsi="Arial" w:cs="Arial"/>
          <w:spacing w:val="49"/>
        </w:rPr>
        <w:t xml:space="preserve"> </w:t>
      </w:r>
      <w:r w:rsidRPr="000C599D">
        <w:rPr>
          <w:rFonts w:ascii="Arial" w:eastAsia="Calibri" w:hAnsi="Arial" w:cs="Arial"/>
        </w:rPr>
        <w:t>kar</w:t>
      </w:r>
      <w:r w:rsidRPr="000C599D">
        <w:rPr>
          <w:rFonts w:ascii="Arial" w:eastAsia="Calibri" w:hAnsi="Arial" w:cs="Arial"/>
          <w:spacing w:val="50"/>
        </w:rPr>
        <w:t xml:space="preserve"> </w:t>
      </w:r>
      <w:r w:rsidRPr="000C599D">
        <w:rPr>
          <w:rFonts w:ascii="Arial" w:eastAsia="Calibri" w:hAnsi="Arial" w:cs="Arial"/>
        </w:rPr>
        <w:t>umownych</w:t>
      </w:r>
      <w:r w:rsidRPr="000C599D">
        <w:rPr>
          <w:rFonts w:ascii="Arial" w:eastAsia="Calibri" w:hAnsi="Arial" w:cs="Arial"/>
          <w:spacing w:val="50"/>
        </w:rPr>
        <w:t xml:space="preserve"> </w:t>
      </w:r>
      <w:r w:rsidRPr="000C599D">
        <w:rPr>
          <w:rFonts w:ascii="Arial" w:eastAsia="Calibri" w:hAnsi="Arial" w:cs="Arial"/>
        </w:rPr>
        <w:t>nie</w:t>
      </w:r>
      <w:r w:rsidRPr="000C599D">
        <w:rPr>
          <w:rFonts w:ascii="Arial" w:eastAsia="Calibri" w:hAnsi="Arial" w:cs="Arial"/>
          <w:spacing w:val="49"/>
        </w:rPr>
        <w:t xml:space="preserve"> </w:t>
      </w:r>
      <w:r w:rsidRPr="000C599D">
        <w:rPr>
          <w:rFonts w:ascii="Arial" w:eastAsia="Calibri" w:hAnsi="Arial" w:cs="Arial"/>
        </w:rPr>
        <w:t>zwalnia</w:t>
      </w:r>
      <w:r w:rsidRPr="000C599D">
        <w:rPr>
          <w:rFonts w:ascii="Arial" w:eastAsia="Calibri" w:hAnsi="Arial" w:cs="Arial"/>
          <w:spacing w:val="50"/>
        </w:rPr>
        <w:t xml:space="preserve"> </w:t>
      </w:r>
      <w:r w:rsidRPr="000C599D">
        <w:rPr>
          <w:rFonts w:ascii="Arial" w:eastAsia="Calibri" w:hAnsi="Arial" w:cs="Arial"/>
        </w:rPr>
        <w:t>Wykonawcy</w:t>
      </w:r>
      <w:r w:rsidRPr="000C599D">
        <w:rPr>
          <w:rFonts w:ascii="Arial" w:eastAsia="Calibri" w:hAnsi="Arial" w:cs="Arial"/>
          <w:spacing w:val="50"/>
        </w:rPr>
        <w:t xml:space="preserve"> </w:t>
      </w:r>
      <w:r w:rsidRPr="000C599D">
        <w:rPr>
          <w:rFonts w:ascii="Arial" w:eastAsia="Calibri" w:hAnsi="Arial" w:cs="Arial"/>
        </w:rPr>
        <w:t>z wypełnienia</w:t>
      </w:r>
      <w:r w:rsidRPr="000C599D">
        <w:rPr>
          <w:rFonts w:ascii="Arial" w:eastAsia="Calibri" w:hAnsi="Arial" w:cs="Arial"/>
          <w:spacing w:val="50"/>
        </w:rPr>
        <w:t xml:space="preserve"> </w:t>
      </w:r>
      <w:r w:rsidRPr="000C599D">
        <w:rPr>
          <w:rFonts w:ascii="Arial" w:eastAsia="Calibri" w:hAnsi="Arial" w:cs="Arial"/>
        </w:rPr>
        <w:t>obowiązków</w:t>
      </w:r>
      <w:r w:rsidRPr="000C599D">
        <w:rPr>
          <w:rFonts w:ascii="Arial" w:eastAsia="Calibri" w:hAnsi="Arial" w:cs="Arial"/>
          <w:spacing w:val="49"/>
        </w:rPr>
        <w:t xml:space="preserve"> </w:t>
      </w:r>
      <w:r w:rsidRPr="000C599D">
        <w:rPr>
          <w:rFonts w:ascii="Arial" w:eastAsia="Calibri" w:hAnsi="Arial" w:cs="Arial"/>
        </w:rPr>
        <w:t>wynikających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z</w:t>
      </w:r>
      <w:r w:rsidRPr="000C599D">
        <w:rPr>
          <w:rFonts w:ascii="Arial" w:eastAsia="Calibri" w:hAnsi="Arial" w:cs="Arial"/>
          <w:spacing w:val="-1"/>
        </w:rPr>
        <w:t xml:space="preserve"> </w:t>
      </w:r>
      <w:r w:rsidRPr="000C599D">
        <w:rPr>
          <w:rFonts w:ascii="Arial" w:eastAsia="Calibri" w:hAnsi="Arial" w:cs="Arial"/>
        </w:rPr>
        <w:t>Umowy.</w:t>
      </w:r>
    </w:p>
    <w:p w14:paraId="2E570F4B" w14:textId="77777777" w:rsidR="0013616C" w:rsidRPr="000C599D" w:rsidRDefault="0013616C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/>
        <w:ind w:left="426" w:hanging="426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Na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naliczone</w:t>
      </w:r>
      <w:r w:rsidRPr="000C599D">
        <w:rPr>
          <w:rFonts w:ascii="Arial" w:eastAsia="Calibri" w:hAnsi="Arial" w:cs="Arial"/>
          <w:spacing w:val="-3"/>
        </w:rPr>
        <w:t xml:space="preserve"> </w:t>
      </w:r>
      <w:r w:rsidRPr="000C599D">
        <w:rPr>
          <w:rFonts w:ascii="Arial" w:eastAsia="Calibri" w:hAnsi="Arial" w:cs="Arial"/>
        </w:rPr>
        <w:t>kary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zostanie</w:t>
      </w:r>
      <w:r w:rsidRPr="000C599D">
        <w:rPr>
          <w:rFonts w:ascii="Arial" w:eastAsia="Calibri" w:hAnsi="Arial" w:cs="Arial"/>
          <w:spacing w:val="-3"/>
        </w:rPr>
        <w:t xml:space="preserve"> </w:t>
      </w:r>
      <w:r w:rsidRPr="000C599D">
        <w:rPr>
          <w:rFonts w:ascii="Arial" w:eastAsia="Calibri" w:hAnsi="Arial" w:cs="Arial"/>
        </w:rPr>
        <w:t>wystawiona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nota</w:t>
      </w:r>
      <w:r w:rsidRPr="000C599D">
        <w:rPr>
          <w:rFonts w:ascii="Arial" w:eastAsia="Calibri" w:hAnsi="Arial" w:cs="Arial"/>
          <w:spacing w:val="-3"/>
        </w:rPr>
        <w:t xml:space="preserve"> </w:t>
      </w:r>
      <w:r w:rsidRPr="000C599D">
        <w:rPr>
          <w:rFonts w:ascii="Arial" w:eastAsia="Calibri" w:hAnsi="Arial" w:cs="Arial"/>
        </w:rPr>
        <w:t>obciążeniowa.</w:t>
      </w:r>
    </w:p>
    <w:p w14:paraId="13A5A48F" w14:textId="0C546D55" w:rsidR="00CD4570" w:rsidRPr="00CD4570" w:rsidRDefault="0013616C" w:rsidP="00CD4570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/>
        <w:ind w:left="426" w:hanging="426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Wykonawca</w:t>
      </w:r>
      <w:r w:rsidRPr="000C599D">
        <w:rPr>
          <w:rFonts w:ascii="Arial" w:eastAsia="Calibri" w:hAnsi="Arial" w:cs="Arial"/>
          <w:spacing w:val="-8"/>
        </w:rPr>
        <w:t xml:space="preserve"> </w:t>
      </w:r>
      <w:r w:rsidRPr="000C599D">
        <w:rPr>
          <w:rFonts w:ascii="Arial" w:eastAsia="Calibri" w:hAnsi="Arial" w:cs="Arial"/>
        </w:rPr>
        <w:t>dokona</w:t>
      </w:r>
      <w:r w:rsidRPr="000C599D">
        <w:rPr>
          <w:rFonts w:ascii="Arial" w:eastAsia="Calibri" w:hAnsi="Arial" w:cs="Arial"/>
          <w:spacing w:val="-11"/>
        </w:rPr>
        <w:t xml:space="preserve"> </w:t>
      </w:r>
      <w:r w:rsidRPr="000C599D">
        <w:rPr>
          <w:rFonts w:ascii="Arial" w:eastAsia="Calibri" w:hAnsi="Arial" w:cs="Arial"/>
        </w:rPr>
        <w:t>zapłaty</w:t>
      </w:r>
      <w:r w:rsidRPr="000C599D">
        <w:rPr>
          <w:rFonts w:ascii="Arial" w:eastAsia="Calibri" w:hAnsi="Arial" w:cs="Arial"/>
          <w:spacing w:val="-7"/>
        </w:rPr>
        <w:t xml:space="preserve"> </w:t>
      </w:r>
      <w:r w:rsidRPr="000C599D">
        <w:rPr>
          <w:rFonts w:ascii="Arial" w:eastAsia="Calibri" w:hAnsi="Arial" w:cs="Arial"/>
        </w:rPr>
        <w:t>kar</w:t>
      </w:r>
      <w:r w:rsidRPr="000C599D">
        <w:rPr>
          <w:rFonts w:ascii="Arial" w:eastAsia="Calibri" w:hAnsi="Arial" w:cs="Arial"/>
          <w:spacing w:val="-8"/>
        </w:rPr>
        <w:t xml:space="preserve"> </w:t>
      </w:r>
      <w:r w:rsidRPr="000C599D">
        <w:rPr>
          <w:rFonts w:ascii="Arial" w:eastAsia="Calibri" w:hAnsi="Arial" w:cs="Arial"/>
        </w:rPr>
        <w:t>umownych</w:t>
      </w:r>
      <w:r w:rsidRPr="000C599D">
        <w:rPr>
          <w:rFonts w:ascii="Arial" w:eastAsia="Calibri" w:hAnsi="Arial" w:cs="Arial"/>
          <w:spacing w:val="-9"/>
        </w:rPr>
        <w:t xml:space="preserve"> </w:t>
      </w:r>
      <w:r w:rsidRPr="000C599D">
        <w:rPr>
          <w:rFonts w:ascii="Arial" w:eastAsia="Calibri" w:hAnsi="Arial" w:cs="Arial"/>
        </w:rPr>
        <w:t>w</w:t>
      </w:r>
      <w:r w:rsidRPr="000C599D">
        <w:rPr>
          <w:rFonts w:ascii="Arial" w:eastAsia="Calibri" w:hAnsi="Arial" w:cs="Arial"/>
          <w:spacing w:val="-10"/>
        </w:rPr>
        <w:t xml:space="preserve"> </w:t>
      </w:r>
      <w:r w:rsidRPr="000C599D">
        <w:rPr>
          <w:rFonts w:ascii="Arial" w:eastAsia="Calibri" w:hAnsi="Arial" w:cs="Arial"/>
        </w:rPr>
        <w:t>terminie</w:t>
      </w:r>
      <w:r w:rsidRPr="000C599D">
        <w:rPr>
          <w:rFonts w:ascii="Arial" w:eastAsia="Calibri" w:hAnsi="Arial" w:cs="Arial"/>
          <w:spacing w:val="-7"/>
        </w:rPr>
        <w:t xml:space="preserve"> </w:t>
      </w:r>
      <w:r w:rsidRPr="000C599D">
        <w:rPr>
          <w:rFonts w:ascii="Arial" w:eastAsia="Calibri" w:hAnsi="Arial" w:cs="Arial"/>
        </w:rPr>
        <w:t>i</w:t>
      </w:r>
      <w:r w:rsidRPr="000C599D">
        <w:rPr>
          <w:rFonts w:ascii="Arial" w:eastAsia="Calibri" w:hAnsi="Arial" w:cs="Arial"/>
          <w:spacing w:val="-8"/>
        </w:rPr>
        <w:t xml:space="preserve"> </w:t>
      </w:r>
      <w:r w:rsidRPr="000C599D">
        <w:rPr>
          <w:rFonts w:ascii="Arial" w:eastAsia="Calibri" w:hAnsi="Arial" w:cs="Arial"/>
        </w:rPr>
        <w:t>na</w:t>
      </w:r>
      <w:r w:rsidRPr="000C599D">
        <w:rPr>
          <w:rFonts w:ascii="Arial" w:eastAsia="Calibri" w:hAnsi="Arial" w:cs="Arial"/>
          <w:spacing w:val="-8"/>
        </w:rPr>
        <w:t xml:space="preserve"> </w:t>
      </w:r>
      <w:r w:rsidRPr="000C599D">
        <w:rPr>
          <w:rFonts w:ascii="Arial" w:eastAsia="Calibri" w:hAnsi="Arial" w:cs="Arial"/>
        </w:rPr>
        <w:t>rachunek</w:t>
      </w:r>
      <w:r w:rsidRPr="000C599D">
        <w:rPr>
          <w:rFonts w:ascii="Arial" w:eastAsia="Calibri" w:hAnsi="Arial" w:cs="Arial"/>
          <w:spacing w:val="-8"/>
        </w:rPr>
        <w:t xml:space="preserve"> </w:t>
      </w:r>
      <w:r w:rsidRPr="000C599D">
        <w:rPr>
          <w:rFonts w:ascii="Arial" w:eastAsia="Calibri" w:hAnsi="Arial" w:cs="Arial"/>
        </w:rPr>
        <w:t>określony</w:t>
      </w:r>
      <w:r w:rsidRPr="000C599D">
        <w:rPr>
          <w:rFonts w:ascii="Arial" w:eastAsia="Calibri" w:hAnsi="Arial" w:cs="Arial"/>
          <w:spacing w:val="-9"/>
        </w:rPr>
        <w:t xml:space="preserve"> </w:t>
      </w:r>
      <w:r w:rsidR="00A1042E">
        <w:rPr>
          <w:rFonts w:ascii="Arial" w:eastAsia="Calibri" w:hAnsi="Arial" w:cs="Arial"/>
          <w:spacing w:val="-9"/>
        </w:rPr>
        <w:br/>
      </w:r>
      <w:r w:rsidRPr="000C599D">
        <w:rPr>
          <w:rFonts w:ascii="Arial" w:eastAsia="Calibri" w:hAnsi="Arial" w:cs="Arial"/>
        </w:rPr>
        <w:t>w</w:t>
      </w:r>
      <w:r w:rsidRPr="000C599D">
        <w:rPr>
          <w:rFonts w:ascii="Arial" w:eastAsia="Calibri" w:hAnsi="Arial" w:cs="Arial"/>
          <w:spacing w:val="-10"/>
        </w:rPr>
        <w:t xml:space="preserve"> </w:t>
      </w:r>
      <w:r w:rsidRPr="000C599D">
        <w:rPr>
          <w:rFonts w:ascii="Arial" w:eastAsia="Calibri" w:hAnsi="Arial" w:cs="Arial"/>
        </w:rPr>
        <w:t>wystawionej</w:t>
      </w:r>
      <w:r w:rsidRPr="000C599D">
        <w:rPr>
          <w:rFonts w:ascii="Arial" w:eastAsia="Calibri" w:hAnsi="Arial" w:cs="Arial"/>
          <w:spacing w:val="-48"/>
        </w:rPr>
        <w:t xml:space="preserve"> </w:t>
      </w:r>
      <w:r w:rsidR="00A1042E">
        <w:rPr>
          <w:rFonts w:ascii="Arial" w:eastAsia="Calibri" w:hAnsi="Arial" w:cs="Arial"/>
          <w:spacing w:val="-48"/>
        </w:rPr>
        <w:t xml:space="preserve"> </w:t>
      </w:r>
      <w:r w:rsidRPr="000C599D">
        <w:rPr>
          <w:rFonts w:ascii="Arial" w:eastAsia="Calibri" w:hAnsi="Arial" w:cs="Arial"/>
        </w:rPr>
        <w:t>przez Zamawiającego nocie obciążeniowej. Termin zapłaty kar umownych, wskazany w nocie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obciążeniowej,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będzie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liczony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od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dnia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doręczenia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wezwania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do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zapłaty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wraz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z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notą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obciążeniową.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Doręczenie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może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odbywać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się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za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pośrednictwem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operatora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pocztowego,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kuriera, osobiście, za pośrednictwem poczty elektronicznej (skan podpisanego wezwania do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zapłaty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oraz</w:t>
      </w:r>
      <w:r w:rsidRPr="000C599D">
        <w:rPr>
          <w:rFonts w:ascii="Arial" w:eastAsia="Calibri" w:hAnsi="Arial" w:cs="Arial"/>
          <w:spacing w:val="-3"/>
        </w:rPr>
        <w:t xml:space="preserve"> </w:t>
      </w:r>
      <w:r w:rsidRPr="000C599D">
        <w:rPr>
          <w:rFonts w:ascii="Arial" w:eastAsia="Calibri" w:hAnsi="Arial" w:cs="Arial"/>
        </w:rPr>
        <w:t>noty).</w:t>
      </w:r>
    </w:p>
    <w:p w14:paraId="5F7481FE" w14:textId="77777777" w:rsidR="0013616C" w:rsidRPr="000C599D" w:rsidRDefault="0013616C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/>
        <w:ind w:left="426" w:hanging="426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Zamawiający jest uprawniony do potrącania kar umownych z wynagrodzenia Wykonawcy.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Potrącenie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może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nastąpić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po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upływie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terminu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przewidzianego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na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zapłatę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w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nocie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obciążeniowej.</w:t>
      </w:r>
    </w:p>
    <w:p w14:paraId="40707DA4" w14:textId="488A2305" w:rsidR="005F53D2" w:rsidRPr="00CD4570" w:rsidRDefault="0013616C" w:rsidP="00CD4570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/>
        <w:ind w:left="426" w:hanging="426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Każda ze Stron może dochodzić zapłaty odszkodowania na zasadach ogólnych jeśli zapłata kary umownej, nie rekompensuje poniesionej szkody i przewyższa ustaloną karę umowną.</w:t>
      </w:r>
    </w:p>
    <w:p w14:paraId="7E56C003" w14:textId="0ECA6B2B" w:rsidR="0013616C" w:rsidRPr="000C599D" w:rsidRDefault="0013616C" w:rsidP="00160F19">
      <w:pPr>
        <w:suppressAutoHyphens/>
        <w:spacing w:after="0"/>
        <w:jc w:val="center"/>
        <w:rPr>
          <w:rFonts w:ascii="Arial" w:eastAsia="SimSun" w:hAnsi="Arial" w:cs="Arial"/>
          <w:b/>
          <w:lang w:eastAsia="ar-SA"/>
        </w:rPr>
      </w:pPr>
      <w:r w:rsidRPr="000C599D">
        <w:rPr>
          <w:rFonts w:ascii="Arial" w:eastAsia="SimSun" w:hAnsi="Arial" w:cs="Arial"/>
          <w:b/>
          <w:lang w:eastAsia="ar-SA"/>
        </w:rPr>
        <w:t>§</w:t>
      </w:r>
      <w:r w:rsidRPr="000C599D">
        <w:rPr>
          <w:rFonts w:ascii="Arial" w:eastAsia="SimSun" w:hAnsi="Arial" w:cs="Arial"/>
          <w:b/>
          <w:spacing w:val="-1"/>
          <w:lang w:eastAsia="ar-SA"/>
        </w:rPr>
        <w:t xml:space="preserve"> </w:t>
      </w:r>
      <w:r w:rsidR="00A1042E">
        <w:rPr>
          <w:rFonts w:ascii="Arial" w:eastAsia="SimSun" w:hAnsi="Arial" w:cs="Arial"/>
          <w:b/>
          <w:lang w:eastAsia="ar-SA"/>
        </w:rPr>
        <w:t>9</w:t>
      </w:r>
    </w:p>
    <w:p w14:paraId="61113F0E" w14:textId="77777777" w:rsidR="0013616C" w:rsidRPr="000C599D" w:rsidRDefault="0013616C" w:rsidP="00160F19">
      <w:pPr>
        <w:suppressAutoHyphens/>
        <w:spacing w:after="0"/>
        <w:jc w:val="center"/>
        <w:rPr>
          <w:rFonts w:ascii="Arial" w:eastAsia="SimSun" w:hAnsi="Arial" w:cs="Arial"/>
          <w:b/>
          <w:lang w:eastAsia="ar-SA"/>
        </w:rPr>
      </w:pPr>
      <w:r w:rsidRPr="000C599D">
        <w:rPr>
          <w:rFonts w:ascii="Arial" w:eastAsia="SimSun" w:hAnsi="Arial" w:cs="Arial"/>
          <w:b/>
          <w:lang w:eastAsia="ar-SA"/>
        </w:rPr>
        <w:t>Zmiana</w:t>
      </w:r>
      <w:r w:rsidRPr="000C599D">
        <w:rPr>
          <w:rFonts w:ascii="Arial" w:eastAsia="SimSun" w:hAnsi="Arial" w:cs="Arial"/>
          <w:b/>
          <w:spacing w:val="-2"/>
          <w:lang w:eastAsia="ar-SA"/>
        </w:rPr>
        <w:t xml:space="preserve"> </w:t>
      </w:r>
      <w:r w:rsidRPr="000C599D">
        <w:rPr>
          <w:rFonts w:ascii="Arial" w:eastAsia="SimSun" w:hAnsi="Arial" w:cs="Arial"/>
          <w:b/>
          <w:lang w:eastAsia="ar-SA"/>
        </w:rPr>
        <w:t>Umowy</w:t>
      </w:r>
    </w:p>
    <w:p w14:paraId="0C7D330B" w14:textId="6B750E7B" w:rsidR="0013616C" w:rsidRPr="00F40655" w:rsidRDefault="0013616C" w:rsidP="00F40655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/>
        <w:ind w:left="426" w:hanging="426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Zamawiający przewiduje, możliwość dokonywania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zmian</w:t>
      </w:r>
      <w:r w:rsidRPr="000C599D">
        <w:rPr>
          <w:rFonts w:ascii="Arial" w:eastAsia="Calibri" w:hAnsi="Arial" w:cs="Arial"/>
          <w:spacing w:val="-3"/>
        </w:rPr>
        <w:t xml:space="preserve"> </w:t>
      </w:r>
      <w:r w:rsidRPr="000C599D">
        <w:rPr>
          <w:rFonts w:ascii="Arial" w:eastAsia="Calibri" w:hAnsi="Arial" w:cs="Arial"/>
        </w:rPr>
        <w:t>Umowy</w:t>
      </w:r>
      <w:r w:rsidRPr="000C599D">
        <w:rPr>
          <w:rFonts w:ascii="Arial" w:eastAsia="Calibri" w:hAnsi="Arial" w:cs="Arial"/>
          <w:spacing w:val="-1"/>
        </w:rPr>
        <w:t xml:space="preserve"> </w:t>
      </w:r>
      <w:r w:rsidRPr="000C599D">
        <w:rPr>
          <w:rFonts w:ascii="Arial" w:eastAsia="Calibri" w:hAnsi="Arial" w:cs="Arial"/>
        </w:rPr>
        <w:t>w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zakresie:</w:t>
      </w:r>
    </w:p>
    <w:p w14:paraId="29E2CBD0" w14:textId="77777777" w:rsidR="0013616C" w:rsidRPr="000C599D" w:rsidRDefault="0013616C">
      <w:pPr>
        <w:widowControl w:val="0"/>
        <w:numPr>
          <w:ilvl w:val="1"/>
          <w:numId w:val="15"/>
        </w:numPr>
        <w:tabs>
          <w:tab w:val="left" w:pos="1276"/>
        </w:tabs>
        <w:suppressAutoHyphens/>
        <w:autoSpaceDE w:val="0"/>
        <w:autoSpaceDN w:val="0"/>
        <w:spacing w:after="0"/>
        <w:ind w:left="851" w:hanging="425"/>
        <w:jc w:val="both"/>
        <w:rPr>
          <w:rFonts w:ascii="Arial" w:eastAsia="Calibri" w:hAnsi="Arial" w:cs="Arial"/>
          <w:b/>
        </w:rPr>
      </w:pPr>
      <w:r w:rsidRPr="000C599D">
        <w:rPr>
          <w:rFonts w:ascii="Arial" w:eastAsia="Calibri" w:hAnsi="Arial" w:cs="Arial"/>
          <w:b/>
        </w:rPr>
        <w:t>zmiany</w:t>
      </w:r>
      <w:r w:rsidRPr="000C599D">
        <w:rPr>
          <w:rFonts w:ascii="Arial" w:eastAsia="Calibri" w:hAnsi="Arial" w:cs="Arial"/>
          <w:b/>
          <w:spacing w:val="-3"/>
        </w:rPr>
        <w:t xml:space="preserve"> </w:t>
      </w:r>
      <w:r w:rsidRPr="000C599D">
        <w:rPr>
          <w:rFonts w:ascii="Arial" w:eastAsia="Calibri" w:hAnsi="Arial" w:cs="Arial"/>
          <w:b/>
        </w:rPr>
        <w:t>terminu</w:t>
      </w:r>
      <w:r w:rsidRPr="000C599D">
        <w:rPr>
          <w:rFonts w:ascii="Arial" w:eastAsia="Calibri" w:hAnsi="Arial" w:cs="Arial"/>
          <w:b/>
          <w:spacing w:val="-3"/>
        </w:rPr>
        <w:t xml:space="preserve"> </w:t>
      </w:r>
      <w:r w:rsidRPr="000C599D">
        <w:rPr>
          <w:rFonts w:ascii="Arial" w:eastAsia="Calibri" w:hAnsi="Arial" w:cs="Arial"/>
          <w:b/>
        </w:rPr>
        <w:t>realizacji</w:t>
      </w:r>
      <w:r w:rsidRPr="000C599D">
        <w:rPr>
          <w:rFonts w:ascii="Arial" w:eastAsia="Calibri" w:hAnsi="Arial" w:cs="Arial"/>
          <w:b/>
          <w:spacing w:val="-5"/>
        </w:rPr>
        <w:t xml:space="preserve"> </w:t>
      </w:r>
      <w:r w:rsidRPr="000C599D">
        <w:rPr>
          <w:rFonts w:ascii="Arial" w:eastAsia="Calibri" w:hAnsi="Arial" w:cs="Arial"/>
          <w:b/>
        </w:rPr>
        <w:t>w</w:t>
      </w:r>
      <w:r w:rsidRPr="000C599D">
        <w:rPr>
          <w:rFonts w:ascii="Arial" w:eastAsia="Calibri" w:hAnsi="Arial" w:cs="Arial"/>
          <w:b/>
          <w:spacing w:val="-1"/>
        </w:rPr>
        <w:t xml:space="preserve"> </w:t>
      </w:r>
      <w:r w:rsidRPr="000C599D">
        <w:rPr>
          <w:rFonts w:ascii="Arial" w:eastAsia="Calibri" w:hAnsi="Arial" w:cs="Arial"/>
          <w:b/>
        </w:rPr>
        <w:t>przypadku:</w:t>
      </w:r>
    </w:p>
    <w:p w14:paraId="4B07B23F" w14:textId="77777777" w:rsidR="0013616C" w:rsidRPr="000C599D" w:rsidRDefault="0013616C">
      <w:pPr>
        <w:widowControl w:val="0"/>
        <w:numPr>
          <w:ilvl w:val="2"/>
          <w:numId w:val="15"/>
        </w:numPr>
        <w:suppressAutoHyphens/>
        <w:autoSpaceDE w:val="0"/>
        <w:autoSpaceDN w:val="0"/>
        <w:spacing w:after="0"/>
        <w:ind w:left="1276" w:hanging="425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wystąpienia siły wyższej, za którą Strony uznają zdarzenie zewnętrzne, nadzwyczajne, niemożliwe do przewidzenia i na które Strony nie mają wpływu – zmiana możliwa o czas wynikający z działania siły wyższej oraz uzgodniony przez Strony;</w:t>
      </w:r>
    </w:p>
    <w:p w14:paraId="014DE658" w14:textId="77777777" w:rsidR="0013616C" w:rsidRPr="000C599D" w:rsidRDefault="0013616C">
      <w:pPr>
        <w:widowControl w:val="0"/>
        <w:numPr>
          <w:ilvl w:val="2"/>
          <w:numId w:val="15"/>
        </w:numPr>
        <w:suppressAutoHyphens/>
        <w:autoSpaceDE w:val="0"/>
        <w:autoSpaceDN w:val="0"/>
        <w:spacing w:after="0"/>
        <w:ind w:left="1276" w:hanging="425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wstrzymania wykonania przedmiotu Umowy przez Zamawiającego z przyczyn nie leżących po stronie Wykonawcy - zmiana możliwa o czas wstrzymania wykonania przedmiotu Umowy przez Zamawiającego;</w:t>
      </w:r>
    </w:p>
    <w:p w14:paraId="248A6E13" w14:textId="2FA0D75E" w:rsidR="0013616C" w:rsidRDefault="0013616C">
      <w:pPr>
        <w:widowControl w:val="0"/>
        <w:numPr>
          <w:ilvl w:val="2"/>
          <w:numId w:val="15"/>
        </w:numPr>
        <w:suppressAutoHyphens/>
        <w:autoSpaceDE w:val="0"/>
        <w:autoSpaceDN w:val="0"/>
        <w:spacing w:after="0"/>
        <w:ind w:left="1276" w:hanging="425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zmiany sposobu wykonywania/realizacji przedmiotu Umowy czy też jej zakresu z uzasadnionych okoliczności w przypadku wpływu tej zmiany na termin realizacji Umowy</w:t>
      </w:r>
      <w:r w:rsidR="00F40655">
        <w:rPr>
          <w:rFonts w:ascii="Arial" w:eastAsia="Calibri" w:hAnsi="Arial" w:cs="Arial"/>
        </w:rPr>
        <w:t>.</w:t>
      </w:r>
    </w:p>
    <w:p w14:paraId="1A36006A" w14:textId="7ED2D097" w:rsidR="0013616C" w:rsidRPr="000C599D" w:rsidRDefault="0013616C">
      <w:pPr>
        <w:widowControl w:val="0"/>
        <w:numPr>
          <w:ilvl w:val="0"/>
          <w:numId w:val="15"/>
        </w:numPr>
        <w:tabs>
          <w:tab w:val="left" w:pos="476"/>
        </w:tabs>
        <w:suppressAutoHyphens/>
        <w:autoSpaceDE w:val="0"/>
        <w:autoSpaceDN w:val="0"/>
        <w:spacing w:after="0"/>
        <w:ind w:left="426" w:hanging="426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Warunkiem</w:t>
      </w:r>
      <w:r w:rsidRPr="000C599D">
        <w:rPr>
          <w:rFonts w:ascii="Arial" w:eastAsia="Calibri" w:hAnsi="Arial" w:cs="Arial"/>
          <w:spacing w:val="37"/>
        </w:rPr>
        <w:t xml:space="preserve"> </w:t>
      </w:r>
      <w:r w:rsidRPr="000C599D">
        <w:rPr>
          <w:rFonts w:ascii="Arial" w:eastAsia="Calibri" w:hAnsi="Arial" w:cs="Arial"/>
        </w:rPr>
        <w:t>wprowadzenia</w:t>
      </w:r>
      <w:r w:rsidRPr="000C599D">
        <w:rPr>
          <w:rFonts w:ascii="Arial" w:eastAsia="Calibri" w:hAnsi="Arial" w:cs="Arial"/>
          <w:spacing w:val="85"/>
        </w:rPr>
        <w:t xml:space="preserve"> </w:t>
      </w:r>
      <w:r w:rsidRPr="000C599D">
        <w:rPr>
          <w:rFonts w:ascii="Arial" w:eastAsia="Calibri" w:hAnsi="Arial" w:cs="Arial"/>
        </w:rPr>
        <w:t>zmiany</w:t>
      </w:r>
      <w:r w:rsidRPr="000C599D">
        <w:rPr>
          <w:rFonts w:ascii="Arial" w:eastAsia="Calibri" w:hAnsi="Arial" w:cs="Arial"/>
          <w:spacing w:val="86"/>
        </w:rPr>
        <w:t xml:space="preserve"> </w:t>
      </w:r>
      <w:r w:rsidRPr="000C599D">
        <w:rPr>
          <w:rFonts w:ascii="Arial" w:eastAsia="Calibri" w:hAnsi="Arial" w:cs="Arial"/>
        </w:rPr>
        <w:t>jest</w:t>
      </w:r>
      <w:r w:rsidRPr="000C599D">
        <w:rPr>
          <w:rFonts w:ascii="Arial" w:eastAsia="Calibri" w:hAnsi="Arial" w:cs="Arial"/>
          <w:spacing w:val="85"/>
        </w:rPr>
        <w:t xml:space="preserve"> </w:t>
      </w:r>
      <w:r w:rsidRPr="000C599D">
        <w:rPr>
          <w:rFonts w:ascii="Arial" w:eastAsia="Calibri" w:hAnsi="Arial" w:cs="Arial"/>
        </w:rPr>
        <w:t>złożenie</w:t>
      </w:r>
      <w:r w:rsidRPr="000C599D">
        <w:rPr>
          <w:rFonts w:ascii="Arial" w:eastAsia="Calibri" w:hAnsi="Arial" w:cs="Arial"/>
          <w:spacing w:val="86"/>
        </w:rPr>
        <w:t xml:space="preserve"> </w:t>
      </w:r>
      <w:r w:rsidRPr="000C599D">
        <w:rPr>
          <w:rFonts w:ascii="Arial" w:eastAsia="Calibri" w:hAnsi="Arial" w:cs="Arial"/>
        </w:rPr>
        <w:t>przez</w:t>
      </w:r>
      <w:r w:rsidRPr="000C599D">
        <w:rPr>
          <w:rFonts w:ascii="Arial" w:eastAsia="Calibri" w:hAnsi="Arial" w:cs="Arial"/>
          <w:spacing w:val="85"/>
        </w:rPr>
        <w:t xml:space="preserve"> </w:t>
      </w:r>
      <w:r w:rsidRPr="000C599D">
        <w:rPr>
          <w:rFonts w:ascii="Arial" w:eastAsia="Calibri" w:hAnsi="Arial" w:cs="Arial"/>
        </w:rPr>
        <w:t>Stronę</w:t>
      </w:r>
      <w:r w:rsidRPr="000C599D">
        <w:rPr>
          <w:rFonts w:ascii="Arial" w:eastAsia="Calibri" w:hAnsi="Arial" w:cs="Arial"/>
          <w:spacing w:val="86"/>
        </w:rPr>
        <w:t xml:space="preserve"> </w:t>
      </w:r>
      <w:r w:rsidRPr="000C599D">
        <w:rPr>
          <w:rFonts w:ascii="Arial" w:eastAsia="Calibri" w:hAnsi="Arial" w:cs="Arial"/>
        </w:rPr>
        <w:t>drugiej</w:t>
      </w:r>
      <w:r w:rsidRPr="000C599D">
        <w:rPr>
          <w:rFonts w:ascii="Arial" w:eastAsia="Calibri" w:hAnsi="Arial" w:cs="Arial"/>
          <w:spacing w:val="85"/>
        </w:rPr>
        <w:t xml:space="preserve"> </w:t>
      </w:r>
      <w:r w:rsidRPr="000C599D">
        <w:rPr>
          <w:rFonts w:ascii="Arial" w:eastAsia="Calibri" w:hAnsi="Arial" w:cs="Arial"/>
        </w:rPr>
        <w:t>Stronie</w:t>
      </w:r>
      <w:r w:rsidRPr="000C599D">
        <w:rPr>
          <w:rFonts w:ascii="Arial" w:eastAsia="Calibri" w:hAnsi="Arial" w:cs="Arial"/>
          <w:spacing w:val="85"/>
        </w:rPr>
        <w:t xml:space="preserve"> </w:t>
      </w:r>
      <w:r w:rsidRPr="000C599D">
        <w:rPr>
          <w:rFonts w:ascii="Arial" w:eastAsia="Calibri" w:hAnsi="Arial" w:cs="Arial"/>
        </w:rPr>
        <w:t>wniosku</w:t>
      </w:r>
      <w:r w:rsidRPr="000C599D">
        <w:rPr>
          <w:rFonts w:ascii="Arial" w:eastAsia="Calibri" w:hAnsi="Arial" w:cs="Arial"/>
          <w:spacing w:val="-48"/>
        </w:rPr>
        <w:t xml:space="preserve"> </w:t>
      </w:r>
      <w:r w:rsidRPr="000C599D">
        <w:rPr>
          <w:rFonts w:ascii="Arial" w:eastAsia="Calibri" w:hAnsi="Arial" w:cs="Arial"/>
        </w:rPr>
        <w:t xml:space="preserve">o wprowadzenie zmiany wraz z opisem propozycji zmiany, jej uzasadnieniem </w:t>
      </w:r>
      <w:r w:rsidR="007D64F3" w:rsidRPr="000C599D">
        <w:rPr>
          <w:rFonts w:ascii="Arial" w:eastAsia="Calibri" w:hAnsi="Arial" w:cs="Arial"/>
        </w:rPr>
        <w:br/>
      </w:r>
      <w:r w:rsidRPr="000C599D">
        <w:rPr>
          <w:rFonts w:ascii="Arial" w:eastAsia="Calibri" w:hAnsi="Arial" w:cs="Arial"/>
        </w:rPr>
        <w:t>i załączeniem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kopii niezbędnych dokumentów potwierdzających wystąpienie okoliczności, które stanowią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podstawę zmiany. Wniosek, o którym mowa w zdaniu poprzedzającym powinien być złożony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w formie pisemnej pod rygorem nieważności niezwłocznie po wystąpieniu okoliczności, które</w:t>
      </w:r>
      <w:r w:rsidRPr="000C599D">
        <w:rPr>
          <w:rFonts w:ascii="Arial" w:eastAsia="Calibri" w:hAnsi="Arial" w:cs="Arial"/>
          <w:spacing w:val="-47"/>
        </w:rPr>
        <w:t xml:space="preserve"> </w:t>
      </w:r>
      <w:r w:rsidRPr="000C599D">
        <w:rPr>
          <w:rFonts w:ascii="Arial" w:eastAsia="Calibri" w:hAnsi="Arial" w:cs="Arial"/>
        </w:rPr>
        <w:t>stanowią podstawę zmiany, jednak nie później niż w terminie 7 dni od ich wystąpienia. Druga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Strona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jest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zobowiązana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do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rozpatrzenia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wniosku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w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terminie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14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dni,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jednak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nie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jest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zobowiązana do ich wprowadzenia, z zastrzeżeniem zmiany, o której mowa w ust. 1 pkt 4 lit.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a.</w:t>
      </w:r>
    </w:p>
    <w:p w14:paraId="4F88B675" w14:textId="7659F7B9" w:rsidR="0013616C" w:rsidRDefault="0013616C" w:rsidP="006A7662">
      <w:pPr>
        <w:widowControl w:val="0"/>
        <w:numPr>
          <w:ilvl w:val="0"/>
          <w:numId w:val="15"/>
        </w:numPr>
        <w:tabs>
          <w:tab w:val="left" w:pos="476"/>
        </w:tabs>
        <w:suppressAutoHyphens/>
        <w:autoSpaceDE w:val="0"/>
        <w:autoSpaceDN w:val="0"/>
        <w:spacing w:after="0"/>
        <w:ind w:left="426" w:hanging="426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Zmiana Umowy następuje w drodze aneksu sporządzonego w formie pisemnej pod rygorem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nieważności.</w:t>
      </w:r>
    </w:p>
    <w:p w14:paraId="3690D3B8" w14:textId="77777777" w:rsidR="005F53D2" w:rsidRPr="006A7662" w:rsidRDefault="005F53D2" w:rsidP="005F53D2">
      <w:pPr>
        <w:widowControl w:val="0"/>
        <w:tabs>
          <w:tab w:val="left" w:pos="476"/>
        </w:tabs>
        <w:suppressAutoHyphens/>
        <w:autoSpaceDE w:val="0"/>
        <w:autoSpaceDN w:val="0"/>
        <w:spacing w:after="0"/>
        <w:ind w:left="426"/>
        <w:jc w:val="both"/>
        <w:rPr>
          <w:rFonts w:ascii="Arial" w:eastAsia="Calibri" w:hAnsi="Arial" w:cs="Arial"/>
        </w:rPr>
      </w:pPr>
    </w:p>
    <w:p w14:paraId="4ACC898F" w14:textId="4DFE1287" w:rsidR="0013616C" w:rsidRPr="000C599D" w:rsidRDefault="0013616C" w:rsidP="00160F19">
      <w:pPr>
        <w:suppressAutoHyphens/>
        <w:spacing w:after="0"/>
        <w:jc w:val="center"/>
        <w:rPr>
          <w:rFonts w:ascii="Arial" w:eastAsia="SimSun" w:hAnsi="Arial" w:cs="Arial"/>
          <w:b/>
          <w:lang w:eastAsia="ar-SA"/>
        </w:rPr>
      </w:pPr>
      <w:r w:rsidRPr="000C599D">
        <w:rPr>
          <w:rFonts w:ascii="Arial" w:eastAsia="SimSun" w:hAnsi="Arial" w:cs="Arial"/>
          <w:b/>
          <w:lang w:eastAsia="ar-SA"/>
        </w:rPr>
        <w:t>§</w:t>
      </w:r>
      <w:r w:rsidRPr="000C599D">
        <w:rPr>
          <w:rFonts w:ascii="Arial" w:eastAsia="SimSun" w:hAnsi="Arial" w:cs="Arial"/>
          <w:b/>
          <w:spacing w:val="-1"/>
          <w:lang w:eastAsia="ar-SA"/>
        </w:rPr>
        <w:t xml:space="preserve"> </w:t>
      </w:r>
      <w:r w:rsidRPr="000C599D">
        <w:rPr>
          <w:rFonts w:ascii="Arial" w:eastAsia="SimSun" w:hAnsi="Arial" w:cs="Arial"/>
          <w:b/>
          <w:lang w:eastAsia="ar-SA"/>
        </w:rPr>
        <w:t>1</w:t>
      </w:r>
      <w:r w:rsidR="00924EA4">
        <w:rPr>
          <w:rFonts w:ascii="Arial" w:eastAsia="SimSun" w:hAnsi="Arial" w:cs="Arial"/>
          <w:b/>
          <w:lang w:eastAsia="ar-SA"/>
        </w:rPr>
        <w:t>0</w:t>
      </w:r>
    </w:p>
    <w:p w14:paraId="23C611BC" w14:textId="77777777" w:rsidR="0013616C" w:rsidRPr="000C599D" w:rsidRDefault="0013616C" w:rsidP="00160F19">
      <w:pPr>
        <w:tabs>
          <w:tab w:val="left" w:pos="9214"/>
        </w:tabs>
        <w:suppressAutoHyphens/>
        <w:spacing w:after="0"/>
        <w:jc w:val="center"/>
        <w:rPr>
          <w:rFonts w:ascii="Arial" w:eastAsia="SimSun" w:hAnsi="Arial" w:cs="Arial"/>
          <w:b/>
          <w:lang w:eastAsia="ar-SA"/>
        </w:rPr>
      </w:pPr>
      <w:r w:rsidRPr="000C599D">
        <w:rPr>
          <w:rFonts w:ascii="Arial" w:eastAsia="SimSun" w:hAnsi="Arial" w:cs="Arial"/>
          <w:b/>
          <w:lang w:eastAsia="ar-SA"/>
        </w:rPr>
        <w:t>Odstąpienie</w:t>
      </w:r>
      <w:r w:rsidRPr="000C599D">
        <w:rPr>
          <w:rFonts w:ascii="Arial" w:eastAsia="SimSun" w:hAnsi="Arial" w:cs="Arial"/>
          <w:b/>
          <w:spacing w:val="-2"/>
          <w:lang w:eastAsia="ar-SA"/>
        </w:rPr>
        <w:t xml:space="preserve"> </w:t>
      </w:r>
      <w:r w:rsidRPr="000C599D">
        <w:rPr>
          <w:rFonts w:ascii="Arial" w:eastAsia="SimSun" w:hAnsi="Arial" w:cs="Arial"/>
          <w:b/>
          <w:lang w:eastAsia="ar-SA"/>
        </w:rPr>
        <w:t>od</w:t>
      </w:r>
      <w:r w:rsidRPr="000C599D">
        <w:rPr>
          <w:rFonts w:ascii="Arial" w:eastAsia="SimSun" w:hAnsi="Arial" w:cs="Arial"/>
          <w:b/>
          <w:spacing w:val="-3"/>
          <w:lang w:eastAsia="ar-SA"/>
        </w:rPr>
        <w:t xml:space="preserve"> </w:t>
      </w:r>
      <w:r w:rsidRPr="000C599D">
        <w:rPr>
          <w:rFonts w:ascii="Arial" w:eastAsia="SimSun" w:hAnsi="Arial" w:cs="Arial"/>
          <w:b/>
          <w:lang w:eastAsia="ar-SA"/>
        </w:rPr>
        <w:t>Umowy</w:t>
      </w:r>
    </w:p>
    <w:p w14:paraId="00A32A86" w14:textId="7512B6F7" w:rsidR="0013616C" w:rsidRPr="000C599D" w:rsidRDefault="0013616C">
      <w:pPr>
        <w:widowControl w:val="0"/>
        <w:numPr>
          <w:ilvl w:val="0"/>
          <w:numId w:val="14"/>
        </w:numPr>
        <w:tabs>
          <w:tab w:val="left" w:pos="476"/>
        </w:tabs>
        <w:suppressAutoHyphens/>
        <w:autoSpaceDE w:val="0"/>
        <w:autoSpaceDN w:val="0"/>
        <w:spacing w:after="0"/>
        <w:ind w:left="426" w:hanging="426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  <w:spacing w:val="-1"/>
        </w:rPr>
        <w:t>Zamawiającemu</w:t>
      </w:r>
      <w:r w:rsidRPr="000C599D">
        <w:rPr>
          <w:rFonts w:ascii="Arial" w:eastAsia="Calibri" w:hAnsi="Arial" w:cs="Arial"/>
          <w:spacing w:val="-13"/>
        </w:rPr>
        <w:t xml:space="preserve"> </w:t>
      </w:r>
      <w:r w:rsidRPr="000C599D">
        <w:rPr>
          <w:rFonts w:ascii="Arial" w:eastAsia="Calibri" w:hAnsi="Arial" w:cs="Arial"/>
          <w:spacing w:val="-1"/>
        </w:rPr>
        <w:t>przysługuje</w:t>
      </w:r>
      <w:r w:rsidRPr="000C599D">
        <w:rPr>
          <w:rFonts w:ascii="Arial" w:eastAsia="Calibri" w:hAnsi="Arial" w:cs="Arial"/>
          <w:spacing w:val="-11"/>
        </w:rPr>
        <w:t xml:space="preserve"> </w:t>
      </w:r>
      <w:r w:rsidRPr="000C599D">
        <w:rPr>
          <w:rFonts w:ascii="Arial" w:eastAsia="Calibri" w:hAnsi="Arial" w:cs="Arial"/>
          <w:spacing w:val="-1"/>
        </w:rPr>
        <w:t>prawo</w:t>
      </w:r>
      <w:r w:rsidRPr="000C599D">
        <w:rPr>
          <w:rFonts w:ascii="Arial" w:eastAsia="Calibri" w:hAnsi="Arial" w:cs="Arial"/>
          <w:spacing w:val="-13"/>
        </w:rPr>
        <w:t xml:space="preserve"> </w:t>
      </w:r>
      <w:r w:rsidRPr="000C599D">
        <w:rPr>
          <w:rFonts w:ascii="Arial" w:eastAsia="Calibri" w:hAnsi="Arial" w:cs="Arial"/>
        </w:rPr>
        <w:t>odstąpienia</w:t>
      </w:r>
      <w:r w:rsidRPr="000C599D">
        <w:rPr>
          <w:rFonts w:ascii="Arial" w:eastAsia="Calibri" w:hAnsi="Arial" w:cs="Arial"/>
          <w:spacing w:val="-12"/>
        </w:rPr>
        <w:t xml:space="preserve"> </w:t>
      </w:r>
      <w:r w:rsidRPr="000C599D">
        <w:rPr>
          <w:rFonts w:ascii="Arial" w:eastAsia="Calibri" w:hAnsi="Arial" w:cs="Arial"/>
        </w:rPr>
        <w:t>od</w:t>
      </w:r>
      <w:r w:rsidRPr="000C599D">
        <w:rPr>
          <w:rFonts w:ascii="Arial" w:eastAsia="Calibri" w:hAnsi="Arial" w:cs="Arial"/>
          <w:spacing w:val="-15"/>
        </w:rPr>
        <w:t xml:space="preserve"> </w:t>
      </w:r>
      <w:r w:rsidRPr="000C599D">
        <w:rPr>
          <w:rFonts w:ascii="Arial" w:eastAsia="Calibri" w:hAnsi="Arial" w:cs="Arial"/>
        </w:rPr>
        <w:t>umowy</w:t>
      </w:r>
      <w:r w:rsidRPr="000C599D">
        <w:rPr>
          <w:rFonts w:ascii="Arial" w:eastAsia="Calibri" w:hAnsi="Arial" w:cs="Arial"/>
          <w:spacing w:val="-11"/>
        </w:rPr>
        <w:t xml:space="preserve"> </w:t>
      </w:r>
      <w:r w:rsidRPr="000C599D">
        <w:rPr>
          <w:rFonts w:ascii="Arial" w:eastAsia="Calibri" w:hAnsi="Arial" w:cs="Arial"/>
        </w:rPr>
        <w:t>z</w:t>
      </w:r>
      <w:r w:rsidRPr="000C599D">
        <w:rPr>
          <w:rFonts w:ascii="Arial" w:eastAsia="Calibri" w:hAnsi="Arial" w:cs="Arial"/>
          <w:spacing w:val="-13"/>
        </w:rPr>
        <w:t xml:space="preserve"> </w:t>
      </w:r>
      <w:r w:rsidRPr="000C599D">
        <w:rPr>
          <w:rFonts w:ascii="Arial" w:eastAsia="Calibri" w:hAnsi="Arial" w:cs="Arial"/>
        </w:rPr>
        <w:t>przyczyn</w:t>
      </w:r>
      <w:r w:rsidRPr="000C599D">
        <w:rPr>
          <w:rFonts w:ascii="Arial" w:eastAsia="Calibri" w:hAnsi="Arial" w:cs="Arial"/>
          <w:spacing w:val="-12"/>
        </w:rPr>
        <w:t xml:space="preserve"> </w:t>
      </w:r>
      <w:r w:rsidRPr="000C599D">
        <w:rPr>
          <w:rFonts w:ascii="Arial" w:eastAsia="Calibri" w:hAnsi="Arial" w:cs="Arial"/>
        </w:rPr>
        <w:t>dotyczących</w:t>
      </w:r>
      <w:r w:rsidRPr="000C599D">
        <w:rPr>
          <w:rFonts w:ascii="Arial" w:eastAsia="Calibri" w:hAnsi="Arial" w:cs="Arial"/>
          <w:spacing w:val="-11"/>
        </w:rPr>
        <w:t xml:space="preserve"> </w:t>
      </w:r>
      <w:r w:rsidRPr="000C599D">
        <w:rPr>
          <w:rFonts w:ascii="Arial" w:eastAsia="Calibri" w:hAnsi="Arial" w:cs="Arial"/>
        </w:rPr>
        <w:t>Wykonawcy</w:t>
      </w:r>
      <w:r w:rsidRPr="000C599D">
        <w:rPr>
          <w:rFonts w:ascii="Arial" w:eastAsia="Calibri" w:hAnsi="Arial" w:cs="Arial"/>
          <w:spacing w:val="-48"/>
        </w:rPr>
        <w:t xml:space="preserve"> </w:t>
      </w:r>
      <w:r w:rsidRPr="000C599D">
        <w:rPr>
          <w:rFonts w:ascii="Arial" w:eastAsia="Calibri" w:hAnsi="Arial" w:cs="Arial"/>
        </w:rPr>
        <w:t>w</w:t>
      </w:r>
      <w:r w:rsidRPr="000C599D">
        <w:rPr>
          <w:rFonts w:ascii="Arial" w:eastAsia="Calibri" w:hAnsi="Arial" w:cs="Arial"/>
          <w:spacing w:val="18"/>
        </w:rPr>
        <w:t xml:space="preserve"> </w:t>
      </w:r>
      <w:r w:rsidRPr="000C599D">
        <w:rPr>
          <w:rFonts w:ascii="Arial" w:eastAsia="Calibri" w:hAnsi="Arial" w:cs="Arial"/>
        </w:rPr>
        <w:t>całości</w:t>
      </w:r>
      <w:r w:rsidRPr="000C599D">
        <w:rPr>
          <w:rFonts w:ascii="Arial" w:eastAsia="Calibri" w:hAnsi="Arial" w:cs="Arial"/>
          <w:spacing w:val="16"/>
        </w:rPr>
        <w:t xml:space="preserve"> </w:t>
      </w:r>
      <w:r w:rsidRPr="000C599D">
        <w:rPr>
          <w:rFonts w:ascii="Arial" w:eastAsia="Calibri" w:hAnsi="Arial" w:cs="Arial"/>
        </w:rPr>
        <w:t>lub</w:t>
      </w:r>
      <w:r w:rsidRPr="000C599D">
        <w:rPr>
          <w:rFonts w:ascii="Arial" w:eastAsia="Calibri" w:hAnsi="Arial" w:cs="Arial"/>
          <w:spacing w:val="17"/>
        </w:rPr>
        <w:t xml:space="preserve"> </w:t>
      </w:r>
      <w:r w:rsidRPr="000C599D">
        <w:rPr>
          <w:rFonts w:ascii="Arial" w:eastAsia="Calibri" w:hAnsi="Arial" w:cs="Arial"/>
        </w:rPr>
        <w:t>w</w:t>
      </w:r>
      <w:r w:rsidRPr="000C599D">
        <w:rPr>
          <w:rFonts w:ascii="Arial" w:eastAsia="Calibri" w:hAnsi="Arial" w:cs="Arial"/>
          <w:spacing w:val="16"/>
        </w:rPr>
        <w:t xml:space="preserve"> </w:t>
      </w:r>
      <w:r w:rsidRPr="000C599D">
        <w:rPr>
          <w:rFonts w:ascii="Arial" w:eastAsia="Calibri" w:hAnsi="Arial" w:cs="Arial"/>
        </w:rPr>
        <w:t>części</w:t>
      </w:r>
      <w:r w:rsidRPr="000C599D">
        <w:rPr>
          <w:rFonts w:ascii="Arial" w:eastAsia="Calibri" w:hAnsi="Arial" w:cs="Arial"/>
          <w:spacing w:val="16"/>
        </w:rPr>
        <w:t xml:space="preserve"> </w:t>
      </w:r>
      <w:r w:rsidRPr="000C599D">
        <w:rPr>
          <w:rFonts w:ascii="Arial" w:eastAsia="Calibri" w:hAnsi="Arial" w:cs="Arial"/>
        </w:rPr>
        <w:t>w</w:t>
      </w:r>
      <w:r w:rsidRPr="000C599D">
        <w:rPr>
          <w:rFonts w:ascii="Arial" w:eastAsia="Calibri" w:hAnsi="Arial" w:cs="Arial"/>
          <w:spacing w:val="16"/>
        </w:rPr>
        <w:t xml:space="preserve"> </w:t>
      </w:r>
      <w:r w:rsidRPr="000C599D">
        <w:rPr>
          <w:rFonts w:ascii="Arial" w:eastAsia="Calibri" w:hAnsi="Arial" w:cs="Arial"/>
        </w:rPr>
        <w:t>terminie</w:t>
      </w:r>
      <w:r w:rsidRPr="000C599D">
        <w:rPr>
          <w:rFonts w:ascii="Arial" w:eastAsia="Calibri" w:hAnsi="Arial" w:cs="Arial"/>
          <w:spacing w:val="13"/>
        </w:rPr>
        <w:t xml:space="preserve"> </w:t>
      </w:r>
      <w:r w:rsidRPr="000C599D">
        <w:rPr>
          <w:rFonts w:ascii="Arial" w:eastAsia="Calibri" w:hAnsi="Arial" w:cs="Arial"/>
        </w:rPr>
        <w:t>30</w:t>
      </w:r>
      <w:r w:rsidRPr="000C599D">
        <w:rPr>
          <w:rFonts w:ascii="Arial" w:eastAsia="Calibri" w:hAnsi="Arial" w:cs="Arial"/>
          <w:spacing w:val="17"/>
        </w:rPr>
        <w:t xml:space="preserve"> </w:t>
      </w:r>
      <w:r w:rsidRPr="000C599D">
        <w:rPr>
          <w:rFonts w:ascii="Arial" w:eastAsia="Calibri" w:hAnsi="Arial" w:cs="Arial"/>
        </w:rPr>
        <w:t>dni</w:t>
      </w:r>
      <w:r w:rsidRPr="000C599D">
        <w:rPr>
          <w:rFonts w:ascii="Arial" w:eastAsia="Calibri" w:hAnsi="Arial" w:cs="Arial"/>
          <w:spacing w:val="16"/>
        </w:rPr>
        <w:t xml:space="preserve"> </w:t>
      </w:r>
      <w:r w:rsidRPr="000C599D">
        <w:rPr>
          <w:rFonts w:ascii="Arial" w:eastAsia="Calibri" w:hAnsi="Arial" w:cs="Arial"/>
        </w:rPr>
        <w:t>od</w:t>
      </w:r>
      <w:r w:rsidRPr="000C599D">
        <w:rPr>
          <w:rFonts w:ascii="Arial" w:eastAsia="Calibri" w:hAnsi="Arial" w:cs="Arial"/>
          <w:spacing w:val="16"/>
        </w:rPr>
        <w:t xml:space="preserve"> </w:t>
      </w:r>
      <w:r w:rsidRPr="000C599D">
        <w:rPr>
          <w:rFonts w:ascii="Arial" w:eastAsia="Calibri" w:hAnsi="Arial" w:cs="Arial"/>
        </w:rPr>
        <w:t>dnia</w:t>
      </w:r>
      <w:r w:rsidRPr="000C599D">
        <w:rPr>
          <w:rFonts w:ascii="Arial" w:eastAsia="Calibri" w:hAnsi="Arial" w:cs="Arial"/>
          <w:spacing w:val="15"/>
        </w:rPr>
        <w:t xml:space="preserve"> </w:t>
      </w:r>
      <w:r w:rsidRPr="000C599D">
        <w:rPr>
          <w:rFonts w:ascii="Arial" w:eastAsia="Calibri" w:hAnsi="Arial" w:cs="Arial"/>
        </w:rPr>
        <w:t>powzięcia</w:t>
      </w:r>
      <w:r w:rsidRPr="000C599D">
        <w:rPr>
          <w:rFonts w:ascii="Arial" w:eastAsia="Calibri" w:hAnsi="Arial" w:cs="Arial"/>
          <w:spacing w:val="16"/>
        </w:rPr>
        <w:t xml:space="preserve"> </w:t>
      </w:r>
      <w:r w:rsidRPr="000C599D">
        <w:rPr>
          <w:rFonts w:ascii="Arial" w:eastAsia="Calibri" w:hAnsi="Arial" w:cs="Arial"/>
        </w:rPr>
        <w:t>przez</w:t>
      </w:r>
      <w:r w:rsidRPr="000C599D">
        <w:rPr>
          <w:rFonts w:ascii="Arial" w:eastAsia="Calibri" w:hAnsi="Arial" w:cs="Arial"/>
          <w:spacing w:val="18"/>
        </w:rPr>
        <w:t xml:space="preserve"> </w:t>
      </w:r>
      <w:r w:rsidRPr="000C599D">
        <w:rPr>
          <w:rFonts w:ascii="Arial" w:eastAsia="Calibri" w:hAnsi="Arial" w:cs="Arial"/>
        </w:rPr>
        <w:t>Zamawiającego</w:t>
      </w:r>
      <w:r w:rsidRPr="000C599D">
        <w:rPr>
          <w:rFonts w:ascii="Arial" w:eastAsia="Calibri" w:hAnsi="Arial" w:cs="Arial"/>
          <w:spacing w:val="19"/>
        </w:rPr>
        <w:t xml:space="preserve"> </w:t>
      </w:r>
      <w:r w:rsidRPr="000C599D">
        <w:rPr>
          <w:rFonts w:ascii="Arial" w:eastAsia="Calibri" w:hAnsi="Arial" w:cs="Arial"/>
        </w:rPr>
        <w:t>informacji</w:t>
      </w:r>
      <w:r w:rsidR="00924EA4">
        <w:rPr>
          <w:rFonts w:ascii="Arial" w:eastAsia="Calibri" w:hAnsi="Arial" w:cs="Arial"/>
        </w:rPr>
        <w:t xml:space="preserve"> </w:t>
      </w:r>
      <w:r w:rsidRPr="000C599D">
        <w:rPr>
          <w:rFonts w:ascii="Arial" w:eastAsia="Calibri" w:hAnsi="Arial" w:cs="Arial"/>
          <w:spacing w:val="-47"/>
        </w:rPr>
        <w:t xml:space="preserve"> </w:t>
      </w:r>
      <w:r w:rsidRPr="000C599D">
        <w:rPr>
          <w:rFonts w:ascii="Arial" w:eastAsia="Calibri" w:hAnsi="Arial" w:cs="Arial"/>
        </w:rPr>
        <w:t>o następujących</w:t>
      </w:r>
      <w:r w:rsidRPr="000C599D">
        <w:rPr>
          <w:rFonts w:ascii="Arial" w:eastAsia="Calibri" w:hAnsi="Arial" w:cs="Arial"/>
          <w:spacing w:val="-3"/>
        </w:rPr>
        <w:t xml:space="preserve"> </w:t>
      </w:r>
      <w:r w:rsidRPr="000C599D">
        <w:rPr>
          <w:rFonts w:ascii="Arial" w:eastAsia="Calibri" w:hAnsi="Arial" w:cs="Arial"/>
        </w:rPr>
        <w:t>okolicznościach:</w:t>
      </w:r>
    </w:p>
    <w:p w14:paraId="0EA30643" w14:textId="77777777" w:rsidR="0013616C" w:rsidRPr="000C599D" w:rsidRDefault="0013616C">
      <w:pPr>
        <w:widowControl w:val="0"/>
        <w:numPr>
          <w:ilvl w:val="1"/>
          <w:numId w:val="14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Wykonawca bez uzasadnionych przyczyn nie rozpoczął realizacji przedmiotu umowy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w terminach określonych w Harmonogramie działań i pomimo pisemnego wezwania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Zamawiającego nie przystąpił do ich rozpoczęcia w terminie 2 dni od doręczenia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wezwania;</w:t>
      </w:r>
    </w:p>
    <w:p w14:paraId="1F33F8EE" w14:textId="77777777" w:rsidR="0013616C" w:rsidRPr="000C599D" w:rsidRDefault="0013616C">
      <w:pPr>
        <w:widowControl w:val="0"/>
        <w:numPr>
          <w:ilvl w:val="1"/>
          <w:numId w:val="14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Wykonawca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bez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zgody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Zamawiającego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powierzył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wykonanie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Przedmiotu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Umowy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osobie trzeciej,</w:t>
      </w:r>
    </w:p>
    <w:p w14:paraId="27E19778" w14:textId="77777777" w:rsidR="0013616C" w:rsidRPr="000C599D" w:rsidRDefault="0013616C">
      <w:pPr>
        <w:widowControl w:val="0"/>
        <w:numPr>
          <w:ilvl w:val="1"/>
          <w:numId w:val="14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Zamawiający powziął informację o postępowaniu Wykonawcy, które może narazić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Zamawiającego na szkodę;</w:t>
      </w:r>
    </w:p>
    <w:p w14:paraId="147C9FFD" w14:textId="41F608B5" w:rsidR="0013616C" w:rsidRDefault="0013616C">
      <w:pPr>
        <w:widowControl w:val="0"/>
        <w:numPr>
          <w:ilvl w:val="1"/>
          <w:numId w:val="14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Wykonawca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nie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wykonuje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Przedmiotu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Umowy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zgodnie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z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postanowieniami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 xml:space="preserve">wynikającymi z treści Umowy, złożonej oferty lub wymaganiami określonymi </w:t>
      </w:r>
      <w:r w:rsidR="00924EA4">
        <w:rPr>
          <w:rFonts w:ascii="Arial" w:eastAsia="Calibri" w:hAnsi="Arial" w:cs="Arial"/>
        </w:rPr>
        <w:br/>
      </w:r>
      <w:r w:rsidRPr="000C599D">
        <w:rPr>
          <w:rFonts w:ascii="Arial" w:eastAsia="Calibri" w:hAnsi="Arial" w:cs="Arial"/>
        </w:rPr>
        <w:t xml:space="preserve">w </w:t>
      </w:r>
      <w:r w:rsidR="00924EA4">
        <w:rPr>
          <w:rFonts w:ascii="Arial" w:eastAsia="Calibri" w:hAnsi="Arial" w:cs="Arial"/>
        </w:rPr>
        <w:t xml:space="preserve">specyfikacji technicznej 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albo Przedmiot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Umowy</w:t>
      </w:r>
      <w:r w:rsidRPr="000C599D">
        <w:rPr>
          <w:rFonts w:ascii="Arial" w:eastAsia="Calibri" w:hAnsi="Arial" w:cs="Arial"/>
          <w:spacing w:val="-1"/>
        </w:rPr>
        <w:t xml:space="preserve"> </w:t>
      </w:r>
      <w:r w:rsidRPr="000C599D">
        <w:rPr>
          <w:rFonts w:ascii="Arial" w:eastAsia="Calibri" w:hAnsi="Arial" w:cs="Arial"/>
        </w:rPr>
        <w:t>wykonuje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wadliwie;</w:t>
      </w:r>
    </w:p>
    <w:p w14:paraId="54A6CEC0" w14:textId="77777777" w:rsidR="00CD4570" w:rsidRDefault="00CD4570" w:rsidP="00CD457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rPr>
          <w:rFonts w:ascii="Arial" w:eastAsia="Calibri" w:hAnsi="Arial" w:cs="Arial"/>
        </w:rPr>
      </w:pPr>
    </w:p>
    <w:p w14:paraId="1E567C8F" w14:textId="77777777" w:rsidR="00CD4570" w:rsidRPr="000C599D" w:rsidRDefault="00CD4570" w:rsidP="00CD457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rPr>
          <w:rFonts w:ascii="Arial" w:eastAsia="Calibri" w:hAnsi="Arial" w:cs="Arial"/>
        </w:rPr>
      </w:pPr>
    </w:p>
    <w:p w14:paraId="0C127063" w14:textId="77777777" w:rsidR="0013616C" w:rsidRPr="000C599D" w:rsidRDefault="0013616C">
      <w:pPr>
        <w:widowControl w:val="0"/>
        <w:numPr>
          <w:ilvl w:val="1"/>
          <w:numId w:val="14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Wykonawca nie</w:t>
      </w:r>
      <w:r w:rsidRPr="000C599D">
        <w:rPr>
          <w:rFonts w:ascii="Arial" w:eastAsia="Calibri" w:hAnsi="Arial" w:cs="Arial"/>
          <w:spacing w:val="18"/>
        </w:rPr>
        <w:t xml:space="preserve"> </w:t>
      </w:r>
      <w:r w:rsidRPr="000C599D">
        <w:rPr>
          <w:rFonts w:ascii="Arial" w:eastAsia="Calibri" w:hAnsi="Arial" w:cs="Arial"/>
        </w:rPr>
        <w:t>usunął wad stwierdzonych podczas odbioru zgodnie z postanowieniami</w:t>
      </w:r>
      <w:r w:rsidRPr="000C599D">
        <w:rPr>
          <w:rFonts w:ascii="Arial" w:eastAsia="Calibri" w:hAnsi="Arial" w:cs="Arial"/>
          <w:spacing w:val="-1"/>
        </w:rPr>
        <w:t xml:space="preserve"> </w:t>
      </w:r>
      <w:r w:rsidRPr="000C599D">
        <w:rPr>
          <w:rFonts w:ascii="Arial" w:eastAsia="Calibri" w:hAnsi="Arial" w:cs="Arial"/>
        </w:rPr>
        <w:t>Umowy</w:t>
      </w:r>
      <w:r w:rsidRPr="000C599D">
        <w:rPr>
          <w:rFonts w:ascii="Arial" w:eastAsia="Calibri" w:hAnsi="Arial" w:cs="Arial"/>
          <w:spacing w:val="-3"/>
        </w:rPr>
        <w:t xml:space="preserve"> </w:t>
      </w:r>
      <w:r w:rsidRPr="000C599D">
        <w:rPr>
          <w:rFonts w:ascii="Arial" w:eastAsia="Calibri" w:hAnsi="Arial" w:cs="Arial"/>
        </w:rPr>
        <w:t>oraz</w:t>
      </w:r>
      <w:r w:rsidRPr="000C599D">
        <w:rPr>
          <w:rFonts w:ascii="Arial" w:eastAsia="Calibri" w:hAnsi="Arial" w:cs="Arial"/>
          <w:spacing w:val="-4"/>
        </w:rPr>
        <w:t xml:space="preserve"> </w:t>
      </w:r>
      <w:r w:rsidRPr="000C599D">
        <w:rPr>
          <w:rFonts w:ascii="Arial" w:eastAsia="Calibri" w:hAnsi="Arial" w:cs="Arial"/>
        </w:rPr>
        <w:t>w terminach</w:t>
      </w:r>
      <w:r w:rsidRPr="000C599D">
        <w:rPr>
          <w:rFonts w:ascii="Arial" w:eastAsia="Calibri" w:hAnsi="Arial" w:cs="Arial"/>
          <w:spacing w:val="-4"/>
        </w:rPr>
        <w:t xml:space="preserve"> </w:t>
      </w:r>
      <w:r w:rsidRPr="000C599D">
        <w:rPr>
          <w:rFonts w:ascii="Arial" w:eastAsia="Calibri" w:hAnsi="Arial" w:cs="Arial"/>
        </w:rPr>
        <w:t>wyznaczonych przez</w:t>
      </w:r>
      <w:r w:rsidRPr="000C599D">
        <w:rPr>
          <w:rFonts w:ascii="Arial" w:eastAsia="Calibri" w:hAnsi="Arial" w:cs="Arial"/>
          <w:spacing w:val="-3"/>
        </w:rPr>
        <w:t xml:space="preserve"> </w:t>
      </w:r>
      <w:r w:rsidRPr="000C599D">
        <w:rPr>
          <w:rFonts w:ascii="Arial" w:eastAsia="Calibri" w:hAnsi="Arial" w:cs="Arial"/>
        </w:rPr>
        <w:t>Zamawiającego,</w:t>
      </w:r>
    </w:p>
    <w:p w14:paraId="3A6E3C07" w14:textId="77777777" w:rsidR="0013616C" w:rsidRPr="000C599D" w:rsidRDefault="0013616C">
      <w:pPr>
        <w:widowControl w:val="0"/>
        <w:numPr>
          <w:ilvl w:val="1"/>
          <w:numId w:val="14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Wykonawca stał się niewypłacalny, zostało wszczęte postępowanie układowe wobec</w:t>
      </w:r>
      <w:r w:rsidRPr="000C599D">
        <w:rPr>
          <w:rFonts w:ascii="Arial" w:eastAsia="Calibri" w:hAnsi="Arial" w:cs="Arial"/>
          <w:spacing w:val="-47"/>
        </w:rPr>
        <w:t xml:space="preserve"> </w:t>
      </w:r>
      <w:r w:rsidRPr="000C599D">
        <w:rPr>
          <w:rFonts w:ascii="Arial" w:eastAsia="Calibri" w:hAnsi="Arial" w:cs="Arial"/>
        </w:rPr>
        <w:t>Wykonawcy</w:t>
      </w:r>
      <w:r w:rsidRPr="000C599D">
        <w:rPr>
          <w:rFonts w:ascii="Arial" w:eastAsia="Calibri" w:hAnsi="Arial" w:cs="Arial"/>
          <w:spacing w:val="-1"/>
        </w:rPr>
        <w:t xml:space="preserve"> </w:t>
      </w:r>
      <w:r w:rsidRPr="000C599D">
        <w:rPr>
          <w:rFonts w:ascii="Arial" w:eastAsia="Calibri" w:hAnsi="Arial" w:cs="Arial"/>
        </w:rPr>
        <w:t>lub</w:t>
      </w:r>
      <w:r w:rsidRPr="000C599D">
        <w:rPr>
          <w:rFonts w:ascii="Arial" w:eastAsia="Calibri" w:hAnsi="Arial" w:cs="Arial"/>
          <w:spacing w:val="-3"/>
        </w:rPr>
        <w:t xml:space="preserve"> </w:t>
      </w:r>
      <w:r w:rsidRPr="000C599D">
        <w:rPr>
          <w:rFonts w:ascii="Arial" w:eastAsia="Calibri" w:hAnsi="Arial" w:cs="Arial"/>
        </w:rPr>
        <w:t>został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wydany</w:t>
      </w:r>
      <w:r w:rsidRPr="000C599D">
        <w:rPr>
          <w:rFonts w:ascii="Arial" w:eastAsia="Calibri" w:hAnsi="Arial" w:cs="Arial"/>
          <w:spacing w:val="-1"/>
        </w:rPr>
        <w:t xml:space="preserve"> </w:t>
      </w:r>
      <w:r w:rsidRPr="000C599D">
        <w:rPr>
          <w:rFonts w:ascii="Arial" w:eastAsia="Calibri" w:hAnsi="Arial" w:cs="Arial"/>
        </w:rPr>
        <w:t>nakaz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zajęcia</w:t>
      </w:r>
      <w:r w:rsidRPr="000C599D">
        <w:rPr>
          <w:rFonts w:ascii="Arial" w:eastAsia="Calibri" w:hAnsi="Arial" w:cs="Arial"/>
          <w:spacing w:val="-3"/>
        </w:rPr>
        <w:t xml:space="preserve"> </w:t>
      </w:r>
      <w:r w:rsidRPr="000C599D">
        <w:rPr>
          <w:rFonts w:ascii="Arial" w:eastAsia="Calibri" w:hAnsi="Arial" w:cs="Arial"/>
        </w:rPr>
        <w:t>majątku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Wykonawcy</w:t>
      </w:r>
      <w:r w:rsidRPr="000C599D">
        <w:rPr>
          <w:rFonts w:ascii="Arial" w:eastAsia="Calibri" w:hAnsi="Arial" w:cs="Arial"/>
          <w:spacing w:val="-1"/>
        </w:rPr>
        <w:t xml:space="preserve"> </w:t>
      </w:r>
      <w:r w:rsidRPr="000C599D">
        <w:rPr>
          <w:rFonts w:ascii="Arial" w:eastAsia="Calibri" w:hAnsi="Arial" w:cs="Arial"/>
        </w:rPr>
        <w:t>lub</w:t>
      </w:r>
      <w:r w:rsidRPr="000C599D">
        <w:rPr>
          <w:rFonts w:ascii="Arial" w:eastAsia="Calibri" w:hAnsi="Arial" w:cs="Arial"/>
          <w:spacing w:val="-4"/>
        </w:rPr>
        <w:t xml:space="preserve"> </w:t>
      </w:r>
      <w:r w:rsidRPr="000C599D">
        <w:rPr>
          <w:rFonts w:ascii="Arial" w:eastAsia="Calibri" w:hAnsi="Arial" w:cs="Arial"/>
        </w:rPr>
        <w:t>wszczęto wobec</w:t>
      </w:r>
      <w:r w:rsidRPr="000C599D">
        <w:rPr>
          <w:rFonts w:ascii="Arial" w:eastAsia="Calibri" w:hAnsi="Arial" w:cs="Arial"/>
          <w:spacing w:val="-3"/>
        </w:rPr>
        <w:t xml:space="preserve"> </w:t>
      </w:r>
      <w:r w:rsidRPr="000C599D">
        <w:rPr>
          <w:rFonts w:ascii="Arial" w:eastAsia="Calibri" w:hAnsi="Arial" w:cs="Arial"/>
        </w:rPr>
        <w:t>niego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postępowanie</w:t>
      </w:r>
      <w:r w:rsidRPr="000C599D">
        <w:rPr>
          <w:rFonts w:ascii="Arial" w:eastAsia="Calibri" w:hAnsi="Arial" w:cs="Arial"/>
          <w:spacing w:val="-1"/>
        </w:rPr>
        <w:t xml:space="preserve"> </w:t>
      </w:r>
      <w:r w:rsidRPr="000C599D">
        <w:rPr>
          <w:rFonts w:ascii="Arial" w:eastAsia="Calibri" w:hAnsi="Arial" w:cs="Arial"/>
        </w:rPr>
        <w:t>egzekucyjne,</w:t>
      </w:r>
    </w:p>
    <w:p w14:paraId="3201A143" w14:textId="664ED6BA" w:rsidR="0013616C" w:rsidRPr="000C599D" w:rsidRDefault="0013616C" w:rsidP="007D64F3">
      <w:pPr>
        <w:tabs>
          <w:tab w:val="left" w:pos="1134"/>
        </w:tabs>
        <w:suppressAutoHyphens/>
        <w:spacing w:after="0"/>
        <w:ind w:left="1276" w:hanging="425"/>
        <w:jc w:val="both"/>
        <w:rPr>
          <w:rFonts w:ascii="Arial" w:eastAsia="SimSun" w:hAnsi="Arial" w:cs="Arial"/>
          <w:lang w:eastAsia="ar-SA"/>
        </w:rPr>
      </w:pPr>
      <w:r w:rsidRPr="000C599D">
        <w:rPr>
          <w:rFonts w:ascii="Arial" w:eastAsia="SimSun" w:hAnsi="Arial" w:cs="Arial"/>
          <w:lang w:eastAsia="ar-SA"/>
        </w:rPr>
        <w:t>–</w:t>
      </w:r>
      <w:r w:rsidRPr="000C599D">
        <w:rPr>
          <w:rFonts w:ascii="Arial" w:eastAsia="SimSun" w:hAnsi="Arial" w:cs="Arial"/>
          <w:spacing w:val="1"/>
          <w:lang w:eastAsia="ar-SA"/>
        </w:rPr>
        <w:t xml:space="preserve"> </w:t>
      </w:r>
      <w:r w:rsidR="007D64F3" w:rsidRPr="000C599D">
        <w:rPr>
          <w:rFonts w:ascii="Arial" w:eastAsia="SimSun" w:hAnsi="Arial" w:cs="Arial"/>
          <w:spacing w:val="1"/>
          <w:lang w:eastAsia="ar-SA"/>
        </w:rPr>
        <w:tab/>
      </w:r>
      <w:r w:rsidR="007D64F3" w:rsidRPr="000C599D">
        <w:rPr>
          <w:rFonts w:ascii="Arial" w:eastAsia="SimSun" w:hAnsi="Arial" w:cs="Arial"/>
          <w:spacing w:val="1"/>
          <w:lang w:eastAsia="ar-SA"/>
        </w:rPr>
        <w:tab/>
      </w:r>
      <w:r w:rsidRPr="000C599D">
        <w:rPr>
          <w:rFonts w:ascii="Arial" w:eastAsia="SimSun" w:hAnsi="Arial" w:cs="Arial"/>
          <w:lang w:eastAsia="ar-SA"/>
        </w:rPr>
        <w:t>mimo</w:t>
      </w:r>
      <w:r w:rsidRPr="000C599D">
        <w:rPr>
          <w:rFonts w:ascii="Arial" w:eastAsia="SimSun" w:hAnsi="Arial" w:cs="Arial"/>
          <w:spacing w:val="1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jednokrotnego</w:t>
      </w:r>
      <w:r w:rsidRPr="000C599D">
        <w:rPr>
          <w:rFonts w:ascii="Arial" w:eastAsia="SimSun" w:hAnsi="Arial" w:cs="Arial"/>
          <w:spacing w:val="1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upomnienia</w:t>
      </w:r>
      <w:r w:rsidRPr="000C599D">
        <w:rPr>
          <w:rFonts w:ascii="Arial" w:eastAsia="SimSun" w:hAnsi="Arial" w:cs="Arial"/>
          <w:spacing w:val="1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przez</w:t>
      </w:r>
      <w:r w:rsidRPr="000C599D">
        <w:rPr>
          <w:rFonts w:ascii="Arial" w:eastAsia="SimSun" w:hAnsi="Arial" w:cs="Arial"/>
          <w:spacing w:val="1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Zamawiającego</w:t>
      </w:r>
      <w:r w:rsidRPr="000C599D">
        <w:rPr>
          <w:rFonts w:ascii="Arial" w:eastAsia="SimSun" w:hAnsi="Arial" w:cs="Arial"/>
          <w:spacing w:val="1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złożonego</w:t>
      </w:r>
      <w:r w:rsidRPr="000C599D">
        <w:rPr>
          <w:rFonts w:ascii="Arial" w:eastAsia="SimSun" w:hAnsi="Arial" w:cs="Arial"/>
          <w:spacing w:val="1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w</w:t>
      </w:r>
      <w:r w:rsidRPr="000C599D">
        <w:rPr>
          <w:rFonts w:ascii="Arial" w:eastAsia="SimSun" w:hAnsi="Arial" w:cs="Arial"/>
          <w:spacing w:val="1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formie</w:t>
      </w:r>
      <w:r w:rsidRPr="000C599D">
        <w:rPr>
          <w:rFonts w:ascii="Arial" w:eastAsia="SimSun" w:hAnsi="Arial" w:cs="Arial"/>
          <w:spacing w:val="1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pisemnej pod rygorem nieważności wraz z wyznaczeniem odpowiedniego terminu do</w:t>
      </w:r>
      <w:r w:rsidRPr="000C599D">
        <w:rPr>
          <w:rFonts w:ascii="Arial" w:eastAsia="SimSun" w:hAnsi="Arial" w:cs="Arial"/>
          <w:spacing w:val="-47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usunięcia</w:t>
      </w:r>
      <w:r w:rsidRPr="000C599D">
        <w:rPr>
          <w:rFonts w:ascii="Arial" w:eastAsia="SimSun" w:hAnsi="Arial" w:cs="Arial"/>
          <w:spacing w:val="-3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ww.</w:t>
      </w:r>
      <w:r w:rsidRPr="000C599D">
        <w:rPr>
          <w:rFonts w:ascii="Arial" w:eastAsia="SimSun" w:hAnsi="Arial" w:cs="Arial"/>
          <w:spacing w:val="-5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okoliczności,</w:t>
      </w:r>
      <w:r w:rsidRPr="000C599D">
        <w:rPr>
          <w:rFonts w:ascii="Arial" w:eastAsia="SimSun" w:hAnsi="Arial" w:cs="Arial"/>
          <w:spacing w:val="-6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z</w:t>
      </w:r>
      <w:r w:rsidRPr="000C599D">
        <w:rPr>
          <w:rFonts w:ascii="Arial" w:eastAsia="SimSun" w:hAnsi="Arial" w:cs="Arial"/>
          <w:spacing w:val="-4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tymże</w:t>
      </w:r>
      <w:r w:rsidRPr="000C599D">
        <w:rPr>
          <w:rFonts w:ascii="Arial" w:eastAsia="SimSun" w:hAnsi="Arial" w:cs="Arial"/>
          <w:spacing w:val="-4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termin</w:t>
      </w:r>
      <w:r w:rsidRPr="000C599D">
        <w:rPr>
          <w:rFonts w:ascii="Arial" w:eastAsia="SimSun" w:hAnsi="Arial" w:cs="Arial"/>
          <w:spacing w:val="-7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30</w:t>
      </w:r>
      <w:r w:rsidRPr="000C599D">
        <w:rPr>
          <w:rFonts w:ascii="Arial" w:eastAsia="SimSun" w:hAnsi="Arial" w:cs="Arial"/>
          <w:spacing w:val="-5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dni,</w:t>
      </w:r>
      <w:r w:rsidRPr="000C599D">
        <w:rPr>
          <w:rFonts w:ascii="Arial" w:eastAsia="SimSun" w:hAnsi="Arial" w:cs="Arial"/>
          <w:spacing w:val="-5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o</w:t>
      </w:r>
      <w:r w:rsidRPr="000C599D">
        <w:rPr>
          <w:rFonts w:ascii="Arial" w:eastAsia="SimSun" w:hAnsi="Arial" w:cs="Arial"/>
          <w:spacing w:val="-4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którym</w:t>
      </w:r>
      <w:r w:rsidRPr="000C599D">
        <w:rPr>
          <w:rFonts w:ascii="Arial" w:eastAsia="SimSun" w:hAnsi="Arial" w:cs="Arial"/>
          <w:spacing w:val="-5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mowa</w:t>
      </w:r>
      <w:r w:rsidRPr="000C599D">
        <w:rPr>
          <w:rFonts w:ascii="Arial" w:eastAsia="SimSun" w:hAnsi="Arial" w:cs="Arial"/>
          <w:spacing w:val="-6"/>
          <w:lang w:eastAsia="ar-SA"/>
        </w:rPr>
        <w:t xml:space="preserve"> </w:t>
      </w:r>
      <w:r w:rsidR="007D64F3" w:rsidRPr="000C599D">
        <w:rPr>
          <w:rFonts w:ascii="Arial" w:eastAsia="SimSun" w:hAnsi="Arial" w:cs="Arial"/>
          <w:spacing w:val="-6"/>
          <w:lang w:eastAsia="ar-SA"/>
        </w:rPr>
        <w:br/>
      </w:r>
      <w:r w:rsidRPr="000C599D">
        <w:rPr>
          <w:rFonts w:ascii="Arial" w:eastAsia="SimSun" w:hAnsi="Arial" w:cs="Arial"/>
          <w:lang w:eastAsia="ar-SA"/>
        </w:rPr>
        <w:t>w</w:t>
      </w:r>
      <w:r w:rsidRPr="000C599D">
        <w:rPr>
          <w:rFonts w:ascii="Arial" w:eastAsia="SimSun" w:hAnsi="Arial" w:cs="Arial"/>
          <w:spacing w:val="-2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ust.</w:t>
      </w:r>
      <w:r w:rsidRPr="000C599D">
        <w:rPr>
          <w:rFonts w:ascii="Arial" w:eastAsia="SimSun" w:hAnsi="Arial" w:cs="Arial"/>
          <w:spacing w:val="-6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1</w:t>
      </w:r>
      <w:r w:rsidRPr="000C599D">
        <w:rPr>
          <w:rFonts w:ascii="Arial" w:eastAsia="SimSun" w:hAnsi="Arial" w:cs="Arial"/>
          <w:spacing w:val="-5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biegnie</w:t>
      </w:r>
      <w:r w:rsidRPr="000C599D">
        <w:rPr>
          <w:rFonts w:ascii="Arial" w:eastAsia="SimSun" w:hAnsi="Arial" w:cs="Arial"/>
          <w:spacing w:val="-5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od</w:t>
      </w:r>
      <w:r w:rsidRPr="000C599D">
        <w:rPr>
          <w:rFonts w:ascii="Arial" w:eastAsia="SimSun" w:hAnsi="Arial" w:cs="Arial"/>
          <w:spacing w:val="-47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bezskutecznego upływu terminu wyznaczonego przez Zamawiającego w upomnieniu.</w:t>
      </w:r>
      <w:r w:rsidRPr="000C599D">
        <w:rPr>
          <w:rFonts w:ascii="Arial" w:eastAsia="SimSun" w:hAnsi="Arial" w:cs="Arial"/>
          <w:spacing w:val="-47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Zamawiający</w:t>
      </w:r>
      <w:r w:rsidRPr="000C599D">
        <w:rPr>
          <w:rFonts w:ascii="Arial" w:eastAsia="SimSun" w:hAnsi="Arial" w:cs="Arial"/>
          <w:spacing w:val="49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nie</w:t>
      </w:r>
      <w:r w:rsidRPr="000C599D">
        <w:rPr>
          <w:rFonts w:ascii="Arial" w:eastAsia="SimSun" w:hAnsi="Arial" w:cs="Arial"/>
          <w:spacing w:val="50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składa</w:t>
      </w:r>
      <w:r w:rsidRPr="000C599D">
        <w:rPr>
          <w:rFonts w:ascii="Arial" w:eastAsia="SimSun" w:hAnsi="Arial" w:cs="Arial"/>
          <w:spacing w:val="50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upomnienia,</w:t>
      </w:r>
      <w:r w:rsidRPr="000C599D">
        <w:rPr>
          <w:rFonts w:ascii="Arial" w:eastAsia="SimSun" w:hAnsi="Arial" w:cs="Arial"/>
          <w:spacing w:val="49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o</w:t>
      </w:r>
      <w:r w:rsidRPr="000C599D">
        <w:rPr>
          <w:rFonts w:ascii="Arial" w:eastAsia="SimSun" w:hAnsi="Arial" w:cs="Arial"/>
          <w:spacing w:val="50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którym</w:t>
      </w:r>
      <w:r w:rsidRPr="000C599D">
        <w:rPr>
          <w:rFonts w:ascii="Arial" w:eastAsia="SimSun" w:hAnsi="Arial" w:cs="Arial"/>
          <w:spacing w:val="50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mowa</w:t>
      </w:r>
      <w:r w:rsidRPr="000C599D">
        <w:rPr>
          <w:rFonts w:ascii="Arial" w:eastAsia="SimSun" w:hAnsi="Arial" w:cs="Arial"/>
          <w:spacing w:val="50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w</w:t>
      </w:r>
      <w:r w:rsidRPr="000C599D">
        <w:rPr>
          <w:rFonts w:ascii="Arial" w:eastAsia="SimSun" w:hAnsi="Arial" w:cs="Arial"/>
          <w:spacing w:val="49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zdaniu</w:t>
      </w:r>
      <w:r w:rsidRPr="000C599D">
        <w:rPr>
          <w:rFonts w:ascii="Arial" w:eastAsia="SimSun" w:hAnsi="Arial" w:cs="Arial"/>
          <w:spacing w:val="50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poprzedzającym</w:t>
      </w:r>
      <w:r w:rsidRPr="000C599D">
        <w:rPr>
          <w:rFonts w:ascii="Arial" w:eastAsia="SimSun" w:hAnsi="Arial" w:cs="Arial"/>
          <w:spacing w:val="1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w przypadku</w:t>
      </w:r>
      <w:r w:rsidRPr="000C599D">
        <w:rPr>
          <w:rFonts w:ascii="Arial" w:eastAsia="SimSun" w:hAnsi="Arial" w:cs="Arial"/>
          <w:spacing w:val="-2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odstąpienia</w:t>
      </w:r>
      <w:r w:rsidRPr="000C599D">
        <w:rPr>
          <w:rFonts w:ascii="Arial" w:eastAsia="SimSun" w:hAnsi="Arial" w:cs="Arial"/>
          <w:spacing w:val="-3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od</w:t>
      </w:r>
      <w:r w:rsidRPr="000C599D">
        <w:rPr>
          <w:rFonts w:ascii="Arial" w:eastAsia="SimSun" w:hAnsi="Arial" w:cs="Arial"/>
          <w:spacing w:val="-1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Umowy</w:t>
      </w:r>
      <w:r w:rsidRPr="000C599D">
        <w:rPr>
          <w:rFonts w:ascii="Arial" w:eastAsia="SimSun" w:hAnsi="Arial" w:cs="Arial"/>
          <w:spacing w:val="-1"/>
          <w:lang w:eastAsia="ar-SA"/>
        </w:rPr>
        <w:t xml:space="preserve"> </w:t>
      </w:r>
      <w:r w:rsidR="007D64F3" w:rsidRPr="000C599D">
        <w:rPr>
          <w:rFonts w:ascii="Arial" w:eastAsia="SimSun" w:hAnsi="Arial" w:cs="Arial"/>
          <w:spacing w:val="-1"/>
          <w:lang w:eastAsia="ar-SA"/>
        </w:rPr>
        <w:br/>
      </w:r>
      <w:r w:rsidRPr="000C599D">
        <w:rPr>
          <w:rFonts w:ascii="Arial" w:eastAsia="SimSun" w:hAnsi="Arial" w:cs="Arial"/>
          <w:lang w:eastAsia="ar-SA"/>
        </w:rPr>
        <w:t>z przyczyn,</w:t>
      </w:r>
      <w:r w:rsidRPr="000C599D">
        <w:rPr>
          <w:rFonts w:ascii="Arial" w:eastAsia="SimSun" w:hAnsi="Arial" w:cs="Arial"/>
          <w:spacing w:val="-3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o</w:t>
      </w:r>
      <w:r w:rsidRPr="000C599D">
        <w:rPr>
          <w:rFonts w:ascii="Arial" w:eastAsia="SimSun" w:hAnsi="Arial" w:cs="Arial"/>
          <w:spacing w:val="1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których</w:t>
      </w:r>
      <w:r w:rsidRPr="000C599D">
        <w:rPr>
          <w:rFonts w:ascii="Arial" w:eastAsia="SimSun" w:hAnsi="Arial" w:cs="Arial"/>
          <w:spacing w:val="-4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mowa</w:t>
      </w:r>
      <w:r w:rsidRPr="000C599D">
        <w:rPr>
          <w:rFonts w:ascii="Arial" w:eastAsia="SimSun" w:hAnsi="Arial" w:cs="Arial"/>
          <w:spacing w:val="-2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w ust.</w:t>
      </w:r>
      <w:r w:rsidRPr="000C599D">
        <w:rPr>
          <w:rFonts w:ascii="Arial" w:eastAsia="SimSun" w:hAnsi="Arial" w:cs="Arial"/>
          <w:spacing w:val="-2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1</w:t>
      </w:r>
      <w:r w:rsidRPr="000C599D">
        <w:rPr>
          <w:rFonts w:ascii="Arial" w:eastAsia="SimSun" w:hAnsi="Arial" w:cs="Arial"/>
          <w:spacing w:val="-1"/>
          <w:lang w:eastAsia="ar-SA"/>
        </w:rPr>
        <w:t xml:space="preserve"> </w:t>
      </w:r>
      <w:r w:rsidRPr="000C599D">
        <w:rPr>
          <w:rFonts w:ascii="Arial" w:eastAsia="SimSun" w:hAnsi="Arial" w:cs="Arial"/>
          <w:lang w:eastAsia="ar-SA"/>
        </w:rPr>
        <w:t>pkt 6.</w:t>
      </w:r>
    </w:p>
    <w:p w14:paraId="6D21E1BC" w14:textId="77777777" w:rsidR="0013616C" w:rsidRPr="000C599D" w:rsidRDefault="0013616C">
      <w:pPr>
        <w:widowControl w:val="0"/>
        <w:numPr>
          <w:ilvl w:val="0"/>
          <w:numId w:val="14"/>
        </w:numPr>
        <w:tabs>
          <w:tab w:val="left" w:pos="774"/>
          <w:tab w:val="left" w:pos="837"/>
        </w:tabs>
        <w:suppressAutoHyphens/>
        <w:autoSpaceDE w:val="0"/>
        <w:autoSpaceDN w:val="0"/>
        <w:spacing w:after="0"/>
        <w:ind w:left="426" w:hanging="426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W przypadkach określonych w ust. 1 i 2 Wykonawca może żądać jedynie wynagrodzenia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należnego z tytułu wykonania części przedmiotu Umowy, który wykonał do dnia odstąpienia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od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Umowy.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Strony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Umowy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dokonają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oceny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stanu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zaawansowania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realizacji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przedmiotu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Umowy w protokole rozliczeniowym, który będzie stanowił załącznik do faktury końcowej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Wykonawcy.</w:t>
      </w:r>
    </w:p>
    <w:p w14:paraId="47DDE621" w14:textId="77777777" w:rsidR="0013616C" w:rsidRPr="000C599D" w:rsidRDefault="0013616C">
      <w:pPr>
        <w:widowControl w:val="0"/>
        <w:numPr>
          <w:ilvl w:val="0"/>
          <w:numId w:val="14"/>
        </w:numPr>
        <w:tabs>
          <w:tab w:val="left" w:pos="774"/>
          <w:tab w:val="left" w:pos="837"/>
        </w:tabs>
        <w:suppressAutoHyphens/>
        <w:autoSpaceDE w:val="0"/>
        <w:autoSpaceDN w:val="0"/>
        <w:spacing w:after="0"/>
        <w:ind w:left="426" w:hanging="426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Odstąpienie</w:t>
      </w:r>
      <w:r w:rsidRPr="000C599D">
        <w:rPr>
          <w:rFonts w:ascii="Arial" w:eastAsia="Calibri" w:hAnsi="Arial" w:cs="Arial"/>
          <w:spacing w:val="19"/>
        </w:rPr>
        <w:t xml:space="preserve"> </w:t>
      </w:r>
      <w:r w:rsidRPr="000C599D">
        <w:rPr>
          <w:rFonts w:ascii="Arial" w:eastAsia="Calibri" w:hAnsi="Arial" w:cs="Arial"/>
        </w:rPr>
        <w:t>od</w:t>
      </w:r>
      <w:r w:rsidRPr="000C599D">
        <w:rPr>
          <w:rFonts w:ascii="Arial" w:eastAsia="Calibri" w:hAnsi="Arial" w:cs="Arial"/>
          <w:spacing w:val="19"/>
        </w:rPr>
        <w:t xml:space="preserve"> </w:t>
      </w:r>
      <w:r w:rsidRPr="000C599D">
        <w:rPr>
          <w:rFonts w:ascii="Arial" w:eastAsia="Calibri" w:hAnsi="Arial" w:cs="Arial"/>
        </w:rPr>
        <w:t>Umowy</w:t>
      </w:r>
      <w:r w:rsidRPr="000C599D">
        <w:rPr>
          <w:rFonts w:ascii="Arial" w:eastAsia="Calibri" w:hAnsi="Arial" w:cs="Arial"/>
          <w:spacing w:val="21"/>
        </w:rPr>
        <w:t xml:space="preserve"> </w:t>
      </w:r>
      <w:r w:rsidRPr="000C599D">
        <w:rPr>
          <w:rFonts w:ascii="Arial" w:eastAsia="Calibri" w:hAnsi="Arial" w:cs="Arial"/>
        </w:rPr>
        <w:t>nie</w:t>
      </w:r>
      <w:r w:rsidRPr="000C599D">
        <w:rPr>
          <w:rFonts w:ascii="Arial" w:eastAsia="Calibri" w:hAnsi="Arial" w:cs="Arial"/>
          <w:spacing w:val="22"/>
        </w:rPr>
        <w:t xml:space="preserve"> </w:t>
      </w:r>
      <w:r w:rsidRPr="000C599D">
        <w:rPr>
          <w:rFonts w:ascii="Arial" w:eastAsia="Calibri" w:hAnsi="Arial" w:cs="Arial"/>
        </w:rPr>
        <w:t>pozbawia</w:t>
      </w:r>
      <w:r w:rsidRPr="000C599D">
        <w:rPr>
          <w:rFonts w:ascii="Arial" w:eastAsia="Calibri" w:hAnsi="Arial" w:cs="Arial"/>
          <w:spacing w:val="22"/>
        </w:rPr>
        <w:t xml:space="preserve"> </w:t>
      </w:r>
      <w:r w:rsidRPr="000C599D">
        <w:rPr>
          <w:rFonts w:ascii="Arial" w:eastAsia="Calibri" w:hAnsi="Arial" w:cs="Arial"/>
        </w:rPr>
        <w:t>Zamawiającego</w:t>
      </w:r>
      <w:r w:rsidRPr="000C599D">
        <w:rPr>
          <w:rFonts w:ascii="Arial" w:eastAsia="Calibri" w:hAnsi="Arial" w:cs="Arial"/>
          <w:spacing w:val="20"/>
        </w:rPr>
        <w:t xml:space="preserve"> </w:t>
      </w:r>
      <w:r w:rsidRPr="000C599D">
        <w:rPr>
          <w:rFonts w:ascii="Arial" w:eastAsia="Calibri" w:hAnsi="Arial" w:cs="Arial"/>
        </w:rPr>
        <w:t>możliwości</w:t>
      </w:r>
      <w:r w:rsidRPr="000C599D">
        <w:rPr>
          <w:rFonts w:ascii="Arial" w:eastAsia="Calibri" w:hAnsi="Arial" w:cs="Arial"/>
          <w:spacing w:val="20"/>
        </w:rPr>
        <w:t xml:space="preserve"> </w:t>
      </w:r>
      <w:r w:rsidRPr="000C599D">
        <w:rPr>
          <w:rFonts w:ascii="Arial" w:eastAsia="Calibri" w:hAnsi="Arial" w:cs="Arial"/>
        </w:rPr>
        <w:t>naliczania</w:t>
      </w:r>
      <w:r w:rsidRPr="000C599D">
        <w:rPr>
          <w:rFonts w:ascii="Arial" w:eastAsia="Calibri" w:hAnsi="Arial" w:cs="Arial"/>
          <w:spacing w:val="22"/>
        </w:rPr>
        <w:t xml:space="preserve"> </w:t>
      </w:r>
      <w:r w:rsidRPr="000C599D">
        <w:rPr>
          <w:rFonts w:ascii="Arial" w:eastAsia="Calibri" w:hAnsi="Arial" w:cs="Arial"/>
        </w:rPr>
        <w:t>kar</w:t>
      </w:r>
      <w:r w:rsidRPr="000C599D">
        <w:rPr>
          <w:rFonts w:ascii="Arial" w:eastAsia="Calibri" w:hAnsi="Arial" w:cs="Arial"/>
          <w:spacing w:val="21"/>
        </w:rPr>
        <w:t xml:space="preserve"> </w:t>
      </w:r>
      <w:r w:rsidRPr="000C599D">
        <w:rPr>
          <w:rFonts w:ascii="Arial" w:eastAsia="Calibri" w:hAnsi="Arial" w:cs="Arial"/>
        </w:rPr>
        <w:t>umownych,</w:t>
      </w:r>
      <w:r w:rsidRPr="000C599D">
        <w:rPr>
          <w:rFonts w:ascii="Arial" w:eastAsia="Calibri" w:hAnsi="Arial" w:cs="Arial"/>
          <w:spacing w:val="-47"/>
        </w:rPr>
        <w:t xml:space="preserve"> </w:t>
      </w:r>
      <w:r w:rsidRPr="000C599D">
        <w:rPr>
          <w:rFonts w:ascii="Arial" w:eastAsia="Calibri" w:hAnsi="Arial" w:cs="Arial"/>
        </w:rPr>
        <w:t>o których</w:t>
      </w:r>
      <w:r w:rsidRPr="000C599D">
        <w:rPr>
          <w:rFonts w:ascii="Arial" w:eastAsia="Calibri" w:hAnsi="Arial" w:cs="Arial"/>
          <w:spacing w:val="-3"/>
        </w:rPr>
        <w:t xml:space="preserve"> </w:t>
      </w:r>
      <w:r w:rsidRPr="000C599D">
        <w:rPr>
          <w:rFonts w:ascii="Arial" w:eastAsia="Calibri" w:hAnsi="Arial" w:cs="Arial"/>
        </w:rPr>
        <w:t>mowa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w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Umowie.</w:t>
      </w:r>
    </w:p>
    <w:p w14:paraId="26D24B25" w14:textId="77777777" w:rsidR="0013616C" w:rsidRPr="000C599D" w:rsidRDefault="0013616C">
      <w:pPr>
        <w:widowControl w:val="0"/>
        <w:numPr>
          <w:ilvl w:val="0"/>
          <w:numId w:val="14"/>
        </w:numPr>
        <w:tabs>
          <w:tab w:val="left" w:pos="774"/>
          <w:tab w:val="left" w:pos="837"/>
        </w:tabs>
        <w:suppressAutoHyphens/>
        <w:autoSpaceDE w:val="0"/>
        <w:autoSpaceDN w:val="0"/>
        <w:spacing w:after="0"/>
        <w:ind w:left="426" w:hanging="426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Wykonawcy</w:t>
      </w:r>
      <w:r w:rsidRPr="000C599D">
        <w:rPr>
          <w:rFonts w:ascii="Arial" w:eastAsia="Calibri" w:hAnsi="Arial" w:cs="Arial"/>
          <w:spacing w:val="-7"/>
        </w:rPr>
        <w:t xml:space="preserve"> </w:t>
      </w:r>
      <w:r w:rsidRPr="000C599D">
        <w:rPr>
          <w:rFonts w:ascii="Arial" w:eastAsia="Calibri" w:hAnsi="Arial" w:cs="Arial"/>
        </w:rPr>
        <w:t>przysługuje</w:t>
      </w:r>
      <w:r w:rsidRPr="000C599D">
        <w:rPr>
          <w:rFonts w:ascii="Arial" w:eastAsia="Calibri" w:hAnsi="Arial" w:cs="Arial"/>
          <w:spacing w:val="-6"/>
        </w:rPr>
        <w:t xml:space="preserve"> </w:t>
      </w:r>
      <w:r w:rsidRPr="000C599D">
        <w:rPr>
          <w:rFonts w:ascii="Arial" w:eastAsia="Calibri" w:hAnsi="Arial" w:cs="Arial"/>
        </w:rPr>
        <w:t>prawo</w:t>
      </w:r>
      <w:r w:rsidRPr="000C599D">
        <w:rPr>
          <w:rFonts w:ascii="Arial" w:eastAsia="Calibri" w:hAnsi="Arial" w:cs="Arial"/>
          <w:spacing w:val="-5"/>
        </w:rPr>
        <w:t xml:space="preserve"> </w:t>
      </w:r>
      <w:r w:rsidRPr="000C599D">
        <w:rPr>
          <w:rFonts w:ascii="Arial" w:eastAsia="Calibri" w:hAnsi="Arial" w:cs="Arial"/>
        </w:rPr>
        <w:t>do</w:t>
      </w:r>
      <w:r w:rsidRPr="000C599D">
        <w:rPr>
          <w:rFonts w:ascii="Arial" w:eastAsia="Calibri" w:hAnsi="Arial" w:cs="Arial"/>
          <w:spacing w:val="-8"/>
        </w:rPr>
        <w:t xml:space="preserve"> </w:t>
      </w:r>
      <w:r w:rsidRPr="000C599D">
        <w:rPr>
          <w:rFonts w:ascii="Arial" w:eastAsia="Calibri" w:hAnsi="Arial" w:cs="Arial"/>
        </w:rPr>
        <w:t>odstąpienia</w:t>
      </w:r>
      <w:r w:rsidRPr="000C599D">
        <w:rPr>
          <w:rFonts w:ascii="Arial" w:eastAsia="Calibri" w:hAnsi="Arial" w:cs="Arial"/>
          <w:spacing w:val="-9"/>
        </w:rPr>
        <w:t xml:space="preserve"> </w:t>
      </w:r>
      <w:r w:rsidRPr="000C599D">
        <w:rPr>
          <w:rFonts w:ascii="Arial" w:eastAsia="Calibri" w:hAnsi="Arial" w:cs="Arial"/>
        </w:rPr>
        <w:t>od</w:t>
      </w:r>
      <w:r w:rsidRPr="000C599D">
        <w:rPr>
          <w:rFonts w:ascii="Arial" w:eastAsia="Calibri" w:hAnsi="Arial" w:cs="Arial"/>
          <w:spacing w:val="-7"/>
        </w:rPr>
        <w:t xml:space="preserve"> </w:t>
      </w:r>
      <w:r w:rsidRPr="000C599D">
        <w:rPr>
          <w:rFonts w:ascii="Arial" w:eastAsia="Calibri" w:hAnsi="Arial" w:cs="Arial"/>
        </w:rPr>
        <w:t>Umowy</w:t>
      </w:r>
      <w:r w:rsidRPr="000C599D">
        <w:rPr>
          <w:rFonts w:ascii="Arial" w:eastAsia="Calibri" w:hAnsi="Arial" w:cs="Arial"/>
          <w:spacing w:val="-7"/>
        </w:rPr>
        <w:t xml:space="preserve"> </w:t>
      </w:r>
      <w:r w:rsidRPr="000C599D">
        <w:rPr>
          <w:rFonts w:ascii="Arial" w:eastAsia="Calibri" w:hAnsi="Arial" w:cs="Arial"/>
        </w:rPr>
        <w:t>w</w:t>
      </w:r>
      <w:r w:rsidRPr="000C599D">
        <w:rPr>
          <w:rFonts w:ascii="Arial" w:eastAsia="Calibri" w:hAnsi="Arial" w:cs="Arial"/>
          <w:spacing w:val="-8"/>
        </w:rPr>
        <w:t xml:space="preserve"> </w:t>
      </w:r>
      <w:r w:rsidRPr="000C599D">
        <w:rPr>
          <w:rFonts w:ascii="Arial" w:eastAsia="Calibri" w:hAnsi="Arial" w:cs="Arial"/>
        </w:rPr>
        <w:t>przypadku</w:t>
      </w:r>
      <w:r w:rsidRPr="000C599D">
        <w:rPr>
          <w:rFonts w:ascii="Arial" w:eastAsia="Calibri" w:hAnsi="Arial" w:cs="Arial"/>
          <w:spacing w:val="-7"/>
        </w:rPr>
        <w:t xml:space="preserve"> </w:t>
      </w:r>
      <w:r w:rsidRPr="000C599D">
        <w:rPr>
          <w:rFonts w:ascii="Arial" w:eastAsia="Calibri" w:hAnsi="Arial" w:cs="Arial"/>
        </w:rPr>
        <w:t>zwłoki</w:t>
      </w:r>
      <w:r w:rsidRPr="000C599D">
        <w:rPr>
          <w:rFonts w:ascii="Arial" w:eastAsia="Calibri" w:hAnsi="Arial" w:cs="Arial"/>
          <w:spacing w:val="-9"/>
        </w:rPr>
        <w:t xml:space="preserve"> </w:t>
      </w:r>
      <w:r w:rsidRPr="000C599D">
        <w:rPr>
          <w:rFonts w:ascii="Arial" w:eastAsia="Calibri" w:hAnsi="Arial" w:cs="Arial"/>
        </w:rPr>
        <w:t>Zamawiającego</w:t>
      </w:r>
      <w:r w:rsidRPr="000C599D">
        <w:rPr>
          <w:rFonts w:ascii="Arial" w:eastAsia="Calibri" w:hAnsi="Arial" w:cs="Arial"/>
          <w:spacing w:val="-47"/>
        </w:rPr>
        <w:t xml:space="preserve"> </w:t>
      </w:r>
      <w:r w:rsidRPr="000C599D">
        <w:rPr>
          <w:rFonts w:ascii="Arial" w:eastAsia="Calibri" w:hAnsi="Arial" w:cs="Arial"/>
        </w:rPr>
        <w:t>w</w:t>
      </w:r>
      <w:r w:rsidRPr="000C599D">
        <w:rPr>
          <w:rFonts w:ascii="Arial" w:eastAsia="Calibri" w:hAnsi="Arial" w:cs="Arial"/>
          <w:spacing w:val="-6"/>
        </w:rPr>
        <w:t xml:space="preserve"> </w:t>
      </w:r>
      <w:r w:rsidRPr="000C599D">
        <w:rPr>
          <w:rFonts w:ascii="Arial" w:eastAsia="Calibri" w:hAnsi="Arial" w:cs="Arial"/>
        </w:rPr>
        <w:t>zapłacie</w:t>
      </w:r>
      <w:r w:rsidRPr="000C599D">
        <w:rPr>
          <w:rFonts w:ascii="Arial" w:eastAsia="Calibri" w:hAnsi="Arial" w:cs="Arial"/>
          <w:spacing w:val="-8"/>
        </w:rPr>
        <w:t xml:space="preserve"> </w:t>
      </w:r>
      <w:r w:rsidRPr="000C599D">
        <w:rPr>
          <w:rFonts w:ascii="Arial" w:eastAsia="Calibri" w:hAnsi="Arial" w:cs="Arial"/>
        </w:rPr>
        <w:t>wynagrodzenia</w:t>
      </w:r>
      <w:r w:rsidRPr="000C599D">
        <w:rPr>
          <w:rFonts w:ascii="Arial" w:eastAsia="Calibri" w:hAnsi="Arial" w:cs="Arial"/>
          <w:spacing w:val="-9"/>
        </w:rPr>
        <w:t xml:space="preserve"> </w:t>
      </w:r>
      <w:r w:rsidRPr="000C599D">
        <w:rPr>
          <w:rFonts w:ascii="Arial" w:eastAsia="Calibri" w:hAnsi="Arial" w:cs="Arial"/>
        </w:rPr>
        <w:t>lub</w:t>
      </w:r>
      <w:r w:rsidRPr="000C599D">
        <w:rPr>
          <w:rFonts w:ascii="Arial" w:eastAsia="Calibri" w:hAnsi="Arial" w:cs="Arial"/>
          <w:spacing w:val="-6"/>
        </w:rPr>
        <w:t xml:space="preserve"> </w:t>
      </w:r>
      <w:r w:rsidRPr="000C599D">
        <w:rPr>
          <w:rFonts w:ascii="Arial" w:eastAsia="Calibri" w:hAnsi="Arial" w:cs="Arial"/>
        </w:rPr>
        <w:t>jego</w:t>
      </w:r>
      <w:r w:rsidRPr="000C599D">
        <w:rPr>
          <w:rFonts w:ascii="Arial" w:eastAsia="Calibri" w:hAnsi="Arial" w:cs="Arial"/>
          <w:spacing w:val="-8"/>
        </w:rPr>
        <w:t xml:space="preserve"> </w:t>
      </w:r>
      <w:r w:rsidRPr="000C599D">
        <w:rPr>
          <w:rFonts w:ascii="Arial" w:eastAsia="Calibri" w:hAnsi="Arial" w:cs="Arial"/>
        </w:rPr>
        <w:t>części,</w:t>
      </w:r>
      <w:r w:rsidRPr="000C599D">
        <w:rPr>
          <w:rFonts w:ascii="Arial" w:eastAsia="Calibri" w:hAnsi="Arial" w:cs="Arial"/>
          <w:spacing w:val="-9"/>
        </w:rPr>
        <w:t xml:space="preserve"> </w:t>
      </w:r>
      <w:r w:rsidRPr="000C599D">
        <w:rPr>
          <w:rFonts w:ascii="Arial" w:eastAsia="Calibri" w:hAnsi="Arial" w:cs="Arial"/>
        </w:rPr>
        <w:t>jeśli</w:t>
      </w:r>
      <w:r w:rsidRPr="000C599D">
        <w:rPr>
          <w:rFonts w:ascii="Arial" w:eastAsia="Calibri" w:hAnsi="Arial" w:cs="Arial"/>
          <w:spacing w:val="-7"/>
        </w:rPr>
        <w:t xml:space="preserve"> </w:t>
      </w:r>
      <w:r w:rsidRPr="000C599D">
        <w:rPr>
          <w:rFonts w:ascii="Arial" w:eastAsia="Calibri" w:hAnsi="Arial" w:cs="Arial"/>
        </w:rPr>
        <w:t>Zamawiający</w:t>
      </w:r>
      <w:r w:rsidRPr="000C599D">
        <w:rPr>
          <w:rFonts w:ascii="Arial" w:eastAsia="Calibri" w:hAnsi="Arial" w:cs="Arial"/>
          <w:spacing w:val="-5"/>
        </w:rPr>
        <w:t xml:space="preserve"> </w:t>
      </w:r>
      <w:r w:rsidRPr="000C599D">
        <w:rPr>
          <w:rFonts w:ascii="Arial" w:eastAsia="Calibri" w:hAnsi="Arial" w:cs="Arial"/>
        </w:rPr>
        <w:t>nie</w:t>
      </w:r>
      <w:r w:rsidRPr="000C599D">
        <w:rPr>
          <w:rFonts w:ascii="Arial" w:eastAsia="Calibri" w:hAnsi="Arial" w:cs="Arial"/>
          <w:spacing w:val="-6"/>
        </w:rPr>
        <w:t xml:space="preserve"> </w:t>
      </w:r>
      <w:r w:rsidRPr="000C599D">
        <w:rPr>
          <w:rFonts w:ascii="Arial" w:eastAsia="Calibri" w:hAnsi="Arial" w:cs="Arial"/>
        </w:rPr>
        <w:t>reguluje</w:t>
      </w:r>
      <w:r w:rsidRPr="000C599D">
        <w:rPr>
          <w:rFonts w:ascii="Arial" w:eastAsia="Calibri" w:hAnsi="Arial" w:cs="Arial"/>
          <w:spacing w:val="-9"/>
        </w:rPr>
        <w:t xml:space="preserve"> </w:t>
      </w:r>
      <w:r w:rsidRPr="000C599D">
        <w:rPr>
          <w:rFonts w:ascii="Arial" w:eastAsia="Calibri" w:hAnsi="Arial" w:cs="Arial"/>
        </w:rPr>
        <w:t>wynagrodzenia</w:t>
      </w:r>
      <w:r w:rsidRPr="000C599D">
        <w:rPr>
          <w:rFonts w:ascii="Arial" w:eastAsia="Calibri" w:hAnsi="Arial" w:cs="Arial"/>
          <w:spacing w:val="-7"/>
        </w:rPr>
        <w:t xml:space="preserve"> </w:t>
      </w:r>
      <w:r w:rsidRPr="000C599D">
        <w:rPr>
          <w:rFonts w:ascii="Arial" w:eastAsia="Calibri" w:hAnsi="Arial" w:cs="Arial"/>
        </w:rPr>
        <w:t>mimo</w:t>
      </w:r>
      <w:r w:rsidRPr="000C599D">
        <w:rPr>
          <w:rFonts w:ascii="Arial" w:eastAsia="Calibri" w:hAnsi="Arial" w:cs="Arial"/>
          <w:spacing w:val="-47"/>
        </w:rPr>
        <w:t xml:space="preserve"> </w:t>
      </w:r>
      <w:r w:rsidRPr="000C599D">
        <w:rPr>
          <w:rFonts w:ascii="Arial" w:eastAsia="Calibri" w:hAnsi="Arial" w:cs="Arial"/>
        </w:rPr>
        <w:t>pisemnego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upomnienia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wraz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z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wyznaczeniem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terminu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do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jego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zapłaty.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Odstąpienie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od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Umowy, o którym mowa w zdaniu poprzedzającym może nastąpić w terminie 30 dni od dnia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zwłoki.</w:t>
      </w:r>
    </w:p>
    <w:p w14:paraId="67C600F5" w14:textId="77777777" w:rsidR="0013616C" w:rsidRPr="000C599D" w:rsidRDefault="0013616C" w:rsidP="00924EA4">
      <w:pPr>
        <w:widowControl w:val="0"/>
        <w:autoSpaceDE w:val="0"/>
        <w:autoSpaceDN w:val="0"/>
        <w:spacing w:after="0"/>
        <w:jc w:val="both"/>
        <w:rPr>
          <w:rFonts w:ascii="Arial" w:eastAsia="Calibri" w:hAnsi="Arial" w:cs="Arial"/>
        </w:rPr>
      </w:pPr>
    </w:p>
    <w:p w14:paraId="321F9258" w14:textId="1E1088D8" w:rsidR="0013616C" w:rsidRPr="000C599D" w:rsidRDefault="0013616C" w:rsidP="00160F19">
      <w:pPr>
        <w:suppressAutoHyphens/>
        <w:spacing w:after="0"/>
        <w:jc w:val="center"/>
        <w:rPr>
          <w:rFonts w:ascii="Arial" w:eastAsia="SimSun" w:hAnsi="Arial" w:cs="Arial"/>
          <w:b/>
          <w:lang w:eastAsia="ar-SA"/>
        </w:rPr>
      </w:pPr>
      <w:r w:rsidRPr="000C599D">
        <w:rPr>
          <w:rFonts w:ascii="Arial" w:eastAsia="SimSun" w:hAnsi="Arial" w:cs="Arial"/>
          <w:b/>
          <w:lang w:eastAsia="ar-SA"/>
        </w:rPr>
        <w:t>§</w:t>
      </w:r>
      <w:r w:rsidRPr="000C599D">
        <w:rPr>
          <w:rFonts w:ascii="Arial" w:eastAsia="SimSun" w:hAnsi="Arial" w:cs="Arial"/>
          <w:b/>
          <w:spacing w:val="-1"/>
          <w:lang w:eastAsia="ar-SA"/>
        </w:rPr>
        <w:t xml:space="preserve"> </w:t>
      </w:r>
      <w:r w:rsidRPr="000C599D">
        <w:rPr>
          <w:rFonts w:ascii="Arial" w:eastAsia="SimSun" w:hAnsi="Arial" w:cs="Arial"/>
          <w:b/>
          <w:lang w:eastAsia="ar-SA"/>
        </w:rPr>
        <w:t>1</w:t>
      </w:r>
      <w:r w:rsidR="00924EA4">
        <w:rPr>
          <w:rFonts w:ascii="Arial" w:eastAsia="SimSun" w:hAnsi="Arial" w:cs="Arial"/>
          <w:b/>
          <w:lang w:eastAsia="ar-SA"/>
        </w:rPr>
        <w:t>1</w:t>
      </w:r>
    </w:p>
    <w:p w14:paraId="003DFD8F" w14:textId="77777777" w:rsidR="0013616C" w:rsidRPr="000C599D" w:rsidRDefault="0013616C" w:rsidP="00160F19">
      <w:pPr>
        <w:suppressAutoHyphens/>
        <w:spacing w:after="0"/>
        <w:jc w:val="center"/>
        <w:rPr>
          <w:rFonts w:ascii="Arial" w:eastAsia="SimSun" w:hAnsi="Arial" w:cs="Arial"/>
          <w:b/>
          <w:lang w:eastAsia="ar-SA"/>
        </w:rPr>
      </w:pPr>
      <w:r w:rsidRPr="000C599D">
        <w:rPr>
          <w:rFonts w:ascii="Arial" w:eastAsia="SimSun" w:hAnsi="Arial" w:cs="Arial"/>
          <w:b/>
          <w:lang w:eastAsia="ar-SA"/>
        </w:rPr>
        <w:t>Informacja</w:t>
      </w:r>
      <w:r w:rsidRPr="000C599D">
        <w:rPr>
          <w:rFonts w:ascii="Arial" w:eastAsia="SimSun" w:hAnsi="Arial" w:cs="Arial"/>
          <w:b/>
          <w:spacing w:val="-5"/>
          <w:lang w:eastAsia="ar-SA"/>
        </w:rPr>
        <w:t xml:space="preserve"> </w:t>
      </w:r>
      <w:r w:rsidRPr="000C599D">
        <w:rPr>
          <w:rFonts w:ascii="Arial" w:eastAsia="SimSun" w:hAnsi="Arial" w:cs="Arial"/>
          <w:b/>
          <w:lang w:eastAsia="ar-SA"/>
        </w:rPr>
        <w:t>dot.</w:t>
      </w:r>
      <w:r w:rsidRPr="000C599D">
        <w:rPr>
          <w:rFonts w:ascii="Arial" w:eastAsia="SimSun" w:hAnsi="Arial" w:cs="Arial"/>
          <w:b/>
          <w:spacing w:val="-3"/>
          <w:lang w:eastAsia="ar-SA"/>
        </w:rPr>
        <w:t xml:space="preserve"> </w:t>
      </w:r>
      <w:r w:rsidRPr="000C599D">
        <w:rPr>
          <w:rFonts w:ascii="Arial" w:eastAsia="SimSun" w:hAnsi="Arial" w:cs="Arial"/>
          <w:b/>
          <w:lang w:eastAsia="ar-SA"/>
        </w:rPr>
        <w:t>przetwarzania</w:t>
      </w:r>
      <w:r w:rsidRPr="000C599D">
        <w:rPr>
          <w:rFonts w:ascii="Arial" w:eastAsia="SimSun" w:hAnsi="Arial" w:cs="Arial"/>
          <w:b/>
          <w:spacing w:val="-4"/>
          <w:lang w:eastAsia="ar-SA"/>
        </w:rPr>
        <w:t xml:space="preserve"> </w:t>
      </w:r>
      <w:r w:rsidRPr="000C599D">
        <w:rPr>
          <w:rFonts w:ascii="Arial" w:eastAsia="SimSun" w:hAnsi="Arial" w:cs="Arial"/>
          <w:b/>
          <w:lang w:eastAsia="ar-SA"/>
        </w:rPr>
        <w:t>danych</w:t>
      </w:r>
      <w:r w:rsidRPr="000C599D">
        <w:rPr>
          <w:rFonts w:ascii="Arial" w:eastAsia="SimSun" w:hAnsi="Arial" w:cs="Arial"/>
          <w:b/>
          <w:spacing w:val="-5"/>
          <w:lang w:eastAsia="ar-SA"/>
        </w:rPr>
        <w:t xml:space="preserve"> </w:t>
      </w:r>
      <w:r w:rsidRPr="000C599D">
        <w:rPr>
          <w:rFonts w:ascii="Arial" w:eastAsia="SimSun" w:hAnsi="Arial" w:cs="Arial"/>
          <w:b/>
          <w:lang w:eastAsia="ar-SA"/>
        </w:rPr>
        <w:t>osobowych</w:t>
      </w:r>
      <w:r w:rsidRPr="000C599D">
        <w:rPr>
          <w:rFonts w:ascii="Arial" w:eastAsia="SimSun" w:hAnsi="Arial" w:cs="Arial"/>
          <w:b/>
          <w:spacing w:val="-4"/>
          <w:lang w:eastAsia="ar-SA"/>
        </w:rPr>
        <w:t xml:space="preserve"> </w:t>
      </w:r>
      <w:r w:rsidRPr="000C599D">
        <w:rPr>
          <w:rFonts w:ascii="Arial" w:eastAsia="SimSun" w:hAnsi="Arial" w:cs="Arial"/>
          <w:b/>
          <w:lang w:eastAsia="ar-SA"/>
        </w:rPr>
        <w:t>[klauzula</w:t>
      </w:r>
      <w:r w:rsidRPr="000C599D">
        <w:rPr>
          <w:rFonts w:ascii="Arial" w:eastAsia="SimSun" w:hAnsi="Arial" w:cs="Arial"/>
          <w:b/>
          <w:spacing w:val="-5"/>
          <w:lang w:eastAsia="ar-SA"/>
        </w:rPr>
        <w:t xml:space="preserve"> </w:t>
      </w:r>
      <w:r w:rsidRPr="000C599D">
        <w:rPr>
          <w:rFonts w:ascii="Arial" w:eastAsia="SimSun" w:hAnsi="Arial" w:cs="Arial"/>
          <w:b/>
          <w:lang w:eastAsia="ar-SA"/>
        </w:rPr>
        <w:t>informacyjna]</w:t>
      </w:r>
    </w:p>
    <w:p w14:paraId="0A5C1D4B" w14:textId="77777777" w:rsidR="007135B7" w:rsidRPr="000C599D" w:rsidRDefault="007135B7" w:rsidP="007135B7">
      <w:pPr>
        <w:tabs>
          <w:tab w:val="left" w:pos="426"/>
        </w:tabs>
        <w:spacing w:after="0"/>
        <w:contextualSpacing/>
        <w:jc w:val="both"/>
        <w:outlineLvl w:val="1"/>
        <w:rPr>
          <w:rFonts w:ascii="Arial" w:eastAsia="Calibri" w:hAnsi="Arial" w:cs="Arial"/>
          <w:bCs/>
          <w:iCs/>
          <w:lang w:val="x-none" w:eastAsia="x-none"/>
        </w:rPr>
      </w:pPr>
      <w:r w:rsidRPr="000C599D">
        <w:rPr>
          <w:rFonts w:ascii="Arial" w:eastAsia="Calibri" w:hAnsi="Arial" w:cs="Arial"/>
          <w:bCs/>
          <w:iCs/>
          <w:lang w:eastAsia="x-none"/>
        </w:rPr>
        <w:t>Zamawiający</w:t>
      </w:r>
      <w:r w:rsidRPr="000C599D">
        <w:rPr>
          <w:rFonts w:ascii="Arial" w:eastAsia="Calibri" w:hAnsi="Arial" w:cs="Arial"/>
          <w:bCs/>
          <w:iCs/>
          <w:lang w:val="x-none" w:eastAsia="x-none"/>
        </w:rPr>
        <w:t xml:space="preserve"> oświadcza, że spełnia wymogi określone w rozporządzeniu Parlamentu Europejskiego i Rady (UE) 2016/679 z  27 kwietnia 2016 r. w sprawie ochrony osób fizycznych w związku z przetwarzaniem danych osobowych i w sprawie swobodnego przepływu takich danych oraz uchylenia dyrektywy 95/46/WE (ogólne rozporządzenie </w:t>
      </w:r>
      <w:r w:rsidRPr="000C599D">
        <w:rPr>
          <w:rFonts w:ascii="Arial" w:eastAsia="Calibri" w:hAnsi="Arial" w:cs="Arial"/>
          <w:bCs/>
          <w:iCs/>
          <w:lang w:val="x-none" w:eastAsia="x-none"/>
        </w:rPr>
        <w:br/>
        <w:t xml:space="preserve">o ochronie danych) (Dz. Urz. UE L 119 z 4 maja 2016 r.), dalej: RODO, tym samym dane osobowe podane przez Wykonawcę będą przetwarzane zgodnie z RODO oraz zgodnie </w:t>
      </w:r>
      <w:r w:rsidRPr="000C599D">
        <w:rPr>
          <w:rFonts w:ascii="Arial" w:eastAsia="Calibri" w:hAnsi="Arial" w:cs="Arial"/>
          <w:bCs/>
          <w:iCs/>
          <w:lang w:val="x-none" w:eastAsia="x-none"/>
        </w:rPr>
        <w:br/>
        <w:t>z przepisami krajowymi</w:t>
      </w:r>
      <w:r w:rsidRPr="000C599D">
        <w:rPr>
          <w:rFonts w:ascii="Arial" w:eastAsia="Calibri" w:hAnsi="Arial" w:cs="Arial"/>
          <w:bCs/>
          <w:iCs/>
          <w:lang w:eastAsia="x-none"/>
        </w:rPr>
        <w:t>.</w:t>
      </w:r>
    </w:p>
    <w:p w14:paraId="0ADC798A" w14:textId="77777777" w:rsidR="007135B7" w:rsidRPr="000C599D" w:rsidRDefault="007135B7" w:rsidP="007135B7">
      <w:pPr>
        <w:spacing w:before="120" w:after="0"/>
        <w:jc w:val="both"/>
        <w:outlineLvl w:val="1"/>
        <w:rPr>
          <w:rFonts w:ascii="Arial" w:eastAsia="Calibri" w:hAnsi="Arial" w:cs="Arial"/>
          <w:bCs/>
          <w:iCs/>
          <w:lang w:val="x-none" w:eastAsia="x-none"/>
        </w:rPr>
      </w:pPr>
      <w:r w:rsidRPr="000C599D">
        <w:rPr>
          <w:rFonts w:ascii="Arial" w:eastAsia="Calibri" w:hAnsi="Arial" w:cs="Arial"/>
          <w:bCs/>
          <w:iCs/>
          <w:lang w:eastAsia="x-none"/>
        </w:rPr>
        <w:t>Zamawiający informuje, że:</w:t>
      </w:r>
    </w:p>
    <w:p w14:paraId="472F5034" w14:textId="77777777" w:rsidR="007135B7" w:rsidRPr="000C599D" w:rsidRDefault="007135B7">
      <w:pPr>
        <w:numPr>
          <w:ilvl w:val="0"/>
          <w:numId w:val="3"/>
        </w:numPr>
        <w:spacing w:after="0"/>
        <w:ind w:left="426" w:hanging="426"/>
        <w:jc w:val="both"/>
        <w:rPr>
          <w:rFonts w:ascii="Arial" w:eastAsia="Calibri" w:hAnsi="Arial" w:cs="Arial"/>
          <w:lang w:eastAsia="pl-PL"/>
        </w:rPr>
      </w:pPr>
      <w:r w:rsidRPr="000C599D">
        <w:rPr>
          <w:rFonts w:ascii="Arial" w:eastAsia="Calibri" w:hAnsi="Arial" w:cs="Arial"/>
          <w:lang w:eastAsia="pl-PL"/>
        </w:rPr>
        <w:t>Administratorem Pani/Pana danych osobowych jest</w:t>
      </w:r>
      <w:r w:rsidRPr="000C599D">
        <w:rPr>
          <w:rFonts w:ascii="Arial" w:eastAsia="Calibri" w:hAnsi="Arial" w:cs="Arial"/>
        </w:rPr>
        <w:t xml:space="preserve"> Miejski Zarząd Dróg </w:t>
      </w:r>
      <w:r w:rsidRPr="000C599D">
        <w:rPr>
          <w:rFonts w:ascii="Arial" w:eastAsia="Calibri" w:hAnsi="Arial" w:cs="Arial"/>
        </w:rPr>
        <w:br/>
        <w:t xml:space="preserve">w Ostrowie Wielkopolskim,  ul. Zamenhofa 2b, 63-400 Ostrów Wielkopolski, </w:t>
      </w:r>
      <w:r w:rsidRPr="000C599D">
        <w:rPr>
          <w:rFonts w:ascii="Arial" w:eastAsia="Calibri" w:hAnsi="Arial" w:cs="Arial"/>
        </w:rPr>
        <w:br/>
        <w:t xml:space="preserve">tel.: (62) 735 25 76, fax.: (62) </w:t>
      </w:r>
      <w:bookmarkStart w:id="8" w:name="_Hlk118626221"/>
      <w:r w:rsidRPr="000C599D">
        <w:rPr>
          <w:rFonts w:ascii="Arial" w:eastAsia="Calibri" w:hAnsi="Arial" w:cs="Arial"/>
        </w:rPr>
        <w:t>735 26 64</w:t>
      </w:r>
      <w:bookmarkEnd w:id="8"/>
      <w:r w:rsidRPr="000C599D">
        <w:rPr>
          <w:rFonts w:ascii="Arial" w:eastAsia="Calibri" w:hAnsi="Arial" w:cs="Arial"/>
        </w:rPr>
        <w:t xml:space="preserve">, e-mail: biuro@mzd.osw.pl, </w:t>
      </w:r>
    </w:p>
    <w:p w14:paraId="7D24AB66" w14:textId="77777777" w:rsidR="007135B7" w:rsidRPr="000C599D" w:rsidRDefault="007135B7">
      <w:pPr>
        <w:numPr>
          <w:ilvl w:val="0"/>
          <w:numId w:val="3"/>
        </w:numPr>
        <w:spacing w:after="0"/>
        <w:ind w:left="426" w:hanging="426"/>
        <w:jc w:val="both"/>
        <w:rPr>
          <w:rFonts w:ascii="Arial" w:eastAsia="Calibri" w:hAnsi="Arial" w:cs="Arial"/>
          <w:lang w:eastAsia="pl-PL"/>
        </w:rPr>
      </w:pPr>
      <w:r w:rsidRPr="000C599D">
        <w:rPr>
          <w:rFonts w:ascii="Arial" w:eastAsia="Calibri" w:hAnsi="Arial" w:cs="Arial"/>
          <w:iCs/>
        </w:rPr>
        <w:t>Administrator powołał Inspektora ochrony danych osobowych, z którym można się skontaktować poprzez adres e-mail: iod@mzd.osw.pl lub pisemnie na adres siedziby Administratora.</w:t>
      </w:r>
    </w:p>
    <w:p w14:paraId="02D05BBF" w14:textId="77777777" w:rsidR="007135B7" w:rsidRPr="000C599D" w:rsidRDefault="007135B7">
      <w:pPr>
        <w:numPr>
          <w:ilvl w:val="0"/>
          <w:numId w:val="3"/>
        </w:numPr>
        <w:spacing w:after="0"/>
        <w:ind w:left="426" w:hanging="426"/>
        <w:jc w:val="both"/>
        <w:rPr>
          <w:rFonts w:ascii="Arial" w:eastAsia="Calibri" w:hAnsi="Arial" w:cs="Arial"/>
          <w:lang w:eastAsia="pl-PL"/>
        </w:rPr>
      </w:pPr>
      <w:r w:rsidRPr="000C599D">
        <w:rPr>
          <w:rFonts w:ascii="Arial" w:eastAsia="Calibri" w:hAnsi="Arial" w:cs="Arial"/>
          <w:lang w:eastAsia="pl-PL"/>
        </w:rPr>
        <w:t>Pani/Pana dane osobowe przetwarzane będą na podstawie art. 6 ust. 1 lit. c</w:t>
      </w:r>
      <w:r w:rsidRPr="000C599D">
        <w:rPr>
          <w:rFonts w:ascii="Arial" w:eastAsia="Calibri" w:hAnsi="Arial" w:cs="Arial"/>
          <w:i/>
          <w:lang w:eastAsia="pl-PL"/>
        </w:rPr>
        <w:t xml:space="preserve"> </w:t>
      </w:r>
      <w:r w:rsidRPr="000C599D">
        <w:rPr>
          <w:rFonts w:ascii="Arial" w:eastAsia="Calibri" w:hAnsi="Arial" w:cs="Arial"/>
          <w:lang w:eastAsia="pl-PL"/>
        </w:rPr>
        <w:t xml:space="preserve">RODO </w:t>
      </w:r>
      <w:r w:rsidRPr="000C599D">
        <w:rPr>
          <w:rFonts w:ascii="Arial" w:eastAsia="Calibri" w:hAnsi="Arial" w:cs="Arial"/>
          <w:lang w:eastAsia="pl-PL"/>
        </w:rPr>
        <w:br/>
        <w:t xml:space="preserve">w celu </w:t>
      </w:r>
      <w:r w:rsidRPr="000C599D">
        <w:rPr>
          <w:rFonts w:ascii="Arial" w:eastAsia="Calibri" w:hAnsi="Arial" w:cs="Arial"/>
        </w:rPr>
        <w:t xml:space="preserve">związanym z niniejszym postępowaniem o udzielenie zamówienia publicznego, </w:t>
      </w:r>
    </w:p>
    <w:p w14:paraId="0E5C7340" w14:textId="77777777" w:rsidR="007135B7" w:rsidRPr="000C599D" w:rsidRDefault="007135B7">
      <w:pPr>
        <w:numPr>
          <w:ilvl w:val="0"/>
          <w:numId w:val="3"/>
        </w:numPr>
        <w:spacing w:after="0"/>
        <w:ind w:left="426" w:hanging="426"/>
        <w:jc w:val="both"/>
        <w:rPr>
          <w:rFonts w:ascii="Arial" w:eastAsia="Calibri" w:hAnsi="Arial" w:cs="Arial"/>
          <w:lang w:eastAsia="pl-PL"/>
        </w:rPr>
      </w:pPr>
      <w:r w:rsidRPr="000C599D">
        <w:rPr>
          <w:rFonts w:ascii="Arial" w:eastAsia="Calibri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</w:t>
      </w:r>
      <w:proofErr w:type="spellStart"/>
      <w:r w:rsidRPr="000C599D">
        <w:rPr>
          <w:rFonts w:ascii="Arial" w:eastAsia="Calibri" w:hAnsi="Arial" w:cs="Arial"/>
          <w:lang w:eastAsia="pl-PL"/>
        </w:rPr>
        <w:t>Pzp</w:t>
      </w:r>
      <w:proofErr w:type="spellEnd"/>
      <w:r w:rsidRPr="000C599D">
        <w:rPr>
          <w:rFonts w:ascii="Arial" w:eastAsia="Calibri" w:hAnsi="Arial" w:cs="Arial"/>
          <w:lang w:eastAsia="pl-PL"/>
        </w:rPr>
        <w:t>,</w:t>
      </w:r>
    </w:p>
    <w:p w14:paraId="0BBE0EF6" w14:textId="77777777" w:rsidR="007135B7" w:rsidRPr="000C599D" w:rsidRDefault="007135B7">
      <w:pPr>
        <w:numPr>
          <w:ilvl w:val="0"/>
          <w:numId w:val="3"/>
        </w:numPr>
        <w:spacing w:after="0"/>
        <w:ind w:left="426" w:hanging="426"/>
        <w:jc w:val="both"/>
        <w:rPr>
          <w:rFonts w:ascii="Arial" w:eastAsia="Calibri" w:hAnsi="Arial" w:cs="Arial"/>
          <w:lang w:eastAsia="pl-PL"/>
        </w:rPr>
      </w:pPr>
      <w:r w:rsidRPr="000C599D">
        <w:rPr>
          <w:rFonts w:ascii="Arial" w:eastAsia="Calibri" w:hAnsi="Arial" w:cs="Arial"/>
          <w:lang w:eastAsia="pl-PL"/>
        </w:rPr>
        <w:t xml:space="preserve">Pani/Pana dane osobowe będą przechowywane, zgodnie z art. 97 ust. 1 </w:t>
      </w:r>
      <w:proofErr w:type="spellStart"/>
      <w:r w:rsidRPr="000C599D">
        <w:rPr>
          <w:rFonts w:ascii="Arial" w:eastAsia="Calibri" w:hAnsi="Arial" w:cs="Arial"/>
          <w:lang w:eastAsia="pl-PL"/>
        </w:rPr>
        <w:t>Pzp</w:t>
      </w:r>
      <w:proofErr w:type="spellEnd"/>
      <w:r w:rsidRPr="000C599D">
        <w:rPr>
          <w:rFonts w:ascii="Arial" w:eastAsia="Calibri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umowy,</w:t>
      </w:r>
      <w:r w:rsidRPr="000C599D">
        <w:rPr>
          <w:rFonts w:ascii="Arial" w:eastAsia="Calibri" w:hAnsi="Arial" w:cs="Arial"/>
        </w:rPr>
        <w:t xml:space="preserve"> a po tym czasie przez okres oraz w zakresie wymaganym przez przepisy ustawy z dnia 14 lipca 1983 r. o narodowym zasobie archiwalnym i archiwach, </w:t>
      </w:r>
    </w:p>
    <w:p w14:paraId="15509A08" w14:textId="77777777" w:rsidR="007135B7" w:rsidRPr="000C599D" w:rsidRDefault="007135B7">
      <w:pPr>
        <w:numPr>
          <w:ilvl w:val="0"/>
          <w:numId w:val="3"/>
        </w:numPr>
        <w:spacing w:after="0"/>
        <w:ind w:left="426" w:hanging="426"/>
        <w:jc w:val="both"/>
        <w:rPr>
          <w:rFonts w:ascii="Arial" w:eastAsia="Calibri" w:hAnsi="Arial" w:cs="Arial"/>
          <w:b/>
          <w:i/>
          <w:lang w:eastAsia="pl-PL"/>
        </w:rPr>
      </w:pPr>
      <w:r w:rsidRPr="000C599D">
        <w:rPr>
          <w:rFonts w:ascii="Arial" w:eastAsia="Calibri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C599D">
        <w:rPr>
          <w:rFonts w:ascii="Arial" w:eastAsia="Calibri" w:hAnsi="Arial" w:cs="Arial"/>
          <w:lang w:eastAsia="pl-PL"/>
        </w:rPr>
        <w:t>Pzp</w:t>
      </w:r>
      <w:proofErr w:type="spellEnd"/>
      <w:r w:rsidRPr="000C599D">
        <w:rPr>
          <w:rFonts w:ascii="Arial" w:eastAsia="Calibri" w:hAnsi="Arial" w:cs="Arial"/>
          <w:lang w:eastAsia="pl-PL"/>
        </w:rPr>
        <w:t xml:space="preserve">, związanym z udziałem w postępowaniu o udzielenie zamówienia publicznego; konsekwencje niepodania określonych danych wynikają z </w:t>
      </w:r>
      <w:proofErr w:type="spellStart"/>
      <w:r w:rsidRPr="000C599D">
        <w:rPr>
          <w:rFonts w:ascii="Arial" w:eastAsia="Calibri" w:hAnsi="Arial" w:cs="Arial"/>
          <w:lang w:eastAsia="pl-PL"/>
        </w:rPr>
        <w:t>Pzp</w:t>
      </w:r>
      <w:proofErr w:type="spellEnd"/>
      <w:r w:rsidRPr="000C599D">
        <w:rPr>
          <w:rFonts w:ascii="Arial" w:eastAsia="Calibri" w:hAnsi="Arial" w:cs="Arial"/>
          <w:lang w:eastAsia="pl-PL"/>
        </w:rPr>
        <w:t>,</w:t>
      </w:r>
    </w:p>
    <w:p w14:paraId="5031F441" w14:textId="77777777" w:rsidR="007135B7" w:rsidRPr="000C599D" w:rsidRDefault="007135B7">
      <w:pPr>
        <w:numPr>
          <w:ilvl w:val="0"/>
          <w:numId w:val="3"/>
        </w:numPr>
        <w:spacing w:after="0"/>
        <w:ind w:left="426" w:hanging="426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2774492A" w14:textId="77777777" w:rsidR="007135B7" w:rsidRPr="000C599D" w:rsidRDefault="007135B7">
      <w:pPr>
        <w:numPr>
          <w:ilvl w:val="0"/>
          <w:numId w:val="3"/>
        </w:numPr>
        <w:spacing w:after="0"/>
        <w:ind w:left="426" w:hanging="426"/>
        <w:jc w:val="both"/>
        <w:rPr>
          <w:rFonts w:ascii="Arial" w:eastAsia="Calibri" w:hAnsi="Arial" w:cs="Arial"/>
          <w:lang w:eastAsia="pl-PL"/>
        </w:rPr>
      </w:pPr>
      <w:r w:rsidRPr="000C599D">
        <w:rPr>
          <w:rFonts w:ascii="Arial" w:eastAsia="Calibri" w:hAnsi="Arial" w:cs="Arial"/>
          <w:lang w:eastAsia="pl-PL"/>
        </w:rPr>
        <w:t>posiada Pani/Pan:</w:t>
      </w:r>
    </w:p>
    <w:p w14:paraId="3327AB26" w14:textId="77777777" w:rsidR="007135B7" w:rsidRPr="000C599D" w:rsidRDefault="007135B7">
      <w:pPr>
        <w:numPr>
          <w:ilvl w:val="0"/>
          <w:numId w:val="4"/>
        </w:numPr>
        <w:tabs>
          <w:tab w:val="clear" w:pos="1146"/>
          <w:tab w:val="num" w:pos="1560"/>
        </w:tabs>
        <w:spacing w:after="0"/>
        <w:ind w:left="851" w:hanging="426"/>
        <w:jc w:val="both"/>
        <w:rPr>
          <w:rFonts w:ascii="Arial" w:eastAsia="Calibri" w:hAnsi="Arial" w:cs="Arial"/>
          <w:lang w:eastAsia="pl-PL"/>
        </w:rPr>
      </w:pPr>
      <w:r w:rsidRPr="000C599D">
        <w:rPr>
          <w:rFonts w:ascii="Arial" w:eastAsia="Calibri" w:hAnsi="Arial" w:cs="Arial"/>
          <w:lang w:eastAsia="pl-PL"/>
        </w:rPr>
        <w:t>na podstawie art. 15 RODO prawo dostępu do danych osobowych Pani/Pana dotyczących,</w:t>
      </w:r>
    </w:p>
    <w:p w14:paraId="13DD90F2" w14:textId="77777777" w:rsidR="007135B7" w:rsidRPr="000C599D" w:rsidRDefault="007135B7">
      <w:pPr>
        <w:numPr>
          <w:ilvl w:val="0"/>
          <w:numId w:val="4"/>
        </w:numPr>
        <w:tabs>
          <w:tab w:val="clear" w:pos="1146"/>
          <w:tab w:val="num" w:pos="1560"/>
        </w:tabs>
        <w:spacing w:after="0"/>
        <w:ind w:left="851" w:hanging="426"/>
        <w:jc w:val="both"/>
        <w:rPr>
          <w:rFonts w:ascii="Arial" w:eastAsia="Calibri" w:hAnsi="Arial" w:cs="Arial"/>
          <w:lang w:eastAsia="pl-PL"/>
        </w:rPr>
      </w:pPr>
      <w:r w:rsidRPr="000C599D">
        <w:rPr>
          <w:rFonts w:ascii="Arial" w:eastAsia="Calibri" w:hAnsi="Arial" w:cs="Arial"/>
          <w:lang w:eastAsia="pl-PL"/>
        </w:rPr>
        <w:t>na podstawie art. 16 RODO prawo do sprostowania Pani/Pana danych osobowych</w:t>
      </w:r>
      <w:r w:rsidRPr="000C599D">
        <w:rPr>
          <w:rFonts w:ascii="Arial" w:eastAsia="Calibri" w:hAnsi="Arial" w:cs="Arial"/>
          <w:b/>
          <w:vertAlign w:val="superscript"/>
          <w:lang w:eastAsia="pl-PL"/>
        </w:rPr>
        <w:t>*</w:t>
      </w:r>
      <w:r w:rsidRPr="000C599D">
        <w:rPr>
          <w:rFonts w:ascii="Arial" w:eastAsia="Calibri" w:hAnsi="Arial" w:cs="Arial"/>
          <w:lang w:eastAsia="pl-PL"/>
        </w:rPr>
        <w:t>,</w:t>
      </w:r>
    </w:p>
    <w:p w14:paraId="360E59F9" w14:textId="77777777" w:rsidR="007135B7" w:rsidRPr="000C599D" w:rsidRDefault="007135B7">
      <w:pPr>
        <w:numPr>
          <w:ilvl w:val="0"/>
          <w:numId w:val="4"/>
        </w:numPr>
        <w:tabs>
          <w:tab w:val="clear" w:pos="1146"/>
          <w:tab w:val="num" w:pos="1560"/>
        </w:tabs>
        <w:spacing w:after="0"/>
        <w:ind w:left="851" w:hanging="426"/>
        <w:jc w:val="both"/>
        <w:rPr>
          <w:rFonts w:ascii="Arial" w:eastAsia="Calibri" w:hAnsi="Arial" w:cs="Arial"/>
          <w:lang w:eastAsia="pl-PL"/>
        </w:rPr>
      </w:pPr>
      <w:r w:rsidRPr="000C599D">
        <w:rPr>
          <w:rFonts w:ascii="Arial" w:eastAsia="Calibri" w:hAnsi="Arial" w:cs="Arial"/>
          <w:lang w:eastAsia="pl-PL"/>
        </w:rPr>
        <w:t>na podstawie art. 18 RODO prawo żądania od Administratora ograniczenia przetwarzania danych osobowych z zastrzeżeniem przypadków, o których mowa  w art. 18 ust. 2 RODO **,</w:t>
      </w:r>
    </w:p>
    <w:p w14:paraId="5F9E78ED" w14:textId="77777777" w:rsidR="007135B7" w:rsidRPr="000C599D" w:rsidRDefault="007135B7">
      <w:pPr>
        <w:numPr>
          <w:ilvl w:val="0"/>
          <w:numId w:val="4"/>
        </w:numPr>
        <w:tabs>
          <w:tab w:val="clear" w:pos="1146"/>
          <w:tab w:val="num" w:pos="1560"/>
        </w:tabs>
        <w:spacing w:after="0"/>
        <w:ind w:left="851" w:hanging="426"/>
        <w:jc w:val="both"/>
        <w:rPr>
          <w:rFonts w:ascii="Arial" w:eastAsia="Calibri" w:hAnsi="Arial" w:cs="Arial"/>
          <w:i/>
          <w:lang w:eastAsia="pl-PL"/>
        </w:rPr>
      </w:pPr>
      <w:r w:rsidRPr="000C599D">
        <w:rPr>
          <w:rFonts w:ascii="Arial" w:eastAsia="Calibri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5D920346" w14:textId="77777777" w:rsidR="007135B7" w:rsidRPr="000C599D" w:rsidRDefault="007135B7">
      <w:pPr>
        <w:numPr>
          <w:ilvl w:val="0"/>
          <w:numId w:val="3"/>
        </w:numPr>
        <w:spacing w:after="0"/>
        <w:ind w:left="426" w:hanging="426"/>
        <w:jc w:val="both"/>
        <w:rPr>
          <w:rFonts w:ascii="Arial" w:eastAsia="Calibri" w:hAnsi="Arial" w:cs="Arial"/>
          <w:i/>
          <w:lang w:eastAsia="pl-PL"/>
        </w:rPr>
      </w:pPr>
      <w:r w:rsidRPr="000C599D">
        <w:rPr>
          <w:rFonts w:ascii="Arial" w:eastAsia="Calibri" w:hAnsi="Arial" w:cs="Arial"/>
          <w:lang w:eastAsia="pl-PL"/>
        </w:rPr>
        <w:t>nie przysługuje Pani/Panu:</w:t>
      </w:r>
    </w:p>
    <w:p w14:paraId="459472D7" w14:textId="77777777" w:rsidR="007135B7" w:rsidRPr="000C599D" w:rsidRDefault="007135B7">
      <w:pPr>
        <w:numPr>
          <w:ilvl w:val="0"/>
          <w:numId w:val="5"/>
        </w:numPr>
        <w:tabs>
          <w:tab w:val="clear" w:pos="1146"/>
          <w:tab w:val="num" w:pos="1701"/>
        </w:tabs>
        <w:spacing w:after="0"/>
        <w:ind w:left="709" w:hanging="426"/>
        <w:jc w:val="both"/>
        <w:rPr>
          <w:rFonts w:ascii="Arial" w:eastAsia="Calibri" w:hAnsi="Arial" w:cs="Arial"/>
          <w:i/>
          <w:lang w:eastAsia="pl-PL"/>
        </w:rPr>
      </w:pPr>
      <w:r w:rsidRPr="000C599D">
        <w:rPr>
          <w:rFonts w:ascii="Arial" w:eastAsia="Calibri" w:hAnsi="Arial" w:cs="Arial"/>
          <w:lang w:eastAsia="pl-PL"/>
        </w:rPr>
        <w:t>w związku z art. 17 ust. 3 lit. b, d lub e RODO prawo do usunięcia danych osobowych,</w:t>
      </w:r>
    </w:p>
    <w:p w14:paraId="6B0676D9" w14:textId="77777777" w:rsidR="007135B7" w:rsidRPr="000C599D" w:rsidRDefault="007135B7">
      <w:pPr>
        <w:numPr>
          <w:ilvl w:val="0"/>
          <w:numId w:val="5"/>
        </w:numPr>
        <w:tabs>
          <w:tab w:val="clear" w:pos="1146"/>
          <w:tab w:val="num" w:pos="1701"/>
        </w:tabs>
        <w:spacing w:after="0"/>
        <w:ind w:left="709" w:hanging="426"/>
        <w:jc w:val="both"/>
        <w:rPr>
          <w:rFonts w:ascii="Arial" w:eastAsia="Calibri" w:hAnsi="Arial" w:cs="Arial"/>
          <w:b/>
          <w:i/>
          <w:lang w:eastAsia="pl-PL"/>
        </w:rPr>
      </w:pPr>
      <w:r w:rsidRPr="000C599D">
        <w:rPr>
          <w:rFonts w:ascii="Arial" w:eastAsia="Calibri" w:hAnsi="Arial" w:cs="Arial"/>
          <w:lang w:eastAsia="pl-PL"/>
        </w:rPr>
        <w:t>prawo do przenoszenia danych osobowych, o którym mowa w art. 20 RODO,</w:t>
      </w:r>
    </w:p>
    <w:p w14:paraId="720A4D61" w14:textId="77777777" w:rsidR="007135B7" w:rsidRPr="000C599D" w:rsidRDefault="007135B7">
      <w:pPr>
        <w:numPr>
          <w:ilvl w:val="0"/>
          <w:numId w:val="5"/>
        </w:numPr>
        <w:tabs>
          <w:tab w:val="clear" w:pos="1146"/>
          <w:tab w:val="num" w:pos="1701"/>
        </w:tabs>
        <w:spacing w:after="0"/>
        <w:ind w:left="709" w:hanging="425"/>
        <w:jc w:val="both"/>
        <w:rPr>
          <w:rFonts w:ascii="Arial" w:eastAsia="Calibri" w:hAnsi="Arial" w:cs="Arial"/>
          <w:i/>
          <w:lang w:eastAsia="pl-PL"/>
        </w:rPr>
      </w:pPr>
      <w:r w:rsidRPr="000C599D">
        <w:rPr>
          <w:rFonts w:ascii="Arial" w:eastAsia="Calibri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476778" w14:textId="77777777" w:rsidR="007135B7" w:rsidRPr="000C599D" w:rsidRDefault="007135B7" w:rsidP="007135B7">
      <w:pPr>
        <w:spacing w:after="0"/>
        <w:ind w:left="284" w:hanging="294"/>
        <w:jc w:val="both"/>
        <w:rPr>
          <w:rFonts w:ascii="Arial" w:eastAsia="Times New Roman" w:hAnsi="Arial" w:cs="Arial"/>
          <w:i/>
          <w:lang w:eastAsia="pl-PL"/>
        </w:rPr>
      </w:pPr>
      <w:r w:rsidRPr="000C599D">
        <w:rPr>
          <w:rFonts w:ascii="Arial" w:eastAsia="Times New Roman" w:hAnsi="Arial" w:cs="Arial"/>
          <w:i/>
          <w:lang w:eastAsia="pl-PL"/>
        </w:rPr>
        <w:t xml:space="preserve">* </w:t>
      </w:r>
      <w:r w:rsidRPr="000C599D">
        <w:rPr>
          <w:rFonts w:ascii="Arial" w:eastAsia="Times New Roman" w:hAnsi="Arial" w:cs="Arial"/>
          <w:i/>
          <w:lang w:eastAsia="pl-PL"/>
        </w:rPr>
        <w:tab/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0C599D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0C599D">
        <w:rPr>
          <w:rFonts w:ascii="Arial" w:eastAsia="Times New Roman" w:hAnsi="Arial" w:cs="Arial"/>
          <w:i/>
          <w:lang w:eastAsia="pl-PL"/>
        </w:rPr>
        <w:t xml:space="preserve"> oraz nie może naruszać integralności protokołu oraz jego załączników</w:t>
      </w:r>
    </w:p>
    <w:p w14:paraId="0B84AD43" w14:textId="748762C9" w:rsidR="007135B7" w:rsidRPr="000C599D" w:rsidRDefault="007135B7" w:rsidP="007135B7">
      <w:pPr>
        <w:spacing w:after="0"/>
        <w:ind w:left="284" w:hanging="294"/>
        <w:jc w:val="both"/>
        <w:rPr>
          <w:rFonts w:ascii="Arial" w:eastAsia="Times New Roman" w:hAnsi="Arial" w:cs="Arial"/>
          <w:i/>
          <w:lang w:eastAsia="pl-PL"/>
        </w:rPr>
      </w:pPr>
      <w:r w:rsidRPr="000C599D">
        <w:rPr>
          <w:rFonts w:ascii="Arial" w:eastAsia="Times New Roman" w:hAnsi="Arial" w:cs="Arial"/>
          <w:i/>
          <w:lang w:eastAsia="pl-PL"/>
        </w:rPr>
        <w:t>**</w:t>
      </w:r>
      <w:r w:rsidRPr="000C599D">
        <w:rPr>
          <w:rFonts w:ascii="Arial" w:eastAsia="Times New Roman" w:hAnsi="Arial" w:cs="Arial"/>
          <w:b/>
          <w:i/>
          <w:vertAlign w:val="superscript"/>
        </w:rPr>
        <w:tab/>
      </w:r>
      <w:r w:rsidRPr="000C599D">
        <w:rPr>
          <w:rFonts w:ascii="Arial" w:eastAsia="Times New Roman" w:hAnsi="Arial" w:cs="Arial"/>
          <w:i/>
        </w:rPr>
        <w:t xml:space="preserve">prawo do ograniczenia przetwarzania nie ma zastosowania w odniesieniu do </w:t>
      </w:r>
      <w:r w:rsidRPr="000C599D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DAC8C26" w14:textId="77777777" w:rsidR="007135B7" w:rsidRPr="000C599D" w:rsidRDefault="007135B7" w:rsidP="007135B7">
      <w:pPr>
        <w:spacing w:after="0"/>
        <w:ind w:left="284" w:hanging="294"/>
        <w:jc w:val="both"/>
        <w:rPr>
          <w:rFonts w:ascii="Arial" w:eastAsia="Times New Roman" w:hAnsi="Arial" w:cs="Arial"/>
          <w:i/>
          <w:lang w:eastAsia="pl-PL"/>
        </w:rPr>
      </w:pPr>
    </w:p>
    <w:p w14:paraId="2CDA3B51" w14:textId="73E33A4A" w:rsidR="0013616C" w:rsidRPr="000C599D" w:rsidRDefault="0013616C" w:rsidP="00160F19">
      <w:pPr>
        <w:suppressAutoHyphens/>
        <w:spacing w:after="0"/>
        <w:jc w:val="center"/>
        <w:rPr>
          <w:rFonts w:ascii="Arial" w:eastAsia="SimSun" w:hAnsi="Arial" w:cs="Arial"/>
          <w:b/>
          <w:lang w:eastAsia="ar-SA"/>
        </w:rPr>
      </w:pPr>
      <w:r w:rsidRPr="000C599D">
        <w:rPr>
          <w:rFonts w:ascii="Arial" w:eastAsia="SimSun" w:hAnsi="Arial" w:cs="Arial"/>
          <w:b/>
          <w:lang w:eastAsia="ar-SA"/>
        </w:rPr>
        <w:t>§ 1</w:t>
      </w:r>
      <w:r w:rsidR="00924EA4">
        <w:rPr>
          <w:rFonts w:ascii="Arial" w:eastAsia="SimSun" w:hAnsi="Arial" w:cs="Arial"/>
          <w:b/>
          <w:lang w:eastAsia="ar-SA"/>
        </w:rPr>
        <w:t>2</w:t>
      </w:r>
    </w:p>
    <w:p w14:paraId="4B225DBA" w14:textId="77777777" w:rsidR="0013616C" w:rsidRPr="000C599D" w:rsidRDefault="0013616C" w:rsidP="00160F19">
      <w:pPr>
        <w:suppressAutoHyphens/>
        <w:spacing w:after="0"/>
        <w:jc w:val="center"/>
        <w:rPr>
          <w:rFonts w:ascii="Arial" w:eastAsia="SimSun" w:hAnsi="Arial" w:cs="Arial"/>
          <w:b/>
          <w:lang w:eastAsia="ar-SA"/>
        </w:rPr>
      </w:pPr>
      <w:r w:rsidRPr="000C599D">
        <w:rPr>
          <w:rFonts w:ascii="Arial" w:eastAsia="SimSun" w:hAnsi="Arial" w:cs="Arial"/>
          <w:b/>
          <w:lang w:eastAsia="ar-SA"/>
        </w:rPr>
        <w:t>Postanowienia</w:t>
      </w:r>
      <w:r w:rsidRPr="000C599D">
        <w:rPr>
          <w:rFonts w:ascii="Arial" w:eastAsia="SimSun" w:hAnsi="Arial" w:cs="Arial"/>
          <w:b/>
          <w:spacing w:val="-4"/>
          <w:lang w:eastAsia="ar-SA"/>
        </w:rPr>
        <w:t xml:space="preserve"> </w:t>
      </w:r>
      <w:r w:rsidRPr="000C599D">
        <w:rPr>
          <w:rFonts w:ascii="Arial" w:eastAsia="SimSun" w:hAnsi="Arial" w:cs="Arial"/>
          <w:b/>
          <w:lang w:eastAsia="ar-SA"/>
        </w:rPr>
        <w:t>końcowe</w:t>
      </w:r>
    </w:p>
    <w:p w14:paraId="00729778" w14:textId="77777777" w:rsidR="0013616C" w:rsidRPr="000C599D" w:rsidRDefault="0013616C">
      <w:pPr>
        <w:widowControl w:val="0"/>
        <w:numPr>
          <w:ilvl w:val="0"/>
          <w:numId w:val="13"/>
        </w:numPr>
        <w:tabs>
          <w:tab w:val="left" w:pos="464"/>
        </w:tabs>
        <w:suppressAutoHyphens/>
        <w:autoSpaceDE w:val="0"/>
        <w:autoSpaceDN w:val="0"/>
        <w:spacing w:after="0"/>
        <w:ind w:left="426" w:hanging="426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W sprawach nieuregulowanych niniejszą Umową zastosowanie mają przepisy ustawy z dnia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23 kwietnia</w:t>
      </w:r>
      <w:r w:rsidRPr="000C599D">
        <w:rPr>
          <w:rFonts w:ascii="Arial" w:eastAsia="Calibri" w:hAnsi="Arial" w:cs="Arial"/>
          <w:spacing w:val="50"/>
        </w:rPr>
        <w:t xml:space="preserve"> </w:t>
      </w:r>
      <w:r w:rsidRPr="000C599D">
        <w:rPr>
          <w:rFonts w:ascii="Arial" w:eastAsia="Calibri" w:hAnsi="Arial" w:cs="Arial"/>
        </w:rPr>
        <w:t>1964</w:t>
      </w:r>
      <w:r w:rsidRPr="000C599D">
        <w:rPr>
          <w:rFonts w:ascii="Arial" w:eastAsia="Calibri" w:hAnsi="Arial" w:cs="Arial"/>
          <w:spacing w:val="50"/>
        </w:rPr>
        <w:t xml:space="preserve"> </w:t>
      </w:r>
      <w:r w:rsidRPr="000C599D">
        <w:rPr>
          <w:rFonts w:ascii="Arial" w:eastAsia="Calibri" w:hAnsi="Arial" w:cs="Arial"/>
        </w:rPr>
        <w:t>r.</w:t>
      </w:r>
      <w:r w:rsidRPr="000C599D">
        <w:rPr>
          <w:rFonts w:ascii="Arial" w:eastAsia="Calibri" w:hAnsi="Arial" w:cs="Arial"/>
          <w:spacing w:val="49"/>
        </w:rPr>
        <w:t xml:space="preserve"> </w:t>
      </w:r>
      <w:r w:rsidRPr="000C599D">
        <w:rPr>
          <w:rFonts w:ascii="Arial" w:eastAsia="Calibri" w:hAnsi="Arial" w:cs="Arial"/>
        </w:rPr>
        <w:t>Kodeks</w:t>
      </w:r>
      <w:r w:rsidRPr="000C599D">
        <w:rPr>
          <w:rFonts w:ascii="Arial" w:eastAsia="Calibri" w:hAnsi="Arial" w:cs="Arial"/>
          <w:spacing w:val="50"/>
        </w:rPr>
        <w:t xml:space="preserve"> </w:t>
      </w:r>
      <w:r w:rsidRPr="000C599D">
        <w:rPr>
          <w:rFonts w:ascii="Arial" w:eastAsia="Calibri" w:hAnsi="Arial" w:cs="Arial"/>
        </w:rPr>
        <w:t>cywilny,</w:t>
      </w:r>
      <w:r w:rsidRPr="000C599D">
        <w:rPr>
          <w:rFonts w:ascii="Arial" w:eastAsia="Calibri" w:hAnsi="Arial" w:cs="Arial"/>
          <w:spacing w:val="50"/>
        </w:rPr>
        <w:t xml:space="preserve"> </w:t>
      </w:r>
      <w:r w:rsidRPr="000C599D">
        <w:rPr>
          <w:rFonts w:ascii="Arial" w:eastAsia="Calibri" w:hAnsi="Arial" w:cs="Arial"/>
        </w:rPr>
        <w:t>ustawy</w:t>
      </w:r>
      <w:r w:rsidRPr="000C599D">
        <w:rPr>
          <w:rFonts w:ascii="Arial" w:eastAsia="Calibri" w:hAnsi="Arial" w:cs="Arial"/>
          <w:spacing w:val="50"/>
        </w:rPr>
        <w:t xml:space="preserve"> </w:t>
      </w:r>
      <w:r w:rsidRPr="000C599D">
        <w:rPr>
          <w:rFonts w:ascii="Arial" w:eastAsia="Calibri" w:hAnsi="Arial" w:cs="Arial"/>
        </w:rPr>
        <w:t>z</w:t>
      </w:r>
      <w:r w:rsidRPr="000C599D">
        <w:rPr>
          <w:rFonts w:ascii="Arial" w:eastAsia="Calibri" w:hAnsi="Arial" w:cs="Arial"/>
          <w:spacing w:val="49"/>
        </w:rPr>
        <w:t xml:space="preserve"> </w:t>
      </w:r>
      <w:r w:rsidRPr="000C599D">
        <w:rPr>
          <w:rFonts w:ascii="Arial" w:eastAsia="Calibri" w:hAnsi="Arial" w:cs="Arial"/>
        </w:rPr>
        <w:t>dnia</w:t>
      </w:r>
      <w:r w:rsidRPr="000C599D">
        <w:rPr>
          <w:rFonts w:ascii="Arial" w:eastAsia="Calibri" w:hAnsi="Arial" w:cs="Arial"/>
          <w:spacing w:val="50"/>
        </w:rPr>
        <w:t xml:space="preserve"> </w:t>
      </w:r>
      <w:r w:rsidRPr="000C599D">
        <w:rPr>
          <w:rFonts w:ascii="Arial" w:eastAsia="Calibri" w:hAnsi="Arial" w:cs="Arial"/>
        </w:rPr>
        <w:t>4</w:t>
      </w:r>
      <w:r w:rsidRPr="000C599D">
        <w:rPr>
          <w:rFonts w:ascii="Arial" w:eastAsia="Calibri" w:hAnsi="Arial" w:cs="Arial"/>
          <w:spacing w:val="50"/>
        </w:rPr>
        <w:t xml:space="preserve"> </w:t>
      </w:r>
      <w:r w:rsidRPr="000C599D">
        <w:rPr>
          <w:rFonts w:ascii="Arial" w:eastAsia="Calibri" w:hAnsi="Arial" w:cs="Arial"/>
        </w:rPr>
        <w:t>lutego</w:t>
      </w:r>
      <w:r w:rsidRPr="000C599D">
        <w:rPr>
          <w:rFonts w:ascii="Arial" w:eastAsia="Calibri" w:hAnsi="Arial" w:cs="Arial"/>
          <w:spacing w:val="50"/>
        </w:rPr>
        <w:t xml:space="preserve"> </w:t>
      </w:r>
      <w:r w:rsidRPr="000C599D">
        <w:rPr>
          <w:rFonts w:ascii="Arial" w:eastAsia="Calibri" w:hAnsi="Arial" w:cs="Arial"/>
        </w:rPr>
        <w:t>1994</w:t>
      </w:r>
      <w:r w:rsidRPr="000C599D">
        <w:rPr>
          <w:rFonts w:ascii="Arial" w:eastAsia="Calibri" w:hAnsi="Arial" w:cs="Arial"/>
          <w:spacing w:val="49"/>
        </w:rPr>
        <w:t xml:space="preserve"> </w:t>
      </w:r>
      <w:r w:rsidRPr="000C599D">
        <w:rPr>
          <w:rFonts w:ascii="Arial" w:eastAsia="Calibri" w:hAnsi="Arial" w:cs="Arial"/>
        </w:rPr>
        <w:t>r. o</w:t>
      </w:r>
      <w:r w:rsidRPr="000C599D">
        <w:rPr>
          <w:rFonts w:ascii="Arial" w:eastAsia="Calibri" w:hAnsi="Arial" w:cs="Arial"/>
          <w:spacing w:val="50"/>
        </w:rPr>
        <w:t xml:space="preserve"> </w:t>
      </w:r>
      <w:r w:rsidRPr="000C599D">
        <w:rPr>
          <w:rFonts w:ascii="Arial" w:eastAsia="Calibri" w:hAnsi="Arial" w:cs="Arial"/>
        </w:rPr>
        <w:t>prawie</w:t>
      </w:r>
      <w:r w:rsidRPr="000C599D">
        <w:rPr>
          <w:rFonts w:ascii="Arial" w:eastAsia="Calibri" w:hAnsi="Arial" w:cs="Arial"/>
          <w:spacing w:val="50"/>
        </w:rPr>
        <w:t xml:space="preserve"> </w:t>
      </w:r>
      <w:r w:rsidRPr="000C599D">
        <w:rPr>
          <w:rFonts w:ascii="Arial" w:eastAsia="Calibri" w:hAnsi="Arial" w:cs="Arial"/>
        </w:rPr>
        <w:t xml:space="preserve">autorskim </w:t>
      </w:r>
      <w:r w:rsidRPr="000C599D">
        <w:rPr>
          <w:rFonts w:ascii="Arial" w:eastAsia="Calibri" w:hAnsi="Arial" w:cs="Arial"/>
          <w:spacing w:val="-47"/>
        </w:rPr>
        <w:t xml:space="preserve"> </w:t>
      </w:r>
      <w:r w:rsidRPr="000C599D">
        <w:rPr>
          <w:rFonts w:ascii="Arial" w:eastAsia="Calibri" w:hAnsi="Arial" w:cs="Arial"/>
        </w:rPr>
        <w:t>i prawach</w:t>
      </w:r>
      <w:r w:rsidRPr="000C599D">
        <w:rPr>
          <w:rFonts w:ascii="Arial" w:eastAsia="Calibri" w:hAnsi="Arial" w:cs="Arial"/>
          <w:spacing w:val="-4"/>
        </w:rPr>
        <w:t xml:space="preserve"> </w:t>
      </w:r>
      <w:r w:rsidRPr="000C599D">
        <w:rPr>
          <w:rFonts w:ascii="Arial" w:eastAsia="Calibri" w:hAnsi="Arial" w:cs="Arial"/>
        </w:rPr>
        <w:t>pokrewnych,</w:t>
      </w:r>
      <w:r w:rsidRPr="000C599D">
        <w:rPr>
          <w:rFonts w:ascii="Arial" w:eastAsia="Calibri" w:hAnsi="Arial" w:cs="Arial"/>
          <w:spacing w:val="-4"/>
        </w:rPr>
        <w:t xml:space="preserve"> </w:t>
      </w:r>
      <w:r w:rsidRPr="000C599D">
        <w:rPr>
          <w:rFonts w:ascii="Arial" w:eastAsia="Calibri" w:hAnsi="Arial" w:cs="Arial"/>
        </w:rPr>
        <w:t>ustawy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z</w:t>
      </w:r>
      <w:r w:rsidRPr="000C599D">
        <w:rPr>
          <w:rFonts w:ascii="Arial" w:eastAsia="Calibri" w:hAnsi="Arial" w:cs="Arial"/>
          <w:spacing w:val="-7"/>
        </w:rPr>
        <w:t xml:space="preserve"> </w:t>
      </w:r>
      <w:r w:rsidRPr="000C599D">
        <w:rPr>
          <w:rFonts w:ascii="Arial" w:eastAsia="Calibri" w:hAnsi="Arial" w:cs="Arial"/>
        </w:rPr>
        <w:t>dnia</w:t>
      </w:r>
      <w:r w:rsidRPr="000C599D">
        <w:rPr>
          <w:rFonts w:ascii="Arial" w:eastAsia="Calibri" w:hAnsi="Arial" w:cs="Arial"/>
          <w:spacing w:val="-4"/>
        </w:rPr>
        <w:t xml:space="preserve"> </w:t>
      </w:r>
      <w:r w:rsidRPr="000C599D">
        <w:rPr>
          <w:rFonts w:ascii="Arial" w:eastAsia="Calibri" w:hAnsi="Arial" w:cs="Arial"/>
        </w:rPr>
        <w:t>11</w:t>
      </w:r>
      <w:r w:rsidRPr="000C599D">
        <w:rPr>
          <w:rFonts w:ascii="Arial" w:eastAsia="Calibri" w:hAnsi="Arial" w:cs="Arial"/>
          <w:spacing w:val="-5"/>
        </w:rPr>
        <w:t xml:space="preserve"> </w:t>
      </w:r>
      <w:r w:rsidRPr="000C599D">
        <w:rPr>
          <w:rFonts w:ascii="Arial" w:eastAsia="Calibri" w:hAnsi="Arial" w:cs="Arial"/>
        </w:rPr>
        <w:t>września</w:t>
      </w:r>
      <w:r w:rsidRPr="000C599D">
        <w:rPr>
          <w:rFonts w:ascii="Arial" w:eastAsia="Calibri" w:hAnsi="Arial" w:cs="Arial"/>
          <w:spacing w:val="-6"/>
        </w:rPr>
        <w:t xml:space="preserve"> </w:t>
      </w:r>
      <w:r w:rsidRPr="000C599D">
        <w:rPr>
          <w:rFonts w:ascii="Arial" w:eastAsia="Calibri" w:hAnsi="Arial" w:cs="Arial"/>
        </w:rPr>
        <w:t>2019</w:t>
      </w:r>
      <w:r w:rsidRPr="000C599D">
        <w:rPr>
          <w:rFonts w:ascii="Arial" w:eastAsia="Calibri" w:hAnsi="Arial" w:cs="Arial"/>
          <w:spacing w:val="-3"/>
        </w:rPr>
        <w:t xml:space="preserve"> </w:t>
      </w:r>
      <w:r w:rsidRPr="000C599D">
        <w:rPr>
          <w:rFonts w:ascii="Arial" w:eastAsia="Calibri" w:hAnsi="Arial" w:cs="Arial"/>
        </w:rPr>
        <w:t>r.</w:t>
      </w:r>
      <w:r w:rsidRPr="000C599D">
        <w:rPr>
          <w:rFonts w:ascii="Arial" w:eastAsia="Calibri" w:hAnsi="Arial" w:cs="Arial"/>
          <w:spacing w:val="-6"/>
        </w:rPr>
        <w:t xml:space="preserve"> </w:t>
      </w:r>
      <w:r w:rsidRPr="000C599D">
        <w:rPr>
          <w:rFonts w:ascii="Arial" w:eastAsia="Calibri" w:hAnsi="Arial" w:cs="Arial"/>
        </w:rPr>
        <w:t>–</w:t>
      </w:r>
      <w:r w:rsidRPr="000C599D">
        <w:rPr>
          <w:rFonts w:ascii="Arial" w:eastAsia="Calibri" w:hAnsi="Arial" w:cs="Arial"/>
          <w:spacing w:val="-5"/>
        </w:rPr>
        <w:t xml:space="preserve"> </w:t>
      </w:r>
      <w:r w:rsidRPr="000C599D">
        <w:rPr>
          <w:rFonts w:ascii="Arial" w:eastAsia="Calibri" w:hAnsi="Arial" w:cs="Arial"/>
        </w:rPr>
        <w:t>Prawo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zamówień</w:t>
      </w:r>
      <w:r w:rsidRPr="000C599D">
        <w:rPr>
          <w:rFonts w:ascii="Arial" w:eastAsia="Calibri" w:hAnsi="Arial" w:cs="Arial"/>
          <w:spacing w:val="-3"/>
        </w:rPr>
        <w:t xml:space="preserve"> </w:t>
      </w:r>
      <w:r w:rsidRPr="000C599D">
        <w:rPr>
          <w:rFonts w:ascii="Arial" w:eastAsia="Calibri" w:hAnsi="Arial" w:cs="Arial"/>
        </w:rPr>
        <w:t>publicznych</w:t>
      </w:r>
      <w:r w:rsidRPr="000C599D">
        <w:rPr>
          <w:rFonts w:ascii="Arial" w:eastAsia="Calibri" w:hAnsi="Arial" w:cs="Arial"/>
          <w:spacing w:val="-4"/>
        </w:rPr>
        <w:t xml:space="preserve"> </w:t>
      </w:r>
      <w:r w:rsidRPr="000C599D">
        <w:rPr>
          <w:rFonts w:ascii="Arial" w:eastAsia="Calibri" w:hAnsi="Arial" w:cs="Arial"/>
        </w:rPr>
        <w:t>oraz</w:t>
      </w:r>
      <w:r w:rsidRPr="000C599D">
        <w:rPr>
          <w:rFonts w:ascii="Arial" w:eastAsia="Calibri" w:hAnsi="Arial" w:cs="Arial"/>
          <w:spacing w:val="-47"/>
        </w:rPr>
        <w:t xml:space="preserve"> </w:t>
      </w:r>
      <w:r w:rsidRPr="000C599D">
        <w:rPr>
          <w:rFonts w:ascii="Arial" w:eastAsia="Calibri" w:hAnsi="Arial" w:cs="Arial"/>
        </w:rPr>
        <w:t>inne przepisy szczególne.</w:t>
      </w:r>
    </w:p>
    <w:p w14:paraId="4729837A" w14:textId="77777777" w:rsidR="0013616C" w:rsidRPr="000C599D" w:rsidRDefault="0013616C">
      <w:pPr>
        <w:widowControl w:val="0"/>
        <w:numPr>
          <w:ilvl w:val="0"/>
          <w:numId w:val="13"/>
        </w:numPr>
        <w:tabs>
          <w:tab w:val="left" w:pos="464"/>
        </w:tabs>
        <w:suppressAutoHyphens/>
        <w:autoSpaceDE w:val="0"/>
        <w:autoSpaceDN w:val="0"/>
        <w:spacing w:after="0"/>
        <w:ind w:left="426" w:hanging="426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Spory</w:t>
      </w:r>
      <w:r w:rsidRPr="000C599D">
        <w:rPr>
          <w:rFonts w:ascii="Arial" w:eastAsia="Calibri" w:hAnsi="Arial" w:cs="Arial"/>
          <w:spacing w:val="50"/>
        </w:rPr>
        <w:t xml:space="preserve"> </w:t>
      </w:r>
      <w:r w:rsidRPr="000C599D">
        <w:rPr>
          <w:rFonts w:ascii="Arial" w:eastAsia="Calibri" w:hAnsi="Arial" w:cs="Arial"/>
        </w:rPr>
        <w:t>mogące</w:t>
      </w:r>
      <w:r w:rsidRPr="000C599D">
        <w:rPr>
          <w:rFonts w:ascii="Arial" w:eastAsia="Calibri" w:hAnsi="Arial" w:cs="Arial"/>
          <w:spacing w:val="50"/>
        </w:rPr>
        <w:t xml:space="preserve"> </w:t>
      </w:r>
      <w:r w:rsidRPr="000C599D">
        <w:rPr>
          <w:rFonts w:ascii="Arial" w:eastAsia="Calibri" w:hAnsi="Arial" w:cs="Arial"/>
        </w:rPr>
        <w:t>wyniknąć</w:t>
      </w:r>
      <w:r w:rsidRPr="000C599D">
        <w:rPr>
          <w:rFonts w:ascii="Arial" w:eastAsia="Calibri" w:hAnsi="Arial" w:cs="Arial"/>
          <w:spacing w:val="50"/>
        </w:rPr>
        <w:t xml:space="preserve"> </w:t>
      </w:r>
      <w:r w:rsidRPr="000C599D">
        <w:rPr>
          <w:rFonts w:ascii="Arial" w:eastAsia="Calibri" w:hAnsi="Arial" w:cs="Arial"/>
        </w:rPr>
        <w:t xml:space="preserve">przy wykonywaniu przedmiotu Umowy, Strony zobowiązują </w:t>
      </w:r>
      <w:r w:rsidRPr="000C599D">
        <w:rPr>
          <w:rFonts w:ascii="Arial" w:eastAsia="Calibri" w:hAnsi="Arial" w:cs="Arial"/>
          <w:spacing w:val="-47"/>
        </w:rPr>
        <w:t xml:space="preserve"> </w:t>
      </w:r>
      <w:r w:rsidRPr="000C599D">
        <w:rPr>
          <w:rFonts w:ascii="Arial" w:eastAsia="Calibri" w:hAnsi="Arial" w:cs="Arial"/>
        </w:rPr>
        <w:t>się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rozstrzygać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w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drodze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wzajemnych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uzgodnień,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a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w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przypadku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braku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możliwości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rozstrzygnięcia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sporu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w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tym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trybie,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spór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poddany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zostanie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rozstrzygnięciu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przez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sąd</w:t>
      </w:r>
      <w:r w:rsidRPr="000C599D">
        <w:rPr>
          <w:rFonts w:ascii="Arial" w:eastAsia="Calibri" w:hAnsi="Arial" w:cs="Arial"/>
          <w:spacing w:val="1"/>
        </w:rPr>
        <w:t xml:space="preserve"> </w:t>
      </w:r>
      <w:r w:rsidRPr="000C599D">
        <w:rPr>
          <w:rFonts w:ascii="Arial" w:eastAsia="Calibri" w:hAnsi="Arial" w:cs="Arial"/>
        </w:rPr>
        <w:t>powszechny,</w:t>
      </w:r>
      <w:r w:rsidRPr="000C599D">
        <w:rPr>
          <w:rFonts w:ascii="Arial" w:eastAsia="Calibri" w:hAnsi="Arial" w:cs="Arial"/>
          <w:spacing w:val="-3"/>
        </w:rPr>
        <w:t xml:space="preserve"> </w:t>
      </w:r>
      <w:r w:rsidRPr="000C599D">
        <w:rPr>
          <w:rFonts w:ascii="Arial" w:eastAsia="Calibri" w:hAnsi="Arial" w:cs="Arial"/>
        </w:rPr>
        <w:t>właściwy</w:t>
      </w:r>
      <w:r w:rsidRPr="000C599D">
        <w:rPr>
          <w:rFonts w:ascii="Arial" w:eastAsia="Calibri" w:hAnsi="Arial" w:cs="Arial"/>
          <w:spacing w:val="-1"/>
        </w:rPr>
        <w:t xml:space="preserve"> </w:t>
      </w:r>
      <w:r w:rsidRPr="000C599D">
        <w:rPr>
          <w:rFonts w:ascii="Arial" w:eastAsia="Calibri" w:hAnsi="Arial" w:cs="Arial"/>
        </w:rPr>
        <w:t>dla</w:t>
      </w:r>
      <w:r w:rsidRPr="000C599D">
        <w:rPr>
          <w:rFonts w:ascii="Arial" w:eastAsia="Calibri" w:hAnsi="Arial" w:cs="Arial"/>
          <w:spacing w:val="-3"/>
        </w:rPr>
        <w:t xml:space="preserve"> </w:t>
      </w:r>
      <w:r w:rsidRPr="000C599D">
        <w:rPr>
          <w:rFonts w:ascii="Arial" w:eastAsia="Calibri" w:hAnsi="Arial" w:cs="Arial"/>
        </w:rPr>
        <w:t>siedziby Zamawiającego.</w:t>
      </w:r>
    </w:p>
    <w:p w14:paraId="1EA5B198" w14:textId="74231A51" w:rsidR="0013616C" w:rsidRPr="000C599D" w:rsidRDefault="0013616C">
      <w:pPr>
        <w:widowControl w:val="0"/>
        <w:numPr>
          <w:ilvl w:val="0"/>
          <w:numId w:val="13"/>
        </w:numPr>
        <w:tabs>
          <w:tab w:val="left" w:pos="464"/>
        </w:tabs>
        <w:suppressAutoHyphens/>
        <w:autoSpaceDE w:val="0"/>
        <w:autoSpaceDN w:val="0"/>
        <w:spacing w:after="0"/>
        <w:ind w:left="426" w:hanging="426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 xml:space="preserve">Umowa zostaje sporządzona w </w:t>
      </w:r>
      <w:r w:rsidR="00EE384F" w:rsidRPr="000C599D">
        <w:rPr>
          <w:rFonts w:ascii="Arial" w:eastAsia="Calibri" w:hAnsi="Arial" w:cs="Arial"/>
        </w:rPr>
        <w:t xml:space="preserve">trzech </w:t>
      </w:r>
      <w:r w:rsidRPr="000C599D">
        <w:rPr>
          <w:rFonts w:ascii="Arial" w:eastAsia="Calibri" w:hAnsi="Arial" w:cs="Arial"/>
        </w:rPr>
        <w:t>jednobrzmiących egzemplarzach</w:t>
      </w:r>
      <w:r w:rsidR="00EE384F" w:rsidRPr="000C599D">
        <w:rPr>
          <w:rFonts w:ascii="Arial" w:eastAsia="Calibri" w:hAnsi="Arial" w:cs="Arial"/>
        </w:rPr>
        <w:t>:</w:t>
      </w:r>
      <w:r w:rsidRPr="000C599D">
        <w:rPr>
          <w:rFonts w:ascii="Arial" w:eastAsia="Calibri" w:hAnsi="Arial" w:cs="Arial"/>
        </w:rPr>
        <w:t xml:space="preserve"> jed</w:t>
      </w:r>
      <w:r w:rsidR="00EE384F" w:rsidRPr="000C599D">
        <w:rPr>
          <w:rFonts w:ascii="Arial" w:eastAsia="Calibri" w:hAnsi="Arial" w:cs="Arial"/>
        </w:rPr>
        <w:t>en egzemplarz dla Wykonawcy, dwa egzemplarze dla Zamawiającego</w:t>
      </w:r>
      <w:r w:rsidRPr="000C599D">
        <w:rPr>
          <w:rFonts w:ascii="Arial" w:eastAsia="Calibri" w:hAnsi="Arial" w:cs="Arial"/>
        </w:rPr>
        <w:t>.</w:t>
      </w:r>
    </w:p>
    <w:p w14:paraId="559AE417" w14:textId="77777777" w:rsidR="0013616C" w:rsidRPr="000C599D" w:rsidRDefault="0013616C">
      <w:pPr>
        <w:widowControl w:val="0"/>
        <w:numPr>
          <w:ilvl w:val="0"/>
          <w:numId w:val="13"/>
        </w:numPr>
        <w:tabs>
          <w:tab w:val="left" w:pos="464"/>
        </w:tabs>
        <w:suppressAutoHyphens/>
        <w:autoSpaceDE w:val="0"/>
        <w:autoSpaceDN w:val="0"/>
        <w:spacing w:after="0"/>
        <w:ind w:left="426" w:hanging="426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Integralną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część</w:t>
      </w:r>
      <w:r w:rsidRPr="000C599D">
        <w:rPr>
          <w:rFonts w:ascii="Arial" w:eastAsia="Calibri" w:hAnsi="Arial" w:cs="Arial"/>
          <w:spacing w:val="-4"/>
        </w:rPr>
        <w:t xml:space="preserve"> </w:t>
      </w:r>
      <w:r w:rsidRPr="000C599D">
        <w:rPr>
          <w:rFonts w:ascii="Arial" w:eastAsia="Calibri" w:hAnsi="Arial" w:cs="Arial"/>
        </w:rPr>
        <w:t>Umowy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stanowią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załączniki</w:t>
      </w:r>
      <w:r w:rsidRPr="000C599D">
        <w:rPr>
          <w:rFonts w:ascii="Arial" w:eastAsia="Calibri" w:hAnsi="Arial" w:cs="Arial"/>
          <w:spacing w:val="-2"/>
        </w:rPr>
        <w:t xml:space="preserve"> </w:t>
      </w:r>
      <w:r w:rsidRPr="000C599D">
        <w:rPr>
          <w:rFonts w:ascii="Arial" w:eastAsia="Calibri" w:hAnsi="Arial" w:cs="Arial"/>
        </w:rPr>
        <w:t>do</w:t>
      </w:r>
      <w:r w:rsidRPr="000C599D">
        <w:rPr>
          <w:rFonts w:ascii="Arial" w:eastAsia="Calibri" w:hAnsi="Arial" w:cs="Arial"/>
          <w:spacing w:val="-1"/>
        </w:rPr>
        <w:t xml:space="preserve"> </w:t>
      </w:r>
      <w:r w:rsidRPr="000C599D">
        <w:rPr>
          <w:rFonts w:ascii="Arial" w:eastAsia="Calibri" w:hAnsi="Arial" w:cs="Arial"/>
        </w:rPr>
        <w:t>niniejszej Umowy,</w:t>
      </w:r>
      <w:r w:rsidRPr="000C599D">
        <w:rPr>
          <w:rFonts w:ascii="Arial" w:eastAsia="Calibri" w:hAnsi="Arial" w:cs="Arial"/>
          <w:spacing w:val="-5"/>
        </w:rPr>
        <w:t xml:space="preserve"> </w:t>
      </w:r>
      <w:r w:rsidRPr="000C599D">
        <w:rPr>
          <w:rFonts w:ascii="Arial" w:eastAsia="Calibri" w:hAnsi="Arial" w:cs="Arial"/>
        </w:rPr>
        <w:t>tj.:</w:t>
      </w:r>
    </w:p>
    <w:p w14:paraId="2E3E6083" w14:textId="68FD5576" w:rsidR="00F40655" w:rsidRDefault="005F53D2">
      <w:pPr>
        <w:widowControl w:val="0"/>
        <w:numPr>
          <w:ilvl w:val="1"/>
          <w:numId w:val="13"/>
        </w:numPr>
        <w:tabs>
          <w:tab w:val="left" w:pos="1195"/>
        </w:tabs>
        <w:suppressAutoHyphens/>
        <w:autoSpaceDE w:val="0"/>
        <w:autoSpaceDN w:val="0"/>
        <w:spacing w:after="0"/>
        <w:ind w:left="851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Opis przedmiotu zamówienia oraz warunki techniczne realizacji zamówienia.</w:t>
      </w:r>
    </w:p>
    <w:p w14:paraId="7F8E6FD9" w14:textId="43EC03FA" w:rsidR="00BC242D" w:rsidRPr="000C599D" w:rsidRDefault="00BC242D">
      <w:pPr>
        <w:widowControl w:val="0"/>
        <w:numPr>
          <w:ilvl w:val="1"/>
          <w:numId w:val="13"/>
        </w:numPr>
        <w:tabs>
          <w:tab w:val="left" w:pos="1195"/>
        </w:tabs>
        <w:suppressAutoHyphens/>
        <w:autoSpaceDE w:val="0"/>
        <w:autoSpaceDN w:val="0"/>
        <w:spacing w:after="0"/>
        <w:ind w:left="851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Wzór protokołu odbioru.</w:t>
      </w:r>
    </w:p>
    <w:p w14:paraId="02E42D17" w14:textId="77777777" w:rsidR="00465D5A" w:rsidRPr="000C599D" w:rsidRDefault="00465D5A" w:rsidP="00160F19">
      <w:pPr>
        <w:pStyle w:val="Tekstpodstawowywcity2"/>
        <w:keepNext/>
        <w:spacing w:after="0" w:line="276" w:lineRule="auto"/>
        <w:ind w:left="0"/>
        <w:rPr>
          <w:rFonts w:ascii="Arial" w:eastAsia="Times New Roman" w:hAnsi="Arial" w:cs="Arial"/>
          <w:b/>
          <w:lang w:eastAsia="pl-PL"/>
        </w:rPr>
      </w:pPr>
    </w:p>
    <w:p w14:paraId="7143E714" w14:textId="77777777" w:rsidR="007135B7" w:rsidRPr="000C599D" w:rsidRDefault="007135B7" w:rsidP="00160F19">
      <w:pPr>
        <w:pStyle w:val="Tekstpodstawowywcity2"/>
        <w:keepNext/>
        <w:spacing w:after="0" w:line="276" w:lineRule="auto"/>
        <w:ind w:left="0"/>
        <w:rPr>
          <w:rFonts w:ascii="Arial" w:eastAsia="Times New Roman" w:hAnsi="Arial" w:cs="Arial"/>
          <w:b/>
          <w:lang w:eastAsia="pl-PL"/>
        </w:rPr>
      </w:pPr>
    </w:p>
    <w:p w14:paraId="514D7D0A" w14:textId="77777777" w:rsidR="007135B7" w:rsidRPr="000C599D" w:rsidRDefault="007135B7" w:rsidP="00160F19">
      <w:pPr>
        <w:pStyle w:val="Tekstpodstawowywcity2"/>
        <w:keepNext/>
        <w:spacing w:after="0" w:line="276" w:lineRule="auto"/>
        <w:ind w:left="0"/>
        <w:rPr>
          <w:rFonts w:ascii="Arial" w:eastAsia="Times New Roman" w:hAnsi="Arial" w:cs="Arial"/>
          <w:b/>
          <w:lang w:eastAsia="pl-PL"/>
        </w:rPr>
      </w:pPr>
    </w:p>
    <w:p w14:paraId="140D4B6E" w14:textId="77777777" w:rsidR="00A321DA" w:rsidRPr="000C599D" w:rsidRDefault="00A321DA" w:rsidP="00160F19">
      <w:pPr>
        <w:suppressAutoHyphens/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03D103D8" w14:textId="77777777" w:rsidR="0013616C" w:rsidRPr="000C599D" w:rsidRDefault="0013616C" w:rsidP="00160F19">
      <w:pPr>
        <w:rPr>
          <w:rFonts w:ascii="Arial" w:hAnsi="Arial" w:cs="Arial"/>
        </w:rPr>
      </w:pPr>
      <w:r w:rsidRPr="000C599D">
        <w:rPr>
          <w:rFonts w:ascii="Arial" w:hAnsi="Arial" w:cs="Arial"/>
        </w:rPr>
        <w:t>……………………………….</w:t>
      </w:r>
      <w:r w:rsidRPr="000C599D">
        <w:rPr>
          <w:rFonts w:ascii="Arial" w:hAnsi="Arial" w:cs="Arial"/>
        </w:rPr>
        <w:tab/>
      </w:r>
      <w:r w:rsidRPr="000C599D">
        <w:rPr>
          <w:rFonts w:ascii="Arial" w:hAnsi="Arial" w:cs="Arial"/>
        </w:rPr>
        <w:tab/>
      </w:r>
      <w:r w:rsidRPr="000C599D">
        <w:rPr>
          <w:rFonts w:ascii="Arial" w:hAnsi="Arial" w:cs="Arial"/>
        </w:rPr>
        <w:tab/>
        <w:t xml:space="preserve">           ……………………………….</w:t>
      </w:r>
    </w:p>
    <w:p w14:paraId="048D298C" w14:textId="2C6384B8" w:rsidR="0013616C" w:rsidRPr="000C599D" w:rsidRDefault="007135B7" w:rsidP="00160F19">
      <w:pPr>
        <w:rPr>
          <w:rFonts w:ascii="Arial" w:hAnsi="Arial" w:cs="Arial"/>
          <w:b/>
          <w:bCs/>
        </w:rPr>
      </w:pPr>
      <w:r w:rsidRPr="000C599D">
        <w:rPr>
          <w:rFonts w:ascii="Arial" w:hAnsi="Arial" w:cs="Arial"/>
          <w:b/>
          <w:bCs/>
        </w:rPr>
        <w:t xml:space="preserve">       </w:t>
      </w:r>
      <w:r w:rsidR="0013616C" w:rsidRPr="000C599D">
        <w:rPr>
          <w:rFonts w:ascii="Arial" w:hAnsi="Arial" w:cs="Arial"/>
          <w:b/>
          <w:bCs/>
        </w:rPr>
        <w:t>ZAMAWIAJĄCY</w:t>
      </w:r>
      <w:r w:rsidR="0013616C" w:rsidRPr="000C599D">
        <w:rPr>
          <w:rFonts w:ascii="Arial" w:hAnsi="Arial" w:cs="Arial"/>
          <w:b/>
          <w:bCs/>
        </w:rPr>
        <w:tab/>
      </w:r>
      <w:r w:rsidR="0013616C" w:rsidRPr="000C599D">
        <w:rPr>
          <w:rFonts w:ascii="Arial" w:hAnsi="Arial" w:cs="Arial"/>
          <w:b/>
          <w:bCs/>
        </w:rPr>
        <w:tab/>
      </w:r>
      <w:r w:rsidR="0013616C" w:rsidRPr="000C599D">
        <w:rPr>
          <w:rFonts w:ascii="Arial" w:hAnsi="Arial" w:cs="Arial"/>
          <w:b/>
          <w:bCs/>
        </w:rPr>
        <w:tab/>
        <w:t xml:space="preserve">                                </w:t>
      </w:r>
      <w:r w:rsidRPr="000C599D">
        <w:rPr>
          <w:rFonts w:ascii="Arial" w:hAnsi="Arial" w:cs="Arial"/>
          <w:b/>
          <w:bCs/>
        </w:rPr>
        <w:t xml:space="preserve">      </w:t>
      </w:r>
      <w:r w:rsidR="0013616C" w:rsidRPr="000C599D">
        <w:rPr>
          <w:rFonts w:ascii="Arial" w:hAnsi="Arial" w:cs="Arial"/>
          <w:b/>
          <w:bCs/>
        </w:rPr>
        <w:t>WYKONAWCA</w:t>
      </w:r>
    </w:p>
    <w:p w14:paraId="26A70A8F" w14:textId="77777777" w:rsidR="00EE384F" w:rsidRDefault="00EE384F" w:rsidP="00160F19">
      <w:pPr>
        <w:suppressAutoHyphens/>
        <w:spacing w:after="0"/>
        <w:ind w:left="6372" w:firstLine="708"/>
        <w:jc w:val="both"/>
        <w:rPr>
          <w:rFonts w:ascii="Calibri" w:eastAsia="SimSun" w:hAnsi="Calibri" w:cs="Calibri"/>
          <w:sz w:val="24"/>
          <w:szCs w:val="24"/>
          <w:lang w:eastAsia="ar-SA"/>
        </w:rPr>
      </w:pPr>
    </w:p>
    <w:p w14:paraId="6D171D32" w14:textId="77777777" w:rsidR="005F53D2" w:rsidRDefault="005F53D2" w:rsidP="00160F19">
      <w:pPr>
        <w:suppressAutoHyphens/>
        <w:spacing w:after="0"/>
        <w:ind w:left="6372" w:firstLine="708"/>
        <w:jc w:val="both"/>
        <w:rPr>
          <w:rFonts w:ascii="Calibri" w:eastAsia="SimSun" w:hAnsi="Calibri" w:cs="Calibri"/>
          <w:sz w:val="24"/>
          <w:szCs w:val="24"/>
          <w:lang w:eastAsia="ar-SA"/>
        </w:rPr>
      </w:pPr>
    </w:p>
    <w:p w14:paraId="2AC801D3" w14:textId="77777777" w:rsidR="005F53D2" w:rsidRDefault="005F53D2" w:rsidP="00160F19">
      <w:pPr>
        <w:suppressAutoHyphens/>
        <w:spacing w:after="0"/>
        <w:ind w:left="6372" w:firstLine="708"/>
        <w:jc w:val="both"/>
        <w:rPr>
          <w:rFonts w:ascii="Calibri" w:eastAsia="SimSun" w:hAnsi="Calibri" w:cs="Calibri"/>
          <w:sz w:val="24"/>
          <w:szCs w:val="24"/>
          <w:lang w:eastAsia="ar-SA"/>
        </w:rPr>
      </w:pPr>
    </w:p>
    <w:p w14:paraId="55FABC77" w14:textId="77777777" w:rsidR="005F53D2" w:rsidRDefault="005F53D2" w:rsidP="00160F19">
      <w:pPr>
        <w:suppressAutoHyphens/>
        <w:spacing w:after="0"/>
        <w:ind w:left="6372" w:firstLine="708"/>
        <w:jc w:val="both"/>
        <w:rPr>
          <w:rFonts w:ascii="Calibri" w:eastAsia="SimSun" w:hAnsi="Calibri" w:cs="Calibri"/>
          <w:sz w:val="24"/>
          <w:szCs w:val="24"/>
          <w:lang w:eastAsia="ar-SA"/>
        </w:rPr>
      </w:pPr>
    </w:p>
    <w:p w14:paraId="0F1CFFA5" w14:textId="77777777" w:rsidR="005F53D2" w:rsidRDefault="005F53D2" w:rsidP="00160F19">
      <w:pPr>
        <w:suppressAutoHyphens/>
        <w:spacing w:after="0"/>
        <w:ind w:left="6372" w:firstLine="708"/>
        <w:jc w:val="both"/>
        <w:rPr>
          <w:rFonts w:ascii="Calibri" w:eastAsia="SimSun" w:hAnsi="Calibri" w:cs="Calibri"/>
          <w:sz w:val="24"/>
          <w:szCs w:val="24"/>
          <w:lang w:eastAsia="ar-SA"/>
        </w:rPr>
      </w:pPr>
    </w:p>
    <w:p w14:paraId="3C16A57D" w14:textId="77777777" w:rsidR="00DF119F" w:rsidRDefault="00DF119F" w:rsidP="00160F19">
      <w:pPr>
        <w:suppressAutoHyphens/>
        <w:spacing w:after="0"/>
        <w:ind w:left="6372" w:firstLine="708"/>
        <w:jc w:val="both"/>
        <w:rPr>
          <w:rFonts w:ascii="Calibri" w:eastAsia="SimSun" w:hAnsi="Calibri" w:cs="Calibri"/>
          <w:sz w:val="24"/>
          <w:szCs w:val="24"/>
          <w:lang w:eastAsia="ar-SA"/>
        </w:rPr>
      </w:pPr>
    </w:p>
    <w:p w14:paraId="4BD792E9" w14:textId="77777777" w:rsidR="00DF119F" w:rsidRPr="000C599D" w:rsidRDefault="00DF119F" w:rsidP="00160F19">
      <w:pPr>
        <w:suppressAutoHyphens/>
        <w:spacing w:after="0"/>
        <w:ind w:left="6372" w:firstLine="708"/>
        <w:jc w:val="both"/>
        <w:rPr>
          <w:rFonts w:ascii="Calibri" w:eastAsia="SimSun" w:hAnsi="Calibri" w:cs="Calibri"/>
          <w:sz w:val="24"/>
          <w:szCs w:val="24"/>
          <w:lang w:eastAsia="ar-SA"/>
        </w:rPr>
      </w:pPr>
    </w:p>
    <w:p w14:paraId="31AF5E2F" w14:textId="557E4D5F" w:rsidR="00BC242D" w:rsidRPr="000C599D" w:rsidRDefault="005F53D2" w:rsidP="00BC242D">
      <w:pPr>
        <w:suppressAutoHyphens/>
        <w:spacing w:after="0"/>
        <w:ind w:left="6372"/>
        <w:jc w:val="both"/>
        <w:rPr>
          <w:rFonts w:ascii="Arial" w:eastAsia="SimSun" w:hAnsi="Arial" w:cs="Arial"/>
          <w:lang w:eastAsia="ar-SA"/>
        </w:rPr>
      </w:pPr>
      <w:r>
        <w:rPr>
          <w:rFonts w:ascii="Arial" w:eastAsia="SimSun" w:hAnsi="Arial" w:cs="Arial"/>
          <w:lang w:eastAsia="ar-SA"/>
        </w:rPr>
        <w:t>Załącznik nr 2</w:t>
      </w:r>
      <w:r w:rsidR="00BC242D" w:rsidRPr="000C599D">
        <w:rPr>
          <w:rFonts w:ascii="Arial" w:eastAsia="SimSun" w:hAnsi="Arial" w:cs="Arial"/>
          <w:lang w:eastAsia="ar-SA"/>
        </w:rPr>
        <w:t xml:space="preserve"> do Umowy</w:t>
      </w:r>
    </w:p>
    <w:p w14:paraId="2FBCFE1A" w14:textId="77777777" w:rsidR="00BC242D" w:rsidRPr="000C599D" w:rsidRDefault="00BC242D" w:rsidP="00BC242D">
      <w:pPr>
        <w:suppressAutoHyphens/>
        <w:spacing w:after="0"/>
        <w:jc w:val="both"/>
        <w:rPr>
          <w:rFonts w:ascii="Arial" w:eastAsia="SimSun" w:hAnsi="Arial" w:cs="Arial"/>
          <w:lang w:eastAsia="ar-SA"/>
        </w:rPr>
      </w:pPr>
      <w:r w:rsidRPr="000C599D">
        <w:rPr>
          <w:rFonts w:ascii="Arial" w:eastAsia="SimSun" w:hAnsi="Arial" w:cs="Arial"/>
          <w:lang w:eastAsia="ar-SA"/>
        </w:rPr>
        <w:t>Ostrów Wielkopolski, dnia ………………….</w:t>
      </w:r>
    </w:p>
    <w:p w14:paraId="006CFACC" w14:textId="77777777" w:rsidR="00BC242D" w:rsidRPr="000C599D" w:rsidRDefault="00BC242D" w:rsidP="00BC242D">
      <w:pPr>
        <w:suppressAutoHyphens/>
        <w:spacing w:after="0"/>
        <w:jc w:val="both"/>
        <w:rPr>
          <w:rFonts w:ascii="Arial" w:eastAsia="SimSun" w:hAnsi="Arial" w:cs="Arial"/>
          <w:lang w:eastAsia="ar-SA"/>
        </w:rPr>
      </w:pPr>
    </w:p>
    <w:p w14:paraId="6FDE254B" w14:textId="77777777" w:rsidR="00BC242D" w:rsidRPr="000C599D" w:rsidRDefault="00BC242D" w:rsidP="00BC242D">
      <w:pPr>
        <w:suppressAutoHyphens/>
        <w:spacing w:after="0"/>
        <w:jc w:val="both"/>
        <w:rPr>
          <w:rFonts w:ascii="Arial" w:eastAsia="SimSun" w:hAnsi="Arial" w:cs="Arial"/>
          <w:lang w:eastAsia="ar-SA"/>
        </w:rPr>
      </w:pPr>
    </w:p>
    <w:p w14:paraId="3849AF80" w14:textId="77777777" w:rsidR="00BC242D" w:rsidRPr="000C599D" w:rsidRDefault="00BC242D" w:rsidP="00BC242D">
      <w:pPr>
        <w:suppressAutoHyphens/>
        <w:spacing w:after="0"/>
        <w:jc w:val="center"/>
        <w:rPr>
          <w:rFonts w:ascii="Arial" w:eastAsia="SimSun" w:hAnsi="Arial" w:cs="Arial"/>
          <w:b/>
          <w:lang w:eastAsia="ar-SA"/>
        </w:rPr>
      </w:pPr>
      <w:r w:rsidRPr="000C599D">
        <w:rPr>
          <w:rFonts w:ascii="Arial" w:eastAsia="SimSun" w:hAnsi="Arial" w:cs="Arial"/>
          <w:b/>
          <w:lang w:eastAsia="ar-SA"/>
        </w:rPr>
        <w:t>PROTOKÓŁ ODBIORU CZĘŚCIOWY/KOŃCOWY* USŁUGI</w:t>
      </w:r>
    </w:p>
    <w:p w14:paraId="7DDE8D40" w14:textId="77777777" w:rsidR="00BC242D" w:rsidRPr="000C599D" w:rsidRDefault="00BC242D" w:rsidP="00BC242D">
      <w:pPr>
        <w:suppressAutoHyphens/>
        <w:spacing w:after="0"/>
        <w:jc w:val="center"/>
        <w:rPr>
          <w:rFonts w:ascii="Arial" w:eastAsia="SimSun" w:hAnsi="Arial" w:cs="Arial"/>
          <w:b/>
          <w:lang w:eastAsia="ar-SA"/>
        </w:rPr>
      </w:pPr>
      <w:r w:rsidRPr="000C599D">
        <w:rPr>
          <w:rFonts w:ascii="Arial" w:eastAsia="SimSun" w:hAnsi="Arial" w:cs="Arial"/>
          <w:b/>
          <w:lang w:eastAsia="ar-SA"/>
        </w:rPr>
        <w:br/>
      </w:r>
    </w:p>
    <w:p w14:paraId="7074BD61" w14:textId="1DCF92CD" w:rsidR="005F53D2" w:rsidRDefault="00BC242D" w:rsidP="005F53D2">
      <w:pPr>
        <w:spacing w:after="0" w:line="240" w:lineRule="auto"/>
        <w:ind w:right="-1"/>
        <w:jc w:val="both"/>
        <w:rPr>
          <w:rFonts w:ascii="Arial" w:eastAsia="SimSun" w:hAnsi="Arial" w:cs="Arial"/>
          <w:lang w:eastAsia="ar-SA"/>
        </w:rPr>
      </w:pPr>
      <w:r w:rsidRPr="000C599D">
        <w:rPr>
          <w:rFonts w:ascii="Arial" w:eastAsia="SimSun" w:hAnsi="Arial" w:cs="Arial"/>
          <w:lang w:eastAsia="ar-SA"/>
        </w:rPr>
        <w:t xml:space="preserve">realizowanej w ramach umowy </w:t>
      </w:r>
      <w:r w:rsidRPr="000C599D">
        <w:rPr>
          <w:rFonts w:ascii="Arial" w:eastAsia="SimSun" w:hAnsi="Arial" w:cs="Arial"/>
          <w:b/>
          <w:bCs/>
          <w:lang w:eastAsia="ar-SA"/>
        </w:rPr>
        <w:t xml:space="preserve">nr </w:t>
      </w:r>
      <w:r w:rsidR="005F53D2">
        <w:rPr>
          <w:rFonts w:ascii="Arial" w:eastAsia="SimSun" w:hAnsi="Arial" w:cs="Arial"/>
          <w:b/>
          <w:bCs/>
          <w:lang w:eastAsia="ar-SA"/>
        </w:rPr>
        <w:t>………………</w:t>
      </w:r>
      <w:r w:rsidRPr="000C599D">
        <w:rPr>
          <w:rFonts w:ascii="Arial" w:eastAsia="SimSun" w:hAnsi="Arial" w:cs="Arial"/>
          <w:b/>
          <w:bCs/>
          <w:lang w:eastAsia="ar-SA"/>
        </w:rPr>
        <w:t xml:space="preserve"> </w:t>
      </w:r>
      <w:r w:rsidR="005F53D2">
        <w:rPr>
          <w:rFonts w:ascii="Arial" w:eastAsia="SimSun" w:hAnsi="Arial" w:cs="Arial"/>
          <w:lang w:eastAsia="ar-SA"/>
        </w:rPr>
        <w:t>z dnia …. …. 2024</w:t>
      </w:r>
      <w:r w:rsidRPr="000C599D">
        <w:rPr>
          <w:rFonts w:ascii="Arial" w:eastAsia="SimSun" w:hAnsi="Arial" w:cs="Arial"/>
          <w:lang w:eastAsia="ar-SA"/>
        </w:rPr>
        <w:t xml:space="preserve"> r. polegającej na </w:t>
      </w:r>
    </w:p>
    <w:p w14:paraId="25FE2084" w14:textId="41F9C88A" w:rsidR="005F53D2" w:rsidRPr="005F53D2" w:rsidRDefault="00BC242D" w:rsidP="005F53D2">
      <w:pPr>
        <w:spacing w:after="0" w:line="240" w:lineRule="auto"/>
        <w:ind w:right="-1"/>
        <w:jc w:val="both"/>
        <w:rPr>
          <w:rFonts w:ascii="Arial" w:hAnsi="Arial" w:cs="Arial"/>
          <w:bCs/>
        </w:rPr>
      </w:pPr>
      <w:r w:rsidRPr="004E72B9">
        <w:rPr>
          <w:rFonts w:ascii="Arial" w:eastAsia="SimSun" w:hAnsi="Arial" w:cs="Arial"/>
          <w:lang w:eastAsia="ar-SA"/>
        </w:rPr>
        <w:t>wykonani</w:t>
      </w:r>
      <w:r>
        <w:rPr>
          <w:rFonts w:ascii="Arial" w:eastAsia="SimSun" w:hAnsi="Arial" w:cs="Arial"/>
          <w:lang w:eastAsia="ar-SA"/>
        </w:rPr>
        <w:t>u</w:t>
      </w:r>
      <w:r w:rsidRPr="004E72B9">
        <w:rPr>
          <w:rFonts w:ascii="Arial" w:eastAsia="SimSun" w:hAnsi="Arial" w:cs="Arial"/>
          <w:lang w:eastAsia="ar-SA"/>
        </w:rPr>
        <w:t xml:space="preserve"> usługi </w:t>
      </w:r>
      <w:r w:rsidR="005F53D2" w:rsidRPr="005F53D2">
        <w:rPr>
          <w:rFonts w:ascii="Arial" w:eastAsia="SimSun" w:hAnsi="Arial" w:cs="Arial"/>
          <w:lang w:eastAsia="ar-SA"/>
        </w:rPr>
        <w:t>r</w:t>
      </w:r>
      <w:r w:rsidR="005F53D2" w:rsidRPr="005F53D2">
        <w:rPr>
          <w:rFonts w:ascii="Arial" w:hAnsi="Arial" w:cs="Arial"/>
        </w:rPr>
        <w:t>ewitalizacji zieleni w obrębie zabytkowego parku przy ul. 3 Maja                                                 w Ostrowie Wielkopolskim</w:t>
      </w:r>
      <w:r w:rsidR="00F40655" w:rsidRPr="005F53D2">
        <w:rPr>
          <w:rFonts w:ascii="Arial" w:eastAsia="SimSun" w:hAnsi="Arial" w:cs="Arial"/>
          <w:lang w:eastAsia="ar-SA"/>
        </w:rPr>
        <w:t xml:space="preserve"> </w:t>
      </w:r>
      <w:r w:rsidRPr="005F53D2">
        <w:rPr>
          <w:rFonts w:ascii="Arial" w:eastAsia="SimSun" w:hAnsi="Arial" w:cs="Arial"/>
          <w:lang w:eastAsia="ar-SA"/>
        </w:rPr>
        <w:t xml:space="preserve">w ramach </w:t>
      </w:r>
      <w:r w:rsidR="005F53D2" w:rsidRPr="005F53D2">
        <w:rPr>
          <w:rFonts w:ascii="Arial" w:hAnsi="Arial" w:cs="Arial"/>
          <w:bCs/>
        </w:rPr>
        <w:t xml:space="preserve">przedsięwzięcia </w:t>
      </w:r>
      <w:r w:rsidR="009D444F">
        <w:rPr>
          <w:rFonts w:ascii="Arial" w:hAnsi="Arial" w:cs="Arial"/>
          <w:bCs/>
        </w:rPr>
        <w:t>związanego</w:t>
      </w:r>
      <w:r w:rsidR="005F53D2" w:rsidRPr="005F53D2">
        <w:rPr>
          <w:rFonts w:ascii="Arial" w:hAnsi="Arial" w:cs="Arial"/>
          <w:bCs/>
        </w:rPr>
        <w:t xml:space="preserve"> z innowacyjną infrastrukturą i ochroną bioróżnorodności w 2024 roku</w:t>
      </w:r>
    </w:p>
    <w:p w14:paraId="1F7EFBE4" w14:textId="77777777" w:rsidR="00BC242D" w:rsidRPr="000C599D" w:rsidRDefault="00BC242D" w:rsidP="00BC242D">
      <w:pPr>
        <w:suppressAutoHyphens/>
        <w:spacing w:after="0"/>
        <w:jc w:val="both"/>
        <w:rPr>
          <w:rFonts w:ascii="Arial" w:eastAsia="SimSun" w:hAnsi="Arial" w:cs="Arial"/>
          <w:lang w:eastAsia="ar-SA"/>
        </w:rPr>
      </w:pPr>
    </w:p>
    <w:p w14:paraId="659215EB" w14:textId="77777777" w:rsidR="00BC242D" w:rsidRPr="000C599D" w:rsidRDefault="00BC242D" w:rsidP="00BC242D">
      <w:pPr>
        <w:numPr>
          <w:ilvl w:val="3"/>
          <w:numId w:val="19"/>
        </w:numPr>
        <w:suppressAutoHyphens/>
        <w:spacing w:after="0"/>
        <w:ind w:left="284" w:hanging="284"/>
        <w:jc w:val="both"/>
        <w:rPr>
          <w:rFonts w:ascii="Arial" w:eastAsia="Calibri" w:hAnsi="Arial" w:cs="Arial"/>
          <w:b/>
        </w:rPr>
      </w:pPr>
      <w:r w:rsidRPr="000C599D">
        <w:rPr>
          <w:rFonts w:ascii="Arial" w:eastAsia="Calibri" w:hAnsi="Arial" w:cs="Arial"/>
          <w:b/>
        </w:rPr>
        <w:t>Zamawiający:</w:t>
      </w:r>
    </w:p>
    <w:p w14:paraId="305FCC23" w14:textId="77777777" w:rsidR="00BC242D" w:rsidRPr="000C599D" w:rsidRDefault="00BC242D" w:rsidP="00BC242D">
      <w:pPr>
        <w:spacing w:after="0"/>
        <w:ind w:left="284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Gmina Miasto Ostrów Wielkopolski , w imieniu której działa:</w:t>
      </w:r>
    </w:p>
    <w:p w14:paraId="6627268A" w14:textId="77777777" w:rsidR="00BC242D" w:rsidRPr="000C599D" w:rsidRDefault="00BC242D" w:rsidP="00BC242D">
      <w:pPr>
        <w:spacing w:after="0"/>
        <w:ind w:left="284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 xml:space="preserve">Miejski Zarząd Dróg </w:t>
      </w:r>
    </w:p>
    <w:p w14:paraId="06FE7572" w14:textId="77777777" w:rsidR="00BC242D" w:rsidRPr="000C599D" w:rsidRDefault="00BC242D" w:rsidP="00BC242D">
      <w:pPr>
        <w:spacing w:after="0"/>
        <w:ind w:left="284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 xml:space="preserve">ul. Zamenhofa 2b </w:t>
      </w:r>
    </w:p>
    <w:p w14:paraId="6AEC4CCF" w14:textId="77777777" w:rsidR="00BC242D" w:rsidRPr="000C599D" w:rsidRDefault="00BC242D" w:rsidP="00BC242D">
      <w:pPr>
        <w:spacing w:after="0"/>
        <w:ind w:left="284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 xml:space="preserve">63-400 Ostrów Wielkopolski, </w:t>
      </w:r>
    </w:p>
    <w:p w14:paraId="064B9C76" w14:textId="77777777" w:rsidR="00BC242D" w:rsidRPr="000C599D" w:rsidRDefault="00BC242D" w:rsidP="00BC242D">
      <w:pPr>
        <w:numPr>
          <w:ilvl w:val="3"/>
          <w:numId w:val="19"/>
        </w:numPr>
        <w:suppressAutoHyphens/>
        <w:spacing w:after="0"/>
        <w:ind w:left="284" w:hanging="284"/>
        <w:jc w:val="both"/>
        <w:rPr>
          <w:rFonts w:ascii="Arial" w:eastAsia="Calibri" w:hAnsi="Arial" w:cs="Arial"/>
          <w:b/>
        </w:rPr>
      </w:pPr>
      <w:r w:rsidRPr="000C599D">
        <w:rPr>
          <w:rFonts w:ascii="Arial" w:eastAsia="Calibri" w:hAnsi="Arial" w:cs="Arial"/>
          <w:b/>
        </w:rPr>
        <w:t>Wykonawca:</w:t>
      </w:r>
    </w:p>
    <w:p w14:paraId="1DBE06B4" w14:textId="77777777" w:rsidR="00BC242D" w:rsidRPr="000C599D" w:rsidRDefault="00BC242D" w:rsidP="00BC242D">
      <w:pPr>
        <w:spacing w:after="0"/>
        <w:ind w:left="284"/>
        <w:jc w:val="both"/>
        <w:rPr>
          <w:rFonts w:ascii="Arial" w:eastAsia="Calibri" w:hAnsi="Arial" w:cs="Arial"/>
          <w:b/>
          <w:bCs/>
        </w:rPr>
      </w:pPr>
      <w:r w:rsidRPr="000C599D">
        <w:rPr>
          <w:rFonts w:ascii="Arial" w:eastAsia="Calibri" w:hAnsi="Arial" w:cs="Arial"/>
        </w:rPr>
        <w:t>………………………………………..</w:t>
      </w:r>
      <w:r w:rsidRPr="000C599D">
        <w:rPr>
          <w:rFonts w:ascii="Arial" w:eastAsia="Calibri" w:hAnsi="Arial" w:cs="Arial"/>
          <w:bCs/>
        </w:rPr>
        <w:t>.</w:t>
      </w:r>
      <w:r w:rsidRPr="000C599D">
        <w:rPr>
          <w:rFonts w:ascii="Arial" w:eastAsia="Calibri" w:hAnsi="Arial" w:cs="Arial"/>
          <w:b/>
          <w:bCs/>
        </w:rPr>
        <w:t xml:space="preserve"> </w:t>
      </w:r>
    </w:p>
    <w:p w14:paraId="1E13E4D6" w14:textId="528E3C71" w:rsidR="00BC242D" w:rsidRPr="000C599D" w:rsidRDefault="00BC242D" w:rsidP="00BC242D">
      <w:pPr>
        <w:numPr>
          <w:ilvl w:val="3"/>
          <w:numId w:val="19"/>
        </w:numPr>
        <w:suppressAutoHyphens/>
        <w:spacing w:after="0"/>
        <w:ind w:left="284" w:hanging="284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  <w:b/>
        </w:rPr>
        <w:t>Strony zgodnie potwierdzają,</w:t>
      </w:r>
      <w:r w:rsidRPr="000C599D">
        <w:rPr>
          <w:rFonts w:ascii="Arial" w:eastAsia="Calibri" w:hAnsi="Arial" w:cs="Arial"/>
        </w:rPr>
        <w:t xml:space="preserve"> że prace polegające na ………………………………… zostały zrealizowane zgodnie z zapisami</w:t>
      </w:r>
      <w:r w:rsidRPr="000C599D">
        <w:rPr>
          <w:rFonts w:ascii="Arial" w:eastAsia="Calibri" w:hAnsi="Arial" w:cs="Arial"/>
          <w:bCs/>
        </w:rPr>
        <w:t xml:space="preserve"> Umowy </w:t>
      </w:r>
      <w:r w:rsidRPr="000C599D">
        <w:rPr>
          <w:rFonts w:ascii="Arial" w:eastAsia="Calibri" w:hAnsi="Arial" w:cs="Arial"/>
          <w:b/>
          <w:bCs/>
        </w:rPr>
        <w:t xml:space="preserve">nr </w:t>
      </w:r>
      <w:r w:rsidR="009D444F">
        <w:rPr>
          <w:rFonts w:ascii="Arial" w:eastAsia="Calibri" w:hAnsi="Arial" w:cs="Arial"/>
          <w:b/>
          <w:bCs/>
        </w:rPr>
        <w:t>…………….</w:t>
      </w:r>
      <w:r w:rsidRPr="000C599D">
        <w:rPr>
          <w:rFonts w:ascii="Arial" w:eastAsia="Calibri" w:hAnsi="Arial" w:cs="Arial"/>
          <w:b/>
          <w:bCs/>
        </w:rPr>
        <w:t xml:space="preserve"> </w:t>
      </w:r>
      <w:r w:rsidR="009D444F">
        <w:rPr>
          <w:rFonts w:ascii="Arial" w:eastAsia="Calibri" w:hAnsi="Arial" w:cs="Arial"/>
        </w:rPr>
        <w:t>z dnia …………………………..2024</w:t>
      </w:r>
      <w:r w:rsidRPr="000C599D">
        <w:rPr>
          <w:rFonts w:ascii="Arial" w:eastAsia="Calibri" w:hAnsi="Arial" w:cs="Arial"/>
        </w:rPr>
        <w:t xml:space="preserve"> r. </w:t>
      </w:r>
    </w:p>
    <w:p w14:paraId="7C3E971E" w14:textId="77777777" w:rsidR="00BC242D" w:rsidRPr="000C599D" w:rsidRDefault="00BC242D" w:rsidP="00BC242D">
      <w:pPr>
        <w:numPr>
          <w:ilvl w:val="3"/>
          <w:numId w:val="19"/>
        </w:numPr>
        <w:suppressAutoHyphens/>
        <w:spacing w:after="0"/>
        <w:ind w:left="284" w:hanging="284"/>
        <w:jc w:val="both"/>
        <w:rPr>
          <w:rFonts w:ascii="Arial" w:eastAsia="Calibri" w:hAnsi="Arial" w:cs="Arial"/>
          <w:b/>
        </w:rPr>
      </w:pPr>
      <w:r w:rsidRPr="000C599D">
        <w:rPr>
          <w:rFonts w:ascii="Arial" w:eastAsia="Calibri" w:hAnsi="Arial" w:cs="Arial"/>
          <w:b/>
          <w:bCs/>
          <w:lang w:eastAsia="pl-PL"/>
        </w:rPr>
        <w:t>Uwagi dotyczące realizacji usługi:</w:t>
      </w:r>
    </w:p>
    <w:p w14:paraId="08384EA4" w14:textId="77777777" w:rsidR="00BC242D" w:rsidRPr="000C599D" w:rsidRDefault="00BC242D" w:rsidP="00BC242D">
      <w:pPr>
        <w:spacing w:after="0"/>
        <w:ind w:left="284"/>
        <w:jc w:val="both"/>
        <w:rPr>
          <w:rFonts w:ascii="Arial" w:eastAsia="Calibri" w:hAnsi="Arial" w:cs="Arial"/>
        </w:rPr>
      </w:pPr>
      <w:r w:rsidRPr="000C599D">
        <w:rPr>
          <w:rFonts w:ascii="Arial" w:eastAsia="Calibri" w:hAnsi="Arial" w:cs="Arial"/>
        </w:rPr>
        <w:t>Stwierdzono / nie stwierdzono* żadnych wad w wykonaniu usługi:</w:t>
      </w:r>
    </w:p>
    <w:p w14:paraId="732D9D0D" w14:textId="77777777" w:rsidR="00BC242D" w:rsidRPr="000C599D" w:rsidRDefault="00BC242D" w:rsidP="00BC242D">
      <w:pPr>
        <w:spacing w:after="0"/>
        <w:ind w:left="284"/>
        <w:jc w:val="both"/>
        <w:rPr>
          <w:rFonts w:ascii="Arial" w:eastAsia="Calibri" w:hAnsi="Arial" w:cs="Arial"/>
          <w:lang w:eastAsia="pl-PL"/>
        </w:rPr>
      </w:pPr>
      <w:r w:rsidRPr="000C599D">
        <w:rPr>
          <w:rFonts w:ascii="Arial" w:eastAsia="Calibri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7EEF3C2" w14:textId="77777777" w:rsidR="00BC242D" w:rsidRPr="000C599D" w:rsidRDefault="00BC242D" w:rsidP="00BC242D">
      <w:pPr>
        <w:spacing w:after="0"/>
        <w:ind w:left="284"/>
        <w:jc w:val="both"/>
        <w:rPr>
          <w:rFonts w:ascii="Arial" w:eastAsia="Calibri" w:hAnsi="Arial" w:cs="Arial"/>
          <w:lang w:eastAsia="pl-PL"/>
        </w:rPr>
      </w:pPr>
      <w:r w:rsidRPr="000C599D">
        <w:rPr>
          <w:rFonts w:ascii="Arial" w:eastAsia="Calibri" w:hAnsi="Arial" w:cs="Arial"/>
          <w:lang w:eastAsia="pl-PL"/>
        </w:rPr>
        <w:t>………………………………………………………………………………………………</w:t>
      </w:r>
    </w:p>
    <w:p w14:paraId="650A3304" w14:textId="77777777" w:rsidR="00BC242D" w:rsidRPr="000C599D" w:rsidRDefault="00BC242D" w:rsidP="00BC242D">
      <w:pPr>
        <w:numPr>
          <w:ilvl w:val="3"/>
          <w:numId w:val="19"/>
        </w:numPr>
        <w:suppressAutoHyphens/>
        <w:spacing w:after="0"/>
        <w:ind w:left="284" w:hanging="284"/>
        <w:jc w:val="both"/>
        <w:rPr>
          <w:rFonts w:ascii="Arial" w:eastAsia="Calibri" w:hAnsi="Arial" w:cs="Arial"/>
          <w:b/>
          <w:bCs/>
          <w:lang w:eastAsia="pl-PL"/>
        </w:rPr>
      </w:pPr>
      <w:r w:rsidRPr="000C599D">
        <w:rPr>
          <w:rFonts w:ascii="Arial" w:eastAsia="Calibri" w:hAnsi="Arial" w:cs="Arial"/>
          <w:b/>
          <w:bCs/>
          <w:lang w:eastAsia="pl-PL"/>
        </w:rPr>
        <w:t>Na podstawie powyższego postanawia się:</w:t>
      </w:r>
    </w:p>
    <w:p w14:paraId="5353FC9D" w14:textId="77777777" w:rsidR="00BC242D" w:rsidRPr="000C599D" w:rsidRDefault="00BC242D" w:rsidP="00BC242D">
      <w:pPr>
        <w:spacing w:after="0"/>
        <w:ind w:left="284"/>
        <w:jc w:val="both"/>
        <w:rPr>
          <w:rFonts w:ascii="Arial" w:eastAsia="Calibri" w:hAnsi="Arial" w:cs="Arial"/>
          <w:lang w:eastAsia="pl-PL"/>
        </w:rPr>
      </w:pPr>
      <w:r w:rsidRPr="000C599D">
        <w:rPr>
          <w:rFonts w:ascii="Arial" w:eastAsia="Calibri" w:hAnsi="Arial" w:cs="Arial"/>
          <w:lang w:eastAsia="pl-PL"/>
        </w:rPr>
        <w:t>Uznać usługę za wykonaną i odebraną w dniu ……………….</w:t>
      </w:r>
    </w:p>
    <w:p w14:paraId="580EFCE8" w14:textId="77777777" w:rsidR="00BC242D" w:rsidRPr="000C599D" w:rsidRDefault="00BC242D" w:rsidP="00BC242D">
      <w:pPr>
        <w:spacing w:after="0"/>
        <w:ind w:left="284"/>
        <w:jc w:val="both"/>
        <w:rPr>
          <w:rFonts w:ascii="Arial" w:eastAsia="Calibri" w:hAnsi="Arial" w:cs="Arial"/>
          <w:lang w:eastAsia="pl-PL"/>
        </w:rPr>
      </w:pPr>
      <w:r w:rsidRPr="000C599D">
        <w:rPr>
          <w:rFonts w:ascii="Arial" w:eastAsia="Calibri" w:hAnsi="Arial" w:cs="Arial"/>
          <w:lang w:eastAsia="pl-PL"/>
        </w:rPr>
        <w:t>Niniejszy protokół stanowi podstawę do wystawienia przez Wykonawcę faktury.</w:t>
      </w:r>
    </w:p>
    <w:p w14:paraId="5209435F" w14:textId="77777777" w:rsidR="00BC242D" w:rsidRPr="000C599D" w:rsidRDefault="00BC242D" w:rsidP="00BC242D">
      <w:pPr>
        <w:numPr>
          <w:ilvl w:val="3"/>
          <w:numId w:val="19"/>
        </w:numPr>
        <w:suppressAutoHyphens/>
        <w:spacing w:after="0"/>
        <w:ind w:left="284" w:hanging="284"/>
        <w:jc w:val="both"/>
        <w:rPr>
          <w:rFonts w:ascii="Arial" w:eastAsia="Calibri" w:hAnsi="Arial" w:cs="Arial"/>
          <w:lang w:eastAsia="pl-PL"/>
        </w:rPr>
      </w:pPr>
      <w:r w:rsidRPr="000C599D">
        <w:rPr>
          <w:rFonts w:ascii="Arial" w:eastAsia="Calibri" w:hAnsi="Arial" w:cs="Arial"/>
          <w:lang w:eastAsia="pl-PL"/>
        </w:rPr>
        <w:t>Protokół sporządzono w dwóch jednobrzmiących egzemplarzach, po jednym dla każdej ze Stron.</w:t>
      </w:r>
    </w:p>
    <w:p w14:paraId="486A6D5A" w14:textId="77777777" w:rsidR="00BC242D" w:rsidRPr="000C599D" w:rsidRDefault="00BC242D" w:rsidP="00BC242D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5F1E75E" w14:textId="2C6AE564" w:rsidR="00BC242D" w:rsidRPr="00593510" w:rsidRDefault="00593510" w:rsidP="00BC242D">
      <w:pPr>
        <w:spacing w:after="0"/>
        <w:jc w:val="both"/>
        <w:rPr>
          <w:rFonts w:ascii="Arial" w:eastAsia="Calibri" w:hAnsi="Arial" w:cs="Arial"/>
        </w:rPr>
      </w:pPr>
      <w:r w:rsidRPr="00593510">
        <w:rPr>
          <w:rFonts w:ascii="Arial" w:eastAsia="Calibri" w:hAnsi="Arial" w:cs="Arial"/>
        </w:rPr>
        <w:t xml:space="preserve">W załączeniu zestawienie ilościowe na potwierdzenie zrealizowania efektu ekologicznego </w:t>
      </w:r>
      <w:r w:rsidRPr="00593510">
        <w:rPr>
          <w:rFonts w:ascii="Arial" w:eastAsia="Calibri" w:hAnsi="Arial" w:cs="Arial"/>
        </w:rPr>
        <w:br/>
        <w:t>i rzeczowego.</w:t>
      </w:r>
    </w:p>
    <w:p w14:paraId="1C45DA8A" w14:textId="77777777" w:rsidR="00BC242D" w:rsidRPr="000C599D" w:rsidRDefault="00BC242D" w:rsidP="00BC242D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EDDAE5C" w14:textId="77777777" w:rsidR="00BC242D" w:rsidRPr="000C599D" w:rsidRDefault="00BC242D" w:rsidP="00BC242D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976CB2C" w14:textId="77777777" w:rsidR="00BC242D" w:rsidRPr="000C599D" w:rsidRDefault="00BC242D" w:rsidP="00BC242D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D5D4953" w14:textId="77777777" w:rsidR="00BC242D" w:rsidRPr="000C599D" w:rsidRDefault="00BC242D" w:rsidP="00BC242D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000C599D">
        <w:rPr>
          <w:rFonts w:ascii="Calibri" w:eastAsia="Calibri" w:hAnsi="Calibri" w:cs="Calibri"/>
          <w:sz w:val="24"/>
          <w:szCs w:val="24"/>
        </w:rPr>
        <w:t>………………………………………….</w:t>
      </w:r>
      <w:r w:rsidRPr="000C599D">
        <w:rPr>
          <w:rFonts w:ascii="Calibri" w:eastAsia="Calibri" w:hAnsi="Calibri" w:cs="Calibri"/>
          <w:sz w:val="24"/>
          <w:szCs w:val="24"/>
        </w:rPr>
        <w:tab/>
      </w:r>
      <w:r w:rsidRPr="000C599D">
        <w:rPr>
          <w:rFonts w:ascii="Calibri" w:eastAsia="Calibri" w:hAnsi="Calibri" w:cs="Calibri"/>
          <w:sz w:val="24"/>
          <w:szCs w:val="24"/>
        </w:rPr>
        <w:tab/>
      </w:r>
      <w:r w:rsidRPr="000C599D">
        <w:rPr>
          <w:rFonts w:ascii="Calibri" w:eastAsia="Calibri" w:hAnsi="Calibri" w:cs="Calibri"/>
          <w:sz w:val="24"/>
          <w:szCs w:val="24"/>
        </w:rPr>
        <w:tab/>
        <w:t xml:space="preserve">                   ……………………………………</w:t>
      </w:r>
    </w:p>
    <w:p w14:paraId="3ED2D609" w14:textId="77777777" w:rsidR="00BC242D" w:rsidRPr="000C599D" w:rsidRDefault="00BC242D" w:rsidP="00BC242D">
      <w:pPr>
        <w:spacing w:after="0"/>
        <w:rPr>
          <w:rFonts w:ascii="Arial" w:eastAsia="Calibri" w:hAnsi="Arial" w:cs="Arial"/>
          <w:bCs/>
        </w:rPr>
      </w:pPr>
      <w:r w:rsidRPr="000C599D">
        <w:rPr>
          <w:rFonts w:ascii="Arial" w:eastAsia="Calibri" w:hAnsi="Arial" w:cs="Arial"/>
          <w:b/>
          <w:bCs/>
        </w:rPr>
        <w:t xml:space="preserve">             Zamawiający</w:t>
      </w:r>
      <w:r w:rsidRPr="000C599D">
        <w:rPr>
          <w:rFonts w:ascii="Arial" w:eastAsia="Calibri" w:hAnsi="Arial" w:cs="Arial"/>
          <w:b/>
          <w:bCs/>
        </w:rPr>
        <w:tab/>
      </w:r>
      <w:r w:rsidRPr="000C599D">
        <w:rPr>
          <w:rFonts w:ascii="Arial" w:eastAsia="Calibri" w:hAnsi="Arial" w:cs="Arial"/>
          <w:b/>
          <w:bCs/>
        </w:rPr>
        <w:tab/>
      </w:r>
      <w:r w:rsidRPr="000C599D">
        <w:rPr>
          <w:rFonts w:ascii="Arial" w:eastAsia="Calibri" w:hAnsi="Arial" w:cs="Arial"/>
          <w:b/>
          <w:bCs/>
        </w:rPr>
        <w:tab/>
      </w:r>
      <w:r w:rsidRPr="000C599D">
        <w:rPr>
          <w:rFonts w:ascii="Arial" w:eastAsia="Calibri" w:hAnsi="Arial" w:cs="Arial"/>
          <w:b/>
          <w:bCs/>
        </w:rPr>
        <w:tab/>
      </w:r>
      <w:r w:rsidRPr="000C599D">
        <w:rPr>
          <w:rFonts w:ascii="Arial" w:eastAsia="Calibri" w:hAnsi="Arial" w:cs="Arial"/>
          <w:b/>
          <w:bCs/>
        </w:rPr>
        <w:tab/>
        <w:t xml:space="preserve">              Wykonawca</w:t>
      </w:r>
    </w:p>
    <w:p w14:paraId="3969EBCA" w14:textId="77777777" w:rsidR="00BC242D" w:rsidRPr="000C599D" w:rsidRDefault="00BC242D" w:rsidP="00BC242D">
      <w:pPr>
        <w:suppressAutoHyphens/>
        <w:spacing w:after="0"/>
        <w:jc w:val="center"/>
        <w:rPr>
          <w:rFonts w:ascii="Calibri" w:eastAsia="SimSun" w:hAnsi="Calibri" w:cs="Calibri"/>
          <w:sz w:val="24"/>
          <w:szCs w:val="24"/>
          <w:lang w:eastAsia="ar-SA"/>
        </w:rPr>
      </w:pPr>
    </w:p>
    <w:p w14:paraId="2F877A07" w14:textId="77777777" w:rsidR="00BC242D" w:rsidRPr="000C599D" w:rsidRDefault="00BC242D" w:rsidP="00BC242D">
      <w:pPr>
        <w:suppressAutoHyphens/>
        <w:spacing w:after="0"/>
        <w:jc w:val="both"/>
        <w:rPr>
          <w:rFonts w:ascii="Arial" w:hAnsi="Arial" w:cs="Arial"/>
        </w:rPr>
      </w:pPr>
      <w:r w:rsidRPr="000C599D">
        <w:rPr>
          <w:rFonts w:ascii="Calibri" w:eastAsia="SimSun" w:hAnsi="Calibri" w:cs="Calibri"/>
          <w:lang w:eastAsia="ar-SA"/>
        </w:rPr>
        <w:br/>
      </w:r>
      <w:r w:rsidRPr="000C599D">
        <w:rPr>
          <w:rFonts w:ascii="Calibri" w:eastAsia="SimSun" w:hAnsi="Calibri" w:cs="Calibri"/>
          <w:lang w:eastAsia="ar-SA"/>
        </w:rPr>
        <w:br/>
        <w:t>* niepotrzebne skreślić</w:t>
      </w:r>
    </w:p>
    <w:p w14:paraId="31594003" w14:textId="4AF84657" w:rsidR="002948AB" w:rsidRPr="000C599D" w:rsidRDefault="002948AB" w:rsidP="00BC242D">
      <w:pPr>
        <w:suppressAutoHyphens/>
        <w:spacing w:after="0"/>
        <w:ind w:left="6372" w:firstLine="708"/>
        <w:jc w:val="both"/>
        <w:rPr>
          <w:rFonts w:ascii="Arial" w:hAnsi="Arial" w:cs="Arial"/>
        </w:rPr>
      </w:pPr>
    </w:p>
    <w:sectPr w:rsidR="002948AB" w:rsidRPr="000C599D" w:rsidSect="00F40655">
      <w:headerReference w:type="default" r:id="rId8"/>
      <w:footerReference w:type="default" r:id="rId9"/>
      <w:pgSz w:w="11906" w:h="16838"/>
      <w:pgMar w:top="851" w:right="1416" w:bottom="1135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63823" w14:textId="77777777" w:rsidR="002917F2" w:rsidRDefault="002917F2" w:rsidP="00A544F1">
      <w:pPr>
        <w:spacing w:after="0" w:line="240" w:lineRule="auto"/>
      </w:pPr>
      <w:r>
        <w:separator/>
      </w:r>
    </w:p>
  </w:endnote>
  <w:endnote w:type="continuationSeparator" w:id="0">
    <w:p w14:paraId="50394BBB" w14:textId="77777777" w:rsidR="002917F2" w:rsidRDefault="002917F2" w:rsidP="00A5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ont131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84592" w14:textId="37AB662B" w:rsidR="001560D5" w:rsidRDefault="001560D5" w:rsidP="001560D5">
    <w:pPr>
      <w:pStyle w:val="Stopka"/>
      <w:tabs>
        <w:tab w:val="clear" w:pos="4536"/>
      </w:tabs>
      <w:jc w:val="center"/>
      <w:rPr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37CC3" w14:textId="77777777" w:rsidR="002917F2" w:rsidRDefault="002917F2" w:rsidP="00A544F1">
      <w:pPr>
        <w:spacing w:after="0" w:line="240" w:lineRule="auto"/>
      </w:pPr>
      <w:r>
        <w:separator/>
      </w:r>
    </w:p>
  </w:footnote>
  <w:footnote w:type="continuationSeparator" w:id="0">
    <w:p w14:paraId="1B0E55DD" w14:textId="77777777" w:rsidR="002917F2" w:rsidRDefault="002917F2" w:rsidP="00A5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62E22" w14:textId="791D8001" w:rsidR="00A774F9" w:rsidRPr="00E13FA9" w:rsidRDefault="00A04188" w:rsidP="00A04188">
    <w:pPr>
      <w:pStyle w:val="Nagwek"/>
      <w:jc w:val="right"/>
    </w:pPr>
    <w:r>
      <w:t>WZÓR UMOWY – ZAŁĄ</w:t>
    </w:r>
    <w:r w:rsidR="00CE37DB">
      <w:t>C</w:t>
    </w:r>
    <w:r>
      <w:t xml:space="preserve">ZNIK NR </w:t>
    </w:r>
    <w:r w:rsidR="00F40655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pacing w:val="-2"/>
        <w:szCs w:val="24"/>
      </w:rPr>
    </w:lvl>
  </w:abstractNum>
  <w:abstractNum w:abstractNumId="1" w15:restartNumberingAfterBreak="0">
    <w:nsid w:val="00000007"/>
    <w:multiLevelType w:val="singleLevel"/>
    <w:tmpl w:val="617C2E3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  <w:spacing w:val="-2"/>
        <w:szCs w:val="24"/>
      </w:rPr>
    </w:lvl>
  </w:abstractNum>
  <w:abstractNum w:abstractNumId="2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center"/>
      <w:pPr>
        <w:tabs>
          <w:tab w:val="num" w:pos="1420"/>
        </w:tabs>
        <w:ind w:left="142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D"/>
    <w:multiLevelType w:val="multilevel"/>
    <w:tmpl w:val="2AFC834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134" w:hanging="283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418" w:hanging="284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5" w:hanging="284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2" w:hanging="284"/>
      </w:pPr>
      <w:rPr>
        <w:rFonts w:ascii="Symbol" w:hAnsi="Symbol" w:cs="Symbol"/>
      </w:rPr>
    </w:lvl>
  </w:abstractNum>
  <w:abstractNum w:abstractNumId="5" w15:restartNumberingAfterBreak="0">
    <w:nsid w:val="00000016"/>
    <w:multiLevelType w:val="multilevel"/>
    <w:tmpl w:val="918658BE"/>
    <w:name w:val="WWNum36"/>
    <w:lvl w:ilvl="0">
      <w:start w:val="1"/>
      <w:numFmt w:val="lowerLetter"/>
      <w:lvlText w:val="%1)"/>
      <w:lvlJc w:val="left"/>
      <w:pPr>
        <w:tabs>
          <w:tab w:val="num" w:pos="-66"/>
        </w:tabs>
        <w:ind w:left="-6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374"/>
        </w:tabs>
        <w:ind w:left="13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534"/>
        </w:tabs>
        <w:ind w:left="35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 w15:restartNumberingAfterBreak="0">
    <w:nsid w:val="03947172"/>
    <w:multiLevelType w:val="hybridMultilevel"/>
    <w:tmpl w:val="DBEEC26A"/>
    <w:lvl w:ilvl="0" w:tplc="DEDC3F1C">
      <w:start w:val="1"/>
      <w:numFmt w:val="decimal"/>
      <w:lvlText w:val="%1."/>
      <w:lvlJc w:val="left"/>
      <w:pPr>
        <w:ind w:left="836" w:hanging="360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 w:tplc="D61A593C">
      <w:start w:val="1"/>
      <w:numFmt w:val="decimal"/>
      <w:lvlText w:val="%2)"/>
      <w:lvlJc w:val="left"/>
      <w:pPr>
        <w:ind w:left="1556" w:hanging="360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2" w:tplc="ED9C2976">
      <w:numFmt w:val="bullet"/>
      <w:lvlText w:val="•"/>
      <w:lvlJc w:val="left"/>
      <w:pPr>
        <w:ind w:left="2518" w:hanging="360"/>
      </w:pPr>
      <w:rPr>
        <w:rFonts w:hint="default"/>
        <w:lang w:val="pl-PL" w:eastAsia="en-US" w:bidi="ar-SA"/>
      </w:rPr>
    </w:lvl>
    <w:lvl w:ilvl="3" w:tplc="1D00038C">
      <w:numFmt w:val="bullet"/>
      <w:lvlText w:val="•"/>
      <w:lvlJc w:val="left"/>
      <w:pPr>
        <w:ind w:left="3476" w:hanging="360"/>
      </w:pPr>
      <w:rPr>
        <w:rFonts w:hint="default"/>
        <w:lang w:val="pl-PL" w:eastAsia="en-US" w:bidi="ar-SA"/>
      </w:rPr>
    </w:lvl>
    <w:lvl w:ilvl="4" w:tplc="9072E17E">
      <w:numFmt w:val="bullet"/>
      <w:lvlText w:val="•"/>
      <w:lvlJc w:val="left"/>
      <w:pPr>
        <w:ind w:left="4435" w:hanging="360"/>
      </w:pPr>
      <w:rPr>
        <w:rFonts w:hint="default"/>
        <w:lang w:val="pl-PL" w:eastAsia="en-US" w:bidi="ar-SA"/>
      </w:rPr>
    </w:lvl>
    <w:lvl w:ilvl="5" w:tplc="5B705F26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C062FFD2">
      <w:numFmt w:val="bullet"/>
      <w:lvlText w:val="•"/>
      <w:lvlJc w:val="left"/>
      <w:pPr>
        <w:ind w:left="6352" w:hanging="360"/>
      </w:pPr>
      <w:rPr>
        <w:rFonts w:hint="default"/>
        <w:lang w:val="pl-PL" w:eastAsia="en-US" w:bidi="ar-SA"/>
      </w:rPr>
    </w:lvl>
    <w:lvl w:ilvl="7" w:tplc="A574DED6">
      <w:numFmt w:val="bullet"/>
      <w:lvlText w:val="•"/>
      <w:lvlJc w:val="left"/>
      <w:pPr>
        <w:ind w:left="7310" w:hanging="360"/>
      </w:pPr>
      <w:rPr>
        <w:rFonts w:hint="default"/>
        <w:lang w:val="pl-PL" w:eastAsia="en-US" w:bidi="ar-SA"/>
      </w:rPr>
    </w:lvl>
    <w:lvl w:ilvl="8" w:tplc="559EFFDA">
      <w:numFmt w:val="bullet"/>
      <w:lvlText w:val="•"/>
      <w:lvlJc w:val="left"/>
      <w:pPr>
        <w:ind w:left="826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0F4746B3"/>
    <w:multiLevelType w:val="hybridMultilevel"/>
    <w:tmpl w:val="28441EE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1896D2B"/>
    <w:multiLevelType w:val="hybridMultilevel"/>
    <w:tmpl w:val="8D4E734A"/>
    <w:lvl w:ilvl="0" w:tplc="92E26502">
      <w:start w:val="1"/>
      <w:numFmt w:val="decimal"/>
      <w:lvlText w:val="%1."/>
      <w:lvlJc w:val="left"/>
      <w:pPr>
        <w:ind w:left="836" w:hanging="360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 w:tplc="5B32E230">
      <w:start w:val="1"/>
      <w:numFmt w:val="decimal"/>
      <w:lvlText w:val="%2)"/>
      <w:lvlJc w:val="left"/>
      <w:pPr>
        <w:ind w:left="1556" w:hanging="360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2" w:tplc="56D816C4">
      <w:numFmt w:val="bullet"/>
      <w:lvlText w:val="•"/>
      <w:lvlJc w:val="left"/>
      <w:pPr>
        <w:ind w:left="2518" w:hanging="360"/>
      </w:pPr>
      <w:rPr>
        <w:rFonts w:hint="default"/>
        <w:lang w:val="pl-PL" w:eastAsia="en-US" w:bidi="ar-SA"/>
      </w:rPr>
    </w:lvl>
    <w:lvl w:ilvl="3" w:tplc="D4A68816">
      <w:numFmt w:val="bullet"/>
      <w:lvlText w:val="•"/>
      <w:lvlJc w:val="left"/>
      <w:pPr>
        <w:ind w:left="3476" w:hanging="360"/>
      </w:pPr>
      <w:rPr>
        <w:rFonts w:hint="default"/>
        <w:lang w:val="pl-PL" w:eastAsia="en-US" w:bidi="ar-SA"/>
      </w:rPr>
    </w:lvl>
    <w:lvl w:ilvl="4" w:tplc="3A50834E">
      <w:numFmt w:val="bullet"/>
      <w:lvlText w:val="•"/>
      <w:lvlJc w:val="left"/>
      <w:pPr>
        <w:ind w:left="4435" w:hanging="360"/>
      </w:pPr>
      <w:rPr>
        <w:rFonts w:hint="default"/>
        <w:lang w:val="pl-PL" w:eastAsia="en-US" w:bidi="ar-SA"/>
      </w:rPr>
    </w:lvl>
    <w:lvl w:ilvl="5" w:tplc="A92A37DC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7666ACDE">
      <w:numFmt w:val="bullet"/>
      <w:lvlText w:val="•"/>
      <w:lvlJc w:val="left"/>
      <w:pPr>
        <w:ind w:left="6352" w:hanging="360"/>
      </w:pPr>
      <w:rPr>
        <w:rFonts w:hint="default"/>
        <w:lang w:val="pl-PL" w:eastAsia="en-US" w:bidi="ar-SA"/>
      </w:rPr>
    </w:lvl>
    <w:lvl w:ilvl="7" w:tplc="3EA25C5E">
      <w:numFmt w:val="bullet"/>
      <w:lvlText w:val="•"/>
      <w:lvlJc w:val="left"/>
      <w:pPr>
        <w:ind w:left="7310" w:hanging="360"/>
      </w:pPr>
      <w:rPr>
        <w:rFonts w:hint="default"/>
        <w:lang w:val="pl-PL" w:eastAsia="en-US" w:bidi="ar-SA"/>
      </w:rPr>
    </w:lvl>
    <w:lvl w:ilvl="8" w:tplc="F8F44972">
      <w:numFmt w:val="bullet"/>
      <w:lvlText w:val="•"/>
      <w:lvlJc w:val="left"/>
      <w:pPr>
        <w:ind w:left="826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95507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b w:val="0"/>
        <w:i w:val="0"/>
        <w:color w:val="auto"/>
      </w:rPr>
    </w:lvl>
    <w:lvl w:ilvl="1" w:tplc="04150003">
      <w:numFmt w:val="decimal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numFmt w:val="decimal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numFmt w:val="decimal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numFmt w:val="decimal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9CE6E98"/>
    <w:multiLevelType w:val="hybridMultilevel"/>
    <w:tmpl w:val="306030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F0F193F"/>
    <w:multiLevelType w:val="hybridMultilevel"/>
    <w:tmpl w:val="E0722D56"/>
    <w:lvl w:ilvl="0" w:tplc="935CDA12">
      <w:start w:val="1"/>
      <w:numFmt w:val="decimal"/>
      <w:lvlText w:val="%1)"/>
      <w:lvlJc w:val="left"/>
      <w:pPr>
        <w:ind w:left="1556" w:hanging="360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74322"/>
    <w:multiLevelType w:val="hybridMultilevel"/>
    <w:tmpl w:val="5DCCE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255CA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A7189"/>
    <w:multiLevelType w:val="hybridMultilevel"/>
    <w:tmpl w:val="B9380F84"/>
    <w:lvl w:ilvl="0" w:tplc="04150011">
      <w:start w:val="1"/>
      <w:numFmt w:val="decimal"/>
      <w:lvlText w:val="%1)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 w15:restartNumberingAfterBreak="0">
    <w:nsid w:val="3DAC36C7"/>
    <w:multiLevelType w:val="hybridMultilevel"/>
    <w:tmpl w:val="E90E7CF4"/>
    <w:lvl w:ilvl="0" w:tplc="EC0E6B28">
      <w:start w:val="1"/>
      <w:numFmt w:val="decimal"/>
      <w:lvlText w:val="%1."/>
      <w:lvlJc w:val="left"/>
      <w:pPr>
        <w:ind w:left="836" w:hanging="360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 w:tplc="28DCE806">
      <w:start w:val="1"/>
      <w:numFmt w:val="decimal"/>
      <w:lvlText w:val="%2)"/>
      <w:lvlJc w:val="left"/>
      <w:pPr>
        <w:ind w:left="1556" w:hanging="360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2" w:tplc="83561EA6">
      <w:numFmt w:val="bullet"/>
      <w:lvlText w:val="•"/>
      <w:lvlJc w:val="left"/>
      <w:pPr>
        <w:ind w:left="2518" w:hanging="360"/>
      </w:pPr>
      <w:rPr>
        <w:rFonts w:hint="default"/>
        <w:lang w:val="pl-PL" w:eastAsia="en-US" w:bidi="ar-SA"/>
      </w:rPr>
    </w:lvl>
    <w:lvl w:ilvl="3" w:tplc="1EF889E4">
      <w:numFmt w:val="bullet"/>
      <w:lvlText w:val="•"/>
      <w:lvlJc w:val="left"/>
      <w:pPr>
        <w:ind w:left="3476" w:hanging="360"/>
      </w:pPr>
      <w:rPr>
        <w:rFonts w:hint="default"/>
        <w:lang w:val="pl-PL" w:eastAsia="en-US" w:bidi="ar-SA"/>
      </w:rPr>
    </w:lvl>
    <w:lvl w:ilvl="4" w:tplc="6248CAA4">
      <w:numFmt w:val="bullet"/>
      <w:lvlText w:val="•"/>
      <w:lvlJc w:val="left"/>
      <w:pPr>
        <w:ind w:left="4435" w:hanging="360"/>
      </w:pPr>
      <w:rPr>
        <w:rFonts w:hint="default"/>
        <w:lang w:val="pl-PL" w:eastAsia="en-US" w:bidi="ar-SA"/>
      </w:rPr>
    </w:lvl>
    <w:lvl w:ilvl="5" w:tplc="9BBAA80C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4D621826">
      <w:numFmt w:val="bullet"/>
      <w:lvlText w:val="•"/>
      <w:lvlJc w:val="left"/>
      <w:pPr>
        <w:ind w:left="6352" w:hanging="360"/>
      </w:pPr>
      <w:rPr>
        <w:rFonts w:hint="default"/>
        <w:lang w:val="pl-PL" w:eastAsia="en-US" w:bidi="ar-SA"/>
      </w:rPr>
    </w:lvl>
    <w:lvl w:ilvl="7" w:tplc="AED6E9E2">
      <w:numFmt w:val="bullet"/>
      <w:lvlText w:val="•"/>
      <w:lvlJc w:val="left"/>
      <w:pPr>
        <w:ind w:left="7310" w:hanging="360"/>
      </w:pPr>
      <w:rPr>
        <w:rFonts w:hint="default"/>
        <w:lang w:val="pl-PL" w:eastAsia="en-US" w:bidi="ar-SA"/>
      </w:rPr>
    </w:lvl>
    <w:lvl w:ilvl="8" w:tplc="1D582474">
      <w:numFmt w:val="bullet"/>
      <w:lvlText w:val="•"/>
      <w:lvlJc w:val="left"/>
      <w:pPr>
        <w:ind w:left="8269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421D1FA1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i w:val="0"/>
        <w:color w:val="auto"/>
      </w:rPr>
    </w:lvl>
    <w:lvl w:ilvl="1" w:tplc="04150003">
      <w:numFmt w:val="decimal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numFmt w:val="decimal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numFmt w:val="decimal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numFmt w:val="decimal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4A36E2A"/>
    <w:multiLevelType w:val="hybridMultilevel"/>
    <w:tmpl w:val="3F7012DC"/>
    <w:lvl w:ilvl="0" w:tplc="C0BA1DD2">
      <w:start w:val="1"/>
      <w:numFmt w:val="decimal"/>
      <w:lvlText w:val="%1."/>
      <w:lvlJc w:val="left"/>
      <w:pPr>
        <w:ind w:left="836" w:hanging="360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 w:tplc="78B8A81C">
      <w:start w:val="1"/>
      <w:numFmt w:val="decimal"/>
      <w:lvlText w:val="%2)"/>
      <w:lvlJc w:val="left"/>
      <w:pPr>
        <w:ind w:left="155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04150011">
      <w:start w:val="1"/>
      <w:numFmt w:val="decimal"/>
      <w:lvlText w:val="%3)"/>
      <w:lvlJc w:val="left"/>
      <w:pPr>
        <w:ind w:left="2456" w:hanging="36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3" w:tplc="01F0CAE6">
      <w:numFmt w:val="bullet"/>
      <w:lvlText w:val="•"/>
      <w:lvlJc w:val="left"/>
      <w:pPr>
        <w:ind w:left="3425" w:hanging="360"/>
      </w:pPr>
      <w:rPr>
        <w:rFonts w:hint="default"/>
        <w:lang w:val="pl-PL" w:eastAsia="en-US" w:bidi="ar-SA"/>
      </w:rPr>
    </w:lvl>
    <w:lvl w:ilvl="4" w:tplc="5EC8A944">
      <w:numFmt w:val="bullet"/>
      <w:lvlText w:val="•"/>
      <w:lvlJc w:val="left"/>
      <w:pPr>
        <w:ind w:left="4391" w:hanging="360"/>
      </w:pPr>
      <w:rPr>
        <w:rFonts w:hint="default"/>
        <w:lang w:val="pl-PL" w:eastAsia="en-US" w:bidi="ar-SA"/>
      </w:rPr>
    </w:lvl>
    <w:lvl w:ilvl="5" w:tplc="056C3E08">
      <w:numFmt w:val="bullet"/>
      <w:lvlText w:val="•"/>
      <w:lvlJc w:val="left"/>
      <w:pPr>
        <w:ind w:left="5357" w:hanging="360"/>
      </w:pPr>
      <w:rPr>
        <w:rFonts w:hint="default"/>
        <w:lang w:val="pl-PL" w:eastAsia="en-US" w:bidi="ar-SA"/>
      </w:rPr>
    </w:lvl>
    <w:lvl w:ilvl="6" w:tplc="4CEC7E12">
      <w:numFmt w:val="bullet"/>
      <w:lvlText w:val="•"/>
      <w:lvlJc w:val="left"/>
      <w:pPr>
        <w:ind w:left="6323" w:hanging="360"/>
      </w:pPr>
      <w:rPr>
        <w:rFonts w:hint="default"/>
        <w:lang w:val="pl-PL" w:eastAsia="en-US" w:bidi="ar-SA"/>
      </w:rPr>
    </w:lvl>
    <w:lvl w:ilvl="7" w:tplc="D53AC508">
      <w:numFmt w:val="bullet"/>
      <w:lvlText w:val="•"/>
      <w:lvlJc w:val="left"/>
      <w:pPr>
        <w:ind w:left="7289" w:hanging="360"/>
      </w:pPr>
      <w:rPr>
        <w:rFonts w:hint="default"/>
        <w:lang w:val="pl-PL" w:eastAsia="en-US" w:bidi="ar-SA"/>
      </w:rPr>
    </w:lvl>
    <w:lvl w:ilvl="8" w:tplc="7F5AFC9C">
      <w:numFmt w:val="bullet"/>
      <w:lvlText w:val="•"/>
      <w:lvlJc w:val="left"/>
      <w:pPr>
        <w:ind w:left="8254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484F4243"/>
    <w:multiLevelType w:val="hybridMultilevel"/>
    <w:tmpl w:val="E4949388"/>
    <w:lvl w:ilvl="0" w:tplc="89E829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39C492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6584"/>
    <w:multiLevelType w:val="hybridMultilevel"/>
    <w:tmpl w:val="A55C639A"/>
    <w:lvl w:ilvl="0" w:tplc="72081434">
      <w:start w:val="1"/>
      <w:numFmt w:val="decimal"/>
      <w:lvlText w:val="%1."/>
      <w:lvlJc w:val="left"/>
      <w:pPr>
        <w:ind w:left="836" w:hanging="360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 w:tplc="712AFBBA">
      <w:numFmt w:val="bullet"/>
      <w:lvlText w:val="•"/>
      <w:lvlJc w:val="left"/>
      <w:pPr>
        <w:ind w:left="1774" w:hanging="360"/>
      </w:pPr>
      <w:rPr>
        <w:rFonts w:hint="default"/>
        <w:lang w:val="pl-PL" w:eastAsia="en-US" w:bidi="ar-SA"/>
      </w:rPr>
    </w:lvl>
    <w:lvl w:ilvl="2" w:tplc="C12C52EE">
      <w:numFmt w:val="bullet"/>
      <w:lvlText w:val="•"/>
      <w:lvlJc w:val="left"/>
      <w:pPr>
        <w:ind w:left="2709" w:hanging="360"/>
      </w:pPr>
      <w:rPr>
        <w:rFonts w:hint="default"/>
        <w:lang w:val="pl-PL" w:eastAsia="en-US" w:bidi="ar-SA"/>
      </w:rPr>
    </w:lvl>
    <w:lvl w:ilvl="3" w:tplc="05E43BCC">
      <w:numFmt w:val="bullet"/>
      <w:lvlText w:val="•"/>
      <w:lvlJc w:val="left"/>
      <w:pPr>
        <w:ind w:left="3643" w:hanging="360"/>
      </w:pPr>
      <w:rPr>
        <w:rFonts w:hint="default"/>
        <w:lang w:val="pl-PL" w:eastAsia="en-US" w:bidi="ar-SA"/>
      </w:rPr>
    </w:lvl>
    <w:lvl w:ilvl="4" w:tplc="67965C3A">
      <w:numFmt w:val="bullet"/>
      <w:lvlText w:val="•"/>
      <w:lvlJc w:val="left"/>
      <w:pPr>
        <w:ind w:left="4578" w:hanging="360"/>
      </w:pPr>
      <w:rPr>
        <w:rFonts w:hint="default"/>
        <w:lang w:val="pl-PL" w:eastAsia="en-US" w:bidi="ar-SA"/>
      </w:rPr>
    </w:lvl>
    <w:lvl w:ilvl="5" w:tplc="8D880B40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6" w:tplc="0E0C5216">
      <w:numFmt w:val="bullet"/>
      <w:lvlText w:val="•"/>
      <w:lvlJc w:val="left"/>
      <w:pPr>
        <w:ind w:left="6447" w:hanging="360"/>
      </w:pPr>
      <w:rPr>
        <w:rFonts w:hint="default"/>
        <w:lang w:val="pl-PL" w:eastAsia="en-US" w:bidi="ar-SA"/>
      </w:rPr>
    </w:lvl>
    <w:lvl w:ilvl="7" w:tplc="92D0C824">
      <w:numFmt w:val="bullet"/>
      <w:lvlText w:val="•"/>
      <w:lvlJc w:val="left"/>
      <w:pPr>
        <w:ind w:left="7382" w:hanging="360"/>
      </w:pPr>
      <w:rPr>
        <w:rFonts w:hint="default"/>
        <w:lang w:val="pl-PL" w:eastAsia="en-US" w:bidi="ar-SA"/>
      </w:rPr>
    </w:lvl>
    <w:lvl w:ilvl="8" w:tplc="957C3B26">
      <w:numFmt w:val="bullet"/>
      <w:lvlText w:val="•"/>
      <w:lvlJc w:val="left"/>
      <w:pPr>
        <w:ind w:left="8317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4FFD6F9F"/>
    <w:multiLevelType w:val="hybridMultilevel"/>
    <w:tmpl w:val="0EAE9AF4"/>
    <w:lvl w:ilvl="0" w:tplc="89E829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D760C"/>
    <w:multiLevelType w:val="hybridMultilevel"/>
    <w:tmpl w:val="31C6E562"/>
    <w:lvl w:ilvl="0" w:tplc="9E40A436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22502"/>
    <w:multiLevelType w:val="hybridMultilevel"/>
    <w:tmpl w:val="D9D2E2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8CA6181"/>
    <w:multiLevelType w:val="hybridMultilevel"/>
    <w:tmpl w:val="F71217E6"/>
    <w:lvl w:ilvl="0" w:tplc="A370A288">
      <w:start w:val="1"/>
      <w:numFmt w:val="decimal"/>
      <w:lvlText w:val="%1."/>
      <w:lvlJc w:val="left"/>
      <w:pPr>
        <w:ind w:left="836" w:hanging="360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 w:tplc="F55EA466">
      <w:start w:val="1"/>
      <w:numFmt w:val="decimal"/>
      <w:lvlText w:val="%2)"/>
      <w:lvlJc w:val="left"/>
      <w:pPr>
        <w:ind w:left="1556" w:hanging="360"/>
      </w:pPr>
      <w:rPr>
        <w:rFonts w:ascii="Arial" w:eastAsia="Calibri" w:hAnsi="Arial" w:cs="Arial" w:hint="default"/>
        <w:b/>
        <w:bCs/>
        <w:w w:val="100"/>
        <w:sz w:val="22"/>
        <w:szCs w:val="22"/>
        <w:lang w:val="pl-PL" w:eastAsia="en-US" w:bidi="ar-SA"/>
      </w:rPr>
    </w:lvl>
    <w:lvl w:ilvl="2" w:tplc="3E802364">
      <w:start w:val="1"/>
      <w:numFmt w:val="lowerLetter"/>
      <w:lvlText w:val="%3)"/>
      <w:lvlJc w:val="left"/>
      <w:pPr>
        <w:ind w:left="2456" w:hanging="360"/>
      </w:pPr>
      <w:rPr>
        <w:rFonts w:ascii="Arial" w:eastAsia="Calibri" w:hAnsi="Arial" w:cs="Arial" w:hint="default"/>
        <w:spacing w:val="-1"/>
        <w:w w:val="100"/>
        <w:sz w:val="22"/>
        <w:szCs w:val="22"/>
        <w:lang w:val="pl-PL" w:eastAsia="en-US" w:bidi="ar-SA"/>
      </w:rPr>
    </w:lvl>
    <w:lvl w:ilvl="3" w:tplc="E4AA02C0">
      <w:numFmt w:val="bullet"/>
      <w:lvlText w:val=""/>
      <w:lvlJc w:val="left"/>
      <w:pPr>
        <w:ind w:left="29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4" w:tplc="00562868">
      <w:numFmt w:val="bullet"/>
      <w:lvlText w:val="•"/>
      <w:lvlJc w:val="left"/>
      <w:pPr>
        <w:ind w:left="4026" w:hanging="360"/>
      </w:pPr>
      <w:rPr>
        <w:rFonts w:hint="default"/>
        <w:lang w:val="pl-PL" w:eastAsia="en-US" w:bidi="ar-SA"/>
      </w:rPr>
    </w:lvl>
    <w:lvl w:ilvl="5" w:tplc="84902F16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B2A61822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1F50CAB6">
      <w:numFmt w:val="bullet"/>
      <w:lvlText w:val="•"/>
      <w:lvlJc w:val="left"/>
      <w:pPr>
        <w:ind w:left="7106" w:hanging="360"/>
      </w:pPr>
      <w:rPr>
        <w:rFonts w:hint="default"/>
        <w:lang w:val="pl-PL" w:eastAsia="en-US" w:bidi="ar-SA"/>
      </w:rPr>
    </w:lvl>
    <w:lvl w:ilvl="8" w:tplc="4EE61F06">
      <w:numFmt w:val="bullet"/>
      <w:lvlText w:val="•"/>
      <w:lvlJc w:val="left"/>
      <w:pPr>
        <w:ind w:left="813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6A562A0D"/>
    <w:multiLevelType w:val="hybridMultilevel"/>
    <w:tmpl w:val="616001D2"/>
    <w:lvl w:ilvl="0" w:tplc="76426148">
      <w:start w:val="1"/>
      <w:numFmt w:val="decimal"/>
      <w:lvlText w:val="%1."/>
      <w:lvlJc w:val="left"/>
      <w:pPr>
        <w:ind w:left="824" w:hanging="360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 w:tplc="0C906D6E">
      <w:start w:val="1"/>
      <w:numFmt w:val="decimal"/>
      <w:lvlText w:val="%2)"/>
      <w:lvlJc w:val="left"/>
      <w:pPr>
        <w:ind w:left="1556" w:hanging="360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2" w:tplc="283E45A6">
      <w:numFmt w:val="bullet"/>
      <w:lvlText w:val="•"/>
      <w:lvlJc w:val="left"/>
      <w:pPr>
        <w:ind w:left="2518" w:hanging="360"/>
      </w:pPr>
      <w:rPr>
        <w:rFonts w:hint="default"/>
        <w:lang w:val="pl-PL" w:eastAsia="en-US" w:bidi="ar-SA"/>
      </w:rPr>
    </w:lvl>
    <w:lvl w:ilvl="3" w:tplc="569C2F08">
      <w:numFmt w:val="bullet"/>
      <w:lvlText w:val="•"/>
      <w:lvlJc w:val="left"/>
      <w:pPr>
        <w:ind w:left="3476" w:hanging="360"/>
      </w:pPr>
      <w:rPr>
        <w:rFonts w:hint="default"/>
        <w:lang w:val="pl-PL" w:eastAsia="en-US" w:bidi="ar-SA"/>
      </w:rPr>
    </w:lvl>
    <w:lvl w:ilvl="4" w:tplc="AB78B04C">
      <w:numFmt w:val="bullet"/>
      <w:lvlText w:val="•"/>
      <w:lvlJc w:val="left"/>
      <w:pPr>
        <w:ind w:left="4435" w:hanging="360"/>
      </w:pPr>
      <w:rPr>
        <w:rFonts w:hint="default"/>
        <w:lang w:val="pl-PL" w:eastAsia="en-US" w:bidi="ar-SA"/>
      </w:rPr>
    </w:lvl>
    <w:lvl w:ilvl="5" w:tplc="ECB8E54A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C38C8A52">
      <w:numFmt w:val="bullet"/>
      <w:lvlText w:val="•"/>
      <w:lvlJc w:val="left"/>
      <w:pPr>
        <w:ind w:left="6352" w:hanging="360"/>
      </w:pPr>
      <w:rPr>
        <w:rFonts w:hint="default"/>
        <w:lang w:val="pl-PL" w:eastAsia="en-US" w:bidi="ar-SA"/>
      </w:rPr>
    </w:lvl>
    <w:lvl w:ilvl="7" w:tplc="E856B372">
      <w:numFmt w:val="bullet"/>
      <w:lvlText w:val="•"/>
      <w:lvlJc w:val="left"/>
      <w:pPr>
        <w:ind w:left="7310" w:hanging="360"/>
      </w:pPr>
      <w:rPr>
        <w:rFonts w:hint="default"/>
        <w:lang w:val="pl-PL" w:eastAsia="en-US" w:bidi="ar-SA"/>
      </w:rPr>
    </w:lvl>
    <w:lvl w:ilvl="8" w:tplc="A63834CE">
      <w:numFmt w:val="bullet"/>
      <w:lvlText w:val="•"/>
      <w:lvlJc w:val="left"/>
      <w:pPr>
        <w:ind w:left="8269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6C676D11"/>
    <w:multiLevelType w:val="hybridMultilevel"/>
    <w:tmpl w:val="D87CC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A450C"/>
    <w:multiLevelType w:val="hybridMultilevel"/>
    <w:tmpl w:val="48401280"/>
    <w:lvl w:ilvl="0" w:tplc="A89A96D8">
      <w:start w:val="1"/>
      <w:numFmt w:val="decimal"/>
      <w:lvlText w:val="%1."/>
      <w:lvlJc w:val="left"/>
      <w:pPr>
        <w:ind w:left="836" w:hanging="360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 w:tplc="278A5D5C">
      <w:start w:val="1"/>
      <w:numFmt w:val="decimal"/>
      <w:lvlText w:val="%2)"/>
      <w:lvlJc w:val="left"/>
      <w:pPr>
        <w:ind w:left="1556" w:hanging="360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2" w:tplc="103C1210">
      <w:numFmt w:val="bullet"/>
      <w:lvlText w:val="•"/>
      <w:lvlJc w:val="left"/>
      <w:pPr>
        <w:ind w:left="2518" w:hanging="360"/>
      </w:pPr>
      <w:rPr>
        <w:rFonts w:hint="default"/>
        <w:lang w:val="pl-PL" w:eastAsia="en-US" w:bidi="ar-SA"/>
      </w:rPr>
    </w:lvl>
    <w:lvl w:ilvl="3" w:tplc="6AEC5F2C">
      <w:numFmt w:val="bullet"/>
      <w:lvlText w:val="•"/>
      <w:lvlJc w:val="left"/>
      <w:pPr>
        <w:ind w:left="3476" w:hanging="360"/>
      </w:pPr>
      <w:rPr>
        <w:rFonts w:hint="default"/>
        <w:lang w:val="pl-PL" w:eastAsia="en-US" w:bidi="ar-SA"/>
      </w:rPr>
    </w:lvl>
    <w:lvl w:ilvl="4" w:tplc="772C3FC8">
      <w:numFmt w:val="bullet"/>
      <w:lvlText w:val="•"/>
      <w:lvlJc w:val="left"/>
      <w:pPr>
        <w:ind w:left="4435" w:hanging="360"/>
      </w:pPr>
      <w:rPr>
        <w:rFonts w:hint="default"/>
        <w:lang w:val="pl-PL" w:eastAsia="en-US" w:bidi="ar-SA"/>
      </w:rPr>
    </w:lvl>
    <w:lvl w:ilvl="5" w:tplc="6A6291F8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4484071C">
      <w:numFmt w:val="bullet"/>
      <w:lvlText w:val="•"/>
      <w:lvlJc w:val="left"/>
      <w:pPr>
        <w:ind w:left="6352" w:hanging="360"/>
      </w:pPr>
      <w:rPr>
        <w:rFonts w:hint="default"/>
        <w:lang w:val="pl-PL" w:eastAsia="en-US" w:bidi="ar-SA"/>
      </w:rPr>
    </w:lvl>
    <w:lvl w:ilvl="7" w:tplc="1402CDC2">
      <w:numFmt w:val="bullet"/>
      <w:lvlText w:val="•"/>
      <w:lvlJc w:val="left"/>
      <w:pPr>
        <w:ind w:left="7310" w:hanging="360"/>
      </w:pPr>
      <w:rPr>
        <w:rFonts w:hint="default"/>
        <w:lang w:val="pl-PL" w:eastAsia="en-US" w:bidi="ar-SA"/>
      </w:rPr>
    </w:lvl>
    <w:lvl w:ilvl="8" w:tplc="4AA2813C">
      <w:numFmt w:val="bullet"/>
      <w:lvlText w:val="•"/>
      <w:lvlJc w:val="left"/>
      <w:pPr>
        <w:ind w:left="8269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762C59D9"/>
    <w:multiLevelType w:val="hybridMultilevel"/>
    <w:tmpl w:val="94E83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76A60F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E32A1D"/>
    <w:multiLevelType w:val="hybridMultilevel"/>
    <w:tmpl w:val="2DC0958C"/>
    <w:lvl w:ilvl="0" w:tplc="7B1A38D6">
      <w:start w:val="1"/>
      <w:numFmt w:val="decimal"/>
      <w:lvlText w:val="%1."/>
      <w:lvlJc w:val="left"/>
      <w:pPr>
        <w:ind w:left="836" w:hanging="360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 w:tplc="A09AB6E0">
      <w:start w:val="1"/>
      <w:numFmt w:val="decimal"/>
      <w:lvlText w:val="%2)"/>
      <w:lvlJc w:val="left"/>
      <w:pPr>
        <w:ind w:left="1556" w:hanging="360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2" w:tplc="E4F07AC8">
      <w:numFmt w:val="bullet"/>
      <w:lvlText w:val="•"/>
      <w:lvlJc w:val="left"/>
      <w:pPr>
        <w:ind w:left="2518" w:hanging="360"/>
      </w:pPr>
      <w:rPr>
        <w:rFonts w:hint="default"/>
        <w:lang w:val="pl-PL" w:eastAsia="en-US" w:bidi="ar-SA"/>
      </w:rPr>
    </w:lvl>
    <w:lvl w:ilvl="3" w:tplc="E12CE0B8">
      <w:numFmt w:val="bullet"/>
      <w:lvlText w:val="•"/>
      <w:lvlJc w:val="left"/>
      <w:pPr>
        <w:ind w:left="3476" w:hanging="360"/>
      </w:pPr>
      <w:rPr>
        <w:rFonts w:hint="default"/>
        <w:lang w:val="pl-PL" w:eastAsia="en-US" w:bidi="ar-SA"/>
      </w:rPr>
    </w:lvl>
    <w:lvl w:ilvl="4" w:tplc="A9B057AE">
      <w:numFmt w:val="bullet"/>
      <w:lvlText w:val="•"/>
      <w:lvlJc w:val="left"/>
      <w:pPr>
        <w:ind w:left="4435" w:hanging="360"/>
      </w:pPr>
      <w:rPr>
        <w:rFonts w:hint="default"/>
        <w:lang w:val="pl-PL" w:eastAsia="en-US" w:bidi="ar-SA"/>
      </w:rPr>
    </w:lvl>
    <w:lvl w:ilvl="5" w:tplc="25B29054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9144794C">
      <w:numFmt w:val="bullet"/>
      <w:lvlText w:val="•"/>
      <w:lvlJc w:val="left"/>
      <w:pPr>
        <w:ind w:left="6352" w:hanging="360"/>
      </w:pPr>
      <w:rPr>
        <w:rFonts w:hint="default"/>
        <w:lang w:val="pl-PL" w:eastAsia="en-US" w:bidi="ar-SA"/>
      </w:rPr>
    </w:lvl>
    <w:lvl w:ilvl="7" w:tplc="F7B22B60">
      <w:numFmt w:val="bullet"/>
      <w:lvlText w:val="•"/>
      <w:lvlJc w:val="left"/>
      <w:pPr>
        <w:ind w:left="7310" w:hanging="360"/>
      </w:pPr>
      <w:rPr>
        <w:rFonts w:hint="default"/>
        <w:lang w:val="pl-PL" w:eastAsia="en-US" w:bidi="ar-SA"/>
      </w:rPr>
    </w:lvl>
    <w:lvl w:ilvl="8" w:tplc="8E72304A">
      <w:numFmt w:val="bullet"/>
      <w:lvlText w:val="•"/>
      <w:lvlJc w:val="left"/>
      <w:pPr>
        <w:ind w:left="8269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7B8C7B2D"/>
    <w:multiLevelType w:val="multilevel"/>
    <w:tmpl w:val="04A6B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C331602"/>
    <w:multiLevelType w:val="hybridMultilevel"/>
    <w:tmpl w:val="E72AEF94"/>
    <w:lvl w:ilvl="0" w:tplc="A3624F3E">
      <w:start w:val="1"/>
      <w:numFmt w:val="decimal"/>
      <w:lvlText w:val="%1."/>
      <w:lvlJc w:val="left"/>
      <w:pPr>
        <w:ind w:left="836" w:hanging="411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 w:tplc="97E014A6">
      <w:start w:val="1"/>
      <w:numFmt w:val="decimal"/>
      <w:lvlText w:val="%2)"/>
      <w:lvlJc w:val="left"/>
      <w:pPr>
        <w:ind w:left="1556" w:hanging="360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2" w:tplc="939650AA">
      <w:numFmt w:val="bullet"/>
      <w:lvlText w:val="•"/>
      <w:lvlJc w:val="left"/>
      <w:pPr>
        <w:ind w:left="2518" w:hanging="360"/>
      </w:pPr>
      <w:rPr>
        <w:rFonts w:hint="default"/>
        <w:lang w:val="pl-PL" w:eastAsia="en-US" w:bidi="ar-SA"/>
      </w:rPr>
    </w:lvl>
    <w:lvl w:ilvl="3" w:tplc="DD7804DA">
      <w:numFmt w:val="bullet"/>
      <w:lvlText w:val="•"/>
      <w:lvlJc w:val="left"/>
      <w:pPr>
        <w:ind w:left="3476" w:hanging="360"/>
      </w:pPr>
      <w:rPr>
        <w:rFonts w:hint="default"/>
        <w:lang w:val="pl-PL" w:eastAsia="en-US" w:bidi="ar-SA"/>
      </w:rPr>
    </w:lvl>
    <w:lvl w:ilvl="4" w:tplc="9718DA48">
      <w:numFmt w:val="bullet"/>
      <w:lvlText w:val="•"/>
      <w:lvlJc w:val="left"/>
      <w:pPr>
        <w:ind w:left="4435" w:hanging="360"/>
      </w:pPr>
      <w:rPr>
        <w:rFonts w:hint="default"/>
        <w:lang w:val="pl-PL" w:eastAsia="en-US" w:bidi="ar-SA"/>
      </w:rPr>
    </w:lvl>
    <w:lvl w:ilvl="5" w:tplc="B3E8793A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21307AF2">
      <w:numFmt w:val="bullet"/>
      <w:lvlText w:val="•"/>
      <w:lvlJc w:val="left"/>
      <w:pPr>
        <w:ind w:left="6352" w:hanging="360"/>
      </w:pPr>
      <w:rPr>
        <w:rFonts w:hint="default"/>
        <w:lang w:val="pl-PL" w:eastAsia="en-US" w:bidi="ar-SA"/>
      </w:rPr>
    </w:lvl>
    <w:lvl w:ilvl="7" w:tplc="2F10FA1A">
      <w:numFmt w:val="bullet"/>
      <w:lvlText w:val="•"/>
      <w:lvlJc w:val="left"/>
      <w:pPr>
        <w:ind w:left="7310" w:hanging="360"/>
      </w:pPr>
      <w:rPr>
        <w:rFonts w:hint="default"/>
        <w:lang w:val="pl-PL" w:eastAsia="en-US" w:bidi="ar-SA"/>
      </w:rPr>
    </w:lvl>
    <w:lvl w:ilvl="8" w:tplc="4410AB06">
      <w:numFmt w:val="bullet"/>
      <w:lvlText w:val="•"/>
      <w:lvlJc w:val="left"/>
      <w:pPr>
        <w:ind w:left="8269" w:hanging="360"/>
      </w:pPr>
      <w:rPr>
        <w:rFonts w:hint="default"/>
        <w:lang w:val="pl-PL" w:eastAsia="en-US" w:bidi="ar-SA"/>
      </w:rPr>
    </w:lvl>
  </w:abstractNum>
  <w:num w:numId="1">
    <w:abstractNumId w:val="27"/>
  </w:num>
  <w:num w:numId="2">
    <w:abstractNumId w:val="12"/>
  </w:num>
  <w:num w:numId="3">
    <w:abstractNumId w:val="13"/>
  </w:num>
  <w:num w:numId="4">
    <w:abstractNumId w:val="16"/>
  </w:num>
  <w:num w:numId="5">
    <w:abstractNumId w:val="9"/>
  </w:num>
  <w:num w:numId="6">
    <w:abstractNumId w:val="10"/>
  </w:num>
  <w:num w:numId="7">
    <w:abstractNumId w:val="8"/>
  </w:num>
  <w:num w:numId="8">
    <w:abstractNumId w:val="17"/>
  </w:num>
  <w:num w:numId="9">
    <w:abstractNumId w:val="14"/>
  </w:num>
  <w:num w:numId="10">
    <w:abstractNumId w:val="28"/>
  </w:num>
  <w:num w:numId="11">
    <w:abstractNumId w:val="30"/>
  </w:num>
  <w:num w:numId="12">
    <w:abstractNumId w:val="11"/>
  </w:num>
  <w:num w:numId="13">
    <w:abstractNumId w:val="24"/>
  </w:num>
  <w:num w:numId="14">
    <w:abstractNumId w:val="6"/>
  </w:num>
  <w:num w:numId="15">
    <w:abstractNumId w:val="23"/>
  </w:num>
  <w:num w:numId="16">
    <w:abstractNumId w:val="26"/>
  </w:num>
  <w:num w:numId="17">
    <w:abstractNumId w:val="19"/>
  </w:num>
  <w:num w:numId="18">
    <w:abstractNumId w:val="15"/>
  </w:num>
  <w:num w:numId="19">
    <w:abstractNumId w:val="18"/>
  </w:num>
  <w:num w:numId="20">
    <w:abstractNumId w:val="20"/>
  </w:num>
  <w:num w:numId="21">
    <w:abstractNumId w:val="22"/>
  </w:num>
  <w:num w:numId="22">
    <w:abstractNumId w:val="7"/>
  </w:num>
  <w:num w:numId="23">
    <w:abstractNumId w:val="25"/>
  </w:num>
  <w:num w:numId="24">
    <w:abstractNumId w:val="29"/>
  </w:num>
  <w:num w:numId="25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077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F1"/>
    <w:rsid w:val="0001075D"/>
    <w:rsid w:val="00027108"/>
    <w:rsid w:val="00056C14"/>
    <w:rsid w:val="000804E7"/>
    <w:rsid w:val="00083994"/>
    <w:rsid w:val="000A6C47"/>
    <w:rsid w:val="000B7E8E"/>
    <w:rsid w:val="000C599D"/>
    <w:rsid w:val="000C5D6D"/>
    <w:rsid w:val="000E0E69"/>
    <w:rsid w:val="000E7776"/>
    <w:rsid w:val="001024FF"/>
    <w:rsid w:val="00102DA2"/>
    <w:rsid w:val="00103FA3"/>
    <w:rsid w:val="00123E3F"/>
    <w:rsid w:val="001305CC"/>
    <w:rsid w:val="0013616C"/>
    <w:rsid w:val="00137B58"/>
    <w:rsid w:val="00154C0E"/>
    <w:rsid w:val="001560D5"/>
    <w:rsid w:val="00160F19"/>
    <w:rsid w:val="001652ED"/>
    <w:rsid w:val="00173219"/>
    <w:rsid w:val="00187ECB"/>
    <w:rsid w:val="001921D4"/>
    <w:rsid w:val="001959E8"/>
    <w:rsid w:val="001B0409"/>
    <w:rsid w:val="001D1FC5"/>
    <w:rsid w:val="00200085"/>
    <w:rsid w:val="0021612E"/>
    <w:rsid w:val="002243FB"/>
    <w:rsid w:val="002272CD"/>
    <w:rsid w:val="00234B1A"/>
    <w:rsid w:val="00266425"/>
    <w:rsid w:val="0027259F"/>
    <w:rsid w:val="00282049"/>
    <w:rsid w:val="002917F2"/>
    <w:rsid w:val="002948AB"/>
    <w:rsid w:val="002B4BF4"/>
    <w:rsid w:val="002C0CFD"/>
    <w:rsid w:val="002C467F"/>
    <w:rsid w:val="002E1D59"/>
    <w:rsid w:val="00303F22"/>
    <w:rsid w:val="003140BA"/>
    <w:rsid w:val="00316781"/>
    <w:rsid w:val="00316E99"/>
    <w:rsid w:val="0035139B"/>
    <w:rsid w:val="003559A9"/>
    <w:rsid w:val="00367550"/>
    <w:rsid w:val="00393578"/>
    <w:rsid w:val="003A28FE"/>
    <w:rsid w:val="003B4768"/>
    <w:rsid w:val="003B52BA"/>
    <w:rsid w:val="003C7009"/>
    <w:rsid w:val="004173DB"/>
    <w:rsid w:val="004317DD"/>
    <w:rsid w:val="00441464"/>
    <w:rsid w:val="00446C18"/>
    <w:rsid w:val="00465D5A"/>
    <w:rsid w:val="00475DD3"/>
    <w:rsid w:val="00481468"/>
    <w:rsid w:val="00485A18"/>
    <w:rsid w:val="00485FDF"/>
    <w:rsid w:val="00490886"/>
    <w:rsid w:val="004A0BF6"/>
    <w:rsid w:val="004C0890"/>
    <w:rsid w:val="004C5C02"/>
    <w:rsid w:val="004E00AA"/>
    <w:rsid w:val="004E3606"/>
    <w:rsid w:val="004E4299"/>
    <w:rsid w:val="004E69F5"/>
    <w:rsid w:val="00513489"/>
    <w:rsid w:val="005230A4"/>
    <w:rsid w:val="00525A2F"/>
    <w:rsid w:val="00525A99"/>
    <w:rsid w:val="005411E4"/>
    <w:rsid w:val="0054209F"/>
    <w:rsid w:val="00550B68"/>
    <w:rsid w:val="005771F9"/>
    <w:rsid w:val="00584FB8"/>
    <w:rsid w:val="00587080"/>
    <w:rsid w:val="00593510"/>
    <w:rsid w:val="00596FF7"/>
    <w:rsid w:val="005C316B"/>
    <w:rsid w:val="005C53E0"/>
    <w:rsid w:val="005D2B10"/>
    <w:rsid w:val="005D656C"/>
    <w:rsid w:val="005F53D2"/>
    <w:rsid w:val="0063700C"/>
    <w:rsid w:val="00650E7A"/>
    <w:rsid w:val="00655AFD"/>
    <w:rsid w:val="00664797"/>
    <w:rsid w:val="0069631B"/>
    <w:rsid w:val="00697180"/>
    <w:rsid w:val="00697C5F"/>
    <w:rsid w:val="006A7662"/>
    <w:rsid w:val="006B40E8"/>
    <w:rsid w:val="006C1F43"/>
    <w:rsid w:val="006C65A0"/>
    <w:rsid w:val="006D5130"/>
    <w:rsid w:val="006E422D"/>
    <w:rsid w:val="00712100"/>
    <w:rsid w:val="007135B7"/>
    <w:rsid w:val="007363E3"/>
    <w:rsid w:val="007477D0"/>
    <w:rsid w:val="00770008"/>
    <w:rsid w:val="00770C51"/>
    <w:rsid w:val="00780291"/>
    <w:rsid w:val="00792B3E"/>
    <w:rsid w:val="00797413"/>
    <w:rsid w:val="007C15ED"/>
    <w:rsid w:val="007C1D3C"/>
    <w:rsid w:val="007C30E5"/>
    <w:rsid w:val="007D64F3"/>
    <w:rsid w:val="007D6F92"/>
    <w:rsid w:val="008119D2"/>
    <w:rsid w:val="00816012"/>
    <w:rsid w:val="008661D8"/>
    <w:rsid w:val="00867DD4"/>
    <w:rsid w:val="00872F28"/>
    <w:rsid w:val="00874DFB"/>
    <w:rsid w:val="00877C7F"/>
    <w:rsid w:val="00885356"/>
    <w:rsid w:val="008C13B0"/>
    <w:rsid w:val="008D4700"/>
    <w:rsid w:val="008F31EA"/>
    <w:rsid w:val="00901E8D"/>
    <w:rsid w:val="009142AF"/>
    <w:rsid w:val="00924EA4"/>
    <w:rsid w:val="00925FF4"/>
    <w:rsid w:val="00933FB7"/>
    <w:rsid w:val="0094351A"/>
    <w:rsid w:val="00955455"/>
    <w:rsid w:val="0096088C"/>
    <w:rsid w:val="00962C43"/>
    <w:rsid w:val="00967B4F"/>
    <w:rsid w:val="009976BB"/>
    <w:rsid w:val="009A057A"/>
    <w:rsid w:val="009A1E54"/>
    <w:rsid w:val="009C0C82"/>
    <w:rsid w:val="009C3ACF"/>
    <w:rsid w:val="009C64F4"/>
    <w:rsid w:val="009D444F"/>
    <w:rsid w:val="009D4F07"/>
    <w:rsid w:val="009E27C7"/>
    <w:rsid w:val="009E65C6"/>
    <w:rsid w:val="009F5F24"/>
    <w:rsid w:val="00A012DA"/>
    <w:rsid w:val="00A04188"/>
    <w:rsid w:val="00A064F7"/>
    <w:rsid w:val="00A1042E"/>
    <w:rsid w:val="00A14AC8"/>
    <w:rsid w:val="00A172CF"/>
    <w:rsid w:val="00A205E8"/>
    <w:rsid w:val="00A21703"/>
    <w:rsid w:val="00A230E1"/>
    <w:rsid w:val="00A321DA"/>
    <w:rsid w:val="00A51B88"/>
    <w:rsid w:val="00A544F1"/>
    <w:rsid w:val="00A75430"/>
    <w:rsid w:val="00A774F9"/>
    <w:rsid w:val="00A919F4"/>
    <w:rsid w:val="00A9735A"/>
    <w:rsid w:val="00A97EEE"/>
    <w:rsid w:val="00AC1B77"/>
    <w:rsid w:val="00AC4E38"/>
    <w:rsid w:val="00AC5BA2"/>
    <w:rsid w:val="00AE43CE"/>
    <w:rsid w:val="00AE6182"/>
    <w:rsid w:val="00B03526"/>
    <w:rsid w:val="00B17642"/>
    <w:rsid w:val="00B17870"/>
    <w:rsid w:val="00B51C93"/>
    <w:rsid w:val="00B644B6"/>
    <w:rsid w:val="00B67903"/>
    <w:rsid w:val="00B9715C"/>
    <w:rsid w:val="00BA0774"/>
    <w:rsid w:val="00BA540A"/>
    <w:rsid w:val="00BA78D2"/>
    <w:rsid w:val="00BC242D"/>
    <w:rsid w:val="00BD37A3"/>
    <w:rsid w:val="00BE0B24"/>
    <w:rsid w:val="00BE42EA"/>
    <w:rsid w:val="00BE7D2E"/>
    <w:rsid w:val="00BF27D8"/>
    <w:rsid w:val="00BF39A2"/>
    <w:rsid w:val="00BF431A"/>
    <w:rsid w:val="00C814DB"/>
    <w:rsid w:val="00C84959"/>
    <w:rsid w:val="00C92B97"/>
    <w:rsid w:val="00CD1DBA"/>
    <w:rsid w:val="00CD4570"/>
    <w:rsid w:val="00CE3585"/>
    <w:rsid w:val="00CE37DB"/>
    <w:rsid w:val="00CE6792"/>
    <w:rsid w:val="00D01B2B"/>
    <w:rsid w:val="00D11862"/>
    <w:rsid w:val="00D47942"/>
    <w:rsid w:val="00D47D28"/>
    <w:rsid w:val="00D511E1"/>
    <w:rsid w:val="00D550A8"/>
    <w:rsid w:val="00D6049B"/>
    <w:rsid w:val="00D67B11"/>
    <w:rsid w:val="00D76520"/>
    <w:rsid w:val="00DA4836"/>
    <w:rsid w:val="00DC06B4"/>
    <w:rsid w:val="00DC1B57"/>
    <w:rsid w:val="00DC2551"/>
    <w:rsid w:val="00DE7584"/>
    <w:rsid w:val="00DF119F"/>
    <w:rsid w:val="00E10558"/>
    <w:rsid w:val="00E13FA9"/>
    <w:rsid w:val="00E31DC7"/>
    <w:rsid w:val="00E644AE"/>
    <w:rsid w:val="00E6629B"/>
    <w:rsid w:val="00E708E1"/>
    <w:rsid w:val="00E8796E"/>
    <w:rsid w:val="00E91056"/>
    <w:rsid w:val="00EA1323"/>
    <w:rsid w:val="00EB540D"/>
    <w:rsid w:val="00EC1629"/>
    <w:rsid w:val="00ED6175"/>
    <w:rsid w:val="00EE384F"/>
    <w:rsid w:val="00F04C1A"/>
    <w:rsid w:val="00F2602F"/>
    <w:rsid w:val="00F30D89"/>
    <w:rsid w:val="00F40655"/>
    <w:rsid w:val="00F4765E"/>
    <w:rsid w:val="00F5297E"/>
    <w:rsid w:val="00F84A58"/>
    <w:rsid w:val="00F923B8"/>
    <w:rsid w:val="00FA06CC"/>
    <w:rsid w:val="00FD6F4F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73E61"/>
  <w15:docId w15:val="{077985DC-9C14-4438-B9D3-78AFDD6D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75D"/>
  </w:style>
  <w:style w:type="paragraph" w:styleId="Nagwek1">
    <w:name w:val="heading 1"/>
    <w:basedOn w:val="Normalny"/>
    <w:link w:val="Nagwek1Znak"/>
    <w:uiPriority w:val="1"/>
    <w:qFormat/>
    <w:rsid w:val="00B17642"/>
    <w:pPr>
      <w:widowControl w:val="0"/>
      <w:autoSpaceDE w:val="0"/>
      <w:autoSpaceDN w:val="0"/>
      <w:spacing w:after="0" w:line="240" w:lineRule="auto"/>
      <w:ind w:left="2103" w:right="2378"/>
      <w:jc w:val="center"/>
      <w:outlineLvl w:val="0"/>
    </w:pPr>
    <w:rPr>
      <w:rFonts w:ascii="Arial" w:eastAsia="Arial" w:hAnsi="Arial" w:cs="Arial"/>
      <w:b/>
      <w:bCs/>
      <w:lang w:val="en-US"/>
    </w:rPr>
  </w:style>
  <w:style w:type="paragraph" w:styleId="Nagwek2">
    <w:name w:val="heading 2"/>
    <w:basedOn w:val="Normalny"/>
    <w:link w:val="Nagwek2Znak"/>
    <w:uiPriority w:val="1"/>
    <w:qFormat/>
    <w:rsid w:val="0013616C"/>
    <w:pPr>
      <w:widowControl w:val="0"/>
      <w:autoSpaceDE w:val="0"/>
      <w:autoSpaceDN w:val="0"/>
      <w:spacing w:before="4" w:after="0" w:line="240" w:lineRule="auto"/>
      <w:jc w:val="right"/>
      <w:outlineLvl w:val="1"/>
    </w:pPr>
    <w:rPr>
      <w:rFonts w:ascii="Trebuchet MS" w:eastAsia="Trebuchet MS" w:hAnsi="Trebuchet MS" w:cs="Trebuchet MS"/>
      <w:sz w:val="29"/>
      <w:szCs w:val="29"/>
    </w:rPr>
  </w:style>
  <w:style w:type="paragraph" w:styleId="Nagwek3">
    <w:name w:val="heading 3"/>
    <w:basedOn w:val="Normalny"/>
    <w:link w:val="Nagwek3Znak"/>
    <w:uiPriority w:val="1"/>
    <w:qFormat/>
    <w:rsid w:val="0013616C"/>
    <w:pPr>
      <w:widowControl w:val="0"/>
      <w:autoSpaceDE w:val="0"/>
      <w:autoSpaceDN w:val="0"/>
      <w:spacing w:after="0" w:line="277" w:lineRule="exact"/>
      <w:ind w:left="1074"/>
      <w:outlineLvl w:val="2"/>
    </w:pPr>
    <w:rPr>
      <w:rFonts w:ascii="Trebuchet MS" w:eastAsia="Trebuchet MS" w:hAnsi="Trebuchet MS" w:cs="Trebuchet MS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4F1"/>
  </w:style>
  <w:style w:type="paragraph" w:styleId="Stopka">
    <w:name w:val="footer"/>
    <w:basedOn w:val="Normalny"/>
    <w:link w:val="StopkaZnak"/>
    <w:uiPriority w:val="99"/>
    <w:unhideWhenUsed/>
    <w:rsid w:val="00A5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4F1"/>
  </w:style>
  <w:style w:type="table" w:styleId="Tabela-Siatka">
    <w:name w:val="Table Grid"/>
    <w:basedOn w:val="Standardowy"/>
    <w:uiPriority w:val="59"/>
    <w:rsid w:val="00A544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A5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544F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C4E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C4E3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06B4"/>
    <w:pPr>
      <w:spacing w:after="120" w:line="480" w:lineRule="auto"/>
      <w:ind w:left="283"/>
    </w:pPr>
  </w:style>
  <w:style w:type="character" w:customStyle="1" w:styleId="ListLabel1">
    <w:name w:val="ListLabel 1"/>
    <w:rsid w:val="00B644B6"/>
    <w:rPr>
      <w:rFonts w:cs="Symbol"/>
    </w:rPr>
  </w:style>
  <w:style w:type="character" w:customStyle="1" w:styleId="ListLabel2">
    <w:name w:val="ListLabel 2"/>
    <w:rsid w:val="00B644B6"/>
    <w:rPr>
      <w:rFonts w:cs="Times New Roman"/>
    </w:rPr>
  </w:style>
  <w:style w:type="character" w:customStyle="1" w:styleId="ListLabel3">
    <w:name w:val="ListLabel 3"/>
    <w:rsid w:val="00B644B6"/>
    <w:rPr>
      <w:rFonts w:cs="Times New Roman"/>
      <w:b/>
      <w:bCs/>
      <w:i/>
      <w:iCs/>
      <w:strike/>
      <w:color w:val="000000"/>
      <w:w w:val="92"/>
      <w:sz w:val="24"/>
      <w:szCs w:val="24"/>
      <w:u w:val="none"/>
    </w:rPr>
  </w:style>
  <w:style w:type="character" w:customStyle="1" w:styleId="ListLabel4">
    <w:name w:val="ListLabel 4"/>
    <w:rsid w:val="00B644B6"/>
    <w:rPr>
      <w:rFonts w:cs="Times New Roman"/>
      <w:b/>
      <w:bCs/>
      <w:i/>
      <w:iCs/>
      <w:sz w:val="24"/>
      <w:szCs w:val="24"/>
    </w:rPr>
  </w:style>
  <w:style w:type="character" w:customStyle="1" w:styleId="ListLabel5">
    <w:name w:val="ListLabel 5"/>
    <w:rsid w:val="00B644B6"/>
    <w:rPr>
      <w:rFonts w:cs="Times New Roman"/>
      <w:b/>
      <w:bCs/>
    </w:rPr>
  </w:style>
  <w:style w:type="character" w:customStyle="1" w:styleId="ListLabel6">
    <w:name w:val="ListLabel 6"/>
    <w:rsid w:val="00B644B6"/>
    <w:rPr>
      <w:rFonts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7">
    <w:name w:val="ListLabel 7"/>
    <w:rsid w:val="00B644B6"/>
    <w:rPr>
      <w:rFonts w:cs="Times New Roman"/>
      <w:sz w:val="24"/>
      <w:szCs w:val="24"/>
    </w:rPr>
  </w:style>
  <w:style w:type="character" w:customStyle="1" w:styleId="ListLabel8">
    <w:name w:val="ListLabel 8"/>
    <w:rsid w:val="00B644B6"/>
    <w:rPr>
      <w:rFonts w:cs="Times New Roman"/>
      <w:color w:val="00000A"/>
    </w:rPr>
  </w:style>
  <w:style w:type="character" w:customStyle="1" w:styleId="ListLabel9">
    <w:name w:val="ListLabel 9"/>
    <w:rsid w:val="00B644B6"/>
    <w:rPr>
      <w:rFonts w:cs="Times New Roman"/>
      <w:i/>
      <w:iCs/>
    </w:rPr>
  </w:style>
  <w:style w:type="character" w:customStyle="1" w:styleId="ListLabel10">
    <w:name w:val="ListLabel 10"/>
    <w:rsid w:val="00B644B6"/>
    <w:rPr>
      <w:rFonts w:eastAsia="Times New Roman"/>
    </w:rPr>
  </w:style>
  <w:style w:type="character" w:customStyle="1" w:styleId="Domylnaczcionkaakapitu1">
    <w:name w:val="Domyślna czcionka akapitu1"/>
    <w:rsid w:val="00B644B6"/>
  </w:style>
  <w:style w:type="character" w:customStyle="1" w:styleId="BodyTextIndent3Char">
    <w:name w:val="Body Text Indent 3 Char"/>
    <w:basedOn w:val="Domylnaczcionkaakapitu1"/>
    <w:rsid w:val="00B644B6"/>
  </w:style>
  <w:style w:type="character" w:customStyle="1" w:styleId="BodyTextIndent2Char">
    <w:name w:val="Body Text Indent 2 Char"/>
    <w:basedOn w:val="Domylnaczcionkaakapitu1"/>
    <w:rsid w:val="00B644B6"/>
  </w:style>
  <w:style w:type="character" w:customStyle="1" w:styleId="BodyTextIndentChar">
    <w:name w:val="Body Text Indent Char"/>
    <w:basedOn w:val="Domylnaczcionkaakapitu1"/>
    <w:rsid w:val="00B644B6"/>
  </w:style>
  <w:style w:type="character" w:customStyle="1" w:styleId="BodyTextChar">
    <w:name w:val="Body Text Char"/>
    <w:basedOn w:val="Domylnaczcionkaakapitu1"/>
    <w:rsid w:val="00B644B6"/>
  </w:style>
  <w:style w:type="character" w:customStyle="1" w:styleId="BodyText2Char">
    <w:name w:val="Body Text 2 Char"/>
    <w:basedOn w:val="Domylnaczcionkaakapitu1"/>
    <w:rsid w:val="00B644B6"/>
  </w:style>
  <w:style w:type="character" w:customStyle="1" w:styleId="BalloonTextChar">
    <w:name w:val="Balloon Text Char"/>
    <w:basedOn w:val="Domylnaczcionkaakapitu1"/>
    <w:rsid w:val="00B644B6"/>
  </w:style>
  <w:style w:type="character" w:customStyle="1" w:styleId="FontStyle22">
    <w:name w:val="Font Style22"/>
    <w:rsid w:val="00B644B6"/>
  </w:style>
  <w:style w:type="character" w:customStyle="1" w:styleId="Odwoaniedokomentarza1">
    <w:name w:val="Odwołanie do komentarza1"/>
    <w:basedOn w:val="Domylnaczcionkaakapitu1"/>
    <w:rsid w:val="00B644B6"/>
  </w:style>
  <w:style w:type="character" w:customStyle="1" w:styleId="CommentTextChar">
    <w:name w:val="Comment Text Char"/>
    <w:basedOn w:val="Domylnaczcionkaakapitu1"/>
    <w:rsid w:val="00B644B6"/>
  </w:style>
  <w:style w:type="character" w:customStyle="1" w:styleId="CommentSubjectChar">
    <w:name w:val="Comment Subject Char"/>
    <w:basedOn w:val="CommentTextChar"/>
    <w:rsid w:val="00B644B6"/>
  </w:style>
  <w:style w:type="character" w:customStyle="1" w:styleId="BodyText3Char">
    <w:name w:val="Body Text 3 Char"/>
    <w:basedOn w:val="Domylnaczcionkaakapitu1"/>
    <w:rsid w:val="00B644B6"/>
  </w:style>
  <w:style w:type="paragraph" w:customStyle="1" w:styleId="Nagwek10">
    <w:name w:val="Nagłówek1"/>
    <w:basedOn w:val="Normalny"/>
    <w:next w:val="Tekstpodstawowy"/>
    <w:rsid w:val="00B644B6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B644B6"/>
    <w:pPr>
      <w:suppressAutoHyphens/>
      <w:spacing w:after="120"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44B6"/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B644B6"/>
    <w:rPr>
      <w:rFonts w:cs="Mangal"/>
    </w:rPr>
  </w:style>
  <w:style w:type="paragraph" w:customStyle="1" w:styleId="Podpis1">
    <w:name w:val="Podpis1"/>
    <w:basedOn w:val="Normalny"/>
    <w:rsid w:val="00B644B6"/>
    <w:pPr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B644B6"/>
    <w:pPr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644B6"/>
    <w:pPr>
      <w:suppressAutoHyphens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644B6"/>
    <w:pPr>
      <w:suppressAutoHyphens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644B6"/>
    <w:pPr>
      <w:suppressAutoHyphens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B644B6"/>
    <w:pPr>
      <w:suppressAutoHyphens/>
      <w:spacing w:after="120"/>
      <w:ind w:left="283"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644B6"/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644B6"/>
    <w:pPr>
      <w:suppressAutoHyphens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B644B6"/>
    <w:pPr>
      <w:suppressAutoHyphens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customStyle="1" w:styleId="Style5">
    <w:name w:val="Style5"/>
    <w:basedOn w:val="Normalny"/>
    <w:rsid w:val="00B644B6"/>
    <w:pPr>
      <w:suppressAutoHyphens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644B6"/>
    <w:pPr>
      <w:suppressAutoHyphens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customStyle="1" w:styleId="Tematkomentarza1">
    <w:name w:val="Temat komentarza1"/>
    <w:basedOn w:val="Tekstkomentarza1"/>
    <w:rsid w:val="00B644B6"/>
  </w:style>
  <w:style w:type="paragraph" w:customStyle="1" w:styleId="Tekstpodstawowy31">
    <w:name w:val="Tekst podstawowy 31"/>
    <w:basedOn w:val="Normalny"/>
    <w:rsid w:val="00B644B6"/>
    <w:pPr>
      <w:suppressAutoHyphens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customStyle="1" w:styleId="Timesnewroma">
    <w:name w:val="Times new roma"/>
    <w:basedOn w:val="Normalny"/>
    <w:rsid w:val="00B644B6"/>
    <w:pPr>
      <w:snapToGrid w:val="0"/>
    </w:pPr>
    <w:rPr>
      <w:rFonts w:ascii="Calibri" w:eastAsia="Times New Roman" w:hAnsi="Calibri" w:cs="Times New Roman"/>
      <w:b/>
      <w:sz w:val="24"/>
      <w:szCs w:val="24"/>
      <w:lang w:eastAsia="ar-SA"/>
    </w:rPr>
  </w:style>
  <w:style w:type="paragraph" w:styleId="Akapitzlist">
    <w:name w:val="List Paragraph"/>
    <w:aliases w:val="Normalny PDST,lp1,Preambuła,HŁ_Bullet1,Nagłowek 3,Normal,Numerowanie,Akapit z listą BS,Kolorowa lista — akcent 11,Obiekt,List Paragraph1,Akapit z listą 1,BulletC,TRAKO Akapit z listą,Chorzów - Akapit z listą,Tekst punktowanie,A_wyliczenie"/>
    <w:basedOn w:val="Normalny"/>
    <w:link w:val="AkapitzlistZnak"/>
    <w:uiPriority w:val="34"/>
    <w:qFormat/>
    <w:rsid w:val="00B644B6"/>
    <w:pPr>
      <w:suppressAutoHyphens/>
      <w:ind w:left="708"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character" w:styleId="Numerstrony">
    <w:name w:val="page number"/>
    <w:basedOn w:val="Domylnaczcionkaakapitu"/>
    <w:rsid w:val="00B644B6"/>
  </w:style>
  <w:style w:type="paragraph" w:styleId="Mapadokumentu">
    <w:name w:val="Document Map"/>
    <w:basedOn w:val="Normalny"/>
    <w:link w:val="MapadokumentuZnak"/>
    <w:semiHidden/>
    <w:rsid w:val="00B644B6"/>
    <w:pPr>
      <w:shd w:val="clear" w:color="auto" w:fill="000080"/>
      <w:suppressAutoHyphens/>
    </w:pPr>
    <w:rPr>
      <w:rFonts w:ascii="Tahoma" w:eastAsia="SimSun" w:hAnsi="Tahoma" w:cs="Tahoma"/>
      <w:kern w:val="1"/>
      <w:sz w:val="20"/>
      <w:szCs w:val="20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B644B6"/>
    <w:rPr>
      <w:rFonts w:ascii="Tahoma" w:eastAsia="SimSun" w:hAnsi="Tahoma" w:cs="Tahoma"/>
      <w:kern w:val="1"/>
      <w:sz w:val="20"/>
      <w:szCs w:val="20"/>
      <w:shd w:val="clear" w:color="auto" w:fill="000080"/>
      <w:lang w:eastAsia="ar-SA"/>
    </w:rPr>
  </w:style>
  <w:style w:type="character" w:styleId="Hipercze">
    <w:name w:val="Hyperlink"/>
    <w:uiPriority w:val="99"/>
    <w:rsid w:val="00B644B6"/>
    <w:rPr>
      <w:color w:val="0000FF"/>
      <w:u w:val="single"/>
    </w:rPr>
  </w:style>
  <w:style w:type="paragraph" w:customStyle="1" w:styleId="Default">
    <w:name w:val="Default"/>
    <w:rsid w:val="00B644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644B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44B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B644B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644B6"/>
    <w:pPr>
      <w:suppressAutoHyphens/>
      <w:spacing w:after="120" w:line="480" w:lineRule="auto"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44B6"/>
    <w:rPr>
      <w:rFonts w:ascii="Times New Roman" w:eastAsia="SimSun" w:hAnsi="Times New Roman" w:cs="Calibri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B64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B17642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B176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176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Poprawka">
    <w:name w:val="Revision"/>
    <w:hidden/>
    <w:uiPriority w:val="99"/>
    <w:semiHidden/>
    <w:rsid w:val="00B17642"/>
    <w:pPr>
      <w:spacing w:after="0" w:line="240" w:lineRule="auto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uiPriority w:val="99"/>
    <w:semiHidden/>
    <w:unhideWhenUsed/>
    <w:rsid w:val="00B17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642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642"/>
    <w:rPr>
      <w:rFonts w:ascii="Arial" w:eastAsia="Arial" w:hAnsi="Arial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642"/>
    <w:rPr>
      <w:rFonts w:ascii="Arial" w:eastAsia="Arial" w:hAnsi="Arial" w:cs="Times New Roman"/>
      <w:b/>
      <w:bCs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7642"/>
    <w:pPr>
      <w:widowControl w:val="0"/>
      <w:autoSpaceDE w:val="0"/>
      <w:autoSpaceDN w:val="0"/>
      <w:spacing w:after="120" w:line="240" w:lineRule="auto"/>
    </w:pPr>
    <w:rPr>
      <w:rFonts w:ascii="Arial" w:eastAsia="Arial" w:hAnsi="Arial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7642"/>
    <w:rPr>
      <w:rFonts w:ascii="Arial" w:eastAsia="Arial" w:hAnsi="Arial" w:cs="Times New Roman"/>
      <w:sz w:val="16"/>
      <w:szCs w:val="16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17642"/>
    <w:pPr>
      <w:widowControl w:val="0"/>
      <w:autoSpaceDE w:val="0"/>
      <w:autoSpaceDN w:val="0"/>
      <w:spacing w:after="120" w:line="240" w:lineRule="auto"/>
      <w:ind w:left="283"/>
    </w:pPr>
    <w:rPr>
      <w:rFonts w:ascii="Arial" w:eastAsia="Arial" w:hAnsi="Arial" w:cs="Times New Roman"/>
      <w:sz w:val="16"/>
      <w:szCs w:val="16"/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17642"/>
    <w:rPr>
      <w:rFonts w:ascii="Arial" w:eastAsia="Arial" w:hAnsi="Arial" w:cs="Times New Roman"/>
      <w:sz w:val="16"/>
      <w:szCs w:val="16"/>
      <w:lang w:val="en-US"/>
    </w:rPr>
  </w:style>
  <w:style w:type="character" w:customStyle="1" w:styleId="DeltaViewInsertion">
    <w:name w:val="DeltaView Insertion"/>
    <w:rsid w:val="00B17642"/>
    <w:rPr>
      <w:color w:val="0000FF"/>
      <w:spacing w:val="0"/>
      <w:u w:val="doub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3FB7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06B4"/>
  </w:style>
  <w:style w:type="paragraph" w:customStyle="1" w:styleId="Tekstpodstawowy32">
    <w:name w:val="Tekst podstawowy 32"/>
    <w:basedOn w:val="Normalny"/>
    <w:rsid w:val="008661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AkapitzlistZnak">
    <w:name w:val="Akapit z listą Znak"/>
    <w:aliases w:val="Normalny PDST Znak,lp1 Znak,Preambuła Znak,HŁ_Bullet1 Znak,Nagłowek 3 Znak,Normal Znak,Numerowanie Znak,Akapit z listą BS Znak,Kolorowa lista — akcent 11 Znak,Obiekt Znak,List Paragraph1 Znak,Akapit z listą 1 Znak,BulletC Znak"/>
    <w:link w:val="Akapitzlist"/>
    <w:uiPriority w:val="34"/>
    <w:qFormat/>
    <w:locked/>
    <w:rsid w:val="00780291"/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customStyle="1" w:styleId="tekstGBR2022">
    <w:name w:val="tekst_GBR2022"/>
    <w:basedOn w:val="Normalny"/>
    <w:link w:val="tekstGBR2022Znak"/>
    <w:qFormat/>
    <w:rsid w:val="00780291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GBR2022Znak">
    <w:name w:val="tekst_GBR2022 Znak"/>
    <w:link w:val="tekstGBR2022"/>
    <w:rsid w:val="00780291"/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1"/>
    <w:rsid w:val="0013616C"/>
    <w:rPr>
      <w:rFonts w:ascii="Trebuchet MS" w:eastAsia="Trebuchet MS" w:hAnsi="Trebuchet MS" w:cs="Trebuchet MS"/>
      <w:sz w:val="29"/>
      <w:szCs w:val="29"/>
    </w:rPr>
  </w:style>
  <w:style w:type="character" w:customStyle="1" w:styleId="Nagwek3Znak">
    <w:name w:val="Nagłówek 3 Znak"/>
    <w:basedOn w:val="Domylnaczcionkaakapitu"/>
    <w:link w:val="Nagwek3"/>
    <w:uiPriority w:val="1"/>
    <w:rsid w:val="0013616C"/>
    <w:rPr>
      <w:rFonts w:ascii="Trebuchet MS" w:eastAsia="Trebuchet MS" w:hAnsi="Trebuchet MS" w:cs="Trebuchet MS"/>
      <w:sz w:val="25"/>
      <w:szCs w:val="25"/>
    </w:rPr>
  </w:style>
  <w:style w:type="numbering" w:customStyle="1" w:styleId="Bezlisty1">
    <w:name w:val="Bez listy1"/>
    <w:next w:val="Bezlisty"/>
    <w:uiPriority w:val="99"/>
    <w:semiHidden/>
    <w:unhideWhenUsed/>
    <w:rsid w:val="0013616C"/>
  </w:style>
  <w:style w:type="character" w:customStyle="1" w:styleId="WW8Num1z0">
    <w:name w:val="WW8Num1z0"/>
    <w:rsid w:val="0013616C"/>
    <w:rPr>
      <w:rFonts w:cs="Times New Roman"/>
    </w:rPr>
  </w:style>
  <w:style w:type="character" w:customStyle="1" w:styleId="WW8Num2z0">
    <w:name w:val="WW8Num2z0"/>
    <w:rsid w:val="0013616C"/>
    <w:rPr>
      <w:rFonts w:cs="Times New Roman"/>
      <w:b/>
    </w:rPr>
  </w:style>
  <w:style w:type="character" w:customStyle="1" w:styleId="WW8Num2z1">
    <w:name w:val="WW8Num2z1"/>
    <w:rsid w:val="0013616C"/>
    <w:rPr>
      <w:rFonts w:cs="Times New Roman"/>
    </w:rPr>
  </w:style>
  <w:style w:type="character" w:customStyle="1" w:styleId="WW8Num3z0">
    <w:name w:val="WW8Num3z0"/>
    <w:rsid w:val="0013616C"/>
    <w:rPr>
      <w:rFonts w:ascii="Symbol" w:hAnsi="Symbol" w:cs="Symbol"/>
    </w:rPr>
  </w:style>
  <w:style w:type="character" w:customStyle="1" w:styleId="WW8Num3z1">
    <w:name w:val="WW8Num3z1"/>
    <w:rsid w:val="0013616C"/>
    <w:rPr>
      <w:rFonts w:ascii="Times New Roman" w:hAnsi="Times New Roman" w:cs="Courier New"/>
    </w:rPr>
  </w:style>
  <w:style w:type="character" w:customStyle="1" w:styleId="WW8Num3z2">
    <w:name w:val="WW8Num3z2"/>
    <w:rsid w:val="0013616C"/>
    <w:rPr>
      <w:rFonts w:ascii="Wingdings" w:hAnsi="Wingdings" w:cs="Wingdings"/>
    </w:rPr>
  </w:style>
  <w:style w:type="character" w:customStyle="1" w:styleId="WW8Num3z3">
    <w:name w:val="WW8Num3z3"/>
    <w:rsid w:val="0013616C"/>
  </w:style>
  <w:style w:type="character" w:customStyle="1" w:styleId="WW8Num3z4">
    <w:name w:val="WW8Num3z4"/>
    <w:rsid w:val="0013616C"/>
  </w:style>
  <w:style w:type="character" w:customStyle="1" w:styleId="WW8Num3z5">
    <w:name w:val="WW8Num3z5"/>
    <w:rsid w:val="0013616C"/>
  </w:style>
  <w:style w:type="character" w:customStyle="1" w:styleId="WW8Num3z6">
    <w:name w:val="WW8Num3z6"/>
    <w:rsid w:val="0013616C"/>
  </w:style>
  <w:style w:type="character" w:customStyle="1" w:styleId="WW8Num3z7">
    <w:name w:val="WW8Num3z7"/>
    <w:rsid w:val="0013616C"/>
  </w:style>
  <w:style w:type="character" w:customStyle="1" w:styleId="WW8Num3z8">
    <w:name w:val="WW8Num3z8"/>
    <w:rsid w:val="0013616C"/>
  </w:style>
  <w:style w:type="character" w:customStyle="1" w:styleId="WW8Num4z0">
    <w:name w:val="WW8Num4z0"/>
    <w:rsid w:val="0013616C"/>
  </w:style>
  <w:style w:type="character" w:customStyle="1" w:styleId="WW8Num4z1">
    <w:name w:val="WW8Num4z1"/>
    <w:rsid w:val="0013616C"/>
  </w:style>
  <w:style w:type="character" w:customStyle="1" w:styleId="WW8Num4z2">
    <w:name w:val="WW8Num4z2"/>
    <w:rsid w:val="0013616C"/>
  </w:style>
  <w:style w:type="character" w:customStyle="1" w:styleId="WW8Num4z3">
    <w:name w:val="WW8Num4z3"/>
    <w:rsid w:val="0013616C"/>
  </w:style>
  <w:style w:type="character" w:customStyle="1" w:styleId="WW8Num4z4">
    <w:name w:val="WW8Num4z4"/>
    <w:rsid w:val="0013616C"/>
  </w:style>
  <w:style w:type="character" w:customStyle="1" w:styleId="WW8Num4z5">
    <w:name w:val="WW8Num4z5"/>
    <w:rsid w:val="0013616C"/>
  </w:style>
  <w:style w:type="character" w:customStyle="1" w:styleId="WW8Num4z6">
    <w:name w:val="WW8Num4z6"/>
    <w:rsid w:val="0013616C"/>
  </w:style>
  <w:style w:type="character" w:customStyle="1" w:styleId="WW8Num4z7">
    <w:name w:val="WW8Num4z7"/>
    <w:rsid w:val="0013616C"/>
  </w:style>
  <w:style w:type="character" w:customStyle="1" w:styleId="WW8Num4z8">
    <w:name w:val="WW8Num4z8"/>
    <w:rsid w:val="0013616C"/>
  </w:style>
  <w:style w:type="character" w:customStyle="1" w:styleId="WW8Num5z0">
    <w:name w:val="WW8Num5z0"/>
    <w:rsid w:val="0013616C"/>
    <w:rPr>
      <w:rFonts w:cs="Calibri"/>
    </w:rPr>
  </w:style>
  <w:style w:type="character" w:customStyle="1" w:styleId="WW8Num6z0">
    <w:name w:val="WW8Num6z0"/>
    <w:rsid w:val="0013616C"/>
  </w:style>
  <w:style w:type="character" w:customStyle="1" w:styleId="WW8Num6z1">
    <w:name w:val="WW8Num6z1"/>
    <w:rsid w:val="0013616C"/>
  </w:style>
  <w:style w:type="character" w:customStyle="1" w:styleId="WW8Num6z2">
    <w:name w:val="WW8Num6z2"/>
    <w:rsid w:val="0013616C"/>
  </w:style>
  <w:style w:type="character" w:customStyle="1" w:styleId="WW8Num6z3">
    <w:name w:val="WW8Num6z3"/>
    <w:rsid w:val="0013616C"/>
  </w:style>
  <w:style w:type="character" w:customStyle="1" w:styleId="WW8Num6z4">
    <w:name w:val="WW8Num6z4"/>
    <w:rsid w:val="0013616C"/>
  </w:style>
  <w:style w:type="character" w:customStyle="1" w:styleId="WW8Num6z5">
    <w:name w:val="WW8Num6z5"/>
    <w:rsid w:val="0013616C"/>
  </w:style>
  <w:style w:type="character" w:customStyle="1" w:styleId="WW8Num6z6">
    <w:name w:val="WW8Num6z6"/>
    <w:rsid w:val="0013616C"/>
  </w:style>
  <w:style w:type="character" w:customStyle="1" w:styleId="WW8Num6z7">
    <w:name w:val="WW8Num6z7"/>
    <w:rsid w:val="0013616C"/>
  </w:style>
  <w:style w:type="character" w:customStyle="1" w:styleId="WW8Num6z8">
    <w:name w:val="WW8Num6z8"/>
    <w:rsid w:val="0013616C"/>
  </w:style>
  <w:style w:type="character" w:customStyle="1" w:styleId="WW8Num5z1">
    <w:name w:val="WW8Num5z1"/>
    <w:rsid w:val="0013616C"/>
  </w:style>
  <w:style w:type="character" w:customStyle="1" w:styleId="WW8Num5z2">
    <w:name w:val="WW8Num5z2"/>
    <w:rsid w:val="0013616C"/>
  </w:style>
  <w:style w:type="character" w:customStyle="1" w:styleId="WW8Num5z3">
    <w:name w:val="WW8Num5z3"/>
    <w:rsid w:val="0013616C"/>
  </w:style>
  <w:style w:type="character" w:customStyle="1" w:styleId="WW8Num5z4">
    <w:name w:val="WW8Num5z4"/>
    <w:rsid w:val="0013616C"/>
  </w:style>
  <w:style w:type="character" w:customStyle="1" w:styleId="WW8Num5z5">
    <w:name w:val="WW8Num5z5"/>
    <w:rsid w:val="0013616C"/>
  </w:style>
  <w:style w:type="character" w:customStyle="1" w:styleId="WW8Num5z6">
    <w:name w:val="WW8Num5z6"/>
    <w:rsid w:val="0013616C"/>
  </w:style>
  <w:style w:type="character" w:customStyle="1" w:styleId="WW8Num5z7">
    <w:name w:val="WW8Num5z7"/>
    <w:rsid w:val="0013616C"/>
  </w:style>
  <w:style w:type="character" w:customStyle="1" w:styleId="WW8Num5z8">
    <w:name w:val="WW8Num5z8"/>
    <w:rsid w:val="0013616C"/>
  </w:style>
  <w:style w:type="character" w:customStyle="1" w:styleId="Domylnaczcionkaakapitu2">
    <w:name w:val="Domyślna czcionka akapitu2"/>
    <w:rsid w:val="0013616C"/>
  </w:style>
  <w:style w:type="character" w:customStyle="1" w:styleId="Znakinumeracji">
    <w:name w:val="Znaki numeracji"/>
    <w:rsid w:val="0013616C"/>
  </w:style>
  <w:style w:type="character" w:customStyle="1" w:styleId="Symbolewypunktowania">
    <w:name w:val="Symbole wypunktowania"/>
    <w:rsid w:val="0013616C"/>
    <w:rPr>
      <w:rFonts w:ascii="OpenSymbol" w:eastAsia="OpenSymbol" w:hAnsi="OpenSymbol" w:cs="OpenSymbol"/>
    </w:rPr>
  </w:style>
  <w:style w:type="paragraph" w:customStyle="1" w:styleId="Tekstdymka2">
    <w:name w:val="Tekst dymka2"/>
    <w:basedOn w:val="Normalny"/>
    <w:rsid w:val="0013616C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13616C"/>
    <w:pPr>
      <w:suppressLineNumbers/>
      <w:suppressAutoHyphens/>
      <w:spacing w:after="0"/>
    </w:pPr>
    <w:rPr>
      <w:rFonts w:ascii="Calibri" w:eastAsia="SimSun" w:hAnsi="Calibri" w:cs="font1310"/>
      <w:lang w:eastAsia="ar-SA"/>
    </w:rPr>
  </w:style>
  <w:style w:type="paragraph" w:customStyle="1" w:styleId="Nagwektabeli">
    <w:name w:val="Nagłówek tabeli"/>
    <w:basedOn w:val="Zawartotabeli"/>
    <w:rsid w:val="0013616C"/>
    <w:pPr>
      <w:jc w:val="center"/>
    </w:pPr>
    <w:rPr>
      <w:b/>
      <w:bCs/>
    </w:rPr>
  </w:style>
  <w:style w:type="paragraph" w:customStyle="1" w:styleId="pkt">
    <w:name w:val="pkt"/>
    <w:basedOn w:val="Normalny"/>
    <w:rsid w:val="0013616C"/>
    <w:pPr>
      <w:suppressAutoHyphens/>
      <w:spacing w:before="60" w:after="60"/>
      <w:ind w:left="851" w:hanging="295"/>
      <w:jc w:val="both"/>
    </w:pPr>
    <w:rPr>
      <w:rFonts w:ascii="Calibri" w:eastAsia="SimSun" w:hAnsi="Calibri" w:cs="font1310"/>
      <w:sz w:val="24"/>
      <w:lang w:eastAsia="ar-SA"/>
    </w:rPr>
  </w:style>
  <w:style w:type="paragraph" w:customStyle="1" w:styleId="Rub1">
    <w:name w:val="Rub1"/>
    <w:basedOn w:val="Normalny"/>
    <w:rsid w:val="0013616C"/>
    <w:pPr>
      <w:tabs>
        <w:tab w:val="left" w:pos="1276"/>
      </w:tabs>
      <w:suppressAutoHyphens/>
      <w:spacing w:after="0"/>
      <w:jc w:val="both"/>
    </w:pPr>
    <w:rPr>
      <w:rFonts w:ascii="Calibri" w:eastAsia="SimSun" w:hAnsi="Calibri" w:cs="font1310"/>
      <w:b/>
      <w:smallCaps/>
      <w:lang w:val="en-GB" w:eastAsia="ar-SA"/>
    </w:rPr>
  </w:style>
  <w:style w:type="paragraph" w:styleId="NormalnyWeb">
    <w:name w:val="Normal (Web)"/>
    <w:basedOn w:val="Normalny"/>
    <w:uiPriority w:val="99"/>
    <w:semiHidden/>
    <w:unhideWhenUsed/>
    <w:rsid w:val="0013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3616C"/>
    <w:rPr>
      <w:b/>
      <w:bCs/>
    </w:rPr>
  </w:style>
  <w:style w:type="paragraph" w:customStyle="1" w:styleId="ZnakZnak1">
    <w:name w:val="Znak Znak1"/>
    <w:basedOn w:val="Normalny"/>
    <w:rsid w:val="0013616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LegendaZnak">
    <w:name w:val="Legenda Znak"/>
    <w:aliases w:val="Podpisy Znak,Podpisy Łódź Znak,Legenda EKO Znak,Eko Legenda Znak,Podpis pod rysunkiem Znak,Nagłówek Tabeli Znak,Nag3ówek Tabeli Znak,Tabela nr Znak,Legenda Znak Znak Znak Znak1,Legenda Znak Znak Znak Znak Znak,Spisy Znak"/>
    <w:link w:val="Legenda"/>
    <w:uiPriority w:val="35"/>
    <w:qFormat/>
    <w:locked/>
    <w:rsid w:val="0013616C"/>
    <w:rPr>
      <w:rFonts w:ascii="Calibri Light" w:hAnsi="Calibri Light"/>
      <w:b/>
      <w:bCs/>
      <w:sz w:val="24"/>
      <w:szCs w:val="24"/>
    </w:rPr>
  </w:style>
  <w:style w:type="paragraph" w:styleId="Legenda">
    <w:name w:val="caption"/>
    <w:aliases w:val="Podpisy,Podpisy Łódź,Legenda EKO,Eko Legenda,Podpis pod rysunkiem,Nagłówek Tabeli,Nag3ówek Tabeli,Tabela nr,Legenda Znak Znak Znak,Legenda Znak Znak Znak Znak,Legenda Znak Znak Znak Znak Znak Znak,Legenda Znak Znak Znak Znak Znak Znak Znak,Spisy"/>
    <w:basedOn w:val="Normalny"/>
    <w:next w:val="Normalny"/>
    <w:link w:val="LegendaZnak"/>
    <w:uiPriority w:val="35"/>
    <w:unhideWhenUsed/>
    <w:qFormat/>
    <w:rsid w:val="0013616C"/>
    <w:pPr>
      <w:spacing w:before="120" w:after="120" w:line="240" w:lineRule="auto"/>
      <w:jc w:val="both"/>
    </w:pPr>
    <w:rPr>
      <w:rFonts w:ascii="Calibri Light" w:hAnsi="Calibri Light"/>
      <w:b/>
      <w:bCs/>
      <w:sz w:val="24"/>
      <w:szCs w:val="24"/>
    </w:rPr>
  </w:style>
  <w:style w:type="paragraph" w:styleId="Bezodstpw">
    <w:name w:val="No Spacing"/>
    <w:uiPriority w:val="1"/>
    <w:qFormat/>
    <w:rsid w:val="001361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abelazawartoZnak">
    <w:name w:val="tabela zawartość Znak"/>
    <w:link w:val="tabelazawarto"/>
    <w:locked/>
    <w:rsid w:val="0013616C"/>
    <w:rPr>
      <w:rFonts w:ascii="Calibri Light" w:hAnsi="Calibri Light"/>
    </w:rPr>
  </w:style>
  <w:style w:type="paragraph" w:customStyle="1" w:styleId="tabelazawarto">
    <w:name w:val="tabela zawartość"/>
    <w:basedOn w:val="Normalny"/>
    <w:link w:val="tabelazawartoZnak"/>
    <w:qFormat/>
    <w:rsid w:val="0013616C"/>
    <w:pPr>
      <w:spacing w:before="80" w:after="80" w:line="240" w:lineRule="auto"/>
      <w:jc w:val="both"/>
    </w:pPr>
    <w:rPr>
      <w:rFonts w:ascii="Calibri Light" w:hAnsi="Calibri Light"/>
    </w:rPr>
  </w:style>
  <w:style w:type="table" w:customStyle="1" w:styleId="Styl5">
    <w:name w:val="Styl5"/>
    <w:basedOn w:val="Standardowy"/>
    <w:uiPriority w:val="99"/>
    <w:rsid w:val="0013616C"/>
    <w:pPr>
      <w:spacing w:after="0" w:line="240" w:lineRule="auto"/>
      <w:jc w:val="center"/>
    </w:pPr>
    <w:rPr>
      <w:rFonts w:ascii="Calibri" w:eastAsia="Arial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Calibri" w:hAnsi="Calibri" w:cs="Calibri" w:hint="default"/>
        <w:b/>
        <w:color w:val="auto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3C947"/>
      </w:tcPr>
    </w:tblStylePr>
    <w:tblStylePr w:type="firstCol">
      <w:pPr>
        <w:jc w:val="center"/>
      </w:pPr>
      <w:rPr>
        <w:rFonts w:ascii="Calibri" w:hAnsi="Calibri" w:cs="Calibri" w:hint="default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FD4D4"/>
      </w:tcPr>
    </w:tblStylePr>
  </w:style>
  <w:style w:type="character" w:customStyle="1" w:styleId="TekstdymkaZnak1">
    <w:name w:val="Tekst dymka Znak1"/>
    <w:uiPriority w:val="99"/>
    <w:semiHidden/>
    <w:rsid w:val="0013616C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Niebieski">
    <w:name w:val="Niebieski"/>
    <w:basedOn w:val="Normalny"/>
    <w:link w:val="NiebieskiZnak"/>
    <w:qFormat/>
    <w:rsid w:val="0013616C"/>
    <w:pPr>
      <w:spacing w:after="120"/>
      <w:jc w:val="both"/>
    </w:pPr>
    <w:rPr>
      <w:rFonts w:ascii="Calibri" w:eastAsia="Calibri" w:hAnsi="Calibri" w:cs="Times New Roman"/>
      <w:color w:val="1F3864"/>
    </w:rPr>
  </w:style>
  <w:style w:type="character" w:customStyle="1" w:styleId="NiebieskiZnak">
    <w:name w:val="Niebieski Znak"/>
    <w:link w:val="Niebieski"/>
    <w:rsid w:val="0013616C"/>
    <w:rPr>
      <w:rFonts w:ascii="Calibri" w:eastAsia="Calibri" w:hAnsi="Calibri" w:cs="Times New Roman"/>
      <w:color w:val="1F386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7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5815-B0ED-4E72-8812-9B9D1E16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3012</Words>
  <Characters>18072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Umowa</vt:lpstr>
      <vt:lpstr>    Zamawiający oświadcza, że spełnia wymogi określone w rozporządzeniu Parlamentu E</vt:lpstr>
      <vt:lpstr>    Zamawiający informuje, że:</vt:lpstr>
    </vt:vector>
  </TitlesOfParts>
  <Company/>
  <LinksUpToDate>false</LinksUpToDate>
  <CharactersWithSpaces>21042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</dc:creator>
  <cp:lastModifiedBy>Lukas</cp:lastModifiedBy>
  <cp:revision>2</cp:revision>
  <cp:lastPrinted>2024-05-28T11:00:00Z</cp:lastPrinted>
  <dcterms:created xsi:type="dcterms:W3CDTF">2024-06-04T09:18:00Z</dcterms:created>
  <dcterms:modified xsi:type="dcterms:W3CDTF">2024-06-04T09:18:00Z</dcterms:modified>
</cp:coreProperties>
</file>