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5D7FB3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1E5A8E61" w:rsidR="00E11578" w:rsidRPr="005D7FB3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              </w:t>
      </w:r>
      <w:r w:rsidR="00E11578" w:rsidRPr="005D7FB3">
        <w:rPr>
          <w:rFonts w:ascii="Arial" w:hAnsi="Arial" w:cs="Arial"/>
          <w:sz w:val="20"/>
          <w:szCs w:val="20"/>
        </w:rPr>
        <w:t xml:space="preserve">Załącznik nr </w:t>
      </w:r>
      <w:r w:rsidR="00CF485A" w:rsidRPr="005D7FB3">
        <w:rPr>
          <w:rFonts w:ascii="Arial" w:hAnsi="Arial" w:cs="Arial"/>
          <w:sz w:val="20"/>
          <w:szCs w:val="20"/>
        </w:rPr>
        <w:t>4</w:t>
      </w:r>
      <w:r w:rsidR="00E11578" w:rsidRPr="005D7FB3">
        <w:rPr>
          <w:rFonts w:ascii="Arial" w:hAnsi="Arial" w:cs="Arial"/>
          <w:sz w:val="20"/>
          <w:szCs w:val="20"/>
        </w:rPr>
        <w:t xml:space="preserve"> do SWZ</w:t>
      </w:r>
      <w:r w:rsidR="00E11578" w:rsidRPr="005D7FB3">
        <w:rPr>
          <w:rFonts w:ascii="Arial" w:hAnsi="Arial" w:cs="Arial"/>
          <w:sz w:val="20"/>
          <w:szCs w:val="20"/>
        </w:rPr>
        <w:tab/>
      </w:r>
    </w:p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07DF1F9F" w:rsidR="00E11578" w:rsidRPr="005D7FB3" w:rsidRDefault="00E25D8D" w:rsidP="004424E5">
      <w:pPr>
        <w:suppressAutoHyphens w:val="0"/>
        <w:jc w:val="center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Dostawy </w:t>
      </w:r>
      <w:r w:rsidR="004424E5" w:rsidRPr="005D7FB3">
        <w:rPr>
          <w:rFonts w:ascii="Arial" w:hAnsi="Arial" w:cs="Arial"/>
          <w:b/>
          <w:sz w:val="22"/>
          <w:szCs w:val="22"/>
        </w:rPr>
        <w:t>leków, opatrunków, drobnego sprzętu i materiałów medycznych w podziale na 1</w:t>
      </w:r>
      <w:r w:rsidR="006103F3">
        <w:rPr>
          <w:rFonts w:ascii="Arial" w:hAnsi="Arial" w:cs="Arial"/>
          <w:b/>
          <w:sz w:val="22"/>
          <w:szCs w:val="22"/>
        </w:rPr>
        <w:t>1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.2022]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6D578DBE" w:rsidR="00E11578" w:rsidRPr="005D7FB3" w:rsidRDefault="00E11578" w:rsidP="004424E5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4424E5"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Dostawy </w:t>
      </w:r>
      <w:r w:rsidR="004424E5" w:rsidRPr="005D7FB3">
        <w:rPr>
          <w:rFonts w:ascii="Arial" w:hAnsi="Arial" w:cs="Arial"/>
          <w:b/>
          <w:sz w:val="22"/>
          <w:szCs w:val="22"/>
        </w:rPr>
        <w:t>leków, opatrunków, drobnego sprzętu i materiałów medycznych w podziale na 1</w:t>
      </w:r>
      <w:r w:rsidR="006103F3">
        <w:rPr>
          <w:rFonts w:ascii="Arial" w:hAnsi="Arial" w:cs="Arial"/>
          <w:b/>
          <w:sz w:val="22"/>
          <w:szCs w:val="22"/>
        </w:rPr>
        <w:t>1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NZP.3520.8.2022]</w:t>
      </w:r>
      <w:r w:rsidR="004424E5" w:rsidRPr="005D7FB3">
        <w:rPr>
          <w:rFonts w:ascii="Arial" w:eastAsia="Calibri" w:hAnsi="Arial" w:cs="Arial"/>
          <w:sz w:val="22"/>
          <w:szCs w:val="22"/>
        </w:rPr>
        <w:t xml:space="preserve"> </w:t>
      </w:r>
      <w:r w:rsidRPr="005D7FB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D7FB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D7FB3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NALEŻĘ</w:t>
      </w:r>
      <w:r w:rsidRPr="005D7FB3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D7FB3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81F5C59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(podpis osoby upoważnionej do reprezentowania Wykonawcy)</w:t>
      </w:r>
    </w:p>
    <w:p w14:paraId="6626B4F8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5F98AFF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A36F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1012" w14:textId="77777777" w:rsidR="00CF6844" w:rsidRDefault="00CF6844" w:rsidP="00AE550F">
      <w:r>
        <w:separator/>
      </w:r>
    </w:p>
  </w:endnote>
  <w:endnote w:type="continuationSeparator" w:id="0">
    <w:p w14:paraId="4C9EED31" w14:textId="77777777" w:rsidR="00CF6844" w:rsidRDefault="00CF684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3789" w14:textId="77777777" w:rsidR="00CF6844" w:rsidRDefault="00CF6844" w:rsidP="00AE550F">
      <w:r>
        <w:separator/>
      </w:r>
    </w:p>
  </w:footnote>
  <w:footnote w:type="continuationSeparator" w:id="0">
    <w:p w14:paraId="7E00B21C" w14:textId="77777777" w:rsidR="00CF6844" w:rsidRDefault="00CF684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2176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8</cp:revision>
  <cp:lastPrinted>2022-02-22T13:21:00Z</cp:lastPrinted>
  <dcterms:created xsi:type="dcterms:W3CDTF">2022-04-26T05:38:00Z</dcterms:created>
  <dcterms:modified xsi:type="dcterms:W3CDTF">2022-09-20T07:55:00Z</dcterms:modified>
</cp:coreProperties>
</file>