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B7101" w14:textId="77777777" w:rsidR="00013BDD" w:rsidRDefault="00013BDD" w:rsidP="00013BDD">
      <w:pPr>
        <w:jc w:val="right"/>
        <w:rPr>
          <w:b/>
        </w:rPr>
      </w:pPr>
      <w:r w:rsidRPr="00926E55">
        <w:rPr>
          <w:b/>
        </w:rPr>
        <w:t>Załącznik Nr 1</w:t>
      </w:r>
    </w:p>
    <w:p w14:paraId="11BB0796" w14:textId="77777777" w:rsidR="00013BDD" w:rsidRPr="00926E55" w:rsidRDefault="00013BDD" w:rsidP="00013BDD">
      <w:pPr>
        <w:jc w:val="center"/>
        <w:rPr>
          <w:b/>
        </w:rPr>
      </w:pPr>
    </w:p>
    <w:p w14:paraId="3761ECEF" w14:textId="77777777" w:rsidR="00013BDD" w:rsidRDefault="00013BDD" w:rsidP="00013BDD">
      <w:pPr>
        <w:jc w:val="center"/>
        <w:rPr>
          <w:b/>
          <w:sz w:val="28"/>
          <w:szCs w:val="28"/>
        </w:rPr>
      </w:pPr>
    </w:p>
    <w:p w14:paraId="4D1F77DE" w14:textId="0C76748D" w:rsidR="00013BDD" w:rsidRDefault="00013BDD" w:rsidP="00013B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14:paraId="4B466015" w14:textId="77777777" w:rsidR="00013BDD" w:rsidRDefault="00013BDD" w:rsidP="00013BDD">
      <w:pPr>
        <w:rPr>
          <w:b/>
          <w:sz w:val="28"/>
          <w:szCs w:val="28"/>
        </w:rPr>
      </w:pPr>
    </w:p>
    <w:p w14:paraId="65E0D6B3" w14:textId="77777777" w:rsidR="00013BDD" w:rsidRPr="0084067B" w:rsidRDefault="00013BDD" w:rsidP="00013BDD">
      <w:pPr>
        <w:rPr>
          <w:rFonts w:cs="Calibri"/>
          <w:b/>
          <w:sz w:val="28"/>
          <w:szCs w:val="28"/>
        </w:rPr>
      </w:pPr>
      <w:r w:rsidRPr="0084067B">
        <w:rPr>
          <w:rFonts w:cs="Calibri"/>
          <w:b/>
          <w:sz w:val="28"/>
          <w:szCs w:val="28"/>
        </w:rPr>
        <w:t>Do Zamawiającego :</w:t>
      </w:r>
    </w:p>
    <w:p w14:paraId="7D997F65" w14:textId="77777777" w:rsidR="00013BDD" w:rsidRPr="00FA438C" w:rsidRDefault="00013BDD" w:rsidP="00AA337E">
      <w:pPr>
        <w:pStyle w:val="Nagwek3"/>
        <w:spacing w:before="0" w:after="0"/>
        <w:ind w:firstLine="1044"/>
        <w:rPr>
          <w:rFonts w:ascii="Calibri" w:hAnsi="Calibri" w:cs="Calibri"/>
          <w:sz w:val="24"/>
          <w:szCs w:val="24"/>
        </w:rPr>
      </w:pPr>
      <w:r w:rsidRPr="00FA438C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04B934E4" w14:textId="77777777" w:rsidR="00013BDD" w:rsidRPr="00C06B8F" w:rsidRDefault="00013BDD" w:rsidP="00013BDD">
      <w:pPr>
        <w:ind w:left="2268"/>
        <w:rPr>
          <w:b/>
        </w:rPr>
      </w:pPr>
      <w:r>
        <w:rPr>
          <w:b/>
        </w:rPr>
        <w:t>Szpital Specjalistyczny MSWiA w Złocieńcu</w:t>
      </w:r>
    </w:p>
    <w:p w14:paraId="502EB138" w14:textId="77777777" w:rsidR="00013BDD" w:rsidRPr="009E17BD" w:rsidRDefault="00013BDD" w:rsidP="00013BDD">
      <w:pPr>
        <w:ind w:firstLine="2268"/>
        <w:rPr>
          <w:rFonts w:cs="Arial"/>
        </w:rPr>
      </w:pPr>
      <w:r>
        <w:rPr>
          <w:rFonts w:cs="Arial"/>
        </w:rPr>
        <w:t>reprezentowany przez p. Ewę Giza – Dyrektora Szpitala</w:t>
      </w:r>
    </w:p>
    <w:p w14:paraId="2A51997F" w14:textId="77777777" w:rsidR="00013BDD" w:rsidRDefault="00013BDD" w:rsidP="00013BDD">
      <w:pPr>
        <w:ind w:firstLine="2268"/>
        <w:rPr>
          <w:rFonts w:cs="Arial"/>
        </w:rPr>
      </w:pPr>
      <w:r>
        <w:rPr>
          <w:rFonts w:cs="Arial"/>
        </w:rPr>
        <w:t>ul. Kańsko 1</w:t>
      </w:r>
    </w:p>
    <w:p w14:paraId="177A630C" w14:textId="77777777" w:rsidR="00013BDD" w:rsidRPr="009E17BD" w:rsidRDefault="00013BDD" w:rsidP="00013BDD">
      <w:pPr>
        <w:ind w:firstLine="2268"/>
        <w:rPr>
          <w:rFonts w:cs="Arial"/>
        </w:rPr>
      </w:pPr>
      <w:r>
        <w:rPr>
          <w:rFonts w:cs="Arial"/>
        </w:rPr>
        <w:t>78-520 Złocieniec</w:t>
      </w:r>
    </w:p>
    <w:p w14:paraId="4D3688E4" w14:textId="77777777" w:rsidR="00013BDD" w:rsidRPr="0084067B" w:rsidRDefault="00013BDD" w:rsidP="00013BDD">
      <w:pPr>
        <w:ind w:firstLine="2268"/>
        <w:rPr>
          <w:rFonts w:cs="Calibri"/>
          <w:b/>
          <w:sz w:val="28"/>
          <w:szCs w:val="28"/>
        </w:rPr>
      </w:pPr>
    </w:p>
    <w:p w14:paraId="402E823F" w14:textId="2BA59E69" w:rsidR="00013BDD" w:rsidRPr="0084067B" w:rsidRDefault="00013BDD" w:rsidP="00013BDD">
      <w:pPr>
        <w:rPr>
          <w:rFonts w:cs="Calibri"/>
          <w:b/>
          <w:sz w:val="28"/>
          <w:szCs w:val="28"/>
        </w:rPr>
      </w:pPr>
      <w:r w:rsidRPr="0084067B">
        <w:rPr>
          <w:rFonts w:cs="Calibri"/>
          <w:b/>
          <w:sz w:val="28"/>
          <w:szCs w:val="28"/>
        </w:rPr>
        <w:t>Przedmiot zamówienia:</w:t>
      </w:r>
    </w:p>
    <w:p w14:paraId="1044C5FB" w14:textId="7056CDBB" w:rsidR="00020A65" w:rsidRDefault="00020A65">
      <w:pPr>
        <w:jc w:val="center"/>
      </w:pPr>
    </w:p>
    <w:p w14:paraId="396BDA04" w14:textId="1C9BC42A" w:rsidR="00894846" w:rsidRDefault="00894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dostaw</w:t>
      </w:r>
      <w:r w:rsidR="00013BDD">
        <w:rPr>
          <w:b/>
          <w:sz w:val="28"/>
          <w:szCs w:val="28"/>
        </w:rPr>
        <w:t>a</w:t>
      </w:r>
      <w:r w:rsidR="003C5A2D">
        <w:rPr>
          <w:b/>
          <w:sz w:val="28"/>
          <w:szCs w:val="28"/>
        </w:rPr>
        <w:t xml:space="preserve"> </w:t>
      </w:r>
      <w:bookmarkStart w:id="0" w:name="_Hlk47961121"/>
      <w:r w:rsidR="003C5A2D">
        <w:rPr>
          <w:b/>
          <w:sz w:val="28"/>
          <w:szCs w:val="28"/>
        </w:rPr>
        <w:t>leków</w:t>
      </w:r>
      <w:r w:rsidR="00020A65">
        <w:rPr>
          <w:b/>
          <w:sz w:val="28"/>
          <w:szCs w:val="28"/>
        </w:rPr>
        <w:t xml:space="preserve"> i opatrunków</w:t>
      </w:r>
      <w:bookmarkEnd w:id="0"/>
    </w:p>
    <w:p w14:paraId="7997AF41" w14:textId="77777777" w:rsidR="00E45F63" w:rsidRDefault="00E45F63">
      <w:pPr>
        <w:rPr>
          <w:sz w:val="15"/>
        </w:rPr>
      </w:pPr>
    </w:p>
    <w:p w14:paraId="23D867D5" w14:textId="77777777" w:rsidR="00013BDD" w:rsidRPr="00013BDD" w:rsidRDefault="00013BDD" w:rsidP="00013BDD">
      <w:pPr>
        <w:keepLines/>
        <w:autoSpaceDE w:val="0"/>
        <w:spacing w:before="120" w:after="120"/>
        <w:rPr>
          <w:b/>
        </w:rPr>
      </w:pPr>
      <w:r w:rsidRPr="00013BDD">
        <w:rPr>
          <w:b/>
        </w:rPr>
        <w:t>Ja/ My* :</w:t>
      </w:r>
    </w:p>
    <w:p w14:paraId="62AFBCA9" w14:textId="66116FE6" w:rsidR="0026622E" w:rsidRDefault="00013BDD" w:rsidP="00013BDD">
      <w:pPr>
        <w:keepLines/>
        <w:autoSpaceDE w:val="0"/>
        <w:spacing w:before="120" w:after="120"/>
        <w:rPr>
          <w:b/>
        </w:rPr>
      </w:pPr>
      <w:r w:rsidRPr="00013BDD">
        <w:rPr>
          <w:b/>
        </w:rPr>
        <w:t>Wykonawca (jeżeli oferta składana wspólnie – wpisać dane pełnomocnika):</w:t>
      </w:r>
    </w:p>
    <w:p w14:paraId="0FF36370" w14:textId="4809C741" w:rsidR="00013BDD" w:rsidRDefault="00013BDD" w:rsidP="00013BD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3A80A7" w14:textId="77777777" w:rsidR="00013BDD" w:rsidRDefault="00013BDD" w:rsidP="00013BDD">
      <w:r>
        <w:t xml:space="preserve">Adres : </w:t>
      </w:r>
    </w:p>
    <w:p w14:paraId="6A664CA6" w14:textId="0BF69D98" w:rsidR="00013BDD" w:rsidRDefault="00013BDD" w:rsidP="00013BDD">
      <w:r>
        <w:t>Miejscowość : ……. - ……………….. …………………………………………………………….</w:t>
      </w:r>
    </w:p>
    <w:p w14:paraId="71976F2B" w14:textId="4A3FE7CF" w:rsidR="00013BDD" w:rsidRDefault="00013BDD" w:rsidP="00013BDD">
      <w:r>
        <w:t>Ulica : ………………………………………………………………………………………………..</w:t>
      </w:r>
    </w:p>
    <w:p w14:paraId="5990AFEB" w14:textId="511D244D" w:rsidR="00013BDD" w:rsidRDefault="00013BDD" w:rsidP="00013BDD">
      <w:r>
        <w:t>Województwo : ……………………………………………………………………………….……..</w:t>
      </w:r>
    </w:p>
    <w:p w14:paraId="1EB9A869" w14:textId="2C95F10D" w:rsidR="00013BDD" w:rsidRDefault="00013BDD" w:rsidP="00013BDD">
      <w:r>
        <w:t>Tel : …………………….……………………………………………………………………….</w:t>
      </w:r>
    </w:p>
    <w:p w14:paraId="537E760C" w14:textId="0AF8836A" w:rsidR="00013BDD" w:rsidRDefault="00013BDD" w:rsidP="00013BDD">
      <w:r>
        <w:t>e-mail : …………………..…………………………………………………………………………</w:t>
      </w:r>
    </w:p>
    <w:p w14:paraId="35838326" w14:textId="778EA04F" w:rsidR="00013BDD" w:rsidRDefault="00013BDD" w:rsidP="00013BDD">
      <w:r>
        <w:t>NIP : ………………………….</w:t>
      </w:r>
    </w:p>
    <w:p w14:paraId="114B2C03" w14:textId="3736FF7B" w:rsidR="00013BDD" w:rsidRDefault="00013BDD" w:rsidP="00013BDD">
      <w:r>
        <w:t>REGON : ……………………..</w:t>
      </w:r>
    </w:p>
    <w:p w14:paraId="0BE43573" w14:textId="6D345481" w:rsidR="00013BDD" w:rsidRDefault="00013BDD" w:rsidP="00013BDD">
      <w:r>
        <w:t>Podmiot wpisany do rejestru przedsiębiorców w Sądzie Rejonowym …………………..….. ………. Wydział Gospodarczy KRS pod numerem……………………………………….…………………*</w:t>
      </w:r>
    </w:p>
    <w:p w14:paraId="4CE345C2" w14:textId="04CBD53E" w:rsidR="00013BDD" w:rsidRDefault="00013BDD" w:rsidP="00013BDD">
      <w:r>
        <w:t>Kapitał zakładowy : ………………………………………………………………………. złotych*</w:t>
      </w:r>
    </w:p>
    <w:p w14:paraId="45F7FA2B" w14:textId="77777777" w:rsidR="00013BDD" w:rsidRDefault="00013BDD" w:rsidP="00013BDD">
      <w:r>
        <w:t>Podmiot wpisany do CEIDG RP*</w:t>
      </w:r>
    </w:p>
    <w:p w14:paraId="55452387" w14:textId="77777777" w:rsidR="00013BDD" w:rsidRDefault="00013BDD" w:rsidP="00013BDD">
      <w:r>
        <w:t>Podatnik VAT – TAK – NIE*</w:t>
      </w:r>
    </w:p>
    <w:p w14:paraId="5870DF10" w14:textId="77777777" w:rsidR="00013BDD" w:rsidRDefault="00013BDD" w:rsidP="00013BDD">
      <w:r>
        <w:t>Imię i nazwisko, stanowisko osoby/osób uprawnionych do reprezentacji Wykonawcy :</w:t>
      </w:r>
    </w:p>
    <w:p w14:paraId="7D2A4DAA" w14:textId="21F3B159" w:rsidR="00013BDD" w:rsidRDefault="00013BDD" w:rsidP="0057395F">
      <w:pPr>
        <w:numPr>
          <w:ilvl w:val="0"/>
          <w:numId w:val="12"/>
        </w:numPr>
        <w:suppressAutoHyphens w:val="0"/>
        <w:ind w:left="0" w:firstLine="0"/>
      </w:pPr>
      <w:r>
        <w:t>………………………………………………………………….…………………….……..</w:t>
      </w:r>
    </w:p>
    <w:p w14:paraId="5AF25F54" w14:textId="7347C57A" w:rsidR="00013BDD" w:rsidRDefault="00013BDD" w:rsidP="0057395F">
      <w:pPr>
        <w:numPr>
          <w:ilvl w:val="0"/>
          <w:numId w:val="12"/>
        </w:numPr>
        <w:suppressAutoHyphens w:val="0"/>
        <w:ind w:left="0" w:firstLine="0"/>
      </w:pPr>
      <w:r>
        <w:t>………………………………………………………………………….……………………</w:t>
      </w:r>
    </w:p>
    <w:p w14:paraId="1F3FFB00" w14:textId="6D0D66B5" w:rsidR="00013BDD" w:rsidRDefault="00013BDD" w:rsidP="00013BDD">
      <w:r>
        <w:t>Podstawa upoważnienia : ……………………..…………………………………….……………….</w:t>
      </w:r>
    </w:p>
    <w:p w14:paraId="748CEE89" w14:textId="77777777" w:rsidR="00013BDD" w:rsidRDefault="00013BDD" w:rsidP="00013BDD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Forma składania oferty :</w:t>
      </w:r>
    </w:p>
    <w:p w14:paraId="5DA7FF2B" w14:textId="77777777" w:rsidR="00013BDD" w:rsidRPr="00F4252F" w:rsidRDefault="00013BDD" w:rsidP="00013BDD">
      <w:pPr>
        <w:ind w:firstLine="284"/>
      </w:pPr>
      <w:r w:rsidRPr="00F4252F">
        <w:t>Ofertę składamy samodzielnie*</w:t>
      </w:r>
    </w:p>
    <w:p w14:paraId="10F50923" w14:textId="77777777" w:rsidR="00013BDD" w:rsidRPr="00F4252F" w:rsidRDefault="00013BDD" w:rsidP="00013BDD">
      <w:pPr>
        <w:ind w:firstLine="284"/>
      </w:pPr>
      <w:r w:rsidRPr="00F4252F">
        <w:t xml:space="preserve">Ofertę składamy wspólnie* z  </w:t>
      </w:r>
      <w:r w:rsidRPr="00150ADE">
        <w:rPr>
          <w:shd w:val="clear" w:color="auto" w:fill="D9D9D9"/>
        </w:rPr>
        <w:t>( wpisać nazwy i adresy wszystkich Partnerów )</w:t>
      </w:r>
      <w:r w:rsidRPr="00F4252F">
        <w:t xml:space="preserve"> :</w:t>
      </w:r>
    </w:p>
    <w:p w14:paraId="236C4880" w14:textId="0F9D3743" w:rsidR="00013BDD" w:rsidRPr="00F4252F" w:rsidRDefault="00013BDD" w:rsidP="00013BDD">
      <w:pPr>
        <w:ind w:firstLine="284"/>
      </w:pPr>
      <w:r w:rsidRPr="00F4252F">
        <w:t>Partner 1 : …</w:t>
      </w:r>
      <w:r>
        <w:t>……………………………………………………………………………</w:t>
      </w:r>
      <w:r w:rsidRPr="00F4252F">
        <w:t>……</w:t>
      </w:r>
    </w:p>
    <w:p w14:paraId="0C26269A" w14:textId="1B789D16" w:rsidR="00013BDD" w:rsidRDefault="00013BDD" w:rsidP="00013BDD">
      <w:pPr>
        <w:ind w:firstLine="284"/>
      </w:pPr>
      <w:r w:rsidRPr="00F4252F">
        <w:t xml:space="preserve">Partner 2 : </w:t>
      </w:r>
      <w:r>
        <w:t>……………………………………………………………………………</w:t>
      </w:r>
      <w:r w:rsidRPr="00F4252F">
        <w:t>………</w:t>
      </w:r>
    </w:p>
    <w:p w14:paraId="2EA39C17" w14:textId="77777777" w:rsidR="00013BDD" w:rsidRDefault="00013BDD" w:rsidP="00013BDD">
      <w:pPr>
        <w:ind w:firstLine="284"/>
      </w:pPr>
    </w:p>
    <w:p w14:paraId="55A7F665" w14:textId="77777777" w:rsidR="00013BDD" w:rsidRDefault="00013BDD" w:rsidP="00013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268" w:hanging="1984"/>
        <w:rPr>
          <w:b/>
        </w:rPr>
      </w:pPr>
      <w:r>
        <w:rPr>
          <w:b/>
        </w:rPr>
        <w:t>UWAGA :</w:t>
      </w:r>
    </w:p>
    <w:p w14:paraId="27A46AF1" w14:textId="77777777" w:rsidR="00013BDD" w:rsidRDefault="00013BDD" w:rsidP="00013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84"/>
        <w:rPr>
          <w:b/>
        </w:rPr>
      </w:pPr>
      <w:r w:rsidRPr="00F4252F">
        <w:rPr>
          <w:b/>
        </w:rPr>
        <w:t xml:space="preserve">Jeżeli </w:t>
      </w:r>
      <w:r>
        <w:rPr>
          <w:b/>
        </w:rPr>
        <w:t>oferta jest składana wspólnie należy dołączyć pełnomocnictwo do reprezentacji podpisane przez wszystkich Partnerów.</w:t>
      </w:r>
    </w:p>
    <w:p w14:paraId="69A768C1" w14:textId="77777777" w:rsidR="00013BDD" w:rsidRPr="0092180D" w:rsidRDefault="00013BDD" w:rsidP="00EB6EE2">
      <w:pPr>
        <w:keepNext/>
        <w:rPr>
          <w:b/>
          <w:sz w:val="28"/>
          <w:szCs w:val="28"/>
        </w:rPr>
      </w:pPr>
      <w:r w:rsidRPr="0092180D">
        <w:rPr>
          <w:b/>
          <w:sz w:val="28"/>
          <w:szCs w:val="28"/>
        </w:rPr>
        <w:lastRenderedPageBreak/>
        <w:t>Osoba do kontaktu w sprawie zamówienia publicznego:</w:t>
      </w:r>
    </w:p>
    <w:p w14:paraId="566A9FB6" w14:textId="3D0A4B09" w:rsidR="00013BDD" w:rsidRDefault="00013BDD" w:rsidP="00EB6EE2">
      <w:pPr>
        <w:keepNext/>
      </w:pPr>
      <w:r>
        <w:t>Imię i Nazwisko: ……………………………………………………………………………….</w:t>
      </w:r>
    </w:p>
    <w:p w14:paraId="537DDCA9" w14:textId="2C3D7E49" w:rsidR="00013BDD" w:rsidRDefault="00013BDD" w:rsidP="00EB6EE2">
      <w:pPr>
        <w:keepNext/>
      </w:pPr>
      <w:r>
        <w:t>Tel:………………………………………….</w:t>
      </w:r>
    </w:p>
    <w:p w14:paraId="1E872D8B" w14:textId="4E227682" w:rsidR="00013BDD" w:rsidRDefault="00013BDD" w:rsidP="00013BDD">
      <w:r>
        <w:t>e-mail: ………..…………………………………………………………………………</w:t>
      </w:r>
    </w:p>
    <w:p w14:paraId="42EAE16C" w14:textId="77777777" w:rsidR="00013BDD" w:rsidRPr="0092180D" w:rsidRDefault="00013BDD" w:rsidP="00013BDD">
      <w:pPr>
        <w:rPr>
          <w:b/>
          <w:sz w:val="28"/>
          <w:szCs w:val="28"/>
        </w:rPr>
      </w:pPr>
      <w:r w:rsidRPr="0092180D">
        <w:rPr>
          <w:b/>
          <w:sz w:val="28"/>
          <w:szCs w:val="28"/>
        </w:rPr>
        <w:t>Osoba odpowiedzialna za realizację zamówienia:</w:t>
      </w:r>
    </w:p>
    <w:p w14:paraId="47D6C15A" w14:textId="379DD772" w:rsidR="00013BDD" w:rsidRDefault="00013BDD" w:rsidP="00013BDD">
      <w:r>
        <w:t>Imię i Nazwisko: ………….……………………………………………………………………….</w:t>
      </w:r>
    </w:p>
    <w:p w14:paraId="14C480BA" w14:textId="2257134E" w:rsidR="00013BDD" w:rsidRDefault="00013BDD" w:rsidP="00013BDD">
      <w:r>
        <w:t>Tel: ………………………………………….</w:t>
      </w:r>
    </w:p>
    <w:p w14:paraId="518B09AE" w14:textId="51533284" w:rsidR="00013BDD" w:rsidRDefault="00013BDD" w:rsidP="00013BDD">
      <w:r>
        <w:t>e-mail: …………………………………………………………………………………</w:t>
      </w:r>
    </w:p>
    <w:p w14:paraId="6FFDB7D7" w14:textId="77777777" w:rsidR="00894846" w:rsidRDefault="00894846" w:rsidP="00E45F63">
      <w:pPr>
        <w:pStyle w:val="Nagwek11"/>
        <w:keepNext/>
        <w:spacing w:before="120" w:line="360" w:lineRule="auto"/>
        <w:jc w:val="left"/>
        <w:rPr>
          <w:sz w:val="20"/>
        </w:rPr>
      </w:pPr>
      <w:r>
        <w:rPr>
          <w:rFonts w:ascii="Verdana" w:hAnsi="Verdana" w:cs="Verdana"/>
          <w:b w:val="0"/>
          <w:bCs/>
          <w:sz w:val="18"/>
          <w:szCs w:val="18"/>
        </w:rPr>
        <w:t>Nawiązując do ogłoszenia w trybie przetargu nieograniczonego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b w:val="0"/>
          <w:bCs/>
          <w:sz w:val="18"/>
          <w:szCs w:val="18"/>
        </w:rPr>
        <w:t xml:space="preserve">na wykonanie zamówienia publicznego pn.: </w:t>
      </w:r>
      <w:r>
        <w:rPr>
          <w:rFonts w:ascii="Verdana" w:hAnsi="Verdana" w:cs="Verdana"/>
          <w:bCs/>
          <w:sz w:val="18"/>
          <w:szCs w:val="18"/>
        </w:rPr>
        <w:t xml:space="preserve">„Dostawa </w:t>
      </w:r>
      <w:r w:rsidR="006C6380">
        <w:rPr>
          <w:rFonts w:ascii="Verdana" w:hAnsi="Verdana" w:cs="Verdana"/>
          <w:bCs/>
          <w:sz w:val="18"/>
          <w:szCs w:val="18"/>
        </w:rPr>
        <w:t>leków</w:t>
      </w:r>
      <w:r w:rsidR="00020A65">
        <w:rPr>
          <w:rFonts w:ascii="Verdana" w:hAnsi="Verdana" w:cs="Verdana"/>
          <w:bCs/>
          <w:sz w:val="18"/>
          <w:szCs w:val="18"/>
        </w:rPr>
        <w:t xml:space="preserve"> i opatrunków</w:t>
      </w:r>
      <w:r>
        <w:rPr>
          <w:rFonts w:ascii="Verdana" w:hAnsi="Verdana" w:cs="Verdana"/>
          <w:bCs/>
          <w:sz w:val="18"/>
          <w:szCs w:val="18"/>
        </w:rPr>
        <w:t>”.</w:t>
      </w:r>
    </w:p>
    <w:p w14:paraId="7382A691" w14:textId="667B1428" w:rsidR="00894846" w:rsidRDefault="00894846" w:rsidP="00E45F63">
      <w:pPr>
        <w:pStyle w:val="Tekstpodstawowywcity"/>
        <w:keepNext/>
        <w:spacing w:after="120"/>
        <w:ind w:left="426"/>
        <w:rPr>
          <w:sz w:val="20"/>
        </w:rPr>
      </w:pPr>
      <w:r>
        <w:rPr>
          <w:sz w:val="20"/>
        </w:rPr>
        <w:t>Oferujemy wykonanie dostaw objętych zamówieniem w asortymencie opisanym szczegółowo w wypełnionym kosztorysie ofertowym (zał.</w:t>
      </w:r>
      <w:r w:rsidR="00DC34E5">
        <w:rPr>
          <w:sz w:val="20"/>
        </w:rPr>
        <w:t>1a</w:t>
      </w:r>
      <w:r>
        <w:rPr>
          <w:sz w:val="20"/>
        </w:rPr>
        <w:t xml:space="preserve"> do </w:t>
      </w:r>
      <w:r w:rsidR="00AA337E">
        <w:rPr>
          <w:sz w:val="20"/>
        </w:rPr>
        <w:t>Zapytania Ofertowego</w:t>
      </w:r>
      <w:r>
        <w:rPr>
          <w:sz w:val="20"/>
        </w:rPr>
        <w:t>)</w:t>
      </w:r>
      <w:r w:rsidR="00B86DA5">
        <w:rPr>
          <w:sz w:val="20"/>
        </w:rPr>
        <w:t xml:space="preserve"> w niżej wymienionych pakietach</w:t>
      </w:r>
      <w:r>
        <w:rPr>
          <w:sz w:val="20"/>
        </w:rPr>
        <w:t>:</w:t>
      </w:r>
    </w:p>
    <w:p w14:paraId="763D056E" w14:textId="77777777" w:rsidR="00B86DA5" w:rsidRPr="00927EDD" w:rsidRDefault="00B86DA5" w:rsidP="00E45F63">
      <w:pPr>
        <w:pStyle w:val="Podtytu"/>
        <w:ind w:left="1418" w:hanging="1418"/>
        <w:jc w:val="both"/>
        <w:rPr>
          <w:b/>
          <w:i w:val="0"/>
          <w:sz w:val="24"/>
        </w:rPr>
      </w:pPr>
      <w:r>
        <w:rPr>
          <w:b/>
          <w:i w:val="0"/>
          <w:sz w:val="24"/>
        </w:rPr>
        <w:t>Pakiet </w:t>
      </w:r>
      <w:r w:rsidRPr="00927EDD">
        <w:rPr>
          <w:b/>
          <w:i w:val="0"/>
          <w:sz w:val="24"/>
        </w:rPr>
        <w:t>nr</w:t>
      </w:r>
      <w:r>
        <w:rPr>
          <w:b/>
          <w:i w:val="0"/>
          <w:sz w:val="24"/>
        </w:rPr>
        <w:t> </w:t>
      </w:r>
      <w:r w:rsidRPr="00927EDD">
        <w:rPr>
          <w:b/>
          <w:i w:val="0"/>
          <w:sz w:val="24"/>
        </w:rPr>
        <w:t>1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985"/>
        <w:gridCol w:w="4394"/>
      </w:tblGrid>
      <w:tr w:rsidR="00B86DA5" w:rsidRPr="00C01E6B" w14:paraId="6F897B82" w14:textId="77777777" w:rsidTr="006B66F5">
        <w:tc>
          <w:tcPr>
            <w:tcW w:w="9498" w:type="dxa"/>
            <w:gridSpan w:val="3"/>
            <w:shd w:val="clear" w:color="auto" w:fill="auto"/>
            <w:vAlign w:val="center"/>
          </w:tcPr>
          <w:p w14:paraId="1E063770" w14:textId="77777777" w:rsidR="00B86DA5" w:rsidRPr="00C01E6B" w:rsidRDefault="00B86DA5" w:rsidP="00E45F63">
            <w:pPr>
              <w:keepNext/>
              <w:numPr>
                <w:ilvl w:val="0"/>
                <w:numId w:val="4"/>
              </w:numPr>
              <w:shd w:val="clear" w:color="auto" w:fill="FFFFFF"/>
              <w:ind w:right="113"/>
              <w:rPr>
                <w:b/>
              </w:rPr>
            </w:pPr>
            <w:r w:rsidRPr="00C01E6B">
              <w:rPr>
                <w:b/>
              </w:rPr>
              <w:t>Kryterium cena</w:t>
            </w:r>
          </w:p>
        </w:tc>
      </w:tr>
      <w:tr w:rsidR="00B86DA5" w:rsidRPr="000412E9" w14:paraId="69314963" w14:textId="77777777" w:rsidTr="00B86DA5">
        <w:tc>
          <w:tcPr>
            <w:tcW w:w="3119" w:type="dxa"/>
            <w:shd w:val="clear" w:color="auto" w:fill="auto"/>
            <w:vAlign w:val="center"/>
          </w:tcPr>
          <w:p w14:paraId="0854106F" w14:textId="77777777" w:rsidR="00B86DA5" w:rsidRPr="000412E9" w:rsidRDefault="00B86DA5" w:rsidP="00E45F63">
            <w:pPr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WARTOŚĆ</w:t>
            </w:r>
            <w:r w:rsidRPr="000412E9"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 xml:space="preserve"> NETT</w:t>
            </w: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071C83" w14:textId="77777777" w:rsidR="00B86DA5" w:rsidRPr="000412E9" w:rsidRDefault="00B86DA5" w:rsidP="00E45F63">
            <w:pPr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 xml:space="preserve">PODATEK </w:t>
            </w:r>
            <w:r w:rsidRPr="000412E9"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VAT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7DD8B2E" w14:textId="77777777" w:rsidR="00B86DA5" w:rsidRPr="000412E9" w:rsidRDefault="00B86DA5" w:rsidP="00E45F63">
            <w:pPr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WARTOŚĆ</w:t>
            </w:r>
            <w:r w:rsidRPr="000412E9"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 xml:space="preserve"> BRUTTO</w:t>
            </w:r>
          </w:p>
        </w:tc>
      </w:tr>
      <w:tr w:rsidR="00B86DA5" w:rsidRPr="000412E9" w14:paraId="3B18C7C2" w14:textId="77777777" w:rsidTr="00B86DA5">
        <w:tc>
          <w:tcPr>
            <w:tcW w:w="3119" w:type="dxa"/>
            <w:shd w:val="clear" w:color="auto" w:fill="auto"/>
            <w:vAlign w:val="center"/>
          </w:tcPr>
          <w:p w14:paraId="22D94777" w14:textId="77777777" w:rsidR="00B86DA5" w:rsidRDefault="00B86DA5" w:rsidP="00E45F63">
            <w:pPr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  <w:p w14:paraId="0497544F" w14:textId="77777777" w:rsidR="00B86DA5" w:rsidRPr="000412E9" w:rsidRDefault="00B86DA5" w:rsidP="00E45F63">
            <w:pPr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8A1764" w14:textId="77777777" w:rsidR="00B86DA5" w:rsidRPr="000412E9" w:rsidRDefault="00B86DA5" w:rsidP="00E45F63">
            <w:pPr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8B0361D" w14:textId="77777777" w:rsidR="00B86DA5" w:rsidRPr="000412E9" w:rsidRDefault="00B86DA5" w:rsidP="00E45F63">
            <w:pPr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</w:tr>
      <w:tr w:rsidR="00B86DA5" w:rsidRPr="000412E9" w14:paraId="1D2C4DA4" w14:textId="77777777" w:rsidTr="006B66F5">
        <w:tc>
          <w:tcPr>
            <w:tcW w:w="9498" w:type="dxa"/>
            <w:gridSpan w:val="3"/>
            <w:shd w:val="clear" w:color="auto" w:fill="auto"/>
            <w:vAlign w:val="center"/>
          </w:tcPr>
          <w:p w14:paraId="40B4336B" w14:textId="77777777" w:rsidR="00B86DA5" w:rsidRDefault="00B86DA5" w:rsidP="00E45F63">
            <w:pPr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  <w:p w14:paraId="5C2576D2" w14:textId="77777777" w:rsidR="00B86DA5" w:rsidRDefault="00B86DA5" w:rsidP="00E45F63">
            <w:pPr>
              <w:keepNext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słownie</w:t>
            </w:r>
            <w:r>
              <w:rPr>
                <w:rFonts w:ascii="Verdana" w:eastAsia="Arial Unicode MS" w:hAnsi="Verdana"/>
                <w:smallCaps/>
                <w:sz w:val="16"/>
                <w:szCs w:val="16"/>
              </w:rPr>
              <w:t>: .........................................................................................................................................</w:t>
            </w: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 xml:space="preserve"> zł</w:t>
            </w:r>
          </w:p>
          <w:p w14:paraId="244C4629" w14:textId="77777777" w:rsidR="00B86DA5" w:rsidRPr="000412E9" w:rsidRDefault="00B86DA5" w:rsidP="00E45F63">
            <w:pPr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</w:tr>
    </w:tbl>
    <w:p w14:paraId="121B0FDC" w14:textId="239F91F8" w:rsidR="00B86DA5" w:rsidRPr="00927EDD" w:rsidRDefault="00B86DA5" w:rsidP="0026622E">
      <w:pPr>
        <w:pStyle w:val="Podtytu"/>
        <w:keepNext w:val="0"/>
        <w:keepLines/>
        <w:suppressAutoHyphens w:val="0"/>
        <w:ind w:left="1418" w:hanging="1418"/>
        <w:jc w:val="both"/>
        <w:rPr>
          <w:b/>
          <w:i w:val="0"/>
          <w:sz w:val="24"/>
        </w:rPr>
      </w:pPr>
      <w:r>
        <w:rPr>
          <w:b/>
          <w:i w:val="0"/>
          <w:sz w:val="24"/>
        </w:rPr>
        <w:t>Pakiet </w:t>
      </w:r>
      <w:r w:rsidRPr="00927EDD">
        <w:rPr>
          <w:b/>
          <w:i w:val="0"/>
          <w:sz w:val="24"/>
        </w:rPr>
        <w:t>nr</w:t>
      </w:r>
      <w:r w:rsidR="006C6380">
        <w:rPr>
          <w:b/>
          <w:i w:val="0"/>
          <w:sz w:val="24"/>
        </w:rPr>
        <w:t> 2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985"/>
        <w:gridCol w:w="4394"/>
      </w:tblGrid>
      <w:tr w:rsidR="00B86DA5" w:rsidRPr="00C01E6B" w14:paraId="281B960D" w14:textId="77777777" w:rsidTr="006B66F5">
        <w:tc>
          <w:tcPr>
            <w:tcW w:w="9498" w:type="dxa"/>
            <w:gridSpan w:val="3"/>
            <w:shd w:val="clear" w:color="auto" w:fill="auto"/>
            <w:vAlign w:val="center"/>
          </w:tcPr>
          <w:p w14:paraId="333C3720" w14:textId="77777777" w:rsidR="00B86DA5" w:rsidRPr="00C01E6B" w:rsidRDefault="00B86DA5" w:rsidP="0026622E">
            <w:pPr>
              <w:keepLines/>
              <w:numPr>
                <w:ilvl w:val="0"/>
                <w:numId w:val="5"/>
              </w:numPr>
              <w:shd w:val="clear" w:color="auto" w:fill="FFFFFF"/>
              <w:suppressAutoHyphens w:val="0"/>
              <w:ind w:right="113"/>
              <w:rPr>
                <w:b/>
              </w:rPr>
            </w:pPr>
            <w:r w:rsidRPr="00C01E6B">
              <w:rPr>
                <w:b/>
              </w:rPr>
              <w:t>Kryterium cena</w:t>
            </w:r>
          </w:p>
        </w:tc>
      </w:tr>
      <w:tr w:rsidR="00B86DA5" w:rsidRPr="000412E9" w14:paraId="557D408F" w14:textId="77777777" w:rsidTr="006B66F5">
        <w:tc>
          <w:tcPr>
            <w:tcW w:w="3119" w:type="dxa"/>
            <w:shd w:val="clear" w:color="auto" w:fill="auto"/>
            <w:vAlign w:val="center"/>
          </w:tcPr>
          <w:p w14:paraId="455838E1" w14:textId="77777777" w:rsidR="00B86DA5" w:rsidRPr="000412E9" w:rsidRDefault="00B86DA5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WARTOŚĆ</w:t>
            </w:r>
            <w:r w:rsidRPr="000412E9"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 xml:space="preserve"> NETT</w:t>
            </w: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8AE681" w14:textId="77777777" w:rsidR="00B86DA5" w:rsidRPr="000412E9" w:rsidRDefault="00B86DA5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 xml:space="preserve">PODATEK </w:t>
            </w:r>
            <w:r w:rsidRPr="000412E9"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VAT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FB9C9BD" w14:textId="77777777" w:rsidR="00B86DA5" w:rsidRPr="000412E9" w:rsidRDefault="00B86DA5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WARTOŚĆ</w:t>
            </w:r>
            <w:r w:rsidRPr="000412E9"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 xml:space="preserve"> BRUTTO</w:t>
            </w:r>
          </w:p>
        </w:tc>
      </w:tr>
      <w:tr w:rsidR="00B86DA5" w:rsidRPr="000412E9" w14:paraId="6FE750B2" w14:textId="77777777" w:rsidTr="006B66F5">
        <w:tc>
          <w:tcPr>
            <w:tcW w:w="3119" w:type="dxa"/>
            <w:shd w:val="clear" w:color="auto" w:fill="auto"/>
            <w:vAlign w:val="center"/>
          </w:tcPr>
          <w:p w14:paraId="4122932D" w14:textId="77777777" w:rsidR="00B86DA5" w:rsidRPr="000412E9" w:rsidRDefault="00B86DA5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6750E65" w14:textId="77777777" w:rsidR="00B86DA5" w:rsidRPr="000412E9" w:rsidRDefault="00B86DA5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3B62BDB" w14:textId="77777777" w:rsidR="00B86DA5" w:rsidRDefault="00B86DA5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  <w:p w14:paraId="6EBD515D" w14:textId="77777777" w:rsidR="00B86DA5" w:rsidRPr="000412E9" w:rsidRDefault="00B86DA5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</w:tr>
      <w:tr w:rsidR="00B86DA5" w:rsidRPr="000412E9" w14:paraId="1B49C5D4" w14:textId="77777777" w:rsidTr="006B66F5">
        <w:tc>
          <w:tcPr>
            <w:tcW w:w="9498" w:type="dxa"/>
            <w:gridSpan w:val="3"/>
            <w:shd w:val="clear" w:color="auto" w:fill="auto"/>
            <w:vAlign w:val="center"/>
          </w:tcPr>
          <w:p w14:paraId="180FBCDE" w14:textId="77777777" w:rsidR="00B86DA5" w:rsidRDefault="00B86DA5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  <w:p w14:paraId="2ECD6266" w14:textId="77777777" w:rsidR="00B86DA5" w:rsidRDefault="00B86DA5" w:rsidP="0026622E">
            <w:pPr>
              <w:keepLines/>
              <w:suppressAutoHyphens w:val="0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słownie</w:t>
            </w:r>
            <w:r>
              <w:rPr>
                <w:rFonts w:ascii="Verdana" w:eastAsia="Arial Unicode MS" w:hAnsi="Verdana"/>
                <w:smallCaps/>
                <w:sz w:val="16"/>
                <w:szCs w:val="16"/>
              </w:rPr>
              <w:t>: .........................................................................................................................................</w:t>
            </w: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 xml:space="preserve"> zł</w:t>
            </w:r>
          </w:p>
          <w:p w14:paraId="18449D0D" w14:textId="77777777" w:rsidR="00B86DA5" w:rsidRPr="000412E9" w:rsidRDefault="00B86DA5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</w:tr>
    </w:tbl>
    <w:p w14:paraId="78372224" w14:textId="77777777" w:rsidR="006C6380" w:rsidRPr="00927EDD" w:rsidRDefault="006C6380" w:rsidP="0026622E">
      <w:pPr>
        <w:pStyle w:val="Podtytu"/>
        <w:keepNext w:val="0"/>
        <w:keepLines/>
        <w:suppressAutoHyphens w:val="0"/>
        <w:ind w:left="1418" w:hanging="1418"/>
        <w:jc w:val="both"/>
        <w:rPr>
          <w:b/>
          <w:i w:val="0"/>
          <w:sz w:val="24"/>
        </w:rPr>
      </w:pPr>
      <w:r>
        <w:rPr>
          <w:b/>
          <w:i w:val="0"/>
          <w:sz w:val="24"/>
        </w:rPr>
        <w:t>Pakiet </w:t>
      </w:r>
      <w:r w:rsidRPr="00927EDD">
        <w:rPr>
          <w:b/>
          <w:i w:val="0"/>
          <w:sz w:val="24"/>
        </w:rPr>
        <w:t>nr</w:t>
      </w:r>
      <w:r>
        <w:rPr>
          <w:b/>
          <w:i w:val="0"/>
          <w:sz w:val="24"/>
        </w:rPr>
        <w:t> 3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985"/>
        <w:gridCol w:w="4394"/>
      </w:tblGrid>
      <w:tr w:rsidR="006C6380" w:rsidRPr="00C01E6B" w14:paraId="1E8D1CE9" w14:textId="77777777" w:rsidTr="008A1009">
        <w:tc>
          <w:tcPr>
            <w:tcW w:w="9498" w:type="dxa"/>
            <w:gridSpan w:val="3"/>
            <w:shd w:val="clear" w:color="auto" w:fill="auto"/>
            <w:vAlign w:val="center"/>
          </w:tcPr>
          <w:p w14:paraId="7625ADE5" w14:textId="77777777" w:rsidR="006C6380" w:rsidRPr="00C01E6B" w:rsidRDefault="006C6380" w:rsidP="0026622E">
            <w:pPr>
              <w:keepLines/>
              <w:numPr>
                <w:ilvl w:val="0"/>
                <w:numId w:val="6"/>
              </w:numPr>
              <w:shd w:val="clear" w:color="auto" w:fill="FFFFFF"/>
              <w:suppressAutoHyphens w:val="0"/>
              <w:ind w:right="113"/>
              <w:rPr>
                <w:b/>
              </w:rPr>
            </w:pPr>
            <w:r w:rsidRPr="00C01E6B">
              <w:rPr>
                <w:b/>
              </w:rPr>
              <w:t>Kryterium cena</w:t>
            </w:r>
          </w:p>
        </w:tc>
      </w:tr>
      <w:tr w:rsidR="006C6380" w:rsidRPr="000412E9" w14:paraId="2EF76FF1" w14:textId="77777777" w:rsidTr="008A1009">
        <w:tc>
          <w:tcPr>
            <w:tcW w:w="3119" w:type="dxa"/>
            <w:shd w:val="clear" w:color="auto" w:fill="auto"/>
            <w:vAlign w:val="center"/>
          </w:tcPr>
          <w:p w14:paraId="269ACDB8" w14:textId="77777777" w:rsidR="006C6380" w:rsidRPr="000412E9" w:rsidRDefault="006C6380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WARTOŚĆ</w:t>
            </w:r>
            <w:r w:rsidRPr="000412E9"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 xml:space="preserve"> NETT</w:t>
            </w: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D2D2BA" w14:textId="77777777" w:rsidR="006C6380" w:rsidRPr="000412E9" w:rsidRDefault="006C6380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 xml:space="preserve">PODATEK </w:t>
            </w:r>
            <w:r w:rsidRPr="000412E9"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VAT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1EAFCF8" w14:textId="77777777" w:rsidR="006C6380" w:rsidRPr="000412E9" w:rsidRDefault="006C6380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WARTOŚĆ</w:t>
            </w:r>
            <w:r w:rsidRPr="000412E9"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 xml:space="preserve"> BRUTTO</w:t>
            </w:r>
          </w:p>
        </w:tc>
      </w:tr>
      <w:tr w:rsidR="006C6380" w:rsidRPr="000412E9" w14:paraId="5BA44E77" w14:textId="77777777" w:rsidTr="008A1009">
        <w:tc>
          <w:tcPr>
            <w:tcW w:w="3119" w:type="dxa"/>
            <w:shd w:val="clear" w:color="auto" w:fill="auto"/>
            <w:vAlign w:val="center"/>
          </w:tcPr>
          <w:p w14:paraId="658E2CB8" w14:textId="77777777" w:rsidR="006C6380" w:rsidRDefault="006C6380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  <w:p w14:paraId="1A567A38" w14:textId="77777777" w:rsidR="006C6380" w:rsidRPr="000412E9" w:rsidRDefault="006C6380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29B74FD" w14:textId="77777777" w:rsidR="006C6380" w:rsidRPr="000412E9" w:rsidRDefault="006C6380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0E3BBB2" w14:textId="77777777" w:rsidR="006C6380" w:rsidRPr="000412E9" w:rsidRDefault="006C6380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</w:tr>
      <w:tr w:rsidR="006C6380" w:rsidRPr="000412E9" w14:paraId="1CAD032B" w14:textId="77777777" w:rsidTr="008A1009">
        <w:tc>
          <w:tcPr>
            <w:tcW w:w="9498" w:type="dxa"/>
            <w:gridSpan w:val="3"/>
            <w:shd w:val="clear" w:color="auto" w:fill="auto"/>
            <w:vAlign w:val="center"/>
          </w:tcPr>
          <w:p w14:paraId="496321EB" w14:textId="77777777" w:rsidR="006C6380" w:rsidRDefault="006C6380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  <w:p w14:paraId="7B19036B" w14:textId="77777777" w:rsidR="006C6380" w:rsidRDefault="006C6380" w:rsidP="0026622E">
            <w:pPr>
              <w:keepLines/>
              <w:suppressAutoHyphens w:val="0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słownie</w:t>
            </w:r>
            <w:r>
              <w:rPr>
                <w:rFonts w:ascii="Verdana" w:eastAsia="Arial Unicode MS" w:hAnsi="Verdana"/>
                <w:smallCaps/>
                <w:sz w:val="16"/>
                <w:szCs w:val="16"/>
              </w:rPr>
              <w:t>: .........................................................................................................................................</w:t>
            </w: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 xml:space="preserve"> zł</w:t>
            </w:r>
          </w:p>
          <w:p w14:paraId="09A511EA" w14:textId="77777777" w:rsidR="006C6380" w:rsidRPr="000412E9" w:rsidRDefault="006C6380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</w:tr>
    </w:tbl>
    <w:p w14:paraId="5DF3174B" w14:textId="25DE35F8" w:rsidR="001A7C68" w:rsidRPr="00927EDD" w:rsidRDefault="001A7C68" w:rsidP="001A7C68">
      <w:pPr>
        <w:pStyle w:val="Podtytu"/>
        <w:keepNext w:val="0"/>
        <w:keepLines/>
        <w:suppressAutoHyphens w:val="0"/>
        <w:ind w:left="1418" w:hanging="1418"/>
        <w:jc w:val="both"/>
        <w:rPr>
          <w:b/>
          <w:i w:val="0"/>
          <w:sz w:val="24"/>
        </w:rPr>
      </w:pPr>
      <w:r>
        <w:rPr>
          <w:b/>
          <w:i w:val="0"/>
          <w:sz w:val="24"/>
        </w:rPr>
        <w:t>Pakiet </w:t>
      </w:r>
      <w:r w:rsidRPr="00927EDD">
        <w:rPr>
          <w:b/>
          <w:i w:val="0"/>
          <w:sz w:val="24"/>
        </w:rPr>
        <w:t>nr</w:t>
      </w:r>
      <w:r>
        <w:rPr>
          <w:b/>
          <w:i w:val="0"/>
          <w:sz w:val="24"/>
        </w:rPr>
        <w:t> 4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5"/>
        <w:gridCol w:w="2063"/>
        <w:gridCol w:w="4100"/>
      </w:tblGrid>
      <w:tr w:rsidR="001A7C68" w:rsidRPr="00C01E6B" w14:paraId="6C5F40B6" w14:textId="77777777" w:rsidTr="00DF5ECE">
        <w:tc>
          <w:tcPr>
            <w:tcW w:w="9498" w:type="dxa"/>
            <w:gridSpan w:val="3"/>
            <w:shd w:val="clear" w:color="auto" w:fill="auto"/>
            <w:vAlign w:val="center"/>
          </w:tcPr>
          <w:p w14:paraId="51D17AC2" w14:textId="77777777" w:rsidR="001A7C68" w:rsidRPr="00C01E6B" w:rsidRDefault="001A7C68" w:rsidP="0057395F">
            <w:pPr>
              <w:keepLines/>
              <w:numPr>
                <w:ilvl w:val="0"/>
                <w:numId w:val="11"/>
              </w:numPr>
              <w:shd w:val="clear" w:color="auto" w:fill="FFFFFF"/>
              <w:suppressAutoHyphens w:val="0"/>
              <w:ind w:right="113"/>
              <w:rPr>
                <w:b/>
              </w:rPr>
            </w:pPr>
            <w:r w:rsidRPr="00C01E6B">
              <w:rPr>
                <w:b/>
              </w:rPr>
              <w:t>Kryterium cena</w:t>
            </w:r>
          </w:p>
        </w:tc>
      </w:tr>
      <w:tr w:rsidR="001A7C68" w:rsidRPr="000412E9" w14:paraId="2770856B" w14:textId="77777777" w:rsidTr="00DF5ECE">
        <w:tc>
          <w:tcPr>
            <w:tcW w:w="3335" w:type="dxa"/>
            <w:shd w:val="clear" w:color="auto" w:fill="auto"/>
            <w:vAlign w:val="center"/>
          </w:tcPr>
          <w:p w14:paraId="1D4276F6" w14:textId="77777777" w:rsidR="001A7C68" w:rsidRPr="000412E9" w:rsidRDefault="001A7C68" w:rsidP="00DF5EC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WARTOŚĆ</w:t>
            </w:r>
            <w:r w:rsidRPr="000412E9"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 xml:space="preserve"> NETT</w:t>
            </w: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O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19DA8420" w14:textId="77777777" w:rsidR="001A7C68" w:rsidRPr="000412E9" w:rsidRDefault="001A7C68" w:rsidP="00DF5EC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 xml:space="preserve">PODATEK </w:t>
            </w:r>
            <w:r w:rsidRPr="000412E9"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VAT</w:t>
            </w:r>
          </w:p>
        </w:tc>
        <w:tc>
          <w:tcPr>
            <w:tcW w:w="4100" w:type="dxa"/>
            <w:shd w:val="clear" w:color="auto" w:fill="auto"/>
            <w:vAlign w:val="center"/>
          </w:tcPr>
          <w:p w14:paraId="6F0B8169" w14:textId="77777777" w:rsidR="001A7C68" w:rsidRPr="000412E9" w:rsidRDefault="001A7C68" w:rsidP="00DF5EC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WARTOŚĆ</w:t>
            </w:r>
            <w:r w:rsidRPr="000412E9"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 xml:space="preserve"> BRUTTO</w:t>
            </w:r>
          </w:p>
        </w:tc>
      </w:tr>
      <w:tr w:rsidR="001A7C68" w:rsidRPr="000412E9" w14:paraId="31177A87" w14:textId="77777777" w:rsidTr="00DF5ECE">
        <w:tc>
          <w:tcPr>
            <w:tcW w:w="3335" w:type="dxa"/>
            <w:shd w:val="clear" w:color="auto" w:fill="auto"/>
            <w:vAlign w:val="center"/>
          </w:tcPr>
          <w:p w14:paraId="22BB1F7B" w14:textId="77777777" w:rsidR="001A7C68" w:rsidRPr="000412E9" w:rsidRDefault="001A7C68" w:rsidP="00DF5EC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7FB381B4" w14:textId="77777777" w:rsidR="001A7C68" w:rsidRPr="000412E9" w:rsidRDefault="001A7C68" w:rsidP="00DF5EC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14:paraId="2483D64C" w14:textId="77777777" w:rsidR="001A7C68" w:rsidRDefault="001A7C68" w:rsidP="00DF5EC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  <w:p w14:paraId="70C0D77B" w14:textId="77777777" w:rsidR="001A7C68" w:rsidRPr="000412E9" w:rsidRDefault="001A7C68" w:rsidP="00DF5EC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</w:tr>
      <w:tr w:rsidR="001A7C68" w:rsidRPr="000412E9" w14:paraId="5AB81F86" w14:textId="77777777" w:rsidTr="00DF5ECE">
        <w:tc>
          <w:tcPr>
            <w:tcW w:w="9498" w:type="dxa"/>
            <w:gridSpan w:val="3"/>
            <w:shd w:val="clear" w:color="auto" w:fill="auto"/>
            <w:vAlign w:val="center"/>
          </w:tcPr>
          <w:p w14:paraId="6CC455CC" w14:textId="77777777" w:rsidR="001A7C68" w:rsidRDefault="001A7C68" w:rsidP="00DF5EC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  <w:p w14:paraId="431C5B43" w14:textId="77777777" w:rsidR="001A7C68" w:rsidRDefault="001A7C68" w:rsidP="00DF5ECE">
            <w:pPr>
              <w:keepLines/>
              <w:suppressAutoHyphens w:val="0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słownie</w:t>
            </w:r>
            <w:r>
              <w:rPr>
                <w:rFonts w:ascii="Verdana" w:eastAsia="Arial Unicode MS" w:hAnsi="Verdana"/>
                <w:smallCaps/>
                <w:sz w:val="16"/>
                <w:szCs w:val="16"/>
              </w:rPr>
              <w:t>: .........................................................................................................................................</w:t>
            </w: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 xml:space="preserve"> zł</w:t>
            </w:r>
          </w:p>
          <w:p w14:paraId="31E5DF66" w14:textId="77777777" w:rsidR="001A7C68" w:rsidRPr="000412E9" w:rsidRDefault="001A7C68" w:rsidP="00DF5EC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</w:tr>
    </w:tbl>
    <w:p w14:paraId="520889BA" w14:textId="77777777" w:rsidR="001A7C68" w:rsidRPr="00927EDD" w:rsidRDefault="001A7C68" w:rsidP="001A7C68">
      <w:pPr>
        <w:pStyle w:val="Podtytu"/>
        <w:keepNext w:val="0"/>
        <w:keepLines/>
        <w:suppressAutoHyphens w:val="0"/>
        <w:ind w:left="1418" w:hanging="1418"/>
        <w:jc w:val="both"/>
        <w:rPr>
          <w:b/>
          <w:i w:val="0"/>
          <w:sz w:val="24"/>
        </w:rPr>
      </w:pPr>
      <w:r>
        <w:rPr>
          <w:b/>
          <w:i w:val="0"/>
          <w:sz w:val="24"/>
        </w:rPr>
        <w:t>Pakiet </w:t>
      </w:r>
      <w:r w:rsidRPr="00927EDD">
        <w:rPr>
          <w:b/>
          <w:i w:val="0"/>
          <w:sz w:val="24"/>
        </w:rPr>
        <w:t>nr</w:t>
      </w:r>
      <w:r>
        <w:rPr>
          <w:b/>
          <w:i w:val="0"/>
          <w:sz w:val="24"/>
        </w:rPr>
        <w:t> 5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5"/>
        <w:gridCol w:w="2063"/>
        <w:gridCol w:w="4100"/>
      </w:tblGrid>
      <w:tr w:rsidR="001A7C68" w:rsidRPr="00C01E6B" w14:paraId="7227C8F3" w14:textId="77777777" w:rsidTr="00DF5ECE">
        <w:tc>
          <w:tcPr>
            <w:tcW w:w="9498" w:type="dxa"/>
            <w:gridSpan w:val="3"/>
            <w:shd w:val="clear" w:color="auto" w:fill="auto"/>
            <w:vAlign w:val="center"/>
          </w:tcPr>
          <w:p w14:paraId="2C9884B4" w14:textId="77777777" w:rsidR="001A7C68" w:rsidRPr="00C01E6B" w:rsidRDefault="001A7C68" w:rsidP="0057395F">
            <w:pPr>
              <w:keepLines/>
              <w:numPr>
                <w:ilvl w:val="0"/>
                <w:numId w:val="14"/>
              </w:numPr>
              <w:shd w:val="clear" w:color="auto" w:fill="FFFFFF"/>
              <w:suppressAutoHyphens w:val="0"/>
              <w:ind w:right="113"/>
              <w:rPr>
                <w:b/>
              </w:rPr>
            </w:pPr>
            <w:r w:rsidRPr="00C01E6B">
              <w:rPr>
                <w:b/>
              </w:rPr>
              <w:t>Kryterium cena</w:t>
            </w:r>
          </w:p>
        </w:tc>
      </w:tr>
      <w:tr w:rsidR="001A7C68" w:rsidRPr="000412E9" w14:paraId="6793561D" w14:textId="77777777" w:rsidTr="00DF5ECE">
        <w:tc>
          <w:tcPr>
            <w:tcW w:w="3335" w:type="dxa"/>
            <w:shd w:val="clear" w:color="auto" w:fill="auto"/>
            <w:vAlign w:val="center"/>
          </w:tcPr>
          <w:p w14:paraId="7B551121" w14:textId="77777777" w:rsidR="001A7C68" w:rsidRPr="000412E9" w:rsidRDefault="001A7C68" w:rsidP="00DF5EC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WARTOŚĆ</w:t>
            </w:r>
            <w:r w:rsidRPr="000412E9"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 xml:space="preserve"> NETT</w:t>
            </w: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O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097F0CC3" w14:textId="77777777" w:rsidR="001A7C68" w:rsidRPr="000412E9" w:rsidRDefault="001A7C68" w:rsidP="00DF5EC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 xml:space="preserve">PODATEK </w:t>
            </w:r>
            <w:r w:rsidRPr="000412E9"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VAT</w:t>
            </w:r>
          </w:p>
        </w:tc>
        <w:tc>
          <w:tcPr>
            <w:tcW w:w="4100" w:type="dxa"/>
            <w:shd w:val="clear" w:color="auto" w:fill="auto"/>
            <w:vAlign w:val="center"/>
          </w:tcPr>
          <w:p w14:paraId="6A194C5C" w14:textId="77777777" w:rsidR="001A7C68" w:rsidRPr="000412E9" w:rsidRDefault="001A7C68" w:rsidP="00DF5EC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WARTOŚĆ</w:t>
            </w:r>
            <w:r w:rsidRPr="000412E9"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 xml:space="preserve"> BRUTTO</w:t>
            </w:r>
          </w:p>
        </w:tc>
      </w:tr>
      <w:tr w:rsidR="001A7C68" w:rsidRPr="000412E9" w14:paraId="27827080" w14:textId="77777777" w:rsidTr="00DF5ECE">
        <w:tc>
          <w:tcPr>
            <w:tcW w:w="3335" w:type="dxa"/>
            <w:shd w:val="clear" w:color="auto" w:fill="auto"/>
            <w:vAlign w:val="center"/>
          </w:tcPr>
          <w:p w14:paraId="1A5B7792" w14:textId="77777777" w:rsidR="001A7C68" w:rsidRPr="000412E9" w:rsidRDefault="001A7C68" w:rsidP="00DF5EC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4206D822" w14:textId="77777777" w:rsidR="001A7C68" w:rsidRPr="000412E9" w:rsidRDefault="001A7C68" w:rsidP="00DF5EC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14:paraId="1B9E5DC1" w14:textId="77777777" w:rsidR="001A7C68" w:rsidRDefault="001A7C68" w:rsidP="00DF5EC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  <w:p w14:paraId="257F80F1" w14:textId="77777777" w:rsidR="001A7C68" w:rsidRPr="000412E9" w:rsidRDefault="001A7C68" w:rsidP="00DF5EC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</w:tr>
      <w:tr w:rsidR="001A7C68" w:rsidRPr="000412E9" w14:paraId="7C939D63" w14:textId="77777777" w:rsidTr="00DF5ECE">
        <w:tc>
          <w:tcPr>
            <w:tcW w:w="9498" w:type="dxa"/>
            <w:gridSpan w:val="3"/>
            <w:shd w:val="clear" w:color="auto" w:fill="auto"/>
            <w:vAlign w:val="center"/>
          </w:tcPr>
          <w:p w14:paraId="522294E6" w14:textId="77777777" w:rsidR="001A7C68" w:rsidRDefault="001A7C68" w:rsidP="00DF5EC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  <w:p w14:paraId="13B71074" w14:textId="77777777" w:rsidR="001A7C68" w:rsidRDefault="001A7C68" w:rsidP="00DF5ECE">
            <w:pPr>
              <w:keepLines/>
              <w:suppressAutoHyphens w:val="0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słownie</w:t>
            </w:r>
            <w:r>
              <w:rPr>
                <w:rFonts w:ascii="Verdana" w:eastAsia="Arial Unicode MS" w:hAnsi="Verdana"/>
                <w:smallCaps/>
                <w:sz w:val="16"/>
                <w:szCs w:val="16"/>
              </w:rPr>
              <w:t>: .........................................................................................................................................</w:t>
            </w: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 xml:space="preserve"> zł</w:t>
            </w:r>
          </w:p>
          <w:p w14:paraId="70FEDDE5" w14:textId="77777777" w:rsidR="001A7C68" w:rsidRPr="000412E9" w:rsidRDefault="001A7C68" w:rsidP="00DF5EC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</w:tr>
    </w:tbl>
    <w:p w14:paraId="74ADFE7A" w14:textId="77777777" w:rsidR="001A7C68" w:rsidRDefault="001A7C68" w:rsidP="0026622E">
      <w:pPr>
        <w:pStyle w:val="Podtytu"/>
        <w:keepNext w:val="0"/>
        <w:keepLines/>
        <w:suppressAutoHyphens w:val="0"/>
        <w:ind w:left="1418" w:hanging="1418"/>
        <w:jc w:val="both"/>
        <w:rPr>
          <w:b/>
          <w:i w:val="0"/>
          <w:sz w:val="24"/>
        </w:rPr>
      </w:pPr>
    </w:p>
    <w:p w14:paraId="345F5533" w14:textId="29C85F03" w:rsidR="006C6380" w:rsidRPr="00927EDD" w:rsidRDefault="006C6380" w:rsidP="0026622E">
      <w:pPr>
        <w:pStyle w:val="Podtytu"/>
        <w:keepNext w:val="0"/>
        <w:keepLines/>
        <w:suppressAutoHyphens w:val="0"/>
        <w:ind w:left="1418" w:hanging="1418"/>
        <w:jc w:val="both"/>
        <w:rPr>
          <w:b/>
          <w:i w:val="0"/>
          <w:sz w:val="24"/>
        </w:rPr>
      </w:pPr>
      <w:r>
        <w:rPr>
          <w:b/>
          <w:i w:val="0"/>
          <w:sz w:val="24"/>
        </w:rPr>
        <w:lastRenderedPageBreak/>
        <w:t>Pakiet </w:t>
      </w:r>
      <w:r w:rsidRPr="00927EDD">
        <w:rPr>
          <w:b/>
          <w:i w:val="0"/>
          <w:sz w:val="24"/>
        </w:rPr>
        <w:t>nr</w:t>
      </w:r>
      <w:r>
        <w:rPr>
          <w:b/>
          <w:i w:val="0"/>
          <w:sz w:val="24"/>
        </w:rPr>
        <w:t> </w:t>
      </w:r>
      <w:r w:rsidR="001A7C68">
        <w:rPr>
          <w:b/>
          <w:i w:val="0"/>
          <w:sz w:val="24"/>
        </w:rPr>
        <w:t>6</w:t>
      </w:r>
    </w:p>
    <w:tbl>
      <w:tblPr>
        <w:tblW w:w="10165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"/>
        <w:gridCol w:w="55"/>
        <w:gridCol w:w="3292"/>
        <w:gridCol w:w="2126"/>
        <w:gridCol w:w="4064"/>
        <w:gridCol w:w="522"/>
      </w:tblGrid>
      <w:tr w:rsidR="006C6380" w:rsidRPr="00C01E6B" w14:paraId="65C4C2DF" w14:textId="77777777" w:rsidTr="00EB6EE2">
        <w:trPr>
          <w:gridBefore w:val="1"/>
          <w:gridAfter w:val="1"/>
          <w:wBefore w:w="101" w:type="dxa"/>
          <w:wAfter w:w="523" w:type="dxa"/>
        </w:trPr>
        <w:tc>
          <w:tcPr>
            <w:tcW w:w="9541" w:type="dxa"/>
            <w:gridSpan w:val="4"/>
            <w:shd w:val="clear" w:color="auto" w:fill="auto"/>
            <w:vAlign w:val="center"/>
          </w:tcPr>
          <w:p w14:paraId="4854516E" w14:textId="77777777" w:rsidR="006C6380" w:rsidRPr="00C01E6B" w:rsidRDefault="006C6380" w:rsidP="0026622E">
            <w:pPr>
              <w:keepLines/>
              <w:numPr>
                <w:ilvl w:val="0"/>
                <w:numId w:val="7"/>
              </w:numPr>
              <w:shd w:val="clear" w:color="auto" w:fill="FFFFFF"/>
              <w:suppressAutoHyphens w:val="0"/>
              <w:ind w:right="113"/>
              <w:rPr>
                <w:b/>
              </w:rPr>
            </w:pPr>
            <w:r w:rsidRPr="00C01E6B">
              <w:rPr>
                <w:b/>
              </w:rPr>
              <w:t>Kryterium cena</w:t>
            </w:r>
          </w:p>
        </w:tc>
      </w:tr>
      <w:tr w:rsidR="006C6380" w:rsidRPr="000412E9" w14:paraId="5F18AA6E" w14:textId="77777777" w:rsidTr="00EB6EE2">
        <w:trPr>
          <w:gridBefore w:val="1"/>
          <w:gridAfter w:val="1"/>
          <w:wBefore w:w="101" w:type="dxa"/>
          <w:wAfter w:w="523" w:type="dxa"/>
        </w:trPr>
        <w:tc>
          <w:tcPr>
            <w:tcW w:w="3342" w:type="dxa"/>
            <w:gridSpan w:val="2"/>
            <w:shd w:val="clear" w:color="auto" w:fill="auto"/>
            <w:vAlign w:val="center"/>
          </w:tcPr>
          <w:p w14:paraId="4874E404" w14:textId="77777777" w:rsidR="006C6380" w:rsidRPr="000412E9" w:rsidRDefault="006C6380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WARTOŚĆ</w:t>
            </w:r>
            <w:r w:rsidRPr="000412E9"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 xml:space="preserve"> NETT</w:t>
            </w: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O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75C42B9" w14:textId="77777777" w:rsidR="006C6380" w:rsidRPr="000412E9" w:rsidRDefault="006C6380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 xml:space="preserve">PODATEK </w:t>
            </w:r>
            <w:r w:rsidRPr="000412E9"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VAT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97881CF" w14:textId="77777777" w:rsidR="006C6380" w:rsidRPr="000412E9" w:rsidRDefault="006C6380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WARTOŚĆ</w:t>
            </w:r>
            <w:r w:rsidRPr="000412E9"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 xml:space="preserve"> BRUTTO</w:t>
            </w:r>
          </w:p>
        </w:tc>
      </w:tr>
      <w:tr w:rsidR="006C6380" w:rsidRPr="000412E9" w14:paraId="7445F73F" w14:textId="77777777" w:rsidTr="00EB6EE2">
        <w:trPr>
          <w:gridBefore w:val="1"/>
          <w:gridAfter w:val="1"/>
          <w:wBefore w:w="101" w:type="dxa"/>
          <w:wAfter w:w="523" w:type="dxa"/>
        </w:trPr>
        <w:tc>
          <w:tcPr>
            <w:tcW w:w="3342" w:type="dxa"/>
            <w:gridSpan w:val="2"/>
            <w:shd w:val="clear" w:color="auto" w:fill="auto"/>
            <w:vAlign w:val="center"/>
          </w:tcPr>
          <w:p w14:paraId="504F1BB2" w14:textId="77777777" w:rsidR="006C6380" w:rsidRPr="000412E9" w:rsidRDefault="006C6380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05E65E6C" w14:textId="77777777" w:rsidR="006C6380" w:rsidRPr="000412E9" w:rsidRDefault="006C6380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4070" w:type="dxa"/>
            <w:shd w:val="clear" w:color="auto" w:fill="auto"/>
            <w:vAlign w:val="center"/>
          </w:tcPr>
          <w:p w14:paraId="71C11825" w14:textId="77777777" w:rsidR="006C6380" w:rsidRDefault="006C6380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  <w:p w14:paraId="17C82527" w14:textId="77777777" w:rsidR="006C6380" w:rsidRPr="000412E9" w:rsidRDefault="006C6380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</w:tr>
      <w:tr w:rsidR="006C6380" w:rsidRPr="000412E9" w14:paraId="148E359F" w14:textId="77777777" w:rsidTr="00EB6EE2">
        <w:trPr>
          <w:gridBefore w:val="1"/>
          <w:gridAfter w:val="1"/>
          <w:wBefore w:w="101" w:type="dxa"/>
          <w:wAfter w:w="523" w:type="dxa"/>
        </w:trPr>
        <w:tc>
          <w:tcPr>
            <w:tcW w:w="9541" w:type="dxa"/>
            <w:gridSpan w:val="4"/>
            <w:shd w:val="clear" w:color="auto" w:fill="auto"/>
            <w:vAlign w:val="center"/>
          </w:tcPr>
          <w:p w14:paraId="3B2B20ED" w14:textId="77777777" w:rsidR="006C6380" w:rsidRDefault="006C6380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  <w:p w14:paraId="009AF373" w14:textId="77777777" w:rsidR="006C6380" w:rsidRDefault="006C6380" w:rsidP="0026622E">
            <w:pPr>
              <w:keepLines/>
              <w:suppressAutoHyphens w:val="0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słownie</w:t>
            </w:r>
            <w:r>
              <w:rPr>
                <w:rFonts w:ascii="Verdana" w:eastAsia="Arial Unicode MS" w:hAnsi="Verdana"/>
                <w:smallCaps/>
                <w:sz w:val="16"/>
                <w:szCs w:val="16"/>
              </w:rPr>
              <w:t>: .........................................................................................................................................</w:t>
            </w: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 xml:space="preserve"> zł</w:t>
            </w:r>
          </w:p>
          <w:p w14:paraId="537A43F7" w14:textId="77777777" w:rsidR="006C6380" w:rsidRPr="000412E9" w:rsidRDefault="006C6380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</w:tr>
      <w:tr w:rsidR="001A7C68" w:rsidRPr="000412E9" w14:paraId="004FC00F" w14:textId="77777777" w:rsidTr="00EB6EE2">
        <w:trPr>
          <w:gridBefore w:val="1"/>
          <w:gridAfter w:val="1"/>
          <w:wBefore w:w="101" w:type="dxa"/>
          <w:wAfter w:w="523" w:type="dxa"/>
        </w:trPr>
        <w:tc>
          <w:tcPr>
            <w:tcW w:w="9541" w:type="dxa"/>
            <w:gridSpan w:val="4"/>
            <w:shd w:val="clear" w:color="auto" w:fill="auto"/>
            <w:vAlign w:val="center"/>
          </w:tcPr>
          <w:p w14:paraId="7433BFBE" w14:textId="77777777" w:rsidR="001A7C68" w:rsidRDefault="001A7C68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</w:tr>
      <w:tr w:rsidR="00D76203" w14:paraId="0C923852" w14:textId="77777777" w:rsidTr="00EB6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46" w:type="dxa"/>
            <w:gridSpan w:val="2"/>
            <w:shd w:val="clear" w:color="auto" w:fill="auto"/>
          </w:tcPr>
          <w:p w14:paraId="2EABE05E" w14:textId="77777777" w:rsidR="00D76203" w:rsidRDefault="00D76203" w:rsidP="0026622E">
            <w:pPr>
              <w:pStyle w:val="Zawartotabeli"/>
              <w:keepLines/>
              <w:suppressLineNumbers w:val="0"/>
              <w:suppressAutoHyphens w:val="0"/>
            </w:pPr>
          </w:p>
        </w:tc>
        <w:tc>
          <w:tcPr>
            <w:tcW w:w="10019" w:type="dxa"/>
            <w:gridSpan w:val="4"/>
            <w:shd w:val="clear" w:color="auto" w:fill="auto"/>
          </w:tcPr>
          <w:p w14:paraId="189DFE91" w14:textId="08610777" w:rsidR="00D76203" w:rsidRDefault="00D76203" w:rsidP="0057395F">
            <w:pPr>
              <w:keepNext/>
              <w:keepLines/>
              <w:numPr>
                <w:ilvl w:val="0"/>
                <w:numId w:val="8"/>
              </w:numPr>
              <w:suppressAutoHyphens w:val="0"/>
              <w:autoSpaceDE w:val="0"/>
              <w:spacing w:before="240" w:after="120"/>
              <w:ind w:left="283" w:hanging="357"/>
              <w:jc w:val="both"/>
              <w:rPr>
                <w:color w:val="000000"/>
                <w:szCs w:val="20"/>
              </w:rPr>
            </w:pPr>
            <w:r>
              <w:t>Podwykonawcy</w:t>
            </w:r>
          </w:p>
          <w:p w14:paraId="003BAE16" w14:textId="77777777" w:rsidR="00D76203" w:rsidRPr="00142A47" w:rsidRDefault="00D76203" w:rsidP="0026622E">
            <w:pPr>
              <w:keepLines/>
              <w:suppressAutoHyphens w:val="0"/>
              <w:autoSpaceDE w:val="0"/>
              <w:spacing w:before="120" w:after="120"/>
              <w:ind w:left="283"/>
              <w:jc w:val="both"/>
              <w:rPr>
                <w:color w:val="000000"/>
                <w:szCs w:val="20"/>
              </w:rPr>
            </w:pPr>
            <w:r w:rsidRPr="00142A47">
              <w:rPr>
                <w:color w:val="000000"/>
                <w:szCs w:val="20"/>
              </w:rPr>
              <w:t>Informujemy, że zamierzamy / nie zamierzamy</w:t>
            </w:r>
            <w:r w:rsidRPr="00142A47">
              <w:rPr>
                <w:color w:val="000000"/>
                <w:szCs w:val="20"/>
                <w:vertAlign w:val="superscript"/>
              </w:rPr>
              <w:t>*)</w:t>
            </w:r>
            <w:r w:rsidRPr="00142A47">
              <w:rPr>
                <w:color w:val="000000"/>
                <w:szCs w:val="20"/>
              </w:rPr>
              <w:t xml:space="preserve"> powierzyć wykonanie części zamówienia podwykonawcy.</w:t>
            </w:r>
          </w:p>
        </w:tc>
      </w:tr>
      <w:tr w:rsidR="00D76203" w14:paraId="003179D0" w14:textId="77777777" w:rsidTr="00EB6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146" w:type="dxa"/>
            <w:gridSpan w:val="2"/>
            <w:shd w:val="clear" w:color="auto" w:fill="auto"/>
          </w:tcPr>
          <w:p w14:paraId="6087495A" w14:textId="77777777" w:rsidR="00D76203" w:rsidRDefault="00D76203" w:rsidP="0026622E">
            <w:pPr>
              <w:keepLines/>
              <w:suppressAutoHyphens w:val="0"/>
            </w:pPr>
          </w:p>
        </w:tc>
        <w:tc>
          <w:tcPr>
            <w:tcW w:w="10019" w:type="dxa"/>
            <w:gridSpan w:val="4"/>
            <w:shd w:val="clear" w:color="auto" w:fill="auto"/>
          </w:tcPr>
          <w:p w14:paraId="4115E651" w14:textId="77777777" w:rsidR="00D76203" w:rsidRDefault="00D76203" w:rsidP="0026622E">
            <w:pPr>
              <w:keepLines/>
              <w:suppressAutoHyphens w:val="0"/>
              <w:autoSpaceDE w:val="0"/>
              <w:spacing w:before="120" w:after="120"/>
              <w:ind w:left="283"/>
              <w:jc w:val="both"/>
            </w:pPr>
            <w:r>
              <w:rPr>
                <w:bCs/>
                <w:vertAlign w:val="superscript"/>
              </w:rPr>
              <w:t>*)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  <w:iCs/>
              </w:rPr>
              <w:t>niewłaściwe skreślić</w:t>
            </w:r>
          </w:p>
        </w:tc>
      </w:tr>
      <w:tr w:rsidR="00D76203" w14:paraId="671EA41E" w14:textId="77777777" w:rsidTr="00EB6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7"/>
        </w:trPr>
        <w:tc>
          <w:tcPr>
            <w:tcW w:w="146" w:type="dxa"/>
            <w:gridSpan w:val="2"/>
            <w:shd w:val="clear" w:color="auto" w:fill="auto"/>
          </w:tcPr>
          <w:p w14:paraId="051ABF83" w14:textId="77777777" w:rsidR="00D76203" w:rsidRDefault="00D76203" w:rsidP="0026622E">
            <w:pPr>
              <w:keepLines/>
              <w:suppressAutoHyphens w:val="0"/>
              <w:rPr>
                <w:bCs/>
                <w:i/>
                <w:iCs/>
              </w:rPr>
            </w:pPr>
          </w:p>
        </w:tc>
        <w:tc>
          <w:tcPr>
            <w:tcW w:w="10019" w:type="dxa"/>
            <w:gridSpan w:val="4"/>
            <w:shd w:val="clear" w:color="auto" w:fill="auto"/>
          </w:tcPr>
          <w:p w14:paraId="6E31B8BD" w14:textId="77777777" w:rsidR="00D76203" w:rsidRDefault="00D76203" w:rsidP="0026622E">
            <w:pPr>
              <w:keepLines/>
              <w:tabs>
                <w:tab w:val="left" w:pos="567"/>
              </w:tabs>
              <w:suppressAutoHyphens w:val="0"/>
              <w:autoSpaceDE w:val="0"/>
              <w:ind w:left="567" w:hanging="360"/>
              <w:jc w:val="both"/>
              <w:rPr>
                <w:bCs/>
                <w:color w:val="000000"/>
              </w:rPr>
            </w:pPr>
            <w:r>
              <w:rPr>
                <w:color w:val="000000"/>
                <w:szCs w:val="20"/>
              </w:rPr>
              <w:t>części zamówienia, której wykonanie zamierzamy powierzyć podwykonawcy:</w:t>
            </w:r>
          </w:p>
          <w:p w14:paraId="0489230F" w14:textId="77777777" w:rsidR="00D76203" w:rsidRDefault="00D76203" w:rsidP="0026622E">
            <w:pPr>
              <w:keepLines/>
              <w:suppressAutoHyphens w:val="0"/>
              <w:autoSpaceDE w:val="0"/>
              <w:ind w:left="194"/>
              <w:rPr>
                <w:color w:val="000000"/>
                <w:szCs w:val="20"/>
              </w:rPr>
            </w:pPr>
            <w:r>
              <w:rPr>
                <w:bCs/>
                <w:color w:val="000000"/>
              </w:rPr>
              <w:t>…………………………………………………………………………………………………..</w:t>
            </w:r>
          </w:p>
          <w:p w14:paraId="1C12B577" w14:textId="77777777" w:rsidR="00D76203" w:rsidRDefault="00D76203" w:rsidP="0026622E">
            <w:pPr>
              <w:keepLines/>
              <w:tabs>
                <w:tab w:val="left" w:pos="567"/>
              </w:tabs>
              <w:suppressAutoHyphens w:val="0"/>
              <w:autoSpaceDE w:val="0"/>
              <w:ind w:left="567" w:hanging="360"/>
              <w:jc w:val="both"/>
              <w:rPr>
                <w:bCs/>
                <w:color w:val="000000"/>
              </w:rPr>
            </w:pPr>
            <w:r>
              <w:rPr>
                <w:color w:val="000000"/>
                <w:szCs w:val="20"/>
              </w:rPr>
              <w:t>nazwy firm podwykonawców:</w:t>
            </w:r>
          </w:p>
          <w:p w14:paraId="14C866DB" w14:textId="77777777" w:rsidR="00D76203" w:rsidRDefault="00D76203" w:rsidP="0026622E">
            <w:pPr>
              <w:keepLines/>
              <w:suppressAutoHyphens w:val="0"/>
              <w:autoSpaceDE w:val="0"/>
              <w:ind w:left="194"/>
              <w:jc w:val="both"/>
            </w:pPr>
            <w:r>
              <w:rPr>
                <w:bCs/>
                <w:color w:val="000000"/>
              </w:rPr>
              <w:t>…………………………………………………………………………………………………..</w:t>
            </w:r>
          </w:p>
        </w:tc>
      </w:tr>
    </w:tbl>
    <w:p w14:paraId="1D8AF475" w14:textId="77777777" w:rsidR="00D76203" w:rsidRDefault="00D76203" w:rsidP="0057395F">
      <w:pPr>
        <w:keepLines/>
        <w:widowControl w:val="0"/>
        <w:numPr>
          <w:ilvl w:val="0"/>
          <w:numId w:val="8"/>
        </w:numPr>
        <w:autoSpaceDE w:val="0"/>
        <w:spacing w:before="120" w:after="120"/>
        <w:ind w:left="283" w:hanging="357"/>
        <w:jc w:val="both"/>
        <w:rPr>
          <w:color w:val="000000"/>
          <w:szCs w:val="20"/>
        </w:rPr>
      </w:pPr>
      <w:r>
        <w:t>Oświadczam/y, że.</w:t>
      </w:r>
    </w:p>
    <w:p w14:paraId="76D0F302" w14:textId="3CC7E21D" w:rsidR="00D76203" w:rsidRPr="00D76203" w:rsidRDefault="00D76203" w:rsidP="00013BDD">
      <w:pPr>
        <w:keepLines/>
        <w:widowControl w:val="0"/>
        <w:numPr>
          <w:ilvl w:val="0"/>
          <w:numId w:val="3"/>
        </w:numPr>
        <w:tabs>
          <w:tab w:val="clear" w:pos="360"/>
          <w:tab w:val="num" w:pos="0"/>
        </w:tabs>
        <w:autoSpaceDE w:val="0"/>
        <w:ind w:left="1134"/>
        <w:jc w:val="both"/>
        <w:rPr>
          <w:szCs w:val="20"/>
        </w:rPr>
      </w:pPr>
      <w:r w:rsidRPr="00D76203">
        <w:rPr>
          <w:szCs w:val="20"/>
        </w:rPr>
        <w:t>uzyskaliśmy od Zamawiającego wszelkie informacje niezbędne do rzetelnego sporządzenia niniejszej oferty zgodnie z wymogami określonymi</w:t>
      </w:r>
      <w:r w:rsidR="00EB6EE2">
        <w:rPr>
          <w:szCs w:val="20"/>
        </w:rPr>
        <w:t xml:space="preserve"> w</w:t>
      </w:r>
      <w:r w:rsidR="00EB6EE2" w:rsidRPr="00EB6EE2">
        <w:t xml:space="preserve"> </w:t>
      </w:r>
      <w:r w:rsidR="001B69DA">
        <w:t>Zapytaniu Ofertowym</w:t>
      </w:r>
      <w:r w:rsidR="00EB6EE2">
        <w:t xml:space="preserve"> </w:t>
      </w:r>
      <w:r w:rsidR="00EB6EE2" w:rsidRPr="00EB6EE2">
        <w:t>(</w:t>
      </w:r>
      <w:r w:rsidR="00EB6EE2">
        <w:t>d</w:t>
      </w:r>
      <w:r w:rsidR="00EB6EE2" w:rsidRPr="00EB6EE2">
        <w:t xml:space="preserve">alej – </w:t>
      </w:r>
      <w:proofErr w:type="spellStart"/>
      <w:r w:rsidR="001B69DA">
        <w:t>ZOf</w:t>
      </w:r>
      <w:proofErr w:type="spellEnd"/>
      <w:r w:rsidR="00EB6EE2" w:rsidRPr="00EB6EE2">
        <w:t>)</w:t>
      </w:r>
      <w:r w:rsidRPr="00D76203">
        <w:rPr>
          <w:szCs w:val="20"/>
        </w:rPr>
        <w:t>;</w:t>
      </w:r>
    </w:p>
    <w:p w14:paraId="49079102" w14:textId="612B5C91" w:rsidR="00D76203" w:rsidRDefault="00D76203" w:rsidP="00013BDD">
      <w:pPr>
        <w:keepLines/>
        <w:widowControl w:val="0"/>
        <w:numPr>
          <w:ilvl w:val="0"/>
          <w:numId w:val="3"/>
        </w:numPr>
        <w:tabs>
          <w:tab w:val="clear" w:pos="360"/>
          <w:tab w:val="num" w:pos="0"/>
        </w:tabs>
        <w:autoSpaceDE w:val="0"/>
        <w:ind w:left="1134"/>
        <w:jc w:val="both"/>
        <w:rPr>
          <w:szCs w:val="20"/>
        </w:rPr>
      </w:pPr>
      <w:r>
        <w:rPr>
          <w:color w:val="000000"/>
          <w:szCs w:val="20"/>
        </w:rPr>
        <w:t>w cenie ofertowej zostały uwzględnione wszystkie koszty niezbędne do wykonania zamówienia</w:t>
      </w:r>
      <w:r w:rsidR="00AA337E">
        <w:rPr>
          <w:color w:val="000000"/>
          <w:szCs w:val="20"/>
        </w:rPr>
        <w:t>;</w:t>
      </w:r>
    </w:p>
    <w:p w14:paraId="4252C82D" w14:textId="578B08C1" w:rsidR="00D76203" w:rsidRPr="00D76203" w:rsidRDefault="00D76203" w:rsidP="00013BDD">
      <w:pPr>
        <w:keepLines/>
        <w:widowControl w:val="0"/>
        <w:numPr>
          <w:ilvl w:val="0"/>
          <w:numId w:val="3"/>
        </w:numPr>
        <w:tabs>
          <w:tab w:val="clear" w:pos="360"/>
          <w:tab w:val="num" w:pos="0"/>
        </w:tabs>
        <w:autoSpaceDE w:val="0"/>
        <w:ind w:left="1134"/>
        <w:jc w:val="both"/>
        <w:rPr>
          <w:color w:val="000000"/>
          <w:szCs w:val="20"/>
        </w:rPr>
      </w:pPr>
      <w:r w:rsidRPr="00D76203">
        <w:rPr>
          <w:color w:val="000000"/>
          <w:szCs w:val="20"/>
        </w:rPr>
        <w:t>termin dostawy w trybie „cito” – 24 godziny</w:t>
      </w:r>
      <w:r w:rsidR="00AA337E">
        <w:rPr>
          <w:color w:val="000000"/>
          <w:szCs w:val="20"/>
        </w:rPr>
        <w:t>;</w:t>
      </w:r>
    </w:p>
    <w:p w14:paraId="7CD64700" w14:textId="0A16E87E" w:rsidR="00D76203" w:rsidRDefault="00D76203" w:rsidP="00013BDD">
      <w:pPr>
        <w:keepLines/>
        <w:widowControl w:val="0"/>
        <w:numPr>
          <w:ilvl w:val="0"/>
          <w:numId w:val="3"/>
        </w:numPr>
        <w:tabs>
          <w:tab w:val="clear" w:pos="360"/>
          <w:tab w:val="num" w:pos="0"/>
        </w:tabs>
        <w:autoSpaceDE w:val="0"/>
        <w:ind w:left="1134"/>
        <w:jc w:val="both"/>
        <w:rPr>
          <w:color w:val="000000"/>
          <w:szCs w:val="20"/>
        </w:rPr>
      </w:pPr>
      <w:r>
        <w:rPr>
          <w:szCs w:val="20"/>
        </w:rPr>
        <w:t xml:space="preserve">będziemy realizować przedmiot zamówienia przez okres </w:t>
      </w:r>
      <w:r w:rsidR="00AA337E">
        <w:rPr>
          <w:szCs w:val="20"/>
        </w:rPr>
        <w:t>12 miesięcy</w:t>
      </w:r>
      <w:r>
        <w:rPr>
          <w:szCs w:val="20"/>
        </w:rPr>
        <w:t xml:space="preserve"> od dnia podpisania umowy</w:t>
      </w:r>
      <w:r w:rsidR="00AA337E">
        <w:rPr>
          <w:szCs w:val="20"/>
        </w:rPr>
        <w:t>;</w:t>
      </w:r>
    </w:p>
    <w:p w14:paraId="436ED757" w14:textId="11A1610E" w:rsidR="00D76203" w:rsidRDefault="00D76203" w:rsidP="00013BDD">
      <w:pPr>
        <w:keepLines/>
        <w:widowControl w:val="0"/>
        <w:numPr>
          <w:ilvl w:val="0"/>
          <w:numId w:val="3"/>
        </w:numPr>
        <w:tabs>
          <w:tab w:val="clear" w:pos="360"/>
          <w:tab w:val="num" w:pos="0"/>
        </w:tabs>
        <w:autoSpaceDE w:val="0"/>
        <w:ind w:left="1134"/>
        <w:jc w:val="both"/>
        <w:rPr>
          <w:color w:val="000000"/>
          <w:szCs w:val="20"/>
        </w:rPr>
      </w:pPr>
      <w:r>
        <w:rPr>
          <w:color w:val="000000"/>
          <w:szCs w:val="20"/>
        </w:rPr>
        <w:t>termin płatności: 30 dni</w:t>
      </w:r>
      <w:r w:rsidR="00AA337E">
        <w:rPr>
          <w:color w:val="000000"/>
          <w:szCs w:val="20"/>
        </w:rPr>
        <w:t>;</w:t>
      </w:r>
    </w:p>
    <w:p w14:paraId="143C41DA" w14:textId="77777777" w:rsidR="00AA337E" w:rsidRPr="00AA337E" w:rsidRDefault="00D76203" w:rsidP="00013BDD">
      <w:pPr>
        <w:keepLines/>
        <w:widowControl w:val="0"/>
        <w:numPr>
          <w:ilvl w:val="0"/>
          <w:numId w:val="3"/>
        </w:numPr>
        <w:tabs>
          <w:tab w:val="clear" w:pos="360"/>
          <w:tab w:val="num" w:pos="0"/>
        </w:tabs>
        <w:autoSpaceDE w:val="0"/>
        <w:ind w:left="1134"/>
        <w:jc w:val="both"/>
      </w:pPr>
      <w:r>
        <w:rPr>
          <w:color w:val="000000"/>
          <w:szCs w:val="20"/>
        </w:rPr>
        <w:t>zapoznaliśmy się z miejscem i warunkami dostawy</w:t>
      </w:r>
      <w:r w:rsidR="00AA337E">
        <w:rPr>
          <w:color w:val="000000"/>
          <w:szCs w:val="20"/>
        </w:rPr>
        <w:t>;</w:t>
      </w:r>
    </w:p>
    <w:p w14:paraId="47B44194" w14:textId="0556A09C" w:rsidR="00AA337E" w:rsidRDefault="00AA337E" w:rsidP="00013BDD">
      <w:pPr>
        <w:keepLines/>
        <w:widowControl w:val="0"/>
        <w:numPr>
          <w:ilvl w:val="0"/>
          <w:numId w:val="3"/>
        </w:numPr>
        <w:tabs>
          <w:tab w:val="clear" w:pos="360"/>
          <w:tab w:val="num" w:pos="0"/>
        </w:tabs>
        <w:autoSpaceDE w:val="0"/>
        <w:ind w:left="1134"/>
        <w:jc w:val="both"/>
      </w:pPr>
      <w:r>
        <w:t>zapoznaliśmy się z</w:t>
      </w:r>
      <w:r w:rsidRPr="00EB6EE2">
        <w:rPr>
          <w:szCs w:val="20"/>
        </w:rPr>
        <w:t xml:space="preserve"> </w:t>
      </w:r>
      <w:proofErr w:type="spellStart"/>
      <w:r>
        <w:rPr>
          <w:szCs w:val="20"/>
        </w:rPr>
        <w:t>ZOf</w:t>
      </w:r>
      <w:proofErr w:type="spellEnd"/>
      <w:r>
        <w:t xml:space="preserve"> i przyjmujemy go bez zastrzeżeń;</w:t>
      </w:r>
    </w:p>
    <w:p w14:paraId="54DF6348" w14:textId="120B8ECC" w:rsidR="00AA337E" w:rsidRPr="00AA337E" w:rsidRDefault="00AA337E" w:rsidP="00013BDD">
      <w:pPr>
        <w:keepLines/>
        <w:widowControl w:val="0"/>
        <w:numPr>
          <w:ilvl w:val="0"/>
          <w:numId w:val="3"/>
        </w:numPr>
        <w:tabs>
          <w:tab w:val="clear" w:pos="360"/>
          <w:tab w:val="num" w:pos="0"/>
        </w:tabs>
        <w:autoSpaceDE w:val="0"/>
        <w:ind w:left="1134"/>
        <w:jc w:val="both"/>
      </w:pPr>
      <w:r>
        <w:rPr>
          <w:color w:val="000000"/>
          <w:szCs w:val="20"/>
        </w:rPr>
        <w:t>u</w:t>
      </w:r>
      <w:r w:rsidRPr="00AA337E">
        <w:rPr>
          <w:color w:val="000000"/>
          <w:szCs w:val="20"/>
        </w:rPr>
        <w:t>ważamy się za związanych niniejszą ofertą przez okres 30 dni, od upływu terminu składania ofert</w:t>
      </w:r>
      <w:r>
        <w:rPr>
          <w:color w:val="000000"/>
          <w:szCs w:val="20"/>
        </w:rPr>
        <w:t>;</w:t>
      </w:r>
    </w:p>
    <w:p w14:paraId="0E4806B1" w14:textId="56542F5B" w:rsidR="00D76203" w:rsidRDefault="00AA337E" w:rsidP="00013BDD">
      <w:pPr>
        <w:keepLines/>
        <w:widowControl w:val="0"/>
        <w:numPr>
          <w:ilvl w:val="0"/>
          <w:numId w:val="3"/>
        </w:numPr>
        <w:tabs>
          <w:tab w:val="clear" w:pos="360"/>
          <w:tab w:val="num" w:pos="0"/>
        </w:tabs>
        <w:autoSpaceDE w:val="0"/>
        <w:ind w:left="1134"/>
        <w:jc w:val="both"/>
      </w:pPr>
      <w:r>
        <w:rPr>
          <w:color w:val="000000"/>
          <w:szCs w:val="20"/>
        </w:rPr>
        <w:t>a</w:t>
      </w:r>
      <w:r w:rsidRPr="00AA337E">
        <w:rPr>
          <w:color w:val="000000"/>
          <w:szCs w:val="20"/>
        </w:rPr>
        <w:t xml:space="preserve">kceptujemy projekt umowy i w razie wybrania naszej oferty zobowiązujemy się do podpisania umowy na warunkach zawartych w </w:t>
      </w:r>
      <w:proofErr w:type="spellStart"/>
      <w:r>
        <w:rPr>
          <w:color w:val="000000"/>
          <w:szCs w:val="20"/>
        </w:rPr>
        <w:t>ZOf</w:t>
      </w:r>
      <w:proofErr w:type="spellEnd"/>
      <w:r w:rsidRPr="00AA337E">
        <w:rPr>
          <w:color w:val="000000"/>
          <w:szCs w:val="20"/>
        </w:rPr>
        <w:t>, w miejscu i terminie wskazanym przez Zamawiającego</w:t>
      </w:r>
      <w:r w:rsidR="00D76203">
        <w:rPr>
          <w:color w:val="000000"/>
          <w:szCs w:val="20"/>
        </w:rPr>
        <w:t>.</w:t>
      </w:r>
    </w:p>
    <w:p w14:paraId="7048BEBC" w14:textId="77777777" w:rsidR="00816C15" w:rsidRPr="00816C15" w:rsidRDefault="00816C15" w:rsidP="0057395F">
      <w:pPr>
        <w:keepLines/>
        <w:numPr>
          <w:ilvl w:val="0"/>
          <w:numId w:val="8"/>
        </w:numPr>
        <w:autoSpaceDE w:val="0"/>
        <w:spacing w:before="120" w:after="120"/>
        <w:ind w:left="283" w:hanging="357"/>
        <w:jc w:val="both"/>
      </w:pPr>
      <w:r>
        <w:t>K</w:t>
      </w:r>
      <w:r w:rsidRPr="00816C15">
        <w:t>lauzula informacyjna w celu związanym z postępowaniem o udzielenie zamówienia publicznego</w:t>
      </w:r>
    </w:p>
    <w:p w14:paraId="31CA12F5" w14:textId="77777777" w:rsidR="00816C15" w:rsidRPr="00C27068" w:rsidRDefault="00816C15" w:rsidP="00013BDD">
      <w:pPr>
        <w:keepLines/>
        <w:autoSpaceDE w:val="0"/>
        <w:spacing w:after="240"/>
        <w:ind w:left="426"/>
        <w:jc w:val="both"/>
        <w:rPr>
          <w:color w:val="000000"/>
          <w:sz w:val="20"/>
          <w:szCs w:val="20"/>
        </w:rPr>
      </w:pPr>
      <w:r w:rsidRPr="00C27068">
        <w:rPr>
          <w:color w:val="000000"/>
          <w:sz w:val="20"/>
          <w:szCs w:val="20"/>
        </w:rPr>
        <w:t xml:space="preserve">Zgodnie z art. 13 ust. 1 i 2 </w:t>
      </w:r>
      <w:bookmarkStart w:id="1" w:name="_Hlk516565534"/>
      <w:r w:rsidRPr="00C27068">
        <w:rPr>
          <w:color w:val="000000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</w:t>
      </w:r>
      <w:bookmarkEnd w:id="1"/>
      <w:r w:rsidRPr="00C27068">
        <w:rPr>
          <w:color w:val="000000"/>
          <w:sz w:val="20"/>
          <w:szCs w:val="20"/>
        </w:rPr>
        <w:t xml:space="preserve">, informuję, że: </w:t>
      </w:r>
    </w:p>
    <w:p w14:paraId="304600C5" w14:textId="77777777" w:rsidR="00E34C5A" w:rsidRPr="00C27068" w:rsidRDefault="00816C15" w:rsidP="0057395F">
      <w:pPr>
        <w:pStyle w:val="Akapitzlist"/>
        <w:keepLines/>
        <w:numPr>
          <w:ilvl w:val="0"/>
          <w:numId w:val="9"/>
        </w:numPr>
        <w:autoSpaceDE w:val="0"/>
        <w:jc w:val="both"/>
        <w:rPr>
          <w:color w:val="000000"/>
          <w:sz w:val="20"/>
          <w:szCs w:val="20"/>
        </w:rPr>
      </w:pPr>
      <w:r w:rsidRPr="00C27068">
        <w:rPr>
          <w:color w:val="000000"/>
          <w:sz w:val="20"/>
          <w:szCs w:val="20"/>
        </w:rPr>
        <w:t xml:space="preserve">administratorem Pani/Pana danych osobowych jest </w:t>
      </w:r>
      <w:r w:rsidR="00E34C5A" w:rsidRPr="00C27068">
        <w:rPr>
          <w:color w:val="000000"/>
          <w:sz w:val="20"/>
          <w:szCs w:val="20"/>
        </w:rPr>
        <w:t>Samodzielny Publiczny ZOZ Szpital Specjalistyczny MSWiA w Złocieńcu, ul. Kańsko 1</w:t>
      </w:r>
      <w:r w:rsidRPr="00C27068">
        <w:rPr>
          <w:color w:val="000000"/>
          <w:sz w:val="20"/>
          <w:szCs w:val="20"/>
        </w:rPr>
        <w:t>;</w:t>
      </w:r>
    </w:p>
    <w:p w14:paraId="08984F26" w14:textId="77777777" w:rsidR="00816C15" w:rsidRPr="00C27068" w:rsidRDefault="00E34C5A" w:rsidP="0057395F">
      <w:pPr>
        <w:pStyle w:val="Akapitzlist"/>
        <w:keepLines/>
        <w:numPr>
          <w:ilvl w:val="0"/>
          <w:numId w:val="9"/>
        </w:numPr>
        <w:autoSpaceDE w:val="0"/>
        <w:jc w:val="both"/>
        <w:rPr>
          <w:color w:val="000000"/>
          <w:sz w:val="20"/>
          <w:szCs w:val="20"/>
        </w:rPr>
      </w:pPr>
      <w:r w:rsidRPr="00C27068">
        <w:rPr>
          <w:color w:val="000000"/>
          <w:sz w:val="20"/>
          <w:szCs w:val="20"/>
        </w:rPr>
        <w:t>kontakt z Inspektorem Ochrony Danych – szpitalkansk@pro.onet.pl</w:t>
      </w:r>
      <w:r w:rsidR="00816C15" w:rsidRPr="00C27068">
        <w:rPr>
          <w:color w:val="000000"/>
          <w:sz w:val="20"/>
          <w:szCs w:val="20"/>
        </w:rPr>
        <w:t>;</w:t>
      </w:r>
    </w:p>
    <w:p w14:paraId="56212684" w14:textId="77777777" w:rsidR="00816C15" w:rsidRPr="00C27068" w:rsidRDefault="00816C15" w:rsidP="0057395F">
      <w:pPr>
        <w:keepLines/>
        <w:numPr>
          <w:ilvl w:val="0"/>
          <w:numId w:val="9"/>
        </w:numPr>
        <w:autoSpaceDE w:val="0"/>
        <w:jc w:val="both"/>
        <w:rPr>
          <w:color w:val="000000"/>
          <w:sz w:val="20"/>
          <w:szCs w:val="20"/>
        </w:rPr>
      </w:pPr>
      <w:r w:rsidRPr="00C27068">
        <w:rPr>
          <w:color w:val="000000"/>
          <w:sz w:val="20"/>
          <w:szCs w:val="20"/>
        </w:rPr>
        <w:t xml:space="preserve">Pani/Pana dane osobowe przetwarzane będą na podstawie art. 6 ust. 1 lit. c RODO w celu związanym z postępowaniem o udzielenie zamówienia publicznego </w:t>
      </w:r>
      <w:r w:rsidR="00E34C5A" w:rsidRPr="00C27068">
        <w:rPr>
          <w:color w:val="000000"/>
          <w:sz w:val="20"/>
          <w:szCs w:val="20"/>
        </w:rPr>
        <w:t>na dostawę leków i opatrunków</w:t>
      </w:r>
      <w:r w:rsidRPr="00C27068">
        <w:rPr>
          <w:color w:val="000000"/>
          <w:sz w:val="20"/>
          <w:szCs w:val="20"/>
        </w:rPr>
        <w:t xml:space="preserve"> prowadzonym w trybie </w:t>
      </w:r>
      <w:r w:rsidR="00E34C5A" w:rsidRPr="00C27068">
        <w:rPr>
          <w:color w:val="000000"/>
          <w:sz w:val="20"/>
          <w:szCs w:val="20"/>
        </w:rPr>
        <w:t>przetargu nieograniczonego;</w:t>
      </w:r>
    </w:p>
    <w:p w14:paraId="50CF7B41" w14:textId="77777777" w:rsidR="00816C15" w:rsidRPr="00C27068" w:rsidRDefault="00816C15" w:rsidP="0057395F">
      <w:pPr>
        <w:keepLines/>
        <w:numPr>
          <w:ilvl w:val="0"/>
          <w:numId w:val="9"/>
        </w:numPr>
        <w:autoSpaceDE w:val="0"/>
        <w:jc w:val="both"/>
        <w:rPr>
          <w:color w:val="000000"/>
          <w:sz w:val="20"/>
          <w:szCs w:val="20"/>
        </w:rPr>
      </w:pPr>
      <w:r w:rsidRPr="00C27068">
        <w:rPr>
          <w:color w:val="000000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42B85CA2" w14:textId="77777777" w:rsidR="00816C15" w:rsidRPr="00C27068" w:rsidRDefault="00816C15" w:rsidP="0057395F">
      <w:pPr>
        <w:keepLines/>
        <w:numPr>
          <w:ilvl w:val="0"/>
          <w:numId w:val="9"/>
        </w:numPr>
        <w:autoSpaceDE w:val="0"/>
        <w:jc w:val="both"/>
        <w:rPr>
          <w:color w:val="000000"/>
          <w:sz w:val="20"/>
          <w:szCs w:val="20"/>
        </w:rPr>
      </w:pPr>
      <w:r w:rsidRPr="00C27068">
        <w:rPr>
          <w:color w:val="000000"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35C67B88" w14:textId="77777777" w:rsidR="00816C15" w:rsidRPr="00C27068" w:rsidRDefault="00816C15" w:rsidP="0057395F">
      <w:pPr>
        <w:keepLines/>
        <w:numPr>
          <w:ilvl w:val="0"/>
          <w:numId w:val="9"/>
        </w:numPr>
        <w:autoSpaceDE w:val="0"/>
        <w:jc w:val="both"/>
        <w:rPr>
          <w:color w:val="000000"/>
          <w:sz w:val="20"/>
          <w:szCs w:val="20"/>
        </w:rPr>
      </w:pPr>
      <w:r w:rsidRPr="00C27068">
        <w:rPr>
          <w:color w:val="000000"/>
          <w:sz w:val="20"/>
          <w:szCs w:val="20"/>
        </w:rPr>
        <w:lastRenderedPageBreak/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1A7DF197" w14:textId="77777777" w:rsidR="00816C15" w:rsidRPr="00C27068" w:rsidRDefault="00816C15" w:rsidP="0057395F">
      <w:pPr>
        <w:keepLines/>
        <w:numPr>
          <w:ilvl w:val="0"/>
          <w:numId w:val="9"/>
        </w:numPr>
        <w:autoSpaceDE w:val="0"/>
        <w:jc w:val="both"/>
        <w:rPr>
          <w:color w:val="000000"/>
          <w:sz w:val="20"/>
          <w:szCs w:val="20"/>
        </w:rPr>
      </w:pPr>
      <w:r w:rsidRPr="00C27068">
        <w:rPr>
          <w:color w:val="000000"/>
          <w:sz w:val="20"/>
          <w:szCs w:val="20"/>
        </w:rPr>
        <w:t>w odniesieniu do Pani/Pana danych osobowych decyzje nie będą podejmowane w sposób zautomatyzowany, stosowanie do art. 22 RODO;</w:t>
      </w:r>
    </w:p>
    <w:p w14:paraId="6CA9F7E2" w14:textId="77777777" w:rsidR="00816C15" w:rsidRPr="00C27068" w:rsidRDefault="00816C15" w:rsidP="0057395F">
      <w:pPr>
        <w:keepNext/>
        <w:keepLines/>
        <w:numPr>
          <w:ilvl w:val="0"/>
          <w:numId w:val="9"/>
        </w:numPr>
        <w:autoSpaceDE w:val="0"/>
        <w:ind w:hanging="357"/>
        <w:jc w:val="both"/>
        <w:rPr>
          <w:color w:val="000000"/>
          <w:sz w:val="20"/>
          <w:szCs w:val="20"/>
        </w:rPr>
      </w:pPr>
      <w:r w:rsidRPr="00C27068">
        <w:rPr>
          <w:color w:val="000000"/>
          <w:sz w:val="20"/>
          <w:szCs w:val="20"/>
        </w:rPr>
        <w:t>posiada Pani/Pan:</w:t>
      </w:r>
    </w:p>
    <w:p w14:paraId="4F97849F" w14:textId="77777777" w:rsidR="00816C15" w:rsidRPr="00C27068" w:rsidRDefault="00816C15" w:rsidP="0057395F">
      <w:pPr>
        <w:pStyle w:val="Akapitzlist"/>
        <w:keepNext/>
        <w:keepLines/>
        <w:numPr>
          <w:ilvl w:val="0"/>
          <w:numId w:val="10"/>
        </w:numPr>
        <w:autoSpaceDE w:val="0"/>
        <w:ind w:hanging="357"/>
        <w:jc w:val="both"/>
        <w:rPr>
          <w:color w:val="000000"/>
          <w:sz w:val="20"/>
          <w:szCs w:val="20"/>
        </w:rPr>
      </w:pPr>
      <w:r w:rsidRPr="00C27068">
        <w:rPr>
          <w:color w:val="000000"/>
          <w:sz w:val="20"/>
          <w:szCs w:val="20"/>
        </w:rPr>
        <w:t>na podstawie art. 15 RODO prawo dostępu do danych osobowych Pani/Pana dotyczących;</w:t>
      </w:r>
    </w:p>
    <w:p w14:paraId="02C7BAC8" w14:textId="77777777" w:rsidR="00816C15" w:rsidRPr="00C27068" w:rsidRDefault="00816C15" w:rsidP="0057395F">
      <w:pPr>
        <w:pStyle w:val="Akapitzlist"/>
        <w:keepNext/>
        <w:keepLines/>
        <w:numPr>
          <w:ilvl w:val="0"/>
          <w:numId w:val="10"/>
        </w:numPr>
        <w:autoSpaceDE w:val="0"/>
        <w:jc w:val="both"/>
        <w:rPr>
          <w:color w:val="000000"/>
          <w:sz w:val="20"/>
          <w:szCs w:val="20"/>
        </w:rPr>
      </w:pPr>
      <w:r w:rsidRPr="00C27068">
        <w:rPr>
          <w:color w:val="000000"/>
          <w:sz w:val="20"/>
          <w:szCs w:val="20"/>
        </w:rPr>
        <w:t>na podstawie art. 16 RODO prawo do sprostowania Pani/Pana danych osobowych *;</w:t>
      </w:r>
    </w:p>
    <w:p w14:paraId="4355372A" w14:textId="77777777" w:rsidR="00816C15" w:rsidRPr="00C27068" w:rsidRDefault="00816C15" w:rsidP="0057395F">
      <w:pPr>
        <w:pStyle w:val="Akapitzlist"/>
        <w:keepNext/>
        <w:keepLines/>
        <w:numPr>
          <w:ilvl w:val="0"/>
          <w:numId w:val="10"/>
        </w:numPr>
        <w:autoSpaceDE w:val="0"/>
        <w:jc w:val="both"/>
        <w:rPr>
          <w:color w:val="000000"/>
          <w:sz w:val="20"/>
          <w:szCs w:val="20"/>
        </w:rPr>
      </w:pPr>
      <w:r w:rsidRPr="00C27068">
        <w:rPr>
          <w:color w:val="000000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37321C0E" w14:textId="77777777" w:rsidR="00816C15" w:rsidRPr="00C27068" w:rsidRDefault="00816C15" w:rsidP="0057395F">
      <w:pPr>
        <w:keepNext/>
        <w:keepLines/>
        <w:numPr>
          <w:ilvl w:val="0"/>
          <w:numId w:val="9"/>
        </w:numPr>
        <w:autoSpaceDE w:val="0"/>
        <w:jc w:val="both"/>
        <w:rPr>
          <w:color w:val="000000"/>
          <w:sz w:val="20"/>
          <w:szCs w:val="20"/>
        </w:rPr>
      </w:pPr>
      <w:r w:rsidRPr="00C27068">
        <w:rPr>
          <w:color w:val="000000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186B0EBE" w14:textId="77777777" w:rsidR="00816C15" w:rsidRPr="00C27068" w:rsidRDefault="00816C15" w:rsidP="0057395F">
      <w:pPr>
        <w:keepNext/>
        <w:keepLines/>
        <w:numPr>
          <w:ilvl w:val="0"/>
          <w:numId w:val="9"/>
        </w:numPr>
        <w:autoSpaceDE w:val="0"/>
        <w:jc w:val="both"/>
        <w:rPr>
          <w:color w:val="000000"/>
          <w:sz w:val="20"/>
          <w:szCs w:val="20"/>
        </w:rPr>
      </w:pPr>
      <w:r w:rsidRPr="00C27068">
        <w:rPr>
          <w:color w:val="000000"/>
          <w:sz w:val="20"/>
          <w:szCs w:val="20"/>
        </w:rPr>
        <w:t>nie przysługuje Pani/Panu:</w:t>
      </w:r>
    </w:p>
    <w:p w14:paraId="5E2157B4" w14:textId="77777777" w:rsidR="00816C15" w:rsidRPr="00C27068" w:rsidRDefault="00816C15" w:rsidP="0057395F">
      <w:pPr>
        <w:pStyle w:val="Akapitzlist"/>
        <w:keepNext/>
        <w:keepLines/>
        <w:numPr>
          <w:ilvl w:val="0"/>
          <w:numId w:val="10"/>
        </w:numPr>
        <w:autoSpaceDE w:val="0"/>
        <w:jc w:val="both"/>
        <w:rPr>
          <w:color w:val="000000"/>
          <w:sz w:val="20"/>
          <w:szCs w:val="20"/>
        </w:rPr>
      </w:pPr>
      <w:r w:rsidRPr="00C27068">
        <w:rPr>
          <w:color w:val="000000"/>
          <w:sz w:val="20"/>
          <w:szCs w:val="20"/>
        </w:rPr>
        <w:t>w związku z art. 17 ust. 3 lit. b, d lub e RODO prawo do usunięcia danych osobowych;</w:t>
      </w:r>
    </w:p>
    <w:p w14:paraId="402E7593" w14:textId="77777777" w:rsidR="00816C15" w:rsidRPr="00C27068" w:rsidRDefault="00816C15" w:rsidP="0057395F">
      <w:pPr>
        <w:pStyle w:val="Akapitzlist"/>
        <w:keepNext/>
        <w:keepLines/>
        <w:numPr>
          <w:ilvl w:val="0"/>
          <w:numId w:val="10"/>
        </w:numPr>
        <w:autoSpaceDE w:val="0"/>
        <w:jc w:val="both"/>
        <w:rPr>
          <w:color w:val="000000"/>
          <w:sz w:val="20"/>
          <w:szCs w:val="20"/>
        </w:rPr>
      </w:pPr>
      <w:r w:rsidRPr="00C27068">
        <w:rPr>
          <w:color w:val="000000"/>
          <w:sz w:val="20"/>
          <w:szCs w:val="20"/>
        </w:rPr>
        <w:t>prawo do przenoszenia danych osobowych, o którym mowa w art. 20 RODO;</w:t>
      </w:r>
    </w:p>
    <w:p w14:paraId="5161526E" w14:textId="77777777" w:rsidR="00816C15" w:rsidRPr="00C27068" w:rsidRDefault="00816C15" w:rsidP="0057395F">
      <w:pPr>
        <w:pStyle w:val="Akapitzlist"/>
        <w:keepNext/>
        <w:keepLines/>
        <w:numPr>
          <w:ilvl w:val="0"/>
          <w:numId w:val="10"/>
        </w:numPr>
        <w:autoSpaceDE w:val="0"/>
        <w:jc w:val="both"/>
        <w:rPr>
          <w:color w:val="000000"/>
          <w:sz w:val="20"/>
          <w:szCs w:val="20"/>
        </w:rPr>
      </w:pPr>
      <w:r w:rsidRPr="00C27068">
        <w:rPr>
          <w:color w:val="000000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1DA4317C" w14:textId="77777777" w:rsidR="00C27068" w:rsidRDefault="00C27068" w:rsidP="00C27068">
      <w:pPr>
        <w:keepLines/>
        <w:shd w:val="clear" w:color="auto" w:fill="FFFFFF"/>
        <w:rPr>
          <w:color w:val="000000"/>
          <w:sz w:val="16"/>
          <w:szCs w:val="16"/>
        </w:rPr>
      </w:pPr>
    </w:p>
    <w:p w14:paraId="3F0B2EA0" w14:textId="77777777" w:rsidR="00C27068" w:rsidRPr="00C27068" w:rsidRDefault="00C27068" w:rsidP="00C27068">
      <w:pPr>
        <w:keepLines/>
        <w:shd w:val="clear" w:color="auto" w:fill="FFFFFF"/>
        <w:ind w:left="567" w:hanging="283"/>
        <w:rPr>
          <w:color w:val="000000"/>
          <w:sz w:val="16"/>
          <w:szCs w:val="16"/>
        </w:rPr>
      </w:pPr>
      <w:r w:rsidRPr="00C27068">
        <w:rPr>
          <w:color w:val="000000"/>
          <w:sz w:val="16"/>
          <w:szCs w:val="16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7F8AF274" w14:textId="79E27BBD" w:rsidR="00C27068" w:rsidRPr="00EB6EE2" w:rsidRDefault="00C27068" w:rsidP="00EB6EE2">
      <w:pPr>
        <w:keepLines/>
        <w:shd w:val="clear" w:color="auto" w:fill="FFFFFF"/>
        <w:ind w:left="567" w:hanging="283"/>
        <w:rPr>
          <w:color w:val="000000"/>
          <w:sz w:val="16"/>
          <w:szCs w:val="16"/>
        </w:rPr>
      </w:pPr>
      <w:r w:rsidRPr="00C27068">
        <w:rPr>
          <w:color w:val="000000"/>
          <w:sz w:val="16"/>
          <w:szCs w:val="16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0844B26" w14:textId="77777777" w:rsidR="00C27068" w:rsidRDefault="00C27068" w:rsidP="0057395F">
      <w:pPr>
        <w:keepNext/>
        <w:keepLines/>
        <w:numPr>
          <w:ilvl w:val="0"/>
          <w:numId w:val="8"/>
        </w:numPr>
        <w:autoSpaceDE w:val="0"/>
        <w:spacing w:before="120" w:after="120"/>
        <w:ind w:left="283" w:hanging="357"/>
        <w:jc w:val="both"/>
      </w:pPr>
      <w:r>
        <w:rPr>
          <w:color w:val="000000"/>
        </w:rPr>
        <w:t>O</w:t>
      </w:r>
      <w:r w:rsidRPr="00C27068">
        <w:rPr>
          <w:color w:val="000000"/>
        </w:rPr>
        <w:t>świadczeni</w:t>
      </w:r>
      <w:r>
        <w:rPr>
          <w:color w:val="000000"/>
        </w:rPr>
        <w:t>e</w:t>
      </w:r>
      <w:r w:rsidRPr="00C27068">
        <w:rPr>
          <w:color w:val="000000"/>
        </w:rPr>
        <w:t xml:space="preserve"> w zakresie wypełnienia obowiązków informacyjnych</w:t>
      </w:r>
      <w:r>
        <w:rPr>
          <w:color w:val="000000"/>
        </w:rPr>
        <w:t xml:space="preserve"> przez Wyk</w:t>
      </w:r>
      <w:r w:rsidR="002A01CE">
        <w:rPr>
          <w:color w:val="000000"/>
        </w:rPr>
        <w:t>o</w:t>
      </w:r>
      <w:r>
        <w:rPr>
          <w:color w:val="000000"/>
        </w:rPr>
        <w:t>nawcę</w:t>
      </w:r>
      <w:r w:rsidRPr="00C27068">
        <w:rPr>
          <w:color w:val="000000"/>
        </w:rPr>
        <w:t xml:space="preserve"> przewidzianych w art. 13 lub art. 14 RODO</w:t>
      </w:r>
    </w:p>
    <w:p w14:paraId="3E439FC9" w14:textId="77777777" w:rsidR="00C27068" w:rsidRPr="002A01CE" w:rsidRDefault="00C27068" w:rsidP="00C27068">
      <w:pPr>
        <w:keepNext/>
        <w:keepLines/>
        <w:autoSpaceDE w:val="0"/>
        <w:spacing w:before="120" w:after="120"/>
        <w:ind w:left="283"/>
        <w:jc w:val="both"/>
        <w:rPr>
          <w:sz w:val="20"/>
          <w:szCs w:val="20"/>
        </w:rPr>
      </w:pPr>
      <w:r w:rsidRPr="002A01CE">
        <w:rPr>
          <w:color w:val="000000"/>
          <w:sz w:val="20"/>
          <w:szCs w:val="20"/>
        </w:rPr>
        <w:t xml:space="preserve">Oświadczam, że wypełniłem obowiązki informacyjne przewidziane w art. 13 lub art. 14 </w:t>
      </w:r>
      <w:r w:rsidR="002A01CE" w:rsidRPr="002A01CE">
        <w:rPr>
          <w:color w:val="000000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</w:t>
      </w:r>
      <w:r w:rsidRPr="002A01CE">
        <w:rPr>
          <w:color w:val="00000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355B796" w14:textId="77777777" w:rsidR="00C27068" w:rsidRPr="002A01CE" w:rsidRDefault="002A01CE" w:rsidP="002A01CE">
      <w:pPr>
        <w:keepLines/>
        <w:shd w:val="clear" w:color="auto" w:fill="FFFFFF"/>
        <w:ind w:left="426" w:hanging="142"/>
        <w:rPr>
          <w:color w:val="000000"/>
          <w:sz w:val="16"/>
          <w:szCs w:val="16"/>
        </w:rPr>
      </w:pPr>
      <w:r w:rsidRPr="002A01CE">
        <w:rPr>
          <w:color w:val="00000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70DFF7" w14:textId="77777777" w:rsidR="00C27068" w:rsidRDefault="00C27068" w:rsidP="00D76203">
      <w:pPr>
        <w:keepLines/>
        <w:shd w:val="clear" w:color="auto" w:fill="FFFFFF"/>
        <w:rPr>
          <w:color w:val="000000"/>
        </w:rPr>
      </w:pPr>
    </w:p>
    <w:p w14:paraId="674CE4D7" w14:textId="77777777" w:rsidR="00D76203" w:rsidRDefault="00D76203" w:rsidP="0057395F">
      <w:pPr>
        <w:keepNext/>
        <w:keepLines/>
        <w:numPr>
          <w:ilvl w:val="0"/>
          <w:numId w:val="8"/>
        </w:numPr>
        <w:autoSpaceDE w:val="0"/>
        <w:spacing w:before="120" w:after="120"/>
        <w:ind w:left="283" w:hanging="357"/>
        <w:jc w:val="both"/>
        <w:rPr>
          <w:color w:val="000000"/>
        </w:rPr>
      </w:pPr>
      <w:r>
        <w:rPr>
          <w:color w:val="000000"/>
        </w:rPr>
        <w:t>Załącznikami do niniejszego formularza stanowiącymi integralną część oferty są:</w:t>
      </w:r>
    </w:p>
    <w:p w14:paraId="2B4A52E1" w14:textId="59CC361F" w:rsidR="00AA337E" w:rsidRPr="00AA337E" w:rsidRDefault="00AA337E" w:rsidP="0057395F">
      <w:pPr>
        <w:pStyle w:val="Akapitzlist"/>
        <w:keepLines/>
        <w:numPr>
          <w:ilvl w:val="0"/>
          <w:numId w:val="13"/>
        </w:numPr>
        <w:shd w:val="clear" w:color="auto" w:fill="FFFFFF"/>
        <w:rPr>
          <w:color w:val="000000"/>
        </w:rPr>
      </w:pPr>
      <w:r w:rsidRPr="00AA337E">
        <w:rPr>
          <w:color w:val="000000"/>
        </w:rPr>
        <w:t>Odpisu z właściwego rejestru lub z centralnej ewidencji i informacji o działalności gospodarczej, jeżeli odrębne przepisy wymagają wpisu do rejestru lub ewidencji</w:t>
      </w:r>
    </w:p>
    <w:p w14:paraId="5D5A427A" w14:textId="1D34DD4C" w:rsidR="00AA337E" w:rsidRPr="00AA337E" w:rsidRDefault="00AA337E" w:rsidP="0057395F">
      <w:pPr>
        <w:pStyle w:val="Akapitzlist"/>
        <w:keepLines/>
        <w:numPr>
          <w:ilvl w:val="0"/>
          <w:numId w:val="13"/>
        </w:numPr>
        <w:shd w:val="clear" w:color="auto" w:fill="FFFFFF"/>
        <w:rPr>
          <w:color w:val="000000"/>
        </w:rPr>
      </w:pPr>
      <w:r w:rsidRPr="00AA337E">
        <w:rPr>
          <w:color w:val="000000"/>
        </w:rPr>
        <w:t>Oświadczenie wykonawcy o spełnianiu warunków udziału w postępowaniu.</w:t>
      </w:r>
    </w:p>
    <w:p w14:paraId="6AB519C2" w14:textId="5C3B0564" w:rsidR="00AA337E" w:rsidRPr="00AA337E" w:rsidRDefault="00AA337E" w:rsidP="0057395F">
      <w:pPr>
        <w:pStyle w:val="Akapitzlist"/>
        <w:keepLines/>
        <w:numPr>
          <w:ilvl w:val="0"/>
          <w:numId w:val="13"/>
        </w:numPr>
        <w:shd w:val="clear" w:color="auto" w:fill="FFFFFF"/>
        <w:rPr>
          <w:color w:val="000000"/>
        </w:rPr>
      </w:pPr>
      <w:r w:rsidRPr="00AA337E">
        <w:rPr>
          <w:color w:val="000000"/>
        </w:rPr>
        <w:t>Oświadczenie wykonawcy o braku powiązań.</w:t>
      </w:r>
    </w:p>
    <w:p w14:paraId="40AA26B5" w14:textId="6A59CDC3" w:rsidR="00AA337E" w:rsidRPr="00AA337E" w:rsidRDefault="00AA337E" w:rsidP="0057395F">
      <w:pPr>
        <w:pStyle w:val="Akapitzlist"/>
        <w:keepLines/>
        <w:numPr>
          <w:ilvl w:val="0"/>
          <w:numId w:val="13"/>
        </w:numPr>
        <w:shd w:val="clear" w:color="auto" w:fill="FFFFFF"/>
        <w:rPr>
          <w:color w:val="000000"/>
        </w:rPr>
      </w:pPr>
      <w:r w:rsidRPr="00AA337E">
        <w:rPr>
          <w:color w:val="000000"/>
        </w:rPr>
        <w:t>Oświadczenie RODO.</w:t>
      </w:r>
    </w:p>
    <w:p w14:paraId="0BF3EB58" w14:textId="595E16BB" w:rsidR="00D76203" w:rsidRDefault="00AA337E" w:rsidP="0057395F">
      <w:pPr>
        <w:pStyle w:val="Akapitzlist"/>
        <w:keepLines/>
        <w:numPr>
          <w:ilvl w:val="0"/>
          <w:numId w:val="13"/>
        </w:numPr>
        <w:shd w:val="clear" w:color="auto" w:fill="FFFFFF"/>
        <w:rPr>
          <w:color w:val="000000"/>
        </w:rPr>
      </w:pPr>
      <w:r w:rsidRPr="00AA337E">
        <w:rPr>
          <w:color w:val="000000"/>
        </w:rPr>
        <w:t>Pełnomocnictwo do reprezentowania wykonawcy (</w:t>
      </w:r>
      <w:r w:rsidRPr="00DC34E5">
        <w:rPr>
          <w:i/>
          <w:iCs/>
          <w:color w:val="000000"/>
        </w:rPr>
        <w:t>jeżeli występuje</w:t>
      </w:r>
      <w:r w:rsidRPr="00AA337E">
        <w:rPr>
          <w:color w:val="000000"/>
        </w:rPr>
        <w:t>).</w:t>
      </w:r>
    </w:p>
    <w:p w14:paraId="022D035A" w14:textId="09EB27B5" w:rsidR="00DC34E5" w:rsidRDefault="00DC34E5" w:rsidP="0057395F">
      <w:pPr>
        <w:pStyle w:val="Akapitzlist"/>
        <w:keepLines/>
        <w:numPr>
          <w:ilvl w:val="0"/>
          <w:numId w:val="13"/>
        </w:numPr>
        <w:shd w:val="clear" w:color="auto" w:fill="FFFFFF"/>
        <w:rPr>
          <w:color w:val="000000"/>
        </w:rPr>
      </w:pPr>
      <w:r w:rsidRPr="00DC34E5">
        <w:rPr>
          <w:color w:val="000000"/>
        </w:rPr>
        <w:t>Koncesja lub zezwolenie Głównego Inspektora Farmaceutycznego na obrót środkami farmaceutycznymi dopuszczonymi do obrotu, zgodnie z ustawą z dnia 6 września 2001 r. Prawo farmaceutyczne (</w:t>
      </w:r>
      <w:bookmarkStart w:id="2" w:name="_Hlk81307742"/>
      <w:r w:rsidRPr="00DC34E5">
        <w:rPr>
          <w:color w:val="000000"/>
        </w:rPr>
        <w:t>tekst jedn. Dz.U. 2021 poz. 974</w:t>
      </w:r>
      <w:bookmarkEnd w:id="2"/>
      <w:r w:rsidRPr="00DC34E5">
        <w:rPr>
          <w:color w:val="000000"/>
        </w:rPr>
        <w:t>) oraz innymi obowiązującymi przepisami prawa w tym zakresie, a w przypadku składania ofert na leki psychotropowe i środki odurzające – odpowiednie wymagane zezwolenie,</w:t>
      </w:r>
    </w:p>
    <w:p w14:paraId="29FB8799" w14:textId="77777777" w:rsidR="00DC34E5" w:rsidRPr="00DC34E5" w:rsidRDefault="00DC34E5" w:rsidP="0057395F">
      <w:pPr>
        <w:keepNext/>
        <w:keepLines/>
        <w:numPr>
          <w:ilvl w:val="0"/>
          <w:numId w:val="8"/>
        </w:numPr>
        <w:autoSpaceDE w:val="0"/>
        <w:spacing w:before="120" w:after="120"/>
        <w:ind w:left="283" w:hanging="357"/>
        <w:jc w:val="both"/>
        <w:rPr>
          <w:color w:val="000000"/>
        </w:rPr>
      </w:pPr>
      <w:r w:rsidRPr="00DC34E5">
        <w:rPr>
          <w:color w:val="000000"/>
        </w:rPr>
        <w:t>Inne informacje Wykonawcy.</w:t>
      </w:r>
    </w:p>
    <w:p w14:paraId="698257EC" w14:textId="0C1B4834" w:rsidR="00D76203" w:rsidRDefault="00DC34E5" w:rsidP="00DC34E5">
      <w:pPr>
        <w:keepNext/>
        <w:keepLines/>
        <w:autoSpaceDE w:val="0"/>
        <w:spacing w:before="120" w:after="120"/>
        <w:ind w:left="360"/>
        <w:jc w:val="both"/>
        <w:rPr>
          <w:color w:val="000000"/>
        </w:rPr>
      </w:pPr>
      <w:r w:rsidRPr="00DC34E5">
        <w:rPr>
          <w:color w:val="000000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4B034B1B" w14:textId="77777777" w:rsidR="00DC34E5" w:rsidRDefault="00DC34E5" w:rsidP="00DC34E5">
      <w:pPr>
        <w:autoSpaceDE w:val="0"/>
        <w:autoSpaceDN w:val="0"/>
        <w:adjustRightInd w:val="0"/>
        <w:ind w:right="23"/>
        <w:jc w:val="both"/>
        <w:rPr>
          <w:rFonts w:cs="Calibri"/>
          <w:b/>
          <w:bCs/>
        </w:rPr>
      </w:pPr>
    </w:p>
    <w:p w14:paraId="3D388F16" w14:textId="77777777" w:rsidR="00DC34E5" w:rsidRDefault="00DC34E5" w:rsidP="00DC34E5">
      <w:pPr>
        <w:autoSpaceDE w:val="0"/>
        <w:autoSpaceDN w:val="0"/>
        <w:adjustRightInd w:val="0"/>
        <w:ind w:right="23"/>
        <w:jc w:val="both"/>
        <w:rPr>
          <w:rFonts w:cs="Calibri"/>
          <w:b/>
          <w:bCs/>
        </w:rPr>
      </w:pPr>
    </w:p>
    <w:p w14:paraId="6CB8C5EB" w14:textId="586531E9" w:rsidR="00DC34E5" w:rsidRPr="0007721E" w:rsidRDefault="00DC34E5" w:rsidP="00DC34E5">
      <w:pPr>
        <w:autoSpaceDE w:val="0"/>
        <w:autoSpaceDN w:val="0"/>
        <w:adjustRightInd w:val="0"/>
        <w:ind w:right="23"/>
        <w:jc w:val="both"/>
        <w:rPr>
          <w:rFonts w:cs="Calibri"/>
          <w:b/>
          <w:bCs/>
        </w:rPr>
      </w:pPr>
      <w:r w:rsidRPr="0007721E">
        <w:rPr>
          <w:rFonts w:cs="Calibri"/>
          <w:b/>
          <w:bCs/>
        </w:rPr>
        <w:t>Oferta została złożona na …..………</w:t>
      </w:r>
      <w:r>
        <w:rPr>
          <w:rFonts w:cs="Calibri"/>
          <w:b/>
          <w:bCs/>
        </w:rPr>
        <w:t xml:space="preserve"> kolejno ponumerowanych kartkach</w:t>
      </w:r>
      <w:r w:rsidRPr="0007721E">
        <w:rPr>
          <w:rFonts w:cs="Calibri"/>
          <w:b/>
          <w:bCs/>
        </w:rPr>
        <w:t>.</w:t>
      </w:r>
    </w:p>
    <w:p w14:paraId="70505AB8" w14:textId="77777777" w:rsidR="00D76203" w:rsidRDefault="00D76203" w:rsidP="00D76203">
      <w:pPr>
        <w:keepLines/>
        <w:shd w:val="clear" w:color="auto" w:fill="FFFFFF"/>
        <w:rPr>
          <w:color w:val="000000"/>
        </w:rPr>
      </w:pPr>
    </w:p>
    <w:sectPr w:rsidR="00D76203" w:rsidSect="00C27068">
      <w:headerReference w:type="default" r:id="rId7"/>
      <w:footerReference w:type="default" r:id="rId8"/>
      <w:pgSz w:w="11906" w:h="16838"/>
      <w:pgMar w:top="993" w:right="849" w:bottom="421" w:left="1418" w:header="477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FFF0A" w14:textId="77777777" w:rsidR="008D4D71" w:rsidRDefault="008D4D71">
      <w:r>
        <w:separator/>
      </w:r>
    </w:p>
  </w:endnote>
  <w:endnote w:type="continuationSeparator" w:id="0">
    <w:p w14:paraId="7BB2AC48" w14:textId="77777777" w:rsidR="008D4D71" w:rsidRDefault="008D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37BB" w14:textId="77777777" w:rsidR="00894846" w:rsidRDefault="00894846">
    <w:pPr>
      <w:pStyle w:val="Stopka"/>
      <w:jc w:val="right"/>
      <w:rPr>
        <w:rFonts w:ascii="Verdana" w:hAnsi="Verdana" w:cs="Verdana"/>
        <w:i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20A65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  <w:p w14:paraId="671ABC93" w14:textId="77777777" w:rsidR="00894846" w:rsidRDefault="00894846">
    <w:pPr>
      <w:pStyle w:val="Stopka"/>
      <w:jc w:val="center"/>
      <w:rPr>
        <w:rFonts w:ascii="Verdana" w:hAnsi="Verdana" w:cs="Verdan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5EC10" w14:textId="77777777" w:rsidR="008D4D71" w:rsidRDefault="008D4D71">
      <w:r>
        <w:separator/>
      </w:r>
    </w:p>
  </w:footnote>
  <w:footnote w:type="continuationSeparator" w:id="0">
    <w:p w14:paraId="78FAC3DC" w14:textId="77777777" w:rsidR="008D4D71" w:rsidRDefault="008D4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E30B" w14:textId="77777777" w:rsidR="00013BDD" w:rsidRPr="007102FD" w:rsidRDefault="00013BDD" w:rsidP="00013BDD">
    <w:pPr>
      <w:pStyle w:val="Nagwek"/>
      <w:pBdr>
        <w:bottom w:val="thickThinSmallGap" w:sz="24" w:space="1" w:color="622423"/>
      </w:pBdr>
      <w:rPr>
        <w:rFonts w:ascii="Calibri" w:hAnsi="Calibri"/>
        <w:sz w:val="22"/>
        <w:szCs w:val="22"/>
      </w:rPr>
    </w:pPr>
  </w:p>
  <w:p w14:paraId="7E8AE35A" w14:textId="46DDE8BD" w:rsidR="00013BDD" w:rsidRPr="007102FD" w:rsidRDefault="00013BDD" w:rsidP="00013BDD">
    <w:pPr>
      <w:ind w:left="360"/>
      <w:jc w:val="center"/>
      <w:rPr>
        <w:rFonts w:cs="Calibri"/>
        <w:b/>
        <w:i/>
      </w:rPr>
    </w:pPr>
    <w:r w:rsidRPr="00921A17">
      <w:rPr>
        <w:rFonts w:cs="Calibri"/>
        <w:b/>
        <w:i/>
      </w:rPr>
      <w:t xml:space="preserve">Dostawa </w:t>
    </w:r>
    <w:r w:rsidRPr="00013BDD">
      <w:rPr>
        <w:rFonts w:cs="Calibri"/>
        <w:b/>
        <w:i/>
      </w:rPr>
      <w:t>leków i opatrunków</w:t>
    </w:r>
  </w:p>
  <w:p w14:paraId="2E169AF9" w14:textId="77777777" w:rsidR="00894846" w:rsidRDefault="00894846">
    <w:pPr>
      <w:pStyle w:val="Stopka"/>
      <w:jc w:val="center"/>
      <w:rPr>
        <w:rFonts w:ascii="Arial" w:hAnsi="Arial" w:cs="Arial"/>
        <w:sz w:val="14"/>
        <w:szCs w:val="14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gwek4"/>
      <w:lvlText w:val="%4"/>
      <w:lvlJc w:val="left"/>
      <w:pPr>
        <w:tabs>
          <w:tab w:val="num" w:pos="864"/>
        </w:tabs>
        <w:ind w:left="864" w:hanging="864"/>
      </w:pPr>
      <w:rPr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4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 w15:restartNumberingAfterBreak="0">
    <w:nsid w:val="090819A2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6" w15:restartNumberingAfterBreak="0">
    <w:nsid w:val="0A132C9A"/>
    <w:multiLevelType w:val="hybridMultilevel"/>
    <w:tmpl w:val="E40402C8"/>
    <w:lvl w:ilvl="0" w:tplc="BBA06C9A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 w:tentative="1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7" w15:restartNumberingAfterBreak="0">
    <w:nsid w:val="0A451C90"/>
    <w:multiLevelType w:val="hybridMultilevel"/>
    <w:tmpl w:val="587ACA4C"/>
    <w:lvl w:ilvl="0" w:tplc="BCD0E79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6157E"/>
    <w:multiLevelType w:val="hybridMultilevel"/>
    <w:tmpl w:val="5BAC27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3D5459"/>
    <w:multiLevelType w:val="hybridMultilevel"/>
    <w:tmpl w:val="A0B4B46C"/>
    <w:lvl w:ilvl="0" w:tplc="56264FAA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90413"/>
    <w:multiLevelType w:val="hybridMultilevel"/>
    <w:tmpl w:val="A0B4B46C"/>
    <w:lvl w:ilvl="0" w:tplc="56264FAA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D31D1"/>
    <w:multiLevelType w:val="hybridMultilevel"/>
    <w:tmpl w:val="A0B4B46C"/>
    <w:lvl w:ilvl="0" w:tplc="56264FAA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B6EE5"/>
    <w:multiLevelType w:val="hybridMultilevel"/>
    <w:tmpl w:val="310638F4"/>
    <w:lvl w:ilvl="0" w:tplc="F2BA4B8C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B78A1"/>
    <w:multiLevelType w:val="hybridMultilevel"/>
    <w:tmpl w:val="E40402C8"/>
    <w:lvl w:ilvl="0" w:tplc="BBA06C9A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 w:tentative="1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3"/>
  </w:num>
  <w:num w:numId="6">
    <w:abstractNumId w:val="12"/>
  </w:num>
  <w:num w:numId="7">
    <w:abstractNumId w:val="11"/>
  </w:num>
  <w:num w:numId="8">
    <w:abstractNumId w:val="3"/>
  </w:num>
  <w:num w:numId="9">
    <w:abstractNumId w:val="5"/>
  </w:num>
  <w:num w:numId="10">
    <w:abstractNumId w:val="8"/>
  </w:num>
  <w:num w:numId="11">
    <w:abstractNumId w:val="9"/>
  </w:num>
  <w:num w:numId="12">
    <w:abstractNumId w:val="4"/>
  </w:num>
  <w:num w:numId="13">
    <w:abstractNumId w:val="7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334"/>
    <w:rsid w:val="00013BDD"/>
    <w:rsid w:val="00020A65"/>
    <w:rsid w:val="0008089D"/>
    <w:rsid w:val="000A2B59"/>
    <w:rsid w:val="00103D2E"/>
    <w:rsid w:val="00132D53"/>
    <w:rsid w:val="001A7C68"/>
    <w:rsid w:val="001B69DA"/>
    <w:rsid w:val="0022454F"/>
    <w:rsid w:val="00237488"/>
    <w:rsid w:val="00256D23"/>
    <w:rsid w:val="0026622E"/>
    <w:rsid w:val="002A01CE"/>
    <w:rsid w:val="002B1CCA"/>
    <w:rsid w:val="00344CC0"/>
    <w:rsid w:val="003C5A2D"/>
    <w:rsid w:val="003C7C4C"/>
    <w:rsid w:val="00442F26"/>
    <w:rsid w:val="00511BE4"/>
    <w:rsid w:val="00532A98"/>
    <w:rsid w:val="005467B4"/>
    <w:rsid w:val="0057395F"/>
    <w:rsid w:val="006309E5"/>
    <w:rsid w:val="006811E2"/>
    <w:rsid w:val="006B66F5"/>
    <w:rsid w:val="006C6380"/>
    <w:rsid w:val="006F338D"/>
    <w:rsid w:val="007B2E50"/>
    <w:rsid w:val="007C7BB4"/>
    <w:rsid w:val="007D57A9"/>
    <w:rsid w:val="007E66DD"/>
    <w:rsid w:val="00801E51"/>
    <w:rsid w:val="00802B9D"/>
    <w:rsid w:val="00816C15"/>
    <w:rsid w:val="00820539"/>
    <w:rsid w:val="0085361D"/>
    <w:rsid w:val="0088548B"/>
    <w:rsid w:val="00886FC8"/>
    <w:rsid w:val="00894846"/>
    <w:rsid w:val="008A1009"/>
    <w:rsid w:val="008D4D71"/>
    <w:rsid w:val="008E715D"/>
    <w:rsid w:val="00900243"/>
    <w:rsid w:val="00914DE2"/>
    <w:rsid w:val="00924A1E"/>
    <w:rsid w:val="00976C44"/>
    <w:rsid w:val="009E734F"/>
    <w:rsid w:val="00A13499"/>
    <w:rsid w:val="00A222BF"/>
    <w:rsid w:val="00AA337E"/>
    <w:rsid w:val="00B705BF"/>
    <w:rsid w:val="00B86DA5"/>
    <w:rsid w:val="00C20814"/>
    <w:rsid w:val="00C27068"/>
    <w:rsid w:val="00C65814"/>
    <w:rsid w:val="00CB3F06"/>
    <w:rsid w:val="00D7189D"/>
    <w:rsid w:val="00D76203"/>
    <w:rsid w:val="00D8619C"/>
    <w:rsid w:val="00DC34E5"/>
    <w:rsid w:val="00DC7FD4"/>
    <w:rsid w:val="00E12334"/>
    <w:rsid w:val="00E220CE"/>
    <w:rsid w:val="00E305EF"/>
    <w:rsid w:val="00E34C5A"/>
    <w:rsid w:val="00E4182D"/>
    <w:rsid w:val="00E45F63"/>
    <w:rsid w:val="00E74738"/>
    <w:rsid w:val="00EA5163"/>
    <w:rsid w:val="00EB6EE2"/>
    <w:rsid w:val="00ED0FC7"/>
    <w:rsid w:val="00F4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7A9304"/>
  <w15:chartTrackingRefBased/>
  <w15:docId w15:val="{BD82FF6B-300B-4927-9C5B-5D0FA2C7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792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1224" w:hanging="504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ind w:left="2832" w:firstLine="0"/>
      <w:outlineLvl w:val="3"/>
    </w:pPr>
    <w:rPr>
      <w:b/>
      <w:bCs/>
      <w:sz w:val="28"/>
      <w:szCs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tabs>
        <w:tab w:val="left" w:pos="0"/>
      </w:tabs>
      <w:spacing w:before="240" w:after="60"/>
      <w:ind w:left="2736" w:hanging="936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tabs>
        <w:tab w:val="left" w:pos="0"/>
      </w:tabs>
      <w:spacing w:before="240" w:after="60"/>
      <w:ind w:left="3240" w:hanging="1080"/>
      <w:outlineLvl w:val="6"/>
    </w:pPr>
    <w:rPr>
      <w:rFonts w:ascii="Calibri" w:hAnsi="Calibri"/>
    </w:rPr>
  </w:style>
  <w:style w:type="paragraph" w:styleId="Nagwek8">
    <w:name w:val="heading 8"/>
    <w:basedOn w:val="Nagwek60"/>
    <w:next w:val="Tekstpodstawowy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agwek60"/>
    <w:next w:val="Tekstpodstawowy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aut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  <w:rPr>
      <w:b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  <w:rPr>
      <w:b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  <w:rPr>
      <w:b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 w:val="0"/>
    </w:rPr>
  </w:style>
  <w:style w:type="character" w:customStyle="1" w:styleId="Domylnaczcionkaakapitu11">
    <w:name w:val="Domyślna czcionka akapitu1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9z0">
    <w:name w:val="WW8Num9z0"/>
    <w:rPr>
      <w:b/>
      <w:i w:val="0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6z0">
    <w:name w:val="WW8Num16z0"/>
    <w:rPr>
      <w:b w:val="0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strike w:val="0"/>
      <w:dstrike w:val="0"/>
    </w:rPr>
  </w:style>
  <w:style w:type="character" w:customStyle="1" w:styleId="WW8Num23z0">
    <w:name w:val="WW8Num23z0"/>
    <w:rPr>
      <w:b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31z0">
    <w:name w:val="WW8Num31z0"/>
    <w:rPr>
      <w:b w:val="0"/>
    </w:rPr>
  </w:style>
  <w:style w:type="character" w:customStyle="1" w:styleId="WW8Num32z0">
    <w:name w:val="WW8Num32z0"/>
    <w:rPr>
      <w:b w:val="0"/>
    </w:rPr>
  </w:style>
  <w:style w:type="character" w:customStyle="1" w:styleId="WW8Num33z0">
    <w:name w:val="WW8Num33z0"/>
    <w:rPr>
      <w:rFonts w:ascii="Times New Roman" w:hAnsi="Times New Roman" w:cs="Times New Roman"/>
      <w:sz w:val="24"/>
    </w:rPr>
  </w:style>
  <w:style w:type="character" w:customStyle="1" w:styleId="WW8Num34z0">
    <w:name w:val="WW8Num34z0"/>
    <w:rPr>
      <w:b w:val="0"/>
    </w:rPr>
  </w:style>
  <w:style w:type="character" w:customStyle="1" w:styleId="WW8Num35z0">
    <w:name w:val="WW8Num35z0"/>
    <w:rPr>
      <w:rFonts w:ascii="Times New Roman" w:hAnsi="Times New Roman" w:cs="Times New Roman"/>
      <w:sz w:val="24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2">
    <w:name w:val="WW8Num42z2"/>
    <w:rPr>
      <w:rFonts w:ascii="OpenSymbol" w:hAnsi="OpenSymbol" w:cs="OpenSymbol"/>
    </w:rPr>
  </w:style>
  <w:style w:type="character" w:customStyle="1" w:styleId="WW8Num42z3">
    <w:name w:val="WW8Num42z3"/>
    <w:rPr>
      <w:rFonts w:ascii="Symbol" w:hAnsi="Symbol" w:cs="OpenSymbol"/>
    </w:rPr>
  </w:style>
  <w:style w:type="character" w:customStyle="1" w:styleId="WW8Num43z0">
    <w:name w:val="WW8Num43z0"/>
    <w:rPr>
      <w:rFonts w:ascii="Symbol" w:hAnsi="Symbol" w:cs="Symbol"/>
      <w:sz w:val="2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Open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3">
    <w:name w:val="WW8Num44z3"/>
    <w:rPr>
      <w:rFonts w:ascii="Symbol" w:hAnsi="Symbol" w:cs="OpenSymbol"/>
    </w:rPr>
  </w:style>
  <w:style w:type="character" w:customStyle="1" w:styleId="WW8Num46z0">
    <w:name w:val="WW8Num46z0"/>
    <w:rPr>
      <w:rFonts w:ascii="Wingdings" w:hAnsi="Wingdings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WW8Num46z3">
    <w:name w:val="WW8Num46z3"/>
    <w:rPr>
      <w:rFonts w:ascii="Symbol" w:hAnsi="Symbol" w:cs="OpenSymbol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9z0">
    <w:name w:val="WW8Num49z0"/>
    <w:rPr>
      <w:b/>
    </w:rPr>
  </w:style>
  <w:style w:type="character" w:customStyle="1" w:styleId="WW8Num49z1">
    <w:name w:val="WW8Num49z1"/>
    <w:rPr>
      <w:b w:val="0"/>
    </w:rPr>
  </w:style>
  <w:style w:type="character" w:customStyle="1" w:styleId="WW8Num50z0">
    <w:name w:val="WW8Num50z0"/>
    <w:rPr>
      <w:rFonts w:ascii="Verdana" w:hAnsi="Verdana" w:cs="Verdana"/>
      <w:b/>
      <w:color w:val="auto"/>
      <w:sz w:val="20"/>
      <w:szCs w:val="20"/>
    </w:rPr>
  </w:style>
  <w:style w:type="character" w:customStyle="1" w:styleId="WW8Num52z0">
    <w:name w:val="WW8Num52z0"/>
    <w:rPr>
      <w:rFonts w:ascii="Wingdings" w:hAnsi="Wingdings" w:cs="OpenSymbol"/>
    </w:rPr>
  </w:style>
  <w:style w:type="character" w:customStyle="1" w:styleId="WW8Num54z0">
    <w:name w:val="WW8Num54z0"/>
    <w:rPr>
      <w:rFonts w:ascii="Symbol" w:hAnsi="Symbol" w:cs="Symbol"/>
      <w:sz w:val="20"/>
    </w:rPr>
  </w:style>
  <w:style w:type="character" w:customStyle="1" w:styleId="WW8Num56z0">
    <w:name w:val="WW8Num56z0"/>
    <w:rPr>
      <w:rFonts w:ascii="Wingdings" w:hAnsi="Wingdings" w:cs="OpenSymbol"/>
    </w:rPr>
  </w:style>
  <w:style w:type="character" w:customStyle="1" w:styleId="WW8Num58z1">
    <w:name w:val="WW8Num58z1"/>
    <w:rPr>
      <w:rFonts w:ascii="OpenSymbol" w:hAnsi="OpenSymbol" w:cs="OpenSymbol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b/>
      <w:color w:val="auto"/>
    </w:rPr>
  </w:style>
  <w:style w:type="character" w:customStyle="1" w:styleId="WW8Num62z1">
    <w:name w:val="WW8Num62z1"/>
    <w:rPr>
      <w:rFonts w:ascii="Verdana" w:hAnsi="Verdana" w:cs="Courier New"/>
      <w:b w:val="0"/>
    </w:rPr>
  </w:style>
  <w:style w:type="character" w:customStyle="1" w:styleId="WW8Num63z0">
    <w:name w:val="WW8Num63z0"/>
    <w:rPr>
      <w:b w:val="0"/>
    </w:rPr>
  </w:style>
  <w:style w:type="character" w:customStyle="1" w:styleId="WW8Num64z0">
    <w:name w:val="WW8Num64z0"/>
    <w:rPr>
      <w:b/>
      <w:color w:val="auto"/>
      <w:sz w:val="18"/>
      <w:szCs w:val="18"/>
    </w:rPr>
  </w:style>
  <w:style w:type="character" w:customStyle="1" w:styleId="WW8Num69z0">
    <w:name w:val="WW8Num69z0"/>
    <w:rPr>
      <w:b/>
      <w:color w:val="auto"/>
    </w:rPr>
  </w:style>
  <w:style w:type="character" w:customStyle="1" w:styleId="WW8Num72z0">
    <w:name w:val="WW8Num72z0"/>
    <w:rPr>
      <w:rFonts w:ascii="Times New Roman" w:hAnsi="Times New Roman" w:cs="Times New Roman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4z0">
    <w:name w:val="WW8Num74z0"/>
    <w:rPr>
      <w:b/>
    </w:rPr>
  </w:style>
  <w:style w:type="character" w:customStyle="1" w:styleId="WW8Num75z0">
    <w:name w:val="WW8Num75z0"/>
    <w:rPr>
      <w:rFonts w:ascii="Times New Roman" w:hAnsi="Times New Roman" w:cs="Times New Roman"/>
    </w:rPr>
  </w:style>
  <w:style w:type="character" w:customStyle="1" w:styleId="WW8Num77z0">
    <w:name w:val="WW8Num77z0"/>
    <w:rPr>
      <w:b/>
      <w:color w:val="auto"/>
    </w:rPr>
  </w:style>
  <w:style w:type="character" w:customStyle="1" w:styleId="WW8Num78z0">
    <w:name w:val="WW8Num78z0"/>
    <w:rPr>
      <w:b/>
      <w:color w:val="auto"/>
    </w:rPr>
  </w:style>
  <w:style w:type="character" w:customStyle="1" w:styleId="WW8Num79z0">
    <w:name w:val="WW8Num79z0"/>
    <w:rPr>
      <w:b/>
      <w:color w:val="auto"/>
    </w:rPr>
  </w:style>
  <w:style w:type="character" w:customStyle="1" w:styleId="WW8Num81z0">
    <w:name w:val="WW8Num81z0"/>
    <w:rPr>
      <w:color w:val="auto"/>
    </w:rPr>
  </w:style>
  <w:style w:type="character" w:customStyle="1" w:styleId="WW8Num82z0">
    <w:name w:val="WW8Num82z0"/>
    <w:rPr>
      <w:color w:val="auto"/>
    </w:rPr>
  </w:style>
  <w:style w:type="character" w:customStyle="1" w:styleId="WW8Num89z0">
    <w:name w:val="WW8Num89z0"/>
    <w:rPr>
      <w:b/>
      <w:color w:val="auto"/>
    </w:rPr>
  </w:style>
  <w:style w:type="character" w:customStyle="1" w:styleId="WW8Num92z0">
    <w:name w:val="WW8Num92z0"/>
    <w:rPr>
      <w:b/>
      <w:color w:val="auto"/>
    </w:rPr>
  </w:style>
  <w:style w:type="character" w:customStyle="1" w:styleId="WW8Num93z0">
    <w:name w:val="WW8Num93z0"/>
    <w:rPr>
      <w:b/>
      <w:color w:val="auto"/>
    </w:rPr>
  </w:style>
  <w:style w:type="character" w:customStyle="1" w:styleId="Domylnaczcionkaakapitu10">
    <w:name w:val="Domyślna czcionka akapitu10"/>
  </w:style>
  <w:style w:type="character" w:customStyle="1" w:styleId="WW8Num32z1">
    <w:name w:val="WW8Num32z1"/>
    <w:rPr>
      <w:rFonts w:ascii="Verdana" w:hAnsi="Verdana" w:cs="Verdana"/>
      <w:sz w:val="16"/>
      <w:szCs w:val="16"/>
    </w:rPr>
  </w:style>
  <w:style w:type="character" w:customStyle="1" w:styleId="WW8Num32z3">
    <w:name w:val="WW8Num32z3"/>
    <w:rPr>
      <w:rFonts w:ascii="Symbol" w:hAnsi="Symbol" w:cs="OpenSymbol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1">
    <w:name w:val="WW8Num35z1"/>
    <w:rPr>
      <w:rFonts w:ascii="Verdana" w:hAnsi="Verdana" w:cs="Verdana"/>
      <w:sz w:val="16"/>
      <w:szCs w:val="16"/>
    </w:rPr>
  </w:style>
  <w:style w:type="character" w:customStyle="1" w:styleId="WW8Num37z1">
    <w:name w:val="WW8Num37z1"/>
    <w:rPr>
      <w:rFonts w:ascii="OpenSymbol" w:hAnsi="OpenSymbol" w:cs="OpenSymbol"/>
    </w:rPr>
  </w:style>
  <w:style w:type="character" w:customStyle="1" w:styleId="WW8Num38z0">
    <w:name w:val="WW8Num38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8z0">
    <w:name w:val="WW8Num48z0"/>
    <w:rPr>
      <w:b/>
      <w:color w:val="auto"/>
    </w:rPr>
  </w:style>
  <w:style w:type="character" w:customStyle="1" w:styleId="WW8Num48z3">
    <w:name w:val="WW8Num48z3"/>
    <w:rPr>
      <w:b/>
    </w:rPr>
  </w:style>
  <w:style w:type="character" w:customStyle="1" w:styleId="WW8Num52z2">
    <w:name w:val="WW8Num52z2"/>
    <w:rPr>
      <w:rFonts w:ascii="OpenSymbol" w:hAnsi="OpenSymbol" w:cs="OpenSymbol"/>
    </w:rPr>
  </w:style>
  <w:style w:type="character" w:customStyle="1" w:styleId="WW8Num52z3">
    <w:name w:val="WW8Num52z3"/>
    <w:rPr>
      <w:rFonts w:ascii="Symbol" w:hAnsi="Symbol" w:cs="OpenSymbol"/>
    </w:rPr>
  </w:style>
  <w:style w:type="character" w:customStyle="1" w:styleId="WW8Num53z0">
    <w:name w:val="WW8Num53z0"/>
    <w:rPr>
      <w:rFonts w:ascii="Wingdings" w:hAnsi="Wingdings" w:cs="OpenSymbol"/>
    </w:rPr>
  </w:style>
  <w:style w:type="character" w:customStyle="1" w:styleId="WW8Num53z1">
    <w:name w:val="WW8Num53z1"/>
    <w:rPr>
      <w:rFonts w:ascii="OpenSymbol" w:hAnsi="OpenSymbol" w:cs="OpenSymbol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6z1">
    <w:name w:val="WW8Num56z1"/>
    <w:rPr>
      <w:rFonts w:ascii="OpenSymbol" w:hAnsi="OpenSymbol" w:cs="OpenSymbol"/>
    </w:rPr>
  </w:style>
  <w:style w:type="character" w:customStyle="1" w:styleId="WW8Num56z3">
    <w:name w:val="WW8Num56z3"/>
    <w:rPr>
      <w:rFonts w:ascii="Symbol" w:hAnsi="Symbol" w:cs="OpenSymbol"/>
    </w:rPr>
  </w:style>
  <w:style w:type="character" w:customStyle="1" w:styleId="WW8Num59z1">
    <w:name w:val="WW8Num59z1"/>
    <w:rPr>
      <w:b w:val="0"/>
    </w:rPr>
  </w:style>
  <w:style w:type="character" w:customStyle="1" w:styleId="WW8Num60z0">
    <w:name w:val="WW8Num60z0"/>
    <w:rPr>
      <w:rFonts w:ascii="Vrinda" w:hAnsi="Vrinda" w:cs="Vrinda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6z0">
    <w:name w:val="WW8Num66z0"/>
    <w:rPr>
      <w:rFonts w:ascii="Verdana" w:hAnsi="Verdana" w:cs="Verdana"/>
      <w:color w:val="auto"/>
      <w:sz w:val="20"/>
      <w:szCs w:val="20"/>
    </w:rPr>
  </w:style>
  <w:style w:type="character" w:customStyle="1" w:styleId="WW8Num68z1">
    <w:name w:val="WW8Num68z1"/>
    <w:rPr>
      <w:b w:val="0"/>
    </w:rPr>
  </w:style>
  <w:style w:type="character" w:customStyle="1" w:styleId="WW8Num71z0">
    <w:name w:val="WW8Num71z0"/>
    <w:rPr>
      <w:b w:val="0"/>
    </w:rPr>
  </w:style>
  <w:style w:type="character" w:customStyle="1" w:styleId="WW8Num73z0">
    <w:name w:val="WW8Num73z0"/>
    <w:rPr>
      <w:b w:val="0"/>
    </w:rPr>
  </w:style>
  <w:style w:type="character" w:customStyle="1" w:styleId="Domylnaczcionkaakapitu9">
    <w:name w:val="Domyślna czcionka akapitu9"/>
  </w:style>
  <w:style w:type="character" w:customStyle="1" w:styleId="WW8Num58z0">
    <w:name w:val="WW8Num58z0"/>
    <w:rPr>
      <w:rFonts w:ascii="Times New Roman" w:hAnsi="Times New Roman" w:cs="Times New Roman"/>
    </w:rPr>
  </w:style>
  <w:style w:type="character" w:customStyle="1" w:styleId="WW8Num58z3">
    <w:name w:val="WW8Num58z3"/>
    <w:rPr>
      <w:rFonts w:ascii="Symbol" w:hAnsi="Symbol" w:cs="OpenSymbol"/>
    </w:rPr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WW8Num5z0">
    <w:name w:val="WW8Num5z0"/>
    <w:rPr>
      <w:rFonts w:ascii="Verdana" w:hAnsi="Verdana" w:cs="Verdana"/>
      <w:b/>
      <w:i w:val="0"/>
      <w:sz w:val="16"/>
      <w:szCs w:val="16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9z1">
    <w:name w:val="WW8Num19z1"/>
    <w:rPr>
      <w:b/>
    </w:rPr>
  </w:style>
  <w:style w:type="character" w:customStyle="1" w:styleId="WW8Num25z0">
    <w:name w:val="WW8Num25z0"/>
    <w:rPr>
      <w:b w:val="0"/>
    </w:rPr>
  </w:style>
  <w:style w:type="character" w:customStyle="1" w:styleId="WW8Num37z3">
    <w:name w:val="WW8Num37z3"/>
    <w:rPr>
      <w:rFonts w:ascii="Symbol" w:hAnsi="Symbol" w:cs="OpenSymbol"/>
    </w:rPr>
  </w:style>
  <w:style w:type="character" w:customStyle="1" w:styleId="WW8Num39z0">
    <w:name w:val="WW8Num39z0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9z2">
    <w:name w:val="WW8Num39z2"/>
    <w:rPr>
      <w:rFonts w:ascii="Wingdings" w:hAnsi="Wingdings" w:cs="Wingdings"/>
      <w:sz w:val="20"/>
    </w:rPr>
  </w:style>
  <w:style w:type="character" w:customStyle="1" w:styleId="WW8Num40z0">
    <w:name w:val="WW8Num40z0"/>
    <w:rPr>
      <w:rFonts w:ascii="Times New Roman" w:hAnsi="Times New Roman" w:cs="Times New Roman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0z3">
    <w:name w:val="WW8Num40z3"/>
    <w:rPr>
      <w:rFonts w:ascii="Symbol" w:hAnsi="Symbol" w:cs="Open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61z1">
    <w:name w:val="WW8Num61z1"/>
    <w:rPr>
      <w:rFonts w:ascii="Verdana" w:hAnsi="Verdana" w:cs="Verdana"/>
      <w:i w:val="0"/>
      <w:iCs w:val="0"/>
      <w:sz w:val="18"/>
      <w:szCs w:val="18"/>
    </w:rPr>
  </w:style>
  <w:style w:type="character" w:customStyle="1" w:styleId="WW8Num62z3">
    <w:name w:val="WW8Num62z3"/>
    <w:rPr>
      <w:b/>
    </w:rPr>
  </w:style>
  <w:style w:type="character" w:customStyle="1" w:styleId="Domylnaczcionkaakapitu6">
    <w:name w:val="Domyślna czcionka akapitu6"/>
  </w:style>
  <w:style w:type="character" w:customStyle="1" w:styleId="WW8Num6z0">
    <w:name w:val="WW8Num6z0"/>
    <w:rPr>
      <w:rFonts w:ascii="Verdana" w:hAnsi="Verdana" w:cs="Verdana"/>
      <w:b/>
      <w:i w:val="0"/>
      <w:sz w:val="16"/>
      <w:szCs w:val="16"/>
    </w:rPr>
  </w:style>
  <w:style w:type="character" w:customStyle="1" w:styleId="WW8Num21z1">
    <w:name w:val="WW8Num21z1"/>
    <w:rPr>
      <w:b/>
    </w:rPr>
  </w:style>
  <w:style w:type="character" w:customStyle="1" w:styleId="WW8Num27z0">
    <w:name w:val="WW8Num27z0"/>
    <w:rPr>
      <w:b w:val="0"/>
    </w:rPr>
  </w:style>
  <w:style w:type="character" w:customStyle="1" w:styleId="WW8Num30z0">
    <w:name w:val="WW8Num30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1z1">
    <w:name w:val="WW8Num41z1"/>
    <w:rPr>
      <w:rFonts w:ascii="OpenSymbol" w:hAnsi="OpenSymbol" w:cs="OpenSymbol"/>
    </w:rPr>
  </w:style>
  <w:style w:type="character" w:customStyle="1" w:styleId="WW8Num41z6">
    <w:name w:val="WW8Num41z6"/>
    <w:rPr>
      <w:rFonts w:ascii="Symbol" w:hAnsi="Symbol" w:cs="OpenSymbol"/>
    </w:rPr>
  </w:style>
  <w:style w:type="character" w:customStyle="1" w:styleId="WW8Num43z2">
    <w:name w:val="WW8Num43z2"/>
    <w:rPr>
      <w:rFonts w:ascii="Wingdings" w:hAnsi="Wingdings" w:cs="Wingdings"/>
      <w:sz w:val="20"/>
    </w:rPr>
  </w:style>
  <w:style w:type="character" w:customStyle="1" w:styleId="WW8Num45z0">
    <w:name w:val="WW8Num45z0"/>
    <w:rPr>
      <w:rFonts w:ascii="Times New Roman" w:eastAsia="Times New Roman" w:hAnsi="Times New Roman" w:cs="Times New Roman"/>
    </w:rPr>
  </w:style>
  <w:style w:type="character" w:customStyle="1" w:styleId="WW8Num50z1">
    <w:name w:val="WW8Num50z1"/>
    <w:rPr>
      <w:b w:val="0"/>
      <w:i w:val="0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0">
    <w:name w:val="WW8Num7z0"/>
    <w:rPr>
      <w:rFonts w:ascii="Verdana" w:hAnsi="Verdana" w:cs="Verdana"/>
      <w:b/>
      <w:i w:val="0"/>
      <w:sz w:val="16"/>
      <w:szCs w:val="16"/>
    </w:rPr>
  </w:style>
  <w:style w:type="character" w:customStyle="1" w:styleId="WW8Num15z0">
    <w:name w:val="WW8Num15z0"/>
    <w:rPr>
      <w:b w:val="0"/>
    </w:rPr>
  </w:style>
  <w:style w:type="character" w:customStyle="1" w:styleId="WW8Num25z1">
    <w:name w:val="WW8Num25z1"/>
    <w:rPr>
      <w:b w:val="0"/>
    </w:rPr>
  </w:style>
  <w:style w:type="character" w:customStyle="1" w:styleId="WW8Num33z1">
    <w:name w:val="WW8Num33z1"/>
    <w:rPr>
      <w:rFonts w:ascii="Verdana" w:hAnsi="Verdana" w:cs="Verdana"/>
      <w:sz w:val="16"/>
      <w:szCs w:val="16"/>
    </w:rPr>
  </w:style>
  <w:style w:type="character" w:customStyle="1" w:styleId="WW8Num36z0">
    <w:name w:val="WW8Num36z0"/>
    <w:rPr>
      <w:u w:val="none"/>
    </w:rPr>
  </w:style>
  <w:style w:type="character" w:customStyle="1" w:styleId="WW8Num52z1">
    <w:name w:val="WW8Num52z1"/>
    <w:rPr>
      <w:rFonts w:ascii="OpenSymbol" w:hAnsi="OpenSymbol" w:cs="OpenSymbol"/>
    </w:rPr>
  </w:style>
  <w:style w:type="character" w:customStyle="1" w:styleId="WW8Num53z6">
    <w:name w:val="WW8Num53z6"/>
    <w:rPr>
      <w:rFonts w:ascii="Symbol" w:hAnsi="Symbol" w:cs="OpenSymbol"/>
    </w:rPr>
  </w:style>
  <w:style w:type="character" w:customStyle="1" w:styleId="WW8Num55z0">
    <w:name w:val="WW8Num55z0"/>
    <w:rPr>
      <w:rFonts w:ascii="Symbol" w:hAnsi="Symbol" w:cs="Symbol"/>
      <w:sz w:val="20"/>
    </w:rPr>
  </w:style>
  <w:style w:type="character" w:customStyle="1" w:styleId="WW8Num55z2">
    <w:name w:val="WW8Num55z2"/>
    <w:rPr>
      <w:rFonts w:ascii="Wingdings" w:hAnsi="Wingdings" w:cs="Wingdings"/>
      <w:sz w:val="20"/>
    </w:rPr>
  </w:style>
  <w:style w:type="character" w:customStyle="1" w:styleId="WW8Num57z0">
    <w:name w:val="WW8Num57z0"/>
    <w:rPr>
      <w:rFonts w:ascii="Wingdings" w:hAnsi="Wingdings" w:cs="OpenSymbol"/>
    </w:rPr>
  </w:style>
  <w:style w:type="character" w:customStyle="1" w:styleId="WW8Num64z1">
    <w:name w:val="WW8Num64z1"/>
    <w:rPr>
      <w:b w:val="0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3">
    <w:name w:val="WW8Num72z3"/>
    <w:rPr>
      <w:rFonts w:ascii="Symbol" w:hAnsi="Symbol" w:cs="Symbol"/>
    </w:rPr>
  </w:style>
  <w:style w:type="character" w:customStyle="1" w:styleId="Domylnaczcionkaakapitu5">
    <w:name w:val="Domyślna czcionka akapitu5"/>
  </w:style>
  <w:style w:type="character" w:customStyle="1" w:styleId="WW8Num14z0">
    <w:name w:val="WW8Num14z0"/>
    <w:rPr>
      <w:b w:val="0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4z1">
    <w:name w:val="WW8Num24z1"/>
    <w:rPr>
      <w:b w:val="0"/>
    </w:rPr>
  </w:style>
  <w:style w:type="character" w:customStyle="1" w:styleId="WW8Num26z0">
    <w:name w:val="WW8Num26z0"/>
    <w:rPr>
      <w:b w:val="0"/>
    </w:rPr>
  </w:style>
  <w:style w:type="character" w:customStyle="1" w:styleId="WW8Num51z1">
    <w:name w:val="WW8Num51z1"/>
    <w:rPr>
      <w:rFonts w:ascii="OpenSymbol" w:hAnsi="OpenSymbol" w:cs="OpenSymbol"/>
    </w:rPr>
  </w:style>
  <w:style w:type="character" w:customStyle="1" w:styleId="WW8Num51z3">
    <w:name w:val="WW8Num51z3"/>
    <w:rPr>
      <w:rFonts w:ascii="Symbol" w:hAnsi="Symbol" w:cs="OpenSymbol"/>
    </w:rPr>
  </w:style>
  <w:style w:type="character" w:customStyle="1" w:styleId="WW8Num52z6">
    <w:name w:val="WW8Num52z6"/>
    <w:rPr>
      <w:rFonts w:ascii="Symbol" w:hAnsi="Symbol" w:cs="OpenSymbol"/>
    </w:rPr>
  </w:style>
  <w:style w:type="character" w:customStyle="1" w:styleId="WW8Num54z2">
    <w:name w:val="WW8Num54z2"/>
    <w:rPr>
      <w:rFonts w:ascii="Wingdings" w:hAnsi="Wingdings" w:cs="Wingdings"/>
      <w:sz w:val="20"/>
    </w:rPr>
  </w:style>
  <w:style w:type="character" w:customStyle="1" w:styleId="Domylnaczcionkaakapitu4">
    <w:name w:val="Domyślna czcionka akapitu4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6z1">
    <w:name w:val="WW8Num26z1"/>
    <w:rPr>
      <w:b w:val="0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51z0">
    <w:name w:val="WW8Num51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ZwykytekstZnak">
    <w:name w:val="Zwykły tekst Znak"/>
    <w:rPr>
      <w:rFonts w:ascii="Consolas" w:eastAsia="Calibri" w:hAnsi="Consolas" w:cs="Times New Roman"/>
      <w:sz w:val="21"/>
      <w:szCs w:val="21"/>
    </w:rPr>
  </w:style>
  <w:style w:type="character" w:customStyle="1" w:styleId="Nagwek1Znak">
    <w:name w:val="Nagłówek 1 Znak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rPr>
      <w:b/>
      <w:bCs/>
      <w:sz w:val="28"/>
    </w:rPr>
  </w:style>
  <w:style w:type="character" w:customStyle="1" w:styleId="TekstpodstawowywcityZnak">
    <w:name w:val="Tekst podstawowy wcięty Znak"/>
    <w:rPr>
      <w:sz w:val="28"/>
    </w:rPr>
  </w:style>
  <w:style w:type="character" w:customStyle="1" w:styleId="TekstpodstawowyZnak">
    <w:name w:val="Tekst podstawowy Znak"/>
    <w:rPr>
      <w:i/>
      <w:iCs/>
      <w:sz w:val="28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sz w:val="28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StopkaZnak">
    <w:name w:val="Stopka Znak"/>
    <w:rPr>
      <w:sz w:val="24"/>
      <w:szCs w:val="24"/>
    </w:rPr>
  </w:style>
  <w:style w:type="paragraph" w:customStyle="1" w:styleId="Nagwek11">
    <w:name w:val="Nagłówek11"/>
    <w:basedOn w:val="Normalny"/>
    <w:next w:val="Podtytu"/>
    <w:pPr>
      <w:jc w:val="center"/>
    </w:pPr>
    <w:rPr>
      <w:b/>
      <w:sz w:val="28"/>
      <w:szCs w:val="20"/>
    </w:rPr>
  </w:style>
  <w:style w:type="paragraph" w:styleId="Tekstpodstawowy">
    <w:name w:val="Body Text"/>
    <w:basedOn w:val="Normalny"/>
    <w:rPr>
      <w:i/>
      <w:iCs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100">
    <w:name w:val="Nagłówek10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0">
    <w:name w:val="Podpis10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90">
    <w:name w:val="Nagłówek9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2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</w:rPr>
  </w:style>
  <w:style w:type="paragraph" w:styleId="Tekstpodstawowywcity">
    <w:name w:val="Body Text Indent"/>
    <w:basedOn w:val="Normalny"/>
    <w:pPr>
      <w:ind w:left="360"/>
    </w:pPr>
    <w:rPr>
      <w:sz w:val="28"/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Podtytu">
    <w:name w:val="Subtitle"/>
    <w:basedOn w:val="Nagwek12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lang w:eastAsia="zh-CN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Paragraf">
    <w:name w:val="Paragraf"/>
    <w:basedOn w:val="Normalny"/>
    <w:pPr>
      <w:jc w:val="center"/>
    </w:pPr>
    <w:rPr>
      <w:rFonts w:ascii="Verdana" w:hAnsi="Verdana" w:cs="Verdana"/>
      <w:b/>
      <w:bCs/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Poziom1">
    <w:name w:val="Poziom 1"/>
    <w:basedOn w:val="Normalny"/>
    <w:pPr>
      <w:tabs>
        <w:tab w:val="left" w:pos="720"/>
      </w:tabs>
      <w:ind w:left="720" w:hanging="360"/>
      <w:jc w:val="both"/>
    </w:pPr>
    <w:rPr>
      <w:rFonts w:ascii="Verdana" w:hAnsi="Verdana" w:cs="Verdana"/>
      <w:bCs/>
      <w:sz w:val="20"/>
      <w:szCs w:val="20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ProPublico1">
    <w:name w:val="ProPublico1"/>
    <w:basedOn w:val="Normalny"/>
    <w:pPr>
      <w:spacing w:line="360" w:lineRule="auto"/>
      <w:jc w:val="both"/>
    </w:pPr>
    <w:rPr>
      <w:rFonts w:ascii="Arial" w:hAnsi="Arial" w:cs="Arial"/>
      <w:b/>
      <w:sz w:val="22"/>
      <w:szCs w:val="20"/>
    </w:rPr>
  </w:style>
  <w:style w:type="paragraph" w:customStyle="1" w:styleId="Tekstpodstawowy22">
    <w:name w:val="Tekst podstawowy 22"/>
    <w:basedOn w:val="Normalny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Cs w:val="20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listapunktowana">
    <w:name w:val="lista punktowana"/>
    <w:basedOn w:val="Normalny"/>
    <w:pPr>
      <w:spacing w:after="240" w:line="288" w:lineRule="auto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Nagwek10">
    <w:name w:val="Nagłówek 10"/>
    <w:basedOn w:val="Nagwek60"/>
    <w:next w:val="Tekstpodstawowy"/>
    <w:pPr>
      <w:numPr>
        <w:numId w:val="2"/>
      </w:numPr>
    </w:pPr>
    <w:rPr>
      <w:b/>
      <w:bCs/>
      <w:sz w:val="21"/>
      <w:szCs w:val="21"/>
    </w:rPr>
  </w:style>
  <w:style w:type="paragraph" w:customStyle="1" w:styleId="StylWyjustowany">
    <w:name w:val="Styl Wyjustowany"/>
    <w:basedOn w:val="Normalny"/>
    <w:pPr>
      <w:suppressAutoHyphens w:val="0"/>
      <w:jc w:val="both"/>
    </w:p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1455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zal_1_ofert</vt:lpstr>
    </vt:vector>
  </TitlesOfParts>
  <Company/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zal_1_ofert</dc:title>
  <dc:subject/>
  <dc:creator>Europejska Agencja Rozwoju</dc:creator>
  <cp:keywords/>
  <cp:lastModifiedBy>`Krzysztof Jach</cp:lastModifiedBy>
  <cp:revision>4</cp:revision>
  <cp:lastPrinted>2021-09-03T08:17:00Z</cp:lastPrinted>
  <dcterms:created xsi:type="dcterms:W3CDTF">2020-08-13T09:08:00Z</dcterms:created>
  <dcterms:modified xsi:type="dcterms:W3CDTF">2021-09-03T08:47:00Z</dcterms:modified>
</cp:coreProperties>
</file>