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33B39" w14:textId="6F37C695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">
                <v:textbox>
                  <w:txbxContent>
                    <w:p w14:paraId="6FBBEA1E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15B04203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1B4B87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>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49CA2901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B93F456" w14:textId="77777777" w:rsidR="007D4CF5" w:rsidRDefault="007D4CF5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AE70F21" w14:textId="77777777" w:rsidR="00EF283E" w:rsidRDefault="00EF283E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t>PRZEDMIOT ZAMÓWIENIA</w:t>
      </w:r>
    </w:p>
    <w:p w14:paraId="726A6C1B" w14:textId="6D7E288A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lastRenderedPageBreak/>
        <w:t xml:space="preserve">Oferta dotyczy zamówienia publicznego nr postępowania </w:t>
      </w:r>
      <w:r w:rsidRPr="00B60F83">
        <w:rPr>
          <w:rFonts w:ascii="Arial" w:hAnsi="Arial" w:cs="Arial"/>
          <w:b/>
          <w:sz w:val="20"/>
          <w:szCs w:val="20"/>
        </w:rPr>
        <w:t>ZP_</w:t>
      </w:r>
      <w:r w:rsidR="00DB0499">
        <w:rPr>
          <w:rFonts w:ascii="Arial" w:hAnsi="Arial" w:cs="Arial"/>
          <w:b/>
          <w:sz w:val="20"/>
          <w:szCs w:val="20"/>
        </w:rPr>
        <w:t>1</w:t>
      </w:r>
      <w:r w:rsidR="00227718">
        <w:rPr>
          <w:rFonts w:ascii="Arial" w:hAnsi="Arial" w:cs="Arial"/>
          <w:b/>
          <w:sz w:val="20"/>
          <w:szCs w:val="20"/>
        </w:rPr>
        <w:t>7</w:t>
      </w:r>
      <w:r w:rsidRPr="00B60F83">
        <w:rPr>
          <w:rFonts w:ascii="Arial" w:hAnsi="Arial" w:cs="Arial"/>
          <w:b/>
          <w:sz w:val="20"/>
          <w:szCs w:val="20"/>
        </w:rPr>
        <w:t>_202</w:t>
      </w:r>
      <w:r w:rsidR="00227718">
        <w:rPr>
          <w:rFonts w:ascii="Arial" w:hAnsi="Arial" w:cs="Arial"/>
          <w:b/>
          <w:sz w:val="20"/>
          <w:szCs w:val="20"/>
        </w:rPr>
        <w:t>4</w:t>
      </w:r>
      <w:r w:rsidRPr="00B60F83">
        <w:rPr>
          <w:rFonts w:ascii="Arial" w:hAnsi="Arial" w:cs="Arial"/>
          <w:b/>
          <w:sz w:val="20"/>
          <w:szCs w:val="20"/>
        </w:rPr>
        <w:t>_W</w:t>
      </w:r>
      <w:r w:rsidR="00DC6CCB">
        <w:rPr>
          <w:rFonts w:ascii="Arial" w:hAnsi="Arial" w:cs="Arial"/>
          <w:b/>
          <w:sz w:val="20"/>
          <w:szCs w:val="20"/>
        </w:rPr>
        <w:t>MT</w:t>
      </w:r>
      <w:r w:rsidR="00D81D3D">
        <w:rPr>
          <w:rFonts w:ascii="Arial" w:hAnsi="Arial" w:cs="Arial"/>
          <w:b/>
          <w:sz w:val="20"/>
          <w:szCs w:val="20"/>
        </w:rPr>
        <w:t>-I</w:t>
      </w:r>
      <w:r w:rsidR="00227718">
        <w:rPr>
          <w:rFonts w:ascii="Arial" w:hAnsi="Arial" w:cs="Arial"/>
          <w:b/>
          <w:sz w:val="20"/>
          <w:szCs w:val="20"/>
        </w:rPr>
        <w:t>TW</w:t>
      </w:r>
      <w:r w:rsidRPr="00B60F83">
        <w:rPr>
          <w:rFonts w:ascii="Arial" w:hAnsi="Arial" w:cs="Arial"/>
          <w:sz w:val="20"/>
          <w:szCs w:val="20"/>
        </w:rPr>
        <w:t xml:space="preserve"> w trybie podstawowym bez negocjacji.</w:t>
      </w:r>
    </w:p>
    <w:p w14:paraId="77C22EAF" w14:textId="79F058F1" w:rsidR="00B60F83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Start w:id="1" w:name="_Hlk92563967"/>
      <w:bookmarkEnd w:id="0"/>
      <w:r w:rsidR="00D81D3D">
        <w:rPr>
          <w:rFonts w:ascii="Arial" w:hAnsi="Arial" w:cs="Arial"/>
          <w:b/>
          <w:bCs/>
          <w:sz w:val="20"/>
          <w:szCs w:val="20"/>
        </w:rPr>
        <w:t>d</w:t>
      </w:r>
      <w:r w:rsidR="00D81D3D" w:rsidRPr="00D81D3D">
        <w:rPr>
          <w:rFonts w:ascii="Arial" w:hAnsi="Arial" w:cs="Arial"/>
          <w:b/>
          <w:bCs/>
          <w:sz w:val="20"/>
          <w:szCs w:val="20"/>
        </w:rPr>
        <w:t>ostaw</w:t>
      </w:r>
      <w:r w:rsidR="00D81D3D">
        <w:rPr>
          <w:rFonts w:ascii="Arial" w:hAnsi="Arial" w:cs="Arial"/>
          <w:b/>
          <w:bCs/>
          <w:sz w:val="20"/>
          <w:szCs w:val="20"/>
        </w:rPr>
        <w:t>ę</w:t>
      </w:r>
      <w:r w:rsidR="00D81D3D" w:rsidRPr="00D81D3D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1"/>
      <w:r w:rsidR="00227718">
        <w:rPr>
          <w:rFonts w:ascii="Arial" w:hAnsi="Arial" w:cs="Arial"/>
          <w:b/>
          <w:bCs/>
          <w:sz w:val="20"/>
          <w:szCs w:val="20"/>
        </w:rPr>
        <w:t xml:space="preserve">kamery cyfrowej </w:t>
      </w:r>
      <w:proofErr w:type="spellStart"/>
      <w:r w:rsidR="00227718">
        <w:rPr>
          <w:rFonts w:ascii="Arial" w:hAnsi="Arial" w:cs="Arial"/>
          <w:b/>
          <w:bCs/>
          <w:sz w:val="20"/>
          <w:szCs w:val="20"/>
        </w:rPr>
        <w:t>Raspberry</w:t>
      </w:r>
      <w:proofErr w:type="spellEnd"/>
      <w:r w:rsidR="00227718">
        <w:rPr>
          <w:rFonts w:ascii="Arial" w:hAnsi="Arial" w:cs="Arial"/>
          <w:b/>
          <w:bCs/>
          <w:sz w:val="20"/>
          <w:szCs w:val="20"/>
        </w:rPr>
        <w:t xml:space="preserve"> Pi Global </w:t>
      </w:r>
      <w:proofErr w:type="spellStart"/>
      <w:r w:rsidR="00227718">
        <w:rPr>
          <w:rFonts w:ascii="Arial" w:hAnsi="Arial" w:cs="Arial"/>
          <w:b/>
          <w:bCs/>
          <w:sz w:val="20"/>
          <w:szCs w:val="20"/>
        </w:rPr>
        <w:t>Shutter</w:t>
      </w:r>
      <w:proofErr w:type="spellEnd"/>
      <w:r w:rsidR="00227718" w:rsidRPr="00B60F83">
        <w:rPr>
          <w:rFonts w:ascii="Arial" w:hAnsi="Arial" w:cs="Arial"/>
          <w:bCs/>
          <w:sz w:val="20"/>
          <w:szCs w:val="20"/>
        </w:rPr>
        <w:t xml:space="preserve"> </w:t>
      </w:r>
      <w:r w:rsidRPr="00B60F83">
        <w:rPr>
          <w:rFonts w:ascii="Arial" w:hAnsi="Arial" w:cs="Arial"/>
          <w:bCs/>
          <w:sz w:val="20"/>
          <w:szCs w:val="20"/>
        </w:rPr>
        <w:t xml:space="preserve">dla Wydziału </w:t>
      </w:r>
      <w:r w:rsidR="001B4B87">
        <w:rPr>
          <w:rFonts w:ascii="Arial" w:hAnsi="Arial" w:cs="Arial"/>
          <w:bCs/>
          <w:sz w:val="20"/>
          <w:szCs w:val="20"/>
        </w:rPr>
        <w:t xml:space="preserve">Mechanicznego Technologicznego </w:t>
      </w:r>
      <w:r w:rsidRPr="00B60F83">
        <w:rPr>
          <w:rFonts w:ascii="Arial" w:hAnsi="Arial" w:cs="Arial"/>
          <w:bCs/>
          <w:sz w:val="20"/>
          <w:szCs w:val="20"/>
        </w:rPr>
        <w:t>Politechniki Warszawskiej</w:t>
      </w:r>
      <w:r w:rsidRPr="00B60F83">
        <w:rPr>
          <w:rFonts w:ascii="Arial" w:hAnsi="Arial" w:cs="Arial"/>
          <w:bCs/>
          <w:color w:val="000000"/>
          <w:sz w:val="20"/>
          <w:szCs w:val="20"/>
        </w:rPr>
        <w:t>,</w:t>
      </w:r>
      <w:r w:rsidRPr="00B60F8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60F83">
        <w:rPr>
          <w:rFonts w:ascii="Arial" w:hAnsi="Arial" w:cs="Arial"/>
          <w:color w:val="000000"/>
          <w:sz w:val="20"/>
          <w:szCs w:val="20"/>
        </w:rPr>
        <w:t>ul. Narbutta 85, 02-524 Warszawa.</w:t>
      </w:r>
    </w:p>
    <w:p w14:paraId="6F85D88C" w14:textId="77777777" w:rsidR="000601A8" w:rsidRPr="00B60F83" w:rsidRDefault="000601A8" w:rsidP="00EF283E">
      <w:pPr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5230BC" w:rsidRDefault="005230BC" w:rsidP="00EF283E">
      <w:pPr>
        <w:pStyle w:val="Akapitzlist"/>
        <w:numPr>
          <w:ilvl w:val="0"/>
          <w:numId w:val="5"/>
        </w:numPr>
        <w:spacing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56EF43A3" w:rsidR="005230BC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402AA0B" w14:textId="62F16250" w:rsidR="00FC6636" w:rsidRDefault="00FC6636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365E92">
        <w:rPr>
          <w:rFonts w:ascii="Arial" w:hAnsi="Arial" w:cs="Arial"/>
          <w:b/>
          <w:bCs/>
          <w:kern w:val="32"/>
        </w:rPr>
        <w:t>Część 1 zamówienia</w:t>
      </w:r>
    </w:p>
    <w:p w14:paraId="39072A5F" w14:textId="77777777" w:rsidR="00FC6636" w:rsidRPr="005230BC" w:rsidRDefault="00FC6636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32A56D5" w14:textId="77777777" w:rsidR="00227718" w:rsidRPr="00202397" w:rsidRDefault="00227718" w:rsidP="00227718">
      <w:pPr>
        <w:pStyle w:val="Akapitzlist"/>
        <w:numPr>
          <w:ilvl w:val="0"/>
          <w:numId w:val="47"/>
        </w:numPr>
        <w:spacing w:before="240" w:after="240" w:line="240" w:lineRule="auto"/>
        <w:ind w:left="851" w:firstLine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02397">
        <w:rPr>
          <w:rFonts w:ascii="Arial" w:hAnsi="Arial" w:cs="Arial"/>
          <w:b/>
          <w:bCs/>
          <w:kern w:val="32"/>
          <w:sz w:val="20"/>
          <w:szCs w:val="20"/>
        </w:rPr>
        <w:t>OFEROWANA CENA</w:t>
      </w:r>
    </w:p>
    <w:p w14:paraId="3A52167A" w14:textId="77777777" w:rsidR="00227718" w:rsidRPr="00202397" w:rsidRDefault="00227718" w:rsidP="00227718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</w:p>
    <w:p w14:paraId="7A350BC7" w14:textId="77777777" w:rsidR="00227718" w:rsidRPr="00202397" w:rsidRDefault="00227718" w:rsidP="00227718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202397">
        <w:rPr>
          <w:rFonts w:ascii="Arial" w:hAnsi="Arial" w:cs="Arial"/>
          <w:bCs/>
          <w:sz w:val="20"/>
          <w:szCs w:val="20"/>
        </w:rPr>
        <w:t>OFERUJEMY wykonanie przedmiotu zamówienia za cenę brutto: ..................................zł</w:t>
      </w:r>
    </w:p>
    <w:p w14:paraId="6011B9BE" w14:textId="77777777" w:rsidR="00227718" w:rsidRPr="00202397" w:rsidRDefault="00227718" w:rsidP="00227718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202397">
        <w:rPr>
          <w:rFonts w:ascii="Arial" w:hAnsi="Arial" w:cs="Arial"/>
          <w:sz w:val="20"/>
          <w:szCs w:val="20"/>
        </w:rPr>
        <w:t>Słownie brutto złotych: ........……………………………………………………......………</w:t>
      </w:r>
    </w:p>
    <w:p w14:paraId="230F8FF5" w14:textId="77777777" w:rsidR="00227718" w:rsidRPr="00202397" w:rsidRDefault="00227718" w:rsidP="00227718">
      <w:pPr>
        <w:pStyle w:val="Akapitzlist"/>
        <w:numPr>
          <w:ilvl w:val="0"/>
          <w:numId w:val="47"/>
        </w:numPr>
        <w:spacing w:before="240" w:after="240" w:line="240" w:lineRule="auto"/>
        <w:ind w:left="851" w:firstLine="0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Czas</w:t>
      </w:r>
      <w:r w:rsidRPr="00202397">
        <w:rPr>
          <w:rFonts w:ascii="Arial" w:hAnsi="Arial" w:cs="Arial"/>
          <w:b/>
          <w:sz w:val="20"/>
          <w:szCs w:val="20"/>
        </w:rPr>
        <w:t xml:space="preserve"> REALIZACJI</w:t>
      </w:r>
    </w:p>
    <w:p w14:paraId="27126CFE" w14:textId="77777777" w:rsidR="00227718" w:rsidRPr="00202397" w:rsidRDefault="00227718" w:rsidP="00227718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/>
          <w:bCs/>
          <w:caps/>
          <w:sz w:val="20"/>
        </w:rPr>
      </w:pPr>
    </w:p>
    <w:p w14:paraId="08EC0E97" w14:textId="77777777" w:rsidR="00227718" w:rsidRDefault="00227718" w:rsidP="00227718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 w:rsidRPr="00202397">
        <w:rPr>
          <w:rFonts w:ascii="Arial" w:hAnsi="Arial" w:cs="Arial"/>
          <w:sz w:val="20"/>
          <w:szCs w:val="20"/>
          <w:lang w:eastAsia="pl-PL"/>
        </w:rPr>
        <w:t xml:space="preserve">Zapewniamy krótszy o  ………… </w:t>
      </w:r>
      <w:r>
        <w:rPr>
          <w:rFonts w:ascii="Arial" w:hAnsi="Arial" w:cs="Arial"/>
          <w:sz w:val="20"/>
          <w:szCs w:val="20"/>
          <w:lang w:eastAsia="pl-PL"/>
        </w:rPr>
        <w:t xml:space="preserve">tydzień/ </w:t>
      </w:r>
      <w:r w:rsidRPr="00202397">
        <w:rPr>
          <w:rFonts w:ascii="Arial" w:hAnsi="Arial" w:cs="Arial"/>
          <w:sz w:val="20"/>
          <w:szCs w:val="20"/>
          <w:lang w:eastAsia="pl-PL"/>
        </w:rPr>
        <w:t>tygodnie termin dostawy niż wymagany w warunkach przetargu</w:t>
      </w:r>
      <w:r>
        <w:rPr>
          <w:rFonts w:ascii="Arial" w:hAnsi="Arial" w:cs="Arial"/>
          <w:sz w:val="20"/>
          <w:szCs w:val="20"/>
          <w:lang w:eastAsia="pl-PL"/>
        </w:rPr>
        <w:t xml:space="preserve">. </w:t>
      </w:r>
      <w:r w:rsidRPr="00F7197A">
        <w:rPr>
          <w:rFonts w:ascii="Arial" w:hAnsi="Arial" w:cs="Arial"/>
          <w:color w:val="0070C0"/>
          <w:sz w:val="20"/>
          <w:szCs w:val="20"/>
          <w:lang w:eastAsia="pl-PL"/>
        </w:rPr>
        <w:t>Wymagany w warunkach przetargu termin dostawy nie może być dłuższy niż 3 tygodnie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14:paraId="3E3E1AD8" w14:textId="77777777" w:rsidR="004A2661" w:rsidRPr="001757EE" w:rsidRDefault="004A2661" w:rsidP="00EF283E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1CCD13F1" w14:textId="26527714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  <w:r w:rsidR="00EE6DC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E6DC8" w:rsidRPr="00D1549D">
        <w:rPr>
          <w:rFonts w:ascii="Arial" w:hAnsi="Arial" w:cs="Arial"/>
          <w:b/>
          <w:bCs/>
          <w:color w:val="0070C0"/>
          <w:sz w:val="20"/>
          <w:szCs w:val="20"/>
          <w:lang w:eastAsia="pl-PL"/>
        </w:rPr>
        <w:t xml:space="preserve">Na dowód czego załączam </w:t>
      </w:r>
      <w:r w:rsidR="00EE6DC8" w:rsidRPr="00D1549D">
        <w:rPr>
          <w:rFonts w:ascii="Arial" w:hAnsi="Arial" w:cs="Arial"/>
          <w:b/>
          <w:bCs/>
          <w:color w:val="0070C0"/>
          <w:sz w:val="20"/>
          <w:szCs w:val="20"/>
        </w:rPr>
        <w:t>szczegółowy opis oferowanego przedmiotu zamówienia</w:t>
      </w:r>
      <w:r w:rsidR="00EE6DC8" w:rsidRPr="00D86130">
        <w:rPr>
          <w:rFonts w:ascii="Arial" w:hAnsi="Arial" w:cs="Arial"/>
          <w:sz w:val="20"/>
          <w:szCs w:val="20"/>
        </w:rPr>
        <w:t>.</w:t>
      </w:r>
    </w:p>
    <w:p w14:paraId="6F728CD4" w14:textId="77777777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usług*;</w:t>
      </w:r>
    </w:p>
    <w:p w14:paraId="23A9A3A1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usług:* (</w:t>
      </w:r>
      <w:r w:rsidRPr="006C5495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2B4A3B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31278F">
        <w:tc>
          <w:tcPr>
            <w:tcW w:w="709" w:type="dxa"/>
            <w:vAlign w:val="center"/>
          </w:tcPr>
          <w:p w14:paraId="1E34109B" w14:textId="77777777" w:rsidR="006C5495" w:rsidRPr="002B4A3B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31278F">
        <w:tc>
          <w:tcPr>
            <w:tcW w:w="709" w:type="dxa"/>
          </w:tcPr>
          <w:p w14:paraId="42130C11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A98690A" w14:textId="77777777" w:rsidR="00EF283E" w:rsidRPr="002B4A3B" w:rsidRDefault="00EF283E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31278F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31278F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31278F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77777777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 xml:space="preserve"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77777777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77777777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77777777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D35AAAF" w14:textId="28E6E50C" w:rsidR="00EE6DC8" w:rsidRPr="002B4A3B" w:rsidRDefault="00EE6DC8" w:rsidP="00EE6DC8">
      <w:pPr>
        <w:numPr>
          <w:ilvl w:val="0"/>
          <w:numId w:val="1"/>
        </w:numPr>
        <w:tabs>
          <w:tab w:val="right" w:leader="dot" w:pos="9900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  <w:lang w:eastAsia="pl-PL"/>
        </w:rPr>
      </w:pPr>
      <w:r>
        <w:t xml:space="preserve">szczegółowy opis techniczny oferowanego przedmiotu zamówienia zawierającego wszelkie niezbędne informacje umożliwiające ocenę zgodności oferty z opisem przedmiotu zamówienia zawartym w Załączniku nr </w:t>
      </w:r>
      <w:r w:rsidR="00CE4B40">
        <w:t xml:space="preserve">6 </w:t>
      </w:r>
      <w:r>
        <w:t>.</w:t>
      </w:r>
      <w:r w:rsidRPr="002B4A3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14565E26" w14:textId="440297A6" w:rsidR="00D71226" w:rsidRPr="00EF283E" w:rsidRDefault="003A4645" w:rsidP="00EF283E">
      <w:pPr>
        <w:spacing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837CD2">
        <w:rPr>
          <w:rFonts w:ascii="Arial" w:hAnsi="Arial" w:cs="Arial"/>
          <w:sz w:val="16"/>
          <w:szCs w:val="16"/>
        </w:rPr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sectPr w:rsidR="00D71226" w:rsidRPr="00EF283E" w:rsidSect="00EF283E">
      <w:footerReference w:type="default" r:id="rId7"/>
      <w:headerReference w:type="first" r:id="rId8"/>
      <w:footerReference w:type="first" r:id="rId9"/>
      <w:pgSz w:w="11906" w:h="16838"/>
      <w:pgMar w:top="1418" w:right="1418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947A60" w14:textId="77777777" w:rsidR="0033714B" w:rsidRDefault="0033714B" w:rsidP="00B60F83">
      <w:pPr>
        <w:spacing w:after="0" w:line="240" w:lineRule="auto"/>
      </w:pPr>
      <w:r>
        <w:separator/>
      </w:r>
    </w:p>
  </w:endnote>
  <w:endnote w:type="continuationSeparator" w:id="0">
    <w:p w14:paraId="7A7EEEFE" w14:textId="77777777" w:rsidR="0033714B" w:rsidRDefault="0033714B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660C35" w14:textId="7C732AB3" w:rsidR="000D4B39" w:rsidRPr="000D4B39" w:rsidRDefault="000D4B39">
    <w:pPr>
      <w:pStyle w:val="Stopka"/>
      <w:rPr>
        <w:sz w:val="16"/>
        <w:szCs w:val="16"/>
      </w:rPr>
    </w:pPr>
    <w:r w:rsidRPr="000D4B39">
      <w:rPr>
        <w:sz w:val="16"/>
        <w:szCs w:val="16"/>
      </w:rPr>
      <w:t>ZP_</w:t>
    </w:r>
    <w:r w:rsidR="00DB0499">
      <w:rPr>
        <w:sz w:val="16"/>
        <w:szCs w:val="16"/>
      </w:rPr>
      <w:t>1</w:t>
    </w:r>
    <w:r w:rsidR="00EF283E">
      <w:rPr>
        <w:sz w:val="16"/>
        <w:szCs w:val="16"/>
      </w:rPr>
      <w:t>7</w:t>
    </w:r>
    <w:r w:rsidRPr="000D4B39">
      <w:rPr>
        <w:sz w:val="16"/>
        <w:szCs w:val="16"/>
      </w:rPr>
      <w:t>_202</w:t>
    </w:r>
    <w:r w:rsidR="00EF283E">
      <w:rPr>
        <w:sz w:val="16"/>
        <w:szCs w:val="16"/>
      </w:rPr>
      <w:t>4</w:t>
    </w:r>
    <w:r w:rsidRPr="000D4B39">
      <w:rPr>
        <w:sz w:val="16"/>
        <w:szCs w:val="16"/>
      </w:rPr>
      <w:t>_W</w:t>
    </w:r>
    <w:r>
      <w:rPr>
        <w:sz w:val="16"/>
        <w:szCs w:val="16"/>
      </w:rPr>
      <w:t>MT</w:t>
    </w:r>
    <w:r w:rsidR="00D81D3D">
      <w:rPr>
        <w:sz w:val="16"/>
        <w:szCs w:val="16"/>
      </w:rPr>
      <w:t>-I</w:t>
    </w:r>
    <w:r w:rsidR="00EF283E">
      <w:rPr>
        <w:sz w:val="16"/>
        <w:szCs w:val="16"/>
      </w:rPr>
      <w:t>TW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51B28" w14:textId="0E9BEF7D" w:rsidR="00870CAC" w:rsidRPr="00870CAC" w:rsidRDefault="00870CAC">
    <w:pPr>
      <w:pStyle w:val="Stopka"/>
      <w:rPr>
        <w:sz w:val="16"/>
        <w:szCs w:val="16"/>
      </w:rPr>
    </w:pPr>
    <w:r w:rsidRPr="000D4B39">
      <w:rPr>
        <w:sz w:val="16"/>
        <w:szCs w:val="16"/>
      </w:rPr>
      <w:t>ZP_</w:t>
    </w:r>
    <w:r w:rsidR="00DB0499">
      <w:rPr>
        <w:sz w:val="16"/>
        <w:szCs w:val="16"/>
      </w:rPr>
      <w:t>1</w:t>
    </w:r>
    <w:r w:rsidR="00D81D3D">
      <w:rPr>
        <w:sz w:val="16"/>
        <w:szCs w:val="16"/>
      </w:rPr>
      <w:t>5</w:t>
    </w:r>
    <w:r w:rsidRPr="000D4B39">
      <w:rPr>
        <w:sz w:val="16"/>
        <w:szCs w:val="16"/>
      </w:rPr>
      <w:t>_202</w:t>
    </w:r>
    <w:r w:rsidR="00ED2DD3">
      <w:rPr>
        <w:sz w:val="16"/>
        <w:szCs w:val="16"/>
      </w:rPr>
      <w:t>3</w:t>
    </w:r>
    <w:r w:rsidRPr="000D4B39">
      <w:rPr>
        <w:sz w:val="16"/>
        <w:szCs w:val="16"/>
      </w:rPr>
      <w:t>_W</w:t>
    </w:r>
    <w:r>
      <w:rPr>
        <w:sz w:val="16"/>
        <w:szCs w:val="16"/>
      </w:rPr>
      <w:t>MT</w:t>
    </w:r>
    <w:r w:rsidR="00D81D3D">
      <w:rPr>
        <w:sz w:val="16"/>
        <w:szCs w:val="16"/>
      </w:rPr>
      <w:t>-IMIP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A386A" w14:textId="77777777" w:rsidR="0033714B" w:rsidRDefault="0033714B" w:rsidP="00B60F83">
      <w:pPr>
        <w:spacing w:after="0" w:line="240" w:lineRule="auto"/>
      </w:pPr>
      <w:r>
        <w:separator/>
      </w:r>
    </w:p>
  </w:footnote>
  <w:footnote w:type="continuationSeparator" w:id="0">
    <w:p w14:paraId="72D58A01" w14:textId="77777777" w:rsidR="0033714B" w:rsidRDefault="0033714B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6C5495" w:rsidRPr="009C33C5" w:rsidRDefault="006C5495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6C5495" w:rsidRPr="009C33C5" w:rsidRDefault="006C5495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6C5495" w:rsidRPr="009C33C5" w:rsidRDefault="006C5495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6C5495" w:rsidRPr="009C33C5" w:rsidRDefault="006C5495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6C5495" w:rsidRDefault="006C5495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9303B" w14:textId="77777777" w:rsidR="00D1549D" w:rsidRDefault="00D1549D" w:rsidP="008D545C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D1549D" w:rsidRPr="00716EA9" w:rsidRDefault="00D71226" w:rsidP="008D545C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1092632402" name="Obraz 10926324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922F6E"/>
    <w:multiLevelType w:val="hybridMultilevel"/>
    <w:tmpl w:val="EA5A04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0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F1F2F"/>
    <w:multiLevelType w:val="hybridMultilevel"/>
    <w:tmpl w:val="EA5A04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6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8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72529">
    <w:abstractNumId w:val="46"/>
  </w:num>
  <w:num w:numId="2" w16cid:durableId="898127765">
    <w:abstractNumId w:val="5"/>
  </w:num>
  <w:num w:numId="3" w16cid:durableId="1270119769">
    <w:abstractNumId w:val="37"/>
  </w:num>
  <w:num w:numId="4" w16cid:durableId="1417895437">
    <w:abstractNumId w:val="10"/>
  </w:num>
  <w:num w:numId="5" w16cid:durableId="1186942375">
    <w:abstractNumId w:val="28"/>
  </w:num>
  <w:num w:numId="6" w16cid:durableId="849757656">
    <w:abstractNumId w:val="49"/>
  </w:num>
  <w:num w:numId="7" w16cid:durableId="567761916">
    <w:abstractNumId w:val="13"/>
  </w:num>
  <w:num w:numId="8" w16cid:durableId="297879900">
    <w:abstractNumId w:val="4"/>
  </w:num>
  <w:num w:numId="9" w16cid:durableId="469592983">
    <w:abstractNumId w:val="38"/>
  </w:num>
  <w:num w:numId="10" w16cid:durableId="8382274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6446656">
    <w:abstractNumId w:val="31"/>
  </w:num>
  <w:num w:numId="12" w16cid:durableId="178280168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11542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304959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0551869">
    <w:abstractNumId w:val="32"/>
  </w:num>
  <w:num w:numId="16" w16cid:durableId="408356407">
    <w:abstractNumId w:val="9"/>
  </w:num>
  <w:num w:numId="17" w16cid:durableId="18632439">
    <w:abstractNumId w:val="48"/>
  </w:num>
  <w:num w:numId="18" w16cid:durableId="2040201367">
    <w:abstractNumId w:val="41"/>
  </w:num>
  <w:num w:numId="19" w16cid:durableId="101148416">
    <w:abstractNumId w:val="19"/>
  </w:num>
  <w:num w:numId="20" w16cid:durableId="1931083828">
    <w:abstractNumId w:val="27"/>
  </w:num>
  <w:num w:numId="21" w16cid:durableId="1583906737">
    <w:abstractNumId w:val="20"/>
  </w:num>
  <w:num w:numId="22" w16cid:durableId="248346646">
    <w:abstractNumId w:val="8"/>
  </w:num>
  <w:num w:numId="23" w16cid:durableId="1912345489">
    <w:abstractNumId w:val="24"/>
  </w:num>
  <w:num w:numId="24" w16cid:durableId="2116442836">
    <w:abstractNumId w:val="25"/>
  </w:num>
  <w:num w:numId="25" w16cid:durableId="370999926">
    <w:abstractNumId w:val="22"/>
  </w:num>
  <w:num w:numId="26" w16cid:durableId="45763236">
    <w:abstractNumId w:val="39"/>
  </w:num>
  <w:num w:numId="27" w16cid:durableId="1687710004">
    <w:abstractNumId w:val="16"/>
  </w:num>
  <w:num w:numId="28" w16cid:durableId="1503088184">
    <w:abstractNumId w:val="33"/>
  </w:num>
  <w:num w:numId="29" w16cid:durableId="447239597">
    <w:abstractNumId w:val="44"/>
  </w:num>
  <w:num w:numId="30" w16cid:durableId="1087001354">
    <w:abstractNumId w:val="21"/>
  </w:num>
  <w:num w:numId="31" w16cid:durableId="1279603248">
    <w:abstractNumId w:val="35"/>
  </w:num>
  <w:num w:numId="32" w16cid:durableId="855775889">
    <w:abstractNumId w:val="43"/>
  </w:num>
  <w:num w:numId="33" w16cid:durableId="243758186">
    <w:abstractNumId w:val="14"/>
  </w:num>
  <w:num w:numId="34" w16cid:durableId="1283263135">
    <w:abstractNumId w:val="47"/>
  </w:num>
  <w:num w:numId="35" w16cid:durableId="1004893033">
    <w:abstractNumId w:val="36"/>
  </w:num>
  <w:num w:numId="36" w16cid:durableId="143589436">
    <w:abstractNumId w:val="29"/>
  </w:num>
  <w:num w:numId="37" w16cid:durableId="1556623861">
    <w:abstractNumId w:val="30"/>
  </w:num>
  <w:num w:numId="38" w16cid:durableId="329599518">
    <w:abstractNumId w:val="42"/>
  </w:num>
  <w:num w:numId="39" w16cid:durableId="305663927">
    <w:abstractNumId w:val="11"/>
  </w:num>
  <w:num w:numId="40" w16cid:durableId="272441608">
    <w:abstractNumId w:val="6"/>
  </w:num>
  <w:num w:numId="41" w16cid:durableId="1890872195">
    <w:abstractNumId w:val="23"/>
  </w:num>
  <w:num w:numId="42" w16cid:durableId="488985938">
    <w:abstractNumId w:val="15"/>
  </w:num>
  <w:num w:numId="43" w16cid:durableId="47729612">
    <w:abstractNumId w:val="7"/>
  </w:num>
  <w:num w:numId="44" w16cid:durableId="1546521489">
    <w:abstractNumId w:val="12"/>
  </w:num>
  <w:num w:numId="45" w16cid:durableId="220603074">
    <w:abstractNumId w:val="40"/>
  </w:num>
  <w:num w:numId="46" w16cid:durableId="1251307338">
    <w:abstractNumId w:val="18"/>
  </w:num>
  <w:num w:numId="47" w16cid:durableId="720448247">
    <w:abstractNumId w:val="1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17DD1"/>
    <w:rsid w:val="0002320C"/>
    <w:rsid w:val="00032CFA"/>
    <w:rsid w:val="00055741"/>
    <w:rsid w:val="000601A8"/>
    <w:rsid w:val="000716C3"/>
    <w:rsid w:val="000D4B39"/>
    <w:rsid w:val="000E25AB"/>
    <w:rsid w:val="000E7606"/>
    <w:rsid w:val="0010464B"/>
    <w:rsid w:val="001757EE"/>
    <w:rsid w:val="001B4B87"/>
    <w:rsid w:val="001B7D13"/>
    <w:rsid w:val="001E74FA"/>
    <w:rsid w:val="001F2803"/>
    <w:rsid w:val="002177DC"/>
    <w:rsid w:val="0022740C"/>
    <w:rsid w:val="00227718"/>
    <w:rsid w:val="002715B1"/>
    <w:rsid w:val="002D2D9E"/>
    <w:rsid w:val="002F006E"/>
    <w:rsid w:val="003257CF"/>
    <w:rsid w:val="0033714B"/>
    <w:rsid w:val="0035484F"/>
    <w:rsid w:val="00354FE0"/>
    <w:rsid w:val="00381B69"/>
    <w:rsid w:val="003A4645"/>
    <w:rsid w:val="003B73A4"/>
    <w:rsid w:val="003C578D"/>
    <w:rsid w:val="003C6464"/>
    <w:rsid w:val="003E2631"/>
    <w:rsid w:val="00402F79"/>
    <w:rsid w:val="00404268"/>
    <w:rsid w:val="00446972"/>
    <w:rsid w:val="00460A27"/>
    <w:rsid w:val="00473B9A"/>
    <w:rsid w:val="004A2661"/>
    <w:rsid w:val="004C327F"/>
    <w:rsid w:val="00504CC3"/>
    <w:rsid w:val="00510863"/>
    <w:rsid w:val="0052001A"/>
    <w:rsid w:val="005230BC"/>
    <w:rsid w:val="0052610E"/>
    <w:rsid w:val="00596877"/>
    <w:rsid w:val="005C1256"/>
    <w:rsid w:val="00684E15"/>
    <w:rsid w:val="00685122"/>
    <w:rsid w:val="006C5495"/>
    <w:rsid w:val="00741600"/>
    <w:rsid w:val="00783E04"/>
    <w:rsid w:val="007D4CF5"/>
    <w:rsid w:val="008124CF"/>
    <w:rsid w:val="008346B8"/>
    <w:rsid w:val="00870CAC"/>
    <w:rsid w:val="008738BB"/>
    <w:rsid w:val="00896366"/>
    <w:rsid w:val="008B5BAE"/>
    <w:rsid w:val="008E785B"/>
    <w:rsid w:val="009371BD"/>
    <w:rsid w:val="009608CB"/>
    <w:rsid w:val="009E693A"/>
    <w:rsid w:val="00A019C9"/>
    <w:rsid w:val="00A125DE"/>
    <w:rsid w:val="00A179E4"/>
    <w:rsid w:val="00A631EB"/>
    <w:rsid w:val="00AE4D35"/>
    <w:rsid w:val="00AE6C9A"/>
    <w:rsid w:val="00AF2E68"/>
    <w:rsid w:val="00B01385"/>
    <w:rsid w:val="00B41CA4"/>
    <w:rsid w:val="00B5157D"/>
    <w:rsid w:val="00B51ED7"/>
    <w:rsid w:val="00B56527"/>
    <w:rsid w:val="00B60F83"/>
    <w:rsid w:val="00BD11C9"/>
    <w:rsid w:val="00C249E8"/>
    <w:rsid w:val="00CE4B40"/>
    <w:rsid w:val="00D076A1"/>
    <w:rsid w:val="00D125A7"/>
    <w:rsid w:val="00D1549D"/>
    <w:rsid w:val="00D356AA"/>
    <w:rsid w:val="00D63C57"/>
    <w:rsid w:val="00D66725"/>
    <w:rsid w:val="00D709A7"/>
    <w:rsid w:val="00D71226"/>
    <w:rsid w:val="00D81D3D"/>
    <w:rsid w:val="00DB0499"/>
    <w:rsid w:val="00DC6CCB"/>
    <w:rsid w:val="00E55F73"/>
    <w:rsid w:val="00EB71D9"/>
    <w:rsid w:val="00ED2DD3"/>
    <w:rsid w:val="00ED58D3"/>
    <w:rsid w:val="00EE4EB3"/>
    <w:rsid w:val="00EE6DC8"/>
    <w:rsid w:val="00EF283E"/>
    <w:rsid w:val="00F251A4"/>
    <w:rsid w:val="00F6462C"/>
    <w:rsid w:val="00FC6636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uiPriority w:val="22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22</cp:revision>
  <dcterms:created xsi:type="dcterms:W3CDTF">2022-02-09T11:57:00Z</dcterms:created>
  <dcterms:modified xsi:type="dcterms:W3CDTF">2024-05-09T14:22:00Z</dcterms:modified>
</cp:coreProperties>
</file>