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3CFDC" w14:textId="77777777" w:rsidR="00DB6C67" w:rsidRPr="009D66AC" w:rsidRDefault="00DB6C67" w:rsidP="00DB6C67">
      <w:pPr>
        <w:pageBreakBefore/>
        <w:spacing w:line="276" w:lineRule="auto"/>
        <w:ind w:left="5664" w:firstLine="708"/>
        <w:rPr>
          <w:b/>
        </w:rPr>
      </w:pPr>
      <w:r w:rsidRPr="009D66AC">
        <w:rPr>
          <w:b/>
          <w:u w:val="single"/>
        </w:rPr>
        <w:t xml:space="preserve">Załącznik nr </w:t>
      </w:r>
      <w:r>
        <w:rPr>
          <w:b/>
          <w:u w:val="single"/>
        </w:rPr>
        <w:t>3</w:t>
      </w:r>
      <w:r w:rsidRPr="009D66AC">
        <w:rPr>
          <w:b/>
          <w:u w:val="single"/>
        </w:rPr>
        <w:t xml:space="preserve"> do SWZ</w:t>
      </w:r>
    </w:p>
    <w:p w14:paraId="6FAA1B9D" w14:textId="77777777" w:rsidR="00DB6C67" w:rsidRPr="009D66AC" w:rsidRDefault="00DB6C67" w:rsidP="00DB6C67">
      <w:pPr>
        <w:spacing w:line="276" w:lineRule="auto"/>
        <w:ind w:left="4248"/>
      </w:pPr>
    </w:p>
    <w:p w14:paraId="6BF23711" w14:textId="77777777" w:rsidR="00DB6C67" w:rsidRPr="009D66AC" w:rsidRDefault="00DB6C67" w:rsidP="00DB6C67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463769B5" w14:textId="77777777" w:rsidR="00DB6C67" w:rsidRPr="009D66AC" w:rsidRDefault="00DB6C67" w:rsidP="00DB6C67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56DF1932" w14:textId="77777777" w:rsidR="00DB6C67" w:rsidRPr="009D66AC" w:rsidRDefault="00DB6C67" w:rsidP="00DB6C67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47D68834" w14:textId="77777777" w:rsidR="00DB6C67" w:rsidRPr="009D66AC" w:rsidRDefault="00DB6C67" w:rsidP="00DB6C67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0C340218" w14:textId="77777777" w:rsidR="00DB6C67" w:rsidRPr="009D66AC" w:rsidRDefault="00DB6C67" w:rsidP="00DB6C67">
      <w:pPr>
        <w:spacing w:line="276" w:lineRule="auto"/>
        <w:rPr>
          <w:b/>
        </w:rPr>
      </w:pPr>
      <w:r w:rsidRPr="009D66AC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B6C67" w:rsidRPr="009D66AC" w14:paraId="5C45F569" w14:textId="77777777" w:rsidTr="00796D98">
        <w:tc>
          <w:tcPr>
            <w:tcW w:w="4622" w:type="dxa"/>
            <w:shd w:val="clear" w:color="auto" w:fill="auto"/>
          </w:tcPr>
          <w:p w14:paraId="424105F8" w14:textId="77777777" w:rsidR="00DB6C67" w:rsidRPr="009D66AC" w:rsidRDefault="00DB6C67" w:rsidP="00796D98">
            <w:pPr>
              <w:rPr>
                <w:b/>
                <w:sz w:val="20"/>
                <w:szCs w:val="20"/>
                <w:u w:val="single"/>
              </w:rPr>
            </w:pPr>
          </w:p>
          <w:p w14:paraId="538EDE39" w14:textId="77777777" w:rsidR="00DB6C67" w:rsidRPr="009D66AC" w:rsidRDefault="00DB6C67" w:rsidP="00796D98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2AF01676" w14:textId="77777777" w:rsidR="00DB6C67" w:rsidRPr="009D66AC" w:rsidRDefault="00DB6C67" w:rsidP="00796D98">
            <w:pPr>
              <w:rPr>
                <w:b/>
                <w:sz w:val="20"/>
                <w:szCs w:val="20"/>
                <w:u w:val="single"/>
              </w:rPr>
            </w:pPr>
          </w:p>
          <w:p w14:paraId="579A79F8" w14:textId="77777777" w:rsidR="00DB6C67" w:rsidRPr="009D66AC" w:rsidRDefault="00DB6C67" w:rsidP="00796D98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DB6C67" w:rsidRPr="009D66AC" w14:paraId="21E37B63" w14:textId="77777777" w:rsidTr="00796D98">
        <w:tc>
          <w:tcPr>
            <w:tcW w:w="4622" w:type="dxa"/>
            <w:shd w:val="clear" w:color="auto" w:fill="auto"/>
          </w:tcPr>
          <w:p w14:paraId="02E4A094" w14:textId="77777777" w:rsidR="00DB6C67" w:rsidRPr="009D66AC" w:rsidRDefault="00DB6C67" w:rsidP="00796D98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17F102AB" w14:textId="77777777" w:rsidR="00DB6C67" w:rsidRPr="009D66AC" w:rsidRDefault="00DB6C67" w:rsidP="00796D98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140016BE" w14:textId="77777777" w:rsidR="00DB6C67" w:rsidRPr="009D66AC" w:rsidRDefault="00DB6C67" w:rsidP="00796D98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62753F7A" w14:textId="77777777" w:rsidR="00DB6C67" w:rsidRPr="009D66AC" w:rsidRDefault="00DB6C67" w:rsidP="00796D98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47111DF6" w14:textId="77777777" w:rsidR="00DB6C67" w:rsidRPr="009D66AC" w:rsidRDefault="00DB6C67" w:rsidP="00796D98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76B73CC2" w14:textId="77777777" w:rsidR="00DB6C67" w:rsidRPr="009D66AC" w:rsidRDefault="00DB6C67" w:rsidP="00796D98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6EA2C8DF" w14:textId="77777777" w:rsidR="00DB6C67" w:rsidRPr="009D66AC" w:rsidRDefault="00DB6C67" w:rsidP="00796D98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6011083" w14:textId="77777777" w:rsidR="00DB6C67" w:rsidRPr="009D66AC" w:rsidRDefault="00DB6C67" w:rsidP="00796D98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2F0139F1" w14:textId="77777777" w:rsidR="00DB6C67" w:rsidRPr="009D66AC" w:rsidRDefault="00DB6C67" w:rsidP="00DB6C67">
      <w:pPr>
        <w:spacing w:line="276" w:lineRule="auto"/>
        <w:jc w:val="center"/>
      </w:pPr>
      <w:r w:rsidRPr="009D66AC">
        <w:rPr>
          <w:b/>
        </w:rPr>
        <w:t xml:space="preserve">WYKAZ WYKONANYCH </w:t>
      </w:r>
      <w:r>
        <w:rPr>
          <w:b/>
        </w:rPr>
        <w:t>USŁUG</w:t>
      </w:r>
    </w:p>
    <w:p w14:paraId="1344906A" w14:textId="136838BD" w:rsidR="00DB6C67" w:rsidRPr="00D20378" w:rsidRDefault="00DB6C67" w:rsidP="00DB6C67">
      <w:pPr>
        <w:widowControl/>
        <w:spacing w:line="276" w:lineRule="auto"/>
        <w:jc w:val="both"/>
      </w:pPr>
      <w:r w:rsidRPr="0079387C">
        <w:rPr>
          <w:rFonts w:eastAsia="Lucida Sans Unicode"/>
          <w:b/>
          <w:bCs/>
          <w:color w:val="000000"/>
          <w:lang w:bidi="pl-PL"/>
        </w:rPr>
        <w:t xml:space="preserve"> „Usługi pocztowe dla Urzędu Miasta i Gminy Szamotuły w 202</w:t>
      </w:r>
      <w:r>
        <w:rPr>
          <w:rFonts w:eastAsia="Lucida Sans Unicode"/>
          <w:b/>
          <w:bCs/>
          <w:color w:val="000000"/>
          <w:lang w:bidi="pl-PL"/>
        </w:rPr>
        <w:t>4</w:t>
      </w:r>
      <w:r w:rsidRPr="0079387C">
        <w:rPr>
          <w:rFonts w:eastAsia="Lucida Sans Unicode"/>
          <w:b/>
          <w:bCs/>
          <w:color w:val="000000"/>
          <w:lang w:bidi="pl-PL"/>
        </w:rPr>
        <w:t xml:space="preserve"> roku”                                                                                                                                                             </w:t>
      </w:r>
      <w:r>
        <w:t>wykaz usług wykonanych, a w przypadku świadczeń powtarzających się lub ciągłych również wykonywanych, w okresie ostatnich 3 lat, a jeżeli okres prowadzenia działalności jest krótszy-w tym okresie, wraz z podaniem wartości, podmiotu, dat wykonania i podmiotów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dokumentów-oświadczenie wykonawcy, w przypadku świadczeń powtarzających się lub ciągłych nadal wykonywanych referencje bądź inne dokumenty powtarzające ich należyte wykonywanie powinny być wystawione w okresie ostatnich 3 miesięcy;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756"/>
        <w:gridCol w:w="1593"/>
        <w:gridCol w:w="1597"/>
        <w:gridCol w:w="1597"/>
        <w:gridCol w:w="1596"/>
      </w:tblGrid>
      <w:tr w:rsidR="00DB6C67" w:rsidRPr="009D66AC" w14:paraId="01475F41" w14:textId="77777777" w:rsidTr="00796D98">
        <w:tc>
          <w:tcPr>
            <w:tcW w:w="421" w:type="dxa"/>
          </w:tcPr>
          <w:p w14:paraId="4864E1DD" w14:textId="77777777" w:rsidR="00DB6C67" w:rsidRPr="009D66AC" w:rsidRDefault="00DB6C67" w:rsidP="00796D9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Lp.</w:t>
            </w:r>
          </w:p>
        </w:tc>
        <w:tc>
          <w:tcPr>
            <w:tcW w:w="2787" w:type="dxa"/>
          </w:tcPr>
          <w:p w14:paraId="6139AD54" w14:textId="77777777" w:rsidR="00DB6C67" w:rsidRPr="009D66AC" w:rsidRDefault="00DB6C67" w:rsidP="00796D9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 xml:space="preserve">Rodzaj </w:t>
            </w:r>
            <w:r>
              <w:rPr>
                <w:sz w:val="20"/>
                <w:szCs w:val="20"/>
              </w:rPr>
              <w:t>usług</w:t>
            </w:r>
          </w:p>
        </w:tc>
        <w:tc>
          <w:tcPr>
            <w:tcW w:w="1605" w:type="dxa"/>
          </w:tcPr>
          <w:p w14:paraId="7CBB6BBE" w14:textId="77777777" w:rsidR="00DB6C67" w:rsidRPr="009D66AC" w:rsidRDefault="00DB6C67" w:rsidP="00796D9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 [zł]</w:t>
            </w:r>
          </w:p>
        </w:tc>
        <w:tc>
          <w:tcPr>
            <w:tcW w:w="1605" w:type="dxa"/>
          </w:tcPr>
          <w:p w14:paraId="3D215E5F" w14:textId="77777777" w:rsidR="00DB6C67" w:rsidRPr="009D66AC" w:rsidRDefault="00DB6C67" w:rsidP="00796D9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1605" w:type="dxa"/>
          </w:tcPr>
          <w:p w14:paraId="442E3036" w14:textId="77777777" w:rsidR="00DB6C67" w:rsidRPr="009D66AC" w:rsidRDefault="00DB6C67" w:rsidP="00796D9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Miejsce wykonania</w:t>
            </w:r>
          </w:p>
        </w:tc>
        <w:tc>
          <w:tcPr>
            <w:tcW w:w="1605" w:type="dxa"/>
          </w:tcPr>
          <w:p w14:paraId="3AFC6F52" w14:textId="77777777" w:rsidR="00DB6C67" w:rsidRPr="009D66AC" w:rsidRDefault="00DB6C67" w:rsidP="00796D98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Podmiot na rzecz, którego  roboty te zostały wykonane</w:t>
            </w:r>
          </w:p>
        </w:tc>
      </w:tr>
      <w:tr w:rsidR="00DB6C67" w:rsidRPr="009D66AC" w14:paraId="05C93DBD" w14:textId="77777777" w:rsidTr="00796D98">
        <w:trPr>
          <w:trHeight w:val="424"/>
        </w:trPr>
        <w:tc>
          <w:tcPr>
            <w:tcW w:w="421" w:type="dxa"/>
          </w:tcPr>
          <w:p w14:paraId="2A1DF883" w14:textId="77777777" w:rsidR="00DB6C67" w:rsidRPr="009D66AC" w:rsidRDefault="00DB6C67" w:rsidP="00796D98"/>
          <w:p w14:paraId="5AD38066" w14:textId="77777777" w:rsidR="00DB6C67" w:rsidRPr="009D66AC" w:rsidRDefault="00DB6C67" w:rsidP="00796D98"/>
          <w:p w14:paraId="7EF1A0FB" w14:textId="77777777" w:rsidR="00DB6C67" w:rsidRPr="009D66AC" w:rsidRDefault="00DB6C67" w:rsidP="00796D98"/>
        </w:tc>
        <w:tc>
          <w:tcPr>
            <w:tcW w:w="2787" w:type="dxa"/>
          </w:tcPr>
          <w:p w14:paraId="16B9B020" w14:textId="77777777" w:rsidR="00DB6C67" w:rsidRPr="009D66AC" w:rsidRDefault="00DB6C67" w:rsidP="00796D98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6CA687AD" w14:textId="77777777" w:rsidR="00DB6C67" w:rsidRPr="009D66AC" w:rsidRDefault="00DB6C67" w:rsidP="00796D98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4BAFDFB3" w14:textId="77777777" w:rsidR="00DB6C67" w:rsidRPr="009D66AC" w:rsidRDefault="00DB6C67" w:rsidP="00796D98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3525A694" w14:textId="77777777" w:rsidR="00DB6C67" w:rsidRPr="009D66AC" w:rsidRDefault="00DB6C67" w:rsidP="00796D98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0074395C" w14:textId="77777777" w:rsidR="00DB6C67" w:rsidRPr="009D66AC" w:rsidRDefault="00DB6C67" w:rsidP="00796D98">
            <w:pPr>
              <w:spacing w:line="276" w:lineRule="auto"/>
              <w:jc w:val="both"/>
            </w:pPr>
          </w:p>
        </w:tc>
      </w:tr>
      <w:tr w:rsidR="00DB6C67" w:rsidRPr="009D66AC" w14:paraId="4B678FDA" w14:textId="77777777" w:rsidTr="00796D98">
        <w:tc>
          <w:tcPr>
            <w:tcW w:w="421" w:type="dxa"/>
          </w:tcPr>
          <w:p w14:paraId="145241CC" w14:textId="77777777" w:rsidR="00DB6C67" w:rsidRPr="009D66AC" w:rsidRDefault="00DB6C67" w:rsidP="00796D98">
            <w:pPr>
              <w:spacing w:line="276" w:lineRule="auto"/>
              <w:jc w:val="both"/>
            </w:pPr>
          </w:p>
          <w:p w14:paraId="32B2EEAF" w14:textId="77777777" w:rsidR="00DB6C67" w:rsidRPr="009D66AC" w:rsidRDefault="00DB6C67" w:rsidP="00796D98">
            <w:pPr>
              <w:spacing w:line="276" w:lineRule="auto"/>
              <w:jc w:val="both"/>
            </w:pPr>
          </w:p>
        </w:tc>
        <w:tc>
          <w:tcPr>
            <w:tcW w:w="2787" w:type="dxa"/>
          </w:tcPr>
          <w:p w14:paraId="157B734B" w14:textId="77777777" w:rsidR="00DB6C67" w:rsidRPr="009D66AC" w:rsidRDefault="00DB6C67" w:rsidP="00796D98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3C02C762" w14:textId="77777777" w:rsidR="00DB6C67" w:rsidRPr="009D66AC" w:rsidRDefault="00DB6C67" w:rsidP="00796D98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51A7CAD9" w14:textId="77777777" w:rsidR="00DB6C67" w:rsidRPr="009D66AC" w:rsidRDefault="00DB6C67" w:rsidP="00796D98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D1DD547" w14:textId="77777777" w:rsidR="00DB6C67" w:rsidRPr="009D66AC" w:rsidRDefault="00DB6C67" w:rsidP="00796D98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6C8BD497" w14:textId="77777777" w:rsidR="00DB6C67" w:rsidRPr="009D66AC" w:rsidRDefault="00DB6C67" w:rsidP="00796D98">
            <w:pPr>
              <w:spacing w:line="276" w:lineRule="auto"/>
              <w:jc w:val="both"/>
            </w:pPr>
          </w:p>
        </w:tc>
      </w:tr>
    </w:tbl>
    <w:p w14:paraId="5F0686B8" w14:textId="77777777" w:rsidR="00DB6C67" w:rsidRDefault="00DB6C67" w:rsidP="00DB6C67">
      <w:pPr>
        <w:tabs>
          <w:tab w:val="left" w:pos="6096"/>
        </w:tabs>
        <w:jc w:val="center"/>
        <w:rPr>
          <w:u w:val="single"/>
        </w:rPr>
      </w:pPr>
    </w:p>
    <w:p w14:paraId="5C6B951B" w14:textId="5953D023" w:rsidR="0066228B" w:rsidRPr="00DB6C67" w:rsidRDefault="00DB6C67" w:rsidP="00DB197A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sectPr w:rsidR="0066228B" w:rsidRPr="00DB6C67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634B" w14:textId="77777777" w:rsidR="00DB6C67" w:rsidRPr="00734C51" w:rsidRDefault="00DB6C67" w:rsidP="00DB6C67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20"/>
        <w:szCs w:val="20"/>
      </w:rPr>
    </w:pPr>
    <w:r w:rsidRPr="00734C51">
      <w:rPr>
        <w:b/>
        <w:bCs/>
        <w:i/>
        <w:iCs/>
        <w:sz w:val="20"/>
        <w:szCs w:val="20"/>
      </w:rPr>
      <w:t>WI.271.1</w:t>
    </w:r>
    <w:r>
      <w:rPr>
        <w:b/>
        <w:bCs/>
        <w:i/>
        <w:iCs/>
        <w:sz w:val="20"/>
        <w:szCs w:val="20"/>
      </w:rPr>
      <w:t>5</w:t>
    </w:r>
    <w:r w:rsidRPr="00734C51">
      <w:rPr>
        <w:b/>
        <w:bCs/>
        <w:i/>
        <w:iCs/>
        <w:sz w:val="20"/>
        <w:szCs w:val="20"/>
      </w:rPr>
      <w:t>.2023 - Przetarg w trybie podstawowym na podstawie art. 275 pkt. 1,  pn.</w:t>
    </w:r>
    <w:r>
      <w:rPr>
        <w:b/>
        <w:bCs/>
        <w:i/>
        <w:iCs/>
        <w:sz w:val="20"/>
        <w:szCs w:val="20"/>
      </w:rPr>
      <w:t xml:space="preserve"> </w:t>
    </w:r>
    <w:r w:rsidRPr="00740B3B">
      <w:rPr>
        <w:b/>
        <w:bCs/>
        <w:i/>
        <w:iCs/>
        <w:sz w:val="20"/>
        <w:szCs w:val="20"/>
      </w:rPr>
      <w:t>„Usługi pocztowe dla Urzędu Miasta i Gminy Szamotuły w 202</w:t>
    </w:r>
    <w:r>
      <w:rPr>
        <w:b/>
        <w:bCs/>
        <w:i/>
        <w:iCs/>
        <w:sz w:val="20"/>
        <w:szCs w:val="20"/>
      </w:rPr>
      <w:t>4</w:t>
    </w:r>
    <w:r w:rsidRPr="00740B3B">
      <w:rPr>
        <w:b/>
        <w:bCs/>
        <w:i/>
        <w:iCs/>
        <w:sz w:val="20"/>
        <w:szCs w:val="20"/>
      </w:rPr>
      <w:t xml:space="preserve"> roku”                                                                                                                                                             </w:t>
    </w:r>
    <w:r w:rsidRPr="00734C51">
      <w:rPr>
        <w:b/>
        <w:bCs/>
        <w:i/>
        <w:iCs/>
        <w:sz w:val="20"/>
        <w:szCs w:val="20"/>
      </w:rPr>
      <w:t xml:space="preserve"> </w:t>
    </w:r>
  </w:p>
  <w:p w14:paraId="0F283204" w14:textId="5E6AF9A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62962882">
    <w:abstractNumId w:val="0"/>
  </w:num>
  <w:num w:numId="2" w16cid:durableId="1532719426">
    <w:abstractNumId w:val="21"/>
  </w:num>
  <w:num w:numId="3" w16cid:durableId="1516188561">
    <w:abstractNumId w:val="11"/>
  </w:num>
  <w:num w:numId="4" w16cid:durableId="680090715">
    <w:abstractNumId w:val="2"/>
  </w:num>
  <w:num w:numId="5" w16cid:durableId="114494118">
    <w:abstractNumId w:val="36"/>
  </w:num>
  <w:num w:numId="6" w16cid:durableId="1390618185">
    <w:abstractNumId w:val="6"/>
  </w:num>
  <w:num w:numId="7" w16cid:durableId="1169323438">
    <w:abstractNumId w:val="20"/>
  </w:num>
  <w:num w:numId="8" w16cid:durableId="1996109894">
    <w:abstractNumId w:val="26"/>
  </w:num>
  <w:num w:numId="9" w16cid:durableId="1765608445">
    <w:abstractNumId w:val="28"/>
  </w:num>
  <w:num w:numId="10" w16cid:durableId="1036538312">
    <w:abstractNumId w:val="24"/>
  </w:num>
  <w:num w:numId="11" w16cid:durableId="443496397">
    <w:abstractNumId w:val="17"/>
  </w:num>
  <w:num w:numId="12" w16cid:durableId="1995795255">
    <w:abstractNumId w:val="16"/>
  </w:num>
  <w:num w:numId="13" w16cid:durableId="1663391944">
    <w:abstractNumId w:val="9"/>
  </w:num>
  <w:num w:numId="14" w16cid:durableId="2053534361">
    <w:abstractNumId w:val="12"/>
  </w:num>
  <w:num w:numId="15" w16cid:durableId="1284071044">
    <w:abstractNumId w:val="10"/>
  </w:num>
  <w:num w:numId="16" w16cid:durableId="2135903112">
    <w:abstractNumId w:val="5"/>
  </w:num>
  <w:num w:numId="17" w16cid:durableId="747194924">
    <w:abstractNumId w:val="27"/>
  </w:num>
  <w:num w:numId="18" w16cid:durableId="2106031583">
    <w:abstractNumId w:val="31"/>
  </w:num>
  <w:num w:numId="19" w16cid:durableId="210652148">
    <w:abstractNumId w:val="25"/>
  </w:num>
  <w:num w:numId="20" w16cid:durableId="10572658">
    <w:abstractNumId w:val="22"/>
  </w:num>
  <w:num w:numId="21" w16cid:durableId="1809278891">
    <w:abstractNumId w:val="33"/>
  </w:num>
  <w:num w:numId="22" w16cid:durableId="106239726">
    <w:abstractNumId w:val="39"/>
  </w:num>
  <w:num w:numId="23" w16cid:durableId="140003824">
    <w:abstractNumId w:val="32"/>
  </w:num>
  <w:num w:numId="24" w16cid:durableId="1219901429">
    <w:abstractNumId w:val="15"/>
  </w:num>
  <w:num w:numId="25" w16cid:durableId="2110153574">
    <w:abstractNumId w:val="37"/>
  </w:num>
  <w:num w:numId="26" w16cid:durableId="2033022938">
    <w:abstractNumId w:val="29"/>
  </w:num>
  <w:num w:numId="27" w16cid:durableId="510805025">
    <w:abstractNumId w:val="19"/>
  </w:num>
  <w:num w:numId="28" w16cid:durableId="1809324733">
    <w:abstractNumId w:val="13"/>
  </w:num>
  <w:num w:numId="29" w16cid:durableId="758410379">
    <w:abstractNumId w:val="23"/>
  </w:num>
  <w:num w:numId="30" w16cid:durableId="1994135083">
    <w:abstractNumId w:val="14"/>
  </w:num>
  <w:num w:numId="31" w16cid:durableId="932399689">
    <w:abstractNumId w:val="1"/>
  </w:num>
  <w:num w:numId="32" w16cid:durableId="1649168444">
    <w:abstractNumId w:val="7"/>
  </w:num>
  <w:num w:numId="33" w16cid:durableId="1450196849">
    <w:abstractNumId w:val="18"/>
  </w:num>
  <w:num w:numId="34" w16cid:durableId="1833832080">
    <w:abstractNumId w:val="8"/>
  </w:num>
  <w:num w:numId="35" w16cid:durableId="185140733">
    <w:abstractNumId w:val="35"/>
  </w:num>
  <w:num w:numId="36" w16cid:durableId="44649698">
    <w:abstractNumId w:val="30"/>
  </w:num>
  <w:num w:numId="37" w16cid:durableId="692534638">
    <w:abstractNumId w:val="34"/>
  </w:num>
  <w:num w:numId="38" w16cid:durableId="1923903619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4F5F08"/>
    <w:rsid w:val="00507B9D"/>
    <w:rsid w:val="005173D9"/>
    <w:rsid w:val="005266B4"/>
    <w:rsid w:val="00581941"/>
    <w:rsid w:val="00591297"/>
    <w:rsid w:val="0066228B"/>
    <w:rsid w:val="0066260F"/>
    <w:rsid w:val="00664847"/>
    <w:rsid w:val="006704D8"/>
    <w:rsid w:val="006B3DFD"/>
    <w:rsid w:val="006D5C3E"/>
    <w:rsid w:val="00725992"/>
    <w:rsid w:val="00777BAE"/>
    <w:rsid w:val="00777D64"/>
    <w:rsid w:val="0079387C"/>
    <w:rsid w:val="00793A46"/>
    <w:rsid w:val="007B42E8"/>
    <w:rsid w:val="007E3F7A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B4A3A"/>
    <w:rsid w:val="00AC11E5"/>
    <w:rsid w:val="00BD4AD7"/>
    <w:rsid w:val="00BD79CB"/>
    <w:rsid w:val="00BF142D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A2D2B"/>
    <w:rsid w:val="00DB197A"/>
    <w:rsid w:val="00DB1F99"/>
    <w:rsid w:val="00DB6C67"/>
    <w:rsid w:val="00E0408C"/>
    <w:rsid w:val="00E076F5"/>
    <w:rsid w:val="00E17D47"/>
    <w:rsid w:val="00E25B41"/>
    <w:rsid w:val="00E25EF4"/>
    <w:rsid w:val="00E30B43"/>
    <w:rsid w:val="00E4402A"/>
    <w:rsid w:val="00E506CB"/>
    <w:rsid w:val="00E96672"/>
    <w:rsid w:val="00E979A1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Domylnaczcionkaakapitu1">
    <w:name w:val="Domyślna czcionka akapitu1"/>
    <w:rsid w:val="007E3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3</cp:revision>
  <cp:lastPrinted>2020-03-23T07:08:00Z</cp:lastPrinted>
  <dcterms:created xsi:type="dcterms:W3CDTF">2023-11-22T09:39:00Z</dcterms:created>
  <dcterms:modified xsi:type="dcterms:W3CDTF">2023-11-23T10:04:00Z</dcterms:modified>
</cp:coreProperties>
</file>