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B41D" w14:textId="285548D9" w:rsidR="00DC024F" w:rsidRPr="00486CC5" w:rsidRDefault="00DC024F" w:rsidP="00DC024F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86CC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49BB6319" w14:textId="77777777" w:rsidR="00DC024F" w:rsidRDefault="00DC024F" w:rsidP="00DC024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5DBF85F7" w14:textId="34319032" w:rsidR="00DC024F" w:rsidRDefault="00DC024F" w:rsidP="00DC024F">
      <w:pPr>
        <w:rPr>
          <w:rFonts w:ascii="Calibri" w:hAnsi="Calibri" w:cs="Calibri"/>
          <w:b/>
          <w:bCs/>
          <w:sz w:val="22"/>
          <w:szCs w:val="22"/>
        </w:rPr>
      </w:pPr>
      <w:r w:rsidRPr="00DC024F">
        <w:rPr>
          <w:rFonts w:ascii="Calibri" w:hAnsi="Calibri" w:cs="Calibri"/>
          <w:b/>
          <w:bCs/>
          <w:sz w:val="22"/>
          <w:szCs w:val="22"/>
        </w:rPr>
        <w:t>GI.271.</w:t>
      </w:r>
      <w:r w:rsidR="006A564F">
        <w:rPr>
          <w:rFonts w:ascii="Calibri" w:hAnsi="Calibri" w:cs="Calibri"/>
          <w:b/>
          <w:bCs/>
          <w:sz w:val="22"/>
          <w:szCs w:val="22"/>
        </w:rPr>
        <w:t>11</w:t>
      </w:r>
      <w:r w:rsidR="002E1EFA">
        <w:rPr>
          <w:rFonts w:ascii="Calibri" w:hAnsi="Calibri" w:cs="Calibri"/>
          <w:b/>
          <w:bCs/>
          <w:sz w:val="22"/>
          <w:szCs w:val="22"/>
        </w:rPr>
        <w:t>7</w:t>
      </w:r>
      <w:r w:rsidRPr="00DC024F">
        <w:rPr>
          <w:rFonts w:ascii="Calibri" w:hAnsi="Calibri" w:cs="Calibri"/>
          <w:b/>
          <w:bCs/>
          <w:sz w:val="22"/>
          <w:szCs w:val="22"/>
        </w:rPr>
        <w:t>.2022</w:t>
      </w:r>
    </w:p>
    <w:p w14:paraId="008EDBF2" w14:textId="6434EEF1" w:rsidR="00DC024F" w:rsidRDefault="00DC024F" w:rsidP="00DC024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39877B5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0B35155A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0E80DE52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00DDA1FA" w14:textId="77777777" w:rsidR="00DC024F" w:rsidRPr="0001436D" w:rsidRDefault="00DC024F" w:rsidP="00DC024F">
      <w:pPr>
        <w:spacing w:before="12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519BA39B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5AE04EA6" w14:textId="77777777" w:rsidR="00DC024F" w:rsidRDefault="00DC024F" w:rsidP="00DC024F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6A362FE9" w14:textId="77777777" w:rsidR="00DC024F" w:rsidRDefault="00DC024F" w:rsidP="00DC024F">
      <w:pPr>
        <w:jc w:val="center"/>
        <w:rPr>
          <w:rFonts w:eastAsia="Times New Roman"/>
        </w:rPr>
      </w:pPr>
    </w:p>
    <w:p w14:paraId="3BD8F648" w14:textId="77777777" w:rsidR="00DC024F" w:rsidRDefault="00DC024F" w:rsidP="00DC024F">
      <w:pPr>
        <w:pStyle w:val="Nagwek6"/>
        <w:overflowPunct/>
        <w:autoSpaceDE/>
        <w:autoSpaceDN/>
        <w:adjustRightInd/>
        <w:textAlignment w:val="auto"/>
        <w:rPr>
          <w:rFonts w:ascii="Calibri" w:hAnsi="Calibri"/>
          <w:bCs/>
          <w:sz w:val="28"/>
          <w:lang w:val="pl-PL" w:eastAsia="pl-PL"/>
        </w:rPr>
      </w:pPr>
      <w:r>
        <w:rPr>
          <w:rFonts w:ascii="Calibri" w:hAnsi="Calibri"/>
          <w:bCs/>
          <w:sz w:val="28"/>
          <w:lang w:val="pl-PL" w:eastAsia="pl-PL"/>
        </w:rPr>
        <w:t>OFERTA</w:t>
      </w:r>
    </w:p>
    <w:p w14:paraId="0D6CEC92" w14:textId="77777777" w:rsidR="00DC024F" w:rsidRDefault="00DC024F" w:rsidP="00DC024F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6BC4A4C" w14:textId="4D1F288D" w:rsidR="00DC024F" w:rsidRPr="00F76F77" w:rsidRDefault="00DC024F" w:rsidP="00DC024F">
      <w:p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393FC3">
        <w:rPr>
          <w:rFonts w:ascii="Calibri" w:hAnsi="Calibri" w:cs="Calibri"/>
          <w:sz w:val="22"/>
          <w:szCs w:val="22"/>
        </w:rPr>
        <w:t xml:space="preserve">Odpowiadając </w:t>
      </w:r>
      <w:r w:rsidR="002E1EFA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 xml:space="preserve">zapytanie ofertowe </w:t>
      </w:r>
      <w:r w:rsidR="002E1EFA">
        <w:rPr>
          <w:rFonts w:ascii="Calibri" w:hAnsi="Calibri" w:cs="Calibri"/>
          <w:sz w:val="22"/>
          <w:szCs w:val="22"/>
        </w:rPr>
        <w:t xml:space="preserve">pn. </w:t>
      </w:r>
      <w:r w:rsidR="002E1EFA" w:rsidRPr="002E1EFA">
        <w:rPr>
          <w:rFonts w:asciiTheme="minorHAnsi" w:hAnsiTheme="minorHAnsi"/>
          <w:b/>
          <w:sz w:val="22"/>
          <w:szCs w:val="22"/>
        </w:rPr>
        <w:t xml:space="preserve">„DOSTAWA INFRASTRUKTURY TECHNICZNEJ BOISK PRZY ZESPOLE SZKOLO-PRZEDSZKLNYM W JASTRZĘBIEJ”. </w:t>
      </w:r>
      <w:r w:rsidRPr="00393FC3">
        <w:rPr>
          <w:rFonts w:ascii="Calibri" w:hAnsi="Calibri" w:cs="Calibri"/>
          <w:sz w:val="22"/>
          <w:szCs w:val="22"/>
        </w:rPr>
        <w:t xml:space="preserve">oferujemy wykonanie przedmiotu zamówienia zgodnie z wymogami zawartymi w </w:t>
      </w:r>
      <w:r>
        <w:rPr>
          <w:rFonts w:ascii="Calibri" w:hAnsi="Calibri" w:cs="Calibri"/>
          <w:sz w:val="22"/>
          <w:szCs w:val="22"/>
        </w:rPr>
        <w:t>Zapytaniu ofertowym:</w:t>
      </w:r>
    </w:p>
    <w:p w14:paraId="207B145C" w14:textId="77777777" w:rsidR="00DC024F" w:rsidRPr="00EC7137" w:rsidRDefault="00DC024F" w:rsidP="00DC024F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EC713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 w:rsidRPr="00EC7137">
        <w:rPr>
          <w:rFonts w:ascii="Calibri" w:hAnsi="Calibri" w:cs="Calibri"/>
          <w:color w:val="000000" w:themeColor="text1"/>
          <w:sz w:val="22"/>
          <w:szCs w:val="22"/>
        </w:rPr>
        <w:t>wykonania zamówienia:</w:t>
      </w:r>
    </w:p>
    <w:p w14:paraId="6BD9618A" w14:textId="6A5215FF" w:rsidR="006A564F" w:rsidRPr="002E1EFA" w:rsidRDefault="006A564F" w:rsidP="002E1EFA">
      <w:pPr>
        <w:jc w:val="both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MT"/>
          <w:b/>
          <w:bCs/>
          <w:color w:val="000000" w:themeColor="text1"/>
          <w:sz w:val="22"/>
          <w:szCs w:val="22"/>
        </w:rPr>
        <w:t xml:space="preserve">CZĘŚĆ I – </w:t>
      </w:r>
      <w:r w:rsidR="002E1EFA" w:rsidRPr="002E1EFA">
        <w:rPr>
          <w:rFonts w:asciiTheme="minorHAnsi" w:hAnsiTheme="minorHAnsi" w:cs="ArialMT"/>
          <w:color w:val="000000" w:themeColor="text1"/>
          <w:sz w:val="22"/>
          <w:szCs w:val="22"/>
        </w:rPr>
        <w:t>Mobilne miasteczko rowerowe o wymiarach 10,5 x 16 m</w:t>
      </w:r>
      <w:r w:rsidR="00502FE5">
        <w:rPr>
          <w:rFonts w:asciiTheme="minorHAnsi" w:hAnsiTheme="minorHAnsi" w:cs="ArialMT"/>
          <w:color w:val="000000" w:themeColor="text1"/>
          <w:sz w:val="22"/>
          <w:szCs w:val="22"/>
        </w:rPr>
        <w:t xml:space="preserve"> - 1 szt.</w:t>
      </w:r>
    </w:p>
    <w:p w14:paraId="31CFED5A" w14:textId="7D98D968" w:rsidR="00DC024F" w:rsidRPr="00F76F77" w:rsidRDefault="00DC024F" w:rsidP="006A564F">
      <w:pPr>
        <w:rPr>
          <w:rFonts w:cs="ArialMT"/>
        </w:rPr>
      </w:pPr>
      <w:r w:rsidRPr="00F76F7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14:paraId="10D152D7" w14:textId="2438440E" w:rsidR="00DC024F" w:rsidRDefault="00DC024F" w:rsidP="006A564F">
      <w:pPr>
        <w:rPr>
          <w:rFonts w:asciiTheme="minorHAnsi" w:hAnsiTheme="minorHAnsi" w:cs="ArialMT"/>
          <w:sz w:val="22"/>
          <w:szCs w:val="22"/>
        </w:rPr>
      </w:pPr>
      <w:r w:rsidRPr="00F76F77"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14:paraId="1D9781FD" w14:textId="77777777" w:rsidR="006A564F" w:rsidRPr="00F76F77" w:rsidRDefault="006A564F" w:rsidP="006A564F">
      <w:pPr>
        <w:rPr>
          <w:rFonts w:asciiTheme="minorHAnsi" w:hAnsiTheme="minorHAnsi" w:cs="ArialMT"/>
          <w:sz w:val="22"/>
          <w:szCs w:val="22"/>
        </w:rPr>
      </w:pPr>
    </w:p>
    <w:p w14:paraId="565CA9DC" w14:textId="554C1A1B" w:rsidR="006A564F" w:rsidRPr="002E1EFA" w:rsidRDefault="006A564F" w:rsidP="006A564F">
      <w:pPr>
        <w:jc w:val="both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MT"/>
          <w:b/>
          <w:bCs/>
          <w:color w:val="000000" w:themeColor="text1"/>
          <w:sz w:val="22"/>
          <w:szCs w:val="22"/>
        </w:rPr>
        <w:t>CZĘŚĆ II –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</w:t>
      </w:r>
      <w:r w:rsidR="002E1EFA" w:rsidRPr="002E1EFA">
        <w:rPr>
          <w:rFonts w:asciiTheme="minorHAnsi" w:hAnsiTheme="minorHAnsi" w:cs="ArialMT"/>
          <w:bCs/>
          <w:color w:val="000000" w:themeColor="text1"/>
          <w:sz w:val="22"/>
          <w:szCs w:val="22"/>
        </w:rPr>
        <w:t>Tablica wyników</w:t>
      </w:r>
      <w:r w:rsidR="00502FE5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1 szt.</w:t>
      </w:r>
    </w:p>
    <w:p w14:paraId="127BD852" w14:textId="77777777" w:rsidR="00DC024F" w:rsidRPr="00F76F77" w:rsidRDefault="00DC024F" w:rsidP="006A564F">
      <w:pPr>
        <w:pStyle w:val="Akapitzlist"/>
        <w:ind w:left="0"/>
        <w:rPr>
          <w:rFonts w:cs="ArialMT"/>
        </w:rPr>
      </w:pPr>
      <w:r w:rsidRPr="00F76F7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14:paraId="3426739E" w14:textId="77777777" w:rsidR="00DC024F" w:rsidRPr="00F76F77" w:rsidRDefault="00DC024F" w:rsidP="006A564F">
      <w:pPr>
        <w:pStyle w:val="Akapitzlist"/>
        <w:ind w:left="0"/>
        <w:rPr>
          <w:rFonts w:asciiTheme="minorHAnsi" w:hAnsiTheme="minorHAnsi" w:cs="ArialMT"/>
          <w:sz w:val="22"/>
          <w:szCs w:val="22"/>
        </w:rPr>
      </w:pPr>
      <w:r w:rsidRPr="00F76F77"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14:paraId="59C9FC98" w14:textId="77777777" w:rsidR="00DC024F" w:rsidRPr="00EC576D" w:rsidRDefault="00DC024F" w:rsidP="00DC024F">
      <w:pPr>
        <w:widowControl/>
        <w:numPr>
          <w:ilvl w:val="0"/>
          <w:numId w:val="66"/>
        </w:numPr>
        <w:spacing w:before="120"/>
        <w:rPr>
          <w:rFonts w:ascii="Calibri" w:hAnsi="Calibri" w:cs="Calibri"/>
          <w:color w:val="000000"/>
          <w:sz w:val="22"/>
          <w:szCs w:val="22"/>
        </w:rPr>
      </w:pP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realizacji zamówienia: </w:t>
      </w:r>
    </w:p>
    <w:p w14:paraId="34EC35AD" w14:textId="77777777" w:rsidR="00DC024F" w:rsidRPr="00EC576D" w:rsidRDefault="00DC024F" w:rsidP="00DC024F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64D3FB3F" w14:textId="77777777" w:rsidR="00DC024F" w:rsidRPr="00EC576D" w:rsidRDefault="00DC024F" w:rsidP="00DC024F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4EDA7DCE" w14:textId="030CF9EF" w:rsidR="00DC024F" w:rsidRDefault="00DC024F" w:rsidP="00DC024F">
      <w:pPr>
        <w:widowControl/>
        <w:numPr>
          <w:ilvl w:val="0"/>
          <w:numId w:val="66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b/>
          <w:bCs/>
          <w:sz w:val="22"/>
          <w:szCs w:val="22"/>
        </w:rPr>
        <w:t xml:space="preserve">Warunki płatności: </w:t>
      </w:r>
      <w:r w:rsidR="005E4ACE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dni.</w:t>
      </w:r>
    </w:p>
    <w:p w14:paraId="2F192B6B" w14:textId="77777777" w:rsidR="00DC024F" w:rsidRPr="0035757E" w:rsidRDefault="00DC024F" w:rsidP="00DC024F">
      <w:pPr>
        <w:widowControl/>
        <w:numPr>
          <w:ilvl w:val="0"/>
          <w:numId w:val="66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Gwarancja:</w:t>
      </w:r>
    </w:p>
    <w:p w14:paraId="73A36AB4" w14:textId="77777777" w:rsidR="00DC024F" w:rsidRPr="0035757E" w:rsidRDefault="00DC024F" w:rsidP="00DC024F">
      <w:pPr>
        <w:spacing w:line="276" w:lineRule="auto"/>
        <w:ind w:firstLine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35757E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</w:t>
      </w:r>
      <w:r w:rsidRPr="0035757E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…………………………………………</w:t>
      </w:r>
    </w:p>
    <w:p w14:paraId="5F417C7E" w14:textId="77777777" w:rsidR="00DC024F" w:rsidRPr="00EC576D" w:rsidRDefault="00DC024F" w:rsidP="00DC024F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14:paraId="6CA65CA0" w14:textId="77777777" w:rsidR="00DC024F" w:rsidRPr="00EC7137" w:rsidRDefault="00DC024F" w:rsidP="00DC024F">
      <w:pPr>
        <w:pStyle w:val="Akapitzlist"/>
        <w:widowControl/>
        <w:numPr>
          <w:ilvl w:val="0"/>
          <w:numId w:val="66"/>
        </w:numPr>
        <w:spacing w:before="120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t>Oświadczamy, że:</w:t>
      </w:r>
    </w:p>
    <w:p w14:paraId="453C65A7" w14:textId="77777777" w:rsidR="00DC024F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spełniamy warunki udziału w postępowaniu opisane </w:t>
      </w:r>
      <w:r w:rsidRPr="006C04C9">
        <w:rPr>
          <w:rFonts w:ascii="Calibri" w:hAnsi="Calibri" w:cs="Calibri"/>
          <w:sz w:val="22"/>
          <w:szCs w:val="22"/>
        </w:rPr>
        <w:t xml:space="preserve">przez Zamawiającego w </w:t>
      </w:r>
      <w:r>
        <w:rPr>
          <w:rFonts w:ascii="Calibri" w:hAnsi="Calibri" w:cs="Calibri"/>
          <w:sz w:val="22"/>
          <w:szCs w:val="22"/>
        </w:rPr>
        <w:t>zapytaniu ofertowym</w:t>
      </w:r>
    </w:p>
    <w:p w14:paraId="39149781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zapoznaliśmy się z warunkami podanymi przez Zamawiającego w </w:t>
      </w:r>
      <w:r>
        <w:rPr>
          <w:rFonts w:ascii="Calibri" w:hAnsi="Calibri" w:cs="Calibri"/>
          <w:sz w:val="22"/>
          <w:szCs w:val="22"/>
        </w:rPr>
        <w:t>zapytaniu ofertowym</w:t>
      </w:r>
      <w:r w:rsidRPr="006C04C9">
        <w:rPr>
          <w:rFonts w:ascii="Calibri" w:hAnsi="Calibri" w:cs="Calibri"/>
          <w:sz w:val="22"/>
          <w:szCs w:val="22"/>
        </w:rPr>
        <w:t xml:space="preserve"> i nie wnosimy do nich żadnych zastrzeżeń,</w:t>
      </w:r>
    </w:p>
    <w:p w14:paraId="6604EF8D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6666DD32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340B35D" w14:textId="77777777" w:rsidR="00DC024F" w:rsidRPr="006C04C9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42DB55A" w14:textId="77777777" w:rsidR="00DC024F" w:rsidRDefault="00DC024F" w:rsidP="00DC024F">
      <w:pPr>
        <w:widowControl/>
        <w:numPr>
          <w:ilvl w:val="1"/>
          <w:numId w:val="65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58930ADF" w14:textId="77777777" w:rsidR="00DC024F" w:rsidRDefault="00DC024F" w:rsidP="00DC024F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</w:p>
    <w:p w14:paraId="1C14EA4D" w14:textId="77777777" w:rsidR="00DC024F" w:rsidRDefault="00DC024F" w:rsidP="00DC024F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96D44EA" w14:textId="77777777" w:rsidR="00DC024F" w:rsidRPr="001B11B2" w:rsidRDefault="00DC024F" w:rsidP="00DC024F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1FF9C703" w14:textId="77777777" w:rsidR="00DC024F" w:rsidRDefault="00DC024F" w:rsidP="00DC024F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C54772F" w14:textId="77777777" w:rsidR="00DC024F" w:rsidRDefault="00DC024F" w:rsidP="00DC024F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5F6D2FA6" w14:textId="77777777" w:rsidR="00DC024F" w:rsidRDefault="00DC024F" w:rsidP="00DC024F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</w:p>
    <w:p w14:paraId="7AC9CA85" w14:textId="77777777" w:rsidR="00DC024F" w:rsidRPr="00EC7137" w:rsidRDefault="00DC024F" w:rsidP="00DC024F">
      <w:pPr>
        <w:pStyle w:val="Akapitzlist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A6B3AA4" w14:textId="77777777" w:rsidR="00DC024F" w:rsidRPr="00EC7137" w:rsidRDefault="00DC024F" w:rsidP="00DC024F">
      <w:pPr>
        <w:pStyle w:val="Akapitzlist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6EB575D3" w14:textId="77777777" w:rsidR="00DC024F" w:rsidRPr="006C04C9" w:rsidRDefault="00DC024F" w:rsidP="00DC024F">
      <w:pPr>
        <w:pStyle w:val="Lista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42760E19" w14:textId="77777777" w:rsidR="00DC024F" w:rsidRPr="006C04C9" w:rsidRDefault="00DC024F" w:rsidP="00DC024F">
      <w:pPr>
        <w:pStyle w:val="Lista"/>
        <w:numPr>
          <w:ilvl w:val="0"/>
          <w:numId w:val="6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4607A508" w14:textId="77777777" w:rsidR="00DC024F" w:rsidRPr="006C04C9" w:rsidRDefault="00DC024F" w:rsidP="00DC024F">
      <w:pPr>
        <w:pStyle w:val="Lista"/>
        <w:numPr>
          <w:ilvl w:val="0"/>
          <w:numId w:val="66"/>
        </w:numPr>
        <w:tabs>
          <w:tab w:val="num" w:pos="14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Oferta została złożona na …………………….. stronach </w:t>
      </w:r>
    </w:p>
    <w:p w14:paraId="2E52F67B" w14:textId="77777777" w:rsidR="00DC024F" w:rsidRPr="006C04C9" w:rsidRDefault="00DC024F" w:rsidP="00DC024F">
      <w:pPr>
        <w:pStyle w:val="Lista"/>
        <w:numPr>
          <w:ilvl w:val="0"/>
          <w:numId w:val="66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3FC6869A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26AB72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C8C04A9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29BB5D7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A9BC90E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57CF0A9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5293D51" w14:textId="77777777" w:rsidR="00DC024F" w:rsidRPr="006C04C9" w:rsidRDefault="00DC024F" w:rsidP="00DC024F">
      <w:pPr>
        <w:widowControl/>
        <w:numPr>
          <w:ilvl w:val="2"/>
          <w:numId w:val="67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A220F90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47BBD790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0C497766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79762D7D" w14:textId="77777777" w:rsidR="00DC024F" w:rsidRDefault="00DC024F" w:rsidP="00DC024F">
      <w:pPr>
        <w:jc w:val="both"/>
        <w:rPr>
          <w:rFonts w:ascii="Calibri" w:hAnsi="Calibri" w:cs="Calibri"/>
          <w:sz w:val="22"/>
          <w:szCs w:val="22"/>
        </w:rPr>
      </w:pPr>
    </w:p>
    <w:p w14:paraId="45BBFF68" w14:textId="77777777" w:rsidR="00DC024F" w:rsidRPr="006C04C9" w:rsidRDefault="00DC024F" w:rsidP="00DC024F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5842214E" w14:textId="77777777" w:rsidR="00DC024F" w:rsidRDefault="00DC024F" w:rsidP="00DC024F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7C049615" w14:textId="77777777" w:rsidR="00DC024F" w:rsidRDefault="00DC024F" w:rsidP="00DC024F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6FEA148" w14:textId="77777777" w:rsidR="00DC024F" w:rsidRPr="00765A65" w:rsidRDefault="00DC024F" w:rsidP="00DC024F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 </w:t>
      </w:r>
    </w:p>
    <w:p w14:paraId="1DB46F2F" w14:textId="77777777" w:rsidR="00DC024F" w:rsidRPr="00486CC5" w:rsidRDefault="00DC024F" w:rsidP="00DC024F">
      <w:pPr>
        <w:widowControl/>
        <w:spacing w:before="57" w:after="170" w:line="360" w:lineRule="auto"/>
        <w:ind w:right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DC024F" w:rsidRPr="00486CC5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E74F" w14:textId="77777777" w:rsidR="00340E0E" w:rsidRDefault="00340E0E" w:rsidP="0091430B">
      <w:r>
        <w:separator/>
      </w:r>
    </w:p>
  </w:endnote>
  <w:endnote w:type="continuationSeparator" w:id="0">
    <w:p w14:paraId="0852AE91" w14:textId="77777777" w:rsidR="00340E0E" w:rsidRDefault="00340E0E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0C52" w14:textId="12273EEF" w:rsidR="00340E0E" w:rsidRPr="00C61E4A" w:rsidRDefault="00340E0E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9304" w14:textId="77777777" w:rsidR="00340E0E" w:rsidRDefault="00340E0E" w:rsidP="0091430B">
      <w:r>
        <w:separator/>
      </w:r>
    </w:p>
  </w:footnote>
  <w:footnote w:type="continuationSeparator" w:id="0">
    <w:p w14:paraId="57EC4C5B" w14:textId="77777777" w:rsidR="00340E0E" w:rsidRDefault="00340E0E" w:rsidP="0091430B">
      <w:r>
        <w:continuationSeparator/>
      </w:r>
    </w:p>
  </w:footnote>
  <w:footnote w:id="1">
    <w:p w14:paraId="017E3887" w14:textId="77777777" w:rsidR="00DC024F" w:rsidRDefault="00DC024F" w:rsidP="00DC024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 w15:restartNumberingAfterBreak="0">
    <w:nsid w:val="01FD7518"/>
    <w:multiLevelType w:val="hybridMultilevel"/>
    <w:tmpl w:val="E6828C2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026467E1"/>
    <w:multiLevelType w:val="hybridMultilevel"/>
    <w:tmpl w:val="F75E5B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9D2730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63A10F7"/>
    <w:multiLevelType w:val="hybridMultilevel"/>
    <w:tmpl w:val="8BE2E1C8"/>
    <w:lvl w:ilvl="0" w:tplc="4BD4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7921982"/>
    <w:multiLevelType w:val="hybridMultilevel"/>
    <w:tmpl w:val="83C6DB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07F16AC0"/>
    <w:multiLevelType w:val="hybridMultilevel"/>
    <w:tmpl w:val="187C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937A8E"/>
    <w:multiLevelType w:val="hybridMultilevel"/>
    <w:tmpl w:val="38CEB47A"/>
    <w:lvl w:ilvl="0" w:tplc="04150019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EFB68F9"/>
    <w:multiLevelType w:val="hybridMultilevel"/>
    <w:tmpl w:val="B832E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62295B"/>
    <w:multiLevelType w:val="hybridMultilevel"/>
    <w:tmpl w:val="8E247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1B634841"/>
    <w:multiLevelType w:val="hybridMultilevel"/>
    <w:tmpl w:val="3B58ECB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1C95426A"/>
    <w:multiLevelType w:val="hybridMultilevel"/>
    <w:tmpl w:val="5998A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3A7E60"/>
    <w:multiLevelType w:val="hybridMultilevel"/>
    <w:tmpl w:val="E03285B6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3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4" w15:restartNumberingAfterBreak="0">
    <w:nsid w:val="25776FDC"/>
    <w:multiLevelType w:val="hybridMultilevel"/>
    <w:tmpl w:val="3474C808"/>
    <w:lvl w:ilvl="0" w:tplc="FFFFFFFF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210" w:hanging="360"/>
      </w:pPr>
    </w:lvl>
    <w:lvl w:ilvl="3" w:tplc="FFFFFFFF">
      <w:start w:val="1"/>
      <w:numFmt w:val="decimal"/>
      <w:lvlText w:val="%4)"/>
      <w:lvlJc w:val="left"/>
      <w:pPr>
        <w:ind w:left="2750" w:hanging="360"/>
      </w:pPr>
    </w:lvl>
    <w:lvl w:ilvl="4" w:tplc="FFFFFFFF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FFFFFFFF">
      <w:start w:val="1"/>
      <w:numFmt w:val="lowerLetter"/>
      <w:lvlText w:val="%6)"/>
      <w:lvlJc w:val="left"/>
      <w:pPr>
        <w:ind w:left="4370" w:hanging="36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5" w15:restartNumberingAfterBreak="0">
    <w:nsid w:val="25EE5A19"/>
    <w:multiLevelType w:val="hybridMultilevel"/>
    <w:tmpl w:val="886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F97847"/>
    <w:multiLevelType w:val="hybridMultilevel"/>
    <w:tmpl w:val="3EC68E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27470011"/>
    <w:multiLevelType w:val="hybridMultilevel"/>
    <w:tmpl w:val="77021524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8" w15:restartNumberingAfterBreak="0">
    <w:nsid w:val="2CF14F77"/>
    <w:multiLevelType w:val="hybridMultilevel"/>
    <w:tmpl w:val="A918A51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2D1A6DEA"/>
    <w:multiLevelType w:val="hybridMultilevel"/>
    <w:tmpl w:val="B018035C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40" w15:restartNumberingAfterBreak="0">
    <w:nsid w:val="2E0B0DAF"/>
    <w:multiLevelType w:val="hybridMultilevel"/>
    <w:tmpl w:val="45182EB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85CFA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94E2218C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2EC44E0F"/>
    <w:multiLevelType w:val="hybridMultilevel"/>
    <w:tmpl w:val="9F224A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321750DA"/>
    <w:multiLevelType w:val="hybridMultilevel"/>
    <w:tmpl w:val="2332962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359D7AB5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842031F"/>
    <w:multiLevelType w:val="hybridMultilevel"/>
    <w:tmpl w:val="D5E4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4953F5"/>
    <w:multiLevelType w:val="hybridMultilevel"/>
    <w:tmpl w:val="EA8C7D36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9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CF3695A"/>
    <w:multiLevelType w:val="hybridMultilevel"/>
    <w:tmpl w:val="C5A0102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 w15:restartNumberingAfterBreak="0">
    <w:nsid w:val="3E6C037A"/>
    <w:multiLevelType w:val="hybridMultilevel"/>
    <w:tmpl w:val="390E2D0A"/>
    <w:lvl w:ilvl="0" w:tplc="041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52" w15:restartNumberingAfterBreak="0">
    <w:nsid w:val="415639C5"/>
    <w:multiLevelType w:val="hybridMultilevel"/>
    <w:tmpl w:val="CF54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4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56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DF0D7E"/>
    <w:multiLevelType w:val="hybridMultilevel"/>
    <w:tmpl w:val="87AC7AE0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8" w15:restartNumberingAfterBreak="0">
    <w:nsid w:val="47170774"/>
    <w:multiLevelType w:val="hybridMultilevel"/>
    <w:tmpl w:val="5330CF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913394"/>
    <w:multiLevelType w:val="hybridMultilevel"/>
    <w:tmpl w:val="FCD07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06791D"/>
    <w:multiLevelType w:val="hybridMultilevel"/>
    <w:tmpl w:val="62B06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1" w15:restartNumberingAfterBreak="0">
    <w:nsid w:val="5255413F"/>
    <w:multiLevelType w:val="hybridMultilevel"/>
    <w:tmpl w:val="B6DE0EA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 w15:restartNumberingAfterBreak="0">
    <w:nsid w:val="57DE36AC"/>
    <w:multiLevelType w:val="hybridMultilevel"/>
    <w:tmpl w:val="47A8731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3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64" w15:restartNumberingAfterBreak="0">
    <w:nsid w:val="5A663DEC"/>
    <w:multiLevelType w:val="hybridMultilevel"/>
    <w:tmpl w:val="77E60E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5" w15:restartNumberingAfterBreak="0">
    <w:nsid w:val="61BE7A93"/>
    <w:multiLevelType w:val="hybridMultilevel"/>
    <w:tmpl w:val="358468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67" w15:restartNumberingAfterBreak="0">
    <w:nsid w:val="63DA6E7C"/>
    <w:multiLevelType w:val="hybridMultilevel"/>
    <w:tmpl w:val="8E24724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FA141D"/>
    <w:multiLevelType w:val="hybridMultilevel"/>
    <w:tmpl w:val="BE8A2C6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0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1" w15:restartNumberingAfterBreak="0">
    <w:nsid w:val="6D25700D"/>
    <w:multiLevelType w:val="hybridMultilevel"/>
    <w:tmpl w:val="EB4698E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2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73" w15:restartNumberingAfterBreak="0">
    <w:nsid w:val="71A76BFA"/>
    <w:multiLevelType w:val="hybridMultilevel"/>
    <w:tmpl w:val="D93EA5F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>
      <w:start w:val="6"/>
      <w:numFmt w:val="bullet"/>
      <w:lvlText w:val="•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57A0B5E"/>
    <w:multiLevelType w:val="hybridMultilevel"/>
    <w:tmpl w:val="B08C7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6" w15:restartNumberingAfterBreak="0">
    <w:nsid w:val="79F465B8"/>
    <w:multiLevelType w:val="hybridMultilevel"/>
    <w:tmpl w:val="39CA6A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8" w15:restartNumberingAfterBreak="0">
    <w:nsid w:val="7B617C3E"/>
    <w:multiLevelType w:val="hybridMultilevel"/>
    <w:tmpl w:val="0214178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AEF46C78">
      <w:numFmt w:val="bullet"/>
      <w:lvlText w:val="•"/>
      <w:lvlJc w:val="left"/>
      <w:pPr>
        <w:ind w:left="2858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9" w15:restartNumberingAfterBreak="0">
    <w:nsid w:val="7F217908"/>
    <w:multiLevelType w:val="hybridMultilevel"/>
    <w:tmpl w:val="D8780E0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0" w15:restartNumberingAfterBreak="0">
    <w:nsid w:val="7F9A10F3"/>
    <w:multiLevelType w:val="hybridMultilevel"/>
    <w:tmpl w:val="CF1ACD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351109177">
    <w:abstractNumId w:val="39"/>
  </w:num>
  <w:num w:numId="2" w16cid:durableId="1754430912">
    <w:abstractNumId w:val="72"/>
  </w:num>
  <w:num w:numId="3" w16cid:durableId="797724317">
    <w:abstractNumId w:val="14"/>
  </w:num>
  <w:num w:numId="4" w16cid:durableId="168642416">
    <w:abstractNumId w:val="70"/>
  </w:num>
  <w:num w:numId="5" w16cid:durableId="1765345744">
    <w:abstractNumId w:val="15"/>
  </w:num>
  <w:num w:numId="6" w16cid:durableId="831022044">
    <w:abstractNumId w:val="77"/>
  </w:num>
  <w:num w:numId="7" w16cid:durableId="420949717">
    <w:abstractNumId w:val="33"/>
  </w:num>
  <w:num w:numId="8" w16cid:durableId="1216818296">
    <w:abstractNumId w:val="45"/>
  </w:num>
  <w:num w:numId="9" w16cid:durableId="1264000207">
    <w:abstractNumId w:val="49"/>
  </w:num>
  <w:num w:numId="10" w16cid:durableId="1928728960">
    <w:abstractNumId w:val="53"/>
  </w:num>
  <w:num w:numId="11" w16cid:durableId="1815636778">
    <w:abstractNumId w:val="29"/>
  </w:num>
  <w:num w:numId="12" w16cid:durableId="684332799">
    <w:abstractNumId w:val="55"/>
  </w:num>
  <w:num w:numId="13" w16cid:durableId="43869256">
    <w:abstractNumId w:val="28"/>
  </w:num>
  <w:num w:numId="14" w16cid:durableId="2143961959">
    <w:abstractNumId w:val="41"/>
  </w:num>
  <w:num w:numId="15" w16cid:durableId="1302539213">
    <w:abstractNumId w:val="18"/>
  </w:num>
  <w:num w:numId="16" w16cid:durableId="12342488">
    <w:abstractNumId w:val="68"/>
  </w:num>
  <w:num w:numId="17" w16cid:durableId="1259220426">
    <w:abstractNumId w:val="63"/>
  </w:num>
  <w:num w:numId="18" w16cid:durableId="1476333168">
    <w:abstractNumId w:val="66"/>
  </w:num>
  <w:num w:numId="19" w16cid:durableId="221450322">
    <w:abstractNumId w:val="56"/>
  </w:num>
  <w:num w:numId="20" w16cid:durableId="1957325768">
    <w:abstractNumId w:val="48"/>
  </w:num>
  <w:num w:numId="21" w16cid:durableId="459302112">
    <w:abstractNumId w:val="21"/>
  </w:num>
  <w:num w:numId="22" w16cid:durableId="1206941601">
    <w:abstractNumId w:val="22"/>
  </w:num>
  <w:num w:numId="23" w16cid:durableId="198904776">
    <w:abstractNumId w:val="25"/>
  </w:num>
  <w:num w:numId="24" w16cid:durableId="1311254412">
    <w:abstractNumId w:val="24"/>
  </w:num>
  <w:num w:numId="25" w16cid:durableId="1511023520">
    <w:abstractNumId w:val="34"/>
  </w:num>
  <w:num w:numId="26" w16cid:durableId="244919172">
    <w:abstractNumId w:val="27"/>
  </w:num>
  <w:num w:numId="27" w16cid:durableId="242378743">
    <w:abstractNumId w:val="44"/>
  </w:num>
  <w:num w:numId="28" w16cid:durableId="2120442805">
    <w:abstractNumId w:val="69"/>
  </w:num>
  <w:num w:numId="29" w16cid:durableId="650255457">
    <w:abstractNumId w:val="65"/>
  </w:num>
  <w:num w:numId="30" w16cid:durableId="1799378820">
    <w:abstractNumId w:val="67"/>
  </w:num>
  <w:num w:numId="31" w16cid:durableId="912856109">
    <w:abstractNumId w:val="42"/>
  </w:num>
  <w:num w:numId="32" w16cid:durableId="959339516">
    <w:abstractNumId w:val="46"/>
  </w:num>
  <w:num w:numId="33" w16cid:durableId="1070032352">
    <w:abstractNumId w:val="26"/>
  </w:num>
  <w:num w:numId="34" w16cid:durableId="372732019">
    <w:abstractNumId w:val="50"/>
  </w:num>
  <w:num w:numId="35" w16cid:durableId="2000958710">
    <w:abstractNumId w:val="16"/>
  </w:num>
  <w:num w:numId="36" w16cid:durableId="1423456476">
    <w:abstractNumId w:val="30"/>
  </w:num>
  <w:num w:numId="37" w16cid:durableId="922451240">
    <w:abstractNumId w:val="40"/>
  </w:num>
  <w:num w:numId="38" w16cid:durableId="1082339122">
    <w:abstractNumId w:val="61"/>
  </w:num>
  <w:num w:numId="39" w16cid:durableId="2076466003">
    <w:abstractNumId w:val="52"/>
  </w:num>
  <w:num w:numId="40" w16cid:durableId="444808372">
    <w:abstractNumId w:val="78"/>
  </w:num>
  <w:num w:numId="41" w16cid:durableId="1625502026">
    <w:abstractNumId w:val="36"/>
  </w:num>
  <w:num w:numId="42" w16cid:durableId="1353069549">
    <w:abstractNumId w:val="62"/>
  </w:num>
  <w:num w:numId="43" w16cid:durableId="1706640868">
    <w:abstractNumId w:val="17"/>
  </w:num>
  <w:num w:numId="44" w16cid:durableId="647519113">
    <w:abstractNumId w:val="64"/>
  </w:num>
  <w:num w:numId="45" w16cid:durableId="1042948630">
    <w:abstractNumId w:val="60"/>
  </w:num>
  <w:num w:numId="46" w16cid:durableId="313147737">
    <w:abstractNumId w:val="35"/>
  </w:num>
  <w:num w:numId="47" w16cid:durableId="1113597344">
    <w:abstractNumId w:val="37"/>
  </w:num>
  <w:num w:numId="48" w16cid:durableId="444617656">
    <w:abstractNumId w:val="19"/>
  </w:num>
  <w:num w:numId="49" w16cid:durableId="123471441">
    <w:abstractNumId w:val="79"/>
  </w:num>
  <w:num w:numId="50" w16cid:durableId="527958636">
    <w:abstractNumId w:val="32"/>
  </w:num>
  <w:num w:numId="51" w16cid:durableId="474687201">
    <w:abstractNumId w:val="57"/>
  </w:num>
  <w:num w:numId="52" w16cid:durableId="527304435">
    <w:abstractNumId w:val="59"/>
  </w:num>
  <w:num w:numId="53" w16cid:durableId="616645930">
    <w:abstractNumId w:val="73"/>
  </w:num>
  <w:num w:numId="54" w16cid:durableId="225989571">
    <w:abstractNumId w:val="31"/>
  </w:num>
  <w:num w:numId="55" w16cid:durableId="920405009">
    <w:abstractNumId w:val="74"/>
  </w:num>
  <w:num w:numId="56" w16cid:durableId="1550259882">
    <w:abstractNumId w:val="47"/>
  </w:num>
  <w:num w:numId="57" w16cid:durableId="786192586">
    <w:abstractNumId w:val="76"/>
  </w:num>
  <w:num w:numId="58" w16cid:durableId="1424885356">
    <w:abstractNumId w:val="23"/>
  </w:num>
  <w:num w:numId="59" w16cid:durableId="800030274">
    <w:abstractNumId w:val="71"/>
  </w:num>
  <w:num w:numId="60" w16cid:durableId="1170754531">
    <w:abstractNumId w:val="80"/>
  </w:num>
  <w:num w:numId="61" w16cid:durableId="1425224814">
    <w:abstractNumId w:val="43"/>
  </w:num>
  <w:num w:numId="62" w16cid:durableId="1826698608">
    <w:abstractNumId w:val="51"/>
  </w:num>
  <w:num w:numId="63" w16cid:durableId="838807278">
    <w:abstractNumId w:val="38"/>
  </w:num>
  <w:num w:numId="64" w16cid:durableId="707490054">
    <w:abstractNumId w:val="58"/>
  </w:num>
  <w:num w:numId="65" w16cid:durableId="1540894562">
    <w:abstractNumId w:val="54"/>
  </w:num>
  <w:num w:numId="66" w16cid:durableId="211887075">
    <w:abstractNumId w:val="20"/>
  </w:num>
  <w:num w:numId="67" w16cid:durableId="1845703059">
    <w:abstractNumId w:val="7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16"/>
    <w:rsid w:val="00011E96"/>
    <w:rsid w:val="00012499"/>
    <w:rsid w:val="000131E0"/>
    <w:rsid w:val="00013763"/>
    <w:rsid w:val="0001436D"/>
    <w:rsid w:val="00016F67"/>
    <w:rsid w:val="00027A51"/>
    <w:rsid w:val="00027C2E"/>
    <w:rsid w:val="0003062C"/>
    <w:rsid w:val="00031C2D"/>
    <w:rsid w:val="00031F69"/>
    <w:rsid w:val="0003488C"/>
    <w:rsid w:val="0004199B"/>
    <w:rsid w:val="00047200"/>
    <w:rsid w:val="00047FDF"/>
    <w:rsid w:val="00051AD5"/>
    <w:rsid w:val="00053F2D"/>
    <w:rsid w:val="00054F00"/>
    <w:rsid w:val="00055386"/>
    <w:rsid w:val="0005567C"/>
    <w:rsid w:val="00056253"/>
    <w:rsid w:val="000566D7"/>
    <w:rsid w:val="000567C8"/>
    <w:rsid w:val="00057C09"/>
    <w:rsid w:val="00064AD3"/>
    <w:rsid w:val="000668B4"/>
    <w:rsid w:val="0007015B"/>
    <w:rsid w:val="00071F56"/>
    <w:rsid w:val="000725D8"/>
    <w:rsid w:val="00074EC6"/>
    <w:rsid w:val="00084194"/>
    <w:rsid w:val="00093981"/>
    <w:rsid w:val="00095351"/>
    <w:rsid w:val="000A4BB6"/>
    <w:rsid w:val="000A53DA"/>
    <w:rsid w:val="000B5812"/>
    <w:rsid w:val="000B61E2"/>
    <w:rsid w:val="000C1D9E"/>
    <w:rsid w:val="000C5E02"/>
    <w:rsid w:val="000C695F"/>
    <w:rsid w:val="000D0F12"/>
    <w:rsid w:val="000D2B5E"/>
    <w:rsid w:val="000D327A"/>
    <w:rsid w:val="000D358F"/>
    <w:rsid w:val="000D4D6B"/>
    <w:rsid w:val="000D5E0B"/>
    <w:rsid w:val="000D79A9"/>
    <w:rsid w:val="000D7E05"/>
    <w:rsid w:val="000E25CF"/>
    <w:rsid w:val="000E4546"/>
    <w:rsid w:val="000F20D1"/>
    <w:rsid w:val="000F4188"/>
    <w:rsid w:val="000F6908"/>
    <w:rsid w:val="00101441"/>
    <w:rsid w:val="00105C08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24A7A"/>
    <w:rsid w:val="001416BA"/>
    <w:rsid w:val="00142F99"/>
    <w:rsid w:val="0014680E"/>
    <w:rsid w:val="00152D76"/>
    <w:rsid w:val="00152FA4"/>
    <w:rsid w:val="001532F3"/>
    <w:rsid w:val="00155687"/>
    <w:rsid w:val="00155751"/>
    <w:rsid w:val="00157D22"/>
    <w:rsid w:val="00160751"/>
    <w:rsid w:val="00161B1D"/>
    <w:rsid w:val="0016268A"/>
    <w:rsid w:val="001679A5"/>
    <w:rsid w:val="0017136A"/>
    <w:rsid w:val="00172C4D"/>
    <w:rsid w:val="001813B7"/>
    <w:rsid w:val="001841EC"/>
    <w:rsid w:val="001851B4"/>
    <w:rsid w:val="00186E7E"/>
    <w:rsid w:val="00191422"/>
    <w:rsid w:val="00193300"/>
    <w:rsid w:val="00193A85"/>
    <w:rsid w:val="001945B2"/>
    <w:rsid w:val="001A0818"/>
    <w:rsid w:val="001B10C1"/>
    <w:rsid w:val="001B11B2"/>
    <w:rsid w:val="001B241F"/>
    <w:rsid w:val="001B3B08"/>
    <w:rsid w:val="001B5B19"/>
    <w:rsid w:val="001B77A1"/>
    <w:rsid w:val="001C10D4"/>
    <w:rsid w:val="001C3CB5"/>
    <w:rsid w:val="001D0127"/>
    <w:rsid w:val="001D57FE"/>
    <w:rsid w:val="001D5B32"/>
    <w:rsid w:val="001D6587"/>
    <w:rsid w:val="001E0171"/>
    <w:rsid w:val="001E1C1D"/>
    <w:rsid w:val="001E4958"/>
    <w:rsid w:val="001E4CFF"/>
    <w:rsid w:val="001E6D28"/>
    <w:rsid w:val="001E6DB4"/>
    <w:rsid w:val="001E72AD"/>
    <w:rsid w:val="001E7A11"/>
    <w:rsid w:val="001F02BC"/>
    <w:rsid w:val="001F1A0B"/>
    <w:rsid w:val="001F3C44"/>
    <w:rsid w:val="001F7877"/>
    <w:rsid w:val="00200DC9"/>
    <w:rsid w:val="0020354C"/>
    <w:rsid w:val="00215F23"/>
    <w:rsid w:val="0022087B"/>
    <w:rsid w:val="002224F5"/>
    <w:rsid w:val="00232864"/>
    <w:rsid w:val="00232F35"/>
    <w:rsid w:val="00233BEE"/>
    <w:rsid w:val="00233D27"/>
    <w:rsid w:val="002343D8"/>
    <w:rsid w:val="002353E1"/>
    <w:rsid w:val="00240AB7"/>
    <w:rsid w:val="0024308E"/>
    <w:rsid w:val="00247E93"/>
    <w:rsid w:val="002507AD"/>
    <w:rsid w:val="00256D5D"/>
    <w:rsid w:val="00257E5C"/>
    <w:rsid w:val="002626DF"/>
    <w:rsid w:val="00263158"/>
    <w:rsid w:val="00265300"/>
    <w:rsid w:val="002709BB"/>
    <w:rsid w:val="002739DE"/>
    <w:rsid w:val="00281DCA"/>
    <w:rsid w:val="0028309C"/>
    <w:rsid w:val="0028704C"/>
    <w:rsid w:val="00290987"/>
    <w:rsid w:val="002921A3"/>
    <w:rsid w:val="00294478"/>
    <w:rsid w:val="002A1268"/>
    <w:rsid w:val="002A18BA"/>
    <w:rsid w:val="002A65BE"/>
    <w:rsid w:val="002A6B08"/>
    <w:rsid w:val="002A7866"/>
    <w:rsid w:val="002B1AC8"/>
    <w:rsid w:val="002B434A"/>
    <w:rsid w:val="002B57A0"/>
    <w:rsid w:val="002D1BEC"/>
    <w:rsid w:val="002D6559"/>
    <w:rsid w:val="002D739F"/>
    <w:rsid w:val="002E1EFA"/>
    <w:rsid w:val="002E2722"/>
    <w:rsid w:val="002E5426"/>
    <w:rsid w:val="002E57BB"/>
    <w:rsid w:val="002F41FE"/>
    <w:rsid w:val="002F5775"/>
    <w:rsid w:val="00301204"/>
    <w:rsid w:val="0030161E"/>
    <w:rsid w:val="00307117"/>
    <w:rsid w:val="0031247D"/>
    <w:rsid w:val="00317D39"/>
    <w:rsid w:val="00324894"/>
    <w:rsid w:val="00331FC1"/>
    <w:rsid w:val="003346EF"/>
    <w:rsid w:val="00340E0E"/>
    <w:rsid w:val="0034357B"/>
    <w:rsid w:val="00346BB6"/>
    <w:rsid w:val="003472BA"/>
    <w:rsid w:val="00356038"/>
    <w:rsid w:val="00356263"/>
    <w:rsid w:val="00360BD2"/>
    <w:rsid w:val="0036220E"/>
    <w:rsid w:val="003673C8"/>
    <w:rsid w:val="003714D3"/>
    <w:rsid w:val="00372362"/>
    <w:rsid w:val="00374981"/>
    <w:rsid w:val="0037747E"/>
    <w:rsid w:val="00377517"/>
    <w:rsid w:val="003775C7"/>
    <w:rsid w:val="00387653"/>
    <w:rsid w:val="003915E3"/>
    <w:rsid w:val="00393FC3"/>
    <w:rsid w:val="0039751C"/>
    <w:rsid w:val="00397923"/>
    <w:rsid w:val="003B2E63"/>
    <w:rsid w:val="003B4C75"/>
    <w:rsid w:val="003B65B5"/>
    <w:rsid w:val="003C5896"/>
    <w:rsid w:val="003C5E84"/>
    <w:rsid w:val="003C671F"/>
    <w:rsid w:val="003C78EF"/>
    <w:rsid w:val="003C7C10"/>
    <w:rsid w:val="003D1538"/>
    <w:rsid w:val="003E0204"/>
    <w:rsid w:val="003E21AF"/>
    <w:rsid w:val="003E7D2D"/>
    <w:rsid w:val="003F0181"/>
    <w:rsid w:val="003F0997"/>
    <w:rsid w:val="003F171A"/>
    <w:rsid w:val="003F2C2D"/>
    <w:rsid w:val="003F314B"/>
    <w:rsid w:val="003F3916"/>
    <w:rsid w:val="003F7D24"/>
    <w:rsid w:val="00401882"/>
    <w:rsid w:val="00402007"/>
    <w:rsid w:val="0040357E"/>
    <w:rsid w:val="00405247"/>
    <w:rsid w:val="00405B51"/>
    <w:rsid w:val="00416C0D"/>
    <w:rsid w:val="00425884"/>
    <w:rsid w:val="00427690"/>
    <w:rsid w:val="00430120"/>
    <w:rsid w:val="004340BB"/>
    <w:rsid w:val="00435983"/>
    <w:rsid w:val="004377E7"/>
    <w:rsid w:val="00437A20"/>
    <w:rsid w:val="00441DE7"/>
    <w:rsid w:val="00442174"/>
    <w:rsid w:val="00453634"/>
    <w:rsid w:val="00454A7A"/>
    <w:rsid w:val="00463812"/>
    <w:rsid w:val="0046538B"/>
    <w:rsid w:val="004678B3"/>
    <w:rsid w:val="0047139E"/>
    <w:rsid w:val="004719E3"/>
    <w:rsid w:val="00474CB1"/>
    <w:rsid w:val="004751BC"/>
    <w:rsid w:val="004751E2"/>
    <w:rsid w:val="00475E00"/>
    <w:rsid w:val="0047753A"/>
    <w:rsid w:val="00484622"/>
    <w:rsid w:val="00486CC5"/>
    <w:rsid w:val="00490BC5"/>
    <w:rsid w:val="00491604"/>
    <w:rsid w:val="00491AF6"/>
    <w:rsid w:val="0049235D"/>
    <w:rsid w:val="00492E2F"/>
    <w:rsid w:val="00495522"/>
    <w:rsid w:val="004A0182"/>
    <w:rsid w:val="004A1D3D"/>
    <w:rsid w:val="004A2385"/>
    <w:rsid w:val="004A3081"/>
    <w:rsid w:val="004A3EB0"/>
    <w:rsid w:val="004A694B"/>
    <w:rsid w:val="004B078B"/>
    <w:rsid w:val="004B75C8"/>
    <w:rsid w:val="004B7FC0"/>
    <w:rsid w:val="004C0CB4"/>
    <w:rsid w:val="004C1A66"/>
    <w:rsid w:val="004C1EBC"/>
    <w:rsid w:val="004E0C23"/>
    <w:rsid w:val="004E13B3"/>
    <w:rsid w:val="004E17AE"/>
    <w:rsid w:val="004E20F1"/>
    <w:rsid w:val="004E55B8"/>
    <w:rsid w:val="004E77B3"/>
    <w:rsid w:val="004F7717"/>
    <w:rsid w:val="00500017"/>
    <w:rsid w:val="00500DD6"/>
    <w:rsid w:val="00502FE5"/>
    <w:rsid w:val="00504E09"/>
    <w:rsid w:val="00505E75"/>
    <w:rsid w:val="00507411"/>
    <w:rsid w:val="005075D1"/>
    <w:rsid w:val="0051280D"/>
    <w:rsid w:val="00515402"/>
    <w:rsid w:val="005163D7"/>
    <w:rsid w:val="00524B37"/>
    <w:rsid w:val="0052719A"/>
    <w:rsid w:val="00530F09"/>
    <w:rsid w:val="00531736"/>
    <w:rsid w:val="0053181F"/>
    <w:rsid w:val="00531845"/>
    <w:rsid w:val="005321F2"/>
    <w:rsid w:val="00532BE8"/>
    <w:rsid w:val="00536F96"/>
    <w:rsid w:val="0054084A"/>
    <w:rsid w:val="00540AD2"/>
    <w:rsid w:val="0054614D"/>
    <w:rsid w:val="00546266"/>
    <w:rsid w:val="0055206F"/>
    <w:rsid w:val="0055292F"/>
    <w:rsid w:val="00553E98"/>
    <w:rsid w:val="00554F80"/>
    <w:rsid w:val="0055700D"/>
    <w:rsid w:val="00561F1F"/>
    <w:rsid w:val="005634F2"/>
    <w:rsid w:val="00563D35"/>
    <w:rsid w:val="00564950"/>
    <w:rsid w:val="0056615C"/>
    <w:rsid w:val="005676B6"/>
    <w:rsid w:val="00572EBD"/>
    <w:rsid w:val="005740ED"/>
    <w:rsid w:val="00582D0B"/>
    <w:rsid w:val="005848FD"/>
    <w:rsid w:val="00597EEC"/>
    <w:rsid w:val="005A028A"/>
    <w:rsid w:val="005A0D1C"/>
    <w:rsid w:val="005A4CF3"/>
    <w:rsid w:val="005B1C74"/>
    <w:rsid w:val="005B5F45"/>
    <w:rsid w:val="005B6A35"/>
    <w:rsid w:val="005C0C5C"/>
    <w:rsid w:val="005C0F32"/>
    <w:rsid w:val="005C2AE5"/>
    <w:rsid w:val="005C62D7"/>
    <w:rsid w:val="005D1650"/>
    <w:rsid w:val="005D3CB7"/>
    <w:rsid w:val="005D5E50"/>
    <w:rsid w:val="005E4ACE"/>
    <w:rsid w:val="005E50C4"/>
    <w:rsid w:val="005F022C"/>
    <w:rsid w:val="005F532A"/>
    <w:rsid w:val="005F7B70"/>
    <w:rsid w:val="006003CA"/>
    <w:rsid w:val="00600464"/>
    <w:rsid w:val="00601EFA"/>
    <w:rsid w:val="00610987"/>
    <w:rsid w:val="0061107B"/>
    <w:rsid w:val="006124D2"/>
    <w:rsid w:val="00615A47"/>
    <w:rsid w:val="00615E39"/>
    <w:rsid w:val="00616966"/>
    <w:rsid w:val="00616EF7"/>
    <w:rsid w:val="00622B73"/>
    <w:rsid w:val="00625CCC"/>
    <w:rsid w:val="00625ED8"/>
    <w:rsid w:val="00631BEB"/>
    <w:rsid w:val="0064263F"/>
    <w:rsid w:val="006426FF"/>
    <w:rsid w:val="00645F6B"/>
    <w:rsid w:val="00647DD2"/>
    <w:rsid w:val="0065084B"/>
    <w:rsid w:val="006571C5"/>
    <w:rsid w:val="00657C61"/>
    <w:rsid w:val="00661CB7"/>
    <w:rsid w:val="00680825"/>
    <w:rsid w:val="00685752"/>
    <w:rsid w:val="00685EAF"/>
    <w:rsid w:val="006873DA"/>
    <w:rsid w:val="00690C35"/>
    <w:rsid w:val="006956C3"/>
    <w:rsid w:val="006972A3"/>
    <w:rsid w:val="006A15CC"/>
    <w:rsid w:val="006A294D"/>
    <w:rsid w:val="006A2C1E"/>
    <w:rsid w:val="006A564F"/>
    <w:rsid w:val="006B207A"/>
    <w:rsid w:val="006B28F5"/>
    <w:rsid w:val="006B2A4A"/>
    <w:rsid w:val="006C04C9"/>
    <w:rsid w:val="006C1A95"/>
    <w:rsid w:val="006C3933"/>
    <w:rsid w:val="006C7735"/>
    <w:rsid w:val="006D3885"/>
    <w:rsid w:val="006D3F34"/>
    <w:rsid w:val="006E71CE"/>
    <w:rsid w:val="006E7B49"/>
    <w:rsid w:val="006F2BDE"/>
    <w:rsid w:val="006F4178"/>
    <w:rsid w:val="006F4A28"/>
    <w:rsid w:val="006F6FBF"/>
    <w:rsid w:val="00700966"/>
    <w:rsid w:val="00702FF5"/>
    <w:rsid w:val="007039DF"/>
    <w:rsid w:val="00703A4B"/>
    <w:rsid w:val="007049E6"/>
    <w:rsid w:val="00707D28"/>
    <w:rsid w:val="007108C1"/>
    <w:rsid w:val="00712C10"/>
    <w:rsid w:val="00713F62"/>
    <w:rsid w:val="007140B3"/>
    <w:rsid w:val="007150EB"/>
    <w:rsid w:val="00715D07"/>
    <w:rsid w:val="00715D33"/>
    <w:rsid w:val="00721E75"/>
    <w:rsid w:val="00725AC4"/>
    <w:rsid w:val="0073312D"/>
    <w:rsid w:val="00733B31"/>
    <w:rsid w:val="00736DE2"/>
    <w:rsid w:val="007377D5"/>
    <w:rsid w:val="00742C07"/>
    <w:rsid w:val="0074469C"/>
    <w:rsid w:val="00747405"/>
    <w:rsid w:val="00750199"/>
    <w:rsid w:val="00757BB0"/>
    <w:rsid w:val="0076079B"/>
    <w:rsid w:val="007611A7"/>
    <w:rsid w:val="007614C5"/>
    <w:rsid w:val="00763CB4"/>
    <w:rsid w:val="007640C3"/>
    <w:rsid w:val="00764BA5"/>
    <w:rsid w:val="0076628D"/>
    <w:rsid w:val="00766882"/>
    <w:rsid w:val="0077130D"/>
    <w:rsid w:val="00775E35"/>
    <w:rsid w:val="0078154D"/>
    <w:rsid w:val="00781A12"/>
    <w:rsid w:val="00784DEA"/>
    <w:rsid w:val="00784E8C"/>
    <w:rsid w:val="00787824"/>
    <w:rsid w:val="007918A8"/>
    <w:rsid w:val="00792D00"/>
    <w:rsid w:val="00795E39"/>
    <w:rsid w:val="00795E79"/>
    <w:rsid w:val="00796CFA"/>
    <w:rsid w:val="007A6CAD"/>
    <w:rsid w:val="007B189C"/>
    <w:rsid w:val="007C0999"/>
    <w:rsid w:val="007C2168"/>
    <w:rsid w:val="007C23D1"/>
    <w:rsid w:val="007C5641"/>
    <w:rsid w:val="007D376B"/>
    <w:rsid w:val="007D5408"/>
    <w:rsid w:val="007D5D04"/>
    <w:rsid w:val="007D71FE"/>
    <w:rsid w:val="007E0935"/>
    <w:rsid w:val="007E1382"/>
    <w:rsid w:val="007F14F2"/>
    <w:rsid w:val="00801F45"/>
    <w:rsid w:val="00802DD2"/>
    <w:rsid w:val="00803E42"/>
    <w:rsid w:val="00804872"/>
    <w:rsid w:val="00807C2B"/>
    <w:rsid w:val="00810464"/>
    <w:rsid w:val="008246B9"/>
    <w:rsid w:val="008252B3"/>
    <w:rsid w:val="00832F58"/>
    <w:rsid w:val="008349FC"/>
    <w:rsid w:val="008409CE"/>
    <w:rsid w:val="00842038"/>
    <w:rsid w:val="00842C1F"/>
    <w:rsid w:val="0084739A"/>
    <w:rsid w:val="00847562"/>
    <w:rsid w:val="0085238C"/>
    <w:rsid w:val="0085417F"/>
    <w:rsid w:val="0085585D"/>
    <w:rsid w:val="00862E60"/>
    <w:rsid w:val="00864A30"/>
    <w:rsid w:val="00866408"/>
    <w:rsid w:val="0087272A"/>
    <w:rsid w:val="008835DC"/>
    <w:rsid w:val="008846BC"/>
    <w:rsid w:val="008849BC"/>
    <w:rsid w:val="00887E87"/>
    <w:rsid w:val="008902B1"/>
    <w:rsid w:val="00891412"/>
    <w:rsid w:val="008914FC"/>
    <w:rsid w:val="008A4927"/>
    <w:rsid w:val="008A5605"/>
    <w:rsid w:val="008A687F"/>
    <w:rsid w:val="008A6CFD"/>
    <w:rsid w:val="008B36FA"/>
    <w:rsid w:val="008B64A3"/>
    <w:rsid w:val="008C1F4C"/>
    <w:rsid w:val="008C26EB"/>
    <w:rsid w:val="008C3343"/>
    <w:rsid w:val="008C4555"/>
    <w:rsid w:val="008C6164"/>
    <w:rsid w:val="008C6C24"/>
    <w:rsid w:val="008C7A94"/>
    <w:rsid w:val="008D023B"/>
    <w:rsid w:val="008D56CE"/>
    <w:rsid w:val="008D606C"/>
    <w:rsid w:val="008D7AB5"/>
    <w:rsid w:val="008E0100"/>
    <w:rsid w:val="008E39E4"/>
    <w:rsid w:val="008E4310"/>
    <w:rsid w:val="008E7B56"/>
    <w:rsid w:val="008F030D"/>
    <w:rsid w:val="008F3A45"/>
    <w:rsid w:val="008F4005"/>
    <w:rsid w:val="00902132"/>
    <w:rsid w:val="00904EA0"/>
    <w:rsid w:val="0091003C"/>
    <w:rsid w:val="0091430B"/>
    <w:rsid w:val="00914311"/>
    <w:rsid w:val="00914A4E"/>
    <w:rsid w:val="009170B9"/>
    <w:rsid w:val="009176D9"/>
    <w:rsid w:val="009211E1"/>
    <w:rsid w:val="0092165F"/>
    <w:rsid w:val="00924C2A"/>
    <w:rsid w:val="00925975"/>
    <w:rsid w:val="00927192"/>
    <w:rsid w:val="00927FD4"/>
    <w:rsid w:val="00932246"/>
    <w:rsid w:val="0094273B"/>
    <w:rsid w:val="00957007"/>
    <w:rsid w:val="0096075F"/>
    <w:rsid w:val="00960DCB"/>
    <w:rsid w:val="00963181"/>
    <w:rsid w:val="00964105"/>
    <w:rsid w:val="00970044"/>
    <w:rsid w:val="009701C4"/>
    <w:rsid w:val="00971AA0"/>
    <w:rsid w:val="00971DC3"/>
    <w:rsid w:val="00973AF4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2554"/>
    <w:rsid w:val="00994001"/>
    <w:rsid w:val="009947C5"/>
    <w:rsid w:val="0099646E"/>
    <w:rsid w:val="00996593"/>
    <w:rsid w:val="00997649"/>
    <w:rsid w:val="009A4508"/>
    <w:rsid w:val="009A737D"/>
    <w:rsid w:val="009B329B"/>
    <w:rsid w:val="009C0C55"/>
    <w:rsid w:val="009D0C36"/>
    <w:rsid w:val="009D1493"/>
    <w:rsid w:val="009D2BD2"/>
    <w:rsid w:val="009D4D31"/>
    <w:rsid w:val="009D6DD8"/>
    <w:rsid w:val="009D74B4"/>
    <w:rsid w:val="009D76DC"/>
    <w:rsid w:val="009E200F"/>
    <w:rsid w:val="009E53DA"/>
    <w:rsid w:val="009E564C"/>
    <w:rsid w:val="009E6AF2"/>
    <w:rsid w:val="009F2AAC"/>
    <w:rsid w:val="009F43E8"/>
    <w:rsid w:val="009F5A5B"/>
    <w:rsid w:val="009F727A"/>
    <w:rsid w:val="00A00A2A"/>
    <w:rsid w:val="00A01416"/>
    <w:rsid w:val="00A05B18"/>
    <w:rsid w:val="00A06CE9"/>
    <w:rsid w:val="00A11ACA"/>
    <w:rsid w:val="00A124DE"/>
    <w:rsid w:val="00A12739"/>
    <w:rsid w:val="00A165B5"/>
    <w:rsid w:val="00A21C7F"/>
    <w:rsid w:val="00A226B9"/>
    <w:rsid w:val="00A24CAA"/>
    <w:rsid w:val="00A31409"/>
    <w:rsid w:val="00A32A23"/>
    <w:rsid w:val="00A331BA"/>
    <w:rsid w:val="00A346CD"/>
    <w:rsid w:val="00A374D8"/>
    <w:rsid w:val="00A437E4"/>
    <w:rsid w:val="00A469D6"/>
    <w:rsid w:val="00A53B88"/>
    <w:rsid w:val="00A547FB"/>
    <w:rsid w:val="00A56FB6"/>
    <w:rsid w:val="00A6042E"/>
    <w:rsid w:val="00A64CFD"/>
    <w:rsid w:val="00A704FB"/>
    <w:rsid w:val="00A71316"/>
    <w:rsid w:val="00A77B5F"/>
    <w:rsid w:val="00A81E9D"/>
    <w:rsid w:val="00A85843"/>
    <w:rsid w:val="00A874FB"/>
    <w:rsid w:val="00A92393"/>
    <w:rsid w:val="00A968C8"/>
    <w:rsid w:val="00AA4247"/>
    <w:rsid w:val="00AA73C2"/>
    <w:rsid w:val="00AB02C2"/>
    <w:rsid w:val="00AB16F4"/>
    <w:rsid w:val="00AB2DB7"/>
    <w:rsid w:val="00AB2E04"/>
    <w:rsid w:val="00AC5B5A"/>
    <w:rsid w:val="00AC6FB0"/>
    <w:rsid w:val="00AC73FA"/>
    <w:rsid w:val="00AD187C"/>
    <w:rsid w:val="00AD2DF8"/>
    <w:rsid w:val="00AD6926"/>
    <w:rsid w:val="00AE07A5"/>
    <w:rsid w:val="00AE0D6D"/>
    <w:rsid w:val="00AE4629"/>
    <w:rsid w:val="00AE5E61"/>
    <w:rsid w:val="00AE5F71"/>
    <w:rsid w:val="00AE5FBF"/>
    <w:rsid w:val="00AE6BBF"/>
    <w:rsid w:val="00AF1C26"/>
    <w:rsid w:val="00AF3F2D"/>
    <w:rsid w:val="00B0437E"/>
    <w:rsid w:val="00B11574"/>
    <w:rsid w:val="00B11CC4"/>
    <w:rsid w:val="00B11FA7"/>
    <w:rsid w:val="00B16FA3"/>
    <w:rsid w:val="00B22AC7"/>
    <w:rsid w:val="00B22D20"/>
    <w:rsid w:val="00B27944"/>
    <w:rsid w:val="00B324C1"/>
    <w:rsid w:val="00B32D91"/>
    <w:rsid w:val="00B4747F"/>
    <w:rsid w:val="00B53556"/>
    <w:rsid w:val="00B55B1A"/>
    <w:rsid w:val="00B60C26"/>
    <w:rsid w:val="00B64BFF"/>
    <w:rsid w:val="00B73CC0"/>
    <w:rsid w:val="00B7461F"/>
    <w:rsid w:val="00B839F5"/>
    <w:rsid w:val="00B83E36"/>
    <w:rsid w:val="00B9058C"/>
    <w:rsid w:val="00B936AA"/>
    <w:rsid w:val="00B943D6"/>
    <w:rsid w:val="00B95AEE"/>
    <w:rsid w:val="00BB2499"/>
    <w:rsid w:val="00BB45CD"/>
    <w:rsid w:val="00BC0243"/>
    <w:rsid w:val="00BC2EC9"/>
    <w:rsid w:val="00BC666A"/>
    <w:rsid w:val="00BC787A"/>
    <w:rsid w:val="00BD0711"/>
    <w:rsid w:val="00BD3038"/>
    <w:rsid w:val="00BE05B8"/>
    <w:rsid w:val="00BE129A"/>
    <w:rsid w:val="00BF164E"/>
    <w:rsid w:val="00BF1A4A"/>
    <w:rsid w:val="00BF250D"/>
    <w:rsid w:val="00BF2F2B"/>
    <w:rsid w:val="00BF4F2A"/>
    <w:rsid w:val="00BF6E17"/>
    <w:rsid w:val="00BF71E3"/>
    <w:rsid w:val="00BF7201"/>
    <w:rsid w:val="00C05AF7"/>
    <w:rsid w:val="00C10BE4"/>
    <w:rsid w:val="00C13D74"/>
    <w:rsid w:val="00C26B9F"/>
    <w:rsid w:val="00C42D65"/>
    <w:rsid w:val="00C43600"/>
    <w:rsid w:val="00C454D8"/>
    <w:rsid w:val="00C46947"/>
    <w:rsid w:val="00C50384"/>
    <w:rsid w:val="00C547FC"/>
    <w:rsid w:val="00C568CD"/>
    <w:rsid w:val="00C57543"/>
    <w:rsid w:val="00C61761"/>
    <w:rsid w:val="00C61A72"/>
    <w:rsid w:val="00C61E4A"/>
    <w:rsid w:val="00C62047"/>
    <w:rsid w:val="00C62B19"/>
    <w:rsid w:val="00C634AD"/>
    <w:rsid w:val="00C63942"/>
    <w:rsid w:val="00C64209"/>
    <w:rsid w:val="00C650DD"/>
    <w:rsid w:val="00C72B92"/>
    <w:rsid w:val="00C72FF9"/>
    <w:rsid w:val="00C7329C"/>
    <w:rsid w:val="00C743B3"/>
    <w:rsid w:val="00C7460E"/>
    <w:rsid w:val="00C74640"/>
    <w:rsid w:val="00C765DF"/>
    <w:rsid w:val="00C875CC"/>
    <w:rsid w:val="00C94C39"/>
    <w:rsid w:val="00C95844"/>
    <w:rsid w:val="00CA026F"/>
    <w:rsid w:val="00CA6FF1"/>
    <w:rsid w:val="00CA7FBD"/>
    <w:rsid w:val="00CB09D7"/>
    <w:rsid w:val="00CB3E97"/>
    <w:rsid w:val="00CB460C"/>
    <w:rsid w:val="00CB492C"/>
    <w:rsid w:val="00CB72FB"/>
    <w:rsid w:val="00CC04F1"/>
    <w:rsid w:val="00CC1237"/>
    <w:rsid w:val="00CC246F"/>
    <w:rsid w:val="00CC4608"/>
    <w:rsid w:val="00CD12FD"/>
    <w:rsid w:val="00CD467D"/>
    <w:rsid w:val="00CD4684"/>
    <w:rsid w:val="00CD7E8C"/>
    <w:rsid w:val="00CE61C6"/>
    <w:rsid w:val="00CF7AD1"/>
    <w:rsid w:val="00D00EE9"/>
    <w:rsid w:val="00D01676"/>
    <w:rsid w:val="00D025EC"/>
    <w:rsid w:val="00D106A3"/>
    <w:rsid w:val="00D106EA"/>
    <w:rsid w:val="00D122C3"/>
    <w:rsid w:val="00D129AC"/>
    <w:rsid w:val="00D12F32"/>
    <w:rsid w:val="00D13716"/>
    <w:rsid w:val="00D201C8"/>
    <w:rsid w:val="00D20CFD"/>
    <w:rsid w:val="00D218DC"/>
    <w:rsid w:val="00D21E9B"/>
    <w:rsid w:val="00D27BFF"/>
    <w:rsid w:val="00D307F1"/>
    <w:rsid w:val="00D31C5E"/>
    <w:rsid w:val="00D356E8"/>
    <w:rsid w:val="00D42CB3"/>
    <w:rsid w:val="00D4575D"/>
    <w:rsid w:val="00D4593F"/>
    <w:rsid w:val="00D46A84"/>
    <w:rsid w:val="00D4704A"/>
    <w:rsid w:val="00D507DA"/>
    <w:rsid w:val="00D52494"/>
    <w:rsid w:val="00D52BF7"/>
    <w:rsid w:val="00D54D89"/>
    <w:rsid w:val="00D56597"/>
    <w:rsid w:val="00D64111"/>
    <w:rsid w:val="00D660A3"/>
    <w:rsid w:val="00D675E6"/>
    <w:rsid w:val="00D72DCD"/>
    <w:rsid w:val="00D80043"/>
    <w:rsid w:val="00D80A53"/>
    <w:rsid w:val="00D80D86"/>
    <w:rsid w:val="00D843D0"/>
    <w:rsid w:val="00D85C26"/>
    <w:rsid w:val="00D875D0"/>
    <w:rsid w:val="00D91975"/>
    <w:rsid w:val="00D9269E"/>
    <w:rsid w:val="00D94482"/>
    <w:rsid w:val="00D944BE"/>
    <w:rsid w:val="00D94D3E"/>
    <w:rsid w:val="00D970F9"/>
    <w:rsid w:val="00DA066F"/>
    <w:rsid w:val="00DA2387"/>
    <w:rsid w:val="00DB06BA"/>
    <w:rsid w:val="00DB2150"/>
    <w:rsid w:val="00DB3861"/>
    <w:rsid w:val="00DB4A01"/>
    <w:rsid w:val="00DB6465"/>
    <w:rsid w:val="00DC024F"/>
    <w:rsid w:val="00DC1865"/>
    <w:rsid w:val="00DC7C20"/>
    <w:rsid w:val="00DD2358"/>
    <w:rsid w:val="00DD3318"/>
    <w:rsid w:val="00DD6646"/>
    <w:rsid w:val="00DD7A5E"/>
    <w:rsid w:val="00DE1CDB"/>
    <w:rsid w:val="00DF1599"/>
    <w:rsid w:val="00DF1B54"/>
    <w:rsid w:val="00DF227B"/>
    <w:rsid w:val="00DF26B6"/>
    <w:rsid w:val="00DF3C53"/>
    <w:rsid w:val="00E03AEE"/>
    <w:rsid w:val="00E078A4"/>
    <w:rsid w:val="00E07FF6"/>
    <w:rsid w:val="00E14712"/>
    <w:rsid w:val="00E14CAD"/>
    <w:rsid w:val="00E150CA"/>
    <w:rsid w:val="00E15631"/>
    <w:rsid w:val="00E20411"/>
    <w:rsid w:val="00E207CA"/>
    <w:rsid w:val="00E32279"/>
    <w:rsid w:val="00E3302C"/>
    <w:rsid w:val="00E33757"/>
    <w:rsid w:val="00E35401"/>
    <w:rsid w:val="00E42C23"/>
    <w:rsid w:val="00E460CB"/>
    <w:rsid w:val="00E50D6B"/>
    <w:rsid w:val="00E5387B"/>
    <w:rsid w:val="00E539AA"/>
    <w:rsid w:val="00E57DDD"/>
    <w:rsid w:val="00E6037F"/>
    <w:rsid w:val="00E61984"/>
    <w:rsid w:val="00E621B3"/>
    <w:rsid w:val="00E66C0F"/>
    <w:rsid w:val="00E727E7"/>
    <w:rsid w:val="00E73A89"/>
    <w:rsid w:val="00E73FBE"/>
    <w:rsid w:val="00E74EAB"/>
    <w:rsid w:val="00E759A8"/>
    <w:rsid w:val="00E768FA"/>
    <w:rsid w:val="00E931CF"/>
    <w:rsid w:val="00E964A1"/>
    <w:rsid w:val="00EA2E34"/>
    <w:rsid w:val="00EA5229"/>
    <w:rsid w:val="00EA5C37"/>
    <w:rsid w:val="00EA666B"/>
    <w:rsid w:val="00EB2E8D"/>
    <w:rsid w:val="00EB3755"/>
    <w:rsid w:val="00EB3D45"/>
    <w:rsid w:val="00EB45E5"/>
    <w:rsid w:val="00EB692C"/>
    <w:rsid w:val="00EC1CDE"/>
    <w:rsid w:val="00ED06A0"/>
    <w:rsid w:val="00ED0CF8"/>
    <w:rsid w:val="00ED1891"/>
    <w:rsid w:val="00ED33F6"/>
    <w:rsid w:val="00ED3DA4"/>
    <w:rsid w:val="00ED6816"/>
    <w:rsid w:val="00EE76DC"/>
    <w:rsid w:val="00EF0C87"/>
    <w:rsid w:val="00F01A68"/>
    <w:rsid w:val="00F07E12"/>
    <w:rsid w:val="00F13182"/>
    <w:rsid w:val="00F146C9"/>
    <w:rsid w:val="00F15CEE"/>
    <w:rsid w:val="00F16F1C"/>
    <w:rsid w:val="00F1785D"/>
    <w:rsid w:val="00F20437"/>
    <w:rsid w:val="00F22987"/>
    <w:rsid w:val="00F258FF"/>
    <w:rsid w:val="00F3417B"/>
    <w:rsid w:val="00F35ACF"/>
    <w:rsid w:val="00F379D5"/>
    <w:rsid w:val="00F44315"/>
    <w:rsid w:val="00F466D2"/>
    <w:rsid w:val="00F55135"/>
    <w:rsid w:val="00F55AA3"/>
    <w:rsid w:val="00F56081"/>
    <w:rsid w:val="00F56E74"/>
    <w:rsid w:val="00F56EF5"/>
    <w:rsid w:val="00F60B63"/>
    <w:rsid w:val="00F60DC5"/>
    <w:rsid w:val="00F633EC"/>
    <w:rsid w:val="00F63B42"/>
    <w:rsid w:val="00F72E43"/>
    <w:rsid w:val="00F775D5"/>
    <w:rsid w:val="00F86945"/>
    <w:rsid w:val="00F909AE"/>
    <w:rsid w:val="00F91A10"/>
    <w:rsid w:val="00F93BDF"/>
    <w:rsid w:val="00F94FCA"/>
    <w:rsid w:val="00F97E5A"/>
    <w:rsid w:val="00FA16BD"/>
    <w:rsid w:val="00FA30CA"/>
    <w:rsid w:val="00FA3727"/>
    <w:rsid w:val="00FA37B7"/>
    <w:rsid w:val="00FA3A55"/>
    <w:rsid w:val="00FA6533"/>
    <w:rsid w:val="00FB141E"/>
    <w:rsid w:val="00FB2725"/>
    <w:rsid w:val="00FB42B4"/>
    <w:rsid w:val="00FB4600"/>
    <w:rsid w:val="00FB5B60"/>
    <w:rsid w:val="00FB60A5"/>
    <w:rsid w:val="00FC5A3F"/>
    <w:rsid w:val="00FD2AAF"/>
    <w:rsid w:val="00FD3762"/>
    <w:rsid w:val="00FD471F"/>
    <w:rsid w:val="00FD48EC"/>
    <w:rsid w:val="00FD492A"/>
    <w:rsid w:val="00FD4A53"/>
    <w:rsid w:val="00FE359C"/>
    <w:rsid w:val="00FE5B3F"/>
    <w:rsid w:val="00FE6962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8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1"/>
    <w:link w:val="AkapitzlistZnak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04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8C455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7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71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0755-0E55-4E46-8D1A-5EE345B6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Przemysław Kapałka</cp:lastModifiedBy>
  <cp:revision>6</cp:revision>
  <cp:lastPrinted>2021-07-12T06:21:00Z</cp:lastPrinted>
  <dcterms:created xsi:type="dcterms:W3CDTF">2022-11-09T09:00:00Z</dcterms:created>
  <dcterms:modified xsi:type="dcterms:W3CDTF">2022-12-08T10:56:00Z</dcterms:modified>
</cp:coreProperties>
</file>