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24563503" w:rsidR="00980374" w:rsidRPr="00980374" w:rsidRDefault="00980374" w:rsidP="00577FD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7FAFB7B6" w14:textId="52906447"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AD35CD">
        <w:rPr>
          <w:rFonts w:ascii="Arial" w:hAnsi="Arial" w:cs="Arial"/>
          <w:b/>
        </w:rPr>
        <w:t>25</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13B24D61" w14:textId="77777777" w:rsidR="00BA7F70" w:rsidRPr="00325DC1" w:rsidRDefault="00BA7F70" w:rsidP="00135F5E">
      <w:pPr>
        <w:spacing w:before="58"/>
        <w:ind w:right="-53"/>
        <w:jc w:val="center"/>
        <w:rPr>
          <w:rFonts w:ascii="Arial" w:hAnsi="Arial" w:cs="Arial"/>
          <w:b/>
          <w:sz w:val="24"/>
          <w:szCs w:val="24"/>
        </w:rPr>
      </w:pPr>
    </w:p>
    <w:p w14:paraId="63EC2F32" w14:textId="77777777" w:rsidR="00105BB9" w:rsidRPr="00F8132F" w:rsidRDefault="00980374" w:rsidP="00F8132F">
      <w:pPr>
        <w:ind w:left="227"/>
        <w:jc w:val="center"/>
        <w:rPr>
          <w:rFonts w:ascii="Arial" w:hAnsi="Arial" w:cs="Arial"/>
          <w:b/>
          <w:spacing w:val="-2"/>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08143FB9" w14:textId="77777777" w:rsidR="000224B3" w:rsidRDefault="000224B3" w:rsidP="00175FC1">
      <w:pPr>
        <w:pStyle w:val="Akapitzlist"/>
        <w:shd w:val="clear" w:color="auto" w:fill="FFFF99"/>
        <w:ind w:left="0"/>
        <w:jc w:val="both"/>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Opracowanie dokumentacji projektowo-kosztorysowej w ramach zadań inwestycyjnych z podziałem na części:</w:t>
      </w:r>
    </w:p>
    <w:p w14:paraId="2B75A331" w14:textId="329B5503" w:rsidR="00563D95" w:rsidRPr="000224B3" w:rsidRDefault="00EB2F44" w:rsidP="00175FC1">
      <w:pPr>
        <w:pStyle w:val="Akapitzlist"/>
        <w:shd w:val="clear" w:color="auto" w:fill="FFFF99"/>
        <w:ind w:left="0"/>
        <w:jc w:val="both"/>
        <w:rPr>
          <w:rFonts w:ascii="Arial" w:eastAsia="Times New Roman" w:hAnsi="Arial" w:cs="Arial"/>
          <w:b/>
          <w:bCs/>
          <w:sz w:val="32"/>
          <w:szCs w:val="32"/>
          <w:u w:val="single"/>
          <w:lang w:eastAsia="pl-PL"/>
        </w:rPr>
      </w:pPr>
      <w:r w:rsidRPr="000224B3">
        <w:rPr>
          <w:rFonts w:ascii="Arial" w:eastAsia="Times New Roman" w:hAnsi="Arial" w:cs="Arial"/>
          <w:b/>
          <w:bCs/>
          <w:sz w:val="32"/>
          <w:szCs w:val="32"/>
          <w:u w:val="single"/>
          <w:lang w:eastAsia="pl-PL"/>
        </w:rPr>
        <w:t xml:space="preserve">CZĘŚĆ 1: </w:t>
      </w:r>
      <w:r w:rsidR="00577FDB" w:rsidRPr="000224B3">
        <w:rPr>
          <w:rFonts w:ascii="Arial" w:eastAsia="Times New Roman" w:hAnsi="Arial" w:cs="Arial"/>
          <w:b/>
          <w:bCs/>
          <w:sz w:val="32"/>
          <w:szCs w:val="32"/>
          <w:u w:val="single"/>
          <w:lang w:eastAsia="pl-PL"/>
        </w:rPr>
        <w:t>Opracowanie dokumentacji projektowo-kosztorysowej w ramach zadania pn.: „</w:t>
      </w:r>
      <w:r w:rsidR="00AD35CD">
        <w:rPr>
          <w:rFonts w:ascii="Arial" w:eastAsia="Times New Roman" w:hAnsi="Arial" w:cs="Arial"/>
          <w:b/>
          <w:bCs/>
          <w:sz w:val="32"/>
          <w:szCs w:val="32"/>
          <w:u w:val="single"/>
          <w:lang w:eastAsia="pl-PL"/>
        </w:rPr>
        <w:t xml:space="preserve">Budowa drogi gminnej nr </w:t>
      </w:r>
      <w:proofErr w:type="spellStart"/>
      <w:r w:rsidR="00AD35CD">
        <w:rPr>
          <w:rFonts w:ascii="Arial" w:eastAsia="Times New Roman" w:hAnsi="Arial" w:cs="Arial"/>
          <w:b/>
          <w:bCs/>
          <w:sz w:val="32"/>
          <w:szCs w:val="32"/>
          <w:u w:val="single"/>
          <w:lang w:eastAsia="pl-PL"/>
        </w:rPr>
        <w:t>110396L</w:t>
      </w:r>
      <w:proofErr w:type="spellEnd"/>
      <w:r w:rsidR="00AD35CD">
        <w:rPr>
          <w:rFonts w:ascii="Arial" w:eastAsia="Times New Roman" w:hAnsi="Arial" w:cs="Arial"/>
          <w:b/>
          <w:bCs/>
          <w:sz w:val="32"/>
          <w:szCs w:val="32"/>
          <w:u w:val="single"/>
          <w:lang w:eastAsia="pl-PL"/>
        </w:rPr>
        <w:t xml:space="preserve"> w m. Zawada</w:t>
      </w:r>
      <w:r w:rsidR="00577FDB" w:rsidRPr="000224B3">
        <w:rPr>
          <w:rFonts w:ascii="Arial" w:eastAsia="Times New Roman" w:hAnsi="Arial" w:cs="Arial"/>
          <w:b/>
          <w:bCs/>
          <w:sz w:val="32"/>
          <w:szCs w:val="32"/>
          <w:u w:val="single"/>
          <w:lang w:eastAsia="pl-PL"/>
        </w:rPr>
        <w:t>”</w:t>
      </w:r>
    </w:p>
    <w:p w14:paraId="0919651A" w14:textId="11CC60CF" w:rsidR="00EB2F44" w:rsidRPr="000224B3" w:rsidRDefault="00EB2F44" w:rsidP="00175FC1">
      <w:pPr>
        <w:pStyle w:val="Akapitzlist"/>
        <w:shd w:val="clear" w:color="auto" w:fill="FFFF99"/>
        <w:ind w:left="0"/>
        <w:jc w:val="both"/>
        <w:rPr>
          <w:rFonts w:ascii="Arial" w:eastAsia="Times New Roman" w:hAnsi="Arial" w:cs="Arial"/>
          <w:sz w:val="32"/>
          <w:szCs w:val="32"/>
          <w:lang w:eastAsia="pl-PL"/>
        </w:rPr>
      </w:pPr>
      <w:r w:rsidRPr="000224B3">
        <w:rPr>
          <w:rFonts w:ascii="Arial" w:eastAsia="Times New Roman" w:hAnsi="Arial" w:cs="Arial"/>
          <w:b/>
          <w:bCs/>
          <w:sz w:val="32"/>
          <w:szCs w:val="32"/>
          <w:u w:val="single"/>
          <w:lang w:eastAsia="pl-PL"/>
        </w:rPr>
        <w:t>CZĘŚĆ 2: Opracowanie dokumentacji projektowo-kosztorysowej w ramach zadania pn.: „</w:t>
      </w:r>
      <w:r w:rsidR="00AD35CD">
        <w:rPr>
          <w:rFonts w:ascii="Arial" w:eastAsia="Times New Roman" w:hAnsi="Arial" w:cs="Arial"/>
          <w:b/>
          <w:bCs/>
          <w:sz w:val="32"/>
          <w:szCs w:val="32"/>
          <w:u w:val="single"/>
          <w:lang w:eastAsia="pl-PL"/>
        </w:rPr>
        <w:t xml:space="preserve">Budowa drogi gminnej nr </w:t>
      </w:r>
      <w:proofErr w:type="spellStart"/>
      <w:r w:rsidR="00AD35CD">
        <w:rPr>
          <w:rFonts w:ascii="Arial" w:eastAsia="Times New Roman" w:hAnsi="Arial" w:cs="Arial"/>
          <w:b/>
          <w:bCs/>
          <w:sz w:val="32"/>
          <w:szCs w:val="32"/>
          <w:u w:val="single"/>
          <w:lang w:eastAsia="pl-PL"/>
        </w:rPr>
        <w:t>112231L</w:t>
      </w:r>
      <w:proofErr w:type="spellEnd"/>
      <w:r w:rsidR="00AD35CD">
        <w:rPr>
          <w:rFonts w:ascii="Arial" w:eastAsia="Times New Roman" w:hAnsi="Arial" w:cs="Arial"/>
          <w:b/>
          <w:bCs/>
          <w:sz w:val="32"/>
          <w:szCs w:val="32"/>
          <w:u w:val="single"/>
          <w:lang w:eastAsia="pl-PL"/>
        </w:rPr>
        <w:t xml:space="preserve"> w m. Mokre</w:t>
      </w:r>
      <w:r w:rsidRPr="000224B3">
        <w:rPr>
          <w:rFonts w:ascii="Arial" w:eastAsia="Times New Roman" w:hAnsi="Arial" w:cs="Arial"/>
          <w:b/>
          <w:bCs/>
          <w:sz w:val="32"/>
          <w:szCs w:val="32"/>
          <w:u w:val="single"/>
          <w:lang w:eastAsia="pl-PL"/>
        </w:rPr>
        <w:t>”</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02B05704" w14:textId="66365643" w:rsidR="00105BB9" w:rsidRDefault="00980374" w:rsidP="00135F5E">
      <w:pPr>
        <w:pStyle w:val="Nagwek11"/>
        <w:jc w:val="center"/>
        <w:rPr>
          <w:rFonts w:ascii="Arial" w:hAnsi="Arial" w:cs="Arial"/>
          <w:spacing w:val="-4"/>
        </w:rPr>
      </w:pPr>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2D0A3154" w:rsidR="00EA601E" w:rsidRDefault="00F8132F" w:rsidP="00135F5E">
      <w:pPr>
        <w:jc w:val="center"/>
        <w:rPr>
          <w:rFonts w:ascii="Arial" w:eastAsia="Times New Roman" w:hAnsi="Arial" w:cs="Arial"/>
          <w:b/>
          <w:u w:val="single"/>
          <w:lang w:eastAsia="pl-PL"/>
        </w:rPr>
      </w:pPr>
      <w:r>
        <w:rPr>
          <w:rFonts w:ascii="Arial" w:hAnsi="Arial" w:cs="Arial"/>
          <w:b/>
          <w:u w:val="single"/>
        </w:rPr>
        <w:t xml:space="preserve">Część 1: </w:t>
      </w:r>
      <w:r w:rsidR="00EA601E" w:rsidRPr="00EA601E">
        <w:rPr>
          <w:rFonts w:ascii="Arial" w:hAnsi="Arial" w:cs="Arial"/>
          <w:b/>
          <w:u w:val="single"/>
        </w:rPr>
        <w:t>202</w:t>
      </w:r>
      <w:r w:rsidR="00BA7F70">
        <w:rPr>
          <w:rFonts w:ascii="Arial" w:hAnsi="Arial" w:cs="Arial"/>
          <w:b/>
          <w:u w:val="single"/>
        </w:rPr>
        <w:t>4</w:t>
      </w:r>
      <w:r w:rsidR="00EA601E" w:rsidRPr="00EA601E">
        <w:rPr>
          <w:rFonts w:ascii="Arial" w:hAnsi="Arial" w:cs="Arial"/>
          <w:b/>
          <w:u w:val="single"/>
        </w:rPr>
        <w:t>/</w:t>
      </w:r>
      <w:proofErr w:type="spellStart"/>
      <w:r w:rsidR="00EA601E" w:rsidRPr="00EA601E">
        <w:rPr>
          <w:rFonts w:ascii="Arial" w:hAnsi="Arial" w:cs="Arial"/>
          <w:b/>
          <w:u w:val="single"/>
        </w:rPr>
        <w:t>BZP</w:t>
      </w:r>
      <w:proofErr w:type="spellEnd"/>
      <w:r w:rsidR="00EA601E" w:rsidRPr="00EA601E">
        <w:rPr>
          <w:rFonts w:ascii="Arial" w:hAnsi="Arial" w:cs="Arial"/>
          <w:b/>
          <w:u w:val="single"/>
        </w:rPr>
        <w:t xml:space="preserve"> 0005</w:t>
      </w:r>
      <w:r w:rsidR="00BA7F70">
        <w:rPr>
          <w:rFonts w:ascii="Arial" w:hAnsi="Arial" w:cs="Arial"/>
          <w:b/>
          <w:u w:val="single"/>
        </w:rPr>
        <w:t>9607</w:t>
      </w:r>
      <w:r w:rsidR="00EA601E" w:rsidRPr="00EA601E">
        <w:rPr>
          <w:rFonts w:ascii="Arial" w:hAnsi="Arial" w:cs="Arial"/>
          <w:b/>
          <w:u w:val="single"/>
        </w:rPr>
        <w:t>/</w:t>
      </w:r>
      <w:r w:rsidR="00434240">
        <w:rPr>
          <w:rFonts w:ascii="Arial" w:hAnsi="Arial" w:cs="Arial"/>
          <w:b/>
          <w:u w:val="single"/>
        </w:rPr>
        <w:t>0</w:t>
      </w:r>
      <w:r w:rsidR="00AD35CD">
        <w:rPr>
          <w:rFonts w:ascii="Arial" w:hAnsi="Arial" w:cs="Arial"/>
          <w:b/>
          <w:u w:val="single"/>
        </w:rPr>
        <w:t>3</w:t>
      </w:r>
      <w:r w:rsidR="00EA601E" w:rsidRPr="00EA601E">
        <w:rPr>
          <w:rFonts w:ascii="Arial" w:hAnsi="Arial" w:cs="Arial"/>
          <w:b/>
          <w:u w:val="single"/>
        </w:rPr>
        <w:t>/P</w:t>
      </w:r>
      <w:r w:rsidR="00EA601E" w:rsidRPr="00EA601E">
        <w:rPr>
          <w:rFonts w:ascii="Arial" w:eastAsia="Times New Roman" w:hAnsi="Arial" w:cs="Arial"/>
          <w:b/>
          <w:u w:val="single"/>
          <w:lang w:eastAsia="pl-PL"/>
        </w:rPr>
        <w:t xml:space="preserve"> </w:t>
      </w:r>
      <w:r w:rsidR="00EA601E"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Pr>
          <w:rFonts w:ascii="Arial" w:eastAsia="Times New Roman" w:hAnsi="Arial" w:cs="Arial"/>
          <w:b/>
          <w:u w:val="single"/>
          <w:lang w:eastAsia="pl-PL"/>
        </w:rPr>
        <w:t>1</w:t>
      </w:r>
      <w:r w:rsidR="00AD35CD">
        <w:rPr>
          <w:rFonts w:ascii="Arial" w:eastAsia="Times New Roman" w:hAnsi="Arial" w:cs="Arial"/>
          <w:b/>
          <w:u w:val="single"/>
          <w:lang w:eastAsia="pl-PL"/>
        </w:rPr>
        <w:t>5</w:t>
      </w:r>
    </w:p>
    <w:p w14:paraId="5EAF101F" w14:textId="2A00966F" w:rsidR="00F8132F" w:rsidRDefault="00F8132F" w:rsidP="00F8132F">
      <w:pPr>
        <w:jc w:val="center"/>
        <w:rPr>
          <w:rFonts w:ascii="Arial" w:eastAsia="Times New Roman" w:hAnsi="Arial" w:cs="Arial"/>
          <w:b/>
          <w:u w:val="single"/>
          <w:lang w:eastAsia="pl-PL"/>
        </w:rPr>
      </w:pPr>
      <w:r>
        <w:rPr>
          <w:rFonts w:ascii="Arial" w:hAnsi="Arial" w:cs="Arial"/>
          <w:b/>
          <w:u w:val="single"/>
        </w:rPr>
        <w:t xml:space="preserve">Część 2: </w:t>
      </w:r>
      <w:r w:rsidRPr="00EA601E">
        <w:rPr>
          <w:rFonts w:ascii="Arial" w:hAnsi="Arial" w:cs="Arial"/>
          <w:b/>
          <w:u w:val="single"/>
        </w:rPr>
        <w:t>202</w:t>
      </w:r>
      <w:r>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Pr>
          <w:rFonts w:ascii="Arial" w:hAnsi="Arial" w:cs="Arial"/>
          <w:b/>
          <w:u w:val="single"/>
        </w:rPr>
        <w:t>9607</w:t>
      </w:r>
      <w:r w:rsidRPr="00EA601E">
        <w:rPr>
          <w:rFonts w:ascii="Arial" w:hAnsi="Arial" w:cs="Arial"/>
          <w:b/>
          <w:u w:val="single"/>
        </w:rPr>
        <w:t>/</w:t>
      </w:r>
      <w:r>
        <w:rPr>
          <w:rFonts w:ascii="Arial" w:hAnsi="Arial" w:cs="Arial"/>
          <w:b/>
          <w:u w:val="single"/>
        </w:rPr>
        <w:t>0</w:t>
      </w:r>
      <w:r w:rsidR="00AD35CD">
        <w:rPr>
          <w:rFonts w:ascii="Arial" w:hAnsi="Arial" w:cs="Arial"/>
          <w:b/>
          <w:u w:val="single"/>
        </w:rPr>
        <w:t>3</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Pr>
          <w:rFonts w:ascii="Arial" w:eastAsia="Times New Roman" w:hAnsi="Arial" w:cs="Arial"/>
          <w:b/>
          <w:u w:val="single"/>
          <w:lang w:eastAsia="pl-PL"/>
        </w:rPr>
        <w:t>1.3.1</w:t>
      </w:r>
      <w:r w:rsidR="00AD35CD">
        <w:rPr>
          <w:rFonts w:ascii="Arial" w:eastAsia="Times New Roman" w:hAnsi="Arial" w:cs="Arial"/>
          <w:b/>
          <w:u w:val="single"/>
          <w:lang w:eastAsia="pl-PL"/>
        </w:rPr>
        <w:t>6</w:t>
      </w:r>
    </w:p>
    <w:p w14:paraId="109C37CF" w14:textId="77777777" w:rsidR="00F8132F" w:rsidRDefault="00F8132F" w:rsidP="00135F5E">
      <w:pPr>
        <w:jc w:val="center"/>
        <w:rPr>
          <w:rFonts w:ascii="Arial" w:eastAsia="Times New Roman" w:hAnsi="Arial" w:cs="Arial"/>
          <w:b/>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AAAA769" w14:textId="77777777" w:rsidR="0040771F" w:rsidRDefault="0040771F" w:rsidP="007625AE">
      <w:pPr>
        <w:pStyle w:val="Tekstpodstawowy"/>
        <w:jc w:val="both"/>
        <w:rPr>
          <w:rFonts w:ascii="Arial" w:hAnsi="Arial" w:cs="Arial"/>
        </w:rPr>
      </w:pPr>
    </w:p>
    <w:p w14:paraId="72E0FFD4" w14:textId="77777777" w:rsidR="00AD35CD" w:rsidRDefault="00AD35CD"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29FF9107" w:rsidR="00C414BE" w:rsidRPr="005315A2" w:rsidRDefault="00C414BE" w:rsidP="007625AE">
      <w:pPr>
        <w:pStyle w:val="Tekstpodstawowy"/>
        <w:jc w:val="both"/>
        <w:rPr>
          <w:rFonts w:ascii="Arial" w:hAnsi="Arial" w:cs="Arial"/>
          <w:b/>
          <w:bCs/>
        </w:rPr>
      </w:pPr>
      <w:r w:rsidRPr="005315A2">
        <w:rPr>
          <w:rFonts w:ascii="Arial" w:hAnsi="Arial" w:cs="Arial"/>
          <w:b/>
          <w:bCs/>
        </w:rPr>
        <w:t xml:space="preserve">Aleksandra Tokarz                                                                                   Ryszard </w:t>
      </w:r>
      <w:proofErr w:type="spellStart"/>
      <w:r w:rsidRPr="005315A2">
        <w:rPr>
          <w:rFonts w:ascii="Arial" w:hAnsi="Arial" w:cs="Arial"/>
          <w:b/>
          <w:bCs/>
        </w:rPr>
        <w:t>Gliwiński</w:t>
      </w:r>
      <w:proofErr w:type="spellEnd"/>
      <w:r w:rsidRPr="005315A2">
        <w:rPr>
          <w:rFonts w:ascii="Arial" w:hAnsi="Arial" w:cs="Arial"/>
          <w:b/>
          <w:bCs/>
        </w:rPr>
        <w:t xml:space="preserve">                </w:t>
      </w:r>
    </w:p>
    <w:p w14:paraId="52ABEF72" w14:textId="77777777" w:rsidR="00C414BE" w:rsidRPr="005315A2" w:rsidRDefault="00C414BE" w:rsidP="007625AE">
      <w:pPr>
        <w:pStyle w:val="Tekstpodstawowy"/>
        <w:jc w:val="both"/>
        <w:rPr>
          <w:rFonts w:ascii="Arial" w:hAnsi="Arial" w:cs="Arial"/>
          <w:b/>
          <w:bCs/>
        </w:rPr>
      </w:pPr>
      <w:r w:rsidRPr="005315A2">
        <w:rPr>
          <w:rFonts w:ascii="Arial" w:hAnsi="Arial" w:cs="Arial"/>
          <w:b/>
          <w:bCs/>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70CCF9EF" w:rsidR="00EA601E" w:rsidRPr="00EA601E" w:rsidRDefault="00EA601E" w:rsidP="00135F5E">
      <w:pPr>
        <w:pStyle w:val="Tekstpodstawowy"/>
        <w:ind w:right="567"/>
        <w:jc w:val="center"/>
      </w:pPr>
      <w:r w:rsidRPr="00EA601E">
        <w:rPr>
          <w:rFonts w:ascii="Arial" w:hAnsi="Arial" w:cs="Arial"/>
        </w:rPr>
        <w:t xml:space="preserve">Zamość, </w:t>
      </w:r>
      <w:r w:rsidR="00AD35CD">
        <w:rPr>
          <w:rFonts w:ascii="Arial" w:hAnsi="Arial" w:cs="Arial"/>
        </w:rPr>
        <w:t>2</w:t>
      </w:r>
      <w:r w:rsidR="00A73053">
        <w:rPr>
          <w:rFonts w:ascii="Arial" w:hAnsi="Arial" w:cs="Arial"/>
        </w:rPr>
        <w:t>7</w:t>
      </w:r>
      <w:r w:rsidR="00AD35CD">
        <w:rPr>
          <w:rFonts w:ascii="Arial" w:hAnsi="Arial" w:cs="Arial"/>
        </w:rPr>
        <w:t>-05</w:t>
      </w:r>
      <w:r w:rsidR="00BA7F70">
        <w:rPr>
          <w:rFonts w:ascii="Arial" w:hAnsi="Arial" w:cs="Arial"/>
        </w:rPr>
        <w:t>-2024</w:t>
      </w:r>
      <w:r w:rsidRPr="00EA601E">
        <w:rPr>
          <w:rFonts w:ascii="Arial" w:hAnsi="Arial" w:cs="Arial"/>
        </w:rPr>
        <w:t xml:space="preserve"> r.</w:t>
      </w: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E229E4">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xmlns="">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7699123E"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45089F">
        <w:rPr>
          <w:rFonts w:ascii="Arial" w:hAnsi="Arial" w:cs="Arial"/>
          <w:b/>
        </w:rPr>
        <w:t>25</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5C15D048"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6EE13A2D" w14:textId="0F1D4563" w:rsidR="00F8132F" w:rsidRDefault="00F8132F" w:rsidP="00F8132F">
      <w:pPr>
        <w:pStyle w:val="Standard"/>
        <w:spacing w:before="0"/>
        <w:jc w:val="both"/>
        <w:rPr>
          <w:rFonts w:ascii="Arial" w:hAnsi="Arial" w:cs="Arial"/>
          <w:b/>
          <w:sz w:val="22"/>
          <w:szCs w:val="22"/>
          <w:u w:val="single"/>
        </w:rPr>
      </w:pPr>
    </w:p>
    <w:p w14:paraId="70B30623" w14:textId="77777777"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proofErr w:type="spellStart"/>
      <w:r w:rsidRPr="00232F44">
        <w:rPr>
          <w:rFonts w:ascii="Arial" w:eastAsia="Times New Roman" w:hAnsi="Arial" w:cs="Arial"/>
          <w:b/>
          <w:bCs/>
          <w:u w:val="single"/>
          <w:lang w:eastAsia="pl-PL"/>
        </w:rPr>
        <w:t>V.1</w:t>
      </w:r>
      <w:proofErr w:type="spellEnd"/>
      <w:r w:rsidRPr="00232F44">
        <w:rPr>
          <w:rFonts w:ascii="Arial" w:eastAsia="Times New Roman" w:hAnsi="Arial" w:cs="Arial"/>
          <w:b/>
          <w:bCs/>
          <w:u w:val="single"/>
          <w:lang w:eastAsia="pl-PL"/>
        </w:rPr>
        <w:t xml:space="preserve">. </w:t>
      </w:r>
    </w:p>
    <w:p w14:paraId="474D8383" w14:textId="750FD075"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r w:rsidRPr="00232F44">
        <w:rPr>
          <w:rFonts w:ascii="Arial" w:eastAsia="Times New Roman" w:hAnsi="Arial" w:cs="Arial"/>
          <w:b/>
          <w:bCs/>
          <w:u w:val="single"/>
          <w:lang w:eastAsia="pl-PL"/>
        </w:rPr>
        <w:t>CZĘŚĆ 1: Opracowanie dokumentacji projektowo-kosztorysowej w ramach zadania pn.: „</w:t>
      </w:r>
      <w:r w:rsidR="0045089F">
        <w:rPr>
          <w:rFonts w:ascii="Arial" w:eastAsia="Times New Roman" w:hAnsi="Arial" w:cs="Arial"/>
          <w:b/>
          <w:bCs/>
          <w:u w:val="single"/>
          <w:lang w:eastAsia="pl-PL"/>
        </w:rPr>
        <w:t xml:space="preserve">Budowa drogi gminnej nr </w:t>
      </w:r>
      <w:proofErr w:type="spellStart"/>
      <w:r w:rsidR="0045089F">
        <w:rPr>
          <w:rFonts w:ascii="Arial" w:eastAsia="Times New Roman" w:hAnsi="Arial" w:cs="Arial"/>
          <w:b/>
          <w:bCs/>
          <w:u w:val="single"/>
          <w:lang w:eastAsia="pl-PL"/>
        </w:rPr>
        <w:t>110396L</w:t>
      </w:r>
      <w:proofErr w:type="spellEnd"/>
      <w:r w:rsidR="0045089F">
        <w:rPr>
          <w:rFonts w:ascii="Arial" w:eastAsia="Times New Roman" w:hAnsi="Arial" w:cs="Arial"/>
          <w:b/>
          <w:bCs/>
          <w:u w:val="single"/>
          <w:lang w:eastAsia="pl-PL"/>
        </w:rPr>
        <w:t xml:space="preserve"> w m. Zawada”</w:t>
      </w:r>
    </w:p>
    <w:p w14:paraId="66222760" w14:textId="77777777" w:rsidR="00F8132F" w:rsidRPr="00232F44" w:rsidRDefault="00F8132F" w:rsidP="00F8132F">
      <w:pPr>
        <w:pStyle w:val="Standard"/>
        <w:spacing w:before="0"/>
        <w:jc w:val="both"/>
        <w:rPr>
          <w:rFonts w:ascii="Arial" w:hAnsi="Arial" w:cs="Arial"/>
          <w:b/>
          <w:sz w:val="22"/>
          <w:szCs w:val="22"/>
          <w:u w:val="single"/>
        </w:rPr>
      </w:pPr>
    </w:p>
    <w:p w14:paraId="0018D323" w14:textId="30D790B7" w:rsidR="00BC5CF9" w:rsidRPr="00232F44" w:rsidRDefault="00232F44" w:rsidP="007625AE">
      <w:pPr>
        <w:pStyle w:val="Standard"/>
        <w:spacing w:before="0"/>
        <w:jc w:val="both"/>
        <w:rPr>
          <w:rFonts w:ascii="Arial" w:hAnsi="Arial" w:cs="Arial"/>
          <w:sz w:val="22"/>
          <w:szCs w:val="22"/>
        </w:rPr>
      </w:pPr>
      <w:proofErr w:type="spellStart"/>
      <w:r w:rsidRPr="00232F44">
        <w:rPr>
          <w:rFonts w:ascii="Arial" w:hAnsi="Arial" w:cs="Arial"/>
          <w:b/>
          <w:sz w:val="22"/>
          <w:szCs w:val="22"/>
          <w:u w:val="single"/>
        </w:rPr>
        <w:t>V.1.1</w:t>
      </w:r>
      <w:proofErr w:type="spellEnd"/>
      <w:r w:rsidRPr="00232F44">
        <w:rPr>
          <w:rFonts w:ascii="Arial" w:hAnsi="Arial" w:cs="Arial"/>
          <w:b/>
          <w:sz w:val="22"/>
          <w:szCs w:val="22"/>
          <w:u w:val="single"/>
        </w:rPr>
        <w:t xml:space="preserve">. </w:t>
      </w:r>
      <w:r w:rsidR="00980374" w:rsidRPr="00232F44">
        <w:rPr>
          <w:rFonts w:ascii="Arial" w:hAnsi="Arial" w:cs="Arial"/>
          <w:b/>
          <w:sz w:val="22"/>
          <w:szCs w:val="22"/>
          <w:u w:val="single"/>
        </w:rPr>
        <w:t>Przedmiot</w:t>
      </w:r>
      <w:r w:rsidR="00980374" w:rsidRPr="00232F44">
        <w:rPr>
          <w:rFonts w:ascii="Arial" w:hAnsi="Arial" w:cs="Arial"/>
          <w:b/>
          <w:spacing w:val="-2"/>
          <w:sz w:val="22"/>
          <w:szCs w:val="22"/>
          <w:u w:val="single"/>
        </w:rPr>
        <w:t xml:space="preserve"> </w:t>
      </w:r>
      <w:r w:rsidR="00980374" w:rsidRPr="00232F44">
        <w:rPr>
          <w:rFonts w:ascii="Arial" w:hAnsi="Arial" w:cs="Arial"/>
          <w:b/>
          <w:sz w:val="22"/>
          <w:szCs w:val="22"/>
          <w:u w:val="single"/>
        </w:rPr>
        <w:t>zamówienia</w:t>
      </w:r>
      <w:r w:rsidR="00812E04" w:rsidRPr="00232F44">
        <w:rPr>
          <w:rFonts w:ascii="Arial" w:hAnsi="Arial" w:cs="Arial"/>
          <w:b/>
          <w:spacing w:val="-3"/>
          <w:sz w:val="22"/>
          <w:szCs w:val="22"/>
          <w:u w:val="single"/>
        </w:rPr>
        <w:t>:</w:t>
      </w:r>
    </w:p>
    <w:p w14:paraId="1618050B" w14:textId="77777777" w:rsidR="005B4D23" w:rsidRDefault="005B4D23" w:rsidP="007625AE">
      <w:pPr>
        <w:pStyle w:val="Standard"/>
        <w:spacing w:before="0"/>
        <w:jc w:val="both"/>
        <w:rPr>
          <w:rFonts w:ascii="Arial" w:hAnsi="Arial" w:cs="Arial"/>
          <w:sz w:val="22"/>
          <w:szCs w:val="22"/>
        </w:rPr>
      </w:pPr>
    </w:p>
    <w:p w14:paraId="1D621D02" w14:textId="77777777" w:rsidR="0045089F" w:rsidRPr="0045089F" w:rsidRDefault="0045089F" w:rsidP="0045089F">
      <w:pPr>
        <w:spacing w:line="264" w:lineRule="auto"/>
        <w:jc w:val="both"/>
        <w:rPr>
          <w:rFonts w:ascii="Arial" w:eastAsia="Times New Roman" w:hAnsi="Arial" w:cs="Arial"/>
          <w:kern w:val="3"/>
          <w:lang w:eastAsia="pl-PL"/>
        </w:rPr>
      </w:pPr>
      <w:r w:rsidRPr="0045089F">
        <w:rPr>
          <w:rFonts w:ascii="Arial" w:hAnsi="Arial" w:cs="Arial"/>
        </w:rPr>
        <w:t xml:space="preserve">Opracowanie kompletnej wielobranżowej dokumentacji projektowo-kosztorysowej dla zadania inwestycyjnego pn.: </w:t>
      </w:r>
      <w:r w:rsidRPr="0045089F">
        <w:rPr>
          <w:rFonts w:ascii="Arial" w:eastAsia="Times New Roman" w:hAnsi="Arial" w:cs="Arial"/>
          <w:b/>
          <w:bCs/>
          <w:kern w:val="3"/>
          <w:lang w:eastAsia="pl-PL"/>
        </w:rPr>
        <w:t xml:space="preserve">„Budowa drogi gminnej nr </w:t>
      </w:r>
      <w:proofErr w:type="spellStart"/>
      <w:r w:rsidRPr="0045089F">
        <w:rPr>
          <w:rFonts w:ascii="Arial" w:eastAsia="Times New Roman" w:hAnsi="Arial" w:cs="Arial"/>
          <w:b/>
          <w:bCs/>
          <w:kern w:val="3"/>
          <w:lang w:eastAsia="pl-PL"/>
        </w:rPr>
        <w:t>110396L</w:t>
      </w:r>
      <w:proofErr w:type="spellEnd"/>
      <w:r w:rsidRPr="0045089F">
        <w:rPr>
          <w:rFonts w:ascii="Arial" w:eastAsia="Times New Roman" w:hAnsi="Arial" w:cs="Arial"/>
          <w:b/>
          <w:bCs/>
          <w:kern w:val="3"/>
          <w:lang w:eastAsia="pl-PL"/>
        </w:rPr>
        <w:t xml:space="preserve"> w m. Zawada”</w:t>
      </w:r>
      <w:r w:rsidRPr="0045089F">
        <w:rPr>
          <w:rFonts w:ascii="Arial" w:eastAsia="Times New Roman" w:hAnsi="Arial" w:cs="Arial"/>
          <w:kern w:val="3"/>
          <w:lang w:eastAsia="pl-PL"/>
        </w:rPr>
        <w:t xml:space="preserve">. Inwestycja swoim zakresem obejmuje budowę drogi gminnej na odcinku od dz. nr 859 obręb 0001 Białobrzegi do dz. nr 1212 obręb </w:t>
      </w:r>
      <w:r w:rsidRPr="0045089F">
        <w:rPr>
          <w:rFonts w:ascii="Arial" w:eastAsia="Times New Roman" w:hAnsi="Arial" w:cs="Arial"/>
          <w:kern w:val="3"/>
          <w:lang w:eastAsia="pl-PL"/>
        </w:rPr>
        <w:lastRenderedPageBreak/>
        <w:t>0031 Zawada.</w:t>
      </w:r>
    </w:p>
    <w:p w14:paraId="57FF8AED" w14:textId="77777777" w:rsidR="0045089F" w:rsidRPr="0045089F" w:rsidRDefault="0045089F" w:rsidP="0045089F">
      <w:pPr>
        <w:spacing w:line="264" w:lineRule="auto"/>
        <w:jc w:val="both"/>
        <w:rPr>
          <w:rFonts w:ascii="Arial" w:eastAsia="Times New Roman" w:hAnsi="Arial" w:cs="Arial"/>
          <w:kern w:val="3"/>
          <w:lang w:eastAsia="pl-PL"/>
        </w:rPr>
      </w:pPr>
      <w:r w:rsidRPr="0045089F">
        <w:rPr>
          <w:rFonts w:ascii="Arial" w:hAnsi="Arial" w:cs="Arial"/>
        </w:rPr>
        <w:t xml:space="preserve">Inwestycja realizowana będzie w oparciu o ustawę z dnia 10 kwietnia 2003 r. </w:t>
      </w:r>
      <w:bookmarkStart w:id="7" w:name="_Hlk142550927"/>
      <w:r w:rsidRPr="0045089F">
        <w:rPr>
          <w:rFonts w:ascii="Arial" w:hAnsi="Arial" w:cs="Arial"/>
        </w:rPr>
        <w:t xml:space="preserve">o szczególnych zasadach przygotowania i realizacji inwestycji w zakresie dróg publicznych </w:t>
      </w:r>
      <w:bookmarkEnd w:id="7"/>
      <w:r w:rsidRPr="0045089F">
        <w:rPr>
          <w:rFonts w:ascii="Arial" w:hAnsi="Arial" w:cs="Arial"/>
        </w:rPr>
        <w:t>(</w:t>
      </w:r>
      <w:proofErr w:type="spellStart"/>
      <w:r w:rsidRPr="0045089F">
        <w:rPr>
          <w:rFonts w:ascii="Arial" w:hAnsi="Arial" w:cs="Arial"/>
        </w:rPr>
        <w:t>t.j</w:t>
      </w:r>
      <w:proofErr w:type="spellEnd"/>
      <w:r w:rsidRPr="0045089F">
        <w:rPr>
          <w:rFonts w:ascii="Arial" w:hAnsi="Arial" w:cs="Arial"/>
        </w:rPr>
        <w:t>. Dz. U. 2024 poz. 311).</w:t>
      </w:r>
    </w:p>
    <w:p w14:paraId="01817E98" w14:textId="77777777" w:rsidR="0045089F" w:rsidRDefault="0045089F" w:rsidP="0045089F">
      <w:pPr>
        <w:pStyle w:val="Standarduser"/>
        <w:spacing w:line="264" w:lineRule="auto"/>
        <w:jc w:val="both"/>
        <w:rPr>
          <w:rFonts w:ascii="Arial" w:hAnsi="Arial" w:cs="Arial"/>
          <w:sz w:val="22"/>
          <w:szCs w:val="22"/>
          <w:u w:val="single"/>
        </w:rPr>
      </w:pPr>
      <w:r w:rsidRPr="0045089F">
        <w:rPr>
          <w:rFonts w:ascii="Arial" w:hAnsi="Arial" w:cs="Arial"/>
          <w:sz w:val="22"/>
          <w:szCs w:val="22"/>
          <w:u w:val="single"/>
        </w:rPr>
        <w:t>Dokumentacja niezbędna jest do uzyskania decyzji o zezwoleniu na realizację inwestycji drogowej.</w:t>
      </w:r>
    </w:p>
    <w:p w14:paraId="43949F3B" w14:textId="77777777" w:rsidR="0045089F" w:rsidRPr="0045089F" w:rsidRDefault="0045089F" w:rsidP="0045089F">
      <w:pPr>
        <w:pStyle w:val="Standarduser"/>
        <w:spacing w:line="264" w:lineRule="auto"/>
        <w:jc w:val="both"/>
        <w:rPr>
          <w:rFonts w:ascii="Arial" w:hAnsi="Arial" w:cs="Arial"/>
          <w:sz w:val="22"/>
          <w:szCs w:val="22"/>
          <w:u w:val="single"/>
        </w:rPr>
      </w:pPr>
    </w:p>
    <w:p w14:paraId="5FE22E30" w14:textId="37009523" w:rsidR="0045089F" w:rsidRPr="0045089F" w:rsidRDefault="0045089F" w:rsidP="0045089F">
      <w:pPr>
        <w:pStyle w:val="Akapitzlist"/>
        <w:widowControl/>
        <w:spacing w:line="264" w:lineRule="auto"/>
        <w:ind w:left="0"/>
        <w:jc w:val="both"/>
        <w:rPr>
          <w:rFonts w:ascii="Arial" w:hAnsi="Arial" w:cs="Arial"/>
          <w:b/>
          <w:bCs/>
          <w:u w:val="single"/>
        </w:rPr>
      </w:pPr>
      <w:proofErr w:type="spellStart"/>
      <w:r w:rsidRPr="0045089F">
        <w:rPr>
          <w:rFonts w:ascii="Arial" w:hAnsi="Arial" w:cs="Arial"/>
          <w:b/>
          <w:bCs/>
          <w:u w:val="single"/>
        </w:rPr>
        <w:t>V.1.2</w:t>
      </w:r>
      <w:proofErr w:type="spellEnd"/>
      <w:r w:rsidRPr="0045089F">
        <w:rPr>
          <w:rFonts w:ascii="Arial" w:hAnsi="Arial" w:cs="Arial"/>
          <w:b/>
          <w:bCs/>
          <w:u w:val="single"/>
        </w:rPr>
        <w:t xml:space="preserve">. Zakres dokumentacji projektowej obejmuje rozbudowę drogi gminnej nr </w:t>
      </w:r>
      <w:proofErr w:type="spellStart"/>
      <w:r w:rsidRPr="0045089F">
        <w:rPr>
          <w:rFonts w:ascii="Arial" w:hAnsi="Arial" w:cs="Arial"/>
          <w:b/>
          <w:bCs/>
          <w:u w:val="single"/>
        </w:rPr>
        <w:t>110396L</w:t>
      </w:r>
      <w:proofErr w:type="spellEnd"/>
      <w:r w:rsidRPr="0045089F">
        <w:rPr>
          <w:rFonts w:ascii="Arial" w:hAnsi="Arial" w:cs="Arial"/>
          <w:b/>
          <w:bCs/>
          <w:u w:val="single"/>
        </w:rPr>
        <w:t xml:space="preserve"> klasy L, zgodnie z wytycznymi:</w:t>
      </w:r>
    </w:p>
    <w:p w14:paraId="0312BE49"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1" w:hanging="1"/>
        <w:jc w:val="both"/>
        <w:textAlignment w:val="baseline"/>
        <w:rPr>
          <w:rFonts w:ascii="Arial" w:hAnsi="Arial" w:cs="Arial"/>
        </w:rPr>
      </w:pPr>
      <w:bookmarkStart w:id="8" w:name="_Hlk120262121"/>
      <w:bookmarkStart w:id="9" w:name="_Hlk166158444"/>
      <w:bookmarkStart w:id="10" w:name="_Hlk121300999"/>
      <w:r w:rsidRPr="0045089F">
        <w:rPr>
          <w:rFonts w:ascii="Arial" w:hAnsi="Arial" w:cs="Arial"/>
        </w:rPr>
        <w:t>budowa drogi szerokości jezdni 5,50 m, długości około 1620 m, o nawierzchni bitumicznej, obustronne pobocza gruntowe ulepszone z kruszywa łamanego o szerokości nie mniejszej niż 0,75 m,</w:t>
      </w:r>
    </w:p>
    <w:p w14:paraId="011AA31B"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odwodnienie powierzchniowe w granicach pasa drogowego - rowy trawiaste, w przypadku konieczności inne urządzenia odwadniające i odprowadzające wody opadowe,</w:t>
      </w:r>
    </w:p>
    <w:p w14:paraId="75EFF935"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z kruszywa kamiennego,</w:t>
      </w:r>
    </w:p>
    <w:bookmarkEnd w:id="8"/>
    <w:p w14:paraId="12385226" w14:textId="77777777" w:rsidR="0045089F" w:rsidRPr="0045089F" w:rsidRDefault="0045089F" w:rsidP="0045089F">
      <w:pPr>
        <w:pStyle w:val="Akapitzlist"/>
        <w:widowControl/>
        <w:numPr>
          <w:ilvl w:val="0"/>
          <w:numId w:val="73"/>
        </w:numPr>
        <w:suppressAutoHyphens/>
        <w:autoSpaceDE/>
        <w:spacing w:line="264" w:lineRule="auto"/>
        <w:ind w:left="285" w:hanging="285"/>
        <w:jc w:val="both"/>
        <w:textAlignment w:val="baseline"/>
        <w:rPr>
          <w:rFonts w:ascii="Arial" w:hAnsi="Arial" w:cs="Arial"/>
        </w:rPr>
      </w:pPr>
      <w:r w:rsidRPr="0045089F">
        <w:rPr>
          <w:rFonts w:ascii="Arial" w:hAnsi="Arial" w:cs="Arial"/>
        </w:rPr>
        <w:t>wycinka drzew i krzewów kolidujących z inwestycją,</w:t>
      </w:r>
    </w:p>
    <w:p w14:paraId="15B431D5" w14:textId="77777777" w:rsidR="0045089F" w:rsidRPr="0045089F" w:rsidRDefault="0045089F" w:rsidP="0045089F">
      <w:pPr>
        <w:pStyle w:val="Akapitzlist"/>
        <w:widowControl/>
        <w:numPr>
          <w:ilvl w:val="0"/>
          <w:numId w:val="73"/>
        </w:numPr>
        <w:suppressAutoHyphens/>
        <w:autoSpaceDE/>
        <w:spacing w:line="264" w:lineRule="auto"/>
        <w:ind w:left="285" w:hanging="285"/>
        <w:jc w:val="both"/>
        <w:textAlignment w:val="baseline"/>
        <w:rPr>
          <w:rFonts w:ascii="Arial" w:hAnsi="Arial" w:cs="Arial"/>
        </w:rPr>
      </w:pPr>
      <w:r w:rsidRPr="0045089F">
        <w:rPr>
          <w:rFonts w:ascii="Arial" w:hAnsi="Arial" w:cs="Arial"/>
        </w:rPr>
        <w:t>demontaż ogrodzeń kolidujących z inwestycją,</w:t>
      </w:r>
    </w:p>
    <w:p w14:paraId="3CE86A6E"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 xml:space="preserve">zapewnienie sytuacyjnego i wysokościowego dowiązania projektowanego układu drogowego do otaczającego terenu oraz układu komunikacyjnego w tym m.in. włączenie do drogi gminnej nr </w:t>
      </w:r>
      <w:proofErr w:type="spellStart"/>
      <w:r w:rsidRPr="0045089F">
        <w:rPr>
          <w:rFonts w:ascii="Arial" w:hAnsi="Arial" w:cs="Arial"/>
        </w:rPr>
        <w:t>110171L</w:t>
      </w:r>
      <w:proofErr w:type="spellEnd"/>
      <w:r w:rsidRPr="0045089F">
        <w:rPr>
          <w:rFonts w:ascii="Arial" w:hAnsi="Arial" w:cs="Arial"/>
        </w:rPr>
        <w:t xml:space="preserve"> w m. Zarudzie, gm. Nielisz,</w:t>
      </w:r>
    </w:p>
    <w:p w14:paraId="3B47E4B0"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budowę oświetlenia drogowego typu LED w sposób zapewniający kompensację mocy biernej,</w:t>
      </w:r>
    </w:p>
    <w:p w14:paraId="501D0EE6"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zabezpieczenie istniejącej sieci uzbrojenia podziemnego, nadziemnego i naziemnego na warunkach uzyskanych od właścicieli/ zarządców sieci,</w:t>
      </w:r>
    </w:p>
    <w:p w14:paraId="05D17B07"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likwidacja kolizji branżowych i uzyskanie wymaganych prawem budowlanym uzgodnień/decyzji/opinii,</w:t>
      </w:r>
    </w:p>
    <w:p w14:paraId="50697D7B" w14:textId="77777777" w:rsidR="0045089F" w:rsidRPr="0045089F" w:rsidRDefault="0045089F" w:rsidP="0045089F">
      <w:pPr>
        <w:pStyle w:val="Akapitzlist"/>
        <w:widowControl/>
        <w:numPr>
          <w:ilvl w:val="0"/>
          <w:numId w:val="73"/>
        </w:numPr>
        <w:tabs>
          <w:tab w:val="left" w:pos="143"/>
          <w:tab w:val="left" w:pos="285"/>
          <w:tab w:val="left" w:pos="427"/>
        </w:tabs>
        <w:suppressAutoHyphens/>
        <w:autoSpaceDE/>
        <w:ind w:left="0" w:firstLine="0"/>
        <w:jc w:val="both"/>
        <w:textAlignment w:val="baseline"/>
        <w:rPr>
          <w:rFonts w:ascii="Arial" w:hAnsi="Arial" w:cs="Arial"/>
        </w:rPr>
      </w:pPr>
      <w:r w:rsidRPr="0045089F">
        <w:rPr>
          <w:rFonts w:ascii="Arial" w:hAnsi="Arial" w:cs="Arial"/>
        </w:rPr>
        <w:t>opracowanie i zatwierdzenie stałej oraz czasowej organizacji ruchu zawierających elementy oznakowania pionowego, poziomego, urządzenia bezpieczeństwa ruchu drogowego itp.</w:t>
      </w:r>
    </w:p>
    <w:p w14:paraId="79FFAB86" w14:textId="77777777" w:rsidR="0045089F" w:rsidRPr="0045089F" w:rsidRDefault="0045089F" w:rsidP="0045089F">
      <w:pPr>
        <w:numPr>
          <w:ilvl w:val="0"/>
          <w:numId w:val="73"/>
        </w:numPr>
        <w:tabs>
          <w:tab w:val="left" w:pos="427"/>
        </w:tabs>
        <w:suppressAutoHyphens/>
        <w:autoSpaceDE/>
        <w:autoSpaceDN/>
        <w:ind w:left="0" w:firstLine="1"/>
        <w:jc w:val="both"/>
        <w:textAlignment w:val="baseline"/>
        <w:rPr>
          <w:rFonts w:ascii="Arial" w:hAnsi="Arial" w:cs="Arial"/>
        </w:rPr>
      </w:pPr>
      <w:r w:rsidRPr="0045089F">
        <w:rPr>
          <w:rFonts w:ascii="Arial" w:hAnsi="Arial" w:cs="Arial"/>
        </w:rPr>
        <w:t xml:space="preserve">budowa kanału technologicznego w rozumieniu art. 4 pkt. </w:t>
      </w:r>
      <w:proofErr w:type="spellStart"/>
      <w:r w:rsidRPr="0045089F">
        <w:rPr>
          <w:rFonts w:ascii="Arial" w:hAnsi="Arial" w:cs="Arial"/>
        </w:rPr>
        <w:t>15a</w:t>
      </w:r>
      <w:proofErr w:type="spellEnd"/>
      <w:r w:rsidRPr="0045089F">
        <w:rPr>
          <w:rFonts w:ascii="Arial" w:hAnsi="Arial" w:cs="Arial"/>
        </w:rPr>
        <w:t xml:space="preserve"> ustawy z dnia 21 marca 1985 r. o drogach publicznych (</w:t>
      </w:r>
      <w:proofErr w:type="spellStart"/>
      <w:r w:rsidRPr="0045089F">
        <w:rPr>
          <w:rFonts w:ascii="Arial" w:hAnsi="Arial" w:cs="Arial"/>
        </w:rPr>
        <w:t>t.j</w:t>
      </w:r>
      <w:proofErr w:type="spellEnd"/>
      <w:r w:rsidRPr="0045089F">
        <w:rPr>
          <w:rFonts w:ascii="Arial" w:hAnsi="Arial" w:cs="Arial"/>
        </w:rPr>
        <w:t xml:space="preserve"> Dz. U. 2024, poz. 320), zgodnie z Rozporządzeniem Ministra Cyfryzacji z dnia 26 maja 2023 r. w sprawie warunków technicznych, jakim powinny odpowiadać kanały technologiczne i ich usytuowanie (Dz. U. 2023, poz. 1039), w przypadku braku</w:t>
      </w:r>
      <w:bookmarkEnd w:id="9"/>
      <w:r w:rsidRPr="0045089F">
        <w:rPr>
          <w:rFonts w:ascii="Arial" w:hAnsi="Arial" w:cs="Arial"/>
        </w:rPr>
        <w:t xml:space="preserve"> </w:t>
      </w:r>
      <w:bookmarkStart w:id="11" w:name="_Hlk166158604"/>
      <w:r w:rsidRPr="0045089F">
        <w:rPr>
          <w:rFonts w:ascii="Arial" w:hAnsi="Arial" w:cs="Arial"/>
        </w:rPr>
        <w:t xml:space="preserve">obowiązku budowy kanału technologicznego na </w:t>
      </w:r>
      <w:bookmarkStart w:id="12" w:name="_Hlk166158623"/>
      <w:bookmarkEnd w:id="11"/>
      <w:r w:rsidRPr="0045089F">
        <w:rPr>
          <w:rFonts w:ascii="Arial" w:hAnsi="Arial" w:cs="Arial"/>
        </w:rPr>
        <w:t xml:space="preserve">podstawie art. 39 ust. </w:t>
      </w:r>
      <w:proofErr w:type="spellStart"/>
      <w:r w:rsidRPr="0045089F">
        <w:rPr>
          <w:rFonts w:ascii="Arial" w:hAnsi="Arial" w:cs="Arial"/>
        </w:rPr>
        <w:t>6ba</w:t>
      </w:r>
      <w:proofErr w:type="spellEnd"/>
      <w:r w:rsidRPr="0045089F">
        <w:rPr>
          <w:rFonts w:ascii="Arial" w:hAnsi="Arial" w:cs="Arial"/>
        </w:rPr>
        <w:t xml:space="preserve"> ustawy z dnia 21 marca 1985 r. o drogach publicznych (</w:t>
      </w:r>
      <w:proofErr w:type="spellStart"/>
      <w:r w:rsidRPr="0045089F">
        <w:rPr>
          <w:rFonts w:ascii="Arial" w:hAnsi="Arial" w:cs="Arial"/>
        </w:rPr>
        <w:t>t.j</w:t>
      </w:r>
      <w:proofErr w:type="spellEnd"/>
      <w:r w:rsidRPr="0045089F">
        <w:rPr>
          <w:rFonts w:ascii="Arial" w:hAnsi="Arial" w:cs="Arial"/>
        </w:rPr>
        <w:t>. Dz. U. 2024, poz. 320), Zamawiający odstąpi od budowy kanału technologicznego pomniejszając wartość wynagrodzenia ryczałtowego o wartość dokumentacji projektowo-kosztorysowej na budowę kanału technologicznego.</w:t>
      </w:r>
      <w:bookmarkEnd w:id="12"/>
    </w:p>
    <w:bookmarkEnd w:id="10"/>
    <w:p w14:paraId="60643DB2" w14:textId="77777777" w:rsidR="0045089F" w:rsidRPr="0045089F" w:rsidRDefault="0045089F" w:rsidP="0045089F">
      <w:pPr>
        <w:pStyle w:val="Akapitzlist"/>
        <w:widowControl/>
        <w:spacing w:line="264" w:lineRule="auto"/>
        <w:ind w:left="0"/>
        <w:contextualSpacing/>
        <w:jc w:val="both"/>
        <w:rPr>
          <w:rFonts w:ascii="Arial" w:hAnsi="Arial" w:cs="Arial"/>
        </w:rPr>
      </w:pPr>
      <w:r w:rsidRPr="0045089F">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009FC5FC" w14:textId="77777777" w:rsidR="0045089F" w:rsidRPr="0045089F" w:rsidRDefault="0045089F" w:rsidP="0045089F">
      <w:pPr>
        <w:pStyle w:val="Akapitzlist"/>
        <w:widowControl/>
        <w:spacing w:line="264" w:lineRule="auto"/>
        <w:ind w:left="0"/>
        <w:contextualSpacing/>
        <w:jc w:val="both"/>
        <w:rPr>
          <w:rFonts w:ascii="Arial" w:hAnsi="Arial" w:cs="Arial"/>
        </w:rPr>
      </w:pPr>
      <w:r w:rsidRPr="0045089F">
        <w:rPr>
          <w:rFonts w:ascii="Arial" w:hAnsi="Arial" w:cs="Arial"/>
        </w:rPr>
        <w:t>Zakres planowanej inwestycji oznaczono na mapie stanowiącej załącznik Nr 2 do zakresu rzeczowego.</w:t>
      </w:r>
    </w:p>
    <w:p w14:paraId="0C7B12BE" w14:textId="77777777" w:rsidR="0045089F" w:rsidRPr="0045089F" w:rsidRDefault="0045089F" w:rsidP="0045089F">
      <w:pPr>
        <w:spacing w:line="264" w:lineRule="auto"/>
        <w:jc w:val="both"/>
        <w:rPr>
          <w:rFonts w:ascii="Arial" w:hAnsi="Arial" w:cs="Arial"/>
        </w:rPr>
      </w:pPr>
      <w:r w:rsidRPr="0045089F">
        <w:rPr>
          <w:rFonts w:ascii="Arial" w:hAnsi="Arial" w:cs="Arial"/>
          <w:bCs/>
        </w:rPr>
        <w:t xml:space="preserve">Opracowana dokumentacja będzie wzajemnie skoordynowana technicznie we wszystkich branżach i kompletna z punktu widzenia celu, któremu ma służyć. </w:t>
      </w:r>
      <w:r w:rsidRPr="0045089F">
        <w:rPr>
          <w:rFonts w:ascii="Arial" w:hAnsi="Arial" w:cs="Arial"/>
          <w:lang w:eastAsia="pl-PL"/>
        </w:rPr>
        <w:t>Opracowana</w:t>
      </w:r>
      <w:r w:rsidRPr="0045089F">
        <w:rPr>
          <w:rFonts w:ascii="Arial" w:hAnsi="Arial" w:cs="Arial"/>
        </w:rPr>
        <w:t xml:space="preserve"> dokumentacja stanowić będzie opis przedmiotu zamówienia publicznego w celu wyłonienia wykonawcy przyszłych robót budowlanych. </w:t>
      </w:r>
      <w:r w:rsidRPr="0045089F">
        <w:rPr>
          <w:rFonts w:ascii="Arial" w:hAnsi="Arial" w:cs="Arial"/>
          <w:lang w:eastAsia="pl-PL"/>
        </w:rPr>
        <w:t>Opracowana</w:t>
      </w:r>
      <w:r w:rsidRPr="0045089F">
        <w:rPr>
          <w:rFonts w:ascii="Arial" w:hAnsi="Arial" w:cs="Arial"/>
        </w:rPr>
        <w:t xml:space="preserve"> dokumentacja musi uwzględniać zasady opisywania przedmiotu zamówienia wynikające z ustawy z dnia 11 września 2019 r. Prawo zamówień publicznych. </w:t>
      </w:r>
    </w:p>
    <w:p w14:paraId="688AAD5B" w14:textId="77777777" w:rsidR="0045089F" w:rsidRPr="0045089F" w:rsidRDefault="0045089F" w:rsidP="0045089F">
      <w:pPr>
        <w:spacing w:line="264" w:lineRule="auto"/>
        <w:jc w:val="both"/>
        <w:rPr>
          <w:rFonts w:ascii="Arial" w:hAnsi="Arial" w:cs="Arial"/>
          <w:bCs/>
        </w:rPr>
      </w:pPr>
      <w:r w:rsidRPr="0045089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2B297974" w14:textId="77777777" w:rsidR="0045089F" w:rsidRPr="0045089F" w:rsidRDefault="0045089F" w:rsidP="0045089F">
      <w:pPr>
        <w:adjustRightInd w:val="0"/>
        <w:spacing w:line="264" w:lineRule="auto"/>
        <w:jc w:val="both"/>
        <w:rPr>
          <w:rFonts w:ascii="Arial" w:hAnsi="Arial" w:cs="Arial"/>
        </w:rPr>
      </w:pPr>
      <w:r w:rsidRPr="0045089F">
        <w:rPr>
          <w:rFonts w:ascii="Arial" w:hAnsi="Arial" w:cs="Arial"/>
        </w:rPr>
        <w:t>Zamawiający zastrzega sobie prawo do zmiany zakresu prac projektowych.</w:t>
      </w:r>
    </w:p>
    <w:p w14:paraId="6C176F4E" w14:textId="37CFA1A5" w:rsidR="0045089F" w:rsidRPr="0045089F" w:rsidRDefault="0045089F" w:rsidP="0045089F">
      <w:pPr>
        <w:pStyle w:val="Standard"/>
        <w:spacing w:before="0"/>
        <w:jc w:val="both"/>
        <w:rPr>
          <w:rFonts w:ascii="Arial" w:hAnsi="Arial" w:cs="Arial"/>
          <w:sz w:val="22"/>
          <w:szCs w:val="22"/>
        </w:rPr>
      </w:pPr>
      <w:r w:rsidRPr="0045089F">
        <w:rPr>
          <w:rFonts w:ascii="Arial" w:hAnsi="Arial" w:cs="Arial"/>
          <w:sz w:val="22"/>
          <w:szCs w:val="22"/>
          <w:u w:val="single"/>
        </w:rPr>
        <w:t>Z upoważnienia Zamawiającego, Wykonawca zobowiązany jest złożyć do organu administracji architektoniczno-budowlanej kompletny wniosek o wydanie decyzji o zezwoleniu na realizację inwestycji drogowej.</w:t>
      </w:r>
      <w:r w:rsidRPr="0045089F">
        <w:rPr>
          <w:rFonts w:ascii="Arial" w:hAnsi="Arial" w:cs="Arial"/>
          <w:sz w:val="22"/>
          <w:szCs w:val="22"/>
        </w:rPr>
        <w:t xml:space="preserve"> </w:t>
      </w:r>
    </w:p>
    <w:p w14:paraId="06049A46" w14:textId="77777777" w:rsidR="0045089F" w:rsidRDefault="0045089F" w:rsidP="0045089F">
      <w:pPr>
        <w:pStyle w:val="Standard"/>
        <w:spacing w:before="0"/>
        <w:jc w:val="both"/>
        <w:rPr>
          <w:rFonts w:ascii="Arial" w:hAnsi="Arial" w:cs="Arial"/>
          <w:sz w:val="22"/>
          <w:szCs w:val="22"/>
        </w:rPr>
      </w:pPr>
    </w:p>
    <w:p w14:paraId="5EFBA100" w14:textId="77777777" w:rsidR="0045089F" w:rsidRDefault="0045089F" w:rsidP="0045089F">
      <w:pPr>
        <w:pStyle w:val="Standard"/>
        <w:spacing w:before="0"/>
        <w:jc w:val="both"/>
        <w:rPr>
          <w:rFonts w:ascii="Arial" w:hAnsi="Arial" w:cs="Arial"/>
          <w:sz w:val="22"/>
          <w:szCs w:val="22"/>
        </w:rPr>
      </w:pPr>
    </w:p>
    <w:p w14:paraId="4F56E975" w14:textId="77777777" w:rsidR="0045089F" w:rsidRDefault="0045089F" w:rsidP="0045089F">
      <w:pPr>
        <w:pStyle w:val="Standard"/>
        <w:spacing w:before="0"/>
        <w:jc w:val="both"/>
        <w:rPr>
          <w:rFonts w:ascii="Arial" w:hAnsi="Arial" w:cs="Arial"/>
          <w:sz w:val="22"/>
          <w:szCs w:val="22"/>
        </w:rPr>
      </w:pPr>
    </w:p>
    <w:p w14:paraId="462AB309" w14:textId="77777777" w:rsidR="0045089F" w:rsidRDefault="0045089F" w:rsidP="0045089F">
      <w:pPr>
        <w:pStyle w:val="Standard"/>
        <w:spacing w:before="0"/>
        <w:jc w:val="both"/>
        <w:rPr>
          <w:rFonts w:ascii="Arial" w:hAnsi="Arial" w:cs="Arial"/>
          <w:sz w:val="22"/>
          <w:szCs w:val="22"/>
        </w:rPr>
      </w:pPr>
    </w:p>
    <w:p w14:paraId="33DB2878" w14:textId="77777777" w:rsidR="0045089F" w:rsidRPr="00232F44" w:rsidRDefault="0045089F" w:rsidP="0045089F">
      <w:pPr>
        <w:pStyle w:val="Standard"/>
        <w:spacing w:before="0"/>
        <w:jc w:val="both"/>
        <w:rPr>
          <w:rFonts w:ascii="Arial" w:hAnsi="Arial" w:cs="Arial"/>
          <w:sz w:val="22"/>
          <w:szCs w:val="22"/>
        </w:rPr>
      </w:pPr>
    </w:p>
    <w:p w14:paraId="399AA650" w14:textId="77777777"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proofErr w:type="spellStart"/>
      <w:r w:rsidRPr="00232F44">
        <w:rPr>
          <w:rFonts w:ascii="Arial" w:eastAsia="Times New Roman" w:hAnsi="Arial" w:cs="Arial"/>
          <w:b/>
          <w:bCs/>
          <w:u w:val="single"/>
          <w:lang w:eastAsia="pl-PL"/>
        </w:rPr>
        <w:lastRenderedPageBreak/>
        <w:t>V.2</w:t>
      </w:r>
      <w:proofErr w:type="spellEnd"/>
      <w:r w:rsidRPr="00232F44">
        <w:rPr>
          <w:rFonts w:ascii="Arial" w:eastAsia="Times New Roman" w:hAnsi="Arial" w:cs="Arial"/>
          <w:b/>
          <w:bCs/>
          <w:u w:val="single"/>
          <w:lang w:eastAsia="pl-PL"/>
        </w:rPr>
        <w:t>.</w:t>
      </w:r>
    </w:p>
    <w:p w14:paraId="07B76E81" w14:textId="2DAAAE8A" w:rsidR="00F8132F" w:rsidRPr="00232F44" w:rsidRDefault="00F8132F" w:rsidP="00F8132F">
      <w:pPr>
        <w:pStyle w:val="Akapitzlist"/>
        <w:shd w:val="clear" w:color="auto" w:fill="FFFF99"/>
        <w:ind w:left="0"/>
        <w:jc w:val="both"/>
        <w:rPr>
          <w:rFonts w:ascii="Arial" w:eastAsia="Times New Roman" w:hAnsi="Arial" w:cs="Arial"/>
          <w:lang w:eastAsia="pl-PL"/>
        </w:rPr>
      </w:pPr>
      <w:r w:rsidRPr="00232F44">
        <w:rPr>
          <w:rFonts w:ascii="Arial" w:eastAsia="Times New Roman" w:hAnsi="Arial" w:cs="Arial"/>
          <w:b/>
          <w:bCs/>
          <w:u w:val="single"/>
          <w:lang w:eastAsia="pl-PL"/>
        </w:rPr>
        <w:t>CZĘŚĆ 2: Opracowanie dokumentacji projektowo-kosztorysowej w ramach zadania pn.: „</w:t>
      </w:r>
      <w:r w:rsidR="0045089F">
        <w:rPr>
          <w:rFonts w:ascii="Arial" w:eastAsia="Times New Roman" w:hAnsi="Arial" w:cs="Arial"/>
          <w:b/>
          <w:bCs/>
          <w:u w:val="single"/>
          <w:lang w:eastAsia="pl-PL"/>
        </w:rPr>
        <w:t xml:space="preserve">Budowa drogi gminnej nr </w:t>
      </w:r>
      <w:proofErr w:type="spellStart"/>
      <w:r w:rsidR="0045089F">
        <w:rPr>
          <w:rFonts w:ascii="Arial" w:eastAsia="Times New Roman" w:hAnsi="Arial" w:cs="Arial"/>
          <w:b/>
          <w:bCs/>
          <w:u w:val="single"/>
          <w:lang w:eastAsia="pl-PL"/>
        </w:rPr>
        <w:t>112231L</w:t>
      </w:r>
      <w:proofErr w:type="spellEnd"/>
      <w:r w:rsidR="0045089F">
        <w:rPr>
          <w:rFonts w:ascii="Arial" w:eastAsia="Times New Roman" w:hAnsi="Arial" w:cs="Arial"/>
          <w:b/>
          <w:bCs/>
          <w:u w:val="single"/>
          <w:lang w:eastAsia="pl-PL"/>
        </w:rPr>
        <w:t xml:space="preserve"> w m. Mokre</w:t>
      </w:r>
      <w:r w:rsidRPr="00232F44">
        <w:rPr>
          <w:rFonts w:ascii="Arial" w:eastAsia="Times New Roman" w:hAnsi="Arial" w:cs="Arial"/>
          <w:b/>
          <w:bCs/>
          <w:u w:val="single"/>
          <w:lang w:eastAsia="pl-PL"/>
        </w:rPr>
        <w:t>”</w:t>
      </w:r>
    </w:p>
    <w:p w14:paraId="4D4FB5C0" w14:textId="77777777" w:rsidR="00F8132F" w:rsidRPr="00232F44" w:rsidRDefault="00F8132F" w:rsidP="007625AE">
      <w:pPr>
        <w:tabs>
          <w:tab w:val="left" w:pos="447"/>
        </w:tabs>
        <w:ind w:right="-53"/>
        <w:jc w:val="both"/>
        <w:rPr>
          <w:rFonts w:ascii="Arial" w:hAnsi="Arial" w:cs="Arial"/>
          <w:b/>
          <w:bCs/>
        </w:rPr>
      </w:pPr>
    </w:p>
    <w:p w14:paraId="65A5900F" w14:textId="5153C82E" w:rsidR="00F8132F" w:rsidRPr="0045089F" w:rsidRDefault="00232F44" w:rsidP="00232F44">
      <w:pPr>
        <w:tabs>
          <w:tab w:val="left" w:pos="447"/>
        </w:tabs>
        <w:ind w:right="-53"/>
        <w:jc w:val="both"/>
        <w:rPr>
          <w:rFonts w:ascii="Arial" w:hAnsi="Arial" w:cs="Arial"/>
          <w:b/>
          <w:bCs/>
          <w:u w:val="single"/>
        </w:rPr>
      </w:pPr>
      <w:proofErr w:type="spellStart"/>
      <w:r w:rsidRPr="0045089F">
        <w:rPr>
          <w:rFonts w:ascii="Arial" w:hAnsi="Arial" w:cs="Arial"/>
          <w:b/>
          <w:bCs/>
          <w:u w:val="single"/>
        </w:rPr>
        <w:t>V.2.1</w:t>
      </w:r>
      <w:proofErr w:type="spellEnd"/>
      <w:r w:rsidRPr="0045089F">
        <w:rPr>
          <w:rFonts w:ascii="Arial" w:hAnsi="Arial" w:cs="Arial"/>
          <w:b/>
          <w:bCs/>
          <w:u w:val="single"/>
        </w:rPr>
        <w:t xml:space="preserve"> </w:t>
      </w:r>
      <w:r w:rsidR="00F8132F" w:rsidRPr="0045089F">
        <w:rPr>
          <w:rFonts w:ascii="Arial" w:hAnsi="Arial" w:cs="Arial"/>
          <w:b/>
          <w:bCs/>
          <w:u w:val="single"/>
        </w:rPr>
        <w:t>Przedmiot zamówienia:</w:t>
      </w:r>
    </w:p>
    <w:p w14:paraId="5904FE05" w14:textId="77777777" w:rsidR="0045089F" w:rsidRPr="0045089F" w:rsidRDefault="0045089F" w:rsidP="0045089F">
      <w:pPr>
        <w:spacing w:line="264" w:lineRule="auto"/>
        <w:jc w:val="both"/>
        <w:rPr>
          <w:rFonts w:ascii="Arial" w:eastAsia="Times New Roman" w:hAnsi="Arial" w:cs="Arial"/>
          <w:kern w:val="3"/>
          <w:lang w:eastAsia="pl-PL"/>
        </w:rPr>
      </w:pPr>
      <w:r w:rsidRPr="0045089F">
        <w:rPr>
          <w:rFonts w:ascii="Arial" w:hAnsi="Arial" w:cs="Arial"/>
        </w:rPr>
        <w:t xml:space="preserve">Opracowanie kompletnej wielobranżowej dokumentacji projektowo-kosztorysowej dla zadania inwestycyjnego pn.: </w:t>
      </w:r>
      <w:r w:rsidRPr="0045089F">
        <w:rPr>
          <w:rFonts w:ascii="Arial" w:eastAsia="Times New Roman" w:hAnsi="Arial" w:cs="Arial"/>
          <w:b/>
          <w:bCs/>
          <w:kern w:val="3"/>
          <w:lang w:eastAsia="pl-PL"/>
        </w:rPr>
        <w:t xml:space="preserve">„Budowa drogi gminnej nr </w:t>
      </w:r>
      <w:proofErr w:type="spellStart"/>
      <w:r w:rsidRPr="0045089F">
        <w:rPr>
          <w:rFonts w:ascii="Arial" w:eastAsia="Times New Roman" w:hAnsi="Arial" w:cs="Arial"/>
          <w:b/>
          <w:bCs/>
          <w:kern w:val="3"/>
          <w:lang w:eastAsia="pl-PL"/>
        </w:rPr>
        <w:t>112231L</w:t>
      </w:r>
      <w:proofErr w:type="spellEnd"/>
      <w:r w:rsidRPr="0045089F">
        <w:rPr>
          <w:rFonts w:ascii="Arial" w:eastAsia="Times New Roman" w:hAnsi="Arial" w:cs="Arial"/>
          <w:b/>
          <w:bCs/>
          <w:kern w:val="3"/>
          <w:lang w:eastAsia="pl-PL"/>
        </w:rPr>
        <w:t xml:space="preserve"> w m. Mokre”</w:t>
      </w:r>
      <w:r w:rsidRPr="0045089F">
        <w:rPr>
          <w:rFonts w:ascii="Arial" w:eastAsia="Times New Roman" w:hAnsi="Arial" w:cs="Arial"/>
          <w:kern w:val="3"/>
          <w:lang w:eastAsia="pl-PL"/>
        </w:rPr>
        <w:t xml:space="preserve">. Inwestycja swoim zakresem obejmuje działkę nr 1127/2 obręb 0014 Mokre o długości ok. 480 m (od drogi powiatowej nr </w:t>
      </w:r>
      <w:proofErr w:type="spellStart"/>
      <w:r w:rsidRPr="0045089F">
        <w:rPr>
          <w:rFonts w:ascii="Arial" w:eastAsia="Times New Roman" w:hAnsi="Arial" w:cs="Arial"/>
          <w:kern w:val="3"/>
          <w:lang w:eastAsia="pl-PL"/>
        </w:rPr>
        <w:t>3248L</w:t>
      </w:r>
      <w:proofErr w:type="spellEnd"/>
      <w:r w:rsidRPr="0045089F">
        <w:rPr>
          <w:rFonts w:ascii="Arial" w:eastAsia="Times New Roman" w:hAnsi="Arial" w:cs="Arial"/>
          <w:kern w:val="3"/>
          <w:lang w:eastAsia="pl-PL"/>
        </w:rPr>
        <w:t xml:space="preserve"> do drogi gminnej nr </w:t>
      </w:r>
      <w:proofErr w:type="spellStart"/>
      <w:r w:rsidRPr="0045089F">
        <w:rPr>
          <w:rFonts w:ascii="Arial" w:eastAsia="Times New Roman" w:hAnsi="Arial" w:cs="Arial"/>
          <w:kern w:val="3"/>
          <w:lang w:eastAsia="pl-PL"/>
        </w:rPr>
        <w:t>112238L</w:t>
      </w:r>
      <w:proofErr w:type="spellEnd"/>
      <w:r w:rsidRPr="0045089F">
        <w:rPr>
          <w:rFonts w:ascii="Arial" w:eastAsia="Times New Roman" w:hAnsi="Arial" w:cs="Arial"/>
          <w:kern w:val="3"/>
          <w:lang w:eastAsia="pl-PL"/>
        </w:rPr>
        <w:t>).</w:t>
      </w:r>
    </w:p>
    <w:p w14:paraId="2F91F2B0" w14:textId="77777777" w:rsidR="0045089F" w:rsidRPr="0045089F" w:rsidRDefault="0045089F" w:rsidP="0045089F">
      <w:pPr>
        <w:spacing w:line="264" w:lineRule="auto"/>
        <w:jc w:val="both"/>
        <w:rPr>
          <w:rFonts w:ascii="Arial" w:eastAsia="Times New Roman" w:hAnsi="Arial" w:cs="Arial"/>
          <w:kern w:val="3"/>
          <w:sz w:val="10"/>
          <w:szCs w:val="10"/>
          <w:lang w:eastAsia="pl-PL"/>
        </w:rPr>
      </w:pPr>
    </w:p>
    <w:p w14:paraId="0D1820DC" w14:textId="77777777" w:rsidR="0045089F" w:rsidRPr="0045089F" w:rsidRDefault="0045089F" w:rsidP="0045089F">
      <w:pPr>
        <w:spacing w:line="264" w:lineRule="auto"/>
        <w:jc w:val="both"/>
        <w:rPr>
          <w:rFonts w:ascii="Arial" w:hAnsi="Arial" w:cs="Arial"/>
        </w:rPr>
      </w:pPr>
      <w:r w:rsidRPr="0045089F">
        <w:rPr>
          <w:rFonts w:ascii="Arial" w:hAnsi="Arial" w:cs="Arial"/>
        </w:rPr>
        <w:t xml:space="preserve">Inwestycja realizowana będzie w oparciu o ustawę z dnia 10 kwietnia 2003 r. o szczególnych zasadach przygotowania i realizacji inwestycji w zakresie dróg publicznych (Dz. U. 2024 poz. 311 </w:t>
      </w:r>
      <w:proofErr w:type="spellStart"/>
      <w:r w:rsidRPr="0045089F">
        <w:rPr>
          <w:rFonts w:ascii="Arial" w:hAnsi="Arial" w:cs="Arial"/>
        </w:rPr>
        <w:t>t.j</w:t>
      </w:r>
      <w:proofErr w:type="spellEnd"/>
      <w:r w:rsidRPr="0045089F">
        <w:rPr>
          <w:rFonts w:ascii="Arial" w:hAnsi="Arial" w:cs="Arial"/>
        </w:rPr>
        <w:t>.).</w:t>
      </w:r>
    </w:p>
    <w:p w14:paraId="71B14001" w14:textId="77777777" w:rsidR="0045089F" w:rsidRPr="0045089F" w:rsidRDefault="0045089F" w:rsidP="0045089F">
      <w:pPr>
        <w:spacing w:line="264" w:lineRule="auto"/>
        <w:jc w:val="both"/>
        <w:rPr>
          <w:rFonts w:ascii="Arial" w:eastAsia="Times New Roman" w:hAnsi="Arial" w:cs="Arial"/>
          <w:kern w:val="3"/>
          <w:sz w:val="10"/>
          <w:szCs w:val="10"/>
          <w:lang w:eastAsia="pl-PL"/>
        </w:rPr>
      </w:pPr>
    </w:p>
    <w:p w14:paraId="37F16D63" w14:textId="77777777" w:rsidR="0045089F" w:rsidRPr="0045089F" w:rsidRDefault="0045089F" w:rsidP="0045089F">
      <w:pPr>
        <w:pStyle w:val="Standarduser"/>
        <w:spacing w:line="264" w:lineRule="auto"/>
        <w:jc w:val="both"/>
        <w:rPr>
          <w:rFonts w:ascii="Arial" w:hAnsi="Arial" w:cs="Arial"/>
          <w:sz w:val="22"/>
          <w:szCs w:val="22"/>
          <w:u w:val="single"/>
        </w:rPr>
      </w:pPr>
      <w:r w:rsidRPr="0045089F">
        <w:rPr>
          <w:rFonts w:ascii="Arial" w:hAnsi="Arial" w:cs="Arial"/>
          <w:sz w:val="22"/>
          <w:szCs w:val="22"/>
          <w:u w:val="single"/>
        </w:rPr>
        <w:t>Dokumentacja niezbędna jest do uzyskania decyzji o zezwoleniu na realizację inwestycji drogowej.</w:t>
      </w:r>
    </w:p>
    <w:p w14:paraId="43FE2EBB" w14:textId="77777777" w:rsidR="0045089F" w:rsidRPr="0045089F" w:rsidRDefault="0045089F" w:rsidP="0045089F">
      <w:pPr>
        <w:pStyle w:val="Standarduser"/>
        <w:spacing w:line="264" w:lineRule="auto"/>
        <w:jc w:val="both"/>
        <w:rPr>
          <w:rFonts w:ascii="Arial" w:hAnsi="Arial" w:cs="Arial"/>
          <w:sz w:val="12"/>
          <w:szCs w:val="12"/>
          <w:u w:val="single"/>
        </w:rPr>
      </w:pPr>
    </w:p>
    <w:p w14:paraId="09538584" w14:textId="3C47ABD3" w:rsidR="0045089F" w:rsidRPr="0045089F" w:rsidRDefault="0045089F" w:rsidP="0045089F">
      <w:pPr>
        <w:pStyle w:val="Akapitzlist"/>
        <w:widowControl/>
        <w:spacing w:line="264" w:lineRule="auto"/>
        <w:ind w:left="0"/>
        <w:jc w:val="both"/>
        <w:rPr>
          <w:rFonts w:ascii="Arial" w:hAnsi="Arial" w:cs="Arial"/>
          <w:b/>
          <w:bCs/>
          <w:u w:val="single"/>
        </w:rPr>
      </w:pPr>
      <w:proofErr w:type="spellStart"/>
      <w:r w:rsidRPr="0045089F">
        <w:rPr>
          <w:rFonts w:ascii="Arial" w:hAnsi="Arial" w:cs="Arial"/>
          <w:b/>
          <w:bCs/>
          <w:u w:val="single"/>
        </w:rPr>
        <w:t>V.2.2</w:t>
      </w:r>
      <w:proofErr w:type="spellEnd"/>
      <w:r w:rsidRPr="0045089F">
        <w:rPr>
          <w:rFonts w:ascii="Arial" w:hAnsi="Arial" w:cs="Arial"/>
          <w:b/>
          <w:bCs/>
          <w:u w:val="single"/>
        </w:rPr>
        <w:t xml:space="preserve"> Zakres dokumentacji projektowej obejmuje budowę drogi gminnej nr </w:t>
      </w:r>
      <w:proofErr w:type="spellStart"/>
      <w:r w:rsidRPr="0045089F">
        <w:rPr>
          <w:rFonts w:ascii="Arial" w:hAnsi="Arial" w:cs="Arial"/>
          <w:b/>
          <w:bCs/>
          <w:u w:val="single"/>
        </w:rPr>
        <w:t>112231L</w:t>
      </w:r>
      <w:proofErr w:type="spellEnd"/>
      <w:r w:rsidRPr="0045089F">
        <w:rPr>
          <w:rFonts w:ascii="Arial" w:hAnsi="Arial" w:cs="Arial"/>
          <w:b/>
          <w:bCs/>
          <w:u w:val="single"/>
        </w:rPr>
        <w:t xml:space="preserve"> klasy D, zgodnie z wytycznymi:</w:t>
      </w:r>
    </w:p>
    <w:p w14:paraId="6435DAAA"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jc w:val="both"/>
        <w:textAlignment w:val="baseline"/>
        <w:rPr>
          <w:rFonts w:ascii="Arial" w:hAnsi="Arial" w:cs="Arial"/>
        </w:rPr>
      </w:pPr>
      <w:r w:rsidRPr="0045089F">
        <w:rPr>
          <w:rFonts w:ascii="Arial" w:hAnsi="Arial" w:cs="Arial"/>
        </w:rPr>
        <w:t>budowa drogi szerokości jezdni 5,00 m, długości około 480 m, o nawierzchni bitumicznej, obustronne pobocza gruntowe ulepszone z kruszywem łamanym o szerokości nie mniejszej niż 0,75 m,</w:t>
      </w:r>
    </w:p>
    <w:p w14:paraId="01129111"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ind w:left="0" w:firstLine="0"/>
        <w:jc w:val="both"/>
        <w:textAlignment w:val="baseline"/>
        <w:rPr>
          <w:rFonts w:ascii="Arial" w:hAnsi="Arial" w:cs="Arial"/>
        </w:rPr>
      </w:pPr>
      <w:r w:rsidRPr="0045089F">
        <w:rPr>
          <w:rFonts w:ascii="Arial" w:hAnsi="Arial" w:cs="Arial"/>
        </w:rPr>
        <w:t xml:space="preserve">odwodnienie poprzez studnie chłonne, a w przypadku konieczności inne urządzenia odwadniające i odprowadzające wody opadowe, dodatkowo należy przeanalizować konieczność zaprojektowania kanalizacji deszczowej w perspektywie rozbudowy/przebudowy drogi gminnej nr </w:t>
      </w:r>
      <w:proofErr w:type="spellStart"/>
      <w:r w:rsidRPr="0045089F">
        <w:rPr>
          <w:rFonts w:ascii="Arial" w:hAnsi="Arial" w:cs="Arial"/>
        </w:rPr>
        <w:t>112238L</w:t>
      </w:r>
      <w:proofErr w:type="spellEnd"/>
      <w:r w:rsidRPr="0045089F">
        <w:rPr>
          <w:rFonts w:ascii="Arial" w:hAnsi="Arial" w:cs="Arial"/>
        </w:rPr>
        <w:t>,</w:t>
      </w:r>
    </w:p>
    <w:p w14:paraId="4053DC78"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ind w:left="0" w:firstLine="0"/>
        <w:jc w:val="both"/>
        <w:textAlignment w:val="baseline"/>
        <w:rPr>
          <w:rFonts w:ascii="Arial" w:hAnsi="Arial" w:cs="Arial"/>
        </w:rPr>
      </w:pPr>
      <w:r w:rsidRPr="0045089F">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z kruszywa łamanego,</w:t>
      </w:r>
    </w:p>
    <w:p w14:paraId="6C3DB046"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ind w:left="0" w:firstLine="0"/>
        <w:jc w:val="both"/>
        <w:textAlignment w:val="baseline"/>
        <w:rPr>
          <w:rFonts w:ascii="Arial" w:hAnsi="Arial" w:cs="Arial"/>
        </w:rPr>
      </w:pPr>
      <w:r w:rsidRPr="0045089F">
        <w:rPr>
          <w:rFonts w:ascii="Arial" w:hAnsi="Arial" w:cs="Arial"/>
        </w:rPr>
        <w:t xml:space="preserve">włączenie do drogi powiatowej nr </w:t>
      </w:r>
      <w:proofErr w:type="spellStart"/>
      <w:r w:rsidRPr="0045089F">
        <w:rPr>
          <w:rFonts w:ascii="Arial" w:hAnsi="Arial" w:cs="Arial"/>
        </w:rPr>
        <w:t>3248L</w:t>
      </w:r>
      <w:proofErr w:type="spellEnd"/>
      <w:r w:rsidRPr="0045089F">
        <w:rPr>
          <w:rFonts w:ascii="Arial" w:hAnsi="Arial" w:cs="Arial"/>
        </w:rPr>
        <w:t xml:space="preserve"> oraz drogi gminnej nr </w:t>
      </w:r>
      <w:proofErr w:type="spellStart"/>
      <w:r w:rsidRPr="0045089F">
        <w:rPr>
          <w:rFonts w:ascii="Arial" w:hAnsi="Arial" w:cs="Arial"/>
        </w:rPr>
        <w:t>112238L</w:t>
      </w:r>
      <w:proofErr w:type="spellEnd"/>
      <w:r w:rsidRPr="0045089F">
        <w:rPr>
          <w:rFonts w:ascii="Arial" w:hAnsi="Arial" w:cs="Arial"/>
        </w:rPr>
        <w:t>,</w:t>
      </w:r>
    </w:p>
    <w:p w14:paraId="15A05A14" w14:textId="77777777" w:rsidR="0045089F" w:rsidRPr="0045089F" w:rsidRDefault="0045089F" w:rsidP="0045089F">
      <w:pPr>
        <w:pStyle w:val="Akapitzlist"/>
        <w:widowControl/>
        <w:numPr>
          <w:ilvl w:val="0"/>
          <w:numId w:val="118"/>
        </w:numPr>
        <w:tabs>
          <w:tab w:val="left" w:pos="426"/>
        </w:tabs>
        <w:suppressAutoHyphens/>
        <w:autoSpaceDE/>
        <w:spacing w:line="264" w:lineRule="auto"/>
        <w:ind w:left="285" w:hanging="285"/>
        <w:jc w:val="both"/>
        <w:textAlignment w:val="baseline"/>
        <w:rPr>
          <w:rFonts w:ascii="Arial" w:hAnsi="Arial" w:cs="Arial"/>
        </w:rPr>
      </w:pPr>
      <w:r w:rsidRPr="0045089F">
        <w:rPr>
          <w:rFonts w:ascii="Arial" w:hAnsi="Arial" w:cs="Arial"/>
        </w:rPr>
        <w:t>wycinka drzew i krzewów kolidujących z inwestycją,</w:t>
      </w:r>
    </w:p>
    <w:p w14:paraId="43AC736D" w14:textId="77777777" w:rsidR="0045089F" w:rsidRPr="0045089F" w:rsidRDefault="0045089F" w:rsidP="0045089F">
      <w:pPr>
        <w:pStyle w:val="Akapitzlist"/>
        <w:widowControl/>
        <w:numPr>
          <w:ilvl w:val="0"/>
          <w:numId w:val="118"/>
        </w:numPr>
        <w:tabs>
          <w:tab w:val="left" w:pos="426"/>
        </w:tabs>
        <w:suppressAutoHyphens/>
        <w:autoSpaceDE/>
        <w:spacing w:line="264" w:lineRule="auto"/>
        <w:ind w:left="285" w:hanging="285"/>
        <w:jc w:val="both"/>
        <w:textAlignment w:val="baseline"/>
        <w:rPr>
          <w:rFonts w:ascii="Arial" w:hAnsi="Arial" w:cs="Arial"/>
        </w:rPr>
      </w:pPr>
      <w:r w:rsidRPr="0045089F">
        <w:rPr>
          <w:rFonts w:ascii="Arial" w:hAnsi="Arial" w:cs="Arial"/>
        </w:rPr>
        <w:t>demontaż ogrodzeń kolidujących z inwestycją,</w:t>
      </w:r>
    </w:p>
    <w:p w14:paraId="49D50559"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ind w:left="1" w:firstLine="0"/>
        <w:jc w:val="both"/>
        <w:textAlignment w:val="baseline"/>
        <w:rPr>
          <w:rFonts w:ascii="Arial" w:hAnsi="Arial" w:cs="Arial"/>
        </w:rPr>
      </w:pPr>
      <w:r w:rsidRPr="0045089F">
        <w:rPr>
          <w:rFonts w:ascii="Arial" w:hAnsi="Arial" w:cs="Arial"/>
        </w:rPr>
        <w:t>budowa oświetlenia drogowego typu LED w sposób zapewniający kompensację mocy biernej,</w:t>
      </w:r>
    </w:p>
    <w:p w14:paraId="0C3AFEA1" w14:textId="77777777" w:rsidR="0045089F" w:rsidRPr="0045089F" w:rsidRDefault="0045089F" w:rsidP="0045089F">
      <w:pPr>
        <w:pStyle w:val="Akapitzlist"/>
        <w:widowControl/>
        <w:numPr>
          <w:ilvl w:val="0"/>
          <w:numId w:val="118"/>
        </w:numPr>
        <w:tabs>
          <w:tab w:val="left" w:pos="426"/>
        </w:tabs>
        <w:suppressAutoHyphens/>
        <w:autoSpaceDE/>
        <w:spacing w:line="264" w:lineRule="auto"/>
        <w:ind w:left="285" w:hanging="285"/>
        <w:jc w:val="both"/>
        <w:textAlignment w:val="baseline"/>
        <w:rPr>
          <w:rFonts w:ascii="Arial" w:hAnsi="Arial" w:cs="Arial"/>
        </w:rPr>
      </w:pPr>
      <w:r w:rsidRPr="0045089F">
        <w:rPr>
          <w:rFonts w:ascii="Arial" w:hAnsi="Arial" w:cs="Arial"/>
        </w:rPr>
        <w:t>budowa sięgaczy kanalizacji sanitarnej do granicy działek prywatnych,</w:t>
      </w:r>
    </w:p>
    <w:p w14:paraId="4E470B0E" w14:textId="77777777" w:rsidR="0045089F" w:rsidRPr="0045089F" w:rsidRDefault="0045089F" w:rsidP="0045089F">
      <w:pPr>
        <w:pStyle w:val="Akapitzlist"/>
        <w:widowControl/>
        <w:numPr>
          <w:ilvl w:val="0"/>
          <w:numId w:val="118"/>
        </w:numPr>
        <w:tabs>
          <w:tab w:val="left" w:pos="427"/>
        </w:tabs>
        <w:suppressAutoHyphens/>
        <w:autoSpaceDE/>
        <w:spacing w:line="264" w:lineRule="auto"/>
        <w:ind w:left="0" w:firstLine="0"/>
        <w:jc w:val="both"/>
        <w:textAlignment w:val="baseline"/>
        <w:rPr>
          <w:rFonts w:ascii="Arial" w:hAnsi="Arial" w:cs="Arial"/>
        </w:rPr>
      </w:pPr>
      <w:r w:rsidRPr="0045089F">
        <w:rPr>
          <w:rFonts w:ascii="Arial" w:hAnsi="Arial" w:cs="Arial"/>
        </w:rPr>
        <w:t>zabezpieczenie istniejącej sieci uzbrojenia podziemnego, nadziemnego i naziemnego na warunkach uzyskanych od właścicieli/ zarządców sieci,</w:t>
      </w:r>
    </w:p>
    <w:p w14:paraId="167FE424" w14:textId="77777777" w:rsidR="0045089F" w:rsidRPr="0045089F" w:rsidRDefault="0045089F" w:rsidP="0045089F">
      <w:pPr>
        <w:pStyle w:val="Akapitzlist"/>
        <w:widowControl/>
        <w:numPr>
          <w:ilvl w:val="0"/>
          <w:numId w:val="118"/>
        </w:numPr>
        <w:tabs>
          <w:tab w:val="left" w:pos="285"/>
          <w:tab w:val="left" w:pos="427"/>
        </w:tabs>
        <w:suppressAutoHyphens/>
        <w:autoSpaceDE/>
        <w:spacing w:line="264" w:lineRule="auto"/>
        <w:ind w:left="0" w:firstLine="0"/>
        <w:jc w:val="both"/>
        <w:textAlignment w:val="baseline"/>
        <w:rPr>
          <w:rFonts w:ascii="Arial" w:hAnsi="Arial" w:cs="Arial"/>
        </w:rPr>
      </w:pPr>
      <w:r w:rsidRPr="0045089F">
        <w:rPr>
          <w:rFonts w:ascii="Arial" w:hAnsi="Arial" w:cs="Arial"/>
        </w:rPr>
        <w:t>likwidacja kolizji branżowych i uzyskanie wymaganych prawem budowlanym uzgodnień/decyzji/opinii,</w:t>
      </w:r>
    </w:p>
    <w:p w14:paraId="435FFA91" w14:textId="77777777" w:rsidR="0045089F" w:rsidRPr="0045089F" w:rsidRDefault="0045089F" w:rsidP="0045089F">
      <w:pPr>
        <w:pStyle w:val="Akapitzlist"/>
        <w:widowControl/>
        <w:numPr>
          <w:ilvl w:val="0"/>
          <w:numId w:val="118"/>
        </w:numPr>
        <w:tabs>
          <w:tab w:val="left" w:pos="143"/>
          <w:tab w:val="left" w:pos="376"/>
        </w:tabs>
        <w:suppressAutoHyphens/>
        <w:autoSpaceDE/>
        <w:ind w:left="0" w:firstLine="0"/>
        <w:jc w:val="both"/>
        <w:textAlignment w:val="baseline"/>
        <w:rPr>
          <w:rFonts w:ascii="Arial" w:hAnsi="Arial" w:cs="Arial"/>
        </w:rPr>
      </w:pPr>
      <w:r w:rsidRPr="0045089F">
        <w:rPr>
          <w:rFonts w:ascii="Arial" w:hAnsi="Arial" w:cs="Arial"/>
        </w:rPr>
        <w:t>opracowanie i zatwierdzenie stałej oraz czasowej organizacji ruchu zawierających elementy oznakowania pionowego, poziomego, urządzenia bezpieczeństwa ruchu itp.</w:t>
      </w:r>
    </w:p>
    <w:p w14:paraId="541C5D13" w14:textId="77777777" w:rsidR="0045089F" w:rsidRPr="0045089F" w:rsidRDefault="0045089F" w:rsidP="0045089F">
      <w:pPr>
        <w:pStyle w:val="Akapitzlist"/>
        <w:widowControl/>
        <w:spacing w:line="264" w:lineRule="auto"/>
        <w:ind w:left="0"/>
        <w:contextualSpacing/>
        <w:jc w:val="both"/>
        <w:rPr>
          <w:rFonts w:ascii="Arial" w:hAnsi="Arial" w:cs="Arial"/>
        </w:rPr>
      </w:pPr>
      <w:r w:rsidRPr="0045089F">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5F2B77EB" w14:textId="77777777" w:rsidR="0045089F" w:rsidRPr="0045089F" w:rsidRDefault="0045089F" w:rsidP="0045089F">
      <w:pPr>
        <w:pStyle w:val="Akapitzlist"/>
        <w:widowControl/>
        <w:spacing w:line="264" w:lineRule="auto"/>
        <w:ind w:left="0"/>
        <w:contextualSpacing/>
        <w:jc w:val="both"/>
        <w:rPr>
          <w:rFonts w:ascii="Arial" w:hAnsi="Arial" w:cs="Arial"/>
        </w:rPr>
      </w:pPr>
      <w:r w:rsidRPr="0045089F">
        <w:rPr>
          <w:rFonts w:ascii="Arial" w:hAnsi="Arial" w:cs="Arial"/>
        </w:rPr>
        <w:t>Zakres planowanej inwestycji oznaczono na mapie stanowiącej załącznik Nr 2 do zakresu rzeczowego.</w:t>
      </w:r>
    </w:p>
    <w:p w14:paraId="21A4604B" w14:textId="77777777" w:rsidR="0045089F" w:rsidRPr="0045089F" w:rsidRDefault="0045089F" w:rsidP="0045089F">
      <w:pPr>
        <w:spacing w:line="264" w:lineRule="auto"/>
        <w:jc w:val="both"/>
        <w:rPr>
          <w:rFonts w:ascii="Arial" w:hAnsi="Arial" w:cs="Arial"/>
        </w:rPr>
      </w:pPr>
      <w:r w:rsidRPr="0045089F">
        <w:rPr>
          <w:rFonts w:ascii="Arial" w:hAnsi="Arial" w:cs="Arial"/>
          <w:bCs/>
        </w:rPr>
        <w:t xml:space="preserve">Opracowana dokumentacja będzie wzajemnie skoordynowana technicznie we wszystkich branżach i kompletna z punktu widzenia celu, któremu ma służyć. </w:t>
      </w:r>
      <w:r w:rsidRPr="0045089F">
        <w:rPr>
          <w:rFonts w:ascii="Arial" w:hAnsi="Arial" w:cs="Arial"/>
          <w:lang w:eastAsia="pl-PL"/>
        </w:rPr>
        <w:t>Opracowana</w:t>
      </w:r>
      <w:r w:rsidRPr="0045089F">
        <w:rPr>
          <w:rFonts w:ascii="Arial" w:hAnsi="Arial" w:cs="Arial"/>
        </w:rPr>
        <w:t xml:space="preserve"> dokumentacja stanowić będzie opis przedmiotu zamówienia publicznego w celu wyłonienia wykonawcy przyszłych robót budowlanych. </w:t>
      </w:r>
      <w:r w:rsidRPr="0045089F">
        <w:rPr>
          <w:rFonts w:ascii="Arial" w:hAnsi="Arial" w:cs="Arial"/>
          <w:lang w:eastAsia="pl-PL"/>
        </w:rPr>
        <w:t>Opracowana</w:t>
      </w:r>
      <w:r w:rsidRPr="0045089F">
        <w:rPr>
          <w:rFonts w:ascii="Arial" w:hAnsi="Arial" w:cs="Arial"/>
        </w:rPr>
        <w:t xml:space="preserve"> dokumentacja musi uwzględniać zasady opisywania przedmiotu zamówienia wynikające z ustawy z dnia 11 września 2019 r. Prawo zamówień publicznych. </w:t>
      </w:r>
    </w:p>
    <w:p w14:paraId="3A0EE2A1" w14:textId="77777777" w:rsidR="0045089F" w:rsidRPr="0045089F" w:rsidRDefault="0045089F" w:rsidP="0045089F">
      <w:pPr>
        <w:spacing w:line="264" w:lineRule="auto"/>
        <w:jc w:val="both"/>
        <w:rPr>
          <w:rFonts w:ascii="Arial" w:hAnsi="Arial" w:cs="Arial"/>
          <w:bCs/>
        </w:rPr>
      </w:pPr>
      <w:r w:rsidRPr="0045089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8191BF8" w14:textId="77777777" w:rsidR="0045089F" w:rsidRPr="0045089F" w:rsidRDefault="0045089F" w:rsidP="0045089F">
      <w:pPr>
        <w:adjustRightInd w:val="0"/>
        <w:spacing w:line="264" w:lineRule="auto"/>
        <w:jc w:val="both"/>
        <w:rPr>
          <w:rFonts w:ascii="Arial" w:hAnsi="Arial" w:cs="Arial"/>
        </w:rPr>
      </w:pPr>
      <w:r w:rsidRPr="0045089F">
        <w:rPr>
          <w:rFonts w:ascii="Arial" w:hAnsi="Arial" w:cs="Arial"/>
        </w:rPr>
        <w:t>Zamawiający zastrzega sobie prawo do zmiany zakresu prac projektowych.</w:t>
      </w:r>
    </w:p>
    <w:p w14:paraId="3DE388BE" w14:textId="5441B7AC" w:rsidR="00F8132F" w:rsidRPr="0045089F" w:rsidRDefault="0045089F" w:rsidP="0045089F">
      <w:pPr>
        <w:pStyle w:val="Akapitzlist"/>
        <w:tabs>
          <w:tab w:val="left" w:pos="447"/>
        </w:tabs>
        <w:ind w:left="0" w:right="-53"/>
        <w:jc w:val="both"/>
        <w:rPr>
          <w:rFonts w:ascii="Arial" w:hAnsi="Arial" w:cs="Arial"/>
          <w:b/>
          <w:bCs/>
        </w:rPr>
      </w:pPr>
      <w:r w:rsidRPr="0045089F">
        <w:rPr>
          <w:rFonts w:ascii="Arial" w:hAnsi="Arial" w:cs="Arial"/>
          <w:u w:val="single"/>
        </w:rPr>
        <w:t>Z upoważnienia Zamawiającego, Wykonawca zobowiązany jest złożyć do organu administracji architektoniczno-budowlanej kompletny wniosek o wydanie decyzji o zezwoleniu na realizację inwestycji drogowej.</w:t>
      </w:r>
      <w:r w:rsidRPr="0045089F">
        <w:rPr>
          <w:rFonts w:ascii="Arial" w:hAnsi="Arial" w:cs="Arial"/>
        </w:rPr>
        <w:t xml:space="preserve"> </w:t>
      </w:r>
    </w:p>
    <w:p w14:paraId="4C7E7AB5" w14:textId="77777777" w:rsidR="0045089F" w:rsidRDefault="0045089F" w:rsidP="00232F44">
      <w:pPr>
        <w:jc w:val="center"/>
        <w:rPr>
          <w:rFonts w:ascii="Arial" w:hAnsi="Arial" w:cs="Arial"/>
          <w:b/>
          <w:bCs/>
          <w:i/>
          <w:iCs/>
          <w:u w:val="single"/>
        </w:rPr>
      </w:pPr>
    </w:p>
    <w:p w14:paraId="716BFB4D" w14:textId="77777777" w:rsidR="0045089F" w:rsidRDefault="0045089F" w:rsidP="00232F44">
      <w:pPr>
        <w:jc w:val="center"/>
        <w:rPr>
          <w:rFonts w:ascii="Arial" w:hAnsi="Arial" w:cs="Arial"/>
          <w:b/>
          <w:bCs/>
          <w:i/>
          <w:iCs/>
          <w:u w:val="single"/>
        </w:rPr>
      </w:pPr>
    </w:p>
    <w:p w14:paraId="203DBFCB" w14:textId="77777777" w:rsidR="0045089F" w:rsidRDefault="0045089F" w:rsidP="00232F44">
      <w:pPr>
        <w:jc w:val="center"/>
        <w:rPr>
          <w:rFonts w:ascii="Arial" w:hAnsi="Arial" w:cs="Arial"/>
          <w:b/>
          <w:bCs/>
          <w:i/>
          <w:iCs/>
          <w:u w:val="single"/>
        </w:rPr>
      </w:pPr>
    </w:p>
    <w:p w14:paraId="51FEE11A" w14:textId="0F97C573" w:rsidR="00232F44" w:rsidRPr="00232F44" w:rsidRDefault="00232F44" w:rsidP="00232F44">
      <w:pPr>
        <w:jc w:val="center"/>
        <w:rPr>
          <w:rFonts w:ascii="Arial" w:hAnsi="Arial" w:cs="Arial"/>
          <w:b/>
          <w:bCs/>
          <w:i/>
          <w:iCs/>
          <w:u w:val="single"/>
        </w:rPr>
      </w:pPr>
      <w:r w:rsidRPr="00232F44">
        <w:rPr>
          <w:rFonts w:ascii="Arial" w:hAnsi="Arial" w:cs="Arial"/>
          <w:b/>
          <w:bCs/>
          <w:i/>
          <w:iCs/>
          <w:u w:val="single"/>
        </w:rPr>
        <w:lastRenderedPageBreak/>
        <w:t>DOTYCZY OBU CZĘŚCI:</w:t>
      </w:r>
    </w:p>
    <w:p w14:paraId="3F6252AF" w14:textId="79306E28"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3EDE1521" w:rsidR="0079791B" w:rsidRPr="00D40EA1" w:rsidRDefault="00E61B6C" w:rsidP="004367B2">
      <w:pPr>
        <w:pStyle w:val="Standard"/>
        <w:tabs>
          <w:tab w:val="left" w:pos="709"/>
        </w:tabs>
        <w:spacing w:before="0"/>
        <w:ind w:left="60"/>
        <w:contextualSpacing w:val="0"/>
        <w:jc w:val="both"/>
        <w:rPr>
          <w:rFonts w:ascii="Arial" w:hAnsi="Arial" w:cs="Arial"/>
          <w:sz w:val="22"/>
          <w:szCs w:val="22"/>
        </w:rPr>
      </w:pPr>
      <w:proofErr w:type="spellStart"/>
      <w:r w:rsidRPr="00E61B6C">
        <w:rPr>
          <w:rFonts w:ascii="Arial" w:eastAsia="SimSun-18030" w:hAnsi="Arial" w:cs="Arial"/>
          <w:b/>
          <w:bCs/>
          <w:i/>
          <w:color w:val="FF0000"/>
          <w:sz w:val="22"/>
          <w:szCs w:val="22"/>
          <w:u w:val="single"/>
        </w:rPr>
        <w:t>V.3.1</w:t>
      </w:r>
      <w:proofErr w:type="spellEnd"/>
      <w:r w:rsidRPr="00E61B6C">
        <w:rPr>
          <w:rFonts w:ascii="Arial" w:eastAsia="SimSun-18030" w:hAnsi="Arial" w:cs="Arial"/>
          <w:b/>
          <w:bCs/>
          <w:i/>
          <w:color w:val="FF0000"/>
          <w:sz w:val="22"/>
          <w:szCs w:val="22"/>
          <w:u w:val="single"/>
        </w:rPr>
        <w:t xml:space="preserve"> CZĘŚĆ 1:</w:t>
      </w:r>
      <w:r w:rsidR="004367B2">
        <w:rPr>
          <w:rFonts w:ascii="Arial" w:eastAsia="SimSun-18030" w:hAnsi="Arial" w:cs="Arial"/>
          <w:b/>
          <w:bCs/>
          <w:i/>
          <w:color w:val="FF0000"/>
          <w:sz w:val="22"/>
          <w:szCs w:val="22"/>
          <w:u w:val="single"/>
        </w:rPr>
        <w:t xml:space="preserve"> </w:t>
      </w:r>
      <w:r w:rsidR="00D40EA1"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E61B6C">
      <w:pPr>
        <w:pStyle w:val="Akapitzlist"/>
        <w:widowControl/>
        <w:ind w:left="0"/>
        <w:jc w:val="both"/>
        <w:rPr>
          <w:rFonts w:ascii="Arial" w:hAnsi="Arial" w:cs="Arial"/>
          <w:b/>
          <w:bCs/>
        </w:rPr>
      </w:pPr>
      <w:bookmarkStart w:id="13" w:name="_Hlk97631151"/>
      <w:bookmarkStart w:id="14" w:name="_Hlk142485598"/>
      <w:r w:rsidRPr="00812E04">
        <w:rPr>
          <w:rFonts w:ascii="Arial" w:hAnsi="Arial" w:cs="Arial"/>
          <w:b/>
          <w:bCs/>
        </w:rPr>
        <w:t>Wykonawca zobowiązany jest:</w:t>
      </w:r>
    </w:p>
    <w:p w14:paraId="19A1EFBE"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7476FA54"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136E4C19"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zapewnić sprawdzenie dokumentacji projektowej stosownie do przepisów ustawy Prawa budowlanego,</w:t>
      </w:r>
    </w:p>
    <w:p w14:paraId="096A1DFF"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bookmarkStart w:id="15" w:name="_Hlk143068442"/>
      <w:r w:rsidRPr="0045089F">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5089F">
        <w:rPr>
          <w:rFonts w:ascii="Arial" w:hAnsi="Arial" w:cs="Arial"/>
          <w:sz w:val="22"/>
          <w:szCs w:val="22"/>
        </w:rPr>
        <w:t xml:space="preserve"> </w:t>
      </w:r>
      <w:proofErr w:type="spellStart"/>
      <w:r w:rsidRPr="0045089F">
        <w:rPr>
          <w:rFonts w:ascii="Arial" w:hAnsi="Arial" w:cs="Arial"/>
          <w:sz w:val="22"/>
          <w:szCs w:val="22"/>
        </w:rPr>
        <w:t>realizacji</w:t>
      </w:r>
      <w:proofErr w:type="spellEnd"/>
      <w:r w:rsidRPr="0045089F">
        <w:rPr>
          <w:rFonts w:ascii="Arial" w:hAnsi="Arial" w:cs="Arial"/>
          <w:sz w:val="22"/>
          <w:szCs w:val="22"/>
        </w:rPr>
        <w:t xml:space="preserve"> </w:t>
      </w:r>
      <w:proofErr w:type="spellStart"/>
      <w:r w:rsidRPr="0045089F">
        <w:rPr>
          <w:rFonts w:ascii="Arial" w:hAnsi="Arial" w:cs="Arial"/>
          <w:sz w:val="22"/>
          <w:szCs w:val="22"/>
        </w:rPr>
        <w:t>zadania</w:t>
      </w:r>
      <w:proofErr w:type="spellEnd"/>
      <w:r w:rsidRPr="0045089F">
        <w:rPr>
          <w:rFonts w:ascii="Arial" w:hAnsi="Arial" w:cs="Arial"/>
          <w:sz w:val="22"/>
          <w:szCs w:val="22"/>
        </w:rPr>
        <w:t xml:space="preserve"> w </w:t>
      </w:r>
      <w:proofErr w:type="spellStart"/>
      <w:r w:rsidRPr="0045089F">
        <w:rPr>
          <w:rFonts w:ascii="Arial" w:hAnsi="Arial" w:cs="Arial"/>
          <w:sz w:val="22"/>
          <w:szCs w:val="22"/>
        </w:rPr>
        <w:t>oparciu</w:t>
      </w:r>
      <w:proofErr w:type="spellEnd"/>
      <w:r w:rsidRPr="0045089F">
        <w:rPr>
          <w:rFonts w:ascii="Arial" w:hAnsi="Arial" w:cs="Arial"/>
          <w:sz w:val="22"/>
          <w:szCs w:val="22"/>
        </w:rPr>
        <w:t xml:space="preserve"> o </w:t>
      </w:r>
      <w:proofErr w:type="spellStart"/>
      <w:r w:rsidRPr="0045089F">
        <w:rPr>
          <w:rFonts w:ascii="Arial" w:hAnsi="Arial" w:cs="Arial"/>
          <w:sz w:val="22"/>
          <w:szCs w:val="22"/>
        </w:rPr>
        <w:t>ustawę</w:t>
      </w:r>
      <w:proofErr w:type="spellEnd"/>
      <w:r w:rsidRPr="0045089F">
        <w:rPr>
          <w:rFonts w:ascii="Arial" w:hAnsi="Arial" w:cs="Arial"/>
          <w:sz w:val="22"/>
          <w:szCs w:val="22"/>
        </w:rPr>
        <w:t xml:space="preserve"> z </w:t>
      </w:r>
      <w:proofErr w:type="spellStart"/>
      <w:r w:rsidRPr="0045089F">
        <w:rPr>
          <w:rFonts w:ascii="Arial" w:hAnsi="Arial" w:cs="Arial"/>
          <w:sz w:val="22"/>
          <w:szCs w:val="22"/>
        </w:rPr>
        <w:t>dnia</w:t>
      </w:r>
      <w:proofErr w:type="spellEnd"/>
      <w:r w:rsidRPr="0045089F">
        <w:rPr>
          <w:rFonts w:ascii="Arial" w:hAnsi="Arial" w:cs="Arial"/>
          <w:sz w:val="22"/>
          <w:szCs w:val="22"/>
        </w:rPr>
        <w:t xml:space="preserve"> 10 </w:t>
      </w:r>
      <w:proofErr w:type="spellStart"/>
      <w:r w:rsidRPr="0045089F">
        <w:rPr>
          <w:rFonts w:ascii="Arial" w:hAnsi="Arial" w:cs="Arial"/>
          <w:sz w:val="22"/>
          <w:szCs w:val="22"/>
        </w:rPr>
        <w:t>kwietnia</w:t>
      </w:r>
      <w:proofErr w:type="spellEnd"/>
      <w:r w:rsidRPr="0045089F">
        <w:rPr>
          <w:rFonts w:ascii="Arial" w:hAnsi="Arial" w:cs="Arial"/>
          <w:sz w:val="22"/>
          <w:szCs w:val="22"/>
        </w:rPr>
        <w:t xml:space="preserve"> 2003 r. o </w:t>
      </w:r>
      <w:proofErr w:type="spellStart"/>
      <w:r w:rsidRPr="0045089F">
        <w:rPr>
          <w:rFonts w:ascii="Arial" w:hAnsi="Arial" w:cs="Arial"/>
          <w:sz w:val="22"/>
          <w:szCs w:val="22"/>
        </w:rPr>
        <w:t>szczególnych</w:t>
      </w:r>
      <w:proofErr w:type="spellEnd"/>
      <w:r w:rsidRPr="0045089F">
        <w:rPr>
          <w:rFonts w:ascii="Arial" w:hAnsi="Arial" w:cs="Arial"/>
          <w:sz w:val="22"/>
          <w:szCs w:val="22"/>
        </w:rPr>
        <w:t xml:space="preserve"> </w:t>
      </w:r>
      <w:proofErr w:type="spellStart"/>
      <w:r w:rsidRPr="0045089F">
        <w:rPr>
          <w:rFonts w:ascii="Arial" w:hAnsi="Arial" w:cs="Arial"/>
          <w:sz w:val="22"/>
          <w:szCs w:val="22"/>
        </w:rPr>
        <w:t>zasadach</w:t>
      </w:r>
      <w:proofErr w:type="spellEnd"/>
      <w:r w:rsidRPr="0045089F">
        <w:rPr>
          <w:rFonts w:ascii="Arial" w:hAnsi="Arial" w:cs="Arial"/>
          <w:sz w:val="22"/>
          <w:szCs w:val="22"/>
        </w:rPr>
        <w:t xml:space="preserve"> </w:t>
      </w:r>
      <w:proofErr w:type="spellStart"/>
      <w:r w:rsidRPr="0045089F">
        <w:rPr>
          <w:rFonts w:ascii="Arial" w:hAnsi="Arial" w:cs="Arial"/>
          <w:sz w:val="22"/>
          <w:szCs w:val="22"/>
        </w:rPr>
        <w:t>przygotowania</w:t>
      </w:r>
      <w:proofErr w:type="spellEnd"/>
      <w:r w:rsidRPr="0045089F">
        <w:rPr>
          <w:rFonts w:ascii="Arial" w:hAnsi="Arial" w:cs="Arial"/>
          <w:sz w:val="22"/>
          <w:szCs w:val="22"/>
        </w:rPr>
        <w:t xml:space="preserve"> i </w:t>
      </w:r>
      <w:proofErr w:type="spellStart"/>
      <w:r w:rsidRPr="0045089F">
        <w:rPr>
          <w:rFonts w:ascii="Arial" w:hAnsi="Arial" w:cs="Arial"/>
          <w:sz w:val="22"/>
          <w:szCs w:val="22"/>
        </w:rPr>
        <w:t>realizacji</w:t>
      </w:r>
      <w:proofErr w:type="spellEnd"/>
      <w:r w:rsidRPr="0045089F">
        <w:rPr>
          <w:rFonts w:ascii="Arial" w:hAnsi="Arial" w:cs="Arial"/>
          <w:sz w:val="22"/>
          <w:szCs w:val="22"/>
        </w:rPr>
        <w:t xml:space="preserve"> </w:t>
      </w:r>
      <w:proofErr w:type="spellStart"/>
      <w:r w:rsidRPr="0045089F">
        <w:rPr>
          <w:rFonts w:ascii="Arial" w:hAnsi="Arial" w:cs="Arial"/>
          <w:sz w:val="22"/>
          <w:szCs w:val="22"/>
        </w:rPr>
        <w:t>inwestycji</w:t>
      </w:r>
      <w:proofErr w:type="spellEnd"/>
      <w:r w:rsidRPr="0045089F">
        <w:rPr>
          <w:rFonts w:ascii="Arial" w:hAnsi="Arial" w:cs="Arial"/>
          <w:sz w:val="22"/>
          <w:szCs w:val="22"/>
        </w:rPr>
        <w:t xml:space="preserve"> w </w:t>
      </w:r>
      <w:proofErr w:type="spellStart"/>
      <w:r w:rsidRPr="0045089F">
        <w:rPr>
          <w:rFonts w:ascii="Arial" w:hAnsi="Arial" w:cs="Arial"/>
          <w:sz w:val="22"/>
          <w:szCs w:val="22"/>
        </w:rPr>
        <w:t>zakresie</w:t>
      </w:r>
      <w:proofErr w:type="spellEnd"/>
      <w:r w:rsidRPr="0045089F">
        <w:rPr>
          <w:rFonts w:ascii="Arial" w:hAnsi="Arial" w:cs="Arial"/>
          <w:sz w:val="22"/>
          <w:szCs w:val="22"/>
        </w:rPr>
        <w:t xml:space="preserve"> </w:t>
      </w:r>
      <w:proofErr w:type="spellStart"/>
      <w:r w:rsidRPr="0045089F">
        <w:rPr>
          <w:rFonts w:ascii="Arial" w:hAnsi="Arial" w:cs="Arial"/>
          <w:sz w:val="22"/>
          <w:szCs w:val="22"/>
        </w:rPr>
        <w:t>dróg</w:t>
      </w:r>
      <w:proofErr w:type="spellEnd"/>
      <w:r w:rsidRPr="0045089F">
        <w:rPr>
          <w:rFonts w:ascii="Arial" w:hAnsi="Arial" w:cs="Arial"/>
          <w:sz w:val="22"/>
          <w:szCs w:val="22"/>
        </w:rPr>
        <w:t xml:space="preserve"> </w:t>
      </w:r>
      <w:proofErr w:type="spellStart"/>
      <w:r w:rsidRPr="0045089F">
        <w:rPr>
          <w:rFonts w:ascii="Arial" w:hAnsi="Arial" w:cs="Arial"/>
          <w:sz w:val="22"/>
          <w:szCs w:val="22"/>
        </w:rPr>
        <w:t>publicznych</w:t>
      </w:r>
      <w:proofErr w:type="spellEnd"/>
      <w:r w:rsidRPr="0045089F">
        <w:rPr>
          <w:rFonts w:ascii="Arial" w:hAnsi="Arial" w:cs="Arial"/>
          <w:sz w:val="22"/>
          <w:szCs w:val="22"/>
        </w:rPr>
        <w:t xml:space="preserve"> (</w:t>
      </w:r>
      <w:proofErr w:type="spellStart"/>
      <w:r w:rsidRPr="0045089F">
        <w:rPr>
          <w:rFonts w:ascii="Arial" w:hAnsi="Arial" w:cs="Arial"/>
          <w:sz w:val="22"/>
          <w:szCs w:val="22"/>
        </w:rPr>
        <w:t>t.j</w:t>
      </w:r>
      <w:proofErr w:type="spellEnd"/>
      <w:r w:rsidRPr="0045089F">
        <w:rPr>
          <w:rFonts w:ascii="Arial" w:hAnsi="Arial" w:cs="Arial"/>
          <w:sz w:val="22"/>
          <w:szCs w:val="22"/>
        </w:rPr>
        <w:t xml:space="preserve">. Dz. U. 2024 </w:t>
      </w:r>
      <w:proofErr w:type="spellStart"/>
      <w:r w:rsidRPr="0045089F">
        <w:rPr>
          <w:rFonts w:ascii="Arial" w:hAnsi="Arial" w:cs="Arial"/>
          <w:sz w:val="22"/>
          <w:szCs w:val="22"/>
        </w:rPr>
        <w:t>poz</w:t>
      </w:r>
      <w:proofErr w:type="spellEnd"/>
      <w:r w:rsidRPr="0045089F">
        <w:rPr>
          <w:rFonts w:ascii="Arial" w:hAnsi="Arial" w:cs="Arial"/>
          <w:sz w:val="22"/>
          <w:szCs w:val="22"/>
        </w:rPr>
        <w:t>. 311).</w:t>
      </w:r>
    </w:p>
    <w:bookmarkEnd w:id="15"/>
    <w:p w14:paraId="470D7AFB"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6B33C3A0"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3BE4C62A" w14:textId="77777777" w:rsidR="0045089F" w:rsidRPr="0045089F" w:rsidRDefault="0045089F" w:rsidP="0045089F">
      <w:pPr>
        <w:pStyle w:val="Lista1"/>
        <w:numPr>
          <w:ilvl w:val="0"/>
          <w:numId w:val="93"/>
        </w:numPr>
        <w:tabs>
          <w:tab w:val="left" w:pos="427"/>
        </w:tabs>
        <w:ind w:left="143" w:firstLine="0"/>
        <w:rPr>
          <w:rFonts w:ascii="Arial" w:hAnsi="Arial" w:cs="Arial"/>
          <w:sz w:val="22"/>
          <w:szCs w:val="22"/>
          <w:lang w:val="pl-PL"/>
        </w:rPr>
      </w:pPr>
      <w:r w:rsidRPr="0045089F">
        <w:rPr>
          <w:rFonts w:ascii="Arial" w:hAnsi="Arial" w:cs="Arial"/>
          <w:sz w:val="22"/>
          <w:szCs w:val="22"/>
          <w:lang w:val="pl-PL"/>
        </w:rPr>
        <w:t>wykazania braków przez organ prowadzący postępowanie wprowadzić stosowne zmiany i uzupełnienia w terminie wskazanym przez ten organ,</w:t>
      </w:r>
    </w:p>
    <w:p w14:paraId="5293089B" w14:textId="77777777" w:rsidR="0045089F" w:rsidRPr="0045089F" w:rsidRDefault="0045089F" w:rsidP="0045089F">
      <w:pPr>
        <w:pStyle w:val="Lista1"/>
        <w:numPr>
          <w:ilvl w:val="0"/>
          <w:numId w:val="93"/>
        </w:numPr>
        <w:tabs>
          <w:tab w:val="left" w:pos="427"/>
        </w:tabs>
        <w:ind w:left="143" w:firstLine="0"/>
        <w:rPr>
          <w:rFonts w:ascii="Arial" w:hAnsi="Arial" w:cs="Arial"/>
          <w:sz w:val="22"/>
          <w:szCs w:val="22"/>
          <w:lang w:val="pl-PL"/>
        </w:rPr>
      </w:pPr>
      <w:r w:rsidRPr="0045089F">
        <w:rPr>
          <w:rFonts w:ascii="Arial" w:hAnsi="Arial" w:cs="Arial"/>
          <w:sz w:val="22"/>
          <w:szCs w:val="22"/>
          <w:lang w:val="pl-PL"/>
        </w:rPr>
        <w:t>niezrealizowania powyższego Zamawiający uzna to za wykonanie zlecenia z nienależytą starannością, ze skutkami wynikającymi z ustawy Prawo zamówień publicznych i zastosuje kary umowne,</w:t>
      </w:r>
    </w:p>
    <w:p w14:paraId="6DBE09DB" w14:textId="77777777" w:rsidR="0045089F" w:rsidRPr="0045089F" w:rsidRDefault="0045089F" w:rsidP="0045089F">
      <w:pPr>
        <w:pStyle w:val="Lista1"/>
        <w:numPr>
          <w:ilvl w:val="0"/>
          <w:numId w:val="91"/>
        </w:numPr>
        <w:tabs>
          <w:tab w:val="left" w:pos="285"/>
        </w:tabs>
        <w:ind w:left="1" w:firstLine="0"/>
        <w:rPr>
          <w:rFonts w:ascii="Arial" w:hAnsi="Arial" w:cs="Arial"/>
          <w:sz w:val="22"/>
          <w:szCs w:val="22"/>
          <w:lang w:val="pl-PL"/>
        </w:rPr>
      </w:pPr>
      <w:r w:rsidRPr="0045089F">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2E8D17D0" w14:textId="77777777" w:rsidR="0045089F" w:rsidRPr="0045089F" w:rsidRDefault="0045089F" w:rsidP="0045089F">
      <w:pPr>
        <w:widowControl/>
        <w:numPr>
          <w:ilvl w:val="0"/>
          <w:numId w:val="91"/>
        </w:numPr>
        <w:tabs>
          <w:tab w:val="left" w:pos="285"/>
        </w:tabs>
        <w:autoSpaceDE/>
        <w:autoSpaceDN/>
        <w:ind w:left="1"/>
        <w:contextualSpacing/>
        <w:jc w:val="both"/>
        <w:rPr>
          <w:rFonts w:ascii="Arial" w:hAnsi="Arial" w:cs="Arial"/>
          <w:lang w:eastAsia="ja-JP" w:bidi="fa-IR"/>
        </w:rPr>
      </w:pPr>
      <w:r w:rsidRPr="0045089F">
        <w:rPr>
          <w:rFonts w:ascii="Arial" w:hAnsi="Arial" w:cs="Arial"/>
        </w:rPr>
        <w:t>dokonywanie ewentualnych zmian, uzupełnień, poprawek dokumentacji projektowej w tym m.in.: brakujących rysunków, schematów, przekrojów, szczegółów,</w:t>
      </w:r>
      <w:r w:rsidRPr="0045089F">
        <w:rPr>
          <w:rFonts w:ascii="Arial" w:hAnsi="Arial" w:cs="Arial"/>
          <w:bCs/>
        </w:rPr>
        <w:t xml:space="preserve"> obliczeń, rozwinięć instalacji, rysunków zamiennych, </w:t>
      </w:r>
      <w:r w:rsidRPr="0045089F">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75D746C6" w14:textId="77777777" w:rsidR="0045089F" w:rsidRPr="0045089F" w:rsidRDefault="0045089F" w:rsidP="0045089F">
      <w:pPr>
        <w:pStyle w:val="Lista1"/>
        <w:numPr>
          <w:ilvl w:val="0"/>
          <w:numId w:val="91"/>
        </w:numPr>
        <w:tabs>
          <w:tab w:val="left" w:pos="285"/>
        </w:tabs>
        <w:ind w:left="1" w:firstLine="0"/>
        <w:rPr>
          <w:rFonts w:ascii="Arial" w:hAnsi="Arial" w:cs="Arial"/>
          <w:sz w:val="22"/>
          <w:szCs w:val="22"/>
          <w:lang w:val="pl-PL"/>
        </w:rPr>
      </w:pPr>
      <w:r w:rsidRPr="0045089F">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5EC30D51" w14:textId="77777777" w:rsidR="0045089F" w:rsidRPr="0045089F" w:rsidRDefault="0045089F" w:rsidP="0045089F">
      <w:pPr>
        <w:pStyle w:val="Lista1"/>
        <w:numPr>
          <w:ilvl w:val="0"/>
          <w:numId w:val="91"/>
        </w:numPr>
        <w:tabs>
          <w:tab w:val="left" w:pos="285"/>
        </w:tabs>
        <w:ind w:left="1" w:firstLine="0"/>
        <w:rPr>
          <w:rFonts w:ascii="Arial" w:hAnsi="Arial" w:cs="Arial"/>
          <w:sz w:val="22"/>
          <w:szCs w:val="22"/>
          <w:lang w:val="pl-PL"/>
        </w:rPr>
      </w:pPr>
      <w:r w:rsidRPr="0045089F">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7BE2D223" w14:textId="77777777" w:rsidR="0045089F" w:rsidRPr="0045089F" w:rsidRDefault="0045089F" w:rsidP="0045089F">
      <w:pPr>
        <w:pStyle w:val="Akapitzlist"/>
        <w:widowControl/>
        <w:numPr>
          <w:ilvl w:val="0"/>
          <w:numId w:val="91"/>
        </w:numPr>
        <w:tabs>
          <w:tab w:val="left" w:pos="285"/>
        </w:tabs>
        <w:autoSpaceDE/>
        <w:autoSpaceDN/>
        <w:ind w:left="1"/>
        <w:contextualSpacing/>
        <w:jc w:val="both"/>
        <w:rPr>
          <w:rFonts w:ascii="Arial" w:hAnsi="Arial" w:cs="Arial"/>
        </w:rPr>
      </w:pPr>
      <w:r w:rsidRPr="0045089F">
        <w:rPr>
          <w:rFonts w:ascii="Arial" w:hAnsi="Arial" w:cs="Arial"/>
          <w:lang w:eastAsia="pl-PL"/>
        </w:rPr>
        <w:t xml:space="preserve"> wystąpić do wszystkich zarządców sieci występujących w obszarze inwestycji, a także</w:t>
      </w:r>
      <w:r w:rsidRPr="0045089F">
        <w:rPr>
          <w:rFonts w:ascii="Arial" w:hAnsi="Arial" w:cs="Arial"/>
        </w:rPr>
        <w:t xml:space="preserve"> uzyskać wszelkie wymagane uzgodnienia, decyzje niezbędne do opracowania dokumentacji zgodnie z obowiązującymi przepisami prawa. Wykonawca przekaże Zamawiającemu wraz z dokumentacją </w:t>
      </w:r>
      <w:r w:rsidRPr="0045089F">
        <w:rPr>
          <w:rFonts w:ascii="Arial" w:hAnsi="Arial" w:cs="Arial"/>
          <w:u w:val="single"/>
        </w:rPr>
        <w:t>komplet prowadzonej korespondencji</w:t>
      </w:r>
      <w:r w:rsidRPr="0045089F">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7A47044" w14:textId="77777777" w:rsidR="0045089F" w:rsidRPr="0045089F" w:rsidRDefault="0045089F" w:rsidP="0045089F">
      <w:pPr>
        <w:pStyle w:val="Lista1"/>
        <w:numPr>
          <w:ilvl w:val="0"/>
          <w:numId w:val="91"/>
        </w:numPr>
        <w:tabs>
          <w:tab w:val="left" w:pos="285"/>
          <w:tab w:val="left" w:pos="426"/>
        </w:tabs>
        <w:ind w:left="1" w:firstLine="0"/>
        <w:rPr>
          <w:rFonts w:ascii="Arial" w:hAnsi="Arial" w:cs="Arial"/>
          <w:sz w:val="22"/>
          <w:szCs w:val="22"/>
          <w:lang w:val="pl-PL"/>
        </w:rPr>
      </w:pPr>
      <w:r w:rsidRPr="0045089F">
        <w:rPr>
          <w:rFonts w:ascii="Arial" w:hAnsi="Arial" w:cs="Arial"/>
          <w:sz w:val="22"/>
          <w:szCs w:val="22"/>
          <w:lang w:val="pl-PL"/>
        </w:rPr>
        <w:t xml:space="preserve"> jednorazowej, bezpłatnej aktualizacji kosztorysów inwestorskich na żądanie Zamawiającego w terminie do 14 dni,</w:t>
      </w:r>
    </w:p>
    <w:p w14:paraId="0A73BBBF" w14:textId="77777777" w:rsidR="0045089F" w:rsidRPr="0045089F" w:rsidRDefault="0045089F" w:rsidP="0045089F">
      <w:pPr>
        <w:pStyle w:val="Lista1"/>
        <w:numPr>
          <w:ilvl w:val="0"/>
          <w:numId w:val="91"/>
        </w:numPr>
        <w:tabs>
          <w:tab w:val="left" w:pos="285"/>
          <w:tab w:val="left" w:pos="426"/>
        </w:tabs>
        <w:ind w:left="1" w:firstLine="0"/>
        <w:rPr>
          <w:rFonts w:ascii="Arial" w:hAnsi="Arial" w:cs="Arial"/>
          <w:sz w:val="22"/>
          <w:szCs w:val="22"/>
          <w:lang w:val="pl-PL"/>
        </w:rPr>
      </w:pPr>
      <w:r w:rsidRPr="0045089F">
        <w:rPr>
          <w:rFonts w:ascii="Arial" w:hAnsi="Arial" w:cs="Arial"/>
          <w:sz w:val="22"/>
          <w:szCs w:val="22"/>
          <w:lang w:val="pl-PL"/>
        </w:rPr>
        <w:lastRenderedPageBreak/>
        <w:t xml:space="preserve"> wyjaśnianie wątpliwości dotyczących Dokumentacji projektowo-kosztorysowej i zawartych w niej rozwiązań, </w:t>
      </w:r>
    </w:p>
    <w:p w14:paraId="14F6361A" w14:textId="77777777" w:rsidR="0045089F" w:rsidRPr="0045089F" w:rsidRDefault="0045089F" w:rsidP="0045089F">
      <w:pPr>
        <w:pStyle w:val="Lista1"/>
        <w:numPr>
          <w:ilvl w:val="0"/>
          <w:numId w:val="91"/>
        </w:numPr>
        <w:tabs>
          <w:tab w:val="left" w:pos="285"/>
          <w:tab w:val="left" w:pos="426"/>
        </w:tabs>
        <w:ind w:left="1" w:firstLine="0"/>
        <w:rPr>
          <w:rFonts w:ascii="Arial" w:hAnsi="Arial" w:cs="Arial"/>
          <w:sz w:val="22"/>
          <w:szCs w:val="22"/>
          <w:lang w:val="pl-PL"/>
        </w:rPr>
      </w:pPr>
      <w:r w:rsidRPr="0045089F">
        <w:rPr>
          <w:rFonts w:ascii="Arial" w:hAnsi="Arial" w:cs="Arial"/>
          <w:sz w:val="22"/>
          <w:szCs w:val="22"/>
          <w:lang w:val="pl-PL"/>
        </w:rPr>
        <w:t xml:space="preserve"> w przypadku realizacji technicznej, </w:t>
      </w:r>
      <w:r w:rsidRPr="0045089F">
        <w:rPr>
          <w:rFonts w:ascii="Arial" w:hAnsi="Arial" w:cs="Arial"/>
          <w:sz w:val="22"/>
          <w:szCs w:val="22"/>
          <w:lang w:val="pl-PL" w:eastAsia="ja-JP" w:bidi="fa-IR"/>
        </w:rPr>
        <w:t xml:space="preserve">sprawowanie </w:t>
      </w:r>
      <w:r w:rsidRPr="0045089F">
        <w:rPr>
          <w:rFonts w:ascii="Arial" w:hAnsi="Arial" w:cs="Arial"/>
          <w:sz w:val="22"/>
          <w:szCs w:val="22"/>
          <w:lang w:val="pl-PL"/>
        </w:rPr>
        <w:t xml:space="preserve">nadzoru autorskiego przez projektantów wszystkich branż, o którym mowa w art. 20 ust. 1 pkt </w:t>
      </w:r>
      <w:r w:rsidRPr="0045089F">
        <w:rPr>
          <w:rFonts w:ascii="Arial" w:hAnsi="Arial" w:cs="Arial"/>
          <w:sz w:val="22"/>
          <w:szCs w:val="22"/>
          <w:lang w:val="pl-PL" w:eastAsia="ja-JP" w:bidi="fa-IR"/>
        </w:rPr>
        <w:t xml:space="preserve">4 </w:t>
      </w:r>
      <w:r w:rsidRPr="0045089F">
        <w:rPr>
          <w:rFonts w:ascii="Arial" w:hAnsi="Arial" w:cs="Arial"/>
          <w:sz w:val="22"/>
          <w:szCs w:val="22"/>
          <w:lang w:val="pl-PL"/>
        </w:rPr>
        <w:t>ustawy z dnia 7 lipca 1994 r. Prawo budowlane (Dz. U. 2023, poz. 682 ze zm.), nad inwestycją wykonywaną w oparciu o dokumentację będącą przedmiotem niniejszego postępowania (podlega odrębnej zapłacie),</w:t>
      </w:r>
    </w:p>
    <w:p w14:paraId="44864143" w14:textId="77777777" w:rsidR="0045089F" w:rsidRPr="0045089F" w:rsidRDefault="0045089F" w:rsidP="0045089F">
      <w:pPr>
        <w:pStyle w:val="Lista1"/>
        <w:numPr>
          <w:ilvl w:val="0"/>
          <w:numId w:val="91"/>
        </w:numPr>
        <w:tabs>
          <w:tab w:val="left" w:pos="285"/>
          <w:tab w:val="left" w:pos="426"/>
        </w:tabs>
        <w:ind w:left="1" w:firstLine="0"/>
        <w:rPr>
          <w:rFonts w:ascii="Arial" w:hAnsi="Arial" w:cs="Arial"/>
          <w:sz w:val="22"/>
          <w:szCs w:val="22"/>
          <w:lang w:val="pl-PL"/>
        </w:rPr>
      </w:pPr>
      <w:r w:rsidRPr="0045089F">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D827B8F" w14:textId="77777777" w:rsidR="0045089F" w:rsidRPr="0045089F" w:rsidRDefault="0045089F" w:rsidP="0045089F">
      <w:pPr>
        <w:pStyle w:val="Akapitzlist"/>
        <w:widowControl/>
        <w:spacing w:line="259" w:lineRule="auto"/>
        <w:ind w:left="0"/>
        <w:jc w:val="both"/>
        <w:rPr>
          <w:rFonts w:ascii="Arial" w:hAnsi="Arial" w:cs="Arial"/>
        </w:rPr>
      </w:pPr>
    </w:p>
    <w:p w14:paraId="41CAFD15" w14:textId="19E552D6" w:rsidR="0045089F" w:rsidRPr="0045089F" w:rsidRDefault="0045089F" w:rsidP="0045089F">
      <w:pPr>
        <w:pStyle w:val="Akapitzlist"/>
        <w:widowControl/>
        <w:numPr>
          <w:ilvl w:val="2"/>
          <w:numId w:val="122"/>
        </w:numPr>
        <w:tabs>
          <w:tab w:val="left" w:pos="285"/>
        </w:tabs>
        <w:autoSpaceDE/>
        <w:autoSpaceDN/>
        <w:spacing w:after="60"/>
        <w:jc w:val="both"/>
        <w:rPr>
          <w:rFonts w:ascii="Arial" w:hAnsi="Arial" w:cs="Arial"/>
        </w:rPr>
      </w:pPr>
      <w:r w:rsidRPr="0045089F">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5089F">
        <w:rPr>
          <w:rFonts w:ascii="Arial" w:hAnsi="Arial" w:cs="Arial"/>
        </w:rPr>
        <w:t>STWiORB</w:t>
      </w:r>
      <w:proofErr w:type="spellEnd"/>
      <w:r w:rsidRPr="0045089F">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235BEA45" w14:textId="1F4ADC19" w:rsidR="0045089F" w:rsidRPr="0045089F" w:rsidRDefault="0045089F" w:rsidP="0045089F">
      <w:pPr>
        <w:pStyle w:val="Akapitzlist"/>
        <w:widowControl/>
        <w:numPr>
          <w:ilvl w:val="2"/>
          <w:numId w:val="122"/>
        </w:numPr>
        <w:jc w:val="both"/>
        <w:rPr>
          <w:rFonts w:ascii="Arial" w:hAnsi="Arial" w:cs="Arial"/>
        </w:rPr>
      </w:pPr>
      <w:r w:rsidRPr="0045089F">
        <w:rPr>
          <w:rFonts w:ascii="Arial" w:hAnsi="Arial" w:cs="Arial"/>
        </w:rPr>
        <w:t xml:space="preserve">W przypadku, gdy Wykonawca uzna, że zaszła przesłanka, o której mowa powyżej, uprawniająca go do wskazania w Projekcie budowlanym, Projekcie wykonawczym, Przedmiarze robót budowlanych lub </w:t>
      </w:r>
      <w:proofErr w:type="spellStart"/>
      <w:r w:rsidRPr="0045089F">
        <w:rPr>
          <w:rFonts w:ascii="Arial" w:hAnsi="Arial" w:cs="Arial"/>
        </w:rPr>
        <w:t>STWiORB</w:t>
      </w:r>
      <w:proofErr w:type="spellEnd"/>
      <w:r w:rsidRPr="0045089F">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837122A" w14:textId="6D28281C" w:rsidR="0045089F" w:rsidRPr="0045089F" w:rsidRDefault="0045089F" w:rsidP="0045089F">
      <w:pPr>
        <w:pStyle w:val="Akapitzlist"/>
        <w:widowControl/>
        <w:numPr>
          <w:ilvl w:val="2"/>
          <w:numId w:val="122"/>
        </w:numPr>
        <w:tabs>
          <w:tab w:val="left" w:pos="285"/>
        </w:tabs>
        <w:autoSpaceDE/>
        <w:autoSpaceDN/>
        <w:spacing w:before="60"/>
        <w:jc w:val="both"/>
        <w:rPr>
          <w:rFonts w:ascii="Arial" w:hAnsi="Arial" w:cs="Arial"/>
        </w:rPr>
      </w:pPr>
      <w:r w:rsidRPr="0045089F">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13C09879" w14:textId="77777777" w:rsidR="0045089F" w:rsidRPr="0045089F" w:rsidRDefault="0045089F" w:rsidP="0045089F">
      <w:pPr>
        <w:pStyle w:val="Akapitzlist"/>
        <w:widowControl/>
        <w:spacing w:line="259" w:lineRule="auto"/>
        <w:ind w:left="720"/>
        <w:jc w:val="both"/>
        <w:rPr>
          <w:rFonts w:ascii="Arial" w:hAnsi="Arial" w:cs="Arial"/>
        </w:rPr>
      </w:pPr>
      <w:r w:rsidRPr="0045089F">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5EA60ACF" w14:textId="73B5990B" w:rsidR="0045089F" w:rsidRPr="0045089F" w:rsidRDefault="0045089F" w:rsidP="0045089F">
      <w:pPr>
        <w:pStyle w:val="Akapitzlist"/>
        <w:widowControl/>
        <w:numPr>
          <w:ilvl w:val="2"/>
          <w:numId w:val="122"/>
        </w:numPr>
        <w:tabs>
          <w:tab w:val="left" w:pos="285"/>
        </w:tabs>
        <w:autoSpaceDE/>
        <w:autoSpaceDN/>
        <w:spacing w:line="259" w:lineRule="auto"/>
        <w:jc w:val="both"/>
        <w:rPr>
          <w:rFonts w:ascii="Arial" w:hAnsi="Arial" w:cs="Arial"/>
          <w:color w:val="FF0000"/>
        </w:rPr>
      </w:pPr>
      <w:r w:rsidRPr="0045089F">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22F99186" w14:textId="168A0E88" w:rsidR="0045089F" w:rsidRPr="004367B2" w:rsidRDefault="0045089F" w:rsidP="004367B2">
      <w:pPr>
        <w:pStyle w:val="Akapitzlist"/>
        <w:widowControl/>
        <w:numPr>
          <w:ilvl w:val="2"/>
          <w:numId w:val="122"/>
        </w:numPr>
        <w:tabs>
          <w:tab w:val="left" w:pos="285"/>
        </w:tabs>
        <w:autoSpaceDE/>
        <w:autoSpaceDN/>
        <w:spacing w:line="259" w:lineRule="auto"/>
        <w:jc w:val="both"/>
        <w:rPr>
          <w:rFonts w:ascii="Arial" w:hAnsi="Arial" w:cs="Arial"/>
        </w:rPr>
      </w:pPr>
      <w:r w:rsidRPr="004367B2">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B5091DA" w14:textId="77777777" w:rsidR="0045089F" w:rsidRPr="0045089F" w:rsidRDefault="0045089F" w:rsidP="004367B2">
      <w:pPr>
        <w:pStyle w:val="Lista1"/>
        <w:numPr>
          <w:ilvl w:val="0"/>
          <w:numId w:val="94"/>
        </w:numPr>
        <w:tabs>
          <w:tab w:val="left" w:pos="427"/>
          <w:tab w:val="left" w:pos="993"/>
        </w:tabs>
        <w:ind w:left="143" w:firstLine="566"/>
        <w:rPr>
          <w:rFonts w:ascii="Arial" w:hAnsi="Arial" w:cs="Arial"/>
          <w:sz w:val="22"/>
          <w:szCs w:val="22"/>
          <w:lang w:val="pl-PL"/>
        </w:rPr>
      </w:pPr>
      <w:r w:rsidRPr="0045089F">
        <w:rPr>
          <w:rFonts w:ascii="Arial" w:hAnsi="Arial" w:cs="Arial"/>
          <w:sz w:val="22"/>
          <w:szCs w:val="22"/>
          <w:lang w:val="pl-PL"/>
        </w:rPr>
        <w:t>uporczywie wykazuje rażący brak staranności,</w:t>
      </w:r>
    </w:p>
    <w:p w14:paraId="3CF83FAC" w14:textId="77777777" w:rsidR="0045089F" w:rsidRPr="0045089F" w:rsidRDefault="0045089F" w:rsidP="004367B2">
      <w:pPr>
        <w:pStyle w:val="Lista1"/>
        <w:numPr>
          <w:ilvl w:val="0"/>
          <w:numId w:val="94"/>
        </w:numPr>
        <w:tabs>
          <w:tab w:val="left" w:pos="427"/>
          <w:tab w:val="left" w:pos="993"/>
        </w:tabs>
        <w:ind w:left="143" w:firstLine="566"/>
        <w:rPr>
          <w:rFonts w:ascii="Arial" w:hAnsi="Arial" w:cs="Arial"/>
          <w:sz w:val="22"/>
          <w:szCs w:val="22"/>
          <w:lang w:val="pl-PL"/>
        </w:rPr>
      </w:pPr>
      <w:r w:rsidRPr="0045089F">
        <w:rPr>
          <w:rFonts w:ascii="Arial" w:hAnsi="Arial" w:cs="Arial"/>
          <w:sz w:val="22"/>
          <w:szCs w:val="22"/>
          <w:lang w:val="pl-PL"/>
        </w:rPr>
        <w:t>wykonuje swoje obowiązki w sposób niekompetentny lub niedbały,</w:t>
      </w:r>
    </w:p>
    <w:p w14:paraId="1AAF7D68" w14:textId="77777777" w:rsidR="0045089F" w:rsidRPr="0045089F" w:rsidRDefault="0045089F" w:rsidP="004367B2">
      <w:pPr>
        <w:pStyle w:val="Lista1"/>
        <w:numPr>
          <w:ilvl w:val="0"/>
          <w:numId w:val="94"/>
        </w:numPr>
        <w:tabs>
          <w:tab w:val="left" w:pos="427"/>
          <w:tab w:val="left" w:pos="993"/>
        </w:tabs>
        <w:ind w:left="143" w:firstLine="566"/>
        <w:rPr>
          <w:rFonts w:ascii="Arial" w:hAnsi="Arial" w:cs="Arial"/>
          <w:sz w:val="22"/>
          <w:szCs w:val="22"/>
          <w:lang w:val="pl-PL"/>
        </w:rPr>
      </w:pPr>
      <w:r w:rsidRPr="0045089F">
        <w:rPr>
          <w:rFonts w:ascii="Arial" w:hAnsi="Arial" w:cs="Arial"/>
          <w:sz w:val="22"/>
          <w:szCs w:val="22"/>
          <w:lang w:val="pl-PL"/>
        </w:rPr>
        <w:t>nie stosuje się do postanowień umowy lub</w:t>
      </w:r>
    </w:p>
    <w:p w14:paraId="596AC30A" w14:textId="77777777" w:rsidR="0045089F" w:rsidRPr="0045089F" w:rsidRDefault="0045089F" w:rsidP="004367B2">
      <w:pPr>
        <w:pStyle w:val="Lista1"/>
        <w:numPr>
          <w:ilvl w:val="0"/>
          <w:numId w:val="94"/>
        </w:numPr>
        <w:tabs>
          <w:tab w:val="left" w:pos="427"/>
          <w:tab w:val="left" w:pos="993"/>
        </w:tabs>
        <w:ind w:left="143" w:firstLine="566"/>
        <w:rPr>
          <w:rFonts w:ascii="Arial" w:hAnsi="Arial" w:cs="Arial"/>
          <w:sz w:val="22"/>
          <w:szCs w:val="22"/>
          <w:lang w:val="pl-PL"/>
        </w:rPr>
      </w:pPr>
      <w:r w:rsidRPr="0045089F">
        <w:rPr>
          <w:rFonts w:ascii="Arial" w:hAnsi="Arial" w:cs="Arial"/>
          <w:sz w:val="22"/>
          <w:szCs w:val="22"/>
          <w:lang w:val="pl-PL"/>
        </w:rPr>
        <w:t>nie uwzględnia zaleceń Zmawiającego i jego wytycznych.</w:t>
      </w:r>
    </w:p>
    <w:p w14:paraId="6FC942AD" w14:textId="62F7F448" w:rsidR="0045089F" w:rsidRPr="004367B2" w:rsidRDefault="0045089F" w:rsidP="004367B2">
      <w:pPr>
        <w:pStyle w:val="Akapitzlist"/>
        <w:widowControl/>
        <w:numPr>
          <w:ilvl w:val="2"/>
          <w:numId w:val="122"/>
        </w:numPr>
        <w:tabs>
          <w:tab w:val="left" w:pos="241"/>
        </w:tabs>
        <w:autoSpaceDE/>
        <w:autoSpaceDN/>
        <w:jc w:val="both"/>
        <w:rPr>
          <w:rFonts w:ascii="Arial" w:hAnsi="Arial" w:cs="Arial"/>
        </w:rPr>
      </w:pPr>
      <w:r w:rsidRPr="004367B2">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11A3C104" w14:textId="77777777" w:rsidR="00E61B6C" w:rsidRPr="0045089F" w:rsidRDefault="00E61B6C" w:rsidP="007625AE">
      <w:pPr>
        <w:widowControl/>
        <w:spacing w:line="259" w:lineRule="auto"/>
        <w:jc w:val="both"/>
        <w:rPr>
          <w:rFonts w:ascii="Arial" w:hAnsi="Arial" w:cs="Arial"/>
        </w:rPr>
      </w:pPr>
    </w:p>
    <w:p w14:paraId="7569BF2D" w14:textId="0F350EC1" w:rsidR="00E61B6C" w:rsidRPr="0045089F" w:rsidRDefault="00E61B6C" w:rsidP="004367B2">
      <w:pPr>
        <w:widowControl/>
        <w:spacing w:line="259" w:lineRule="auto"/>
        <w:jc w:val="both"/>
        <w:rPr>
          <w:rFonts w:ascii="Arial" w:hAnsi="Arial" w:cs="Arial"/>
        </w:rPr>
      </w:pPr>
      <w:proofErr w:type="spellStart"/>
      <w:r w:rsidRPr="0045089F">
        <w:rPr>
          <w:rFonts w:ascii="Arial" w:eastAsia="SimSun-18030" w:hAnsi="Arial" w:cs="Arial"/>
          <w:b/>
          <w:bCs/>
          <w:i/>
          <w:color w:val="FF0000"/>
          <w:u w:val="single"/>
        </w:rPr>
        <w:t>V.3.</w:t>
      </w:r>
      <w:r w:rsidR="004367B2">
        <w:rPr>
          <w:rFonts w:ascii="Arial" w:eastAsia="SimSun-18030" w:hAnsi="Arial" w:cs="Arial"/>
          <w:b/>
          <w:bCs/>
          <w:i/>
          <w:color w:val="FF0000"/>
          <w:u w:val="single"/>
        </w:rPr>
        <w:t>2</w:t>
      </w:r>
      <w:proofErr w:type="spellEnd"/>
      <w:r w:rsidRPr="0045089F">
        <w:rPr>
          <w:rFonts w:ascii="Arial" w:eastAsia="SimSun-18030" w:hAnsi="Arial" w:cs="Arial"/>
          <w:b/>
          <w:bCs/>
          <w:i/>
          <w:color w:val="FF0000"/>
          <w:u w:val="single"/>
        </w:rPr>
        <w:t xml:space="preserve"> CZĘŚĆ 2:</w:t>
      </w:r>
      <w:r w:rsidR="004367B2">
        <w:rPr>
          <w:rFonts w:ascii="Arial" w:eastAsia="SimSun-18030" w:hAnsi="Arial" w:cs="Arial"/>
          <w:b/>
          <w:bCs/>
          <w:i/>
          <w:color w:val="FF0000"/>
          <w:u w:val="single"/>
        </w:rPr>
        <w:t xml:space="preserve"> </w:t>
      </w:r>
      <w:r w:rsidRPr="0045089F">
        <w:rPr>
          <w:rFonts w:ascii="Arial" w:eastAsia="SimSun-18030" w:hAnsi="Arial" w:cs="Arial"/>
          <w:b/>
          <w:bCs/>
          <w:i/>
          <w:u w:val="single"/>
        </w:rPr>
        <w:t>OBOWIĄZKI  WYKONAWCY (</w:t>
      </w:r>
      <w:r w:rsidRPr="0045089F">
        <w:rPr>
          <w:rFonts w:ascii="Arial" w:hAnsi="Arial" w:cs="Arial"/>
          <w:b/>
          <w:bCs/>
          <w:u w:val="single"/>
        </w:rPr>
        <w:t>Wymienione czynności muszą być wycenione w całości zadania i nie podlegają one odrębnej zapłacie:</w:t>
      </w:r>
    </w:p>
    <w:p w14:paraId="544FB361" w14:textId="77777777" w:rsidR="0045089F" w:rsidRPr="004367B2" w:rsidRDefault="0045089F" w:rsidP="0045089F">
      <w:pPr>
        <w:pStyle w:val="Akapitzlist"/>
        <w:widowControl/>
        <w:ind w:left="0"/>
        <w:jc w:val="both"/>
        <w:rPr>
          <w:rFonts w:ascii="Arial" w:hAnsi="Arial" w:cs="Arial"/>
          <w:b/>
          <w:bCs/>
        </w:rPr>
      </w:pPr>
      <w:r w:rsidRPr="004367B2">
        <w:rPr>
          <w:rFonts w:ascii="Arial" w:hAnsi="Arial" w:cs="Arial"/>
          <w:b/>
          <w:bCs/>
        </w:rPr>
        <w:t>Wykonawca zobowiązany jest:</w:t>
      </w:r>
    </w:p>
    <w:p w14:paraId="349D70B3" w14:textId="77777777" w:rsidR="004367B2" w:rsidRPr="004367B2" w:rsidRDefault="004367B2" w:rsidP="004367B2">
      <w:pPr>
        <w:pStyle w:val="Lista1"/>
        <w:numPr>
          <w:ilvl w:val="0"/>
          <w:numId w:val="124"/>
        </w:numPr>
        <w:tabs>
          <w:tab w:val="left" w:pos="285"/>
        </w:tabs>
        <w:ind w:left="0" w:firstLine="0"/>
        <w:rPr>
          <w:rFonts w:ascii="Arial" w:hAnsi="Arial" w:cs="Arial"/>
          <w:sz w:val="22"/>
          <w:szCs w:val="22"/>
          <w:lang w:val="pl-PL"/>
        </w:rPr>
      </w:pPr>
      <w:r w:rsidRPr="004367B2">
        <w:rPr>
          <w:rFonts w:ascii="Arial" w:hAnsi="Arial" w:cs="Arial"/>
          <w:sz w:val="22"/>
          <w:szCs w:val="22"/>
          <w:lang w:val="pl-PL"/>
        </w:rPr>
        <w:t xml:space="preserve">wykonać przedmiot umowy w pełnym zakresie, zgodnie z wymaganiami Zamawiającego, obowiązującymi przepisami prawa, zasadami wiedzy technicznej i normami oraz z zachowaniem </w:t>
      </w:r>
      <w:r w:rsidRPr="004367B2">
        <w:rPr>
          <w:rFonts w:ascii="Arial" w:hAnsi="Arial" w:cs="Arial"/>
          <w:sz w:val="22"/>
          <w:szCs w:val="22"/>
          <w:lang w:val="pl-PL"/>
        </w:rPr>
        <w:lastRenderedPageBreak/>
        <w:t>należytej staranności,</w:t>
      </w:r>
    </w:p>
    <w:p w14:paraId="16F95B85"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7738C4A5"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zapewnić sprawdzenie dokumentacji projektowej stosownie do przepisów ustawy Prawa budowlanego,</w:t>
      </w:r>
    </w:p>
    <w:p w14:paraId="57DCEB25"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367B2">
        <w:rPr>
          <w:rFonts w:ascii="Arial" w:hAnsi="Arial" w:cs="Arial"/>
          <w:sz w:val="22"/>
          <w:szCs w:val="22"/>
        </w:rPr>
        <w:t xml:space="preserve"> </w:t>
      </w:r>
      <w:proofErr w:type="spellStart"/>
      <w:r w:rsidRPr="004367B2">
        <w:rPr>
          <w:rFonts w:ascii="Arial" w:hAnsi="Arial" w:cs="Arial"/>
          <w:sz w:val="22"/>
          <w:szCs w:val="22"/>
        </w:rPr>
        <w:t>realizacji</w:t>
      </w:r>
      <w:proofErr w:type="spellEnd"/>
      <w:r w:rsidRPr="004367B2">
        <w:rPr>
          <w:rFonts w:ascii="Arial" w:hAnsi="Arial" w:cs="Arial"/>
          <w:sz w:val="22"/>
          <w:szCs w:val="22"/>
        </w:rPr>
        <w:t xml:space="preserve"> </w:t>
      </w:r>
      <w:proofErr w:type="spellStart"/>
      <w:r w:rsidRPr="004367B2">
        <w:rPr>
          <w:rFonts w:ascii="Arial" w:hAnsi="Arial" w:cs="Arial"/>
          <w:sz w:val="22"/>
          <w:szCs w:val="22"/>
        </w:rPr>
        <w:t>zadania</w:t>
      </w:r>
      <w:proofErr w:type="spellEnd"/>
      <w:r w:rsidRPr="004367B2">
        <w:rPr>
          <w:rFonts w:ascii="Arial" w:hAnsi="Arial" w:cs="Arial"/>
          <w:sz w:val="22"/>
          <w:szCs w:val="22"/>
        </w:rPr>
        <w:t xml:space="preserve"> w </w:t>
      </w:r>
      <w:proofErr w:type="spellStart"/>
      <w:r w:rsidRPr="004367B2">
        <w:rPr>
          <w:rFonts w:ascii="Arial" w:hAnsi="Arial" w:cs="Arial"/>
          <w:sz w:val="22"/>
          <w:szCs w:val="22"/>
        </w:rPr>
        <w:t>oparciu</w:t>
      </w:r>
      <w:proofErr w:type="spellEnd"/>
      <w:r w:rsidRPr="004367B2">
        <w:rPr>
          <w:rFonts w:ascii="Arial" w:hAnsi="Arial" w:cs="Arial"/>
          <w:sz w:val="22"/>
          <w:szCs w:val="22"/>
        </w:rPr>
        <w:t xml:space="preserve"> o </w:t>
      </w:r>
      <w:proofErr w:type="spellStart"/>
      <w:r w:rsidRPr="004367B2">
        <w:rPr>
          <w:rFonts w:ascii="Arial" w:hAnsi="Arial" w:cs="Arial"/>
          <w:sz w:val="22"/>
          <w:szCs w:val="22"/>
        </w:rPr>
        <w:t>ustawę</w:t>
      </w:r>
      <w:proofErr w:type="spellEnd"/>
      <w:r w:rsidRPr="004367B2">
        <w:rPr>
          <w:rFonts w:ascii="Arial" w:hAnsi="Arial" w:cs="Arial"/>
          <w:sz w:val="22"/>
          <w:szCs w:val="22"/>
        </w:rPr>
        <w:t xml:space="preserve"> z </w:t>
      </w:r>
      <w:proofErr w:type="spellStart"/>
      <w:r w:rsidRPr="004367B2">
        <w:rPr>
          <w:rFonts w:ascii="Arial" w:hAnsi="Arial" w:cs="Arial"/>
          <w:sz w:val="22"/>
          <w:szCs w:val="22"/>
        </w:rPr>
        <w:t>dnia</w:t>
      </w:r>
      <w:proofErr w:type="spellEnd"/>
      <w:r w:rsidRPr="004367B2">
        <w:rPr>
          <w:rFonts w:ascii="Arial" w:hAnsi="Arial" w:cs="Arial"/>
          <w:sz w:val="22"/>
          <w:szCs w:val="22"/>
        </w:rPr>
        <w:t xml:space="preserve"> 10 </w:t>
      </w:r>
      <w:proofErr w:type="spellStart"/>
      <w:r w:rsidRPr="004367B2">
        <w:rPr>
          <w:rFonts w:ascii="Arial" w:hAnsi="Arial" w:cs="Arial"/>
          <w:sz w:val="22"/>
          <w:szCs w:val="22"/>
        </w:rPr>
        <w:t>kwietnia</w:t>
      </w:r>
      <w:proofErr w:type="spellEnd"/>
      <w:r w:rsidRPr="004367B2">
        <w:rPr>
          <w:rFonts w:ascii="Arial" w:hAnsi="Arial" w:cs="Arial"/>
          <w:sz w:val="22"/>
          <w:szCs w:val="22"/>
        </w:rPr>
        <w:t xml:space="preserve"> 2003 r. o </w:t>
      </w:r>
      <w:proofErr w:type="spellStart"/>
      <w:r w:rsidRPr="004367B2">
        <w:rPr>
          <w:rFonts w:ascii="Arial" w:hAnsi="Arial" w:cs="Arial"/>
          <w:sz w:val="22"/>
          <w:szCs w:val="22"/>
        </w:rPr>
        <w:t>szczególnych</w:t>
      </w:r>
      <w:proofErr w:type="spellEnd"/>
      <w:r w:rsidRPr="004367B2">
        <w:rPr>
          <w:rFonts w:ascii="Arial" w:hAnsi="Arial" w:cs="Arial"/>
          <w:sz w:val="22"/>
          <w:szCs w:val="22"/>
        </w:rPr>
        <w:t xml:space="preserve"> </w:t>
      </w:r>
      <w:proofErr w:type="spellStart"/>
      <w:r w:rsidRPr="004367B2">
        <w:rPr>
          <w:rFonts w:ascii="Arial" w:hAnsi="Arial" w:cs="Arial"/>
          <w:sz w:val="22"/>
          <w:szCs w:val="22"/>
        </w:rPr>
        <w:t>zasadach</w:t>
      </w:r>
      <w:proofErr w:type="spellEnd"/>
      <w:r w:rsidRPr="004367B2">
        <w:rPr>
          <w:rFonts w:ascii="Arial" w:hAnsi="Arial" w:cs="Arial"/>
          <w:sz w:val="22"/>
          <w:szCs w:val="22"/>
        </w:rPr>
        <w:t xml:space="preserve"> </w:t>
      </w:r>
      <w:proofErr w:type="spellStart"/>
      <w:r w:rsidRPr="004367B2">
        <w:rPr>
          <w:rFonts w:ascii="Arial" w:hAnsi="Arial" w:cs="Arial"/>
          <w:sz w:val="22"/>
          <w:szCs w:val="22"/>
        </w:rPr>
        <w:t>przygotowania</w:t>
      </w:r>
      <w:proofErr w:type="spellEnd"/>
      <w:r w:rsidRPr="004367B2">
        <w:rPr>
          <w:rFonts w:ascii="Arial" w:hAnsi="Arial" w:cs="Arial"/>
          <w:sz w:val="22"/>
          <w:szCs w:val="22"/>
        </w:rPr>
        <w:t xml:space="preserve"> i </w:t>
      </w:r>
      <w:proofErr w:type="spellStart"/>
      <w:r w:rsidRPr="004367B2">
        <w:rPr>
          <w:rFonts w:ascii="Arial" w:hAnsi="Arial" w:cs="Arial"/>
          <w:sz w:val="22"/>
          <w:szCs w:val="22"/>
        </w:rPr>
        <w:t>realizacji</w:t>
      </w:r>
      <w:proofErr w:type="spellEnd"/>
      <w:r w:rsidRPr="004367B2">
        <w:rPr>
          <w:rFonts w:ascii="Arial" w:hAnsi="Arial" w:cs="Arial"/>
          <w:sz w:val="22"/>
          <w:szCs w:val="22"/>
        </w:rPr>
        <w:t xml:space="preserve"> </w:t>
      </w:r>
      <w:proofErr w:type="spellStart"/>
      <w:r w:rsidRPr="004367B2">
        <w:rPr>
          <w:rFonts w:ascii="Arial" w:hAnsi="Arial" w:cs="Arial"/>
          <w:sz w:val="22"/>
          <w:szCs w:val="22"/>
        </w:rPr>
        <w:t>inwestycji</w:t>
      </w:r>
      <w:proofErr w:type="spellEnd"/>
      <w:r w:rsidRPr="004367B2">
        <w:rPr>
          <w:rFonts w:ascii="Arial" w:hAnsi="Arial" w:cs="Arial"/>
          <w:sz w:val="22"/>
          <w:szCs w:val="22"/>
        </w:rPr>
        <w:t xml:space="preserve"> w </w:t>
      </w:r>
      <w:proofErr w:type="spellStart"/>
      <w:r w:rsidRPr="004367B2">
        <w:rPr>
          <w:rFonts w:ascii="Arial" w:hAnsi="Arial" w:cs="Arial"/>
          <w:sz w:val="22"/>
          <w:szCs w:val="22"/>
        </w:rPr>
        <w:t>zakresie</w:t>
      </w:r>
      <w:proofErr w:type="spellEnd"/>
      <w:r w:rsidRPr="004367B2">
        <w:rPr>
          <w:rFonts w:ascii="Arial" w:hAnsi="Arial" w:cs="Arial"/>
          <w:sz w:val="22"/>
          <w:szCs w:val="22"/>
        </w:rPr>
        <w:t xml:space="preserve"> </w:t>
      </w:r>
      <w:proofErr w:type="spellStart"/>
      <w:r w:rsidRPr="004367B2">
        <w:rPr>
          <w:rFonts w:ascii="Arial" w:hAnsi="Arial" w:cs="Arial"/>
          <w:sz w:val="22"/>
          <w:szCs w:val="22"/>
        </w:rPr>
        <w:t>dróg</w:t>
      </w:r>
      <w:proofErr w:type="spellEnd"/>
      <w:r w:rsidRPr="004367B2">
        <w:rPr>
          <w:rFonts w:ascii="Arial" w:hAnsi="Arial" w:cs="Arial"/>
          <w:sz w:val="22"/>
          <w:szCs w:val="22"/>
        </w:rPr>
        <w:t xml:space="preserve"> </w:t>
      </w:r>
      <w:proofErr w:type="spellStart"/>
      <w:r w:rsidRPr="004367B2">
        <w:rPr>
          <w:rFonts w:ascii="Arial" w:hAnsi="Arial" w:cs="Arial"/>
          <w:sz w:val="22"/>
          <w:szCs w:val="22"/>
        </w:rPr>
        <w:t>publicznych</w:t>
      </w:r>
      <w:proofErr w:type="spellEnd"/>
      <w:r w:rsidRPr="004367B2">
        <w:rPr>
          <w:rFonts w:ascii="Arial" w:hAnsi="Arial" w:cs="Arial"/>
          <w:sz w:val="22"/>
          <w:szCs w:val="22"/>
        </w:rPr>
        <w:t xml:space="preserve"> (Dz. U. 2024 </w:t>
      </w:r>
      <w:proofErr w:type="spellStart"/>
      <w:r w:rsidRPr="004367B2">
        <w:rPr>
          <w:rFonts w:ascii="Arial" w:hAnsi="Arial" w:cs="Arial"/>
          <w:sz w:val="22"/>
          <w:szCs w:val="22"/>
        </w:rPr>
        <w:t>poz</w:t>
      </w:r>
      <w:proofErr w:type="spellEnd"/>
      <w:r w:rsidRPr="004367B2">
        <w:rPr>
          <w:rFonts w:ascii="Arial" w:hAnsi="Arial" w:cs="Arial"/>
          <w:sz w:val="22"/>
          <w:szCs w:val="22"/>
        </w:rPr>
        <w:t xml:space="preserve">. 311 </w:t>
      </w:r>
      <w:proofErr w:type="spellStart"/>
      <w:r w:rsidRPr="004367B2">
        <w:rPr>
          <w:rFonts w:ascii="Arial" w:hAnsi="Arial" w:cs="Arial"/>
          <w:sz w:val="22"/>
          <w:szCs w:val="22"/>
        </w:rPr>
        <w:t>t.j</w:t>
      </w:r>
      <w:proofErr w:type="spellEnd"/>
      <w:r w:rsidRPr="004367B2">
        <w:rPr>
          <w:rFonts w:ascii="Arial" w:hAnsi="Arial" w:cs="Arial"/>
          <w:sz w:val="22"/>
          <w:szCs w:val="22"/>
        </w:rPr>
        <w:t>.),</w:t>
      </w:r>
    </w:p>
    <w:p w14:paraId="5135D85C"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19BA2D2C"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1663AC1B" w14:textId="77777777" w:rsidR="004367B2" w:rsidRPr="004367B2" w:rsidRDefault="004367B2" w:rsidP="004367B2">
      <w:pPr>
        <w:pStyle w:val="Lista1"/>
        <w:numPr>
          <w:ilvl w:val="0"/>
          <w:numId w:val="125"/>
        </w:numPr>
        <w:tabs>
          <w:tab w:val="left" w:pos="427"/>
        </w:tabs>
        <w:ind w:left="426" w:hanging="284"/>
        <w:rPr>
          <w:rFonts w:ascii="Arial" w:hAnsi="Arial" w:cs="Arial"/>
          <w:sz w:val="22"/>
          <w:szCs w:val="22"/>
          <w:lang w:val="pl-PL"/>
        </w:rPr>
      </w:pPr>
      <w:r w:rsidRPr="004367B2">
        <w:rPr>
          <w:rFonts w:ascii="Arial" w:hAnsi="Arial" w:cs="Arial"/>
          <w:sz w:val="22"/>
          <w:szCs w:val="22"/>
          <w:lang w:val="pl-PL"/>
        </w:rPr>
        <w:t>wykazania braków przez organ prowadzący postępowanie wprowadzić stosowne zmiany i uzupełnienia w terminie wskazanym przez ten organ,</w:t>
      </w:r>
    </w:p>
    <w:p w14:paraId="08CE475A" w14:textId="77777777" w:rsidR="004367B2" w:rsidRPr="004367B2" w:rsidRDefault="004367B2" w:rsidP="004367B2">
      <w:pPr>
        <w:pStyle w:val="Lista1"/>
        <w:numPr>
          <w:ilvl w:val="0"/>
          <w:numId w:val="125"/>
        </w:numPr>
        <w:tabs>
          <w:tab w:val="left" w:pos="427"/>
        </w:tabs>
        <w:ind w:left="143" w:firstLine="0"/>
        <w:rPr>
          <w:rFonts w:ascii="Arial" w:hAnsi="Arial" w:cs="Arial"/>
          <w:sz w:val="22"/>
          <w:szCs w:val="22"/>
          <w:lang w:val="pl-PL"/>
        </w:rPr>
      </w:pPr>
      <w:r w:rsidRPr="004367B2">
        <w:rPr>
          <w:rFonts w:ascii="Arial" w:hAnsi="Arial" w:cs="Arial"/>
          <w:sz w:val="22"/>
          <w:szCs w:val="22"/>
          <w:lang w:val="pl-PL"/>
        </w:rPr>
        <w:t>niezrealizowanie powyższego Zamawiający uzna za wykonanie zlecenia z nienależytą starannością, ze skutkami wynikającymi z ustawy Prawo zamówień publicznych i zastosuje kary umowne,</w:t>
      </w:r>
    </w:p>
    <w:p w14:paraId="6C93FC5E" w14:textId="77777777" w:rsidR="004367B2" w:rsidRPr="004367B2" w:rsidRDefault="004367B2" w:rsidP="004367B2">
      <w:pPr>
        <w:pStyle w:val="Lista1"/>
        <w:numPr>
          <w:ilvl w:val="0"/>
          <w:numId w:val="124"/>
        </w:numPr>
        <w:tabs>
          <w:tab w:val="left" w:pos="285"/>
        </w:tabs>
        <w:ind w:left="1" w:firstLine="0"/>
        <w:rPr>
          <w:rFonts w:ascii="Arial" w:hAnsi="Arial" w:cs="Arial"/>
          <w:sz w:val="22"/>
          <w:szCs w:val="22"/>
          <w:lang w:val="pl-PL"/>
        </w:rPr>
      </w:pPr>
      <w:r w:rsidRPr="004367B2">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04459697" w14:textId="77777777" w:rsidR="004367B2" w:rsidRPr="004367B2" w:rsidRDefault="004367B2" w:rsidP="004367B2">
      <w:pPr>
        <w:widowControl/>
        <w:numPr>
          <w:ilvl w:val="0"/>
          <w:numId w:val="124"/>
        </w:numPr>
        <w:tabs>
          <w:tab w:val="left" w:pos="285"/>
        </w:tabs>
        <w:autoSpaceDE/>
        <w:autoSpaceDN/>
        <w:ind w:left="1"/>
        <w:contextualSpacing/>
        <w:jc w:val="both"/>
        <w:rPr>
          <w:rFonts w:ascii="Arial" w:hAnsi="Arial" w:cs="Arial"/>
          <w:lang w:eastAsia="ja-JP" w:bidi="fa-IR"/>
        </w:rPr>
      </w:pPr>
      <w:r w:rsidRPr="004367B2">
        <w:rPr>
          <w:rFonts w:ascii="Arial" w:hAnsi="Arial" w:cs="Arial"/>
        </w:rPr>
        <w:t>dokonywanie ewentualnych zmian, uzupełnień, poprawek dokumentacji projektowej w tym m.in.: brakujących rysunków, schematów, przekrojów, szczegółów,</w:t>
      </w:r>
      <w:r w:rsidRPr="004367B2">
        <w:rPr>
          <w:rFonts w:ascii="Arial" w:hAnsi="Arial" w:cs="Arial"/>
          <w:bCs/>
        </w:rPr>
        <w:t xml:space="preserve"> obliczeń, rozwinięć instalacji, rysunków zamiennych, </w:t>
      </w:r>
      <w:r w:rsidRPr="004367B2">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7CAEDCD1" w14:textId="77777777" w:rsidR="004367B2" w:rsidRPr="004367B2" w:rsidRDefault="004367B2" w:rsidP="004367B2">
      <w:pPr>
        <w:pStyle w:val="Lista1"/>
        <w:numPr>
          <w:ilvl w:val="0"/>
          <w:numId w:val="124"/>
        </w:numPr>
        <w:tabs>
          <w:tab w:val="left" w:pos="285"/>
        </w:tabs>
        <w:ind w:left="1" w:firstLine="0"/>
        <w:rPr>
          <w:rFonts w:ascii="Arial" w:hAnsi="Arial" w:cs="Arial"/>
          <w:sz w:val="22"/>
          <w:szCs w:val="22"/>
          <w:lang w:val="pl-PL"/>
        </w:rPr>
      </w:pPr>
      <w:r w:rsidRPr="004367B2">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5B5A4672"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314D5B75" w14:textId="77777777" w:rsidR="004367B2" w:rsidRPr="004367B2" w:rsidRDefault="004367B2" w:rsidP="004367B2">
      <w:pPr>
        <w:pStyle w:val="Akapitzlist"/>
        <w:widowControl/>
        <w:numPr>
          <w:ilvl w:val="0"/>
          <w:numId w:val="124"/>
        </w:numPr>
        <w:tabs>
          <w:tab w:val="left" w:pos="285"/>
          <w:tab w:val="left" w:pos="426"/>
        </w:tabs>
        <w:autoSpaceDE/>
        <w:autoSpaceDN/>
        <w:ind w:left="1"/>
        <w:contextualSpacing/>
        <w:jc w:val="both"/>
        <w:rPr>
          <w:rFonts w:ascii="Arial" w:hAnsi="Arial" w:cs="Arial"/>
        </w:rPr>
      </w:pPr>
      <w:r w:rsidRPr="004367B2">
        <w:rPr>
          <w:rFonts w:ascii="Arial" w:hAnsi="Arial" w:cs="Arial"/>
          <w:lang w:eastAsia="pl-PL"/>
        </w:rPr>
        <w:t xml:space="preserve"> wystąpić do wszystkich zarządców sieci występujących w obszarze inwestycji, a także</w:t>
      </w:r>
      <w:r w:rsidRPr="004367B2">
        <w:rPr>
          <w:rFonts w:ascii="Arial" w:hAnsi="Arial" w:cs="Arial"/>
        </w:rPr>
        <w:t xml:space="preserve"> uzyskać wszelkie wymagane uzgodnienia, decyzje niezbędne do opracowania dokumentacji zgodnie z obowiązującymi przepisami prawa. Wykonawca przekaże Zamawiającemu wraz z dokumentacją </w:t>
      </w:r>
      <w:r w:rsidRPr="004367B2">
        <w:rPr>
          <w:rFonts w:ascii="Arial" w:hAnsi="Arial" w:cs="Arial"/>
          <w:u w:val="single"/>
        </w:rPr>
        <w:t>komplet prowadzonej korespondencji</w:t>
      </w:r>
      <w:r w:rsidRPr="004367B2">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7FBA5B63"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jednorazowej, bezpłatnej aktualizacji kosztorysów inwestorskich na żądanie Zamawiającego w terminie do 10 dni,</w:t>
      </w:r>
    </w:p>
    <w:p w14:paraId="2B50D489"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wyjaśnianie wątpliwości dotyczących Dokumentacji projektowo-kosztorysowej i zawartych w niej rozwiązań, </w:t>
      </w:r>
    </w:p>
    <w:p w14:paraId="56F65114"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w przypadku realizacji technicznej, </w:t>
      </w:r>
      <w:r w:rsidRPr="004367B2">
        <w:rPr>
          <w:rFonts w:ascii="Arial" w:hAnsi="Arial" w:cs="Arial"/>
          <w:sz w:val="22"/>
          <w:szCs w:val="22"/>
          <w:lang w:val="pl-PL" w:eastAsia="ja-JP" w:bidi="fa-IR"/>
        </w:rPr>
        <w:t xml:space="preserve">sprawowanie </w:t>
      </w:r>
      <w:r w:rsidRPr="004367B2">
        <w:rPr>
          <w:rFonts w:ascii="Arial" w:hAnsi="Arial" w:cs="Arial"/>
          <w:sz w:val="22"/>
          <w:szCs w:val="22"/>
          <w:lang w:val="pl-PL"/>
        </w:rPr>
        <w:t xml:space="preserve">nadzoru autorskiego przez projektantów wszystkich branż, o którym mowa w art. 20 ust. 1 pkt </w:t>
      </w:r>
      <w:r w:rsidRPr="004367B2">
        <w:rPr>
          <w:rFonts w:ascii="Arial" w:hAnsi="Arial" w:cs="Arial"/>
          <w:sz w:val="22"/>
          <w:szCs w:val="22"/>
          <w:lang w:val="pl-PL" w:eastAsia="ja-JP" w:bidi="fa-IR"/>
        </w:rPr>
        <w:t xml:space="preserve">4 </w:t>
      </w:r>
      <w:r w:rsidRPr="004367B2">
        <w:rPr>
          <w:rFonts w:ascii="Arial" w:hAnsi="Arial" w:cs="Arial"/>
          <w:sz w:val="22"/>
          <w:szCs w:val="22"/>
          <w:lang w:val="pl-PL"/>
        </w:rPr>
        <w:t xml:space="preserve">ustawy z dnia 7 lipca 1994 r. Prawo budowlane (Dz. U. 2023, poz. 682 z </w:t>
      </w:r>
      <w:proofErr w:type="spellStart"/>
      <w:r w:rsidRPr="004367B2">
        <w:rPr>
          <w:rFonts w:ascii="Arial" w:hAnsi="Arial" w:cs="Arial"/>
          <w:sz w:val="22"/>
          <w:szCs w:val="22"/>
          <w:lang w:val="pl-PL"/>
        </w:rPr>
        <w:t>późn</w:t>
      </w:r>
      <w:proofErr w:type="spellEnd"/>
      <w:r w:rsidRPr="004367B2">
        <w:rPr>
          <w:rFonts w:ascii="Arial" w:hAnsi="Arial" w:cs="Arial"/>
          <w:sz w:val="22"/>
          <w:szCs w:val="22"/>
          <w:lang w:val="pl-PL"/>
        </w:rPr>
        <w:t>. zm.), nad inwestycją wykonywaną w oparciu o dokumentację będącą przedmiotem niniejszego postępowania (podlega odrębnej zapłacie),</w:t>
      </w:r>
    </w:p>
    <w:p w14:paraId="429146C7"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5A552A51" w14:textId="77777777" w:rsidR="004367B2" w:rsidRPr="004367B2" w:rsidRDefault="004367B2" w:rsidP="004367B2">
      <w:pPr>
        <w:pStyle w:val="Akapitzlist"/>
        <w:widowControl/>
        <w:spacing w:line="259" w:lineRule="auto"/>
        <w:ind w:left="0"/>
        <w:jc w:val="both"/>
        <w:rPr>
          <w:rFonts w:ascii="Arial" w:hAnsi="Arial" w:cs="Arial"/>
        </w:rPr>
      </w:pPr>
    </w:p>
    <w:p w14:paraId="10454018" w14:textId="0CEC58DB" w:rsidR="004367B2" w:rsidRPr="004367B2" w:rsidRDefault="004367B2" w:rsidP="004367B2">
      <w:pPr>
        <w:pStyle w:val="Akapitzlist"/>
        <w:widowControl/>
        <w:numPr>
          <w:ilvl w:val="2"/>
          <w:numId w:val="126"/>
        </w:numPr>
        <w:tabs>
          <w:tab w:val="left" w:pos="285"/>
        </w:tabs>
        <w:autoSpaceDE/>
        <w:autoSpaceDN/>
        <w:spacing w:after="60"/>
        <w:jc w:val="both"/>
        <w:rPr>
          <w:rFonts w:ascii="Arial" w:hAnsi="Arial" w:cs="Arial"/>
        </w:rPr>
      </w:pPr>
      <w:r w:rsidRPr="004367B2">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367B2">
        <w:rPr>
          <w:rFonts w:ascii="Arial" w:hAnsi="Arial" w:cs="Arial"/>
        </w:rPr>
        <w:t>STWiORB</w:t>
      </w:r>
      <w:proofErr w:type="spellEnd"/>
      <w:r w:rsidRPr="004367B2">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t>
      </w:r>
      <w:r w:rsidRPr="004367B2">
        <w:rPr>
          <w:rFonts w:ascii="Arial" w:hAnsi="Arial" w:cs="Arial"/>
        </w:rPr>
        <w:lastRenderedPageBreak/>
        <w:t>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4BB883F4" w14:textId="2B7E4072" w:rsidR="004367B2" w:rsidRPr="004367B2" w:rsidRDefault="004367B2" w:rsidP="004367B2">
      <w:pPr>
        <w:pStyle w:val="Akapitzlist"/>
        <w:widowControl/>
        <w:numPr>
          <w:ilvl w:val="2"/>
          <w:numId w:val="126"/>
        </w:numPr>
        <w:jc w:val="both"/>
        <w:rPr>
          <w:rFonts w:ascii="Arial" w:hAnsi="Arial" w:cs="Arial"/>
        </w:rPr>
      </w:pPr>
      <w:r w:rsidRPr="004367B2">
        <w:rPr>
          <w:rFonts w:ascii="Arial" w:hAnsi="Arial" w:cs="Arial"/>
        </w:rPr>
        <w:t xml:space="preserve">W przypadku, gdy Wykonawca uzna, że zaszła przesłanka, o której mowa powyżej, uprawniająca go do wskazania w Projekcie budowlanym, Projekcie wykonawczym, Przedmiarze robót budowlanych lub </w:t>
      </w:r>
      <w:proofErr w:type="spellStart"/>
      <w:r w:rsidRPr="004367B2">
        <w:rPr>
          <w:rFonts w:ascii="Arial" w:hAnsi="Arial" w:cs="Arial"/>
        </w:rPr>
        <w:t>STWiORB</w:t>
      </w:r>
      <w:proofErr w:type="spellEnd"/>
      <w:r w:rsidRPr="004367B2">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0AAFA11" w14:textId="384E18A3" w:rsidR="004367B2" w:rsidRPr="004367B2" w:rsidRDefault="004367B2" w:rsidP="004367B2">
      <w:pPr>
        <w:pStyle w:val="Akapitzlist"/>
        <w:widowControl/>
        <w:numPr>
          <w:ilvl w:val="2"/>
          <w:numId w:val="126"/>
        </w:numPr>
        <w:tabs>
          <w:tab w:val="left" w:pos="285"/>
        </w:tabs>
        <w:autoSpaceDE/>
        <w:autoSpaceDN/>
        <w:spacing w:before="60"/>
        <w:jc w:val="both"/>
        <w:rPr>
          <w:rFonts w:ascii="Arial" w:hAnsi="Arial" w:cs="Arial"/>
        </w:rPr>
      </w:pPr>
      <w:r w:rsidRPr="004367B2">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A480A29" w14:textId="2E000B6A" w:rsidR="004367B2" w:rsidRPr="004367B2" w:rsidRDefault="004367B2" w:rsidP="004367B2">
      <w:pPr>
        <w:pStyle w:val="Akapitzlist"/>
        <w:widowControl/>
        <w:spacing w:line="259" w:lineRule="auto"/>
        <w:ind w:left="720"/>
        <w:jc w:val="both"/>
        <w:rPr>
          <w:rFonts w:ascii="Arial" w:hAnsi="Arial" w:cs="Arial"/>
        </w:rPr>
      </w:pPr>
      <w:r w:rsidRPr="004367B2">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78BA9245" w14:textId="0777D350" w:rsidR="004367B2" w:rsidRPr="004367B2" w:rsidRDefault="004367B2" w:rsidP="004367B2">
      <w:pPr>
        <w:pStyle w:val="Akapitzlist"/>
        <w:widowControl/>
        <w:numPr>
          <w:ilvl w:val="2"/>
          <w:numId w:val="126"/>
        </w:numPr>
        <w:tabs>
          <w:tab w:val="left" w:pos="285"/>
        </w:tabs>
        <w:autoSpaceDE/>
        <w:autoSpaceDN/>
        <w:spacing w:line="259" w:lineRule="auto"/>
        <w:jc w:val="both"/>
        <w:rPr>
          <w:rFonts w:ascii="Arial" w:hAnsi="Arial" w:cs="Arial"/>
          <w:color w:val="FF0000"/>
        </w:rPr>
      </w:pPr>
      <w:r w:rsidRPr="004367B2">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288A6265" w14:textId="333E14DE" w:rsidR="004367B2" w:rsidRPr="004367B2" w:rsidRDefault="004367B2" w:rsidP="004367B2">
      <w:pPr>
        <w:pStyle w:val="Akapitzlist"/>
        <w:widowControl/>
        <w:numPr>
          <w:ilvl w:val="2"/>
          <w:numId w:val="126"/>
        </w:numPr>
        <w:tabs>
          <w:tab w:val="left" w:pos="285"/>
        </w:tabs>
        <w:autoSpaceDE/>
        <w:autoSpaceDN/>
        <w:spacing w:line="259" w:lineRule="auto"/>
        <w:jc w:val="both"/>
        <w:rPr>
          <w:rFonts w:ascii="Arial" w:hAnsi="Arial" w:cs="Arial"/>
        </w:rPr>
      </w:pPr>
      <w:r w:rsidRPr="004367B2">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FED83F2" w14:textId="77777777" w:rsidR="004367B2" w:rsidRPr="004367B2" w:rsidRDefault="004367B2" w:rsidP="004367B2">
      <w:pPr>
        <w:pStyle w:val="Lista1"/>
        <w:numPr>
          <w:ilvl w:val="0"/>
          <w:numId w:val="127"/>
        </w:numPr>
        <w:tabs>
          <w:tab w:val="left" w:pos="427"/>
        </w:tabs>
        <w:rPr>
          <w:rFonts w:ascii="Arial" w:hAnsi="Arial" w:cs="Arial"/>
          <w:sz w:val="22"/>
          <w:szCs w:val="22"/>
          <w:lang w:val="pl-PL"/>
        </w:rPr>
      </w:pPr>
      <w:r w:rsidRPr="004367B2">
        <w:rPr>
          <w:rFonts w:ascii="Arial" w:hAnsi="Arial" w:cs="Arial"/>
          <w:sz w:val="22"/>
          <w:szCs w:val="22"/>
          <w:lang w:val="pl-PL"/>
        </w:rPr>
        <w:t>uporczywie wykazuje rażący brak staranności,</w:t>
      </w:r>
    </w:p>
    <w:p w14:paraId="35EBD127" w14:textId="77777777" w:rsidR="004367B2" w:rsidRPr="004367B2" w:rsidRDefault="004367B2" w:rsidP="004367B2">
      <w:pPr>
        <w:pStyle w:val="Lista1"/>
        <w:numPr>
          <w:ilvl w:val="0"/>
          <w:numId w:val="127"/>
        </w:numPr>
        <w:tabs>
          <w:tab w:val="left" w:pos="427"/>
          <w:tab w:val="left" w:pos="993"/>
        </w:tabs>
        <w:ind w:left="143" w:firstLine="566"/>
        <w:rPr>
          <w:rFonts w:ascii="Arial" w:hAnsi="Arial" w:cs="Arial"/>
          <w:sz w:val="22"/>
          <w:szCs w:val="22"/>
          <w:lang w:val="pl-PL"/>
        </w:rPr>
      </w:pPr>
      <w:r w:rsidRPr="004367B2">
        <w:rPr>
          <w:rFonts w:ascii="Arial" w:hAnsi="Arial" w:cs="Arial"/>
          <w:sz w:val="22"/>
          <w:szCs w:val="22"/>
          <w:lang w:val="pl-PL"/>
        </w:rPr>
        <w:t>wykonuje swoje obowiązki w sposób niekompetentny lub niedbały,</w:t>
      </w:r>
    </w:p>
    <w:p w14:paraId="32C390C6" w14:textId="77777777" w:rsidR="004367B2" w:rsidRPr="004367B2" w:rsidRDefault="004367B2" w:rsidP="004367B2">
      <w:pPr>
        <w:pStyle w:val="Lista1"/>
        <w:numPr>
          <w:ilvl w:val="0"/>
          <w:numId w:val="127"/>
        </w:numPr>
        <w:tabs>
          <w:tab w:val="left" w:pos="427"/>
          <w:tab w:val="left" w:pos="993"/>
        </w:tabs>
        <w:ind w:left="143" w:firstLine="566"/>
        <w:rPr>
          <w:rFonts w:ascii="Arial" w:hAnsi="Arial" w:cs="Arial"/>
          <w:sz w:val="22"/>
          <w:szCs w:val="22"/>
          <w:lang w:val="pl-PL"/>
        </w:rPr>
      </w:pPr>
      <w:r w:rsidRPr="004367B2">
        <w:rPr>
          <w:rFonts w:ascii="Arial" w:hAnsi="Arial" w:cs="Arial"/>
          <w:sz w:val="22"/>
          <w:szCs w:val="22"/>
          <w:lang w:val="pl-PL"/>
        </w:rPr>
        <w:t>nie stosuje się do postanowień umowy lub</w:t>
      </w:r>
    </w:p>
    <w:p w14:paraId="1395B9F9" w14:textId="77777777" w:rsidR="004367B2" w:rsidRPr="004367B2" w:rsidRDefault="004367B2" w:rsidP="004367B2">
      <w:pPr>
        <w:pStyle w:val="Lista1"/>
        <w:numPr>
          <w:ilvl w:val="0"/>
          <w:numId w:val="127"/>
        </w:numPr>
        <w:tabs>
          <w:tab w:val="left" w:pos="427"/>
          <w:tab w:val="left" w:pos="993"/>
        </w:tabs>
        <w:ind w:left="143" w:firstLine="566"/>
        <w:rPr>
          <w:rFonts w:ascii="Arial" w:hAnsi="Arial" w:cs="Arial"/>
          <w:sz w:val="22"/>
          <w:szCs w:val="22"/>
          <w:lang w:val="pl-PL"/>
        </w:rPr>
      </w:pPr>
      <w:r w:rsidRPr="004367B2">
        <w:rPr>
          <w:rFonts w:ascii="Arial" w:hAnsi="Arial" w:cs="Arial"/>
          <w:sz w:val="22"/>
          <w:szCs w:val="22"/>
          <w:lang w:val="pl-PL"/>
        </w:rPr>
        <w:t>nie uwzględnia zaleceń Zmawiającego i jego wytycznych.</w:t>
      </w:r>
    </w:p>
    <w:p w14:paraId="720C4837" w14:textId="3277FEC2" w:rsidR="004367B2" w:rsidRPr="004367B2" w:rsidRDefault="004367B2" w:rsidP="004367B2">
      <w:pPr>
        <w:pStyle w:val="Akapitzlist"/>
        <w:widowControl/>
        <w:numPr>
          <w:ilvl w:val="2"/>
          <w:numId w:val="126"/>
        </w:numPr>
        <w:tabs>
          <w:tab w:val="left" w:pos="241"/>
        </w:tabs>
        <w:autoSpaceDE/>
        <w:autoSpaceDN/>
        <w:jc w:val="both"/>
        <w:rPr>
          <w:rFonts w:ascii="Arial" w:hAnsi="Arial" w:cs="Arial"/>
        </w:rPr>
      </w:pPr>
      <w:r w:rsidRPr="004367B2">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7F30E0E9" w14:textId="77777777" w:rsidR="0045089F" w:rsidRDefault="0045089F" w:rsidP="0045089F">
      <w:pPr>
        <w:widowControl/>
        <w:spacing w:line="259" w:lineRule="auto"/>
        <w:jc w:val="both"/>
        <w:rPr>
          <w:rFonts w:ascii="Arial" w:hAnsi="Arial" w:cs="Arial"/>
        </w:rPr>
      </w:pPr>
    </w:p>
    <w:p w14:paraId="2D5A300E" w14:textId="7FCD2A9A" w:rsidR="0040771F" w:rsidRPr="00E61B6C" w:rsidRDefault="00E61B6C" w:rsidP="00E61B6C">
      <w:pPr>
        <w:rPr>
          <w:rFonts w:ascii="Arial" w:hAnsi="Arial" w:cs="Arial"/>
          <w:b/>
          <w:u w:val="single"/>
        </w:rPr>
      </w:pPr>
      <w:bookmarkStart w:id="16" w:name="_Hlk143675561"/>
      <w:bookmarkEnd w:id="13"/>
      <w:proofErr w:type="spellStart"/>
      <w:r w:rsidRPr="00E61B6C">
        <w:rPr>
          <w:rFonts w:ascii="Arial" w:hAnsi="Arial" w:cs="Arial"/>
          <w:b/>
          <w:u w:val="single"/>
        </w:rPr>
        <w:t>V.4</w:t>
      </w:r>
      <w:proofErr w:type="spellEnd"/>
      <w:r w:rsidRPr="00E61B6C">
        <w:rPr>
          <w:rFonts w:ascii="Arial" w:hAnsi="Arial" w:cs="Arial"/>
          <w:b/>
          <w:u w:val="single"/>
        </w:rPr>
        <w:t xml:space="preserve"> </w:t>
      </w:r>
      <w:r w:rsidR="0040771F" w:rsidRPr="00E61B6C">
        <w:rPr>
          <w:rFonts w:ascii="Arial" w:hAnsi="Arial" w:cs="Arial"/>
          <w:b/>
          <w:u w:val="single"/>
        </w:rPr>
        <w:t>Prawa autorskie</w:t>
      </w:r>
      <w:r w:rsidRPr="00E61B6C">
        <w:rPr>
          <w:rFonts w:ascii="Arial" w:hAnsi="Arial" w:cs="Arial"/>
          <w:b/>
          <w:u w:val="single"/>
        </w:rPr>
        <w:t xml:space="preserve"> (DOTYCZY OBU CZĘŚCI):</w:t>
      </w:r>
    </w:p>
    <w:p w14:paraId="13EE9550" w14:textId="77777777" w:rsidR="00812E04" w:rsidRPr="00812E04" w:rsidRDefault="00812E04" w:rsidP="004367B2">
      <w:pPr>
        <w:pStyle w:val="Akapitzlist"/>
        <w:widowControl/>
        <w:numPr>
          <w:ilvl w:val="3"/>
          <w:numId w:val="127"/>
        </w:numPr>
        <w:autoSpaceDE/>
        <w:autoSpaceDN/>
        <w:spacing w:line="259" w:lineRule="auto"/>
        <w:ind w:left="285"/>
        <w:jc w:val="both"/>
        <w:rPr>
          <w:rFonts w:ascii="Arial" w:hAnsi="Arial" w:cs="Arial"/>
        </w:rPr>
      </w:pPr>
      <w:bookmarkStart w:id="17" w:name="_Hlk97631815"/>
      <w:bookmarkEnd w:id="16"/>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4367B2">
      <w:pPr>
        <w:pStyle w:val="Akapitzlist"/>
        <w:widowControl/>
        <w:numPr>
          <w:ilvl w:val="3"/>
          <w:numId w:val="127"/>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4367B2">
      <w:pPr>
        <w:pStyle w:val="Akapitzlist"/>
        <w:widowControl/>
        <w:numPr>
          <w:ilvl w:val="3"/>
          <w:numId w:val="127"/>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lastRenderedPageBreak/>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7"/>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4"/>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59D1FD0"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E61B6C">
        <w:rPr>
          <w:rFonts w:ascii="Arial" w:hAnsi="Arial" w:cs="Arial"/>
          <w:spacing w:val="-2"/>
        </w:rPr>
        <w:t>ją</w:t>
      </w:r>
      <w:r w:rsidRPr="004E40F3">
        <w:rPr>
          <w:rFonts w:ascii="Arial" w:hAnsi="Arial" w:cs="Arial"/>
          <w:spacing w:val="-2"/>
        </w:rPr>
        <w:t>:</w:t>
      </w:r>
    </w:p>
    <w:p w14:paraId="1FAF478B" w14:textId="020A3B81"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w:t>
      </w:r>
      <w:r w:rsidR="00E61B6C">
        <w:rPr>
          <w:rFonts w:ascii="Arial" w:hAnsi="Arial" w:cs="Arial"/>
        </w:rPr>
        <w:t>y</w:t>
      </w:r>
      <w:r w:rsidR="0040771F">
        <w:rPr>
          <w:rFonts w:ascii="Arial" w:hAnsi="Arial" w:cs="Arial"/>
        </w:rPr>
        <w:t xml:space="preserve"> rzeczow</w:t>
      </w:r>
      <w:r w:rsidR="00E61B6C">
        <w:rPr>
          <w:rFonts w:ascii="Arial" w:hAnsi="Arial" w:cs="Arial"/>
        </w:rPr>
        <w:t>e</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proofErr w:type="spellStart"/>
      <w:r w:rsidRPr="004E40F3">
        <w:rPr>
          <w:rFonts w:ascii="Arial" w:hAnsi="Arial" w:cs="Arial"/>
          <w:b/>
        </w:rPr>
        <w:t>9</w:t>
      </w:r>
      <w:r w:rsidR="000C7CF5">
        <w:rPr>
          <w:rFonts w:ascii="Arial" w:hAnsi="Arial" w:cs="Arial"/>
          <w:b/>
        </w:rPr>
        <w:t>a</w:t>
      </w:r>
      <w:proofErr w:type="spellEnd"/>
      <w:r w:rsidR="000C7CF5">
        <w:rPr>
          <w:rFonts w:ascii="Arial" w:hAnsi="Arial" w:cs="Arial"/>
          <w:b/>
        </w:rPr>
        <w:t xml:space="preserve">, </w:t>
      </w:r>
      <w:proofErr w:type="spellStart"/>
      <w:r w:rsidR="000C7CF5">
        <w:rPr>
          <w:rFonts w:ascii="Arial" w:hAnsi="Arial" w:cs="Arial"/>
          <w:b/>
        </w:rPr>
        <w:t>9b</w:t>
      </w:r>
      <w:proofErr w:type="spellEnd"/>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275A3244" w:rsidR="009859ED" w:rsidRPr="009859ED" w:rsidRDefault="004C6054" w:rsidP="007625AE">
      <w:pPr>
        <w:pStyle w:val="Akapitzlist"/>
        <w:numPr>
          <w:ilvl w:val="0"/>
          <w:numId w:val="102"/>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lastRenderedPageBreak/>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324311BE" w:rsidR="00F32770" w:rsidRDefault="000C7CF5" w:rsidP="007625AE">
      <w:pPr>
        <w:pStyle w:val="Akapitzlist"/>
        <w:numPr>
          <w:ilvl w:val="0"/>
          <w:numId w:val="102"/>
        </w:numPr>
        <w:tabs>
          <w:tab w:val="left" w:pos="447"/>
        </w:tabs>
        <w:ind w:right="-53"/>
        <w:jc w:val="both"/>
        <w:rPr>
          <w:rFonts w:ascii="Arial" w:hAnsi="Arial" w:cs="Arial"/>
        </w:rPr>
      </w:pPr>
      <w:r>
        <w:rPr>
          <w:rFonts w:ascii="Arial" w:hAnsi="Arial" w:cs="Arial"/>
        </w:rPr>
        <w:t xml:space="preserve">Zadanie podzielone na części. </w:t>
      </w:r>
      <w:r w:rsidR="00F32770" w:rsidRPr="00F32770">
        <w:rPr>
          <w:rFonts w:ascii="Arial" w:hAnsi="Arial" w:cs="Arial"/>
        </w:rPr>
        <w:t>Zamawiający</w:t>
      </w:r>
      <w:r w:rsidR="00F32770" w:rsidRPr="00F32770">
        <w:rPr>
          <w:rFonts w:ascii="Arial" w:hAnsi="Arial" w:cs="Arial"/>
          <w:spacing w:val="-4"/>
        </w:rPr>
        <w:t xml:space="preserve"> </w:t>
      </w:r>
      <w:r w:rsidR="00F32770" w:rsidRPr="00F32770">
        <w:rPr>
          <w:rFonts w:ascii="Arial" w:hAnsi="Arial" w:cs="Arial"/>
        </w:rPr>
        <w:t>wskazuje</w:t>
      </w:r>
      <w:r w:rsidR="00F32770" w:rsidRPr="00F32770">
        <w:rPr>
          <w:rFonts w:ascii="Arial" w:hAnsi="Arial" w:cs="Arial"/>
          <w:spacing w:val="-3"/>
        </w:rPr>
        <w:t xml:space="preserve"> </w:t>
      </w:r>
      <w:r w:rsidR="00F32770" w:rsidRPr="00F32770">
        <w:rPr>
          <w:rFonts w:ascii="Arial" w:hAnsi="Arial" w:cs="Arial"/>
        </w:rPr>
        <w:t>powody</w:t>
      </w:r>
      <w:r w:rsidR="00F32770" w:rsidRPr="00F32770">
        <w:rPr>
          <w:rFonts w:ascii="Arial" w:hAnsi="Arial" w:cs="Arial"/>
          <w:spacing w:val="-3"/>
        </w:rPr>
        <w:t xml:space="preserve"> </w:t>
      </w:r>
      <w:r w:rsidR="00F32770" w:rsidRPr="00F32770">
        <w:rPr>
          <w:rFonts w:ascii="Arial" w:hAnsi="Arial" w:cs="Arial"/>
        </w:rPr>
        <w:t>braku</w:t>
      </w:r>
      <w:r w:rsidR="00F32770" w:rsidRPr="00F32770">
        <w:rPr>
          <w:rFonts w:ascii="Arial" w:hAnsi="Arial" w:cs="Arial"/>
          <w:spacing w:val="-4"/>
        </w:rPr>
        <w:t xml:space="preserve"> </w:t>
      </w:r>
      <w:r w:rsidR="00F32770" w:rsidRPr="00F32770">
        <w:rPr>
          <w:rFonts w:ascii="Arial" w:hAnsi="Arial" w:cs="Arial"/>
        </w:rPr>
        <w:t>podziału</w:t>
      </w:r>
      <w:r w:rsidR="00F32770" w:rsidRPr="00F32770">
        <w:rPr>
          <w:rFonts w:ascii="Arial" w:hAnsi="Arial" w:cs="Arial"/>
          <w:spacing w:val="-3"/>
        </w:rPr>
        <w:t xml:space="preserve"> </w:t>
      </w:r>
      <w:r w:rsidR="00F32770" w:rsidRPr="00F32770">
        <w:rPr>
          <w:rFonts w:ascii="Arial" w:hAnsi="Arial" w:cs="Arial"/>
        </w:rPr>
        <w:t xml:space="preserve">przedmiotowego zamówienia na </w:t>
      </w:r>
      <w:proofErr w:type="spellStart"/>
      <w:r>
        <w:rPr>
          <w:rFonts w:ascii="Arial" w:hAnsi="Arial" w:cs="Arial"/>
        </w:rPr>
        <w:t>pod</w:t>
      </w:r>
      <w:r w:rsidR="00F32770" w:rsidRPr="00F32770">
        <w:rPr>
          <w:rFonts w:ascii="Arial" w:hAnsi="Arial" w:cs="Arial"/>
        </w:rPr>
        <w:t>części</w:t>
      </w:r>
      <w:proofErr w:type="spellEnd"/>
      <w:r w:rsidR="00F32770" w:rsidRPr="00F32770">
        <w:rPr>
          <w:rFonts w:ascii="Arial" w:hAnsi="Arial" w:cs="Arial"/>
        </w:rPr>
        <w:t xml:space="preserve">: </w:t>
      </w:r>
    </w:p>
    <w:p w14:paraId="2F6E22B0" w14:textId="05F62B1E" w:rsidR="00F32770" w:rsidRPr="004367B2" w:rsidRDefault="000C7CF5" w:rsidP="007625AE">
      <w:pPr>
        <w:pStyle w:val="Akapitzlist"/>
        <w:tabs>
          <w:tab w:val="left" w:pos="447"/>
        </w:tabs>
        <w:ind w:left="447" w:right="-53"/>
        <w:jc w:val="both"/>
        <w:rPr>
          <w:rFonts w:ascii="Arial" w:hAnsi="Arial" w:cs="Arial"/>
          <w:i/>
        </w:rPr>
      </w:pPr>
      <w:r w:rsidRPr="004367B2">
        <w:rPr>
          <w:rFonts w:ascii="Arial" w:hAnsi="Arial" w:cs="Arial"/>
          <w:i/>
        </w:rPr>
        <w:t>Dalszy p</w:t>
      </w:r>
      <w:r w:rsidR="00F32770" w:rsidRPr="004367B2">
        <w:rPr>
          <w:rFonts w:ascii="Arial" w:hAnsi="Arial" w:cs="Arial"/>
          <w:i/>
        </w:rPr>
        <w:t xml:space="preserve">odział </w:t>
      </w:r>
      <w:r w:rsidRPr="004367B2">
        <w:rPr>
          <w:rFonts w:ascii="Arial" w:hAnsi="Arial" w:cs="Arial"/>
          <w:i/>
        </w:rPr>
        <w:t xml:space="preserve">poszczególnych części </w:t>
      </w:r>
      <w:r w:rsidR="004367B2" w:rsidRPr="004367B2">
        <w:rPr>
          <w:rFonts w:ascii="Arial" w:hAnsi="Arial" w:cs="Arial"/>
          <w:i/>
        </w:rPr>
        <w:t xml:space="preserve">dotyczących opracowania projektów </w:t>
      </w:r>
      <w:r w:rsidRPr="004367B2">
        <w:rPr>
          <w:rFonts w:ascii="Arial" w:hAnsi="Arial" w:cs="Arial"/>
          <w:i/>
        </w:rPr>
        <w:t xml:space="preserve">spowodowałby generowanie nadmiernych kosztów wykonania zamówienia oraz trudności w skoordynowaniu działań różnych Projektantów. Projekty na poszczególne drogi stanowią jedną technologicznie całość. </w:t>
      </w:r>
    </w:p>
    <w:p w14:paraId="2F357715" w14:textId="77777777" w:rsidR="00F32770" w:rsidRDefault="00F32770" w:rsidP="007625AE">
      <w:pPr>
        <w:pStyle w:val="Akapitzlist"/>
        <w:tabs>
          <w:tab w:val="left" w:pos="447"/>
        </w:tabs>
        <w:ind w:left="447"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29974220"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w:t>
      </w:r>
      <w:r w:rsidR="000C7CF5">
        <w:rPr>
          <w:rFonts w:ascii="Arial" w:hAnsi="Arial" w:cs="Arial"/>
        </w:rPr>
        <w:t xml:space="preserve"> lub jego części</w:t>
      </w:r>
      <w:r w:rsidRPr="00980374">
        <w:rPr>
          <w:rFonts w:ascii="Arial" w:hAnsi="Arial" w:cs="Arial"/>
        </w:rPr>
        <w:t>,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8" w:name="_bookmark7"/>
                            <w:bookmarkEnd w:id="18"/>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4" w:name="_bookmark7"/>
                      <w:bookmarkEnd w:id="2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E5746D9" w:rsidR="00105BB9" w:rsidRDefault="000C7CF5" w:rsidP="007625AE">
      <w:pPr>
        <w:ind w:left="227"/>
        <w:jc w:val="both"/>
        <w:rPr>
          <w:rFonts w:ascii="Arial" w:hAnsi="Arial" w:cs="Arial"/>
          <w:b/>
          <w:bCs/>
          <w:spacing w:val="-2"/>
        </w:rPr>
      </w:pPr>
      <w:r>
        <w:rPr>
          <w:rFonts w:ascii="Arial" w:hAnsi="Arial" w:cs="Arial"/>
          <w:b/>
          <w:bCs/>
          <w:u w:val="single"/>
        </w:rPr>
        <w:t xml:space="preserve">CZĘŚĆ 1: </w:t>
      </w:r>
      <w:r w:rsidR="00980374" w:rsidRPr="00F57AD0">
        <w:rPr>
          <w:rFonts w:ascii="Arial" w:hAnsi="Arial" w:cs="Arial"/>
          <w:b/>
          <w:bCs/>
          <w:u w:val="single"/>
        </w:rPr>
        <w:t>do</w:t>
      </w:r>
      <w:r w:rsidR="00980374" w:rsidRPr="00F57AD0">
        <w:rPr>
          <w:rFonts w:ascii="Arial" w:hAnsi="Arial" w:cs="Arial"/>
          <w:b/>
          <w:bCs/>
          <w:spacing w:val="-3"/>
          <w:u w:val="single"/>
        </w:rPr>
        <w:t xml:space="preserve"> </w:t>
      </w:r>
      <w:r>
        <w:rPr>
          <w:rFonts w:ascii="Arial" w:hAnsi="Arial" w:cs="Arial"/>
          <w:b/>
          <w:bCs/>
          <w:u w:val="single"/>
        </w:rPr>
        <w:t>1</w:t>
      </w:r>
      <w:r w:rsidR="004367B2">
        <w:rPr>
          <w:rFonts w:ascii="Arial" w:hAnsi="Arial" w:cs="Arial"/>
          <w:b/>
          <w:bCs/>
          <w:u w:val="single"/>
        </w:rPr>
        <w:t>0</w:t>
      </w:r>
      <w:r>
        <w:rPr>
          <w:rFonts w:ascii="Arial" w:hAnsi="Arial" w:cs="Arial"/>
          <w:b/>
          <w:bCs/>
          <w:u w:val="single"/>
        </w:rPr>
        <w:t xml:space="preserve"> miesięcy</w:t>
      </w:r>
      <w:r w:rsidR="00980374" w:rsidRPr="00F57AD0">
        <w:rPr>
          <w:rFonts w:ascii="Arial" w:hAnsi="Arial" w:cs="Arial"/>
          <w:b/>
          <w:bCs/>
          <w:spacing w:val="-5"/>
        </w:rPr>
        <w:t xml:space="preserve"> </w:t>
      </w:r>
      <w:r w:rsidR="00980374" w:rsidRPr="00F57AD0">
        <w:rPr>
          <w:rFonts w:ascii="Arial" w:hAnsi="Arial" w:cs="Arial"/>
          <w:b/>
          <w:bCs/>
        </w:rPr>
        <w:t>od</w:t>
      </w:r>
      <w:r w:rsidR="00980374" w:rsidRPr="00F57AD0">
        <w:rPr>
          <w:rFonts w:ascii="Arial" w:hAnsi="Arial" w:cs="Arial"/>
          <w:b/>
          <w:bCs/>
          <w:spacing w:val="-4"/>
        </w:rPr>
        <w:t xml:space="preserve"> </w:t>
      </w:r>
      <w:r w:rsidR="00980374" w:rsidRPr="00F57AD0">
        <w:rPr>
          <w:rFonts w:ascii="Arial" w:hAnsi="Arial" w:cs="Arial"/>
          <w:b/>
          <w:bCs/>
        </w:rPr>
        <w:t>dnia</w:t>
      </w:r>
      <w:r w:rsidR="00980374" w:rsidRPr="00F57AD0">
        <w:rPr>
          <w:rFonts w:ascii="Arial" w:hAnsi="Arial" w:cs="Arial"/>
          <w:b/>
          <w:bCs/>
          <w:spacing w:val="-2"/>
        </w:rPr>
        <w:t xml:space="preserve"> </w:t>
      </w:r>
      <w:r w:rsidR="00980374" w:rsidRPr="00F57AD0">
        <w:rPr>
          <w:rFonts w:ascii="Arial" w:hAnsi="Arial" w:cs="Arial"/>
          <w:b/>
          <w:bCs/>
        </w:rPr>
        <w:t>zawarcia</w:t>
      </w:r>
      <w:r w:rsidR="00980374" w:rsidRPr="00F57AD0">
        <w:rPr>
          <w:rFonts w:ascii="Arial" w:hAnsi="Arial" w:cs="Arial"/>
          <w:b/>
          <w:bCs/>
          <w:spacing w:val="-2"/>
        </w:rPr>
        <w:t xml:space="preserve"> umowy.</w:t>
      </w:r>
    </w:p>
    <w:p w14:paraId="7F7C17D9" w14:textId="77777777" w:rsidR="000C7CF5" w:rsidRPr="00F57AD0" w:rsidRDefault="000C7CF5" w:rsidP="007625AE">
      <w:pPr>
        <w:ind w:left="227"/>
        <w:jc w:val="both"/>
        <w:rPr>
          <w:rFonts w:ascii="Arial" w:hAnsi="Arial" w:cs="Arial"/>
          <w:b/>
          <w:bCs/>
          <w:spacing w:val="-2"/>
        </w:rPr>
      </w:pPr>
    </w:p>
    <w:p w14:paraId="257D1712" w14:textId="140B7A2A" w:rsidR="000C7CF5" w:rsidRPr="00F57AD0" w:rsidRDefault="000C7CF5" w:rsidP="000C7CF5">
      <w:pPr>
        <w:ind w:left="227"/>
        <w:jc w:val="both"/>
        <w:rPr>
          <w:rFonts w:ascii="Arial" w:hAnsi="Arial" w:cs="Arial"/>
          <w:b/>
          <w:bCs/>
          <w:spacing w:val="-2"/>
        </w:rPr>
      </w:pPr>
      <w:r>
        <w:rPr>
          <w:rFonts w:ascii="Arial" w:hAnsi="Arial" w:cs="Arial"/>
          <w:b/>
          <w:bCs/>
          <w:u w:val="single"/>
        </w:rPr>
        <w:t xml:space="preserve">CZĘŚĆ 2: </w:t>
      </w:r>
      <w:r w:rsidRPr="00F57AD0">
        <w:rPr>
          <w:rFonts w:ascii="Arial" w:hAnsi="Arial" w:cs="Arial"/>
          <w:b/>
          <w:bCs/>
          <w:u w:val="single"/>
        </w:rPr>
        <w:t>do</w:t>
      </w:r>
      <w:r w:rsidRPr="00F57AD0">
        <w:rPr>
          <w:rFonts w:ascii="Arial" w:hAnsi="Arial" w:cs="Arial"/>
          <w:b/>
          <w:bCs/>
          <w:spacing w:val="-3"/>
          <w:u w:val="single"/>
        </w:rPr>
        <w:t xml:space="preserve"> </w:t>
      </w:r>
      <w:r>
        <w:rPr>
          <w:rFonts w:ascii="Arial" w:hAnsi="Arial" w:cs="Arial"/>
          <w:b/>
          <w:bCs/>
          <w:u w:val="single"/>
        </w:rPr>
        <w:t>1</w:t>
      </w:r>
      <w:r w:rsidR="004367B2">
        <w:rPr>
          <w:rFonts w:ascii="Arial" w:hAnsi="Arial" w:cs="Arial"/>
          <w:b/>
          <w:bCs/>
          <w:u w:val="single"/>
        </w:rPr>
        <w:t>0</w:t>
      </w:r>
      <w:r>
        <w:rPr>
          <w:rFonts w:ascii="Arial" w:hAnsi="Arial" w:cs="Arial"/>
          <w:b/>
          <w:bCs/>
          <w:u w:val="single"/>
        </w:rPr>
        <w:t xml:space="preserve"> 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9" w:name="_bookmark8"/>
                            <w:bookmarkEnd w:id="1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6" w:name="_bookmark8"/>
                      <w:bookmarkEnd w:id="2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xmlns="">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8" w:name="_bookmark9"/>
                      <w:bookmarkEnd w:id="2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lastRenderedPageBreak/>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lastRenderedPageBreak/>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30" w:name="_bookmark10"/>
                      <w:bookmarkEnd w:id="3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2" w:name="_bookmark11"/>
                      <w:bookmarkEnd w:id="3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6FBB10BD" w:rsidR="00F57AD0" w:rsidRPr="00F57AD0" w:rsidRDefault="004367B2" w:rsidP="007625AE">
      <w:pPr>
        <w:pStyle w:val="Akapitzlist"/>
        <w:numPr>
          <w:ilvl w:val="0"/>
          <w:numId w:val="25"/>
        </w:numPr>
        <w:tabs>
          <w:tab w:val="left" w:pos="512"/>
        </w:tabs>
        <w:ind w:hanging="285"/>
        <w:jc w:val="both"/>
        <w:rPr>
          <w:rFonts w:ascii="Arial" w:hAnsi="Arial" w:cs="Arial"/>
        </w:rPr>
      </w:pPr>
      <w:r>
        <w:rPr>
          <w:rFonts w:ascii="Arial" w:hAnsi="Arial" w:cs="Arial"/>
          <w:b/>
        </w:rPr>
        <w:t>Katarzyna Turczyn</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23" w:name="_bookmark12"/>
                            <w:bookmarkEnd w:id="2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4" w:name="_bookmark12"/>
                      <w:bookmarkEnd w:id="3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6DE94E67"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740772">
        <w:rPr>
          <w:rFonts w:ascii="Arial" w:hAnsi="Arial" w:cs="Arial"/>
          <w:b/>
          <w:u w:val="single"/>
        </w:rPr>
        <w:t>0</w:t>
      </w:r>
      <w:r w:rsidR="00A73053">
        <w:rPr>
          <w:rFonts w:ascii="Arial" w:hAnsi="Arial" w:cs="Arial"/>
          <w:b/>
          <w:u w:val="single"/>
        </w:rPr>
        <w:t>3</w:t>
      </w:r>
      <w:r w:rsidR="00740772">
        <w:rPr>
          <w:rFonts w:ascii="Arial" w:hAnsi="Arial" w:cs="Arial"/>
          <w:b/>
          <w:u w:val="single"/>
        </w:rPr>
        <w:t>-07</w:t>
      </w:r>
      <w:r w:rsidR="00C5552C">
        <w:rPr>
          <w:rFonts w:ascii="Arial" w:hAnsi="Arial" w:cs="Arial"/>
          <w:b/>
          <w:u w:val="single"/>
        </w:rPr>
        <w:t>-2024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24" w:name="_bookmark13"/>
                            <w:bookmarkEnd w:id="2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6" w:name="_bookmark13"/>
                      <w:bookmarkEnd w:id="3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1E6E3732"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r w:rsidR="00F87895">
        <w:rPr>
          <w:rFonts w:ascii="Arial" w:hAnsi="Arial" w:cs="Arial"/>
          <w:b/>
          <w:spacing w:val="-2"/>
          <w:u w:val="single"/>
        </w:rPr>
        <w:t xml:space="preserve"> (DOTYCZY KAŻDEJ CZĘŚCI)</w:t>
      </w:r>
      <w:r w:rsidRPr="00980374">
        <w:rPr>
          <w:rFonts w:ascii="Arial" w:hAnsi="Arial" w:cs="Arial"/>
          <w:b/>
          <w:spacing w:val="-2"/>
          <w:u w:val="single"/>
        </w:rPr>
        <w:t>:</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lastRenderedPageBreak/>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lastRenderedPageBreak/>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lastRenderedPageBreak/>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5" w:name="_bookmark14"/>
                            <w:bookmarkEnd w:id="2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8" w:name="_bookmark14"/>
                      <w:bookmarkEnd w:id="3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64FD0D07"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740772">
        <w:rPr>
          <w:rFonts w:ascii="Arial" w:hAnsi="Arial" w:cs="Arial"/>
          <w:b/>
          <w:u w:val="single"/>
        </w:rPr>
        <w:t>0</w:t>
      </w:r>
      <w:r w:rsidR="00A73053">
        <w:rPr>
          <w:rFonts w:ascii="Arial" w:hAnsi="Arial" w:cs="Arial"/>
          <w:b/>
          <w:u w:val="single"/>
        </w:rPr>
        <w:t>4</w:t>
      </w:r>
      <w:r w:rsidR="00740772">
        <w:rPr>
          <w:rFonts w:ascii="Arial" w:hAnsi="Arial" w:cs="Arial"/>
          <w:b/>
          <w:u w:val="single"/>
        </w:rPr>
        <w:t>-06</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F87895">
        <w:rPr>
          <w:rFonts w:ascii="Arial" w:hAnsi="Arial" w:cs="Arial"/>
          <w:b/>
          <w:color w:val="000000" w:themeColor="text1"/>
          <w:u w:val="single"/>
        </w:rPr>
        <w:t>0</w:t>
      </w:r>
      <w:r w:rsidRPr="00EF69E8">
        <w:rPr>
          <w:rFonts w:ascii="Arial" w:hAnsi="Arial" w:cs="Arial"/>
          <w:b/>
          <w:color w:val="000000" w:themeColor="text1"/>
          <w:u w:val="single"/>
        </w:rPr>
        <w:t>:</w:t>
      </w:r>
      <w:r w:rsidR="00740772">
        <w:rPr>
          <w:rFonts w:ascii="Arial" w:hAnsi="Arial" w:cs="Arial"/>
          <w:b/>
          <w:color w:val="000000" w:themeColor="text1"/>
          <w:u w:val="single"/>
        </w:rPr>
        <w:t>0</w:t>
      </w:r>
      <w:r w:rsidR="005C087A">
        <w:rPr>
          <w:rFonts w:ascii="Arial" w:hAnsi="Arial" w:cs="Arial"/>
          <w:b/>
          <w:color w:val="000000" w:themeColor="text1"/>
          <w:u w:val="single"/>
        </w:rPr>
        <w:t>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6" w:name="_bookmark15"/>
                            <w:bookmarkEnd w:id="26"/>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40" w:name="_bookmark15"/>
                      <w:bookmarkEnd w:id="4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52E43E1F"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740772">
        <w:rPr>
          <w:rFonts w:ascii="Arial" w:hAnsi="Arial" w:cs="Arial"/>
          <w:b/>
          <w:u w:val="single"/>
        </w:rPr>
        <w:t>0</w:t>
      </w:r>
      <w:r w:rsidR="00A73053">
        <w:rPr>
          <w:rFonts w:ascii="Arial" w:hAnsi="Arial" w:cs="Arial"/>
          <w:b/>
          <w:u w:val="single"/>
        </w:rPr>
        <w:t>4</w:t>
      </w:r>
      <w:r w:rsidR="00740772">
        <w:rPr>
          <w:rFonts w:ascii="Arial" w:hAnsi="Arial" w:cs="Arial"/>
          <w:b/>
          <w:u w:val="single"/>
        </w:rPr>
        <w:t>-06</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F87895">
        <w:rPr>
          <w:rFonts w:ascii="Arial" w:hAnsi="Arial" w:cs="Arial"/>
          <w:b/>
          <w:color w:val="000000" w:themeColor="text1"/>
          <w:u w:val="single"/>
        </w:rPr>
        <w:t>0</w:t>
      </w:r>
      <w:r w:rsidRPr="00751399">
        <w:rPr>
          <w:rFonts w:ascii="Arial" w:hAnsi="Arial" w:cs="Arial"/>
          <w:b/>
          <w:color w:val="000000" w:themeColor="text1"/>
          <w:u w:val="single"/>
        </w:rPr>
        <w:t>:</w:t>
      </w:r>
      <w:r w:rsidR="00740772">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7" w:name="_bookmark16"/>
                            <w:bookmarkEnd w:id="2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2" w:name="_bookmark16"/>
                      <w:bookmarkEnd w:id="4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4B2206">
        <w:rPr>
          <w:rFonts w:ascii="Arial" w:hAnsi="Arial" w:cs="Arial"/>
          <w:sz w:val="22"/>
          <w:szCs w:val="22"/>
        </w:rPr>
        <w:lastRenderedPageBreak/>
        <w:t xml:space="preserve">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o ile został wpisany na listę na podstawie decyzji w sprawie wpisu na listę rozstrzygającej o </w:t>
      </w:r>
      <w:r w:rsidRPr="004B2206">
        <w:rPr>
          <w:rFonts w:ascii="Arial" w:hAnsi="Arial" w:cs="Arial"/>
        </w:rPr>
        <w:lastRenderedPageBreak/>
        <w:t>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8" w:name="_bookmark17"/>
                            <w:bookmarkEnd w:id="2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4" w:name="_bookmark17"/>
                      <w:bookmarkEnd w:id="4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3A63BDA5"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wykazał się wykonaniem w sposób zgodny z obowiązującymi przepisami oraz zasadami wiedzy technicznej i ukończonej w terminie, usługi, polegającej na wykonaniu w ciągu ostatnich 3 lat, a jeżeli okres prowadzenia działalności jest krótszy w tym okresie</w:t>
      </w:r>
      <w:r w:rsidR="002140A8">
        <w:rPr>
          <w:rFonts w:ascii="Arial" w:hAnsi="Arial" w:cs="Arial"/>
          <w:bCs/>
          <w:iCs/>
        </w:rPr>
        <w:t>:</w:t>
      </w:r>
    </w:p>
    <w:p w14:paraId="45FC1E07" w14:textId="42FC4A0F" w:rsidR="00F87895" w:rsidRPr="00F87895" w:rsidRDefault="002140A8" w:rsidP="00F87895">
      <w:pPr>
        <w:pStyle w:val="Akapitzlist"/>
        <w:shd w:val="clear" w:color="auto" w:fill="FFFF99"/>
        <w:ind w:left="0"/>
        <w:jc w:val="both"/>
        <w:rPr>
          <w:rFonts w:ascii="Arial" w:eastAsia="Times New Roman" w:hAnsi="Arial" w:cs="Arial"/>
          <w:b/>
          <w:bCs/>
          <w:u w:val="single"/>
          <w:lang w:eastAsia="pl-PL"/>
        </w:rPr>
      </w:pPr>
      <w:r>
        <w:rPr>
          <w:rFonts w:ascii="Arial" w:eastAsia="Times New Roman" w:hAnsi="Arial" w:cs="Arial"/>
          <w:b/>
          <w:bCs/>
          <w:u w:val="single"/>
          <w:lang w:eastAsia="pl-PL"/>
        </w:rPr>
        <w:t xml:space="preserve">dla </w:t>
      </w:r>
      <w:r w:rsidR="00F87895"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00F87895" w:rsidRPr="00F87895">
        <w:rPr>
          <w:rFonts w:ascii="Arial" w:eastAsia="Times New Roman" w:hAnsi="Arial" w:cs="Arial"/>
          <w:b/>
          <w:bCs/>
          <w:u w:val="single"/>
          <w:lang w:eastAsia="pl-PL"/>
        </w:rPr>
        <w:t xml:space="preserve"> 1: Opracowanie dokumentacji projektowo-kosztorysowej w ramach zadania pn.: „Rozbudowa drogi gminnej nr </w:t>
      </w:r>
      <w:proofErr w:type="spellStart"/>
      <w:r w:rsidR="00F87895" w:rsidRPr="00F87895">
        <w:rPr>
          <w:rFonts w:ascii="Arial" w:eastAsia="Times New Roman" w:hAnsi="Arial" w:cs="Arial"/>
          <w:b/>
          <w:bCs/>
          <w:u w:val="single"/>
          <w:lang w:eastAsia="pl-PL"/>
        </w:rPr>
        <w:t>110384L</w:t>
      </w:r>
      <w:proofErr w:type="spellEnd"/>
      <w:r w:rsidR="00F87895" w:rsidRPr="00F87895">
        <w:rPr>
          <w:rFonts w:ascii="Arial" w:eastAsia="Times New Roman" w:hAnsi="Arial" w:cs="Arial"/>
          <w:b/>
          <w:bCs/>
          <w:u w:val="single"/>
          <w:lang w:eastAsia="pl-PL"/>
        </w:rPr>
        <w:t xml:space="preserve"> w m. Wólka Panieńska – opracowanie dokumentacji technicznej”</w:t>
      </w:r>
    </w:p>
    <w:p w14:paraId="162E1674" w14:textId="581AB7CA"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 xml:space="preserve">projektu budowlanego i wykonawczego </w:t>
      </w:r>
      <w:r w:rsidR="00740772">
        <w:rPr>
          <w:rFonts w:ascii="Arial" w:hAnsi="Arial" w:cs="Arial"/>
          <w:b/>
          <w:iCs/>
        </w:rPr>
        <w:t>budowy lub przebudowy</w:t>
      </w:r>
      <w:r w:rsidR="00BE413B">
        <w:rPr>
          <w:rFonts w:ascii="Arial" w:hAnsi="Arial" w:cs="Arial"/>
          <w:b/>
          <w:iCs/>
        </w:rPr>
        <w:t xml:space="preserve"> </w:t>
      </w:r>
      <w:r w:rsidR="00AC2310" w:rsidRPr="00AC2310">
        <w:rPr>
          <w:rFonts w:ascii="Arial" w:hAnsi="Arial" w:cs="Arial"/>
          <w:b/>
          <w:iCs/>
        </w:rPr>
        <w:t>drogi/ulicy</w:t>
      </w:r>
      <w:r>
        <w:rPr>
          <w:rFonts w:ascii="Arial" w:hAnsi="Arial" w:cs="Arial"/>
          <w:b/>
          <w:iCs/>
        </w:rPr>
        <w:t xml:space="preserve"> o nawierzchni asfaltowej </w:t>
      </w:r>
      <w:r w:rsidR="00AC2310" w:rsidRPr="00AC2310">
        <w:rPr>
          <w:rFonts w:ascii="Arial" w:hAnsi="Arial" w:cs="Arial"/>
          <w:b/>
          <w:iCs/>
        </w:rPr>
        <w:t xml:space="preserve">o długości co najmniej </w:t>
      </w:r>
      <w:r w:rsidR="00740772">
        <w:rPr>
          <w:rFonts w:ascii="Arial" w:hAnsi="Arial" w:cs="Arial"/>
          <w:b/>
          <w:iCs/>
        </w:rPr>
        <w:t>800 m</w:t>
      </w:r>
    </w:p>
    <w:p w14:paraId="7E6F99A5" w14:textId="6A8D25B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47309B54" w14:textId="33DF293E" w:rsidR="00F87895" w:rsidRPr="00F87895" w:rsidRDefault="002140A8" w:rsidP="00F87895">
      <w:pPr>
        <w:pStyle w:val="Akapitzlist"/>
        <w:shd w:val="clear" w:color="auto" w:fill="FFFF99"/>
        <w:ind w:left="0"/>
        <w:jc w:val="both"/>
        <w:rPr>
          <w:rFonts w:ascii="Arial" w:eastAsia="Times New Roman" w:hAnsi="Arial" w:cs="Arial"/>
          <w:lang w:eastAsia="pl-PL"/>
        </w:rPr>
      </w:pPr>
      <w:r>
        <w:rPr>
          <w:rFonts w:ascii="Arial" w:eastAsia="Times New Roman" w:hAnsi="Arial" w:cs="Arial"/>
          <w:b/>
          <w:bCs/>
          <w:u w:val="single"/>
          <w:lang w:eastAsia="pl-PL"/>
        </w:rPr>
        <w:t xml:space="preserve">Dla </w:t>
      </w:r>
      <w:r w:rsidR="00F87895"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00F87895" w:rsidRPr="00F87895">
        <w:rPr>
          <w:rFonts w:ascii="Arial" w:eastAsia="Times New Roman" w:hAnsi="Arial" w:cs="Arial"/>
          <w:b/>
          <w:bCs/>
          <w:u w:val="single"/>
          <w:lang w:eastAsia="pl-PL"/>
        </w:rPr>
        <w:t xml:space="preserve"> 2: Opracowanie dokumentacji projektowo-kosztorysowej w ramach zadania pn.: „Rozbudowa drogi gminnej nr </w:t>
      </w:r>
      <w:proofErr w:type="spellStart"/>
      <w:r w:rsidR="00F87895" w:rsidRPr="00F87895">
        <w:rPr>
          <w:rFonts w:ascii="Arial" w:eastAsia="Times New Roman" w:hAnsi="Arial" w:cs="Arial"/>
          <w:b/>
          <w:bCs/>
          <w:u w:val="single"/>
          <w:lang w:eastAsia="pl-PL"/>
        </w:rPr>
        <w:t>1103</w:t>
      </w:r>
      <w:r w:rsidR="003C3F75">
        <w:rPr>
          <w:rFonts w:ascii="Arial" w:eastAsia="Times New Roman" w:hAnsi="Arial" w:cs="Arial"/>
          <w:b/>
          <w:bCs/>
          <w:u w:val="single"/>
          <w:lang w:eastAsia="pl-PL"/>
        </w:rPr>
        <w:t>92</w:t>
      </w:r>
      <w:r w:rsidR="00F87895" w:rsidRPr="00F87895">
        <w:rPr>
          <w:rFonts w:ascii="Arial" w:eastAsia="Times New Roman" w:hAnsi="Arial" w:cs="Arial"/>
          <w:b/>
          <w:bCs/>
          <w:u w:val="single"/>
          <w:lang w:eastAsia="pl-PL"/>
        </w:rPr>
        <w:t>L</w:t>
      </w:r>
      <w:proofErr w:type="spellEnd"/>
      <w:r w:rsidR="00F87895" w:rsidRPr="00F87895">
        <w:rPr>
          <w:rFonts w:ascii="Arial" w:eastAsia="Times New Roman" w:hAnsi="Arial" w:cs="Arial"/>
          <w:b/>
          <w:bCs/>
          <w:u w:val="single"/>
          <w:lang w:eastAsia="pl-PL"/>
        </w:rPr>
        <w:t xml:space="preserve"> w m. </w:t>
      </w:r>
      <w:r w:rsidR="003C3F75">
        <w:rPr>
          <w:rFonts w:ascii="Arial" w:eastAsia="Times New Roman" w:hAnsi="Arial" w:cs="Arial"/>
          <w:b/>
          <w:bCs/>
          <w:u w:val="single"/>
          <w:lang w:eastAsia="pl-PL"/>
        </w:rPr>
        <w:t>Płoskie</w:t>
      </w:r>
      <w:r w:rsidR="00F87895" w:rsidRPr="00F87895">
        <w:rPr>
          <w:rFonts w:ascii="Arial" w:eastAsia="Times New Roman" w:hAnsi="Arial" w:cs="Arial"/>
          <w:b/>
          <w:bCs/>
          <w:u w:val="single"/>
          <w:lang w:eastAsia="pl-PL"/>
        </w:rPr>
        <w:t xml:space="preserve"> – opracowanie dokumentacji technicznej”</w:t>
      </w:r>
    </w:p>
    <w:p w14:paraId="538BAF4B" w14:textId="094BF67A" w:rsidR="002140A8" w:rsidRDefault="002140A8" w:rsidP="002140A8">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Pr="00AC2310">
        <w:rPr>
          <w:rFonts w:ascii="Arial" w:hAnsi="Arial" w:cs="Arial"/>
          <w:b/>
          <w:iCs/>
        </w:rPr>
        <w:t xml:space="preserve">projektu budowlanego i wykonawczego </w:t>
      </w:r>
      <w:r w:rsidR="00740772">
        <w:rPr>
          <w:rFonts w:ascii="Arial" w:hAnsi="Arial" w:cs="Arial"/>
          <w:b/>
          <w:iCs/>
        </w:rPr>
        <w:t>budowy lub przebudowy</w:t>
      </w:r>
      <w:r>
        <w:rPr>
          <w:rFonts w:ascii="Arial" w:hAnsi="Arial" w:cs="Arial"/>
          <w:b/>
          <w:iCs/>
        </w:rPr>
        <w:t xml:space="preserve"> </w:t>
      </w:r>
      <w:r w:rsidRPr="00AC2310">
        <w:rPr>
          <w:rFonts w:ascii="Arial" w:hAnsi="Arial" w:cs="Arial"/>
          <w:b/>
          <w:iCs/>
        </w:rPr>
        <w:t>drogi/ulicy</w:t>
      </w:r>
      <w:r>
        <w:rPr>
          <w:rFonts w:ascii="Arial" w:hAnsi="Arial" w:cs="Arial"/>
          <w:b/>
          <w:iCs/>
        </w:rPr>
        <w:t xml:space="preserve"> o nawierzchni asfaltowej </w:t>
      </w:r>
      <w:r w:rsidRPr="00AC2310">
        <w:rPr>
          <w:rFonts w:ascii="Arial" w:hAnsi="Arial" w:cs="Arial"/>
          <w:b/>
          <w:iCs/>
        </w:rPr>
        <w:t xml:space="preserve">o długości co najmniej </w:t>
      </w:r>
      <w:r w:rsidR="00740772">
        <w:rPr>
          <w:rFonts w:ascii="Arial" w:hAnsi="Arial" w:cs="Arial"/>
          <w:b/>
          <w:iCs/>
        </w:rPr>
        <w:t>230</w:t>
      </w:r>
      <w:r>
        <w:rPr>
          <w:rFonts w:ascii="Arial" w:hAnsi="Arial" w:cs="Arial"/>
          <w:b/>
          <w:iCs/>
        </w:rPr>
        <w:t xml:space="preserve"> m</w:t>
      </w:r>
      <w:r w:rsidRPr="00AC2310">
        <w:rPr>
          <w:rFonts w:ascii="Arial" w:hAnsi="Arial" w:cs="Arial"/>
          <w:bCs/>
          <w:iCs/>
        </w:rPr>
        <w:t xml:space="preserve"> </w:t>
      </w:r>
    </w:p>
    <w:p w14:paraId="30D0BEFE" w14:textId="77777777" w:rsidR="002140A8" w:rsidRPr="00AC2310" w:rsidRDefault="002140A8" w:rsidP="002140A8">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3F0FD02C"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w:t>
      </w:r>
      <w:r w:rsidR="00740772">
        <w:rPr>
          <w:rFonts w:ascii="Arial" w:hAnsi="Arial" w:cs="Arial"/>
          <w:b/>
          <w:bCs/>
          <w:sz w:val="22"/>
          <w:szCs w:val="22"/>
          <w:u w:val="single"/>
        </w:rPr>
        <w:t>usług</w:t>
      </w:r>
      <w:r w:rsidRPr="004102EF">
        <w:rPr>
          <w:rFonts w:ascii="Arial" w:hAnsi="Arial" w:cs="Arial"/>
          <w:b/>
          <w:bCs/>
          <w:sz w:val="22"/>
          <w:szCs w:val="22"/>
          <w:u w:val="single"/>
        </w:rPr>
        <w:t xml:space="preserve"> stanowi załącznik nr </w:t>
      </w:r>
      <w:r>
        <w:rPr>
          <w:rFonts w:ascii="Arial" w:hAnsi="Arial" w:cs="Arial"/>
          <w:b/>
          <w:bCs/>
          <w:sz w:val="22"/>
          <w:szCs w:val="22"/>
          <w:u w:val="single"/>
        </w:rPr>
        <w:t>6</w:t>
      </w:r>
      <w:r w:rsidRPr="004102EF">
        <w:rPr>
          <w:rFonts w:ascii="Arial" w:hAnsi="Arial" w:cs="Arial"/>
          <w:b/>
          <w:bCs/>
          <w:sz w:val="22"/>
          <w:szCs w:val="22"/>
          <w:u w:val="single"/>
        </w:rPr>
        <w:t xml:space="preserve">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8FA184D" w14:textId="77777777" w:rsidR="00835CBC" w:rsidRPr="00195210"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4C349D91" w14:textId="77777777" w:rsidR="005E0FC5" w:rsidRPr="00F87895" w:rsidRDefault="005E0FC5" w:rsidP="005E0FC5">
      <w:pPr>
        <w:pStyle w:val="Akapitzlist"/>
        <w:shd w:val="clear" w:color="auto" w:fill="FFFF99"/>
        <w:ind w:left="0"/>
        <w:jc w:val="both"/>
        <w:rPr>
          <w:rFonts w:ascii="Arial" w:eastAsia="Times New Roman" w:hAnsi="Arial" w:cs="Arial"/>
          <w:b/>
          <w:bCs/>
          <w:u w:val="single"/>
          <w:lang w:eastAsia="pl-PL"/>
        </w:rPr>
      </w:pPr>
      <w:r>
        <w:rPr>
          <w:rFonts w:ascii="Arial" w:eastAsia="Times New Roman" w:hAnsi="Arial" w:cs="Arial"/>
          <w:b/>
          <w:bCs/>
          <w:u w:val="single"/>
          <w:lang w:eastAsia="pl-PL"/>
        </w:rPr>
        <w:t xml:space="preserve">dla </w:t>
      </w: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1: Opracowanie dokumentacji projektowo-kosztorysowej w ramach zadania pn.: „Rozbudowa drogi gminnej nr </w:t>
      </w:r>
      <w:proofErr w:type="spellStart"/>
      <w:r w:rsidRPr="00F87895">
        <w:rPr>
          <w:rFonts w:ascii="Arial" w:eastAsia="Times New Roman" w:hAnsi="Arial" w:cs="Arial"/>
          <w:b/>
          <w:bCs/>
          <w:u w:val="single"/>
          <w:lang w:eastAsia="pl-PL"/>
        </w:rPr>
        <w:t>110384L</w:t>
      </w:r>
      <w:proofErr w:type="spellEnd"/>
      <w:r w:rsidRPr="00F87895">
        <w:rPr>
          <w:rFonts w:ascii="Arial" w:eastAsia="Times New Roman" w:hAnsi="Arial" w:cs="Arial"/>
          <w:b/>
          <w:bCs/>
          <w:u w:val="single"/>
          <w:lang w:eastAsia="pl-PL"/>
        </w:rPr>
        <w:t xml:space="preserve"> w m. Wólka Panieńska – opracowanie dokumentacji technicznej”</w:t>
      </w:r>
    </w:p>
    <w:p w14:paraId="3B353801" w14:textId="04CB6FFD" w:rsidR="005E0FC5" w:rsidRDefault="005E0FC5" w:rsidP="005E0FC5">
      <w:pPr>
        <w:pStyle w:val="Akapitzlist"/>
        <w:ind w:left="851" w:right="20"/>
        <w:jc w:val="both"/>
        <w:rPr>
          <w:rFonts w:ascii="Arial" w:hAnsi="Arial" w:cs="Arial"/>
          <w:i/>
          <w:iCs/>
        </w:rPr>
      </w:pPr>
      <w:r>
        <w:rPr>
          <w:rFonts w:ascii="Arial" w:eastAsia="Times New Roman" w:hAnsi="Arial" w:cs="Arial"/>
          <w:lang w:eastAsia="pl-PL"/>
        </w:rPr>
        <w:t xml:space="preserve">- </w:t>
      </w:r>
      <w:r w:rsidRPr="005E0FC5">
        <w:rPr>
          <w:rFonts w:ascii="Arial" w:eastAsia="Times New Roman" w:hAnsi="Arial" w:cs="Arial"/>
          <w:b/>
          <w:bCs/>
          <w:i/>
          <w:iCs/>
          <w:u w:val="single"/>
          <w:lang w:eastAsia="pl-PL"/>
        </w:rPr>
        <w:t xml:space="preserve">Głównego </w:t>
      </w:r>
      <w:r w:rsidRPr="005E0FC5">
        <w:rPr>
          <w:rFonts w:ascii="Arial" w:hAnsi="Arial" w:cs="Arial"/>
          <w:b/>
          <w:bCs/>
          <w:i/>
          <w:iCs/>
          <w:u w:val="single"/>
        </w:rPr>
        <w:t>Projektanta</w:t>
      </w:r>
      <w:r w:rsidRPr="004102EF">
        <w:rPr>
          <w:rFonts w:ascii="Arial" w:hAnsi="Arial" w:cs="Arial"/>
          <w:b/>
          <w:bCs/>
          <w:i/>
          <w:iCs/>
        </w:rPr>
        <w:t xml:space="preserve"> </w:t>
      </w:r>
      <w:r>
        <w:rPr>
          <w:rFonts w:ascii="Arial" w:hAnsi="Arial" w:cs="Arial"/>
          <w:b/>
          <w:bCs/>
          <w:i/>
          <w:iCs/>
        </w:rPr>
        <w:t xml:space="preserve">koordynującego działania zespołu projektowego </w:t>
      </w:r>
      <w:r w:rsidRPr="004102EF">
        <w:rPr>
          <w:rFonts w:ascii="Arial" w:hAnsi="Arial" w:cs="Arial"/>
          <w:b/>
          <w:bCs/>
          <w:i/>
          <w:iCs/>
        </w:rPr>
        <w:t xml:space="preserve">posiadającego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w:t>
      </w:r>
      <w:r w:rsidRPr="004102EF">
        <w:rPr>
          <w:rFonts w:ascii="Arial" w:hAnsi="Arial" w:cs="Arial"/>
          <w:i/>
        </w:rPr>
        <w:lastRenderedPageBreak/>
        <w:t xml:space="preserve">budowlanych zgodnie  </w:t>
      </w:r>
      <w:r w:rsidRPr="004102EF">
        <w:rPr>
          <w:rFonts w:ascii="Arial" w:hAnsi="Arial" w:cs="Arial"/>
        </w:rPr>
        <w:t>z ustawą z dnia 7 lipca 1994</w:t>
      </w:r>
      <w:r>
        <w:rPr>
          <w:rFonts w:ascii="Arial" w:hAnsi="Arial" w:cs="Arial"/>
        </w:rPr>
        <w:t xml:space="preserve"> </w:t>
      </w:r>
      <w:r w:rsidRPr="004102EF">
        <w:rPr>
          <w:rFonts w:ascii="Arial" w:hAnsi="Arial" w:cs="Arial"/>
        </w:rPr>
        <w:t>r. Prawo budowlane (</w:t>
      </w:r>
      <w:proofErr w:type="spellStart"/>
      <w:r w:rsidRPr="004102EF">
        <w:rPr>
          <w:rFonts w:ascii="Arial" w:hAnsi="Arial" w:cs="Arial"/>
        </w:rPr>
        <w:t>t.j</w:t>
      </w:r>
      <w:proofErr w:type="spellEnd"/>
      <w:r w:rsidRPr="004102EF">
        <w:rPr>
          <w:rFonts w:ascii="Arial" w:hAnsi="Arial" w:cs="Arial"/>
        </w:rPr>
        <w:t>. Dz. U. z 202</w:t>
      </w:r>
      <w:r>
        <w:rPr>
          <w:rFonts w:ascii="Arial" w:hAnsi="Arial" w:cs="Arial"/>
        </w:rPr>
        <w:t xml:space="preserve">3 </w:t>
      </w:r>
      <w:r w:rsidRPr="004102EF">
        <w:rPr>
          <w:rFonts w:ascii="Arial" w:hAnsi="Arial" w:cs="Arial"/>
        </w:rPr>
        <w:t xml:space="preserve">r. poz. </w:t>
      </w:r>
      <w:r>
        <w:rPr>
          <w:rFonts w:ascii="Arial" w:hAnsi="Arial" w:cs="Arial"/>
        </w:rPr>
        <w:t>682</w:t>
      </w:r>
      <w:r w:rsidRPr="004102EF">
        <w:rPr>
          <w:rFonts w:ascii="Arial" w:hAnsi="Arial" w:cs="Arial"/>
        </w:rPr>
        <w:t xml:space="preserve"> ze zm.) </w:t>
      </w:r>
      <w:r w:rsidRPr="004102EF">
        <w:rPr>
          <w:rFonts w:ascii="Arial" w:hAnsi="Arial" w:cs="Arial"/>
          <w:i/>
          <w:iCs/>
        </w:rPr>
        <w:t>oraz Rozporządzeniem Ministra Inwestycji i Rozwoju z dnia 29.04.2019</w:t>
      </w:r>
      <w:r>
        <w:rPr>
          <w:rFonts w:ascii="Arial" w:hAnsi="Arial" w:cs="Arial"/>
          <w:i/>
          <w:iCs/>
        </w:rPr>
        <w:t xml:space="preserve"> </w:t>
      </w:r>
      <w:r w:rsidRPr="004102EF">
        <w:rPr>
          <w:rFonts w:ascii="Arial" w:hAnsi="Arial" w:cs="Arial"/>
          <w:i/>
          <w:iCs/>
        </w:rPr>
        <w:t>r.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11A87934" w14:textId="176C962A" w:rsidR="005E0FC5" w:rsidRDefault="005E0FC5" w:rsidP="005E0FC5">
      <w:pPr>
        <w:pStyle w:val="Akapitzlist"/>
        <w:ind w:left="851" w:right="20"/>
        <w:jc w:val="both"/>
        <w:rPr>
          <w:rFonts w:ascii="Arial" w:hAnsi="Arial" w:cs="Arial"/>
          <w:b/>
          <w:bCs/>
          <w:i/>
          <w:iCs/>
          <w:u w:val="single"/>
        </w:rPr>
      </w:pPr>
      <w:r>
        <w:rPr>
          <w:rFonts w:ascii="Arial" w:hAnsi="Arial" w:cs="Arial"/>
          <w:i/>
          <w:iCs/>
        </w:rPr>
        <w:t xml:space="preserve">- </w:t>
      </w:r>
      <w:r w:rsidRPr="005E0FC5">
        <w:rPr>
          <w:rFonts w:ascii="Arial" w:hAnsi="Arial" w:cs="Arial"/>
          <w:b/>
          <w:bCs/>
          <w:i/>
          <w:iCs/>
          <w:u w:val="single"/>
        </w:rPr>
        <w:t>Wielobranżowy zespół projektowy</w:t>
      </w:r>
      <w:r w:rsidRPr="00DB6E0D">
        <w:rPr>
          <w:rFonts w:ascii="Arial" w:hAnsi="Arial" w:cs="Arial"/>
          <w:b/>
          <w:bCs/>
          <w:i/>
          <w:iCs/>
        </w:rPr>
        <w:t xml:space="preserve"> – co najmniej 1 osoba z wymienionych branży</w:t>
      </w:r>
    </w:p>
    <w:p w14:paraId="3BC8C9B6" w14:textId="77777777" w:rsidR="005E0FC5" w:rsidRPr="004102EF" w:rsidRDefault="005E0FC5" w:rsidP="005E0FC5">
      <w:pPr>
        <w:pStyle w:val="Akapitzlist"/>
        <w:ind w:left="851" w:right="20"/>
        <w:jc w:val="both"/>
        <w:rPr>
          <w:rFonts w:ascii="Arial" w:hAnsi="Arial" w:cs="Arial"/>
          <w:i/>
          <w:iCs/>
        </w:rPr>
      </w:pPr>
    </w:p>
    <w:p w14:paraId="03B2440D" w14:textId="56B0E906" w:rsidR="005E0FC5" w:rsidRPr="004102EF" w:rsidRDefault="005E0FC5" w:rsidP="005E0FC5">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5E0FC5">
        <w:rPr>
          <w:rFonts w:ascii="Arial" w:hAnsi="Arial" w:cs="Arial"/>
          <w:b/>
          <w:bCs/>
          <w:sz w:val="22"/>
          <w:szCs w:val="22"/>
          <w:u w:val="single"/>
        </w:rPr>
        <w:t xml:space="preserve">Główny </w:t>
      </w:r>
      <w:r>
        <w:rPr>
          <w:rFonts w:ascii="Arial" w:hAnsi="Arial" w:cs="Arial"/>
          <w:b/>
          <w:sz w:val="22"/>
          <w:szCs w:val="22"/>
          <w:u w:val="single"/>
        </w:rPr>
        <w:t>P</w:t>
      </w:r>
      <w:r w:rsidRPr="004102EF">
        <w:rPr>
          <w:rFonts w:ascii="Arial" w:hAnsi="Arial" w:cs="Arial"/>
          <w:b/>
          <w:sz w:val="22"/>
          <w:szCs w:val="22"/>
          <w:u w:val="single"/>
        </w:rPr>
        <w:t>rojektant</w:t>
      </w:r>
    </w:p>
    <w:p w14:paraId="68E95759" w14:textId="77777777" w:rsidR="005E0FC5" w:rsidRPr="004102EF" w:rsidRDefault="005E0FC5" w:rsidP="005E0FC5">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pecjalności inżynieryjnej drogowej.</w:t>
      </w:r>
    </w:p>
    <w:p w14:paraId="5AC8ED1D" w14:textId="3CABB18C" w:rsidR="005E0FC5" w:rsidRPr="00835CBC" w:rsidRDefault="005E0FC5" w:rsidP="005E0FC5">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740772" w:rsidRPr="00740772">
        <w:rPr>
          <w:rFonts w:ascii="Arial" w:hAnsi="Arial" w:cs="Arial"/>
          <w:b/>
          <w:bCs/>
          <w:i/>
          <w:iCs/>
          <w:sz w:val="22"/>
          <w:szCs w:val="22"/>
        </w:rPr>
        <w:t>wykonanie</w:t>
      </w:r>
      <w:r w:rsidRPr="00740772">
        <w:rPr>
          <w:rFonts w:ascii="Arial" w:hAnsi="Arial" w:cs="Arial"/>
          <w:b/>
          <w:bCs/>
          <w:i/>
          <w:iCs/>
          <w:sz w:val="22"/>
          <w:szCs w:val="22"/>
        </w:rPr>
        <w:t xml:space="preserve"> </w:t>
      </w:r>
      <w:r w:rsidRPr="00835CBC">
        <w:rPr>
          <w:rFonts w:ascii="Arial" w:hAnsi="Arial" w:cs="Arial"/>
          <w:b/>
          <w:bCs/>
          <w:i/>
          <w:color w:val="auto"/>
          <w:sz w:val="22"/>
          <w:szCs w:val="22"/>
        </w:rPr>
        <w:t xml:space="preserve">co najmniej 1 usługi polegającej na wykonaniu </w:t>
      </w:r>
      <w:r w:rsidRPr="00835CBC">
        <w:rPr>
          <w:rFonts w:ascii="Arial" w:hAnsi="Arial" w:cs="Arial"/>
          <w:b/>
          <w:i/>
          <w:color w:val="auto"/>
          <w:sz w:val="22"/>
          <w:szCs w:val="22"/>
        </w:rPr>
        <w:t>projektu budowlanego i wykonawczego:</w:t>
      </w:r>
    </w:p>
    <w:p w14:paraId="693D4E12" w14:textId="486DAB69" w:rsidR="005E0FC5" w:rsidRDefault="005E0FC5" w:rsidP="005E0FC5">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w:t>
      </w:r>
      <w:r w:rsidR="00740772">
        <w:rPr>
          <w:rFonts w:ascii="Arial" w:hAnsi="Arial" w:cs="Arial"/>
          <w:b/>
          <w:i/>
          <w:color w:val="auto"/>
          <w:sz w:val="22"/>
          <w:szCs w:val="22"/>
        </w:rPr>
        <w:t>budowy lub przebudowy</w:t>
      </w:r>
      <w:r w:rsidRPr="00835CBC">
        <w:rPr>
          <w:rFonts w:ascii="Arial" w:hAnsi="Arial" w:cs="Arial"/>
          <w:b/>
          <w:i/>
          <w:color w:val="auto"/>
          <w:sz w:val="22"/>
          <w:szCs w:val="22"/>
        </w:rPr>
        <w:t xml:space="preserve"> drogi/ulicy o nawierzchni asfaltowej o długości</w:t>
      </w:r>
      <w:r>
        <w:rPr>
          <w:rFonts w:ascii="Arial" w:hAnsi="Arial" w:cs="Arial"/>
          <w:b/>
          <w:i/>
          <w:color w:val="auto"/>
          <w:sz w:val="22"/>
          <w:szCs w:val="22"/>
        </w:rPr>
        <w:t xml:space="preserve"> c</w:t>
      </w:r>
      <w:r w:rsidRPr="00835CBC">
        <w:rPr>
          <w:rFonts w:ascii="Arial" w:hAnsi="Arial" w:cs="Arial"/>
          <w:b/>
          <w:i/>
          <w:color w:val="auto"/>
          <w:sz w:val="22"/>
          <w:szCs w:val="22"/>
        </w:rPr>
        <w:t xml:space="preserve">o najmniej </w:t>
      </w:r>
      <w:r w:rsidR="00740772">
        <w:rPr>
          <w:rFonts w:ascii="Arial" w:hAnsi="Arial" w:cs="Arial"/>
          <w:b/>
          <w:i/>
          <w:color w:val="auto"/>
          <w:sz w:val="22"/>
          <w:szCs w:val="22"/>
        </w:rPr>
        <w:t>800 m</w:t>
      </w:r>
    </w:p>
    <w:p w14:paraId="1A8AB5C0" w14:textId="3F8A9093" w:rsidR="005E0FC5" w:rsidRDefault="005E0FC5" w:rsidP="005E0FC5">
      <w:pPr>
        <w:pStyle w:val="Standard"/>
        <w:spacing w:before="0"/>
        <w:ind w:left="851"/>
        <w:jc w:val="both"/>
        <w:rPr>
          <w:rFonts w:ascii="Arial" w:hAnsi="Arial" w:cs="Arial"/>
          <w:bCs/>
          <w:iCs/>
          <w:color w:val="auto"/>
          <w:sz w:val="22"/>
          <w:szCs w:val="22"/>
        </w:rPr>
      </w:pPr>
      <w:r>
        <w:rPr>
          <w:rFonts w:ascii="Arial" w:hAnsi="Arial" w:cs="Arial"/>
          <w:bCs/>
          <w:iCs/>
          <w:color w:val="auto"/>
          <w:sz w:val="22"/>
          <w:szCs w:val="22"/>
        </w:rPr>
        <w:t>Należy dołączyć dowody (referencje) określające, czy usługi te zostały wykonane lub w przypadku świadczeń okresowych lub ciągłych są wykonywane należycie.</w:t>
      </w:r>
    </w:p>
    <w:p w14:paraId="443489D8" w14:textId="77777777" w:rsidR="005E0FC5" w:rsidRDefault="005E0FC5" w:rsidP="005E0FC5">
      <w:pPr>
        <w:pStyle w:val="Standard"/>
        <w:spacing w:before="0"/>
        <w:ind w:left="851"/>
        <w:jc w:val="both"/>
        <w:rPr>
          <w:rFonts w:ascii="Arial" w:hAnsi="Arial" w:cs="Arial"/>
          <w:bCs/>
          <w:iCs/>
          <w:color w:val="auto"/>
          <w:sz w:val="22"/>
          <w:szCs w:val="22"/>
        </w:rPr>
      </w:pPr>
    </w:p>
    <w:p w14:paraId="303AD4BA" w14:textId="52575E07" w:rsidR="005E0FC5" w:rsidRPr="004102EF" w:rsidRDefault="005E0FC5" w:rsidP="005E0FC5">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Pr>
          <w:rFonts w:ascii="Arial" w:hAnsi="Arial" w:cs="Arial"/>
          <w:b/>
          <w:bCs/>
          <w:sz w:val="22"/>
          <w:szCs w:val="22"/>
          <w:u w:val="single"/>
        </w:rPr>
        <w:t>Wielobranżowy zespół projektowy – składający się z co najmniej 1 osoby w danej branży:</w:t>
      </w:r>
    </w:p>
    <w:p w14:paraId="491BB682" w14:textId="77777777" w:rsidR="00DB6E0D" w:rsidRDefault="005E0FC5" w:rsidP="005E0FC5">
      <w:pPr>
        <w:pStyle w:val="Standard"/>
        <w:widowControl/>
        <w:tabs>
          <w:tab w:val="left" w:pos="142"/>
        </w:tabs>
        <w:autoSpaceDN w:val="0"/>
        <w:ind w:left="851"/>
        <w:jc w:val="both"/>
        <w:rPr>
          <w:rFonts w:ascii="Arial" w:hAnsi="Arial" w:cs="Arial"/>
          <w:sz w:val="22"/>
          <w:szCs w:val="22"/>
        </w:rPr>
      </w:pPr>
      <w:r w:rsidRPr="004102EF">
        <w:rPr>
          <w:rFonts w:ascii="Arial" w:hAnsi="Arial" w:cs="Arial"/>
          <w:sz w:val="22"/>
          <w:szCs w:val="22"/>
          <w:u w:val="single"/>
        </w:rPr>
        <w:t>UPRAWNIENIA:</w:t>
      </w:r>
    </w:p>
    <w:p w14:paraId="5BFFB0BF" w14:textId="4042A71C" w:rsidR="005E0FC5" w:rsidRDefault="005E0FC5"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sidR="00DB6E0D">
        <w:rPr>
          <w:rFonts w:ascii="Arial" w:hAnsi="Arial" w:cs="Arial"/>
          <w:b/>
          <w:sz w:val="22"/>
          <w:szCs w:val="22"/>
        </w:rPr>
        <w:t>instalacyjnej w zakresie sieci, instalacji i urządzeń elektrycznych i elektroenergetycznych</w:t>
      </w:r>
    </w:p>
    <w:p w14:paraId="2CFF93FD" w14:textId="71ECB5B1" w:rsidR="00DB6E0D" w:rsidRDefault="00DB6E0D"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telekomunikacyjnych</w:t>
      </w:r>
    </w:p>
    <w:p w14:paraId="38BB35E1" w14:textId="0553C867" w:rsidR="00DB6E0D" w:rsidRDefault="00DB6E0D" w:rsidP="00DB6E0D">
      <w:pPr>
        <w:pStyle w:val="Standard"/>
        <w:widowControl/>
        <w:tabs>
          <w:tab w:val="left" w:pos="142"/>
        </w:tabs>
        <w:autoSpaceDN w:val="0"/>
        <w:ind w:left="2804"/>
        <w:jc w:val="both"/>
        <w:rPr>
          <w:rFonts w:ascii="Arial" w:hAnsi="Arial" w:cs="Arial"/>
          <w:b/>
          <w:sz w:val="22"/>
          <w:szCs w:val="22"/>
        </w:rPr>
      </w:pPr>
    </w:p>
    <w:p w14:paraId="7FDD6B41" w14:textId="77777777" w:rsidR="00DB6E0D" w:rsidRPr="004102EF" w:rsidRDefault="00DB6E0D" w:rsidP="00DB6E0D">
      <w:pPr>
        <w:pStyle w:val="Standard"/>
        <w:ind w:left="708"/>
        <w:jc w:val="both"/>
        <w:rPr>
          <w:rFonts w:ascii="Arial" w:hAnsi="Arial" w:cs="Arial"/>
          <w:sz w:val="22"/>
          <w:szCs w:val="22"/>
        </w:rPr>
      </w:pPr>
      <w:r w:rsidRPr="004102EF">
        <w:rPr>
          <w:rFonts w:ascii="Arial" w:hAnsi="Arial" w:cs="Arial"/>
          <w:sz w:val="22"/>
          <w:szCs w:val="22"/>
        </w:rPr>
        <w:t xml:space="preserve">Główny projektant </w:t>
      </w:r>
      <w:r>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Pr>
          <w:rFonts w:ascii="Arial" w:hAnsi="Arial" w:cs="Arial"/>
          <w:sz w:val="22"/>
          <w:szCs w:val="22"/>
        </w:rPr>
        <w:t xml:space="preserve"> </w:t>
      </w:r>
      <w:r w:rsidRPr="004102EF">
        <w:rPr>
          <w:rFonts w:ascii="Arial" w:hAnsi="Arial" w:cs="Arial"/>
          <w:sz w:val="22"/>
          <w:szCs w:val="22"/>
        </w:rPr>
        <w:t>r. Prawo budowlane (tekst jedn. Dz. U. z 202</w:t>
      </w:r>
      <w:r>
        <w:rPr>
          <w:rFonts w:ascii="Arial" w:hAnsi="Arial" w:cs="Arial"/>
          <w:sz w:val="22"/>
          <w:szCs w:val="22"/>
        </w:rPr>
        <w:t>3</w:t>
      </w:r>
      <w:r w:rsidRPr="004102EF">
        <w:rPr>
          <w:rFonts w:ascii="Arial" w:hAnsi="Arial" w:cs="Arial"/>
          <w:sz w:val="22"/>
          <w:szCs w:val="22"/>
        </w:rPr>
        <w:t xml:space="preserve"> r. poz. </w:t>
      </w:r>
      <w:r>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30531F1D" w14:textId="77777777" w:rsidR="00DB6E0D" w:rsidRPr="004102EF" w:rsidRDefault="00DB6E0D" w:rsidP="00DB6E0D">
      <w:pPr>
        <w:pStyle w:val="Standard"/>
        <w:widowControl/>
        <w:tabs>
          <w:tab w:val="left" w:pos="142"/>
        </w:tabs>
        <w:autoSpaceDN w:val="0"/>
        <w:ind w:left="2804"/>
        <w:jc w:val="both"/>
        <w:rPr>
          <w:rFonts w:ascii="Arial" w:hAnsi="Arial" w:cs="Arial"/>
          <w:b/>
          <w:sz w:val="22"/>
          <w:szCs w:val="22"/>
        </w:rPr>
      </w:pPr>
    </w:p>
    <w:p w14:paraId="12FCCE23" w14:textId="6DAF5E44" w:rsidR="005E0FC5" w:rsidRPr="00F87895" w:rsidRDefault="005E0FC5" w:rsidP="005E0FC5">
      <w:pPr>
        <w:pStyle w:val="Akapitzlist"/>
        <w:shd w:val="clear" w:color="auto" w:fill="FFFF99"/>
        <w:ind w:left="0"/>
        <w:jc w:val="both"/>
        <w:rPr>
          <w:rFonts w:ascii="Arial" w:eastAsia="Times New Roman" w:hAnsi="Arial" w:cs="Arial"/>
          <w:lang w:eastAsia="pl-PL"/>
        </w:rPr>
      </w:pPr>
      <w:r>
        <w:rPr>
          <w:rFonts w:ascii="Arial" w:eastAsia="Times New Roman" w:hAnsi="Arial" w:cs="Arial"/>
          <w:b/>
          <w:bCs/>
          <w:u w:val="single"/>
          <w:lang w:eastAsia="pl-PL"/>
        </w:rPr>
        <w:t xml:space="preserve">Dla </w:t>
      </w: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2: Opracowanie dokumentacji projektowo-kosztorysowej w ramach zadania pn.: „Rozbudowa drogi gminnej nr </w:t>
      </w:r>
      <w:proofErr w:type="spellStart"/>
      <w:r w:rsidRPr="00F87895">
        <w:rPr>
          <w:rFonts w:ascii="Arial" w:eastAsia="Times New Roman" w:hAnsi="Arial" w:cs="Arial"/>
          <w:b/>
          <w:bCs/>
          <w:u w:val="single"/>
          <w:lang w:eastAsia="pl-PL"/>
        </w:rPr>
        <w:t>110</w:t>
      </w:r>
      <w:r w:rsidR="003C3F75">
        <w:rPr>
          <w:rFonts w:ascii="Arial" w:eastAsia="Times New Roman" w:hAnsi="Arial" w:cs="Arial"/>
          <w:b/>
          <w:bCs/>
          <w:u w:val="single"/>
          <w:lang w:eastAsia="pl-PL"/>
        </w:rPr>
        <w:t>392</w:t>
      </w:r>
      <w:r w:rsidRPr="00F87895">
        <w:rPr>
          <w:rFonts w:ascii="Arial" w:eastAsia="Times New Roman" w:hAnsi="Arial" w:cs="Arial"/>
          <w:b/>
          <w:bCs/>
          <w:u w:val="single"/>
          <w:lang w:eastAsia="pl-PL"/>
        </w:rPr>
        <w:t>L</w:t>
      </w:r>
      <w:proofErr w:type="spellEnd"/>
      <w:r w:rsidRPr="00F87895">
        <w:rPr>
          <w:rFonts w:ascii="Arial" w:eastAsia="Times New Roman" w:hAnsi="Arial" w:cs="Arial"/>
          <w:b/>
          <w:bCs/>
          <w:u w:val="single"/>
          <w:lang w:eastAsia="pl-PL"/>
        </w:rPr>
        <w:t xml:space="preserve"> w m. </w:t>
      </w:r>
      <w:r w:rsidR="003C3F75">
        <w:rPr>
          <w:rFonts w:ascii="Arial" w:eastAsia="Times New Roman" w:hAnsi="Arial" w:cs="Arial"/>
          <w:b/>
          <w:bCs/>
          <w:u w:val="single"/>
          <w:lang w:eastAsia="pl-PL"/>
        </w:rPr>
        <w:t>Płoskie</w:t>
      </w:r>
      <w:r w:rsidRPr="00F87895">
        <w:rPr>
          <w:rFonts w:ascii="Arial" w:eastAsia="Times New Roman" w:hAnsi="Arial" w:cs="Arial"/>
          <w:b/>
          <w:bCs/>
          <w:u w:val="single"/>
          <w:lang w:eastAsia="pl-PL"/>
        </w:rPr>
        <w:t xml:space="preserve"> – opracowanie dokumentacji technicznej”</w:t>
      </w:r>
    </w:p>
    <w:p w14:paraId="79A5C461" w14:textId="77777777" w:rsidR="00DB6E0D" w:rsidRDefault="00DB6E0D" w:rsidP="00DB6E0D">
      <w:pPr>
        <w:pStyle w:val="Akapitzlist"/>
        <w:ind w:left="851" w:right="20"/>
        <w:jc w:val="both"/>
        <w:rPr>
          <w:rFonts w:ascii="Arial" w:hAnsi="Arial" w:cs="Arial"/>
          <w:i/>
          <w:iCs/>
        </w:rPr>
      </w:pPr>
      <w:r>
        <w:rPr>
          <w:rFonts w:ascii="Arial" w:eastAsia="Times New Roman" w:hAnsi="Arial" w:cs="Arial"/>
          <w:lang w:eastAsia="pl-PL"/>
        </w:rPr>
        <w:t xml:space="preserve">- </w:t>
      </w:r>
      <w:r w:rsidRPr="005E0FC5">
        <w:rPr>
          <w:rFonts w:ascii="Arial" w:eastAsia="Times New Roman" w:hAnsi="Arial" w:cs="Arial"/>
          <w:b/>
          <w:bCs/>
          <w:i/>
          <w:iCs/>
          <w:u w:val="single"/>
          <w:lang w:eastAsia="pl-PL"/>
        </w:rPr>
        <w:t xml:space="preserve">Głównego </w:t>
      </w:r>
      <w:r w:rsidRPr="005E0FC5">
        <w:rPr>
          <w:rFonts w:ascii="Arial" w:hAnsi="Arial" w:cs="Arial"/>
          <w:b/>
          <w:bCs/>
          <w:i/>
          <w:iCs/>
          <w:u w:val="single"/>
        </w:rPr>
        <w:t>Projektanta</w:t>
      </w:r>
      <w:r w:rsidRPr="004102EF">
        <w:rPr>
          <w:rFonts w:ascii="Arial" w:hAnsi="Arial" w:cs="Arial"/>
          <w:b/>
          <w:bCs/>
          <w:i/>
          <w:iCs/>
        </w:rPr>
        <w:t xml:space="preserve"> </w:t>
      </w:r>
      <w:r>
        <w:rPr>
          <w:rFonts w:ascii="Arial" w:hAnsi="Arial" w:cs="Arial"/>
          <w:b/>
          <w:bCs/>
          <w:i/>
          <w:iCs/>
        </w:rPr>
        <w:t xml:space="preserve">koordynującego działania zespołu projektowego </w:t>
      </w:r>
      <w:r w:rsidRPr="004102EF">
        <w:rPr>
          <w:rFonts w:ascii="Arial" w:hAnsi="Arial" w:cs="Arial"/>
          <w:b/>
          <w:bCs/>
          <w:i/>
          <w:iCs/>
        </w:rPr>
        <w:t xml:space="preserve">posiadającego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budowlanych zgodnie  </w:t>
      </w:r>
      <w:r w:rsidRPr="004102EF">
        <w:rPr>
          <w:rFonts w:ascii="Arial" w:hAnsi="Arial" w:cs="Arial"/>
        </w:rPr>
        <w:t>z ustawą z dnia 7 lipca 1994</w:t>
      </w:r>
      <w:r>
        <w:rPr>
          <w:rFonts w:ascii="Arial" w:hAnsi="Arial" w:cs="Arial"/>
        </w:rPr>
        <w:t xml:space="preserve"> </w:t>
      </w:r>
      <w:r w:rsidRPr="004102EF">
        <w:rPr>
          <w:rFonts w:ascii="Arial" w:hAnsi="Arial" w:cs="Arial"/>
        </w:rPr>
        <w:t>r. Prawo budowlane (</w:t>
      </w:r>
      <w:proofErr w:type="spellStart"/>
      <w:r w:rsidRPr="004102EF">
        <w:rPr>
          <w:rFonts w:ascii="Arial" w:hAnsi="Arial" w:cs="Arial"/>
        </w:rPr>
        <w:t>t.j</w:t>
      </w:r>
      <w:proofErr w:type="spellEnd"/>
      <w:r w:rsidRPr="004102EF">
        <w:rPr>
          <w:rFonts w:ascii="Arial" w:hAnsi="Arial" w:cs="Arial"/>
        </w:rPr>
        <w:t>. Dz. U. z 202</w:t>
      </w:r>
      <w:r>
        <w:rPr>
          <w:rFonts w:ascii="Arial" w:hAnsi="Arial" w:cs="Arial"/>
        </w:rPr>
        <w:t xml:space="preserve">3 </w:t>
      </w:r>
      <w:r w:rsidRPr="004102EF">
        <w:rPr>
          <w:rFonts w:ascii="Arial" w:hAnsi="Arial" w:cs="Arial"/>
        </w:rPr>
        <w:t xml:space="preserve">r. poz. </w:t>
      </w:r>
      <w:r>
        <w:rPr>
          <w:rFonts w:ascii="Arial" w:hAnsi="Arial" w:cs="Arial"/>
        </w:rPr>
        <w:t>682</w:t>
      </w:r>
      <w:r w:rsidRPr="004102EF">
        <w:rPr>
          <w:rFonts w:ascii="Arial" w:hAnsi="Arial" w:cs="Arial"/>
        </w:rPr>
        <w:t xml:space="preserve"> ze zm.) </w:t>
      </w:r>
      <w:r w:rsidRPr="004102EF">
        <w:rPr>
          <w:rFonts w:ascii="Arial" w:hAnsi="Arial" w:cs="Arial"/>
          <w:i/>
          <w:iCs/>
        </w:rPr>
        <w:t>oraz Rozporządzeniem Ministra Inwestycji i Rozwoju z dnia 29.04.2019</w:t>
      </w:r>
      <w:r>
        <w:rPr>
          <w:rFonts w:ascii="Arial" w:hAnsi="Arial" w:cs="Arial"/>
          <w:i/>
          <w:iCs/>
        </w:rPr>
        <w:t xml:space="preserve"> </w:t>
      </w:r>
      <w:r w:rsidRPr="004102EF">
        <w:rPr>
          <w:rFonts w:ascii="Arial" w:hAnsi="Arial" w:cs="Arial"/>
          <w:i/>
          <w:iCs/>
        </w:rPr>
        <w:t>r.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676BB891" w14:textId="77777777" w:rsidR="00DB6E0D" w:rsidRDefault="00DB6E0D" w:rsidP="00DB6E0D">
      <w:pPr>
        <w:pStyle w:val="Akapitzlist"/>
        <w:ind w:left="851" w:right="20"/>
        <w:jc w:val="both"/>
        <w:rPr>
          <w:rFonts w:ascii="Arial" w:hAnsi="Arial" w:cs="Arial"/>
          <w:b/>
          <w:bCs/>
          <w:i/>
          <w:iCs/>
          <w:u w:val="single"/>
        </w:rPr>
      </w:pPr>
      <w:r>
        <w:rPr>
          <w:rFonts w:ascii="Arial" w:hAnsi="Arial" w:cs="Arial"/>
          <w:i/>
          <w:iCs/>
        </w:rPr>
        <w:t xml:space="preserve">- </w:t>
      </w:r>
      <w:r w:rsidRPr="005E0FC5">
        <w:rPr>
          <w:rFonts w:ascii="Arial" w:hAnsi="Arial" w:cs="Arial"/>
          <w:b/>
          <w:bCs/>
          <w:i/>
          <w:iCs/>
          <w:u w:val="single"/>
        </w:rPr>
        <w:t>Wielobranżowy zespół projektowy</w:t>
      </w:r>
      <w:r w:rsidRPr="00DB6E0D">
        <w:rPr>
          <w:rFonts w:ascii="Arial" w:hAnsi="Arial" w:cs="Arial"/>
          <w:b/>
          <w:bCs/>
          <w:i/>
          <w:iCs/>
        </w:rPr>
        <w:t xml:space="preserve"> – co najmniej 1 osoba z wymienionych branży</w:t>
      </w:r>
    </w:p>
    <w:p w14:paraId="2A949248" w14:textId="77777777" w:rsidR="00DB6E0D" w:rsidRPr="004102EF" w:rsidRDefault="00DB6E0D" w:rsidP="00DB6E0D">
      <w:pPr>
        <w:pStyle w:val="Akapitzlist"/>
        <w:ind w:left="851" w:right="20"/>
        <w:jc w:val="both"/>
        <w:rPr>
          <w:rFonts w:ascii="Arial" w:hAnsi="Arial" w:cs="Arial"/>
          <w:i/>
          <w:iCs/>
        </w:rPr>
      </w:pPr>
    </w:p>
    <w:p w14:paraId="20BC9472" w14:textId="77777777" w:rsidR="00DB6E0D" w:rsidRPr="004102EF" w:rsidRDefault="00DB6E0D" w:rsidP="00DB6E0D">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5E0FC5">
        <w:rPr>
          <w:rFonts w:ascii="Arial" w:hAnsi="Arial" w:cs="Arial"/>
          <w:b/>
          <w:bCs/>
          <w:sz w:val="22"/>
          <w:szCs w:val="22"/>
          <w:u w:val="single"/>
        </w:rPr>
        <w:t xml:space="preserve">Główny </w:t>
      </w:r>
      <w:r>
        <w:rPr>
          <w:rFonts w:ascii="Arial" w:hAnsi="Arial" w:cs="Arial"/>
          <w:b/>
          <w:sz w:val="22"/>
          <w:szCs w:val="22"/>
          <w:u w:val="single"/>
        </w:rPr>
        <w:t>P</w:t>
      </w:r>
      <w:r w:rsidRPr="004102EF">
        <w:rPr>
          <w:rFonts w:ascii="Arial" w:hAnsi="Arial" w:cs="Arial"/>
          <w:b/>
          <w:sz w:val="22"/>
          <w:szCs w:val="22"/>
          <w:u w:val="single"/>
        </w:rPr>
        <w:t>rojektant</w:t>
      </w:r>
    </w:p>
    <w:p w14:paraId="7D97AD68" w14:textId="77777777" w:rsidR="00DB6E0D" w:rsidRPr="004102EF" w:rsidRDefault="00DB6E0D" w:rsidP="00DB6E0D">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pecjalności inżynieryjnej drogowej.</w:t>
      </w:r>
    </w:p>
    <w:p w14:paraId="3EE4605F" w14:textId="22AB30D7" w:rsidR="00DB6E0D" w:rsidRPr="00835CBC" w:rsidRDefault="00DB6E0D" w:rsidP="00DB6E0D">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740772" w:rsidRPr="00740772">
        <w:rPr>
          <w:rFonts w:ascii="Arial" w:hAnsi="Arial" w:cs="Arial"/>
          <w:b/>
          <w:bCs/>
          <w:i/>
          <w:iCs/>
          <w:sz w:val="22"/>
          <w:szCs w:val="22"/>
        </w:rPr>
        <w:t xml:space="preserve">wykonanie </w:t>
      </w:r>
      <w:r w:rsidRPr="00835CBC">
        <w:rPr>
          <w:rFonts w:ascii="Arial" w:hAnsi="Arial" w:cs="Arial"/>
          <w:b/>
          <w:bCs/>
          <w:i/>
          <w:color w:val="auto"/>
          <w:sz w:val="22"/>
          <w:szCs w:val="22"/>
        </w:rPr>
        <w:t xml:space="preserve">co najmniej 1 usługi polegającej na wykonaniu </w:t>
      </w:r>
      <w:r w:rsidRPr="00835CBC">
        <w:rPr>
          <w:rFonts w:ascii="Arial" w:hAnsi="Arial" w:cs="Arial"/>
          <w:b/>
          <w:i/>
          <w:color w:val="auto"/>
          <w:sz w:val="22"/>
          <w:szCs w:val="22"/>
        </w:rPr>
        <w:t>projektu budowlanego i wykonawczego:</w:t>
      </w:r>
    </w:p>
    <w:p w14:paraId="5A520470" w14:textId="46EA8B66" w:rsidR="00DB6E0D" w:rsidRDefault="00DB6E0D" w:rsidP="00DB6E0D">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w:t>
      </w:r>
      <w:r w:rsidR="00740772">
        <w:rPr>
          <w:rFonts w:ascii="Arial" w:hAnsi="Arial" w:cs="Arial"/>
          <w:b/>
          <w:i/>
          <w:color w:val="auto"/>
          <w:sz w:val="22"/>
          <w:szCs w:val="22"/>
        </w:rPr>
        <w:t xml:space="preserve">budowy lub przebudowy </w:t>
      </w:r>
      <w:r w:rsidRPr="00835CBC">
        <w:rPr>
          <w:rFonts w:ascii="Arial" w:hAnsi="Arial" w:cs="Arial"/>
          <w:b/>
          <w:i/>
          <w:color w:val="auto"/>
          <w:sz w:val="22"/>
          <w:szCs w:val="22"/>
        </w:rPr>
        <w:t>drogi/ulicy o nawierzchni asfaltowej o długości</w:t>
      </w:r>
      <w:r>
        <w:rPr>
          <w:rFonts w:ascii="Arial" w:hAnsi="Arial" w:cs="Arial"/>
          <w:b/>
          <w:i/>
          <w:color w:val="auto"/>
          <w:sz w:val="22"/>
          <w:szCs w:val="22"/>
        </w:rPr>
        <w:t xml:space="preserve"> c</w:t>
      </w:r>
      <w:r w:rsidRPr="00835CBC">
        <w:rPr>
          <w:rFonts w:ascii="Arial" w:hAnsi="Arial" w:cs="Arial"/>
          <w:b/>
          <w:i/>
          <w:color w:val="auto"/>
          <w:sz w:val="22"/>
          <w:szCs w:val="22"/>
        </w:rPr>
        <w:t xml:space="preserve">o najmniej </w:t>
      </w:r>
      <w:r w:rsidR="00740772">
        <w:rPr>
          <w:rFonts w:ascii="Arial" w:hAnsi="Arial" w:cs="Arial"/>
          <w:b/>
          <w:i/>
          <w:color w:val="auto"/>
          <w:sz w:val="22"/>
          <w:szCs w:val="22"/>
        </w:rPr>
        <w:t>23</w:t>
      </w:r>
      <w:r>
        <w:rPr>
          <w:rFonts w:ascii="Arial" w:hAnsi="Arial" w:cs="Arial"/>
          <w:b/>
          <w:i/>
          <w:color w:val="auto"/>
          <w:sz w:val="22"/>
          <w:szCs w:val="22"/>
        </w:rPr>
        <w:t xml:space="preserve">0 </w:t>
      </w:r>
      <w:r w:rsidRPr="00835CBC">
        <w:rPr>
          <w:rFonts w:ascii="Arial" w:hAnsi="Arial" w:cs="Arial"/>
          <w:b/>
          <w:i/>
          <w:color w:val="auto"/>
          <w:sz w:val="22"/>
          <w:szCs w:val="22"/>
        </w:rPr>
        <w:t>m</w:t>
      </w:r>
    </w:p>
    <w:p w14:paraId="1781140F" w14:textId="77777777" w:rsidR="00DB6E0D" w:rsidRDefault="00DB6E0D" w:rsidP="00DB6E0D">
      <w:pPr>
        <w:pStyle w:val="Standard"/>
        <w:spacing w:before="0"/>
        <w:ind w:left="851"/>
        <w:jc w:val="both"/>
        <w:rPr>
          <w:rFonts w:ascii="Arial" w:hAnsi="Arial" w:cs="Arial"/>
          <w:bCs/>
          <w:iCs/>
          <w:color w:val="auto"/>
          <w:sz w:val="22"/>
          <w:szCs w:val="22"/>
        </w:rPr>
      </w:pPr>
      <w:r>
        <w:rPr>
          <w:rFonts w:ascii="Arial" w:hAnsi="Arial" w:cs="Arial"/>
          <w:bCs/>
          <w:iCs/>
          <w:color w:val="auto"/>
          <w:sz w:val="22"/>
          <w:szCs w:val="22"/>
        </w:rPr>
        <w:t xml:space="preserve">Należy dołączyć dowody (referencje) określające, czy usługi te zostały wykonane lub w </w:t>
      </w:r>
      <w:r>
        <w:rPr>
          <w:rFonts w:ascii="Arial" w:hAnsi="Arial" w:cs="Arial"/>
          <w:bCs/>
          <w:iCs/>
          <w:color w:val="auto"/>
          <w:sz w:val="22"/>
          <w:szCs w:val="22"/>
        </w:rPr>
        <w:lastRenderedPageBreak/>
        <w:t>przypadku świadczeń okresowych lub ciągłych są wykonywane należycie.</w:t>
      </w:r>
    </w:p>
    <w:p w14:paraId="4DEB2EFB" w14:textId="77777777" w:rsidR="00DB6E0D" w:rsidRDefault="00DB6E0D" w:rsidP="00DB6E0D">
      <w:pPr>
        <w:pStyle w:val="Standard"/>
        <w:spacing w:before="0"/>
        <w:ind w:left="851"/>
        <w:jc w:val="both"/>
        <w:rPr>
          <w:rFonts w:ascii="Arial" w:hAnsi="Arial" w:cs="Arial"/>
          <w:bCs/>
          <w:iCs/>
          <w:color w:val="auto"/>
          <w:sz w:val="22"/>
          <w:szCs w:val="22"/>
        </w:rPr>
      </w:pPr>
    </w:p>
    <w:p w14:paraId="5276417A" w14:textId="77777777" w:rsidR="00DB6E0D" w:rsidRPr="004102EF" w:rsidRDefault="00DB6E0D" w:rsidP="00DB6E0D">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Pr>
          <w:rFonts w:ascii="Arial" w:hAnsi="Arial" w:cs="Arial"/>
          <w:b/>
          <w:bCs/>
          <w:sz w:val="22"/>
          <w:szCs w:val="22"/>
          <w:u w:val="single"/>
        </w:rPr>
        <w:t>Wielobranżowy zespół projektowy – składający się z co najmniej 1 osoby w danej branży:</w:t>
      </w:r>
    </w:p>
    <w:p w14:paraId="1DBACD8C" w14:textId="77777777" w:rsidR="00DB6E0D" w:rsidRDefault="00DB6E0D" w:rsidP="00DB6E0D">
      <w:pPr>
        <w:pStyle w:val="Standard"/>
        <w:widowControl/>
        <w:tabs>
          <w:tab w:val="left" w:pos="142"/>
        </w:tabs>
        <w:autoSpaceDN w:val="0"/>
        <w:ind w:left="851"/>
        <w:jc w:val="both"/>
        <w:rPr>
          <w:rFonts w:ascii="Arial" w:hAnsi="Arial" w:cs="Arial"/>
          <w:sz w:val="22"/>
          <w:szCs w:val="22"/>
        </w:rPr>
      </w:pPr>
      <w:r w:rsidRPr="004102EF">
        <w:rPr>
          <w:rFonts w:ascii="Arial" w:hAnsi="Arial" w:cs="Arial"/>
          <w:sz w:val="22"/>
          <w:szCs w:val="22"/>
          <w:u w:val="single"/>
        </w:rPr>
        <w:t>UPRAWNIENIA:</w:t>
      </w:r>
    </w:p>
    <w:p w14:paraId="226C40BD" w14:textId="77777777" w:rsidR="00DB6E0D" w:rsidRDefault="00DB6E0D" w:rsidP="00740772">
      <w:pPr>
        <w:pStyle w:val="Standard"/>
        <w:widowControl/>
        <w:numPr>
          <w:ilvl w:val="0"/>
          <w:numId w:val="128"/>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elektrycznych i elektroenergetycznych</w:t>
      </w:r>
    </w:p>
    <w:p w14:paraId="44322655" w14:textId="77777777" w:rsidR="00DB6E0D" w:rsidRDefault="00DB6E0D" w:rsidP="00740772">
      <w:pPr>
        <w:pStyle w:val="Standard"/>
        <w:widowControl/>
        <w:numPr>
          <w:ilvl w:val="0"/>
          <w:numId w:val="128"/>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cieplnych, wentylacyjnych, gazowych, wodociągowych i kanalizacyjnych</w:t>
      </w:r>
    </w:p>
    <w:p w14:paraId="52F56504" w14:textId="77777777" w:rsidR="00DB6E0D" w:rsidRDefault="00DB6E0D" w:rsidP="00DB6E0D">
      <w:pPr>
        <w:pStyle w:val="Standard"/>
        <w:widowControl/>
        <w:tabs>
          <w:tab w:val="left" w:pos="142"/>
        </w:tabs>
        <w:autoSpaceDN w:val="0"/>
        <w:ind w:left="2804"/>
        <w:jc w:val="both"/>
        <w:rPr>
          <w:rFonts w:ascii="Arial" w:hAnsi="Arial" w:cs="Arial"/>
          <w:b/>
          <w:sz w:val="22"/>
          <w:szCs w:val="22"/>
        </w:rPr>
      </w:pPr>
    </w:p>
    <w:p w14:paraId="2B313800" w14:textId="77777777" w:rsidR="00DB6E0D" w:rsidRPr="004102EF" w:rsidRDefault="00DB6E0D" w:rsidP="00DB6E0D">
      <w:pPr>
        <w:pStyle w:val="Standard"/>
        <w:ind w:left="708"/>
        <w:jc w:val="both"/>
        <w:rPr>
          <w:rFonts w:ascii="Arial" w:hAnsi="Arial" w:cs="Arial"/>
          <w:sz w:val="22"/>
          <w:szCs w:val="22"/>
        </w:rPr>
      </w:pPr>
      <w:r w:rsidRPr="004102EF">
        <w:rPr>
          <w:rFonts w:ascii="Arial" w:hAnsi="Arial" w:cs="Arial"/>
          <w:sz w:val="22"/>
          <w:szCs w:val="22"/>
        </w:rPr>
        <w:t xml:space="preserve">Główny projektant </w:t>
      </w:r>
      <w:r>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Pr>
          <w:rFonts w:ascii="Arial" w:hAnsi="Arial" w:cs="Arial"/>
          <w:sz w:val="22"/>
          <w:szCs w:val="22"/>
        </w:rPr>
        <w:t xml:space="preserve"> </w:t>
      </w:r>
      <w:r w:rsidRPr="004102EF">
        <w:rPr>
          <w:rFonts w:ascii="Arial" w:hAnsi="Arial" w:cs="Arial"/>
          <w:sz w:val="22"/>
          <w:szCs w:val="22"/>
        </w:rPr>
        <w:t>r. Prawo budowlane (tekst jedn. Dz. U. z 202</w:t>
      </w:r>
      <w:r>
        <w:rPr>
          <w:rFonts w:ascii="Arial" w:hAnsi="Arial" w:cs="Arial"/>
          <w:sz w:val="22"/>
          <w:szCs w:val="22"/>
        </w:rPr>
        <w:t>3</w:t>
      </w:r>
      <w:r w:rsidRPr="004102EF">
        <w:rPr>
          <w:rFonts w:ascii="Arial" w:hAnsi="Arial" w:cs="Arial"/>
          <w:sz w:val="22"/>
          <w:szCs w:val="22"/>
        </w:rPr>
        <w:t xml:space="preserve"> r. poz. </w:t>
      </w:r>
      <w:r>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4B746ADE" w14:textId="77777777" w:rsidR="005E0FC5" w:rsidRPr="004102EF" w:rsidRDefault="005E0FC5" w:rsidP="007625AE">
      <w:pPr>
        <w:pStyle w:val="Akapitzlist"/>
        <w:ind w:left="851" w:right="20"/>
        <w:jc w:val="both"/>
        <w:rPr>
          <w:rFonts w:ascii="Arial" w:eastAsia="Times New Roman" w:hAnsi="Arial" w:cs="Arial"/>
          <w:lang w:eastAsia="pl-PL"/>
        </w:rPr>
      </w:pPr>
    </w:p>
    <w:p w14:paraId="575C1F62" w14:textId="77777777" w:rsidR="004102EF" w:rsidRDefault="009F4EC9" w:rsidP="00DB6E0D">
      <w:pPr>
        <w:pStyle w:val="Standard"/>
        <w:spacing w:before="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1D174AC7" w14:textId="77777777" w:rsidR="00DB6E0D" w:rsidRPr="004102EF" w:rsidRDefault="00DB6E0D" w:rsidP="007625AE">
      <w:pPr>
        <w:pStyle w:val="Standard"/>
        <w:spacing w:before="0"/>
        <w:ind w:left="720"/>
        <w:jc w:val="both"/>
        <w:rPr>
          <w:rFonts w:ascii="Arial" w:hAnsi="Arial" w:cs="Arial"/>
          <w:b/>
          <w:bCs/>
          <w:sz w:val="22"/>
          <w:szCs w:val="22"/>
          <w:u w:val="single"/>
        </w:rPr>
      </w:pP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 xml:space="preserve">w odniesieniu do warunków </w:t>
      </w:r>
      <w:r w:rsidRPr="00980374">
        <w:rPr>
          <w:rFonts w:ascii="Arial" w:hAnsi="Arial" w:cs="Arial"/>
          <w:b/>
        </w:rPr>
        <w:lastRenderedPageBreak/>
        <w:t>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9" w:name="_bookmark18"/>
                            <w:bookmarkEnd w:id="2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6" w:name="_bookmark18"/>
                      <w:bookmarkEnd w:id="4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30" w:name="_bookmark19"/>
                            <w:bookmarkEnd w:id="3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8" w:name="_bookmark19"/>
                      <w:bookmarkEnd w:id="4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lastRenderedPageBreak/>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263F608F" w:rsidR="00105BB9" w:rsidRPr="00980374" w:rsidRDefault="00C15EDA" w:rsidP="007625AE">
      <w:pPr>
        <w:pStyle w:val="Tekstpodstawowy"/>
        <w:spacing w:line="268" w:lineRule="exact"/>
        <w:ind w:left="655" w:right="-53"/>
        <w:jc w:val="both"/>
        <w:rPr>
          <w:rFonts w:ascii="Arial" w:hAnsi="Arial" w:cs="Arial"/>
          <w:b/>
        </w:rPr>
      </w:pPr>
      <w:r>
        <w:rPr>
          <w:rFonts w:ascii="Arial" w:hAnsi="Arial" w:cs="Arial"/>
        </w:rPr>
        <w:t>b</w:t>
      </w:r>
      <w:r w:rsidR="00E27B28" w:rsidRPr="00E27B28">
        <w:rPr>
          <w:rFonts w:ascii="Arial" w:hAnsi="Arial" w:cs="Arial"/>
        </w:rPr>
        <w:t>)</w:t>
      </w:r>
      <w:r w:rsidR="00E27B28">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w:t>
      </w:r>
      <w:r w:rsidRPr="00980374">
        <w:rPr>
          <w:rFonts w:ascii="Arial" w:hAnsi="Arial" w:cs="Arial"/>
        </w:rPr>
        <w:lastRenderedPageBreak/>
        <w:t>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31" w:name="_bookmark20"/>
                            <w:bookmarkEnd w:id="3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0" w:name="_bookmark20"/>
                      <w:bookmarkEnd w:id="5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lastRenderedPageBreak/>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32" w:name="_bookmark21"/>
                            <w:bookmarkEnd w:id="3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2" w:name="_bookmark21"/>
                      <w:bookmarkEnd w:id="5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38709D5F" w14:textId="3FAE42EE" w:rsidR="00DB6E0D" w:rsidRDefault="00DB6E0D" w:rsidP="007625AE">
      <w:pPr>
        <w:pStyle w:val="Tekstpodstawowy"/>
        <w:spacing w:before="4"/>
        <w:ind w:left="0"/>
        <w:jc w:val="both"/>
        <w:rPr>
          <w:rFonts w:ascii="Arial" w:hAnsi="Arial" w:cs="Arial"/>
        </w:rPr>
      </w:pPr>
      <w:r>
        <w:rPr>
          <w:rFonts w:ascii="Arial" w:hAnsi="Arial" w:cs="Arial"/>
        </w:rPr>
        <w:t>KAŻDA CZĘŚĆ OCENIANA ODDZIELNIE.</w:t>
      </w:r>
    </w:p>
    <w:p w14:paraId="13F8E05B" w14:textId="77777777" w:rsidR="00DB6E0D" w:rsidRDefault="00DB6E0D" w:rsidP="007625AE">
      <w:pPr>
        <w:pStyle w:val="Tekstpodstawowy"/>
        <w:spacing w:before="4"/>
        <w:ind w:left="0"/>
        <w:jc w:val="both"/>
        <w:rPr>
          <w:rFonts w:ascii="Arial" w:hAnsi="Arial" w:cs="Arial"/>
        </w:rPr>
      </w:pPr>
    </w:p>
    <w:p w14:paraId="0EC6C1BE" w14:textId="34122DB7" w:rsidR="00105BB9" w:rsidRDefault="00980374" w:rsidP="007625AE">
      <w:pPr>
        <w:pStyle w:val="Tekstpodstawowy"/>
        <w:spacing w:before="4"/>
        <w:ind w:left="0"/>
        <w:jc w:val="both"/>
        <w:rPr>
          <w:rFonts w:ascii="Arial" w:hAnsi="Arial" w:cs="Arial"/>
          <w:b/>
          <w:spacing w:val="-2"/>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7BFFD21" w14:textId="77777777" w:rsidR="00DB6E0D" w:rsidRPr="00980374" w:rsidRDefault="00DB6E0D" w:rsidP="007625AE">
      <w:pPr>
        <w:pStyle w:val="Tekstpodstawowy"/>
        <w:spacing w:before="4"/>
        <w:ind w:left="0"/>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552FC1" w:rsidRPr="00A051B9" w14:paraId="061DFC44" w14:textId="77777777" w:rsidTr="00552FC1">
        <w:trPr>
          <w:trHeight w:val="268"/>
        </w:trPr>
        <w:tc>
          <w:tcPr>
            <w:tcW w:w="567" w:type="dxa"/>
          </w:tcPr>
          <w:p w14:paraId="608A86B6" w14:textId="77777777" w:rsidR="00552FC1" w:rsidRPr="00A051B9" w:rsidRDefault="00552FC1"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552FC1" w:rsidRPr="00A051B9" w:rsidRDefault="00552FC1"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vMerge w:val="restart"/>
            <w:vAlign w:val="center"/>
          </w:tcPr>
          <w:p w14:paraId="7CF294ED" w14:textId="77777777" w:rsidR="00552FC1" w:rsidRPr="00A051B9" w:rsidRDefault="00552FC1"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552FC1" w:rsidRPr="00A051B9" w:rsidRDefault="00552FC1"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552FC1" w:rsidRPr="00A051B9" w:rsidRDefault="00552FC1"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552FC1" w:rsidRPr="00A051B9" w14:paraId="7E114934" w14:textId="77777777" w:rsidTr="00A051B9">
        <w:trPr>
          <w:trHeight w:val="268"/>
        </w:trPr>
        <w:tc>
          <w:tcPr>
            <w:tcW w:w="567" w:type="dxa"/>
          </w:tcPr>
          <w:p w14:paraId="47636FCE" w14:textId="77777777" w:rsidR="00552FC1" w:rsidRPr="00A051B9" w:rsidRDefault="00552FC1"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552FC1" w:rsidRPr="00A051B9" w:rsidRDefault="00552FC1"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Pr>
                <w:rFonts w:ascii="Arial" w:hAnsi="Arial" w:cs="Arial"/>
                <w:color w:val="000000" w:themeColor="text1"/>
              </w:rPr>
              <w:t>i rękojmi</w:t>
            </w:r>
            <w:r w:rsidRPr="00A051B9">
              <w:rPr>
                <w:rFonts w:ascii="Arial" w:hAnsi="Arial" w:cs="Arial"/>
                <w:color w:val="000000" w:themeColor="text1"/>
              </w:rPr>
              <w:t xml:space="preserve"> na wykonan</w:t>
            </w:r>
            <w:r>
              <w:rPr>
                <w:rFonts w:ascii="Arial" w:hAnsi="Arial" w:cs="Arial"/>
                <w:color w:val="000000" w:themeColor="text1"/>
              </w:rPr>
              <w:t>ą</w:t>
            </w:r>
            <w:r w:rsidRPr="00A051B9">
              <w:rPr>
                <w:rFonts w:ascii="Arial" w:hAnsi="Arial" w:cs="Arial"/>
                <w:color w:val="000000" w:themeColor="text1"/>
              </w:rPr>
              <w:t xml:space="preserve"> </w:t>
            </w:r>
            <w:r>
              <w:rPr>
                <w:rFonts w:ascii="Arial" w:hAnsi="Arial" w:cs="Arial"/>
                <w:color w:val="000000" w:themeColor="text1"/>
              </w:rPr>
              <w:t>usługę</w:t>
            </w:r>
          </w:p>
        </w:tc>
        <w:tc>
          <w:tcPr>
            <w:tcW w:w="1134" w:type="dxa"/>
            <w:vMerge/>
          </w:tcPr>
          <w:p w14:paraId="3DAB858A" w14:textId="4EBB35F0" w:rsidR="00552FC1" w:rsidRPr="00A051B9" w:rsidRDefault="00552FC1" w:rsidP="007625AE">
            <w:pPr>
              <w:pStyle w:val="TableParagraph"/>
              <w:ind w:left="268"/>
              <w:jc w:val="both"/>
              <w:rPr>
                <w:rFonts w:ascii="Arial" w:hAnsi="Arial" w:cs="Arial"/>
              </w:rPr>
            </w:pPr>
          </w:p>
        </w:tc>
        <w:tc>
          <w:tcPr>
            <w:tcW w:w="851" w:type="dxa"/>
          </w:tcPr>
          <w:p w14:paraId="782ECB7B" w14:textId="77777777" w:rsidR="00552FC1" w:rsidRPr="00A051B9" w:rsidRDefault="00552FC1"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552FC1" w:rsidRPr="00A051B9" w:rsidRDefault="00552FC1"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0F680B5C" w14:textId="77777777" w:rsidR="00DB6E0D" w:rsidRDefault="00DB6E0D"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Default="00980374" w:rsidP="007625AE">
      <w:pPr>
        <w:pStyle w:val="Tekstpodstawowy"/>
        <w:ind w:left="588" w:right="-53"/>
        <w:jc w:val="both"/>
        <w:rPr>
          <w:rFonts w:ascii="Arial" w:hAnsi="Arial" w:cs="Arial"/>
          <w:spacing w:val="-2"/>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D4C7D24" w14:textId="77777777" w:rsidR="00552FC1" w:rsidRDefault="00552FC1" w:rsidP="007625AE">
      <w:pPr>
        <w:pStyle w:val="Tekstpodstawowy"/>
        <w:ind w:left="588" w:right="-53"/>
        <w:jc w:val="both"/>
        <w:rPr>
          <w:rFonts w:ascii="Arial" w:hAnsi="Arial" w:cs="Arial"/>
          <w:spacing w:val="-2"/>
        </w:rPr>
      </w:pPr>
    </w:p>
    <w:p w14:paraId="4DC9C8AE" w14:textId="77777777" w:rsidR="00552FC1" w:rsidRPr="00A051B9" w:rsidRDefault="00552FC1" w:rsidP="007625AE">
      <w:pPr>
        <w:pStyle w:val="Tekstpodstawowy"/>
        <w:ind w:left="588" w:right="-53"/>
        <w:jc w:val="both"/>
        <w:rPr>
          <w:rFonts w:ascii="Arial" w:hAnsi="Arial" w:cs="Arial"/>
        </w:rPr>
      </w:pP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lastRenderedPageBreak/>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33" w:name="_bookmark22"/>
                            <w:bookmarkEnd w:id="3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4" w:name="_bookmark22"/>
                      <w:bookmarkEnd w:id="5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lastRenderedPageBreak/>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4" w:name="_bookmark23"/>
                            <w:bookmarkEnd w:id="3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6" w:name="_bookmark23"/>
                      <w:bookmarkEnd w:id="5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36223EBA" w14:textId="77777777" w:rsidR="00DB6E0D" w:rsidRPr="00175FC1" w:rsidRDefault="00DB6E0D" w:rsidP="00DB6E0D">
      <w:pPr>
        <w:pStyle w:val="Tekstpodstawowy"/>
        <w:spacing w:before="4"/>
        <w:ind w:right="-53"/>
        <w:jc w:val="both"/>
        <w:rPr>
          <w:rFonts w:ascii="Arial" w:hAnsi="Arial" w:cs="Arial"/>
        </w:rPr>
      </w:pPr>
      <w:r w:rsidRPr="00175FC1">
        <w:rPr>
          <w:rFonts w:ascii="Arial" w:hAnsi="Arial" w:cs="Arial"/>
        </w:rPr>
        <w:t>Zamówienie podzielono na dwie części:</w:t>
      </w:r>
    </w:p>
    <w:p w14:paraId="4DF95351" w14:textId="4A368101" w:rsidR="00175FC1" w:rsidRPr="00175FC1" w:rsidRDefault="00175FC1" w:rsidP="00A73053">
      <w:pPr>
        <w:ind w:left="284"/>
        <w:rPr>
          <w:rFonts w:ascii="Arial" w:hAnsi="Arial" w:cs="Arial"/>
          <w:b/>
          <w:bCs/>
          <w:u w:val="single"/>
        </w:rPr>
      </w:pPr>
      <w:r w:rsidRPr="00175FC1">
        <w:rPr>
          <w:rFonts w:ascii="Arial" w:hAnsi="Arial" w:cs="Arial"/>
          <w:b/>
          <w:bCs/>
        </w:rPr>
        <w:t xml:space="preserve"> </w:t>
      </w:r>
      <w:r w:rsidRPr="00175FC1">
        <w:rPr>
          <w:rFonts w:ascii="Arial" w:hAnsi="Arial" w:cs="Arial"/>
          <w:b/>
          <w:bCs/>
          <w:u w:val="single"/>
        </w:rPr>
        <w:t>CZĘŚĆ 1: Opracowanie dokumentacji projektowo-kosztorysowej w ramach zadania pn.: „</w:t>
      </w:r>
      <w:r w:rsidR="00552FC1">
        <w:rPr>
          <w:rFonts w:ascii="Arial" w:hAnsi="Arial" w:cs="Arial"/>
          <w:b/>
          <w:bCs/>
          <w:u w:val="single"/>
        </w:rPr>
        <w:t xml:space="preserve">Budowa drogi gminnej nr </w:t>
      </w:r>
      <w:proofErr w:type="spellStart"/>
      <w:r w:rsidR="00552FC1">
        <w:rPr>
          <w:rFonts w:ascii="Arial" w:hAnsi="Arial" w:cs="Arial"/>
          <w:b/>
          <w:bCs/>
          <w:u w:val="single"/>
        </w:rPr>
        <w:t>110396L</w:t>
      </w:r>
      <w:proofErr w:type="spellEnd"/>
      <w:r w:rsidR="00552FC1">
        <w:rPr>
          <w:rFonts w:ascii="Arial" w:hAnsi="Arial" w:cs="Arial"/>
          <w:b/>
          <w:bCs/>
          <w:u w:val="single"/>
        </w:rPr>
        <w:t xml:space="preserve"> w m. Zawada</w:t>
      </w:r>
      <w:r w:rsidRPr="00175FC1">
        <w:rPr>
          <w:rFonts w:ascii="Arial" w:hAnsi="Arial" w:cs="Arial"/>
          <w:b/>
          <w:bCs/>
          <w:u w:val="single"/>
        </w:rPr>
        <w:t>”</w:t>
      </w:r>
    </w:p>
    <w:p w14:paraId="716DF918" w14:textId="48098472" w:rsidR="00175FC1" w:rsidRPr="00175FC1" w:rsidRDefault="00175FC1" w:rsidP="00A73053">
      <w:pPr>
        <w:spacing w:line="276" w:lineRule="auto"/>
        <w:ind w:left="284"/>
        <w:jc w:val="both"/>
        <w:rPr>
          <w:rFonts w:ascii="Arial" w:eastAsia="Times New Roman" w:hAnsi="Arial" w:cs="Arial"/>
          <w:kern w:val="3"/>
          <w:lang w:eastAsia="pl-PL"/>
        </w:rPr>
      </w:pPr>
      <w:r w:rsidRPr="00175FC1">
        <w:rPr>
          <w:rFonts w:ascii="Arial" w:hAnsi="Arial" w:cs="Arial"/>
        </w:rPr>
        <w:t xml:space="preserve">- Opracowanie kompletnej wielobranżowej dokumentacji projektowo-kosztorysowej </w:t>
      </w:r>
    </w:p>
    <w:p w14:paraId="11BD2B6D" w14:textId="77777777" w:rsidR="00175FC1" w:rsidRPr="00175FC1" w:rsidRDefault="00175FC1" w:rsidP="00A73053">
      <w:pPr>
        <w:ind w:left="284"/>
        <w:rPr>
          <w:rFonts w:ascii="Arial" w:hAnsi="Arial" w:cs="Arial"/>
          <w:b/>
          <w:bCs/>
        </w:rPr>
      </w:pPr>
    </w:p>
    <w:p w14:paraId="70FE32A6" w14:textId="076C7F10" w:rsidR="00175FC1" w:rsidRPr="00175FC1" w:rsidRDefault="00175FC1" w:rsidP="00A73053">
      <w:pPr>
        <w:ind w:left="284"/>
        <w:rPr>
          <w:rFonts w:ascii="Arial" w:hAnsi="Arial" w:cs="Arial"/>
          <w:b/>
          <w:bCs/>
          <w:u w:val="single"/>
          <w:lang w:eastAsia="pl-PL"/>
        </w:rPr>
      </w:pPr>
      <w:r w:rsidRPr="00175FC1">
        <w:rPr>
          <w:rFonts w:ascii="Arial" w:hAnsi="Arial" w:cs="Arial"/>
          <w:b/>
          <w:bCs/>
          <w:u w:val="single"/>
        </w:rPr>
        <w:t>CZĘŚĆ 2: Opracowanie dokumentacji projektowo-kosztorysowej w ramach zadania pn.: „</w:t>
      </w:r>
      <w:r w:rsidR="00552FC1">
        <w:rPr>
          <w:rFonts w:ascii="Arial" w:hAnsi="Arial" w:cs="Arial"/>
          <w:b/>
          <w:bCs/>
          <w:u w:val="single"/>
        </w:rPr>
        <w:t xml:space="preserve">Budowa drogi gminnej nr </w:t>
      </w:r>
      <w:proofErr w:type="spellStart"/>
      <w:r w:rsidR="00552FC1">
        <w:rPr>
          <w:rFonts w:ascii="Arial" w:hAnsi="Arial" w:cs="Arial"/>
          <w:b/>
          <w:bCs/>
          <w:u w:val="single"/>
        </w:rPr>
        <w:t>112231L</w:t>
      </w:r>
      <w:proofErr w:type="spellEnd"/>
      <w:r w:rsidR="00552FC1">
        <w:rPr>
          <w:rFonts w:ascii="Arial" w:hAnsi="Arial" w:cs="Arial"/>
          <w:b/>
          <w:bCs/>
          <w:u w:val="single"/>
        </w:rPr>
        <w:t xml:space="preserve"> w m. Mokre</w:t>
      </w:r>
      <w:r w:rsidRPr="00175FC1">
        <w:rPr>
          <w:rFonts w:ascii="Arial" w:hAnsi="Arial" w:cs="Arial"/>
          <w:b/>
          <w:bCs/>
          <w:u w:val="single"/>
        </w:rPr>
        <w:t>”</w:t>
      </w:r>
    </w:p>
    <w:p w14:paraId="0D181287" w14:textId="0FF513E9" w:rsidR="00DB6E0D" w:rsidRDefault="00175FC1" w:rsidP="00A73053">
      <w:pPr>
        <w:ind w:left="284"/>
        <w:rPr>
          <w:rFonts w:ascii="Arial" w:hAnsi="Arial" w:cs="Arial"/>
          <w:b/>
          <w:bCs/>
          <w:u w:val="single"/>
          <w:lang w:eastAsia="pl-PL"/>
        </w:rPr>
      </w:pPr>
      <w:r w:rsidRPr="00175FC1">
        <w:rPr>
          <w:rFonts w:ascii="Arial" w:hAnsi="Arial" w:cs="Arial"/>
        </w:rPr>
        <w:t>- Opracowanie kompletnej wielobranżowej dokumentacji projektowo-kosztorysowej</w:t>
      </w:r>
      <w:r w:rsidRPr="002A58CB">
        <w:rPr>
          <w:rFonts w:ascii="Arial" w:hAnsi="Arial" w:cs="Arial"/>
          <w:sz w:val="20"/>
          <w:szCs w:val="20"/>
        </w:rPr>
        <w:t xml:space="preserve"> </w:t>
      </w:r>
      <w:r w:rsidRPr="00175FC1">
        <w:rPr>
          <w:rFonts w:ascii="Arial" w:hAnsi="Arial" w:cs="Arial"/>
          <w:noProof/>
        </w:rPr>
        <mc:AlternateContent>
          <mc:Choice Requires="wps">
            <w:drawing>
              <wp:anchor distT="0" distB="0" distL="0" distR="0" simplePos="0" relativeHeight="487612416" behindDoc="1" locked="0" layoutInCell="1" allowOverlap="1" wp14:anchorId="09F0D25D" wp14:editId="0B8315B1">
                <wp:simplePos x="0" y="0"/>
                <wp:positionH relativeFrom="margin">
                  <wp:posOffset>112395</wp:posOffset>
                </wp:positionH>
                <wp:positionV relativeFrom="paragraph">
                  <wp:posOffset>303530</wp:posOffset>
                </wp:positionV>
                <wp:extent cx="6031865" cy="1014095"/>
                <wp:effectExtent l="0" t="0" r="26035" b="14605"/>
                <wp:wrapTopAndBottom/>
                <wp:docPr id="2786938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EE40F53" w14:textId="77777777" w:rsidR="00175FC1" w:rsidRPr="006A3E2F" w:rsidRDefault="00175FC1" w:rsidP="00175FC1">
                            <w:pPr>
                              <w:spacing w:before="18"/>
                              <w:ind w:left="108"/>
                              <w:rPr>
                                <w:rFonts w:ascii="Arial" w:hAnsi="Arial" w:cs="Arial"/>
                                <w:b/>
                                <w:color w:val="000000"/>
                              </w:rPr>
                            </w:pPr>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9F0D25D" id="docshape28" o:spid="_x0000_s1048" type="#_x0000_t202" style="position:absolute;left:0;text-align:left;margin-left:8.85pt;margin-top:23.9pt;width:474.95pt;height:79.85pt;z-index:-157040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" fillcolor="#f1f1f1" strokeweight=".48pt">
                <v:textbox inset="0,0,0,0">
                  <w:txbxContent>
                    <w:p w14:paraId="0EE40F53" w14:textId="77777777" w:rsidR="00175FC1" w:rsidRPr="006A3E2F" w:rsidRDefault="00175FC1" w:rsidP="00175FC1">
                      <w:pPr>
                        <w:spacing w:before="18"/>
                        <w:ind w:left="108"/>
                        <w:rPr>
                          <w:rFonts w:ascii="Arial" w:hAnsi="Arial" w:cs="Arial"/>
                          <w:b/>
                          <w:color w:val="000000"/>
                        </w:rPr>
                      </w:pPr>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margin"/>
              </v:shape>
            </w:pict>
          </mc:Fallback>
        </mc:AlternateContent>
      </w:r>
    </w:p>
    <w:p w14:paraId="72AC2156" w14:textId="61B00CB6" w:rsidR="00DB6E0D" w:rsidRPr="00D66CA7" w:rsidRDefault="00DB6E0D" w:rsidP="00DB6E0D">
      <w:pPr>
        <w:ind w:left="227"/>
        <w:rPr>
          <w:rFonts w:ascii="Arial" w:hAnsi="Arial" w:cs="Arial"/>
          <w:b/>
          <w:bCs/>
          <w:u w:val="single"/>
          <w:lang w:eastAsia="pl-PL"/>
        </w:rPr>
      </w:pPr>
    </w:p>
    <w:p w14:paraId="54C5FC4A" w14:textId="77777777" w:rsidR="00DB6E0D" w:rsidRDefault="00DB6E0D" w:rsidP="00DB6E0D">
      <w:pPr>
        <w:widowControl/>
        <w:autoSpaceDE/>
        <w:autoSpaceDN/>
        <w:ind w:left="284"/>
        <w:jc w:val="both"/>
        <w:rPr>
          <w:rFonts w:ascii="Arial" w:hAnsi="Arial" w:cs="Arial"/>
          <w:bCs/>
          <w:color w:val="000000"/>
        </w:rPr>
      </w:pPr>
      <w:bookmarkStart w:id="35" w:name="_bookmark24"/>
      <w:bookmarkEnd w:id="35"/>
      <w:r w:rsidRPr="00D66CA7">
        <w:rPr>
          <w:rFonts w:ascii="Arial" w:hAnsi="Arial" w:cs="Arial"/>
          <w:bCs/>
          <w:color w:val="000000"/>
        </w:rPr>
        <w:t>Zamawiający dopuszcza składani</w:t>
      </w:r>
      <w:r>
        <w:rPr>
          <w:rFonts w:ascii="Arial" w:hAnsi="Arial" w:cs="Arial"/>
          <w:bCs/>
          <w:color w:val="000000"/>
        </w:rPr>
        <w:t>e</w:t>
      </w:r>
      <w:r w:rsidRPr="00D66CA7">
        <w:rPr>
          <w:rFonts w:ascii="Arial" w:hAnsi="Arial" w:cs="Arial"/>
          <w:bCs/>
          <w:color w:val="000000"/>
        </w:rPr>
        <w:t xml:space="preserve"> ofert częściowych. </w:t>
      </w:r>
    </w:p>
    <w:p w14:paraId="4A6C9839" w14:textId="64A0CA2D" w:rsidR="00DB6E0D" w:rsidRDefault="00DB6E0D" w:rsidP="00DB6E0D">
      <w:pPr>
        <w:widowControl/>
        <w:autoSpaceDE/>
        <w:autoSpaceDN/>
        <w:ind w:left="284"/>
        <w:jc w:val="both"/>
        <w:rPr>
          <w:rFonts w:ascii="Arial" w:hAnsi="Arial" w:cs="Arial"/>
          <w:bCs/>
        </w:rPr>
      </w:pPr>
      <w:r w:rsidRPr="00D66CA7">
        <w:rPr>
          <w:rFonts w:ascii="Arial" w:hAnsi="Arial" w:cs="Arial"/>
          <w:bCs/>
        </w:rPr>
        <w:t xml:space="preserve">Zakres i przedmiot części określone zostały w </w:t>
      </w:r>
      <w:proofErr w:type="spellStart"/>
      <w:r w:rsidRPr="00D66CA7">
        <w:rPr>
          <w:rFonts w:ascii="Arial" w:hAnsi="Arial" w:cs="Arial"/>
          <w:bCs/>
        </w:rPr>
        <w:t>SWZ</w:t>
      </w:r>
      <w:proofErr w:type="spellEnd"/>
      <w:r w:rsidRPr="00D66CA7">
        <w:rPr>
          <w:rFonts w:ascii="Arial" w:hAnsi="Arial" w:cs="Arial"/>
          <w:bCs/>
        </w:rPr>
        <w:t xml:space="preserve"> dla każdej części. </w:t>
      </w:r>
    </w:p>
    <w:p w14:paraId="43189E6B" w14:textId="77777777" w:rsidR="00DB6E0D" w:rsidRPr="00D66CA7" w:rsidRDefault="00DB6E0D" w:rsidP="00DB6E0D">
      <w:pPr>
        <w:widowControl/>
        <w:autoSpaceDE/>
        <w:autoSpaceDN/>
        <w:ind w:left="284"/>
        <w:jc w:val="both"/>
        <w:rPr>
          <w:rFonts w:ascii="Arial" w:hAnsi="Arial" w:cs="Arial"/>
          <w:bCs/>
          <w:color w:val="000000"/>
        </w:rPr>
      </w:pPr>
      <w:r w:rsidRPr="0020449A">
        <w:rPr>
          <w:rFonts w:ascii="Arial" w:hAnsi="Arial" w:cs="Arial"/>
          <w:bCs/>
        </w:rPr>
        <w:t>Wykonawca może złożyć ofertę na jedną lub wszystkie części zamówienia.</w:t>
      </w:r>
    </w:p>
    <w:p w14:paraId="5C8AAE54" w14:textId="0495D432"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6" w:name="_bookmark25"/>
                            <w:bookmarkEnd w:id="36"/>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0E998CD"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9" w:name="_bookmark25"/>
                      <w:bookmarkEnd w:id="59"/>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7" w:name="_bookmark26"/>
                            <w:bookmarkEnd w:id="37"/>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C97CC6A"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61" w:name="_bookmark26"/>
                      <w:bookmarkEnd w:id="61"/>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lastRenderedPageBreak/>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8" w:name="_bookmark27"/>
                            <w:bookmarkEnd w:id="3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xmlns="">
            <w:pict>
              <v:shape w14:anchorId="3689AD1D"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3" w:name="_bookmark27"/>
                      <w:bookmarkEnd w:id="6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77B74D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0B5293EB"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9" w:name="_bookmark29"/>
                            <w:bookmarkEnd w:id="3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63E3858" id="docshape33" o:spid="_x0000_s1053"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5" w:name="_bookmark29"/>
                      <w:bookmarkEnd w:id="65"/>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3D423A">
        <w:rPr>
          <w:rFonts w:ascii="Arial" w:hAnsi="Arial" w:cs="Arial"/>
          <w:bCs/>
          <w:lang w:eastAsia="pl-PL"/>
        </w:rPr>
        <w:t xml:space="preserve">1. </w:t>
      </w:r>
    </w:p>
    <w:p w14:paraId="08FCC20F" w14:textId="77777777" w:rsidR="00175FC1" w:rsidRDefault="00175FC1" w:rsidP="00175FC1">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p>
    <w:p w14:paraId="63AD5FBC" w14:textId="77777777" w:rsidR="00175FC1" w:rsidRDefault="00175FC1" w:rsidP="00175FC1">
      <w:pPr>
        <w:pStyle w:val="Akapitzlist"/>
        <w:suppressAutoHyphens/>
        <w:autoSpaceDE/>
        <w:autoSpaceDN/>
        <w:spacing w:before="20" w:after="40"/>
        <w:ind w:left="655"/>
        <w:contextualSpacing/>
        <w:jc w:val="both"/>
        <w:outlineLvl w:val="3"/>
        <w:rPr>
          <w:rFonts w:ascii="Arial" w:hAnsi="Arial" w:cs="Arial"/>
          <w:bCs/>
        </w:rPr>
      </w:pPr>
    </w:p>
    <w:p w14:paraId="0D3EA889" w14:textId="7A0610A6" w:rsidR="00175FC1" w:rsidRPr="00175FC1" w:rsidRDefault="00175FC1" w:rsidP="00175FC1">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CZĘŚĆ 1: 2 500,00</w:t>
      </w:r>
      <w:r w:rsidRPr="006A3E2F">
        <w:rPr>
          <w:rFonts w:ascii="Arial" w:hAnsi="Arial" w:cs="Arial"/>
          <w:b/>
          <w:bCs/>
        </w:rPr>
        <w:t xml:space="preserve"> PLN </w:t>
      </w:r>
      <w:r w:rsidRPr="006A3E2F">
        <w:rPr>
          <w:rFonts w:ascii="Arial" w:hAnsi="Arial" w:cs="Arial"/>
          <w:bCs/>
        </w:rPr>
        <w:t xml:space="preserve">(słownie zł: </w:t>
      </w:r>
      <w:r>
        <w:rPr>
          <w:rFonts w:ascii="Arial" w:hAnsi="Arial" w:cs="Arial"/>
          <w:bCs/>
        </w:rPr>
        <w:t xml:space="preserve">dwa tysiące pięćset złotych </w:t>
      </w:r>
      <w:r w:rsidRPr="006A3E2F">
        <w:rPr>
          <w:rFonts w:ascii="Arial" w:hAnsi="Arial" w:cs="Arial"/>
          <w:bCs/>
        </w:rPr>
        <w:t>00/100).</w:t>
      </w:r>
    </w:p>
    <w:p w14:paraId="37D43F33" w14:textId="7A63F73C" w:rsidR="00175FC1" w:rsidRPr="006A3E2F" w:rsidRDefault="00175FC1" w:rsidP="00175FC1">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 xml:space="preserve">CZĘŚĆ 2: </w:t>
      </w:r>
      <w:r w:rsidR="003612FA">
        <w:rPr>
          <w:rFonts w:ascii="Arial" w:hAnsi="Arial" w:cs="Arial"/>
          <w:b/>
          <w:bCs/>
        </w:rPr>
        <w:t>Zamawiający nie wymaga wadium</w:t>
      </w:r>
    </w:p>
    <w:p w14:paraId="6489608A" w14:textId="77777777" w:rsidR="00175FC1" w:rsidRPr="006A3E2F" w:rsidRDefault="00175FC1" w:rsidP="00175FC1">
      <w:pPr>
        <w:pStyle w:val="Akapitzlist"/>
        <w:suppressAutoHyphens/>
        <w:autoSpaceDE/>
        <w:autoSpaceDN/>
        <w:spacing w:before="20" w:after="40"/>
        <w:ind w:left="655"/>
        <w:contextualSpacing/>
        <w:jc w:val="both"/>
        <w:outlineLvl w:val="3"/>
        <w:rPr>
          <w:rFonts w:ascii="Arial" w:hAnsi="Arial" w:cs="Arial"/>
          <w:bCs/>
        </w:rPr>
      </w:pPr>
    </w:p>
    <w:p w14:paraId="0549863F" w14:textId="77777777" w:rsidR="00175FC1" w:rsidRPr="006A3E2F" w:rsidRDefault="00175FC1" w:rsidP="00175FC1">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70AFD8E1"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25202035"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5C805D74"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438E20EE"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3E92129E" w14:textId="77777777" w:rsidR="00175FC1" w:rsidRPr="006A3E2F" w:rsidRDefault="00175FC1" w:rsidP="00175FC1">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04E10E2B" w14:textId="77777777" w:rsidR="00175FC1" w:rsidRPr="006A3E2F" w:rsidRDefault="00175FC1" w:rsidP="00175FC1">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48E94822" w14:textId="77777777" w:rsidR="00175FC1" w:rsidRPr="006A3E2F" w:rsidRDefault="00175FC1" w:rsidP="00175FC1">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38812940" w14:textId="05944EFC" w:rsidR="00175FC1" w:rsidRPr="006A3E2F" w:rsidRDefault="00175FC1" w:rsidP="00175FC1">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3612FA">
        <w:rPr>
          <w:rFonts w:ascii="Arial" w:hAnsi="Arial" w:cs="Arial"/>
          <w:b/>
          <w:color w:val="000000"/>
          <w:lang w:eastAsia="pl-PL"/>
        </w:rPr>
        <w:t>25</w:t>
      </w:r>
      <w:r>
        <w:rPr>
          <w:rFonts w:ascii="Arial" w:hAnsi="Arial" w:cs="Arial"/>
          <w:b/>
          <w:color w:val="000000"/>
          <w:lang w:eastAsia="pl-PL"/>
        </w:rPr>
        <w:t>.2024</w:t>
      </w:r>
      <w:proofErr w:type="spellEnd"/>
      <w:r w:rsidR="00AB2A76">
        <w:rPr>
          <w:rFonts w:ascii="Arial" w:hAnsi="Arial" w:cs="Arial"/>
          <w:b/>
          <w:color w:val="000000"/>
          <w:lang w:eastAsia="pl-PL"/>
        </w:rPr>
        <w:t xml:space="preserve"> część 1</w:t>
      </w:r>
      <w:r w:rsidR="003612FA">
        <w:rPr>
          <w:rFonts w:ascii="Arial" w:hAnsi="Arial" w:cs="Arial"/>
          <w:b/>
          <w:color w:val="000000"/>
          <w:lang w:eastAsia="pl-PL"/>
        </w:rPr>
        <w:t>”</w:t>
      </w:r>
    </w:p>
    <w:p w14:paraId="4E18617A"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18606E5F"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4676FF50"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5E2D80DE"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12B5B891"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60764613"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346B37F8"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104F029C" w14:textId="77777777" w:rsidR="00175FC1" w:rsidRPr="006A3E2F" w:rsidRDefault="00175FC1" w:rsidP="00175FC1">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lastRenderedPageBreak/>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7DA90E89" w14:textId="4223C229" w:rsidR="00BE413B" w:rsidRDefault="00175FC1" w:rsidP="00A73053">
      <w:pPr>
        <w:pStyle w:val="Tekstpodstawowy"/>
        <w:spacing w:before="4"/>
        <w:ind w:left="0" w:firstLine="227"/>
        <w:jc w:val="both"/>
        <w:rPr>
          <w:rFonts w:ascii="Arial" w:hAnsi="Arial" w:cs="Arial"/>
          <w:sz w:val="20"/>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r w:rsidR="00BE413B">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40" w:name="_bookmark30"/>
                            <w:bookmarkEnd w:id="4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C045273" id="docshape34" o:spid="_x0000_s1054"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Jmz&#10;ax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7" w:name="_bookmark30"/>
                      <w:bookmarkEnd w:id="67"/>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41" w:name="_bookmark31"/>
                            <w:bookmarkEnd w:id="4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CDBCE63"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9" w:name="_bookmark31"/>
                      <w:bookmarkEnd w:id="6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42" w:name="_bookmark32"/>
                            <w:bookmarkEnd w:id="4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7895FD0"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71" w:name="_bookmark32"/>
                      <w:bookmarkEnd w:id="71"/>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C2DA314"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43" w:name="_bookmark34"/>
                            <w:bookmarkEnd w:id="4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DD5FB0D"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3" w:name="_bookmark34"/>
                      <w:bookmarkEnd w:id="7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44" w:name="_bookmark35"/>
                            <w:bookmarkEnd w:id="4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50CF1D2"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5" w:name="_bookmark35"/>
                      <w:bookmarkEnd w:id="7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CA5E5CC"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5" w:name="_bookmark37"/>
                            <w:bookmarkEnd w:id="4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36D9B2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7" w:name="_bookmark37"/>
                      <w:bookmarkEnd w:id="7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6" w:name="_bookmark38"/>
                            <w:bookmarkEnd w:id="4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xmlns="">
            <w:pict>
              <v:shape w14:anchorId="6EE5EB0D"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9" w:name="_bookmark38"/>
                      <w:bookmarkEnd w:id="79"/>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105E8A47"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3612FA">
        <w:rPr>
          <w:rFonts w:ascii="Arial" w:hAnsi="Arial" w:cs="Arial"/>
          <w:b/>
          <w:color w:val="000000"/>
          <w:lang w:eastAsia="pl-PL"/>
        </w:rPr>
        <w:t>25</w:t>
      </w:r>
      <w:r w:rsidR="00175FC1">
        <w:rPr>
          <w:rFonts w:ascii="Arial" w:hAnsi="Arial" w:cs="Arial"/>
          <w:b/>
          <w:color w:val="000000"/>
          <w:lang w:eastAsia="pl-PL"/>
        </w:rPr>
        <w:t>.2024</w:t>
      </w:r>
      <w:proofErr w:type="spellEnd"/>
      <w:r w:rsidR="00175FC1">
        <w:rPr>
          <w:rFonts w:ascii="Arial" w:hAnsi="Arial" w:cs="Arial"/>
          <w:b/>
          <w:color w:val="000000"/>
          <w:lang w:eastAsia="pl-PL"/>
        </w:rPr>
        <w:t xml:space="preserve"> część …..</w:t>
      </w:r>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7" w:name="_bookmark39"/>
                            <w:bookmarkEnd w:id="47"/>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B109F8E"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81" w:name="_bookmark39"/>
                      <w:bookmarkEnd w:id="81"/>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w:t>
      </w:r>
      <w:r w:rsidRPr="003B04C5">
        <w:rPr>
          <w:rFonts w:ascii="Arial" w:hAnsi="Arial" w:cs="Arial"/>
          <w:color w:val="000000"/>
        </w:rPr>
        <w:lastRenderedPageBreak/>
        <w:t>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8" w:name="_bookmark40"/>
                            <w:bookmarkEnd w:id="4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7C5E519" id="docshape44" o:spid="_x0000_s1064"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rQhPt&#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3" w:name="_bookmark40"/>
                      <w:bookmarkEnd w:id="8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9" w:name="_bookmark41"/>
                            <w:bookmarkEnd w:id="4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DF2DA1B"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5" w:name="_bookmark41"/>
                      <w:bookmarkEnd w:id="8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27DDE55"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w:t>
      </w:r>
      <w:r w:rsidR="00175FC1">
        <w:rPr>
          <w:rFonts w:ascii="Arial" w:hAnsi="Arial" w:cs="Arial"/>
        </w:rPr>
        <w:t>y</w:t>
      </w:r>
      <w:r w:rsidR="002D1094">
        <w:rPr>
          <w:rFonts w:ascii="Arial" w:hAnsi="Arial" w:cs="Arial"/>
        </w:rPr>
        <w:t xml:space="preserve"> rzeczow</w:t>
      </w:r>
      <w:r w:rsidR="00175FC1">
        <w:rPr>
          <w:rFonts w:ascii="Arial" w:hAnsi="Arial" w:cs="Arial"/>
        </w:rPr>
        <w:t>e</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proofErr w:type="spellStart"/>
      <w:r w:rsidR="00412555" w:rsidRPr="00B1088A">
        <w:rPr>
          <w:rFonts w:ascii="Arial" w:hAnsi="Arial" w:cs="Arial"/>
          <w:b/>
        </w:rPr>
        <w:t>9</w:t>
      </w:r>
      <w:r w:rsidR="00175FC1">
        <w:rPr>
          <w:rFonts w:ascii="Arial" w:hAnsi="Arial" w:cs="Arial"/>
          <w:b/>
        </w:rPr>
        <w:t>a</w:t>
      </w:r>
      <w:proofErr w:type="spellEnd"/>
      <w:r w:rsidR="00175FC1">
        <w:rPr>
          <w:rFonts w:ascii="Arial" w:hAnsi="Arial" w:cs="Arial"/>
          <w:b/>
        </w:rPr>
        <w:t xml:space="preserve">, </w:t>
      </w:r>
      <w:proofErr w:type="spellStart"/>
      <w:r w:rsidR="00175FC1">
        <w:rPr>
          <w:rFonts w:ascii="Arial" w:hAnsi="Arial" w:cs="Arial"/>
          <w:b/>
        </w:rPr>
        <w:t>9b</w:t>
      </w:r>
      <w:proofErr w:type="spellEnd"/>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4E48D7CD"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7C72C1">
        <w:rPr>
          <w:rFonts w:ascii="Arial" w:hAnsi="Arial" w:cs="Arial"/>
          <w:sz w:val="14"/>
        </w:rPr>
        <w:t xml:space="preserve"> </w:t>
      </w:r>
      <w:r w:rsidR="007C72C1">
        <w:rPr>
          <w:rFonts w:ascii="Arial" w:hAnsi="Arial" w:cs="Arial"/>
          <w:spacing w:val="-5"/>
          <w:sz w:val="14"/>
        </w:rPr>
        <w:t>KT</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E229E4">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A4C52" w14:textId="77777777" w:rsidR="00D746E2" w:rsidRPr="00096E6B" w:rsidRDefault="00D746E2" w:rsidP="00105BB9">
      <w:pPr>
        <w:rPr>
          <w:szCs w:val="24"/>
        </w:rPr>
      </w:pPr>
      <w:r>
        <w:separator/>
      </w:r>
    </w:p>
  </w:endnote>
  <w:endnote w:type="continuationSeparator" w:id="0">
    <w:p w14:paraId="2FAD81A6" w14:textId="77777777" w:rsidR="00D746E2" w:rsidRPr="00096E6B" w:rsidRDefault="00D746E2"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Kozuka Mincho Pro R"/>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F5482" w14:textId="77777777" w:rsidR="00D746E2" w:rsidRPr="00096E6B" w:rsidRDefault="00D746E2" w:rsidP="00105BB9">
      <w:pPr>
        <w:rPr>
          <w:szCs w:val="24"/>
        </w:rPr>
      </w:pPr>
      <w:r>
        <w:separator/>
      </w:r>
    </w:p>
  </w:footnote>
  <w:footnote w:type="continuationSeparator" w:id="0">
    <w:p w14:paraId="03C6B027" w14:textId="77777777" w:rsidR="00D746E2" w:rsidRPr="00096E6B" w:rsidRDefault="00D746E2"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AD01E9"/>
    <w:multiLevelType w:val="hybridMultilevel"/>
    <w:tmpl w:val="F6F6C33C"/>
    <w:lvl w:ilvl="0" w:tplc="0415000F">
      <w:start w:val="1"/>
      <w:numFmt w:val="decimal"/>
      <w:lvlText w:val="%1."/>
      <w:lvlJc w:val="left"/>
      <w:pPr>
        <w:ind w:left="28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6"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9"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0"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1"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2"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3"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6"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30"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1" w15:restartNumberingAfterBreak="0">
    <w:nsid w:val="1352658C"/>
    <w:multiLevelType w:val="hybridMultilevel"/>
    <w:tmpl w:val="6DEEB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3"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4"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182D2091"/>
    <w:multiLevelType w:val="hybridMultilevel"/>
    <w:tmpl w:val="CB82D850"/>
    <w:lvl w:ilvl="0" w:tplc="FC308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40"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4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3" w15:restartNumberingAfterBreak="0">
    <w:nsid w:val="1D39510A"/>
    <w:multiLevelType w:val="hybridMultilevel"/>
    <w:tmpl w:val="D2D611A4"/>
    <w:lvl w:ilvl="0" w:tplc="38A222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5"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6" w15:restartNumberingAfterBreak="0">
    <w:nsid w:val="1F077D9B"/>
    <w:multiLevelType w:val="hybridMultilevel"/>
    <w:tmpl w:val="4D7036DE"/>
    <w:lvl w:ilvl="0" w:tplc="FFFFFFFF">
      <w:start w:val="1"/>
      <w:numFmt w:val="lowerLetter"/>
      <w:lvlText w:val="%1)"/>
      <w:lvlJc w:val="left"/>
      <w:pPr>
        <w:ind w:left="1068" w:hanging="360"/>
      </w:pPr>
      <w:rPr>
        <w:rFonts w:cs="Times New Roman"/>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4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8"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22070EB0"/>
    <w:multiLevelType w:val="hybridMultilevel"/>
    <w:tmpl w:val="513A8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6E67657"/>
    <w:multiLevelType w:val="hybridMultilevel"/>
    <w:tmpl w:val="0DDCEBBC"/>
    <w:lvl w:ilvl="0" w:tplc="07D86BAC">
      <w:start w:val="1"/>
      <w:numFmt w:val="lowerLetter"/>
      <w:lvlText w:val="%1)"/>
      <w:lvlJc w:val="left"/>
      <w:pPr>
        <w:ind w:left="1209" w:hanging="360"/>
      </w:pPr>
      <w:rPr>
        <w:rFonts w:hint="default"/>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start w:val="1"/>
      <w:numFmt w:val="decimal"/>
      <w:lvlText w:val="%4."/>
      <w:lvlJc w:val="left"/>
      <w:pPr>
        <w:ind w:left="64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53"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54"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5"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8"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9"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61"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62"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63"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64" w15:restartNumberingAfterBreak="0">
    <w:nsid w:val="33226EC6"/>
    <w:multiLevelType w:val="hybridMultilevel"/>
    <w:tmpl w:val="C004D21E"/>
    <w:lvl w:ilvl="0" w:tplc="5674FD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3E47551"/>
    <w:multiLevelType w:val="hybridMultilevel"/>
    <w:tmpl w:val="0E285E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7"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8"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9"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70"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72"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D76F7F"/>
    <w:multiLevelType w:val="hybridMultilevel"/>
    <w:tmpl w:val="5B3ED140"/>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40BF21BE"/>
    <w:multiLevelType w:val="hybridMultilevel"/>
    <w:tmpl w:val="20FE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8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8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83"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86"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BB2F61"/>
    <w:multiLevelType w:val="hybridMultilevel"/>
    <w:tmpl w:val="78444F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B54217A"/>
    <w:multiLevelType w:val="hybridMultilevel"/>
    <w:tmpl w:val="AE9C435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91" w15:restartNumberingAfterBreak="0">
    <w:nsid w:val="4EB35D3B"/>
    <w:multiLevelType w:val="hybridMultilevel"/>
    <w:tmpl w:val="C562B34E"/>
    <w:lvl w:ilvl="0" w:tplc="C79EA81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9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95"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F04031"/>
    <w:multiLevelType w:val="multilevel"/>
    <w:tmpl w:val="A920BED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100" w15:restartNumberingAfterBreak="0">
    <w:nsid w:val="5DAA0D16"/>
    <w:multiLevelType w:val="multilevel"/>
    <w:tmpl w:val="925439B0"/>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102"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103"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106" w15:restartNumberingAfterBreak="0">
    <w:nsid w:val="62E524CC"/>
    <w:multiLevelType w:val="hybridMultilevel"/>
    <w:tmpl w:val="5B3ED140"/>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FF7A1A"/>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9"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0D259D"/>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2" w15:restartNumberingAfterBreak="0">
    <w:nsid w:val="6B66673B"/>
    <w:multiLevelType w:val="hybridMultilevel"/>
    <w:tmpl w:val="C004D21E"/>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342D4C"/>
    <w:multiLevelType w:val="hybridMultilevel"/>
    <w:tmpl w:val="5B3ED140"/>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8"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2D53926"/>
    <w:multiLevelType w:val="multilevel"/>
    <w:tmpl w:val="33EAF11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1"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23" w15:restartNumberingAfterBreak="0">
    <w:nsid w:val="79C427B0"/>
    <w:multiLevelType w:val="hybridMultilevel"/>
    <w:tmpl w:val="0DDCEB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953" w:hanging="360"/>
      </w:pPr>
    </w:lvl>
    <w:lvl w:ilvl="2" w:tplc="FFFFFFFF" w:tentative="1">
      <w:start w:val="1"/>
      <w:numFmt w:val="lowerRoman"/>
      <w:lvlText w:val="%3."/>
      <w:lvlJc w:val="right"/>
      <w:pPr>
        <w:ind w:left="2673" w:hanging="180"/>
      </w:pPr>
    </w:lvl>
    <w:lvl w:ilvl="3" w:tplc="FFFFFFFF">
      <w:start w:val="1"/>
      <w:numFmt w:val="decimal"/>
      <w:lvlText w:val="%4."/>
      <w:lvlJc w:val="left"/>
      <w:pPr>
        <w:ind w:left="513" w:hanging="360"/>
      </w:pPr>
    </w:lvl>
    <w:lvl w:ilvl="4" w:tplc="FFFFFFFF" w:tentative="1">
      <w:start w:val="1"/>
      <w:numFmt w:val="lowerLetter"/>
      <w:lvlText w:val="%5."/>
      <w:lvlJc w:val="left"/>
      <w:pPr>
        <w:ind w:left="4113" w:hanging="360"/>
      </w:pPr>
    </w:lvl>
    <w:lvl w:ilvl="5" w:tplc="FFFFFFFF" w:tentative="1">
      <w:start w:val="1"/>
      <w:numFmt w:val="lowerRoman"/>
      <w:lvlText w:val="%6."/>
      <w:lvlJc w:val="right"/>
      <w:pPr>
        <w:ind w:left="4833" w:hanging="180"/>
      </w:pPr>
    </w:lvl>
    <w:lvl w:ilvl="6" w:tplc="FFFFFFFF" w:tentative="1">
      <w:start w:val="1"/>
      <w:numFmt w:val="decimal"/>
      <w:lvlText w:val="%7."/>
      <w:lvlJc w:val="left"/>
      <w:pPr>
        <w:ind w:left="5553" w:hanging="360"/>
      </w:pPr>
    </w:lvl>
    <w:lvl w:ilvl="7" w:tplc="FFFFFFFF" w:tentative="1">
      <w:start w:val="1"/>
      <w:numFmt w:val="lowerLetter"/>
      <w:lvlText w:val="%8."/>
      <w:lvlJc w:val="left"/>
      <w:pPr>
        <w:ind w:left="6273" w:hanging="360"/>
      </w:pPr>
    </w:lvl>
    <w:lvl w:ilvl="8" w:tplc="FFFFFFFF" w:tentative="1">
      <w:start w:val="1"/>
      <w:numFmt w:val="lowerRoman"/>
      <w:lvlText w:val="%9."/>
      <w:lvlJc w:val="right"/>
      <w:pPr>
        <w:ind w:left="6993" w:hanging="180"/>
      </w:pPr>
    </w:lvl>
  </w:abstractNum>
  <w:abstractNum w:abstractNumId="12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2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27" w15:restartNumberingAfterBreak="0">
    <w:nsid w:val="7BDD287A"/>
    <w:multiLevelType w:val="hybridMultilevel"/>
    <w:tmpl w:val="EDF0BDA2"/>
    <w:lvl w:ilvl="0" w:tplc="2170277A">
      <w:start w:val="1"/>
      <w:numFmt w:val="upp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8"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7EB12F1F"/>
    <w:multiLevelType w:val="hybridMultilevel"/>
    <w:tmpl w:val="906039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9"/>
  </w:num>
  <w:num w:numId="2" w16cid:durableId="957755794">
    <w:abstractNumId w:val="85"/>
  </w:num>
  <w:num w:numId="3" w16cid:durableId="2010864222">
    <w:abstractNumId w:val="82"/>
  </w:num>
  <w:num w:numId="4" w16cid:durableId="1682465903">
    <w:abstractNumId w:val="32"/>
  </w:num>
  <w:num w:numId="5" w16cid:durableId="1039861615">
    <w:abstractNumId w:val="92"/>
  </w:num>
  <w:num w:numId="6" w16cid:durableId="1310554387">
    <w:abstractNumId w:val="79"/>
  </w:num>
  <w:num w:numId="7" w16cid:durableId="1932200933">
    <w:abstractNumId w:val="60"/>
  </w:num>
  <w:num w:numId="8" w16cid:durableId="1700200572">
    <w:abstractNumId w:val="99"/>
  </w:num>
  <w:num w:numId="9" w16cid:durableId="1054894857">
    <w:abstractNumId w:val="22"/>
  </w:num>
  <w:num w:numId="10" w16cid:durableId="460005586">
    <w:abstractNumId w:val="45"/>
  </w:num>
  <w:num w:numId="11" w16cid:durableId="904297038">
    <w:abstractNumId w:val="126"/>
  </w:num>
  <w:num w:numId="12" w16cid:durableId="360404704">
    <w:abstractNumId w:val="117"/>
  </w:num>
  <w:num w:numId="13" w16cid:durableId="669719809">
    <w:abstractNumId w:val="105"/>
  </w:num>
  <w:num w:numId="14" w16cid:durableId="909314125">
    <w:abstractNumId w:val="94"/>
  </w:num>
  <w:num w:numId="15" w16cid:durableId="1905992419">
    <w:abstractNumId w:val="124"/>
  </w:num>
  <w:num w:numId="16" w16cid:durableId="707530977">
    <w:abstractNumId w:val="71"/>
  </w:num>
  <w:num w:numId="17" w16cid:durableId="75638366">
    <w:abstractNumId w:val="29"/>
  </w:num>
  <w:num w:numId="18" w16cid:durableId="54478246">
    <w:abstractNumId w:val="42"/>
  </w:num>
  <w:num w:numId="19" w16cid:durableId="8025201">
    <w:abstractNumId w:val="61"/>
  </w:num>
  <w:num w:numId="20" w16cid:durableId="1618833687">
    <w:abstractNumId w:val="122"/>
  </w:num>
  <w:num w:numId="21" w16cid:durableId="1952780960">
    <w:abstractNumId w:val="20"/>
  </w:num>
  <w:num w:numId="22" w16cid:durableId="1564213537">
    <w:abstractNumId w:val="21"/>
  </w:num>
  <w:num w:numId="23" w16cid:durableId="569465801">
    <w:abstractNumId w:val="90"/>
  </w:num>
  <w:num w:numId="24" w16cid:durableId="639194447">
    <w:abstractNumId w:val="101"/>
  </w:num>
  <w:num w:numId="25" w16cid:durableId="1773159639">
    <w:abstractNumId w:val="11"/>
  </w:num>
  <w:num w:numId="26" w16cid:durableId="535316306">
    <w:abstractNumId w:val="33"/>
  </w:num>
  <w:num w:numId="27" w16cid:durableId="1821269443">
    <w:abstractNumId w:val="40"/>
  </w:num>
  <w:num w:numId="28" w16cid:durableId="1085344562">
    <w:abstractNumId w:val="102"/>
  </w:num>
  <w:num w:numId="29" w16cid:durableId="1814181027">
    <w:abstractNumId w:val="15"/>
  </w:num>
  <w:num w:numId="30" w16cid:durableId="1741562681">
    <w:abstractNumId w:val="30"/>
  </w:num>
  <w:num w:numId="31" w16cid:durableId="1340885238">
    <w:abstractNumId w:val="44"/>
  </w:num>
  <w:num w:numId="32" w16cid:durableId="1301492709">
    <w:abstractNumId w:val="62"/>
  </w:num>
  <w:num w:numId="33" w16cid:durableId="507912317">
    <w:abstractNumId w:val="68"/>
  </w:num>
  <w:num w:numId="34" w16cid:durableId="1968272765">
    <w:abstractNumId w:val="18"/>
  </w:num>
  <w:num w:numId="35" w16cid:durableId="1841461724">
    <w:abstractNumId w:val="130"/>
  </w:num>
  <w:num w:numId="36" w16cid:durableId="485171411">
    <w:abstractNumId w:val="53"/>
  </w:num>
  <w:num w:numId="37" w16cid:durableId="1619022259">
    <w:abstractNumId w:val="39"/>
  </w:num>
  <w:num w:numId="38" w16cid:durableId="236064204">
    <w:abstractNumId w:val="54"/>
  </w:num>
  <w:num w:numId="39" w16cid:durableId="183712086">
    <w:abstractNumId w:val="5"/>
  </w:num>
  <w:num w:numId="40" w16cid:durableId="1306205887">
    <w:abstractNumId w:val="41"/>
  </w:num>
  <w:num w:numId="41" w16cid:durableId="554658555">
    <w:abstractNumId w:val="50"/>
  </w:num>
  <w:num w:numId="42" w16cid:durableId="83646208">
    <w:abstractNumId w:val="47"/>
  </w:num>
  <w:num w:numId="43" w16cid:durableId="1118992067">
    <w:abstractNumId w:val="25"/>
  </w:num>
  <w:num w:numId="44" w16cid:durableId="1735393727">
    <w:abstractNumId w:val="120"/>
  </w:num>
  <w:num w:numId="45" w16cid:durableId="1861889368">
    <w:abstractNumId w:val="81"/>
  </w:num>
  <w:num w:numId="46" w16cid:durableId="1313409837">
    <w:abstractNumId w:val="36"/>
  </w:num>
  <w:num w:numId="47" w16cid:durableId="1730685119">
    <w:abstractNumId w:val="76"/>
  </w:num>
  <w:num w:numId="48" w16cid:durableId="1383551906">
    <w:abstractNumId w:val="19"/>
  </w:num>
  <w:num w:numId="49" w16cid:durableId="1474759142">
    <w:abstractNumId w:val="110"/>
  </w:num>
  <w:num w:numId="50" w16cid:durableId="847594797">
    <w:abstractNumId w:val="98"/>
  </w:num>
  <w:num w:numId="51" w16cid:durableId="1044644102">
    <w:abstractNumId w:val="93"/>
  </w:num>
  <w:num w:numId="52" w16cid:durableId="524950665">
    <w:abstractNumId w:val="8"/>
  </w:num>
  <w:num w:numId="53" w16cid:durableId="762264638">
    <w:abstractNumId w:val="73"/>
  </w:num>
  <w:num w:numId="54" w16cid:durableId="912276621">
    <w:abstractNumId w:val="56"/>
  </w:num>
  <w:num w:numId="55" w16cid:durableId="1343239728">
    <w:abstractNumId w:val="125"/>
  </w:num>
  <w:num w:numId="56" w16cid:durableId="1569456814">
    <w:abstractNumId w:val="24"/>
  </w:num>
  <w:num w:numId="57" w16cid:durableId="824708715">
    <w:abstractNumId w:val="118"/>
  </w:num>
  <w:num w:numId="58" w16cid:durableId="342391699">
    <w:abstractNumId w:val="109"/>
  </w:num>
  <w:num w:numId="59" w16cid:durableId="820342257">
    <w:abstractNumId w:val="17"/>
  </w:num>
  <w:num w:numId="60" w16cid:durableId="229389802">
    <w:abstractNumId w:val="34"/>
  </w:num>
  <w:num w:numId="61" w16cid:durableId="476337536">
    <w:abstractNumId w:val="16"/>
  </w:num>
  <w:num w:numId="62" w16cid:durableId="1636983211">
    <w:abstractNumId w:val="80"/>
  </w:num>
  <w:num w:numId="63" w16cid:durableId="770780213">
    <w:abstractNumId w:val="10"/>
  </w:num>
  <w:num w:numId="64" w16cid:durableId="1576667282">
    <w:abstractNumId w:val="114"/>
  </w:num>
  <w:num w:numId="65" w16cid:durableId="1859082193">
    <w:abstractNumId w:val="12"/>
  </w:num>
  <w:num w:numId="66" w16cid:durableId="1571423030">
    <w:abstractNumId w:val="88"/>
  </w:num>
  <w:num w:numId="67" w16cid:durableId="1061558696">
    <w:abstractNumId w:val="97"/>
  </w:num>
  <w:num w:numId="68" w16cid:durableId="1624848839">
    <w:abstractNumId w:val="55"/>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113"/>
  </w:num>
  <w:num w:numId="72" w16cid:durableId="1167017791">
    <w:abstractNumId w:val="26"/>
  </w:num>
  <w:num w:numId="73" w16cid:durableId="871117067">
    <w:abstractNumId w:val="23"/>
  </w:num>
  <w:num w:numId="74" w16cid:durableId="845944617">
    <w:abstractNumId w:val="0"/>
  </w:num>
  <w:num w:numId="75" w16cid:durableId="746805922">
    <w:abstractNumId w:val="121"/>
  </w:num>
  <w:num w:numId="76" w16cid:durableId="1400523091">
    <w:abstractNumId w:val="14"/>
  </w:num>
  <w:num w:numId="77" w16cid:durableId="1128821462">
    <w:abstractNumId w:val="7"/>
  </w:num>
  <w:num w:numId="78" w16cid:durableId="971402633">
    <w:abstractNumId w:val="75"/>
  </w:num>
  <w:num w:numId="79" w16cid:durableId="1654867655">
    <w:abstractNumId w:val="104"/>
  </w:num>
  <w:num w:numId="80" w16cid:durableId="2098937468">
    <w:abstractNumId w:val="67"/>
  </w:num>
  <w:num w:numId="81" w16cid:durableId="1784422713">
    <w:abstractNumId w:val="57"/>
  </w:num>
  <w:num w:numId="82" w16cid:durableId="1309171770">
    <w:abstractNumId w:val="107"/>
  </w:num>
  <w:num w:numId="83" w16cid:durableId="1592934698">
    <w:abstractNumId w:val="116"/>
  </w:num>
  <w:num w:numId="84" w16cid:durableId="524902016">
    <w:abstractNumId w:val="9"/>
  </w:num>
  <w:num w:numId="85" w16cid:durableId="250240407">
    <w:abstractNumId w:val="27"/>
  </w:num>
  <w:num w:numId="86" w16cid:durableId="1116946153">
    <w:abstractNumId w:val="38"/>
  </w:num>
  <w:num w:numId="87" w16cid:durableId="694620636">
    <w:abstractNumId w:val="84"/>
  </w:num>
  <w:num w:numId="88" w16cid:durableId="1473017914">
    <w:abstractNumId w:val="65"/>
  </w:num>
  <w:num w:numId="89" w16cid:durableId="243298597">
    <w:abstractNumId w:val="59"/>
  </w:num>
  <w:num w:numId="90" w16cid:durableId="1988973154">
    <w:abstractNumId w:val="86"/>
  </w:num>
  <w:num w:numId="91" w16cid:durableId="1184243004">
    <w:abstractNumId w:val="35"/>
  </w:num>
  <w:num w:numId="92" w16cid:durableId="1249198235">
    <w:abstractNumId w:val="83"/>
  </w:num>
  <w:num w:numId="93" w16cid:durableId="1168401370">
    <w:abstractNumId w:val="58"/>
  </w:num>
  <w:num w:numId="94" w16cid:durableId="1787505874">
    <w:abstractNumId w:val="52"/>
  </w:num>
  <w:num w:numId="95" w16cid:durableId="614102022">
    <w:abstractNumId w:val="95"/>
  </w:num>
  <w:num w:numId="96" w16cid:durableId="1792282053">
    <w:abstractNumId w:val="28"/>
  </w:num>
  <w:num w:numId="97" w16cid:durableId="1721241762">
    <w:abstractNumId w:val="49"/>
  </w:num>
  <w:num w:numId="98" w16cid:durableId="933975821">
    <w:abstractNumId w:val="103"/>
  </w:num>
  <w:num w:numId="99" w16cid:durableId="1369065974">
    <w:abstractNumId w:val="63"/>
  </w:num>
  <w:num w:numId="100" w16cid:durableId="401873444">
    <w:abstractNumId w:val="48"/>
  </w:num>
  <w:num w:numId="101" w16cid:durableId="283005655">
    <w:abstractNumId w:val="128"/>
  </w:num>
  <w:num w:numId="102" w16cid:durableId="891235835">
    <w:abstractNumId w:val="70"/>
  </w:num>
  <w:num w:numId="103" w16cid:durableId="581917937">
    <w:abstractNumId w:val="78"/>
  </w:num>
  <w:num w:numId="104" w16cid:durableId="1397776653">
    <w:abstractNumId w:val="72"/>
  </w:num>
  <w:num w:numId="105" w16cid:durableId="689526510">
    <w:abstractNumId w:val="66"/>
  </w:num>
  <w:num w:numId="106" w16cid:durableId="1059789919">
    <w:abstractNumId w:val="51"/>
  </w:num>
  <w:num w:numId="107" w16cid:durableId="1675375458">
    <w:abstractNumId w:val="87"/>
  </w:num>
  <w:num w:numId="108" w16cid:durableId="1162697924">
    <w:abstractNumId w:val="91"/>
  </w:num>
  <w:num w:numId="109" w16cid:durableId="284317212">
    <w:abstractNumId w:val="129"/>
  </w:num>
  <w:num w:numId="110" w16cid:durableId="1534657622">
    <w:abstractNumId w:val="37"/>
  </w:num>
  <w:num w:numId="111" w16cid:durableId="1107232867">
    <w:abstractNumId w:val="111"/>
  </w:num>
  <w:num w:numId="112" w16cid:durableId="844199863">
    <w:abstractNumId w:val="74"/>
  </w:num>
  <w:num w:numId="113" w16cid:durableId="635453441">
    <w:abstractNumId w:val="64"/>
  </w:num>
  <w:num w:numId="114" w16cid:durableId="31737882">
    <w:abstractNumId w:val="112"/>
  </w:num>
  <w:num w:numId="115" w16cid:durableId="1378816456">
    <w:abstractNumId w:val="89"/>
  </w:num>
  <w:num w:numId="116" w16cid:durableId="1928538094">
    <w:abstractNumId w:val="77"/>
  </w:num>
  <w:num w:numId="117" w16cid:durableId="2116094954">
    <w:abstractNumId w:val="31"/>
  </w:num>
  <w:num w:numId="118" w16cid:durableId="2121681625">
    <w:abstractNumId w:val="108"/>
  </w:num>
  <w:num w:numId="119" w16cid:durableId="1246496784">
    <w:abstractNumId w:val="43"/>
  </w:num>
  <w:num w:numId="120" w16cid:durableId="131025494">
    <w:abstractNumId w:val="115"/>
  </w:num>
  <w:num w:numId="121" w16cid:durableId="716860880">
    <w:abstractNumId w:val="127"/>
  </w:num>
  <w:num w:numId="122" w16cid:durableId="703872622">
    <w:abstractNumId w:val="96"/>
  </w:num>
  <w:num w:numId="123" w16cid:durableId="1084108956">
    <w:abstractNumId w:val="100"/>
  </w:num>
  <w:num w:numId="124" w16cid:durableId="1329168105">
    <w:abstractNumId w:val="106"/>
  </w:num>
  <w:num w:numId="125" w16cid:durableId="2067874874">
    <w:abstractNumId w:val="46"/>
  </w:num>
  <w:num w:numId="126" w16cid:durableId="2015258456">
    <w:abstractNumId w:val="119"/>
  </w:num>
  <w:num w:numId="127" w16cid:durableId="969287638">
    <w:abstractNumId w:val="123"/>
  </w:num>
  <w:num w:numId="128" w16cid:durableId="2142459215">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224B3"/>
    <w:rsid w:val="000444C4"/>
    <w:rsid w:val="00062ADC"/>
    <w:rsid w:val="00065243"/>
    <w:rsid w:val="00067F4C"/>
    <w:rsid w:val="000748BC"/>
    <w:rsid w:val="000B5A85"/>
    <w:rsid w:val="000C7CF5"/>
    <w:rsid w:val="000F233D"/>
    <w:rsid w:val="00105BB9"/>
    <w:rsid w:val="00135F5E"/>
    <w:rsid w:val="00144A29"/>
    <w:rsid w:val="001579B1"/>
    <w:rsid w:val="0016004C"/>
    <w:rsid w:val="001605D6"/>
    <w:rsid w:val="00161ACA"/>
    <w:rsid w:val="00175FC1"/>
    <w:rsid w:val="00181DC3"/>
    <w:rsid w:val="00183AB0"/>
    <w:rsid w:val="001863E7"/>
    <w:rsid w:val="00195210"/>
    <w:rsid w:val="001A56E1"/>
    <w:rsid w:val="001A6DC0"/>
    <w:rsid w:val="001B1B89"/>
    <w:rsid w:val="001C746F"/>
    <w:rsid w:val="001F5940"/>
    <w:rsid w:val="0020449A"/>
    <w:rsid w:val="002140A8"/>
    <w:rsid w:val="00232F44"/>
    <w:rsid w:val="00233A27"/>
    <w:rsid w:val="002910C9"/>
    <w:rsid w:val="002A2FED"/>
    <w:rsid w:val="002D1094"/>
    <w:rsid w:val="002E7649"/>
    <w:rsid w:val="00312840"/>
    <w:rsid w:val="00325DC1"/>
    <w:rsid w:val="00326D2B"/>
    <w:rsid w:val="00332410"/>
    <w:rsid w:val="00341799"/>
    <w:rsid w:val="00346CA4"/>
    <w:rsid w:val="003612FA"/>
    <w:rsid w:val="00364D33"/>
    <w:rsid w:val="003751ED"/>
    <w:rsid w:val="00390139"/>
    <w:rsid w:val="0039021B"/>
    <w:rsid w:val="003928B4"/>
    <w:rsid w:val="003A1BED"/>
    <w:rsid w:val="003B04C5"/>
    <w:rsid w:val="003C3F75"/>
    <w:rsid w:val="003D423A"/>
    <w:rsid w:val="003E292B"/>
    <w:rsid w:val="003F6450"/>
    <w:rsid w:val="0040771F"/>
    <w:rsid w:val="004102EF"/>
    <w:rsid w:val="00412555"/>
    <w:rsid w:val="00417E45"/>
    <w:rsid w:val="00421B27"/>
    <w:rsid w:val="00434240"/>
    <w:rsid w:val="004367B2"/>
    <w:rsid w:val="0045089F"/>
    <w:rsid w:val="00452D99"/>
    <w:rsid w:val="00471DE5"/>
    <w:rsid w:val="0047449E"/>
    <w:rsid w:val="004769D8"/>
    <w:rsid w:val="004B2206"/>
    <w:rsid w:val="004C2036"/>
    <w:rsid w:val="004C6054"/>
    <w:rsid w:val="004E40F3"/>
    <w:rsid w:val="005179DD"/>
    <w:rsid w:val="005254B4"/>
    <w:rsid w:val="005315A2"/>
    <w:rsid w:val="00552275"/>
    <w:rsid w:val="00552FC1"/>
    <w:rsid w:val="005555EA"/>
    <w:rsid w:val="005639C1"/>
    <w:rsid w:val="00563D95"/>
    <w:rsid w:val="00577FDB"/>
    <w:rsid w:val="0058396B"/>
    <w:rsid w:val="00595A26"/>
    <w:rsid w:val="005967D0"/>
    <w:rsid w:val="005A5BB8"/>
    <w:rsid w:val="005B4D23"/>
    <w:rsid w:val="005C087A"/>
    <w:rsid w:val="005E0FC5"/>
    <w:rsid w:val="006021A4"/>
    <w:rsid w:val="00617595"/>
    <w:rsid w:val="00655245"/>
    <w:rsid w:val="00662249"/>
    <w:rsid w:val="0068580D"/>
    <w:rsid w:val="00693AC2"/>
    <w:rsid w:val="006A3E2F"/>
    <w:rsid w:val="006A4884"/>
    <w:rsid w:val="006C7BB7"/>
    <w:rsid w:val="006D5DA2"/>
    <w:rsid w:val="006E5FF3"/>
    <w:rsid w:val="00735ABC"/>
    <w:rsid w:val="00736425"/>
    <w:rsid w:val="00740772"/>
    <w:rsid w:val="00751399"/>
    <w:rsid w:val="007600F0"/>
    <w:rsid w:val="007625AE"/>
    <w:rsid w:val="00790BB8"/>
    <w:rsid w:val="0079791B"/>
    <w:rsid w:val="007A0063"/>
    <w:rsid w:val="007C07ED"/>
    <w:rsid w:val="007C5533"/>
    <w:rsid w:val="007C7090"/>
    <w:rsid w:val="007C72C1"/>
    <w:rsid w:val="007E15C8"/>
    <w:rsid w:val="007E38E6"/>
    <w:rsid w:val="008001BB"/>
    <w:rsid w:val="008119D1"/>
    <w:rsid w:val="00812E04"/>
    <w:rsid w:val="00835CBC"/>
    <w:rsid w:val="00846750"/>
    <w:rsid w:val="00855DE4"/>
    <w:rsid w:val="0086324F"/>
    <w:rsid w:val="00865479"/>
    <w:rsid w:val="00890780"/>
    <w:rsid w:val="0089154E"/>
    <w:rsid w:val="008C3B67"/>
    <w:rsid w:val="008C53F7"/>
    <w:rsid w:val="008D5365"/>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115CA"/>
    <w:rsid w:val="00A7050A"/>
    <w:rsid w:val="00A73053"/>
    <w:rsid w:val="00A832DD"/>
    <w:rsid w:val="00A9268A"/>
    <w:rsid w:val="00AA041F"/>
    <w:rsid w:val="00AB2A76"/>
    <w:rsid w:val="00AC2310"/>
    <w:rsid w:val="00AC31C7"/>
    <w:rsid w:val="00AD35CD"/>
    <w:rsid w:val="00AD39D0"/>
    <w:rsid w:val="00AE5A58"/>
    <w:rsid w:val="00B1088A"/>
    <w:rsid w:val="00B11714"/>
    <w:rsid w:val="00B3021D"/>
    <w:rsid w:val="00B40110"/>
    <w:rsid w:val="00B45708"/>
    <w:rsid w:val="00B66980"/>
    <w:rsid w:val="00B92551"/>
    <w:rsid w:val="00B97262"/>
    <w:rsid w:val="00BA792B"/>
    <w:rsid w:val="00BA7F70"/>
    <w:rsid w:val="00BB0E52"/>
    <w:rsid w:val="00BB18C5"/>
    <w:rsid w:val="00BC5CF9"/>
    <w:rsid w:val="00BD556F"/>
    <w:rsid w:val="00BE413B"/>
    <w:rsid w:val="00BF34F2"/>
    <w:rsid w:val="00BF772C"/>
    <w:rsid w:val="00C15EDA"/>
    <w:rsid w:val="00C414BE"/>
    <w:rsid w:val="00C441F8"/>
    <w:rsid w:val="00C45613"/>
    <w:rsid w:val="00C527F3"/>
    <w:rsid w:val="00C5552C"/>
    <w:rsid w:val="00C615A9"/>
    <w:rsid w:val="00CF49D7"/>
    <w:rsid w:val="00D242C3"/>
    <w:rsid w:val="00D36144"/>
    <w:rsid w:val="00D40EA1"/>
    <w:rsid w:val="00D6660B"/>
    <w:rsid w:val="00D66CA7"/>
    <w:rsid w:val="00D746E2"/>
    <w:rsid w:val="00D77191"/>
    <w:rsid w:val="00DA2D0D"/>
    <w:rsid w:val="00DB6E0D"/>
    <w:rsid w:val="00DD5813"/>
    <w:rsid w:val="00DE0012"/>
    <w:rsid w:val="00DE027D"/>
    <w:rsid w:val="00E03C81"/>
    <w:rsid w:val="00E229E4"/>
    <w:rsid w:val="00E27B28"/>
    <w:rsid w:val="00E3476A"/>
    <w:rsid w:val="00E502E8"/>
    <w:rsid w:val="00E50F59"/>
    <w:rsid w:val="00E611C5"/>
    <w:rsid w:val="00E61B6C"/>
    <w:rsid w:val="00E91CF5"/>
    <w:rsid w:val="00E92C4C"/>
    <w:rsid w:val="00EA1839"/>
    <w:rsid w:val="00EA4993"/>
    <w:rsid w:val="00EA601E"/>
    <w:rsid w:val="00EB2F44"/>
    <w:rsid w:val="00ED150F"/>
    <w:rsid w:val="00EE252D"/>
    <w:rsid w:val="00EF69E8"/>
    <w:rsid w:val="00F026F5"/>
    <w:rsid w:val="00F16948"/>
    <w:rsid w:val="00F27E08"/>
    <w:rsid w:val="00F32770"/>
    <w:rsid w:val="00F5596A"/>
    <w:rsid w:val="00F57AD0"/>
    <w:rsid w:val="00F675E8"/>
    <w:rsid w:val="00F8132F"/>
    <w:rsid w:val="00F87895"/>
    <w:rsid w:val="00FA5281"/>
    <w:rsid w:val="00FA6D08"/>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18138</Words>
  <Characters>108830</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4</cp:revision>
  <cp:lastPrinted>2024-05-27T08:09:00Z</cp:lastPrinted>
  <dcterms:created xsi:type="dcterms:W3CDTF">2024-05-23T13:09:00Z</dcterms:created>
  <dcterms:modified xsi:type="dcterms:W3CDTF">2024-05-27T08:28:00Z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