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576E7">
        <w:rPr>
          <w:rFonts w:asciiTheme="minorHAnsi" w:eastAsiaTheme="minorHAnsi" w:hAnsiTheme="minorHAnsi" w:cstheme="minorHAnsi"/>
          <w:color w:val="000000"/>
        </w:rPr>
        <w:t>1</w:t>
      </w:r>
      <w:r w:rsidR="00407B51">
        <w:rPr>
          <w:rFonts w:asciiTheme="minorHAnsi" w:eastAsiaTheme="minorHAnsi" w:hAnsiTheme="minorHAnsi" w:cstheme="minorHAnsi"/>
          <w:color w:val="000000"/>
        </w:rPr>
        <w:t>4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Pr="00F97FEE">
        <w:rPr>
          <w:rFonts w:asciiTheme="minorHAnsi" w:hAnsiTheme="minorHAnsi" w:cstheme="minorHAnsi"/>
          <w:b/>
          <w:bCs/>
        </w:rPr>
        <w:t>JEDZ,w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61F7D">
        <w:rPr>
          <w:rFonts w:asciiTheme="minorHAnsi" w:hAnsiTheme="minorHAnsi" w:cstheme="minorHAnsi"/>
          <w:b/>
          <w:bCs/>
        </w:rPr>
        <w:t>DOTYCZĄCE SPEŁNIANIA WARUNKÓW UDZIAŁU W POSTĘPOWANIU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E72A0">
        <w:rPr>
          <w:rFonts w:asciiTheme="minorHAnsi" w:hAnsiTheme="minorHAnsi" w:cstheme="minorHAnsi"/>
        </w:rPr>
        <w:t xml:space="preserve">Dostawa </w:t>
      </w:r>
      <w:r w:rsidR="004576E7">
        <w:rPr>
          <w:rFonts w:asciiTheme="minorHAnsi" w:hAnsiTheme="minorHAnsi" w:cstheme="minorHAnsi"/>
        </w:rPr>
        <w:t>artykułów spożywczych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4E72A0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A60CBB">
        <w:rPr>
          <w:rFonts w:asciiTheme="minorHAnsi" w:hAnsiTheme="minorHAnsi" w:cstheme="minorHAnsi"/>
        </w:rPr>
        <w:t>5</w:t>
      </w:r>
      <w:r w:rsidRPr="00F97FEE">
        <w:rPr>
          <w:rFonts w:asciiTheme="minorHAnsi" w:hAnsiTheme="minorHAnsi" w:cstheme="minorHAnsi"/>
        </w:rPr>
        <w:t>.202</w:t>
      </w:r>
      <w:r w:rsidR="00A60CBB">
        <w:rPr>
          <w:rFonts w:asciiTheme="minorHAnsi" w:hAnsiTheme="minorHAnsi" w:cstheme="minorHAnsi"/>
        </w:rPr>
        <w:t>4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  <w:bookmarkStart w:id="0" w:name="_GoBack"/>
      <w:bookmarkEnd w:id="0"/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informacje zawarte w JEDZ,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102C2A" w:rsidRDefault="00102C2A" w:rsidP="00102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ED" w:rsidRDefault="00C248ED">
      <w:pPr>
        <w:spacing w:after="0" w:line="240" w:lineRule="auto"/>
      </w:pPr>
      <w:r>
        <w:separator/>
      </w:r>
    </w:p>
  </w:endnote>
  <w:endnote w:type="continuationSeparator" w:id="0">
    <w:p w:rsidR="00C248ED" w:rsidRDefault="00C2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ED" w:rsidRDefault="00C248ED">
      <w:pPr>
        <w:spacing w:after="0" w:line="240" w:lineRule="auto"/>
      </w:pPr>
      <w:r>
        <w:separator/>
      </w:r>
    </w:p>
  </w:footnote>
  <w:footnote w:type="continuationSeparator" w:id="0">
    <w:p w:rsidR="00C248ED" w:rsidRDefault="00C2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2A" w:rsidRPr="005D2519" w:rsidRDefault="004E72A0" w:rsidP="00102C2A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 xml:space="preserve">Dostawa </w:t>
    </w:r>
    <w:r w:rsidR="004576E7">
      <w:rPr>
        <w:rFonts w:cs="Calibri"/>
        <w:color w:val="000000" w:themeColor="text1"/>
        <w:sz w:val="24"/>
        <w:szCs w:val="24"/>
        <w:shd w:val="clear" w:color="auto" w:fill="FFFFFF"/>
      </w:rPr>
      <w:t>artykułów spożywczych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A60CBB">
      <w:rPr>
        <w:rFonts w:asciiTheme="minorHAnsi" w:eastAsia="Times New Roman" w:hAnsiTheme="minorHAnsi" w:cstheme="minorHAnsi"/>
        <w:color w:val="000000" w:themeColor="text1"/>
        <w:sz w:val="24"/>
        <w:szCs w:val="24"/>
      </w:rPr>
      <w:t>5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 w:rsidR="00A60CBB"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2C2A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9CC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5CB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07B51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6E7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E72A0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7F566E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383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2AE9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0CBB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48ED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02653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1FFE"/>
    <w:rsid w:val="00EA2D5D"/>
    <w:rsid w:val="00EA2FCA"/>
    <w:rsid w:val="00EA389E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7B1D-4971-44B5-AFAB-DEC2ACD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525</cp:revision>
  <cp:lastPrinted>2021-03-11T09:16:00Z</cp:lastPrinted>
  <dcterms:created xsi:type="dcterms:W3CDTF">2017-06-07T09:07:00Z</dcterms:created>
  <dcterms:modified xsi:type="dcterms:W3CDTF">2024-04-10T13:26:00Z</dcterms:modified>
</cp:coreProperties>
</file>