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3F78779" w14:textId="77777777" w:rsidR="005F69C7" w:rsidRPr="00862E05" w:rsidRDefault="005F69C7" w:rsidP="005F69C7">
      <w:pPr>
        <w:spacing w:after="0" w:line="23" w:lineRule="atLeast"/>
        <w:jc w:val="center"/>
        <w:rPr>
          <w:rFonts w:ascii="Arial Narrow" w:hAnsi="Arial Narrow"/>
        </w:rPr>
      </w:pPr>
    </w:p>
    <w:p w14:paraId="1A14ECF3" w14:textId="77777777" w:rsidR="005F69C7" w:rsidRPr="00862E05" w:rsidRDefault="005F69C7" w:rsidP="005F69C7">
      <w:pPr>
        <w:spacing w:after="0" w:line="23" w:lineRule="atLeast"/>
        <w:rPr>
          <w:rFonts w:ascii="Arial Narrow" w:hAnsi="Arial Narrow"/>
        </w:rPr>
      </w:pPr>
    </w:p>
    <w:p w14:paraId="2FD2DE66"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Politechnika Warszawska</w:t>
      </w:r>
    </w:p>
    <w:p w14:paraId="47AACAC4" w14:textId="77777777" w:rsidR="005F69C7" w:rsidRPr="00862E05" w:rsidRDefault="005F69C7" w:rsidP="005F69C7">
      <w:pPr>
        <w:spacing w:after="0" w:line="23" w:lineRule="atLeast"/>
        <w:jc w:val="center"/>
        <w:rPr>
          <w:rFonts w:ascii="Arial Narrow" w:hAnsi="Arial Narrow"/>
          <w:b/>
        </w:rPr>
      </w:pPr>
      <w:r w:rsidRPr="00862E05">
        <w:rPr>
          <w:rFonts w:ascii="Arial Narrow" w:hAnsi="Arial Narrow"/>
          <w:b/>
        </w:rPr>
        <w:t>Wydział Elektroniki i Technik Informacyjnych</w:t>
      </w:r>
    </w:p>
    <w:p w14:paraId="7E31A7A0" w14:textId="648AF23C" w:rsidR="005F69C7" w:rsidRPr="00862E05" w:rsidRDefault="005F69C7" w:rsidP="005F69C7">
      <w:pPr>
        <w:spacing w:after="0" w:line="23" w:lineRule="atLeast"/>
        <w:jc w:val="center"/>
        <w:rPr>
          <w:rFonts w:ascii="Arial Narrow" w:hAnsi="Arial Narrow"/>
        </w:rPr>
      </w:pPr>
    </w:p>
    <w:p w14:paraId="417BD6D7" w14:textId="46EDD74A" w:rsidR="00A15D0A" w:rsidRPr="00862E05" w:rsidRDefault="00A15D0A" w:rsidP="005F69C7">
      <w:pPr>
        <w:spacing w:after="0" w:line="23" w:lineRule="atLeast"/>
        <w:jc w:val="center"/>
        <w:rPr>
          <w:rFonts w:ascii="Arial Narrow" w:hAnsi="Arial Narrow"/>
        </w:rPr>
      </w:pPr>
    </w:p>
    <w:p w14:paraId="2D68FBEA" w14:textId="2F95052B" w:rsidR="00A15D0A" w:rsidRPr="00862E05" w:rsidRDefault="00A15D0A" w:rsidP="005F69C7">
      <w:pPr>
        <w:spacing w:after="0" w:line="23" w:lineRule="atLeast"/>
        <w:jc w:val="center"/>
        <w:rPr>
          <w:rFonts w:ascii="Arial Narrow" w:hAnsi="Arial Narrow"/>
        </w:rPr>
      </w:pPr>
    </w:p>
    <w:p w14:paraId="02F40F34" w14:textId="67F7E36D" w:rsidR="00A15D0A" w:rsidRPr="00862E05" w:rsidRDefault="00A15D0A" w:rsidP="005F69C7">
      <w:pPr>
        <w:spacing w:after="0" w:line="23" w:lineRule="atLeast"/>
        <w:jc w:val="center"/>
        <w:rPr>
          <w:rFonts w:ascii="Arial Narrow" w:hAnsi="Arial Narrow"/>
        </w:rPr>
      </w:pPr>
    </w:p>
    <w:p w14:paraId="2BDCCCE1" w14:textId="77777777" w:rsidR="00A15D0A" w:rsidRPr="00862E05" w:rsidRDefault="00A15D0A" w:rsidP="005F69C7">
      <w:pPr>
        <w:spacing w:after="0" w:line="23" w:lineRule="atLeast"/>
        <w:jc w:val="center"/>
        <w:rPr>
          <w:rFonts w:ascii="Arial Narrow" w:hAnsi="Arial Narrow"/>
        </w:rPr>
      </w:pPr>
    </w:p>
    <w:p w14:paraId="51F8B0F1" w14:textId="77777777" w:rsidR="005F69C7" w:rsidRPr="00862E05" w:rsidRDefault="00EE0191" w:rsidP="00EE0191">
      <w:pPr>
        <w:tabs>
          <w:tab w:val="left" w:pos="6996"/>
        </w:tabs>
        <w:spacing w:after="0" w:line="23" w:lineRule="atLeast"/>
        <w:rPr>
          <w:rFonts w:ascii="Arial Narrow" w:hAnsi="Arial Narrow"/>
        </w:rPr>
      </w:pPr>
      <w:r w:rsidRPr="00862E05">
        <w:rPr>
          <w:rFonts w:ascii="Arial Narrow" w:hAnsi="Arial Narrow"/>
        </w:rPr>
        <w:tab/>
      </w:r>
    </w:p>
    <w:p w14:paraId="4CA8E54B" w14:textId="1CE22DE1" w:rsidR="009B5DC4" w:rsidRPr="00862E05" w:rsidRDefault="00441664" w:rsidP="009B5DC4">
      <w:pPr>
        <w:spacing w:after="0" w:line="23" w:lineRule="atLeast"/>
        <w:jc w:val="center"/>
        <w:rPr>
          <w:rFonts w:ascii="Arial Narrow" w:hAnsi="Arial Narrow"/>
          <w:b/>
        </w:rPr>
      </w:pPr>
      <w:r w:rsidRPr="00862E05">
        <w:rPr>
          <w:rFonts w:ascii="Arial Narrow" w:hAnsi="Arial Narrow"/>
          <w:b/>
        </w:rPr>
        <w:t>Zapytanie ofertowe nr I</w:t>
      </w:r>
      <w:r w:rsidR="006841F0">
        <w:rPr>
          <w:rFonts w:ascii="Arial Narrow" w:hAnsi="Arial Narrow"/>
          <w:b/>
        </w:rPr>
        <w:t>M</w:t>
      </w:r>
      <w:r w:rsidRPr="00862E05">
        <w:rPr>
          <w:rFonts w:ascii="Arial Narrow" w:hAnsi="Arial Narrow"/>
          <w:b/>
        </w:rPr>
        <w:t>iO</w:t>
      </w:r>
      <w:r w:rsidR="006841F0">
        <w:rPr>
          <w:rFonts w:ascii="Arial Narrow" w:hAnsi="Arial Narrow"/>
          <w:b/>
        </w:rPr>
        <w:t>/</w:t>
      </w:r>
      <w:r w:rsidR="00210C48">
        <w:rPr>
          <w:rFonts w:ascii="Arial Narrow" w:hAnsi="Arial Narrow"/>
          <w:b/>
        </w:rPr>
        <w:t>1</w:t>
      </w:r>
      <w:r w:rsidR="00DF3FD4">
        <w:rPr>
          <w:rFonts w:ascii="Arial Narrow" w:hAnsi="Arial Narrow"/>
          <w:b/>
        </w:rPr>
        <w:t>1</w:t>
      </w:r>
      <w:r w:rsidR="00591C33" w:rsidRPr="00862E05">
        <w:rPr>
          <w:rFonts w:ascii="Arial Narrow" w:hAnsi="Arial Narrow"/>
          <w:b/>
        </w:rPr>
        <w:t>/20</w:t>
      </w:r>
      <w:r w:rsidR="009B2986" w:rsidRPr="00862E05">
        <w:rPr>
          <w:rFonts w:ascii="Arial Narrow" w:hAnsi="Arial Narrow"/>
          <w:b/>
        </w:rPr>
        <w:t>2</w:t>
      </w:r>
      <w:r w:rsidR="00746F42">
        <w:rPr>
          <w:rFonts w:ascii="Arial Narrow" w:hAnsi="Arial Narrow"/>
          <w:b/>
        </w:rPr>
        <w:t>2</w:t>
      </w:r>
    </w:p>
    <w:p w14:paraId="06713CA0" w14:textId="77777777" w:rsidR="005F69C7" w:rsidRPr="00862E05" w:rsidRDefault="005F69C7" w:rsidP="005F69C7">
      <w:pPr>
        <w:spacing w:after="0" w:line="23" w:lineRule="atLeast"/>
        <w:jc w:val="center"/>
        <w:rPr>
          <w:rFonts w:ascii="Arial Narrow" w:hAnsi="Arial Narrow"/>
        </w:rPr>
      </w:pPr>
    </w:p>
    <w:p w14:paraId="412F7973"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 xml:space="preserve">na: </w:t>
      </w:r>
    </w:p>
    <w:p w14:paraId="1E704B34" w14:textId="66A030D8" w:rsidR="005F69C7" w:rsidRPr="00862E05" w:rsidRDefault="00000000" w:rsidP="005F69C7">
      <w:pPr>
        <w:spacing w:after="0" w:line="23" w:lineRule="atLeast"/>
        <w:jc w:val="center"/>
        <w:rPr>
          <w:rFonts w:ascii="Arial Narrow" w:hAnsi="Arial Narrow"/>
          <w:b/>
        </w:rPr>
      </w:pPr>
      <w:sdt>
        <w:sdtPr>
          <w:rPr>
            <w:rFonts w:ascii="Arial Narrow" w:hAnsi="Arial Narrow"/>
            <w:b/>
          </w:rPr>
          <w:id w:val="-1383871576"/>
          <w:placeholder>
            <w:docPart w:val="8BCF29FDB3A343F2A2407C25C19E674E"/>
          </w:placeholder>
        </w:sdtPr>
        <w:sdtEndPr>
          <w:rPr>
            <w:bCs/>
          </w:rPr>
        </w:sdtEndPr>
        <w:sdtContent>
          <w:sdt>
            <w:sdtPr>
              <w:rPr>
                <w:rFonts w:ascii="Arial Narrow" w:hAnsi="Arial Narrow" w:cs="Arial"/>
                <w:b/>
              </w:rPr>
              <w:id w:val="20357326"/>
              <w:placeholder>
                <w:docPart w:val="3964CBAA4B55420D80CB8EBE1931C057"/>
              </w:placeholder>
            </w:sdtPr>
            <w:sdtEndPr>
              <w:rPr>
                <w:bCs/>
              </w:rPr>
            </w:sdtEndPr>
            <w:sdtContent>
              <w:r w:rsidR="006841F0" w:rsidRPr="006841F0">
                <w:rPr>
                  <w:rFonts w:ascii="Arial Narrow" w:hAnsi="Arial Narrow" w:cs="Arial"/>
                  <w:b/>
                </w:rPr>
                <w:t>Spektrometr pracujący w zakresie podczerwieni</w:t>
              </w:r>
              <w:r w:rsidR="00422E4F">
                <w:rPr>
                  <w:rFonts w:ascii="Arial Narrow" w:hAnsi="Arial Narrow" w:cs="Arial"/>
                  <w:b/>
                </w:rPr>
                <w:t xml:space="preserve"> </w:t>
              </w:r>
            </w:sdtContent>
          </w:sdt>
        </w:sdtContent>
      </w:sdt>
    </w:p>
    <w:p w14:paraId="5501DCD6" w14:textId="77777777" w:rsidR="005F69C7" w:rsidRPr="00862E05" w:rsidRDefault="005F69C7" w:rsidP="005F69C7">
      <w:pPr>
        <w:spacing w:after="0" w:line="23" w:lineRule="atLeast"/>
        <w:jc w:val="center"/>
        <w:rPr>
          <w:rFonts w:ascii="Arial Narrow" w:hAnsi="Arial Narrow"/>
          <w:b/>
        </w:rPr>
      </w:pPr>
    </w:p>
    <w:tbl>
      <w:tblPr>
        <w:tblStyle w:val="Tabela-Siatka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5F69C7" w:rsidRPr="00862E05" w14:paraId="67A85BC1" w14:textId="77777777" w:rsidTr="00EB4024">
        <w:trPr>
          <w:trHeight w:val="283"/>
        </w:trPr>
        <w:tc>
          <w:tcPr>
            <w:tcW w:w="4000" w:type="dxa"/>
            <w:tcBorders>
              <w:bottom w:val="single" w:sz="2" w:space="0" w:color="auto"/>
            </w:tcBorders>
          </w:tcPr>
          <w:p w14:paraId="4381DA81"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Zatwierdził:</w:t>
            </w:r>
          </w:p>
        </w:tc>
      </w:tr>
      <w:tr w:rsidR="005F69C7" w:rsidRPr="00862E05" w14:paraId="3F3C6BD2" w14:textId="77777777" w:rsidTr="00CD4572">
        <w:trPr>
          <w:trHeight w:val="1698"/>
        </w:trPr>
        <w:tc>
          <w:tcPr>
            <w:tcW w:w="4000" w:type="dxa"/>
            <w:tcBorders>
              <w:top w:val="single" w:sz="2" w:space="0" w:color="auto"/>
              <w:left w:val="single" w:sz="2" w:space="0" w:color="auto"/>
              <w:bottom w:val="single" w:sz="2" w:space="0" w:color="auto"/>
              <w:right w:val="single" w:sz="2" w:space="0" w:color="auto"/>
            </w:tcBorders>
          </w:tcPr>
          <w:p w14:paraId="719A5D24" w14:textId="77777777" w:rsidR="008A7C2B" w:rsidRDefault="008A7C2B" w:rsidP="006841F0">
            <w:pPr>
              <w:spacing w:after="0" w:line="23" w:lineRule="atLeast"/>
              <w:rPr>
                <w:rFonts w:ascii="Arial Narrow" w:hAnsi="Arial Narrow"/>
                <w:bCs/>
              </w:rPr>
            </w:pPr>
          </w:p>
          <w:p w14:paraId="07ADF2ED" w14:textId="51F9A777" w:rsidR="00E87DAC" w:rsidRPr="008A7C2B" w:rsidRDefault="008A7C2B" w:rsidP="006841F0">
            <w:pPr>
              <w:spacing w:after="0" w:line="23" w:lineRule="atLeast"/>
              <w:rPr>
                <w:rFonts w:ascii="Arial Narrow" w:hAnsi="Arial Narrow"/>
                <w:bCs/>
              </w:rPr>
            </w:pPr>
            <w:r w:rsidRPr="008A7C2B">
              <w:rPr>
                <w:rFonts w:ascii="Arial Narrow" w:hAnsi="Arial Narrow"/>
                <w:bCs/>
              </w:rPr>
              <w:t>Dziekan Wydziału Elektroniki i Technik Informacyjnych</w:t>
            </w:r>
          </w:p>
          <w:p w14:paraId="2524D50B" w14:textId="77777777" w:rsidR="008A7C2B" w:rsidRPr="008A7C2B" w:rsidRDefault="008A7C2B" w:rsidP="006841F0">
            <w:pPr>
              <w:spacing w:after="0" w:line="23" w:lineRule="atLeast"/>
              <w:rPr>
                <w:rFonts w:ascii="Arial Narrow" w:hAnsi="Arial Narrow"/>
                <w:bCs/>
              </w:rPr>
            </w:pPr>
          </w:p>
          <w:p w14:paraId="1ABC274D" w14:textId="32571627" w:rsidR="008A7C2B" w:rsidRPr="00862E05" w:rsidRDefault="008A7C2B" w:rsidP="006841F0">
            <w:pPr>
              <w:spacing w:after="0" w:line="23" w:lineRule="atLeast"/>
              <w:rPr>
                <w:rFonts w:ascii="Arial Narrow" w:hAnsi="Arial Narrow"/>
                <w:b/>
              </w:rPr>
            </w:pPr>
            <w:r w:rsidRPr="008A7C2B">
              <w:rPr>
                <w:rFonts w:ascii="Arial Narrow" w:hAnsi="Arial Narrow"/>
                <w:bCs/>
              </w:rPr>
              <w:t xml:space="preserve">Prof. dr hab. </w:t>
            </w:r>
            <w:r w:rsidRPr="008A7C2B">
              <w:rPr>
                <w:rFonts w:ascii="Arial Narrow" w:hAnsi="Arial Narrow" w:hint="eastAsia"/>
                <w:bCs/>
              </w:rPr>
              <w:t>inż.</w:t>
            </w:r>
            <w:r w:rsidRPr="008A7C2B">
              <w:rPr>
                <w:rFonts w:ascii="Arial Narrow" w:hAnsi="Arial Narrow"/>
                <w:bCs/>
              </w:rPr>
              <w:t xml:space="preserve"> Michał Malinowski</w:t>
            </w:r>
          </w:p>
        </w:tc>
      </w:tr>
    </w:tbl>
    <w:p w14:paraId="0C012FA2" w14:textId="6E26BFAE" w:rsidR="005F69C7" w:rsidRPr="00862E05" w:rsidRDefault="005F69C7" w:rsidP="005F69C7">
      <w:pPr>
        <w:spacing w:after="0" w:line="23" w:lineRule="atLeast"/>
        <w:jc w:val="center"/>
        <w:rPr>
          <w:rFonts w:ascii="Arial Narrow" w:hAnsi="Arial Narrow"/>
          <w:b/>
        </w:rPr>
      </w:pPr>
    </w:p>
    <w:p w14:paraId="248D1340" w14:textId="77777777" w:rsidR="005F69C7" w:rsidRPr="00862E05" w:rsidRDefault="005F69C7" w:rsidP="005F69C7">
      <w:pPr>
        <w:spacing w:after="0" w:line="23" w:lineRule="atLeast"/>
        <w:jc w:val="center"/>
        <w:rPr>
          <w:rFonts w:ascii="Arial Narrow" w:hAnsi="Arial Narrow"/>
        </w:rPr>
      </w:pPr>
    </w:p>
    <w:p w14:paraId="532836F8" w14:textId="77777777" w:rsidR="005F69C7" w:rsidRPr="00862E05" w:rsidRDefault="005F69C7" w:rsidP="005F69C7">
      <w:pPr>
        <w:spacing w:before="120" w:after="0" w:line="23" w:lineRule="atLeast"/>
        <w:jc w:val="center"/>
        <w:rPr>
          <w:rFonts w:ascii="Arial Narrow" w:hAnsi="Arial Narrow"/>
        </w:rPr>
      </w:pPr>
      <w:r w:rsidRPr="00862E05">
        <w:rPr>
          <w:rFonts w:ascii="Arial Narrow" w:hAnsi="Arial Narrow"/>
        </w:rPr>
        <w:t>Rodzaj zamówienia: dostawa</w:t>
      </w:r>
    </w:p>
    <w:p w14:paraId="48D1B530" w14:textId="77777777" w:rsidR="005F69C7" w:rsidRPr="00862E05" w:rsidRDefault="005F69C7" w:rsidP="005F69C7">
      <w:pPr>
        <w:spacing w:before="120"/>
        <w:jc w:val="center"/>
        <w:rPr>
          <w:rFonts w:ascii="Arial Narrow" w:hAnsi="Arial Narrow"/>
        </w:rPr>
      </w:pPr>
      <w:r w:rsidRPr="00862E05">
        <w:rPr>
          <w:rFonts w:ascii="Arial Narrow" w:hAnsi="Arial Narrow"/>
        </w:rPr>
        <w:t>Niniejszą dokumentację przekazuje się nieodpłatnie.</w:t>
      </w:r>
    </w:p>
    <w:p w14:paraId="3020DE43" w14:textId="62754E9E" w:rsidR="005F69C7" w:rsidRPr="00862E05" w:rsidRDefault="0048683D" w:rsidP="005F69C7">
      <w:pPr>
        <w:spacing w:after="0" w:line="23" w:lineRule="atLeast"/>
        <w:jc w:val="center"/>
        <w:rPr>
          <w:rFonts w:ascii="Arial Narrow" w:hAnsi="Arial Narrow"/>
        </w:rPr>
      </w:pPr>
      <w:r w:rsidRPr="00862E05">
        <w:rPr>
          <w:rFonts w:ascii="Arial Narrow" w:hAnsi="Arial Narrow"/>
        </w:rPr>
        <w:t xml:space="preserve">Niniejsze </w:t>
      </w:r>
      <w:r w:rsidR="00B320B9" w:rsidRPr="00862E05">
        <w:rPr>
          <w:rFonts w:ascii="Arial Narrow" w:hAnsi="Arial Narrow"/>
        </w:rPr>
        <w:t>z</w:t>
      </w:r>
      <w:r w:rsidRPr="00862E05">
        <w:rPr>
          <w:rFonts w:ascii="Arial Narrow" w:hAnsi="Arial Narrow"/>
        </w:rPr>
        <w:t>apytanie ofertowe</w:t>
      </w:r>
      <w:r w:rsidR="005F69C7" w:rsidRPr="00862E05">
        <w:rPr>
          <w:rFonts w:ascii="Arial Narrow" w:hAnsi="Arial Narrow"/>
        </w:rPr>
        <w:t xml:space="preserve"> prowadzone jest w trybie </w:t>
      </w:r>
      <w:r w:rsidR="005F69C7" w:rsidRPr="00862E05">
        <w:rPr>
          <w:rFonts w:ascii="Arial Narrow" w:hAnsi="Arial Narrow"/>
          <w:b/>
        </w:rPr>
        <w:t>poza ustawowym</w:t>
      </w:r>
      <w:r w:rsidR="005F69C7" w:rsidRPr="00862E05">
        <w:rPr>
          <w:rFonts w:ascii="Arial Narrow" w:hAnsi="Arial Narrow"/>
        </w:rPr>
        <w:t xml:space="preserve"> na podstawie </w:t>
      </w:r>
      <w:r w:rsidR="009B5DC4" w:rsidRPr="00862E05">
        <w:rPr>
          <w:rFonts w:ascii="Arial Narrow" w:hAnsi="Arial Narrow"/>
          <w:b/>
        </w:rPr>
        <w:t>art. </w:t>
      </w:r>
      <w:r w:rsidR="00BA35B7">
        <w:rPr>
          <w:rFonts w:ascii="Arial Narrow" w:hAnsi="Arial Narrow"/>
          <w:b/>
        </w:rPr>
        <w:t>11</w:t>
      </w:r>
      <w:r w:rsidR="009B5DC4" w:rsidRPr="00862E05">
        <w:rPr>
          <w:rFonts w:ascii="Arial Narrow" w:hAnsi="Arial Narrow"/>
          <w:b/>
        </w:rPr>
        <w:t xml:space="preserve"> ust</w:t>
      </w:r>
      <w:r w:rsidR="007D7A38" w:rsidRPr="00862E05">
        <w:rPr>
          <w:rFonts w:ascii="Arial Narrow" w:hAnsi="Arial Narrow"/>
          <w:b/>
        </w:rPr>
        <w:t>.</w:t>
      </w:r>
      <w:r w:rsidR="00BA35B7">
        <w:rPr>
          <w:rFonts w:ascii="Arial Narrow" w:hAnsi="Arial Narrow"/>
          <w:b/>
        </w:rPr>
        <w:t>5</w:t>
      </w:r>
      <w:r w:rsidR="007D7A38" w:rsidRPr="00862E05">
        <w:rPr>
          <w:rFonts w:ascii="Arial Narrow" w:hAnsi="Arial Narrow"/>
          <w:b/>
        </w:rPr>
        <w:t xml:space="preserve"> pkt</w:t>
      </w:r>
      <w:r w:rsidR="009B5DC4" w:rsidRPr="00862E05">
        <w:rPr>
          <w:rFonts w:ascii="Arial Narrow" w:hAnsi="Arial Narrow"/>
          <w:b/>
        </w:rPr>
        <w:t xml:space="preserve"> </w:t>
      </w:r>
      <w:r w:rsidR="00BA35B7">
        <w:rPr>
          <w:rFonts w:ascii="Arial Narrow" w:hAnsi="Arial Narrow"/>
          <w:b/>
        </w:rPr>
        <w:t>1</w:t>
      </w:r>
      <w:r w:rsidR="00BA35B7">
        <w:rPr>
          <w:rFonts w:ascii="Arial Narrow" w:hAnsi="Arial Narrow"/>
          <w:b/>
        </w:rPr>
        <w:br/>
      </w:r>
      <w:r w:rsidR="005F69C7" w:rsidRPr="00862E05">
        <w:rPr>
          <w:rFonts w:ascii="Arial Narrow" w:hAnsi="Arial Narrow"/>
        </w:rPr>
        <w:t>Prawo zamówień publicznych (</w:t>
      </w:r>
      <w:r w:rsidR="00E13DDC" w:rsidRPr="00E13DDC">
        <w:rPr>
          <w:rFonts w:ascii="Arial Narrow" w:hAnsi="Arial Narrow"/>
        </w:rPr>
        <w:t>Dz.U. z 202</w:t>
      </w:r>
      <w:r w:rsidR="00C779CA">
        <w:rPr>
          <w:rFonts w:ascii="Arial Narrow" w:hAnsi="Arial Narrow"/>
        </w:rPr>
        <w:t>2</w:t>
      </w:r>
      <w:r w:rsidR="00E13DDC" w:rsidRPr="00E13DDC">
        <w:rPr>
          <w:rFonts w:ascii="Arial Narrow" w:hAnsi="Arial Narrow"/>
        </w:rPr>
        <w:t xml:space="preserve"> poz. 1</w:t>
      </w:r>
      <w:r w:rsidR="00C779CA">
        <w:rPr>
          <w:rFonts w:ascii="Arial Narrow" w:hAnsi="Arial Narrow"/>
        </w:rPr>
        <w:t>710</w:t>
      </w:r>
      <w:r w:rsidR="00BB6B00">
        <w:rPr>
          <w:rFonts w:ascii="Arial Narrow" w:hAnsi="Arial Narrow"/>
        </w:rPr>
        <w:t xml:space="preserve"> ze zm.</w:t>
      </w:r>
      <w:r w:rsidR="00FD1C1C" w:rsidRPr="00862E05">
        <w:rPr>
          <w:rFonts w:ascii="Arial Narrow" w:hAnsi="Arial Narrow"/>
        </w:rPr>
        <w:t>)</w:t>
      </w:r>
    </w:p>
    <w:p w14:paraId="77FB726C" w14:textId="77777777" w:rsidR="005F69C7" w:rsidRPr="00862E05" w:rsidRDefault="005F69C7" w:rsidP="005F69C7">
      <w:pPr>
        <w:spacing w:after="0" w:line="23" w:lineRule="atLeast"/>
        <w:jc w:val="center"/>
        <w:rPr>
          <w:rFonts w:ascii="Arial Narrow" w:hAnsi="Arial Narrow"/>
        </w:rPr>
      </w:pPr>
    </w:p>
    <w:p w14:paraId="0461A162" w14:textId="77777777" w:rsidR="005F69C7" w:rsidRPr="00862E05" w:rsidRDefault="005F69C7" w:rsidP="005F69C7">
      <w:pPr>
        <w:spacing w:after="0" w:line="23" w:lineRule="atLeast"/>
        <w:jc w:val="center"/>
        <w:rPr>
          <w:rFonts w:ascii="Arial Narrow" w:hAnsi="Arial Narrow"/>
        </w:rPr>
      </w:pPr>
    </w:p>
    <w:p w14:paraId="28786E18" w14:textId="77777777" w:rsidR="005F69C7" w:rsidRPr="00862E05" w:rsidRDefault="005F69C7" w:rsidP="005F69C7">
      <w:pPr>
        <w:spacing w:after="0" w:line="23" w:lineRule="atLeast"/>
        <w:jc w:val="center"/>
        <w:rPr>
          <w:rFonts w:ascii="Arial Narrow" w:hAnsi="Arial Narrow"/>
        </w:rPr>
      </w:pPr>
    </w:p>
    <w:p w14:paraId="2F245A2C" w14:textId="77777777" w:rsidR="005F69C7" w:rsidRPr="00862E05" w:rsidRDefault="005F69C7" w:rsidP="005F69C7">
      <w:pPr>
        <w:spacing w:after="0" w:line="23" w:lineRule="atLeast"/>
        <w:jc w:val="center"/>
        <w:rPr>
          <w:rFonts w:ascii="Arial Narrow" w:hAnsi="Arial Narrow"/>
        </w:rPr>
      </w:pPr>
    </w:p>
    <w:p w14:paraId="20A42074" w14:textId="4D954E1B" w:rsidR="005F69C7" w:rsidRPr="00862E05" w:rsidRDefault="005F69C7" w:rsidP="005F69C7">
      <w:pPr>
        <w:spacing w:after="0" w:line="23" w:lineRule="atLeast"/>
        <w:jc w:val="center"/>
        <w:rPr>
          <w:rFonts w:ascii="Arial Narrow" w:hAnsi="Arial Narrow"/>
        </w:rPr>
      </w:pPr>
      <w:r w:rsidRPr="00862E05">
        <w:rPr>
          <w:rFonts w:ascii="Arial Narrow" w:hAnsi="Arial Narrow"/>
        </w:rPr>
        <w:t>Warszawa</w:t>
      </w:r>
      <w:r w:rsidR="00EB4024" w:rsidRPr="00862E05">
        <w:rPr>
          <w:rFonts w:ascii="Arial Narrow" w:hAnsi="Arial Narrow"/>
        </w:rPr>
        <w:t xml:space="preserve"> </w:t>
      </w:r>
      <w:r w:rsidR="008A7C2B">
        <w:rPr>
          <w:rFonts w:ascii="Arial Narrow" w:hAnsi="Arial Narrow"/>
        </w:rPr>
        <w:t>21.12</w:t>
      </w:r>
      <w:r w:rsidR="003240AE">
        <w:rPr>
          <w:rFonts w:ascii="Arial Narrow" w:hAnsi="Arial Narrow"/>
        </w:rPr>
        <w:t>.</w:t>
      </w:r>
      <w:r w:rsidRPr="00862E05">
        <w:rPr>
          <w:rFonts w:ascii="Arial Narrow" w:hAnsi="Arial Narrow"/>
        </w:rPr>
        <w:t>20</w:t>
      </w:r>
      <w:r w:rsidR="009B2986" w:rsidRPr="00862E05">
        <w:rPr>
          <w:rFonts w:ascii="Arial Narrow" w:hAnsi="Arial Narrow"/>
        </w:rPr>
        <w:t>2</w:t>
      </w:r>
      <w:r w:rsidR="00746F42">
        <w:rPr>
          <w:rFonts w:ascii="Arial Narrow" w:hAnsi="Arial Narrow"/>
        </w:rPr>
        <w:t>2</w:t>
      </w:r>
      <w:r w:rsidRPr="00862E05">
        <w:rPr>
          <w:rFonts w:ascii="Arial Narrow" w:hAnsi="Arial Narrow"/>
        </w:rPr>
        <w:t xml:space="preserve"> r.</w:t>
      </w:r>
    </w:p>
    <w:p w14:paraId="537DCD25" w14:textId="77777777" w:rsidR="009B5DC4" w:rsidRPr="00862E05" w:rsidRDefault="009B5DC4" w:rsidP="005F69C7">
      <w:pPr>
        <w:spacing w:after="0" w:line="23" w:lineRule="atLeast"/>
        <w:jc w:val="center"/>
        <w:rPr>
          <w:rFonts w:ascii="Arial Narrow" w:hAnsi="Arial Narrow"/>
        </w:rPr>
      </w:pPr>
    </w:p>
    <w:p w14:paraId="1C33D777" w14:textId="77777777" w:rsidR="009B5DC4" w:rsidRPr="00862E05" w:rsidRDefault="009B5DC4" w:rsidP="005F69C7">
      <w:pPr>
        <w:spacing w:after="0" w:line="23" w:lineRule="atLeast"/>
        <w:jc w:val="center"/>
        <w:rPr>
          <w:rFonts w:ascii="Arial Narrow" w:hAnsi="Arial Narrow"/>
        </w:rPr>
      </w:pPr>
    </w:p>
    <w:p w14:paraId="0BDDAD9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59975B"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10508E"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9372950"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438A01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B62EE92"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1AE9793" w14:textId="3B44671B" w:rsidR="009B5DC4" w:rsidRPr="00862E05" w:rsidRDefault="009B5DC4" w:rsidP="009B5DC4">
      <w:pPr>
        <w:tabs>
          <w:tab w:val="left" w:pos="3240"/>
          <w:tab w:val="left" w:pos="5940"/>
        </w:tabs>
        <w:spacing w:after="0" w:line="240" w:lineRule="auto"/>
        <w:jc w:val="both"/>
        <w:rPr>
          <w:rFonts w:ascii="Arial Narrow" w:hAnsi="Arial Narrow"/>
        </w:rPr>
      </w:pPr>
    </w:p>
    <w:p w14:paraId="09109506" w14:textId="373A57AA" w:rsidR="00A15D0A" w:rsidRDefault="00A15D0A" w:rsidP="002977EE">
      <w:pPr>
        <w:pStyle w:val="Nagwek1"/>
        <w:spacing w:line="23" w:lineRule="atLeast"/>
        <w:rPr>
          <w:szCs w:val="22"/>
        </w:rPr>
      </w:pPr>
      <w:bookmarkStart w:id="0" w:name="_Toc387752341"/>
      <w:bookmarkStart w:id="1" w:name="_Toc387760468"/>
    </w:p>
    <w:p w14:paraId="5441F4E4" w14:textId="28166A70" w:rsidR="00BA35B7" w:rsidRDefault="00BA35B7" w:rsidP="00BA35B7">
      <w:pPr>
        <w:rPr>
          <w:lang w:eastAsia="pl-PL"/>
        </w:rPr>
      </w:pPr>
    </w:p>
    <w:p w14:paraId="7EFE0B92" w14:textId="69A2ABB6" w:rsidR="004F1E5E" w:rsidRPr="00BA35B7" w:rsidRDefault="004F1E5E" w:rsidP="00BA35B7">
      <w:pPr>
        <w:rPr>
          <w:lang w:eastAsia="pl-PL"/>
        </w:rPr>
      </w:pPr>
    </w:p>
    <w:p w14:paraId="41F99880" w14:textId="1CDF7BAF" w:rsidR="001A310D" w:rsidRPr="00862E05" w:rsidRDefault="001A310D" w:rsidP="002977EE">
      <w:pPr>
        <w:pStyle w:val="Nagwek1"/>
        <w:spacing w:line="23" w:lineRule="atLeast"/>
        <w:rPr>
          <w:szCs w:val="22"/>
        </w:rPr>
      </w:pPr>
      <w:bookmarkStart w:id="2" w:name="_Toc70684462"/>
      <w:r w:rsidRPr="00862E05">
        <w:rPr>
          <w:szCs w:val="22"/>
        </w:rPr>
        <w:lastRenderedPageBreak/>
        <w:t xml:space="preserve">SPIS TREŚCI </w:t>
      </w:r>
      <w:bookmarkEnd w:id="0"/>
      <w:bookmarkEnd w:id="1"/>
      <w:r w:rsidR="00150DBD" w:rsidRPr="00862E05">
        <w:rPr>
          <w:szCs w:val="22"/>
        </w:rPr>
        <w:t>Zapytania ofertowego</w:t>
      </w:r>
      <w:bookmarkEnd w:id="2"/>
    </w:p>
    <w:p w14:paraId="6028F9AE" w14:textId="49D6C1BD" w:rsidR="00A2122A" w:rsidRPr="00181002" w:rsidRDefault="0050546F">
      <w:pPr>
        <w:pStyle w:val="Spistreci1"/>
        <w:rPr>
          <w:rFonts w:ascii="Arial Narrow" w:eastAsiaTheme="minorEastAsia" w:hAnsi="Arial Narrow" w:cstheme="minorBidi"/>
          <w:noProof/>
          <w:sz w:val="24"/>
          <w:szCs w:val="24"/>
          <w:lang w:eastAsia="pl-PL"/>
        </w:rPr>
      </w:pPr>
      <w:r w:rsidRPr="00181002">
        <w:rPr>
          <w:rFonts w:ascii="Arial Narrow" w:hAnsi="Arial Narrow"/>
          <w:sz w:val="24"/>
          <w:szCs w:val="24"/>
          <w:lang w:eastAsia="pl-PL"/>
        </w:rPr>
        <w:fldChar w:fldCharType="begin"/>
      </w:r>
      <w:r w:rsidR="007572C0" w:rsidRPr="00181002">
        <w:rPr>
          <w:rFonts w:ascii="Arial Narrow" w:hAnsi="Arial Narrow"/>
          <w:sz w:val="24"/>
          <w:szCs w:val="24"/>
          <w:lang w:eastAsia="pl-PL"/>
        </w:rPr>
        <w:instrText xml:space="preserve"> TOC \o "1-1" \h \z \u </w:instrText>
      </w:r>
      <w:r w:rsidRPr="00181002">
        <w:rPr>
          <w:rFonts w:ascii="Arial Narrow" w:hAnsi="Arial Narrow"/>
          <w:sz w:val="24"/>
          <w:szCs w:val="24"/>
          <w:lang w:eastAsia="pl-PL"/>
        </w:rPr>
        <w:fldChar w:fldCharType="separate"/>
      </w:r>
      <w:hyperlink w:anchor="_Toc70684462" w:history="1">
        <w:r w:rsidR="00A2122A" w:rsidRPr="00181002">
          <w:rPr>
            <w:rStyle w:val="Hipercze"/>
            <w:rFonts w:ascii="Arial Narrow" w:hAnsi="Arial Narrow"/>
            <w:noProof/>
            <w:sz w:val="24"/>
            <w:szCs w:val="24"/>
          </w:rPr>
          <w:t>SPIS TREŚCI Zapytania ofertowego</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_Toc70684462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2</w:t>
        </w:r>
        <w:r w:rsidR="00A2122A" w:rsidRPr="00181002">
          <w:rPr>
            <w:rFonts w:ascii="Arial Narrow" w:hAnsi="Arial Narrow"/>
            <w:noProof/>
            <w:webHidden/>
            <w:sz w:val="24"/>
            <w:szCs w:val="24"/>
          </w:rPr>
          <w:fldChar w:fldCharType="end"/>
        </w:r>
      </w:hyperlink>
    </w:p>
    <w:p w14:paraId="1EFF698C" w14:textId="74C0FDA7" w:rsidR="00A2122A" w:rsidRPr="00181002" w:rsidRDefault="00000000">
      <w:pPr>
        <w:pStyle w:val="Spistreci1"/>
        <w:rPr>
          <w:rFonts w:ascii="Arial Narrow" w:eastAsiaTheme="minorEastAsia" w:hAnsi="Arial Narrow" w:cstheme="minorBidi"/>
          <w:noProof/>
          <w:sz w:val="24"/>
          <w:szCs w:val="24"/>
          <w:lang w:eastAsia="pl-PL"/>
        </w:rPr>
      </w:pPr>
      <w:hyperlink w:anchor="_Toc70684463" w:history="1">
        <w:r w:rsidR="00A2122A" w:rsidRPr="00181002">
          <w:rPr>
            <w:rStyle w:val="Hipercze"/>
            <w:rFonts w:ascii="Arial Narrow" w:hAnsi="Arial Narrow"/>
            <w:noProof/>
            <w:sz w:val="24"/>
            <w:szCs w:val="24"/>
          </w:rPr>
          <w:t>I. OZNACZENIE ZAMAWIAJĄCEGO</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_Toc70684463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3</w:t>
        </w:r>
        <w:r w:rsidR="00A2122A" w:rsidRPr="00181002">
          <w:rPr>
            <w:rFonts w:ascii="Arial Narrow" w:hAnsi="Arial Narrow"/>
            <w:noProof/>
            <w:webHidden/>
            <w:sz w:val="24"/>
            <w:szCs w:val="24"/>
          </w:rPr>
          <w:fldChar w:fldCharType="end"/>
        </w:r>
      </w:hyperlink>
    </w:p>
    <w:p w14:paraId="4780D176" w14:textId="068B2BD4" w:rsidR="00A2122A" w:rsidRPr="00181002" w:rsidRDefault="00000000">
      <w:pPr>
        <w:pStyle w:val="Spistreci1"/>
        <w:rPr>
          <w:rFonts w:ascii="Arial Narrow" w:eastAsiaTheme="minorEastAsia" w:hAnsi="Arial Narrow" w:cstheme="minorBidi"/>
          <w:noProof/>
          <w:sz w:val="24"/>
          <w:szCs w:val="24"/>
          <w:lang w:eastAsia="pl-PL"/>
        </w:rPr>
      </w:pPr>
      <w:hyperlink w:anchor="_Toc70684464" w:history="1">
        <w:r w:rsidR="00A2122A" w:rsidRPr="00181002">
          <w:rPr>
            <w:rStyle w:val="Hipercze"/>
            <w:rFonts w:ascii="Arial Narrow" w:hAnsi="Arial Narrow"/>
            <w:noProof/>
            <w:sz w:val="24"/>
            <w:szCs w:val="24"/>
          </w:rPr>
          <w:t>II. OZNACZENIE POSTĘPOWANIA</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_Toc70684464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3</w:t>
        </w:r>
        <w:r w:rsidR="00A2122A" w:rsidRPr="00181002">
          <w:rPr>
            <w:rFonts w:ascii="Arial Narrow" w:hAnsi="Arial Narrow"/>
            <w:noProof/>
            <w:webHidden/>
            <w:sz w:val="24"/>
            <w:szCs w:val="24"/>
          </w:rPr>
          <w:fldChar w:fldCharType="end"/>
        </w:r>
      </w:hyperlink>
    </w:p>
    <w:p w14:paraId="33F07F26" w14:textId="0B3AAD07" w:rsidR="00A2122A" w:rsidRPr="00181002" w:rsidRDefault="00000000">
      <w:pPr>
        <w:pStyle w:val="Spistreci1"/>
        <w:rPr>
          <w:rFonts w:ascii="Arial Narrow" w:eastAsiaTheme="minorEastAsia" w:hAnsi="Arial Narrow" w:cstheme="minorBidi"/>
          <w:noProof/>
          <w:sz w:val="24"/>
          <w:szCs w:val="24"/>
          <w:lang w:eastAsia="pl-PL"/>
        </w:rPr>
      </w:pPr>
      <w:hyperlink w:anchor="_Toc70684465" w:history="1">
        <w:r w:rsidR="00A2122A" w:rsidRPr="00181002">
          <w:rPr>
            <w:rStyle w:val="Hipercze"/>
            <w:rFonts w:ascii="Arial Narrow" w:hAnsi="Arial Narrow"/>
            <w:noProof/>
            <w:sz w:val="24"/>
            <w:szCs w:val="24"/>
          </w:rPr>
          <w:t>III. TRYB POSTĘPOWANIA</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_Toc70684465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3</w:t>
        </w:r>
        <w:r w:rsidR="00A2122A" w:rsidRPr="00181002">
          <w:rPr>
            <w:rFonts w:ascii="Arial Narrow" w:hAnsi="Arial Narrow"/>
            <w:noProof/>
            <w:webHidden/>
            <w:sz w:val="24"/>
            <w:szCs w:val="24"/>
          </w:rPr>
          <w:fldChar w:fldCharType="end"/>
        </w:r>
      </w:hyperlink>
    </w:p>
    <w:p w14:paraId="2C4AA222" w14:textId="2E3A934B" w:rsidR="00A2122A" w:rsidRPr="00181002" w:rsidRDefault="00000000">
      <w:pPr>
        <w:pStyle w:val="Spistreci1"/>
        <w:rPr>
          <w:rFonts w:ascii="Arial Narrow" w:eastAsiaTheme="minorEastAsia" w:hAnsi="Arial Narrow" w:cstheme="minorBidi"/>
          <w:noProof/>
          <w:sz w:val="24"/>
          <w:szCs w:val="24"/>
          <w:lang w:eastAsia="pl-PL"/>
        </w:rPr>
      </w:pPr>
      <w:hyperlink w:anchor="_Toc70684466" w:history="1">
        <w:r w:rsidR="00A2122A" w:rsidRPr="00181002">
          <w:rPr>
            <w:rStyle w:val="Hipercze"/>
            <w:rFonts w:ascii="Arial Narrow" w:hAnsi="Arial Narrow"/>
            <w:noProof/>
            <w:sz w:val="24"/>
            <w:szCs w:val="24"/>
          </w:rPr>
          <w:t>IV. PRZEDMIOT ZAMÓWIENIA</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_Toc70684466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3</w:t>
        </w:r>
        <w:r w:rsidR="00A2122A" w:rsidRPr="00181002">
          <w:rPr>
            <w:rFonts w:ascii="Arial Narrow" w:hAnsi="Arial Narrow"/>
            <w:noProof/>
            <w:webHidden/>
            <w:sz w:val="24"/>
            <w:szCs w:val="24"/>
          </w:rPr>
          <w:fldChar w:fldCharType="end"/>
        </w:r>
      </w:hyperlink>
    </w:p>
    <w:p w14:paraId="463AB736" w14:textId="3B941CA0" w:rsidR="00A2122A" w:rsidRPr="00181002" w:rsidRDefault="00000000">
      <w:pPr>
        <w:pStyle w:val="Spistreci1"/>
        <w:rPr>
          <w:rFonts w:ascii="Arial Narrow" w:eastAsiaTheme="minorEastAsia" w:hAnsi="Arial Narrow" w:cstheme="minorBidi"/>
          <w:noProof/>
          <w:sz w:val="24"/>
          <w:szCs w:val="24"/>
          <w:lang w:eastAsia="pl-PL"/>
        </w:rPr>
      </w:pPr>
      <w:hyperlink w:anchor="_Toc70684467" w:history="1">
        <w:r w:rsidR="00A2122A" w:rsidRPr="00181002">
          <w:rPr>
            <w:rStyle w:val="Hipercze"/>
            <w:rFonts w:ascii="Arial Narrow" w:hAnsi="Arial Narrow"/>
            <w:noProof/>
            <w:sz w:val="24"/>
            <w:szCs w:val="24"/>
          </w:rPr>
          <w:t>V. TERMIN WYKONANIA ZAMÓWIENIA</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_Toc70684467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3</w:t>
        </w:r>
        <w:r w:rsidR="00A2122A" w:rsidRPr="00181002">
          <w:rPr>
            <w:rFonts w:ascii="Arial Narrow" w:hAnsi="Arial Narrow"/>
            <w:noProof/>
            <w:webHidden/>
            <w:sz w:val="24"/>
            <w:szCs w:val="24"/>
          </w:rPr>
          <w:fldChar w:fldCharType="end"/>
        </w:r>
      </w:hyperlink>
    </w:p>
    <w:p w14:paraId="559369AF" w14:textId="713F6AE5" w:rsidR="00A2122A" w:rsidRPr="00181002" w:rsidRDefault="00000000">
      <w:pPr>
        <w:pStyle w:val="Spistreci1"/>
        <w:rPr>
          <w:rFonts w:ascii="Arial Narrow" w:eastAsiaTheme="minorEastAsia" w:hAnsi="Arial Narrow" w:cstheme="minorBidi"/>
          <w:noProof/>
          <w:sz w:val="24"/>
          <w:szCs w:val="24"/>
          <w:lang w:eastAsia="pl-PL"/>
        </w:rPr>
      </w:pPr>
      <w:hyperlink w:anchor="_Toc70684468" w:history="1">
        <w:r w:rsidR="00A2122A" w:rsidRPr="00181002">
          <w:rPr>
            <w:rStyle w:val="Hipercze"/>
            <w:rFonts w:ascii="Arial Narrow" w:hAnsi="Arial Narrow"/>
            <w:noProof/>
            <w:sz w:val="24"/>
            <w:szCs w:val="24"/>
          </w:rPr>
          <w:t>VII. DOKUMENTY WYMAGANE KTÓRE NALEŻY DOŁACZYĆ DO OFERTY</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_Toc70684468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4</w:t>
        </w:r>
        <w:r w:rsidR="00A2122A" w:rsidRPr="00181002">
          <w:rPr>
            <w:rFonts w:ascii="Arial Narrow" w:hAnsi="Arial Narrow"/>
            <w:noProof/>
            <w:webHidden/>
            <w:sz w:val="24"/>
            <w:szCs w:val="24"/>
          </w:rPr>
          <w:fldChar w:fldCharType="end"/>
        </w:r>
      </w:hyperlink>
    </w:p>
    <w:p w14:paraId="134A3AF7" w14:textId="4FA16694" w:rsidR="00A2122A" w:rsidRPr="00181002" w:rsidRDefault="00000000">
      <w:pPr>
        <w:pStyle w:val="Spistreci1"/>
        <w:rPr>
          <w:rFonts w:ascii="Arial Narrow" w:eastAsiaTheme="minorEastAsia" w:hAnsi="Arial Narrow" w:cstheme="minorBidi"/>
          <w:noProof/>
          <w:sz w:val="24"/>
          <w:szCs w:val="24"/>
          <w:lang w:eastAsia="pl-PL"/>
        </w:rPr>
      </w:pPr>
      <w:hyperlink w:anchor="_Toc70684469" w:history="1">
        <w:r w:rsidR="00A2122A" w:rsidRPr="00181002">
          <w:rPr>
            <w:rStyle w:val="Hipercze"/>
            <w:rFonts w:ascii="Arial Narrow" w:hAnsi="Arial Narrow"/>
            <w:noProof/>
            <w:sz w:val="24"/>
            <w:szCs w:val="24"/>
          </w:rPr>
          <w:t>VIII. OPIS SPOSOBU PRZYGOTOWANIA OFERT</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_Toc70684469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5</w:t>
        </w:r>
        <w:r w:rsidR="00A2122A" w:rsidRPr="00181002">
          <w:rPr>
            <w:rFonts w:ascii="Arial Narrow" w:hAnsi="Arial Narrow"/>
            <w:noProof/>
            <w:webHidden/>
            <w:sz w:val="24"/>
            <w:szCs w:val="24"/>
          </w:rPr>
          <w:fldChar w:fldCharType="end"/>
        </w:r>
      </w:hyperlink>
    </w:p>
    <w:p w14:paraId="21C4C7C9" w14:textId="72A3C4D5" w:rsidR="00A2122A" w:rsidRPr="00181002" w:rsidRDefault="00000000">
      <w:pPr>
        <w:pStyle w:val="Spistreci1"/>
        <w:rPr>
          <w:rFonts w:ascii="Arial Narrow" w:eastAsiaTheme="minorEastAsia" w:hAnsi="Arial Narrow" w:cstheme="minorBidi"/>
          <w:noProof/>
          <w:sz w:val="24"/>
          <w:szCs w:val="24"/>
          <w:lang w:eastAsia="pl-PL"/>
        </w:rPr>
      </w:pPr>
      <w:hyperlink w:anchor="_Toc70684470" w:history="1">
        <w:r w:rsidR="00A2122A" w:rsidRPr="00181002">
          <w:rPr>
            <w:rStyle w:val="Hipercze"/>
            <w:rFonts w:ascii="Arial Narrow" w:hAnsi="Arial Narrow"/>
            <w:noProof/>
            <w:sz w:val="24"/>
            <w:szCs w:val="24"/>
          </w:rPr>
          <w:t>IX. MIEJSCE I TERMIN SKŁADANIA OFERT</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_Toc70684470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5</w:t>
        </w:r>
        <w:r w:rsidR="00A2122A" w:rsidRPr="00181002">
          <w:rPr>
            <w:rFonts w:ascii="Arial Narrow" w:hAnsi="Arial Narrow"/>
            <w:noProof/>
            <w:webHidden/>
            <w:sz w:val="24"/>
            <w:szCs w:val="24"/>
          </w:rPr>
          <w:fldChar w:fldCharType="end"/>
        </w:r>
      </w:hyperlink>
    </w:p>
    <w:p w14:paraId="15312A63" w14:textId="47275C59" w:rsidR="00A2122A" w:rsidRPr="00181002" w:rsidRDefault="00000000">
      <w:pPr>
        <w:pStyle w:val="Spistreci1"/>
        <w:rPr>
          <w:rFonts w:ascii="Arial Narrow" w:eastAsiaTheme="minorEastAsia" w:hAnsi="Arial Narrow" w:cstheme="minorBidi"/>
          <w:noProof/>
          <w:sz w:val="24"/>
          <w:szCs w:val="24"/>
          <w:lang w:eastAsia="pl-PL"/>
        </w:rPr>
      </w:pPr>
      <w:hyperlink w:anchor="_Toc70684471" w:history="1">
        <w:r w:rsidR="00A2122A" w:rsidRPr="00181002">
          <w:rPr>
            <w:rStyle w:val="Hipercze"/>
            <w:rFonts w:ascii="Arial Narrow" w:hAnsi="Arial Narrow"/>
            <w:noProof/>
            <w:sz w:val="24"/>
            <w:szCs w:val="24"/>
          </w:rPr>
          <w:t>X. OPIS SPOSOBU UDZIELANIA WYJAŚNIEŃ DOTYCZĄCYCH DOKUMENTACJI ORAZ OŚWIADCZEŃ I DOKUMENTÓW</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_Toc70684471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5</w:t>
        </w:r>
        <w:r w:rsidR="00A2122A" w:rsidRPr="00181002">
          <w:rPr>
            <w:rFonts w:ascii="Arial Narrow" w:hAnsi="Arial Narrow"/>
            <w:noProof/>
            <w:webHidden/>
            <w:sz w:val="24"/>
            <w:szCs w:val="24"/>
          </w:rPr>
          <w:fldChar w:fldCharType="end"/>
        </w:r>
      </w:hyperlink>
    </w:p>
    <w:p w14:paraId="1A33CC91" w14:textId="6719FAB3" w:rsidR="00A2122A" w:rsidRPr="00181002" w:rsidRDefault="00000000">
      <w:pPr>
        <w:pStyle w:val="Spistreci1"/>
        <w:rPr>
          <w:rFonts w:ascii="Arial Narrow" w:eastAsiaTheme="minorEastAsia" w:hAnsi="Arial Narrow" w:cstheme="minorBidi"/>
          <w:noProof/>
          <w:sz w:val="24"/>
          <w:szCs w:val="24"/>
          <w:lang w:eastAsia="pl-PL"/>
        </w:rPr>
      </w:pPr>
      <w:hyperlink w:anchor="_Toc70684472" w:history="1">
        <w:r w:rsidR="00A2122A" w:rsidRPr="00181002">
          <w:rPr>
            <w:rStyle w:val="Hipercze"/>
            <w:rFonts w:ascii="Arial Narrow" w:hAnsi="Arial Narrow"/>
            <w:noProof/>
            <w:sz w:val="24"/>
            <w:szCs w:val="24"/>
          </w:rPr>
          <w:t>XI. TERMIN ZWIĄZANIA OFERTĄ</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_Toc70684472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6</w:t>
        </w:r>
        <w:r w:rsidR="00A2122A" w:rsidRPr="00181002">
          <w:rPr>
            <w:rFonts w:ascii="Arial Narrow" w:hAnsi="Arial Narrow"/>
            <w:noProof/>
            <w:webHidden/>
            <w:sz w:val="24"/>
            <w:szCs w:val="24"/>
          </w:rPr>
          <w:fldChar w:fldCharType="end"/>
        </w:r>
      </w:hyperlink>
    </w:p>
    <w:p w14:paraId="503B9DC8" w14:textId="041C708E" w:rsidR="00A2122A" w:rsidRPr="00181002" w:rsidRDefault="00000000">
      <w:pPr>
        <w:pStyle w:val="Spistreci1"/>
        <w:rPr>
          <w:rFonts w:ascii="Arial Narrow" w:eastAsiaTheme="minorEastAsia" w:hAnsi="Arial Narrow" w:cstheme="minorBidi"/>
          <w:noProof/>
          <w:sz w:val="24"/>
          <w:szCs w:val="24"/>
          <w:lang w:eastAsia="pl-PL"/>
        </w:rPr>
      </w:pPr>
      <w:hyperlink w:anchor="_Toc70684473" w:history="1">
        <w:r w:rsidR="00A2122A" w:rsidRPr="00181002">
          <w:rPr>
            <w:rStyle w:val="Hipercze"/>
            <w:rFonts w:ascii="Arial Narrow" w:hAnsi="Arial Narrow"/>
            <w:noProof/>
            <w:sz w:val="24"/>
            <w:szCs w:val="24"/>
          </w:rPr>
          <w:t>XII. WSKAZANIE MIEJSCA I TERMINU OTWARCIA OFERT</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_Toc70684473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6</w:t>
        </w:r>
        <w:r w:rsidR="00A2122A" w:rsidRPr="00181002">
          <w:rPr>
            <w:rFonts w:ascii="Arial Narrow" w:hAnsi="Arial Narrow"/>
            <w:noProof/>
            <w:webHidden/>
            <w:sz w:val="24"/>
            <w:szCs w:val="24"/>
          </w:rPr>
          <w:fldChar w:fldCharType="end"/>
        </w:r>
      </w:hyperlink>
    </w:p>
    <w:p w14:paraId="1A20E9F6" w14:textId="4BE6A863" w:rsidR="00A2122A" w:rsidRPr="00181002" w:rsidRDefault="00000000">
      <w:pPr>
        <w:pStyle w:val="Spistreci1"/>
        <w:rPr>
          <w:rFonts w:ascii="Arial Narrow" w:eastAsiaTheme="minorEastAsia" w:hAnsi="Arial Narrow" w:cstheme="minorBidi"/>
          <w:noProof/>
          <w:sz w:val="24"/>
          <w:szCs w:val="24"/>
          <w:lang w:eastAsia="pl-PL"/>
        </w:rPr>
      </w:pPr>
      <w:hyperlink w:anchor="_Toc70684474" w:history="1">
        <w:r w:rsidR="00A2122A" w:rsidRPr="00181002">
          <w:rPr>
            <w:rStyle w:val="Hipercze"/>
            <w:rFonts w:ascii="Arial Narrow" w:hAnsi="Arial Narrow"/>
            <w:noProof/>
            <w:sz w:val="24"/>
            <w:szCs w:val="24"/>
          </w:rPr>
          <w:t>XIII. INFORMACJE O TRYBIE OTWARCIA I OCENY OFERT</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_Toc70684474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6</w:t>
        </w:r>
        <w:r w:rsidR="00A2122A" w:rsidRPr="00181002">
          <w:rPr>
            <w:rFonts w:ascii="Arial Narrow" w:hAnsi="Arial Narrow"/>
            <w:noProof/>
            <w:webHidden/>
            <w:sz w:val="24"/>
            <w:szCs w:val="24"/>
          </w:rPr>
          <w:fldChar w:fldCharType="end"/>
        </w:r>
      </w:hyperlink>
    </w:p>
    <w:p w14:paraId="7BBC2FD8" w14:textId="4BF13904" w:rsidR="00A2122A" w:rsidRPr="00181002" w:rsidRDefault="00000000">
      <w:pPr>
        <w:pStyle w:val="Spistreci1"/>
        <w:rPr>
          <w:rFonts w:ascii="Arial Narrow" w:eastAsiaTheme="minorEastAsia" w:hAnsi="Arial Narrow" w:cstheme="minorBidi"/>
          <w:noProof/>
          <w:sz w:val="24"/>
          <w:szCs w:val="24"/>
          <w:lang w:eastAsia="pl-PL"/>
        </w:rPr>
      </w:pPr>
      <w:hyperlink w:anchor="_Toc70684475" w:history="1">
        <w:r w:rsidR="00A2122A" w:rsidRPr="00181002">
          <w:rPr>
            <w:rStyle w:val="Hipercze"/>
            <w:rFonts w:ascii="Arial Narrow" w:hAnsi="Arial Narrow"/>
            <w:noProof/>
            <w:sz w:val="24"/>
            <w:szCs w:val="24"/>
          </w:rPr>
          <w:t>XIV. UDZIELENIE ZAMÓWIENIA</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_Toc70684475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7</w:t>
        </w:r>
        <w:r w:rsidR="00A2122A" w:rsidRPr="00181002">
          <w:rPr>
            <w:rFonts w:ascii="Arial Narrow" w:hAnsi="Arial Narrow"/>
            <w:noProof/>
            <w:webHidden/>
            <w:sz w:val="24"/>
            <w:szCs w:val="24"/>
          </w:rPr>
          <w:fldChar w:fldCharType="end"/>
        </w:r>
      </w:hyperlink>
    </w:p>
    <w:p w14:paraId="7D847B7C" w14:textId="2A656F7E" w:rsidR="00A2122A" w:rsidRPr="00181002" w:rsidRDefault="00000000">
      <w:pPr>
        <w:pStyle w:val="Spistreci1"/>
        <w:rPr>
          <w:rFonts w:ascii="Arial Narrow" w:eastAsiaTheme="minorEastAsia" w:hAnsi="Arial Narrow" w:cstheme="minorBidi"/>
          <w:noProof/>
          <w:sz w:val="24"/>
          <w:szCs w:val="24"/>
          <w:lang w:eastAsia="pl-PL"/>
        </w:rPr>
      </w:pPr>
      <w:hyperlink w:anchor="_Toc70684476" w:history="1">
        <w:r w:rsidR="00A2122A" w:rsidRPr="00181002">
          <w:rPr>
            <w:rStyle w:val="Hipercze"/>
            <w:rFonts w:ascii="Arial Narrow" w:hAnsi="Arial Narrow"/>
            <w:noProof/>
            <w:sz w:val="24"/>
            <w:szCs w:val="24"/>
          </w:rPr>
          <w:t>XV. OPIS SPOSOBU OBLICZENIA CENY OFERTY</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_Toc70684476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7</w:t>
        </w:r>
        <w:r w:rsidR="00A2122A" w:rsidRPr="00181002">
          <w:rPr>
            <w:rFonts w:ascii="Arial Narrow" w:hAnsi="Arial Narrow"/>
            <w:noProof/>
            <w:webHidden/>
            <w:sz w:val="24"/>
            <w:szCs w:val="24"/>
          </w:rPr>
          <w:fldChar w:fldCharType="end"/>
        </w:r>
      </w:hyperlink>
    </w:p>
    <w:p w14:paraId="5E82345D" w14:textId="258F24ED" w:rsidR="00A2122A" w:rsidRPr="00181002" w:rsidRDefault="00000000">
      <w:pPr>
        <w:pStyle w:val="Spistreci1"/>
        <w:rPr>
          <w:rFonts w:ascii="Arial Narrow" w:eastAsiaTheme="minorEastAsia" w:hAnsi="Arial Narrow" w:cstheme="minorBidi"/>
          <w:noProof/>
          <w:sz w:val="24"/>
          <w:szCs w:val="24"/>
          <w:lang w:eastAsia="pl-PL"/>
        </w:rPr>
      </w:pPr>
      <w:hyperlink w:anchor="_Toc70684477" w:history="1">
        <w:r w:rsidR="00A2122A" w:rsidRPr="00181002">
          <w:rPr>
            <w:rStyle w:val="Hipercze"/>
            <w:rFonts w:ascii="Arial Narrow" w:hAnsi="Arial Narrow"/>
            <w:noProof/>
            <w:sz w:val="24"/>
            <w:szCs w:val="24"/>
          </w:rPr>
          <w:t>XVI. KRYTERIA OCENY OFERT</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_Toc70684477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8</w:t>
        </w:r>
        <w:r w:rsidR="00A2122A" w:rsidRPr="00181002">
          <w:rPr>
            <w:rFonts w:ascii="Arial Narrow" w:hAnsi="Arial Narrow"/>
            <w:noProof/>
            <w:webHidden/>
            <w:sz w:val="24"/>
            <w:szCs w:val="24"/>
          </w:rPr>
          <w:fldChar w:fldCharType="end"/>
        </w:r>
      </w:hyperlink>
    </w:p>
    <w:p w14:paraId="441FB86A" w14:textId="303D1939" w:rsidR="00A2122A" w:rsidRPr="00181002" w:rsidRDefault="00000000">
      <w:pPr>
        <w:pStyle w:val="Spistreci1"/>
        <w:rPr>
          <w:rFonts w:ascii="Arial Narrow" w:eastAsiaTheme="minorEastAsia" w:hAnsi="Arial Narrow" w:cstheme="minorBidi"/>
          <w:noProof/>
          <w:sz w:val="24"/>
          <w:szCs w:val="24"/>
          <w:lang w:eastAsia="pl-PL"/>
        </w:rPr>
      </w:pPr>
      <w:hyperlink w:anchor="_Toc70684478" w:history="1">
        <w:r w:rsidR="00A2122A" w:rsidRPr="00181002">
          <w:rPr>
            <w:rStyle w:val="Hipercze"/>
            <w:rFonts w:ascii="Arial Narrow" w:hAnsi="Arial Narrow"/>
            <w:noProof/>
            <w:sz w:val="24"/>
            <w:szCs w:val="24"/>
          </w:rPr>
          <w:t>XVII. WARUNKI PŁATNOŚCI</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_Toc70684478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8</w:t>
        </w:r>
        <w:r w:rsidR="00A2122A" w:rsidRPr="00181002">
          <w:rPr>
            <w:rFonts w:ascii="Arial Narrow" w:hAnsi="Arial Narrow"/>
            <w:noProof/>
            <w:webHidden/>
            <w:sz w:val="24"/>
            <w:szCs w:val="24"/>
          </w:rPr>
          <w:fldChar w:fldCharType="end"/>
        </w:r>
      </w:hyperlink>
    </w:p>
    <w:p w14:paraId="0FF2922D" w14:textId="3FEAD004" w:rsidR="00A2122A" w:rsidRPr="00181002" w:rsidRDefault="00000000">
      <w:pPr>
        <w:pStyle w:val="Spistreci1"/>
        <w:rPr>
          <w:rFonts w:ascii="Arial Narrow" w:eastAsiaTheme="minorEastAsia" w:hAnsi="Arial Narrow" w:cstheme="minorBidi"/>
          <w:noProof/>
          <w:sz w:val="24"/>
          <w:szCs w:val="24"/>
          <w:lang w:eastAsia="pl-PL"/>
        </w:rPr>
      </w:pPr>
      <w:hyperlink w:anchor="_Toc70684479" w:history="1">
        <w:r w:rsidR="00A2122A" w:rsidRPr="00181002">
          <w:rPr>
            <w:rStyle w:val="Hipercze"/>
            <w:rFonts w:ascii="Arial Narrow" w:hAnsi="Arial Narrow"/>
            <w:noProof/>
            <w:sz w:val="24"/>
            <w:szCs w:val="24"/>
          </w:rPr>
          <w:t>XIX. WALUTY OBCE, ZWROT KOSZTÓW UDZIAŁU W POSTĘPOWANIU</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_Toc70684479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8</w:t>
        </w:r>
        <w:r w:rsidR="00A2122A" w:rsidRPr="00181002">
          <w:rPr>
            <w:rFonts w:ascii="Arial Narrow" w:hAnsi="Arial Narrow"/>
            <w:noProof/>
            <w:webHidden/>
            <w:sz w:val="24"/>
            <w:szCs w:val="24"/>
          </w:rPr>
          <w:fldChar w:fldCharType="end"/>
        </w:r>
      </w:hyperlink>
    </w:p>
    <w:p w14:paraId="67DE8FC1" w14:textId="2916E4A0" w:rsidR="00A2122A" w:rsidRPr="00181002" w:rsidRDefault="00000000">
      <w:pPr>
        <w:pStyle w:val="Spistreci1"/>
        <w:rPr>
          <w:rFonts w:ascii="Arial Narrow" w:eastAsiaTheme="minorEastAsia" w:hAnsi="Arial Narrow" w:cstheme="minorBidi"/>
          <w:noProof/>
          <w:sz w:val="24"/>
          <w:szCs w:val="24"/>
          <w:lang w:eastAsia="pl-PL"/>
        </w:rPr>
      </w:pPr>
      <w:hyperlink w:anchor="_Toc70684480" w:history="1">
        <w:r w:rsidR="00A2122A" w:rsidRPr="00181002">
          <w:rPr>
            <w:rStyle w:val="Hipercze"/>
            <w:rFonts w:ascii="Arial Narrow" w:hAnsi="Arial Narrow"/>
            <w:noProof/>
            <w:sz w:val="24"/>
            <w:szCs w:val="24"/>
            <w:lang w:eastAsia="ar-SA"/>
          </w:rPr>
          <w:t xml:space="preserve">XX </w:t>
        </w:r>
        <w:r w:rsidR="00A2122A" w:rsidRPr="00181002">
          <w:rPr>
            <w:rStyle w:val="Hipercze"/>
            <w:rFonts w:ascii="Arial Narrow" w:hAnsi="Arial Narrow"/>
            <w:noProof/>
            <w:snapToGrid w:val="0"/>
            <w:sz w:val="24"/>
            <w:szCs w:val="24"/>
          </w:rPr>
          <w:t>KLAUZULA INFORMACYJNA ZAMAWIAJĄCEGO DOTYCZĄCA SPEŁNIENIA OBOWIĄZKU INFORMACYJNEGO RODO</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_Toc70684480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9</w:t>
        </w:r>
        <w:r w:rsidR="00A2122A" w:rsidRPr="00181002">
          <w:rPr>
            <w:rFonts w:ascii="Arial Narrow" w:hAnsi="Arial Narrow"/>
            <w:noProof/>
            <w:webHidden/>
            <w:sz w:val="24"/>
            <w:szCs w:val="24"/>
          </w:rPr>
          <w:fldChar w:fldCharType="end"/>
        </w:r>
      </w:hyperlink>
    </w:p>
    <w:p w14:paraId="603DBCEC" w14:textId="33B30618" w:rsidR="00A2122A" w:rsidRPr="00181002" w:rsidRDefault="00000000">
      <w:pPr>
        <w:pStyle w:val="Spistreci1"/>
        <w:rPr>
          <w:rFonts w:ascii="Arial Narrow" w:hAnsi="Arial Narrow"/>
          <w:noProof/>
          <w:sz w:val="24"/>
          <w:szCs w:val="24"/>
        </w:rPr>
      </w:pPr>
      <w:hyperlink w:anchor="_Toc70684481" w:history="1">
        <w:r w:rsidR="00A2122A" w:rsidRPr="00181002">
          <w:rPr>
            <w:rStyle w:val="Hipercze"/>
            <w:rFonts w:ascii="Arial Narrow" w:hAnsi="Arial Narrow"/>
            <w:noProof/>
            <w:sz w:val="24"/>
            <w:szCs w:val="24"/>
          </w:rPr>
          <w:t xml:space="preserve">ZAŁĄCZNIK NR 1: FORMULARZ OFERTY </w:t>
        </w:r>
        <w:r w:rsidR="00A2122A" w:rsidRPr="00181002">
          <w:rPr>
            <w:rFonts w:ascii="Arial Narrow" w:hAnsi="Arial Narrow"/>
            <w:noProof/>
            <w:webHidden/>
            <w:sz w:val="24"/>
            <w:szCs w:val="24"/>
          </w:rPr>
          <w:tab/>
        </w:r>
        <w:r w:rsidR="00A2122A" w:rsidRPr="00181002">
          <w:rPr>
            <w:rFonts w:ascii="Arial Narrow" w:hAnsi="Arial Narrow"/>
            <w:noProof/>
            <w:webHidden/>
            <w:sz w:val="24"/>
            <w:szCs w:val="24"/>
          </w:rPr>
          <w:fldChar w:fldCharType="begin"/>
        </w:r>
        <w:r w:rsidR="00A2122A" w:rsidRPr="00181002">
          <w:rPr>
            <w:rFonts w:ascii="Arial Narrow" w:hAnsi="Arial Narrow"/>
            <w:noProof/>
            <w:webHidden/>
            <w:sz w:val="24"/>
            <w:szCs w:val="24"/>
          </w:rPr>
          <w:instrText xml:space="preserve"> PAGEREF _Toc70684481 \h </w:instrText>
        </w:r>
        <w:r w:rsidR="00A2122A" w:rsidRPr="00181002">
          <w:rPr>
            <w:rFonts w:ascii="Arial Narrow" w:hAnsi="Arial Narrow"/>
            <w:noProof/>
            <w:webHidden/>
            <w:sz w:val="24"/>
            <w:szCs w:val="24"/>
          </w:rPr>
        </w:r>
        <w:r w:rsidR="00A2122A" w:rsidRPr="00181002">
          <w:rPr>
            <w:rFonts w:ascii="Arial Narrow" w:hAnsi="Arial Narrow"/>
            <w:noProof/>
            <w:webHidden/>
            <w:sz w:val="24"/>
            <w:szCs w:val="24"/>
          </w:rPr>
          <w:fldChar w:fldCharType="separate"/>
        </w:r>
        <w:r w:rsidR="00C779CA" w:rsidRPr="00181002">
          <w:rPr>
            <w:rFonts w:ascii="Arial Narrow" w:hAnsi="Arial Narrow"/>
            <w:noProof/>
            <w:webHidden/>
            <w:sz w:val="24"/>
            <w:szCs w:val="24"/>
          </w:rPr>
          <w:t>10</w:t>
        </w:r>
        <w:r w:rsidR="00A2122A" w:rsidRPr="00181002">
          <w:rPr>
            <w:rFonts w:ascii="Arial Narrow" w:hAnsi="Arial Narrow"/>
            <w:noProof/>
            <w:webHidden/>
            <w:sz w:val="24"/>
            <w:szCs w:val="24"/>
          </w:rPr>
          <w:fldChar w:fldCharType="end"/>
        </w:r>
      </w:hyperlink>
    </w:p>
    <w:p w14:paraId="6FDCBB01" w14:textId="6109F880" w:rsidR="0012192E" w:rsidRPr="00181002" w:rsidRDefault="0012192E" w:rsidP="0012192E">
      <w:pPr>
        <w:spacing w:line="240" w:lineRule="auto"/>
        <w:rPr>
          <w:rFonts w:ascii="Arial Narrow" w:hAnsi="Arial Narrow"/>
          <w:sz w:val="24"/>
          <w:szCs w:val="24"/>
        </w:rPr>
      </w:pPr>
      <w:r w:rsidRPr="00181002">
        <w:rPr>
          <w:rFonts w:ascii="Arial Narrow" w:hAnsi="Arial Narrow"/>
          <w:sz w:val="24"/>
          <w:szCs w:val="24"/>
        </w:rPr>
        <w:t>ZAŁACZNIK NR  2 OPIS PRZEDMIOTU ZAMÓWIENIA</w:t>
      </w:r>
    </w:p>
    <w:p w14:paraId="43550193" w14:textId="324CFD6B" w:rsidR="00AC6794" w:rsidRPr="00181002" w:rsidRDefault="0012192E" w:rsidP="00181002">
      <w:pPr>
        <w:spacing w:line="240" w:lineRule="auto"/>
        <w:rPr>
          <w:rFonts w:ascii="Arial Narrow" w:hAnsi="Arial Narrow"/>
          <w:sz w:val="24"/>
          <w:szCs w:val="24"/>
          <w:lang w:eastAsia="pl-PL"/>
        </w:rPr>
      </w:pPr>
      <w:r w:rsidRPr="00181002">
        <w:rPr>
          <w:rFonts w:ascii="Arial Narrow" w:hAnsi="Arial Narrow"/>
          <w:sz w:val="24"/>
          <w:szCs w:val="24"/>
        </w:rPr>
        <w:t>ZAŁACZNIK NR 3: OŚWIADCZENIE O NIEPODLEGNIU WYKLUCZENIU</w:t>
      </w:r>
      <w:r w:rsidR="0050546F" w:rsidRPr="00181002">
        <w:rPr>
          <w:rFonts w:ascii="Arial Narrow" w:hAnsi="Arial Narrow"/>
          <w:sz w:val="24"/>
          <w:szCs w:val="24"/>
          <w:lang w:eastAsia="pl-PL"/>
        </w:rPr>
        <w:fldChar w:fldCharType="end"/>
      </w:r>
    </w:p>
    <w:p w14:paraId="4EA2BAB3" w14:textId="75285297" w:rsidR="00181002" w:rsidRPr="00181002" w:rsidRDefault="00181002" w:rsidP="00181002">
      <w:pPr>
        <w:spacing w:line="240" w:lineRule="auto"/>
        <w:rPr>
          <w:rFonts w:ascii="Arial Narrow" w:hAnsi="Arial Narrow"/>
          <w:sz w:val="24"/>
          <w:szCs w:val="24"/>
          <w:lang w:eastAsia="pl-PL"/>
        </w:rPr>
      </w:pPr>
      <w:r w:rsidRPr="00181002">
        <w:rPr>
          <w:rFonts w:ascii="Arial Narrow" w:hAnsi="Arial Narrow"/>
          <w:sz w:val="24"/>
          <w:szCs w:val="24"/>
          <w:lang w:eastAsia="pl-PL"/>
        </w:rPr>
        <w:t>Załącznik nr 4 – Istotne postanowienia umowy</w:t>
      </w:r>
      <w:r w:rsidR="00BB632C">
        <w:rPr>
          <w:rFonts w:ascii="Arial Narrow" w:hAnsi="Arial Narrow"/>
          <w:sz w:val="24"/>
          <w:szCs w:val="24"/>
          <w:lang w:eastAsia="pl-PL"/>
        </w:rPr>
        <w:t xml:space="preserve"> - wzór</w:t>
      </w:r>
    </w:p>
    <w:p w14:paraId="2F2A413D" w14:textId="77777777" w:rsidR="00584169" w:rsidRPr="00862E05" w:rsidRDefault="00584169" w:rsidP="002977EE">
      <w:pPr>
        <w:pStyle w:val="Nagwek1"/>
        <w:spacing w:line="23" w:lineRule="atLeast"/>
        <w:jc w:val="both"/>
        <w:rPr>
          <w:szCs w:val="22"/>
        </w:rPr>
      </w:pPr>
    </w:p>
    <w:p w14:paraId="03159D07" w14:textId="6BDA2D05" w:rsidR="00E94254" w:rsidRPr="00862E05" w:rsidRDefault="00E94254">
      <w:pPr>
        <w:spacing w:after="0"/>
        <w:rPr>
          <w:rFonts w:ascii="Arial Narrow" w:hAnsi="Arial Narrow"/>
        </w:rPr>
      </w:pPr>
      <w:bookmarkStart w:id="3" w:name="_Toc387755609"/>
      <w:r w:rsidRPr="00862E05">
        <w:rPr>
          <w:rFonts w:ascii="Arial Narrow" w:hAnsi="Arial Narrow"/>
        </w:rPr>
        <w:br w:type="page"/>
      </w:r>
    </w:p>
    <w:p w14:paraId="6F35BD2D" w14:textId="77777777" w:rsidR="002A3313" w:rsidRPr="00862E05" w:rsidRDefault="00757FC2">
      <w:pPr>
        <w:pStyle w:val="Nagwek1"/>
        <w:rPr>
          <w:szCs w:val="22"/>
        </w:rPr>
      </w:pPr>
      <w:bookmarkStart w:id="4" w:name="_Toc387760470"/>
      <w:bookmarkStart w:id="5" w:name="_Toc70684463"/>
      <w:bookmarkEnd w:id="3"/>
      <w:r w:rsidRPr="00862E05">
        <w:rPr>
          <w:szCs w:val="22"/>
        </w:rPr>
        <w:lastRenderedPageBreak/>
        <w:t xml:space="preserve">I. </w:t>
      </w:r>
      <w:r w:rsidR="00EB0439" w:rsidRPr="00862E05">
        <w:rPr>
          <w:szCs w:val="22"/>
        </w:rPr>
        <w:t>OZNACZENIE</w:t>
      </w:r>
      <w:r w:rsidRPr="00862E05">
        <w:rPr>
          <w:szCs w:val="22"/>
        </w:rPr>
        <w:t xml:space="preserve"> ZAMAWIAJĄC</w:t>
      </w:r>
      <w:r w:rsidR="00EB0439" w:rsidRPr="00862E05">
        <w:rPr>
          <w:szCs w:val="22"/>
        </w:rPr>
        <w:t>EGO</w:t>
      </w:r>
      <w:bookmarkEnd w:id="4"/>
      <w:bookmarkEnd w:id="5"/>
    </w:p>
    <w:p w14:paraId="7BA76AEC" w14:textId="77777777" w:rsidR="00597081" w:rsidRPr="00862E05" w:rsidRDefault="00597081" w:rsidP="002977EE">
      <w:pPr>
        <w:pStyle w:val="Akapitzlist"/>
        <w:numPr>
          <w:ilvl w:val="0"/>
          <w:numId w:val="1"/>
        </w:numPr>
        <w:spacing w:after="120" w:line="23" w:lineRule="atLeast"/>
        <w:ind w:left="284" w:hanging="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Dane Zamawiającego: </w:t>
      </w:r>
    </w:p>
    <w:p w14:paraId="60BDCF2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Politechnika Warszawska</w:t>
      </w:r>
    </w:p>
    <w:p w14:paraId="6CC0E8E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pl. Politechniki 1, 00-661 Warszawa</w:t>
      </w:r>
    </w:p>
    <w:p w14:paraId="3FB3C8AC" w14:textId="77777777" w:rsidR="007A2849"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NIP: 525-000-58-34, REGON: 000001554</w:t>
      </w:r>
    </w:p>
    <w:p w14:paraId="6F2657E8"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rPr>
        <w:t>Postępowania prowadzone dla:</w:t>
      </w:r>
    </w:p>
    <w:p w14:paraId="2D074EED"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 xml:space="preserve">Wydział Elektroniki i Technik Informacyjnych, </w:t>
      </w:r>
    </w:p>
    <w:p w14:paraId="0C6BA674" w14:textId="77777777" w:rsidR="00687362" w:rsidRPr="00862E05" w:rsidRDefault="00687362" w:rsidP="002977EE">
      <w:pPr>
        <w:pStyle w:val="Akapitzlist"/>
        <w:spacing w:after="120" w:line="23" w:lineRule="atLeast"/>
        <w:ind w:left="284"/>
        <w:jc w:val="both"/>
        <w:rPr>
          <w:rFonts w:ascii="Arial Narrow" w:hAnsi="Arial Narrow"/>
          <w:sz w:val="22"/>
          <w:szCs w:val="22"/>
        </w:rPr>
      </w:pPr>
      <w:r w:rsidRPr="00862E05">
        <w:rPr>
          <w:rFonts w:ascii="Arial Narrow" w:eastAsia="Calibri" w:hAnsi="Arial Narrow"/>
          <w:kern w:val="0"/>
          <w:sz w:val="22"/>
          <w:szCs w:val="22"/>
        </w:rPr>
        <w:t>Instytut Mikroelektroniki i Optoelektroniki</w:t>
      </w:r>
    </w:p>
    <w:p w14:paraId="18DD6724" w14:textId="77777777" w:rsidR="007A2849"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ul. Nowowiejska 15/19, 00-665 Warszawa</w:t>
      </w:r>
    </w:p>
    <w:p w14:paraId="00CA8FFF"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lang w:eastAsia="en-US"/>
        </w:rPr>
        <w:t>Adres do korespondencji:</w:t>
      </w:r>
    </w:p>
    <w:p w14:paraId="7602DAC9"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Wydział Elektroniki i Technik Informacyjnych PW</w:t>
      </w:r>
    </w:p>
    <w:p w14:paraId="66905737"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ul. Nowowiejska 15/19, 00-665 Warszawa</w:t>
      </w:r>
    </w:p>
    <w:p w14:paraId="4A6ECAA5" w14:textId="77777777" w:rsidR="0092609D" w:rsidRPr="00862E05" w:rsidRDefault="0092609D"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oznaczenie korespondencji: „zamówienia publiczne”</w:t>
      </w:r>
    </w:p>
    <w:p w14:paraId="17610AD7" w14:textId="77777777" w:rsidR="005D1779" w:rsidRPr="00862E05" w:rsidRDefault="00C23C8F"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tel.: (22) 234 </w:t>
      </w:r>
      <w:r w:rsidR="00C05B96" w:rsidRPr="00862E05">
        <w:rPr>
          <w:rFonts w:ascii="Arial Narrow" w:eastAsia="Calibri" w:hAnsi="Arial Narrow"/>
          <w:kern w:val="0"/>
          <w:sz w:val="22"/>
          <w:szCs w:val="22"/>
          <w:lang w:val="en-US" w:eastAsia="en-US"/>
        </w:rPr>
        <w:t>7771</w:t>
      </w:r>
      <w:r w:rsidRPr="00862E05">
        <w:rPr>
          <w:rFonts w:ascii="Arial Narrow" w:eastAsia="Calibri" w:hAnsi="Arial Narrow"/>
          <w:kern w:val="0"/>
          <w:sz w:val="22"/>
          <w:szCs w:val="22"/>
          <w:lang w:val="en-US" w:eastAsia="en-US"/>
        </w:rPr>
        <w:t xml:space="preserve">, </w:t>
      </w:r>
    </w:p>
    <w:p w14:paraId="00E986FE" w14:textId="77777777" w:rsidR="005D1779"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e-mail: </w:t>
      </w:r>
      <w:r w:rsidR="005D1779" w:rsidRPr="00862E05">
        <w:rPr>
          <w:rFonts w:ascii="Arial Narrow" w:eastAsia="Calibri" w:hAnsi="Arial Narrow"/>
          <w:kern w:val="0"/>
          <w:sz w:val="22"/>
          <w:szCs w:val="22"/>
          <w:lang w:val="en-US" w:eastAsia="en-US"/>
        </w:rPr>
        <w:t>zamowienia@elka.pw.edu.pl</w:t>
      </w:r>
    </w:p>
    <w:p w14:paraId="19EC6A2F"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www: </w:t>
      </w:r>
      <w:r w:rsidR="005D1779" w:rsidRPr="00862E05">
        <w:rPr>
          <w:rFonts w:ascii="Arial Narrow" w:eastAsia="Calibri" w:hAnsi="Arial Narrow"/>
          <w:kern w:val="0"/>
          <w:sz w:val="22"/>
          <w:szCs w:val="22"/>
          <w:lang w:val="en-US" w:eastAsia="en-US"/>
        </w:rPr>
        <w:t>http://www.zamowienia.pw.edu.pl/wykaz</w:t>
      </w:r>
    </w:p>
    <w:p w14:paraId="1DB2517D" w14:textId="77777777" w:rsidR="007A2849" w:rsidRPr="00862E05" w:rsidRDefault="005D1779"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godziny urzędowania: 8</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 16</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(poniedziałek – piątek)</w:t>
      </w:r>
    </w:p>
    <w:p w14:paraId="5CECE12B" w14:textId="77777777" w:rsidR="00A0494F" w:rsidRPr="00862E05" w:rsidRDefault="00A0494F" w:rsidP="002977EE">
      <w:pPr>
        <w:pStyle w:val="Nagwek1"/>
        <w:spacing w:line="23" w:lineRule="atLeast"/>
        <w:rPr>
          <w:szCs w:val="22"/>
        </w:rPr>
      </w:pPr>
      <w:bookmarkStart w:id="6" w:name="_Toc387760471"/>
      <w:bookmarkStart w:id="7" w:name="_Toc70684464"/>
      <w:r w:rsidRPr="00862E05">
        <w:rPr>
          <w:szCs w:val="22"/>
        </w:rPr>
        <w:t xml:space="preserve">II. </w:t>
      </w:r>
      <w:r w:rsidR="005D1779" w:rsidRPr="00862E05">
        <w:rPr>
          <w:szCs w:val="22"/>
        </w:rPr>
        <w:t>OZNACZENIE POSTĘPOWANIA</w:t>
      </w:r>
      <w:bookmarkEnd w:id="6"/>
      <w:bookmarkEnd w:id="7"/>
    </w:p>
    <w:p w14:paraId="06870C06" w14:textId="55958FC0" w:rsidR="00C21CA8" w:rsidRPr="00862E05" w:rsidRDefault="005D1779" w:rsidP="002977EE">
      <w:pPr>
        <w:spacing w:after="60" w:line="23" w:lineRule="atLeast"/>
        <w:jc w:val="both"/>
        <w:rPr>
          <w:rFonts w:ascii="Arial Narrow" w:hAnsi="Arial Narrow"/>
        </w:rPr>
      </w:pPr>
      <w:r w:rsidRPr="00862E05">
        <w:rPr>
          <w:rFonts w:ascii="Arial Narrow" w:hAnsi="Arial Narrow"/>
        </w:rPr>
        <w:t xml:space="preserve">Postępowanie, którego dotyczy niniejszy dokument oznaczone jest znakiem: POSTĘPOWANIE NUMER </w:t>
      </w:r>
      <w:r w:rsidR="00441664" w:rsidRPr="00862E05">
        <w:rPr>
          <w:rFonts w:ascii="Arial Narrow" w:hAnsi="Arial Narrow"/>
          <w:b/>
        </w:rPr>
        <w:t>IMiO/</w:t>
      </w:r>
      <w:r w:rsidR="00210C48">
        <w:rPr>
          <w:rFonts w:ascii="Arial Narrow" w:hAnsi="Arial Narrow"/>
          <w:b/>
        </w:rPr>
        <w:t>1</w:t>
      </w:r>
      <w:r w:rsidR="00DF3FD4">
        <w:rPr>
          <w:rFonts w:ascii="Arial Narrow" w:hAnsi="Arial Narrow"/>
          <w:b/>
        </w:rPr>
        <w:t>1</w:t>
      </w:r>
      <w:r w:rsidR="00887A07">
        <w:rPr>
          <w:rFonts w:ascii="Arial Narrow" w:hAnsi="Arial Narrow"/>
          <w:b/>
        </w:rPr>
        <w:t>/</w:t>
      </w:r>
      <w:r w:rsidR="009B5DC4" w:rsidRPr="00862E05">
        <w:rPr>
          <w:rFonts w:ascii="Arial Narrow" w:hAnsi="Arial Narrow"/>
          <w:b/>
        </w:rPr>
        <w:t>20</w:t>
      </w:r>
      <w:r w:rsidR="00DF33E0" w:rsidRPr="00862E05">
        <w:rPr>
          <w:rFonts w:ascii="Arial Narrow" w:hAnsi="Arial Narrow"/>
          <w:b/>
        </w:rPr>
        <w:t>2</w:t>
      </w:r>
      <w:r w:rsidR="007A5924">
        <w:rPr>
          <w:rFonts w:ascii="Arial Narrow" w:hAnsi="Arial Narrow"/>
          <w:b/>
        </w:rPr>
        <w:t>2</w:t>
      </w:r>
      <w:r w:rsidRPr="00862E05">
        <w:rPr>
          <w:rFonts w:ascii="Arial Narrow" w:hAnsi="Arial Narrow"/>
        </w:rPr>
        <w:t xml:space="preserve">. Wykonawcy zobowiązani są do powoływania się na wyżej podane oznaczenie we wszelkich </w:t>
      </w:r>
      <w:r w:rsidR="0032673F" w:rsidRPr="00862E05">
        <w:rPr>
          <w:rFonts w:ascii="Arial Narrow" w:hAnsi="Arial Narrow"/>
        </w:rPr>
        <w:t xml:space="preserve">kontaktach </w:t>
      </w:r>
      <w:r w:rsidRPr="00862E05">
        <w:rPr>
          <w:rFonts w:ascii="Arial Narrow" w:hAnsi="Arial Narrow"/>
        </w:rPr>
        <w:t>z Zamawiającym.</w:t>
      </w:r>
    </w:p>
    <w:p w14:paraId="05E4F270" w14:textId="77777777" w:rsidR="00C21CA8" w:rsidRPr="00862E05" w:rsidRDefault="00C21CA8" w:rsidP="002977EE">
      <w:pPr>
        <w:pStyle w:val="Nagwek1"/>
        <w:spacing w:line="23" w:lineRule="atLeast"/>
        <w:rPr>
          <w:szCs w:val="22"/>
        </w:rPr>
      </w:pPr>
      <w:bookmarkStart w:id="8" w:name="_Toc387760472"/>
      <w:bookmarkStart w:id="9" w:name="_Toc70684465"/>
      <w:r w:rsidRPr="00862E05">
        <w:rPr>
          <w:szCs w:val="22"/>
        </w:rPr>
        <w:t xml:space="preserve">III. </w:t>
      </w:r>
      <w:r w:rsidR="0032673F" w:rsidRPr="00862E05">
        <w:rPr>
          <w:szCs w:val="22"/>
        </w:rPr>
        <w:t>TRYB POSTĘPOWANIA</w:t>
      </w:r>
      <w:bookmarkEnd w:id="8"/>
      <w:bookmarkEnd w:id="9"/>
    </w:p>
    <w:p w14:paraId="3B356544" w14:textId="0C0DFF5D" w:rsidR="002A3313" w:rsidRPr="00862E05" w:rsidRDefault="0032673F" w:rsidP="00A34B03">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Postępowanie o udzielenie zamówienia prowadzone jest</w:t>
      </w:r>
      <w:r w:rsidR="00A657AB" w:rsidRPr="00862E05">
        <w:rPr>
          <w:rFonts w:ascii="Arial Narrow" w:eastAsia="Calibri" w:hAnsi="Arial Narrow"/>
          <w:kern w:val="0"/>
          <w:sz w:val="22"/>
          <w:szCs w:val="22"/>
          <w:lang w:eastAsia="en-US"/>
        </w:rPr>
        <w:t xml:space="preserve"> w </w:t>
      </w:r>
      <w:r w:rsidR="00062351" w:rsidRPr="00862E05">
        <w:rPr>
          <w:rFonts w:ascii="Arial Narrow" w:eastAsia="Calibri" w:hAnsi="Arial Narrow"/>
          <w:kern w:val="0"/>
          <w:sz w:val="22"/>
          <w:szCs w:val="22"/>
          <w:lang w:eastAsia="en-US"/>
        </w:rPr>
        <w:t xml:space="preserve">formie </w:t>
      </w:r>
      <w:r w:rsidR="00A657AB" w:rsidRPr="00862E05">
        <w:rPr>
          <w:rFonts w:ascii="Arial Narrow" w:eastAsia="Calibri" w:hAnsi="Arial Narrow"/>
          <w:b/>
          <w:kern w:val="0"/>
          <w:sz w:val="22"/>
          <w:szCs w:val="22"/>
          <w:lang w:eastAsia="en-US"/>
        </w:rPr>
        <w:t>zapytania ofertowego</w:t>
      </w:r>
      <w:r w:rsidR="00062351" w:rsidRPr="00862E05">
        <w:rPr>
          <w:rFonts w:ascii="Arial Narrow" w:eastAsia="Calibri" w:hAnsi="Arial Narrow"/>
          <w:b/>
          <w:kern w:val="0"/>
          <w:sz w:val="22"/>
          <w:szCs w:val="22"/>
          <w:lang w:eastAsia="en-US"/>
        </w:rPr>
        <w:t xml:space="preserve"> bez stosowania ustawy</w:t>
      </w:r>
      <w:r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na podstawie </w:t>
      </w:r>
      <w:r w:rsidR="00C23C8F" w:rsidRPr="00BA35B7">
        <w:rPr>
          <w:rFonts w:ascii="Arial Narrow" w:eastAsia="Calibri" w:hAnsi="Arial Narrow"/>
          <w:b/>
          <w:kern w:val="0"/>
          <w:szCs w:val="24"/>
          <w:lang w:eastAsia="en-US"/>
        </w:rPr>
        <w:t>art. </w:t>
      </w:r>
      <w:r w:rsidR="00BA35B7" w:rsidRPr="00BA35B7">
        <w:rPr>
          <w:rFonts w:ascii="Arial Narrow" w:hAnsi="Arial Narrow"/>
          <w:b/>
          <w:szCs w:val="24"/>
        </w:rPr>
        <w:t>11 ust. 5 pkt 1</w:t>
      </w:r>
      <w:r w:rsidR="00BA35B7" w:rsidRPr="00BA35B7">
        <w:rPr>
          <w:b/>
          <w:szCs w:val="24"/>
        </w:rPr>
        <w:t xml:space="preserve"> </w:t>
      </w:r>
      <w:r w:rsidR="00C23C8F" w:rsidRPr="00BA35B7">
        <w:rPr>
          <w:rFonts w:ascii="Arial Narrow" w:eastAsia="Calibri" w:hAnsi="Arial Narrow"/>
          <w:b/>
          <w:kern w:val="0"/>
          <w:szCs w:val="24"/>
          <w:lang w:eastAsia="en-US"/>
        </w:rPr>
        <w:t>ustawy</w:t>
      </w:r>
      <w:r w:rsidR="00C23C8F"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Prawo zamówień publicznych </w:t>
      </w:r>
      <w:r w:rsidR="00E13DDC">
        <w:rPr>
          <w:rFonts w:ascii="Arial Narrow" w:eastAsia="Calibri" w:hAnsi="Arial Narrow"/>
          <w:kern w:val="0"/>
          <w:sz w:val="22"/>
          <w:szCs w:val="22"/>
          <w:lang w:eastAsia="en-US"/>
        </w:rPr>
        <w:t>z dnia 11 września 2019</w:t>
      </w:r>
      <w:r w:rsidR="00591C33" w:rsidRPr="00862E05">
        <w:rPr>
          <w:rFonts w:ascii="Arial Narrow" w:eastAsia="Calibri" w:hAnsi="Arial Narrow"/>
          <w:kern w:val="0"/>
          <w:sz w:val="22"/>
          <w:szCs w:val="22"/>
          <w:lang w:eastAsia="en-US"/>
        </w:rPr>
        <w:br/>
      </w:r>
      <w:r w:rsidR="00C23C8F" w:rsidRPr="00862E05">
        <w:rPr>
          <w:rFonts w:ascii="Arial Narrow" w:eastAsia="Calibri" w:hAnsi="Arial Narrow"/>
          <w:kern w:val="0"/>
          <w:sz w:val="22"/>
          <w:szCs w:val="22"/>
          <w:lang w:eastAsia="en-US"/>
        </w:rPr>
        <w:t>(</w:t>
      </w:r>
      <w:r w:rsidR="00E13DDC" w:rsidRPr="00E13DDC">
        <w:rPr>
          <w:rFonts w:ascii="Arial Narrow" w:eastAsia="Calibri" w:hAnsi="Arial Narrow"/>
          <w:kern w:val="0"/>
          <w:sz w:val="22"/>
          <w:szCs w:val="22"/>
          <w:lang w:eastAsia="en-US"/>
        </w:rPr>
        <w:t xml:space="preserve">Dz.U. z </w:t>
      </w:r>
      <w:r w:rsidR="00C779CA" w:rsidRPr="00E13DDC">
        <w:rPr>
          <w:rFonts w:ascii="Arial Narrow" w:hAnsi="Arial Narrow"/>
        </w:rPr>
        <w:t>202</w:t>
      </w:r>
      <w:r w:rsidR="00C779CA">
        <w:rPr>
          <w:rFonts w:ascii="Arial Narrow" w:hAnsi="Arial Narrow"/>
        </w:rPr>
        <w:t>2</w:t>
      </w:r>
      <w:r w:rsidR="00C779CA" w:rsidRPr="00E13DDC">
        <w:rPr>
          <w:rFonts w:ascii="Arial Narrow" w:hAnsi="Arial Narrow"/>
        </w:rPr>
        <w:t xml:space="preserve"> poz. 1</w:t>
      </w:r>
      <w:r w:rsidR="00C779CA">
        <w:rPr>
          <w:rFonts w:ascii="Arial Narrow" w:hAnsi="Arial Narrow"/>
        </w:rPr>
        <w:t>710</w:t>
      </w:r>
      <w:r w:rsidR="00BB6B00">
        <w:rPr>
          <w:rFonts w:ascii="Arial Narrow" w:hAnsi="Arial Narrow"/>
        </w:rPr>
        <w:t xml:space="preserve"> ze zm.</w:t>
      </w:r>
      <w:r w:rsidR="00C779CA" w:rsidRPr="00862E05">
        <w:rPr>
          <w:rFonts w:ascii="Arial Narrow" w:hAnsi="Arial Narrow"/>
        </w:rPr>
        <w:t>)</w:t>
      </w:r>
      <w:r w:rsidR="00C779CA">
        <w:rPr>
          <w:rFonts w:ascii="Arial Narrow" w:hAnsi="Arial Narrow"/>
        </w:rPr>
        <w:t xml:space="preserve"> </w:t>
      </w:r>
      <w:r w:rsidR="00C23C8F" w:rsidRPr="00862E05">
        <w:rPr>
          <w:rFonts w:ascii="Arial Narrow" w:eastAsia="Calibri" w:hAnsi="Arial Narrow"/>
          <w:kern w:val="0"/>
          <w:sz w:val="22"/>
          <w:szCs w:val="22"/>
          <w:lang w:eastAsia="en-US"/>
        </w:rPr>
        <w:t>zwanej dalej ustawą lub Pzp.</w:t>
      </w:r>
      <w:r w:rsidR="00CC28F0" w:rsidRPr="00862E05">
        <w:rPr>
          <w:rFonts w:ascii="Arial Narrow" w:eastAsia="Calibri" w:hAnsi="Arial Narrow"/>
          <w:kern w:val="0"/>
          <w:sz w:val="22"/>
          <w:szCs w:val="22"/>
          <w:lang w:eastAsia="en-US"/>
        </w:rPr>
        <w:t xml:space="preserve"> </w:t>
      </w:r>
      <w:r w:rsidR="00AE36D5" w:rsidRPr="00862E05">
        <w:rPr>
          <w:rFonts w:ascii="Arial Narrow" w:eastAsia="Calibri" w:hAnsi="Arial Narrow"/>
          <w:kern w:val="0"/>
          <w:sz w:val="22"/>
          <w:szCs w:val="22"/>
          <w:lang w:eastAsia="en-US"/>
        </w:rPr>
        <w:t>W zakresie wskazanym w niniejszym d</w:t>
      </w:r>
      <w:r w:rsidR="00A657AB" w:rsidRPr="00862E05">
        <w:rPr>
          <w:rFonts w:ascii="Arial Narrow" w:eastAsia="Calibri" w:hAnsi="Arial Narrow"/>
          <w:kern w:val="0"/>
          <w:sz w:val="22"/>
          <w:szCs w:val="22"/>
          <w:lang w:eastAsia="en-US"/>
        </w:rPr>
        <w:t>okumencie zamawiający będzie</w:t>
      </w:r>
      <w:r w:rsidR="00AE36D5" w:rsidRPr="00862E05">
        <w:rPr>
          <w:rFonts w:ascii="Arial Narrow" w:eastAsia="Calibri" w:hAnsi="Arial Narrow"/>
          <w:kern w:val="0"/>
          <w:sz w:val="22"/>
          <w:szCs w:val="22"/>
          <w:lang w:eastAsia="en-US"/>
        </w:rPr>
        <w:t xml:space="preserve"> opierał </w:t>
      </w:r>
      <w:r w:rsidR="00A657AB" w:rsidRPr="00862E05">
        <w:rPr>
          <w:rFonts w:ascii="Arial Narrow" w:eastAsia="Calibri" w:hAnsi="Arial Narrow"/>
          <w:kern w:val="0"/>
          <w:sz w:val="22"/>
          <w:szCs w:val="22"/>
          <w:lang w:eastAsia="en-US"/>
        </w:rPr>
        <w:t xml:space="preserve">się </w:t>
      </w:r>
      <w:r w:rsidR="0048683D" w:rsidRPr="00862E05">
        <w:rPr>
          <w:rFonts w:ascii="Arial Narrow" w:eastAsia="Calibri" w:hAnsi="Arial Narrow"/>
          <w:kern w:val="0"/>
          <w:sz w:val="22"/>
          <w:szCs w:val="22"/>
          <w:lang w:eastAsia="en-US"/>
        </w:rPr>
        <w:t xml:space="preserve">posiłkowo </w:t>
      </w:r>
      <w:r w:rsidR="00AE36D5" w:rsidRPr="00862E05">
        <w:rPr>
          <w:rFonts w:ascii="Arial Narrow" w:eastAsia="Calibri" w:hAnsi="Arial Narrow"/>
          <w:kern w:val="0"/>
          <w:sz w:val="22"/>
          <w:szCs w:val="22"/>
          <w:lang w:eastAsia="en-US"/>
        </w:rPr>
        <w:t>na ustawie P</w:t>
      </w:r>
      <w:r w:rsidR="009D618A">
        <w:rPr>
          <w:rFonts w:ascii="Arial Narrow" w:eastAsia="Calibri" w:hAnsi="Arial Narrow"/>
          <w:kern w:val="0"/>
          <w:sz w:val="22"/>
          <w:szCs w:val="22"/>
          <w:lang w:eastAsia="en-US"/>
        </w:rPr>
        <w:t>zp</w:t>
      </w:r>
      <w:r w:rsidR="00FF575F" w:rsidRPr="00862E05">
        <w:rPr>
          <w:rFonts w:ascii="Arial Narrow" w:eastAsia="Calibri" w:hAnsi="Arial Narrow"/>
          <w:kern w:val="0"/>
          <w:sz w:val="22"/>
          <w:szCs w:val="22"/>
          <w:lang w:eastAsia="en-US"/>
        </w:rPr>
        <w:t>.</w:t>
      </w:r>
    </w:p>
    <w:p w14:paraId="0A7AAC7C" w14:textId="77777777" w:rsidR="00FD734B" w:rsidRPr="00862E05" w:rsidRDefault="0032673F" w:rsidP="00AE36D5">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Do spraw nieuregulowanych w </w:t>
      </w:r>
      <w:r w:rsidR="00DD307B" w:rsidRPr="00862E05">
        <w:rPr>
          <w:rFonts w:ascii="Arial Narrow" w:eastAsia="Calibri" w:hAnsi="Arial Narrow"/>
          <w:kern w:val="0"/>
          <w:sz w:val="22"/>
          <w:szCs w:val="22"/>
          <w:lang w:eastAsia="en-US"/>
        </w:rPr>
        <w:t>Dokumentacji</w:t>
      </w:r>
      <w:r w:rsidRPr="00862E05">
        <w:rPr>
          <w:rFonts w:ascii="Arial Narrow" w:eastAsia="Calibri" w:hAnsi="Arial Narrow"/>
          <w:kern w:val="0"/>
          <w:sz w:val="22"/>
          <w:szCs w:val="22"/>
          <w:lang w:eastAsia="en-US"/>
        </w:rPr>
        <w:t xml:space="preserve"> mają zastosowanie przepisy ustawy z dnia 23 kwietnia 1964 r. Kodeks cywilny (Dz. U. z 2014 poz. 121).</w:t>
      </w:r>
    </w:p>
    <w:p w14:paraId="1F37CF2A" w14:textId="77777777" w:rsidR="00FD734B"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nie przewiduje udzielenia zaliczki.</w:t>
      </w:r>
    </w:p>
    <w:p w14:paraId="3B1347FD" w14:textId="77777777" w:rsidR="002555E9"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dopuszcza powierzenie wykonania zamówienia podwykonawcom.</w:t>
      </w:r>
      <w:r w:rsidR="00FD734B" w:rsidRPr="00862E05">
        <w:rPr>
          <w:rFonts w:ascii="Arial Narrow" w:eastAsia="Calibri" w:hAnsi="Arial Narrow"/>
          <w:kern w:val="0"/>
          <w:sz w:val="22"/>
          <w:szCs w:val="22"/>
          <w:lang w:eastAsia="en-US"/>
        </w:rPr>
        <w:t xml:space="preserve"> </w:t>
      </w:r>
    </w:p>
    <w:p w14:paraId="6DBD848E" w14:textId="77777777" w:rsidR="00C67C69" w:rsidRPr="00862E05" w:rsidRDefault="00C67C69" w:rsidP="002977EE">
      <w:pPr>
        <w:pStyle w:val="Nagwek1"/>
        <w:spacing w:line="23" w:lineRule="atLeast"/>
        <w:rPr>
          <w:szCs w:val="22"/>
        </w:rPr>
      </w:pPr>
      <w:bookmarkStart w:id="10" w:name="_Toc387760473"/>
      <w:bookmarkStart w:id="11" w:name="_Toc70684466"/>
      <w:r w:rsidRPr="00862E05">
        <w:rPr>
          <w:szCs w:val="22"/>
        </w:rPr>
        <w:t xml:space="preserve">IV. </w:t>
      </w:r>
      <w:r w:rsidR="00E946A9" w:rsidRPr="00862E05">
        <w:rPr>
          <w:szCs w:val="22"/>
        </w:rPr>
        <w:t>PRZEDMIOT ZAMÓWIENIA</w:t>
      </w:r>
      <w:bookmarkEnd w:id="10"/>
      <w:bookmarkEnd w:id="11"/>
    </w:p>
    <w:p w14:paraId="5564ED4E" w14:textId="0748C30C" w:rsidR="00983CD8" w:rsidRPr="008661D1" w:rsidRDefault="00FD734B" w:rsidP="007063F7">
      <w:pPr>
        <w:pStyle w:val="Akapitzlist"/>
        <w:numPr>
          <w:ilvl w:val="0"/>
          <w:numId w:val="2"/>
        </w:numPr>
        <w:spacing w:after="60" w:line="23" w:lineRule="atLeast"/>
        <w:jc w:val="both"/>
        <w:rPr>
          <w:rFonts w:ascii="Arial Narrow" w:hAnsi="Arial Narrow"/>
          <w:b/>
          <w:bCs/>
          <w:sz w:val="22"/>
          <w:szCs w:val="22"/>
        </w:rPr>
      </w:pPr>
      <w:r w:rsidRPr="00983CD8">
        <w:rPr>
          <w:rFonts w:ascii="Arial Narrow" w:eastAsia="Calibri" w:hAnsi="Arial Narrow"/>
          <w:kern w:val="0"/>
          <w:sz w:val="22"/>
          <w:szCs w:val="22"/>
          <w:lang w:eastAsia="en-US"/>
        </w:rPr>
        <w:t xml:space="preserve">Przedmiotem zamówienia </w:t>
      </w:r>
      <w:r w:rsidR="00E946A9" w:rsidRPr="00983CD8">
        <w:rPr>
          <w:rFonts w:ascii="Arial Narrow" w:eastAsia="Calibri" w:hAnsi="Arial Narrow"/>
          <w:kern w:val="0"/>
          <w:sz w:val="22"/>
          <w:szCs w:val="22"/>
          <w:lang w:eastAsia="en-US"/>
        </w:rPr>
        <w:t>jest</w:t>
      </w:r>
      <w:r w:rsidR="006841F0">
        <w:rPr>
          <w:rFonts w:ascii="Arial Narrow" w:eastAsia="Calibri" w:hAnsi="Arial Narrow"/>
          <w:kern w:val="0"/>
          <w:sz w:val="22"/>
          <w:szCs w:val="22"/>
          <w:lang w:eastAsia="en-US"/>
        </w:rPr>
        <w:t xml:space="preserve"> dostawa </w:t>
      </w:r>
      <w:bookmarkStart w:id="12" w:name="_Hlk70684690"/>
      <w:r w:rsidR="006841F0" w:rsidRPr="006841F0">
        <w:rPr>
          <w:rFonts w:ascii="Arial Narrow" w:eastAsia="Calibri" w:hAnsi="Arial Narrow"/>
          <w:b/>
          <w:bCs/>
          <w:kern w:val="0"/>
          <w:sz w:val="22"/>
          <w:szCs w:val="22"/>
          <w:lang w:eastAsia="en-US"/>
        </w:rPr>
        <w:t>Spektrometr</w:t>
      </w:r>
      <w:r w:rsidR="006841F0">
        <w:rPr>
          <w:rFonts w:ascii="Arial Narrow" w:eastAsia="Calibri" w:hAnsi="Arial Narrow"/>
          <w:b/>
          <w:bCs/>
          <w:kern w:val="0"/>
          <w:sz w:val="22"/>
          <w:szCs w:val="22"/>
          <w:lang w:eastAsia="en-US"/>
        </w:rPr>
        <w:t>u</w:t>
      </w:r>
      <w:r w:rsidR="006841F0" w:rsidRPr="006841F0">
        <w:rPr>
          <w:rFonts w:ascii="Arial Narrow" w:eastAsia="Calibri" w:hAnsi="Arial Narrow"/>
          <w:b/>
          <w:bCs/>
          <w:kern w:val="0"/>
          <w:sz w:val="22"/>
          <w:szCs w:val="22"/>
          <w:lang w:eastAsia="en-US"/>
        </w:rPr>
        <w:t xml:space="preserve"> pracujący w zakresie podczerwieni</w:t>
      </w:r>
      <w:r w:rsidR="006841F0">
        <w:rPr>
          <w:rFonts w:ascii="Arial Narrow" w:eastAsia="Calibri" w:hAnsi="Arial Narrow"/>
          <w:b/>
          <w:bCs/>
          <w:kern w:val="0"/>
          <w:sz w:val="22"/>
          <w:szCs w:val="22"/>
          <w:lang w:eastAsia="en-US"/>
        </w:rPr>
        <w:t xml:space="preserve"> 1 szt.</w:t>
      </w:r>
    </w:p>
    <w:bookmarkEnd w:id="12"/>
    <w:p w14:paraId="3E3CA660" w14:textId="77777777" w:rsidR="00BA2E00" w:rsidRPr="00862E05" w:rsidRDefault="00BA2E00" w:rsidP="00BA2E00">
      <w:pPr>
        <w:pStyle w:val="Akapitzlist"/>
        <w:spacing w:after="60" w:line="23" w:lineRule="atLeast"/>
        <w:ind w:left="360"/>
        <w:jc w:val="both"/>
        <w:rPr>
          <w:rFonts w:ascii="Arial Narrow" w:hAnsi="Arial Narrow"/>
          <w:bCs/>
          <w:sz w:val="22"/>
          <w:szCs w:val="22"/>
        </w:rPr>
      </w:pPr>
    </w:p>
    <w:p w14:paraId="1DE520A5" w14:textId="77777777" w:rsidR="00F93CF6" w:rsidRPr="00862E05" w:rsidRDefault="00827468" w:rsidP="009C247F">
      <w:pPr>
        <w:pStyle w:val="Akapitzlist"/>
        <w:spacing w:after="60" w:line="23" w:lineRule="atLeast"/>
        <w:ind w:left="360"/>
        <w:jc w:val="both"/>
        <w:rPr>
          <w:rFonts w:ascii="Arial Narrow" w:hAnsi="Arial Narrow"/>
          <w:bCs/>
          <w:sz w:val="22"/>
          <w:szCs w:val="22"/>
        </w:rPr>
      </w:pPr>
      <w:r w:rsidRPr="00862E05">
        <w:rPr>
          <w:rFonts w:ascii="Arial Narrow" w:eastAsia="Calibri" w:hAnsi="Arial Narrow"/>
          <w:kern w:val="0"/>
          <w:sz w:val="22"/>
          <w:szCs w:val="22"/>
          <w:lang w:eastAsia="en-US"/>
        </w:rPr>
        <w:t>Pełny opis techniczny dla przedmiotu zamówienia zawarty jest w załączniku nr 2 – Opis przedmiotu zamówienia</w:t>
      </w:r>
      <w:r w:rsidRPr="00862E05">
        <w:rPr>
          <w:rFonts w:ascii="Arial Narrow" w:hAnsi="Arial Narrow"/>
          <w:bCs/>
          <w:sz w:val="22"/>
          <w:szCs w:val="22"/>
        </w:rPr>
        <w:t xml:space="preserve"> - wymagania technologiczne, które pozwalają na wycenę zamówienia.</w:t>
      </w:r>
    </w:p>
    <w:p w14:paraId="0B9F830D" w14:textId="77777777" w:rsidR="00827468" w:rsidRPr="00862E05" w:rsidRDefault="00827468" w:rsidP="00827468">
      <w:pPr>
        <w:pStyle w:val="Akapitzlist"/>
        <w:spacing w:after="60" w:line="23" w:lineRule="atLeast"/>
        <w:ind w:left="360"/>
        <w:jc w:val="both"/>
        <w:rPr>
          <w:rFonts w:ascii="Arial Narrow" w:hAnsi="Arial Narrow"/>
          <w:bCs/>
          <w:sz w:val="22"/>
          <w:szCs w:val="22"/>
        </w:rPr>
      </w:pPr>
    </w:p>
    <w:p w14:paraId="017331F7" w14:textId="40922F17" w:rsidR="002555E9" w:rsidRPr="00862E05" w:rsidRDefault="002555E9" w:rsidP="00E21071">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Przedmiot zamówienia powinien być dostarczony do siedziby Zamawiającego tj.: Politechnika Warszawska, </w:t>
      </w:r>
      <w:r w:rsidR="00393D5A" w:rsidRPr="00862E05">
        <w:rPr>
          <w:rFonts w:ascii="Arial Narrow" w:eastAsia="Calibri" w:hAnsi="Arial Narrow"/>
          <w:kern w:val="0"/>
          <w:sz w:val="22"/>
          <w:szCs w:val="22"/>
          <w:lang w:eastAsia="en-US"/>
        </w:rPr>
        <w:t>Instytut Mikroelektroniki i Optoelektroniki</w:t>
      </w:r>
      <w:r w:rsidRPr="00862E05">
        <w:rPr>
          <w:rFonts w:ascii="Arial Narrow" w:eastAsia="Calibri" w:hAnsi="Arial Narrow"/>
          <w:kern w:val="0"/>
          <w:sz w:val="22"/>
          <w:szCs w:val="22"/>
          <w:lang w:eastAsia="en-US"/>
        </w:rPr>
        <w:t>, ul.</w:t>
      </w:r>
      <w:r w:rsidR="0058269D">
        <w:rPr>
          <w:rFonts w:ascii="Arial Narrow" w:eastAsia="Calibri" w:hAnsi="Arial Narrow"/>
          <w:kern w:val="0"/>
          <w:sz w:val="22"/>
          <w:szCs w:val="22"/>
          <w:lang w:eastAsia="en-US"/>
        </w:rPr>
        <w:t xml:space="preserve"> Koszykowa 75</w:t>
      </w:r>
      <w:r w:rsidRPr="00862E05">
        <w:rPr>
          <w:rFonts w:ascii="Arial Narrow" w:eastAsia="Calibri" w:hAnsi="Arial Narrow"/>
          <w:kern w:val="0"/>
          <w:sz w:val="22"/>
          <w:szCs w:val="22"/>
          <w:lang w:eastAsia="en-US"/>
        </w:rPr>
        <w:t>,</w:t>
      </w:r>
      <w:r w:rsidR="00276025" w:rsidRPr="00862E05">
        <w:rPr>
          <w:rFonts w:ascii="Arial Narrow" w:eastAsia="Calibri" w:hAnsi="Arial Narrow"/>
          <w:kern w:val="0"/>
          <w:sz w:val="22"/>
          <w:szCs w:val="22"/>
          <w:lang w:eastAsia="en-US"/>
        </w:rPr>
        <w:t xml:space="preserve"> 00-66</w:t>
      </w:r>
      <w:r w:rsidR="0058269D">
        <w:rPr>
          <w:rFonts w:ascii="Arial Narrow" w:eastAsia="Calibri" w:hAnsi="Arial Narrow"/>
          <w:kern w:val="0"/>
          <w:sz w:val="22"/>
          <w:szCs w:val="22"/>
          <w:lang w:eastAsia="en-US"/>
        </w:rPr>
        <w:t>2</w:t>
      </w:r>
      <w:r w:rsidR="00276025" w:rsidRPr="00862E05">
        <w:rPr>
          <w:rFonts w:ascii="Arial Narrow" w:eastAsia="Calibri" w:hAnsi="Arial Narrow"/>
          <w:kern w:val="0"/>
          <w:sz w:val="22"/>
          <w:szCs w:val="22"/>
          <w:lang w:eastAsia="en-US"/>
        </w:rPr>
        <w:t xml:space="preserve"> Warszawa,</w:t>
      </w:r>
      <w:r w:rsidRPr="00862E05">
        <w:rPr>
          <w:rFonts w:ascii="Arial Narrow" w:eastAsia="Calibri" w:hAnsi="Arial Narrow"/>
          <w:kern w:val="0"/>
          <w:sz w:val="22"/>
          <w:szCs w:val="22"/>
          <w:lang w:eastAsia="en-US"/>
        </w:rPr>
        <w:t xml:space="preserve"> pokój</w:t>
      </w:r>
      <w:r w:rsidR="0012293E" w:rsidRPr="00862E05">
        <w:rPr>
          <w:rFonts w:ascii="Arial Narrow" w:eastAsia="Calibri" w:hAnsi="Arial Narrow"/>
          <w:kern w:val="0"/>
          <w:sz w:val="22"/>
          <w:szCs w:val="22"/>
          <w:lang w:eastAsia="en-US"/>
        </w:rPr>
        <w:t xml:space="preserve"> </w:t>
      </w:r>
      <w:r w:rsidR="0058269D">
        <w:rPr>
          <w:rFonts w:ascii="Arial Narrow" w:eastAsia="Calibri" w:hAnsi="Arial Narrow"/>
          <w:kern w:val="0"/>
          <w:sz w:val="22"/>
          <w:szCs w:val="22"/>
          <w:lang w:eastAsia="en-US"/>
        </w:rPr>
        <w:t>239</w:t>
      </w:r>
      <w:r w:rsidR="00F275FD" w:rsidRPr="00862E05">
        <w:rPr>
          <w:rFonts w:ascii="Arial Narrow" w:eastAsia="Calibri" w:hAnsi="Arial Narrow"/>
          <w:kern w:val="0"/>
          <w:sz w:val="22"/>
          <w:szCs w:val="22"/>
          <w:lang w:eastAsia="en-US"/>
        </w:rPr>
        <w:t>.</w:t>
      </w:r>
    </w:p>
    <w:p w14:paraId="3B507299" w14:textId="77777777" w:rsidR="00827468" w:rsidRPr="00862E05" w:rsidRDefault="00827468" w:rsidP="00827468">
      <w:pPr>
        <w:pStyle w:val="Akapitzlist"/>
        <w:rPr>
          <w:rFonts w:ascii="Arial Narrow" w:eastAsia="Calibri" w:hAnsi="Arial Narrow"/>
          <w:kern w:val="0"/>
          <w:sz w:val="22"/>
          <w:szCs w:val="22"/>
          <w:lang w:eastAsia="en-US"/>
        </w:rPr>
      </w:pPr>
    </w:p>
    <w:p w14:paraId="18493552" w14:textId="0820D075" w:rsidR="00827468" w:rsidRPr="00862E05" w:rsidRDefault="00827468" w:rsidP="00827468">
      <w:pPr>
        <w:pStyle w:val="Akapitzlist"/>
        <w:spacing w:after="60" w:line="23" w:lineRule="atLeast"/>
        <w:ind w:left="360"/>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Kod CPV:</w:t>
      </w:r>
      <w:r w:rsidR="004E0A71">
        <w:rPr>
          <w:rFonts w:ascii="Arial Narrow" w:eastAsia="Calibri" w:hAnsi="Arial Narrow"/>
          <w:kern w:val="0"/>
          <w:sz w:val="22"/>
          <w:szCs w:val="22"/>
          <w:lang w:eastAsia="en-US"/>
        </w:rPr>
        <w:t xml:space="preserve"> </w:t>
      </w:r>
      <w:r w:rsidR="002E7AF0" w:rsidRPr="002854A5">
        <w:rPr>
          <w:sz w:val="20"/>
        </w:rPr>
        <w:t>38433000-9</w:t>
      </w:r>
    </w:p>
    <w:p w14:paraId="4B8F52A5" w14:textId="77777777" w:rsidR="003578C6" w:rsidRPr="00862E05" w:rsidRDefault="003578C6" w:rsidP="002977EE">
      <w:pPr>
        <w:pStyle w:val="Nagwek1"/>
        <w:spacing w:line="23" w:lineRule="atLeast"/>
        <w:rPr>
          <w:szCs w:val="22"/>
        </w:rPr>
      </w:pPr>
      <w:bookmarkStart w:id="13" w:name="_Toc387760474"/>
      <w:bookmarkStart w:id="14" w:name="_Toc70684467"/>
      <w:r w:rsidRPr="00862E05">
        <w:rPr>
          <w:szCs w:val="22"/>
        </w:rPr>
        <w:t>V. TERMIN WYKONANIA ZAMÓWIENIA</w:t>
      </w:r>
      <w:bookmarkEnd w:id="13"/>
      <w:bookmarkEnd w:id="14"/>
    </w:p>
    <w:p w14:paraId="54626533" w14:textId="0F8F8D0E" w:rsidR="003578C6" w:rsidRPr="00862E05" w:rsidRDefault="003578C6" w:rsidP="002977EE">
      <w:pPr>
        <w:spacing w:after="60" w:line="23" w:lineRule="atLeast"/>
        <w:jc w:val="both"/>
        <w:rPr>
          <w:rFonts w:ascii="Arial Narrow" w:hAnsi="Arial Narrow"/>
        </w:rPr>
      </w:pPr>
      <w:r w:rsidRPr="00862E05">
        <w:rPr>
          <w:rFonts w:ascii="Arial Narrow" w:hAnsi="Arial Narrow"/>
        </w:rPr>
        <w:t xml:space="preserve">Termin realizacji zamówienia: </w:t>
      </w:r>
      <w:r w:rsidR="00464089" w:rsidRPr="00862E05">
        <w:rPr>
          <w:rFonts w:ascii="Arial Narrow" w:hAnsi="Arial Narrow"/>
        </w:rPr>
        <w:t>maksymalnie</w:t>
      </w:r>
      <w:r w:rsidR="002E7AF0">
        <w:rPr>
          <w:rFonts w:ascii="Arial Narrow" w:hAnsi="Arial Narrow"/>
        </w:rPr>
        <w:t xml:space="preserve"> do</w:t>
      </w:r>
      <w:r w:rsidR="00464089" w:rsidRPr="00862E05">
        <w:rPr>
          <w:rFonts w:ascii="Arial Narrow" w:hAnsi="Arial Narrow"/>
        </w:rPr>
        <w:t xml:space="preserve"> </w:t>
      </w:r>
      <w:r w:rsidR="002E7AF0" w:rsidRPr="002E7AF0">
        <w:rPr>
          <w:rFonts w:ascii="Arial Narrow" w:hAnsi="Arial Narrow"/>
          <w:b/>
          <w:bCs/>
        </w:rPr>
        <w:t>1</w:t>
      </w:r>
      <w:r w:rsidR="00235359">
        <w:rPr>
          <w:rFonts w:ascii="Arial Narrow" w:hAnsi="Arial Narrow"/>
          <w:b/>
          <w:bCs/>
        </w:rPr>
        <w:t>6</w:t>
      </w:r>
      <w:r w:rsidR="00284EF4" w:rsidRPr="00887A07">
        <w:rPr>
          <w:rFonts w:ascii="Arial Narrow" w:hAnsi="Arial Narrow"/>
          <w:b/>
          <w:bCs/>
        </w:rPr>
        <w:t xml:space="preserve"> </w:t>
      </w:r>
      <w:r w:rsidR="00284EF4">
        <w:rPr>
          <w:rFonts w:ascii="Arial Narrow" w:hAnsi="Arial Narrow"/>
          <w:b/>
        </w:rPr>
        <w:t xml:space="preserve">tygodni </w:t>
      </w:r>
      <w:r w:rsidR="00891539" w:rsidRPr="00862E05">
        <w:rPr>
          <w:rFonts w:ascii="Arial Narrow" w:hAnsi="Arial Narrow"/>
        </w:rPr>
        <w:t xml:space="preserve">od dnia </w:t>
      </w:r>
      <w:r w:rsidR="00284EF4">
        <w:rPr>
          <w:rFonts w:ascii="Arial Narrow" w:hAnsi="Arial Narrow"/>
        </w:rPr>
        <w:t>zawarcia umowy</w:t>
      </w:r>
      <w:r w:rsidR="00150DBD" w:rsidRPr="00862E05">
        <w:rPr>
          <w:rFonts w:ascii="Arial Narrow" w:hAnsi="Arial Narrow"/>
        </w:rPr>
        <w:t>.</w:t>
      </w:r>
    </w:p>
    <w:p w14:paraId="5DD12686" w14:textId="77777777" w:rsidR="00D20E13" w:rsidRPr="00862E05" w:rsidRDefault="00D20E13" w:rsidP="002977EE">
      <w:pPr>
        <w:pStyle w:val="Nagwek1"/>
        <w:spacing w:line="23" w:lineRule="atLeast"/>
        <w:rPr>
          <w:szCs w:val="22"/>
        </w:rPr>
      </w:pPr>
      <w:bookmarkStart w:id="15" w:name="_Toc387760476"/>
      <w:bookmarkStart w:id="16" w:name="_Toc70684468"/>
      <w:r w:rsidRPr="00862E05">
        <w:rPr>
          <w:szCs w:val="22"/>
        </w:rPr>
        <w:lastRenderedPageBreak/>
        <w:t xml:space="preserve">VII. DOKUMENTY WYMAGANE </w:t>
      </w:r>
      <w:bookmarkEnd w:id="15"/>
      <w:r w:rsidR="00AE36D5" w:rsidRPr="00862E05">
        <w:rPr>
          <w:szCs w:val="22"/>
        </w:rPr>
        <w:t>KTÓRE NALEŻY DOŁACZYĆ DO OFERTY</w:t>
      </w:r>
      <w:bookmarkEnd w:id="16"/>
    </w:p>
    <w:p w14:paraId="3BBFCA15" w14:textId="77777777" w:rsidR="00FC1243" w:rsidRPr="00862E05" w:rsidRDefault="009F048C" w:rsidP="00C817A3">
      <w:pPr>
        <w:pStyle w:val="Akapitzlist"/>
        <w:numPr>
          <w:ilvl w:val="0"/>
          <w:numId w:val="4"/>
        </w:numPr>
        <w:spacing w:after="60" w:line="23" w:lineRule="atLeast"/>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celu złożenia kompletnej oferty należy przedłożyć:</w:t>
      </w:r>
    </w:p>
    <w:p w14:paraId="47B85495" w14:textId="1D9F27C4" w:rsidR="00FC1243" w:rsidRDefault="00204C3F"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w:t>
      </w:r>
      <w:r w:rsidR="00FC1243" w:rsidRPr="00862E05">
        <w:rPr>
          <w:rFonts w:ascii="Arial Narrow" w:eastAsia="Calibri" w:hAnsi="Arial Narrow"/>
          <w:kern w:val="0"/>
          <w:sz w:val="22"/>
          <w:szCs w:val="22"/>
        </w:rPr>
        <w:t xml:space="preserve">ypełniony </w:t>
      </w:r>
      <w:r w:rsidR="00FC1243" w:rsidRPr="00862E05">
        <w:rPr>
          <w:rFonts w:ascii="Arial Narrow" w:eastAsia="Calibri" w:hAnsi="Arial Narrow"/>
          <w:kern w:val="0"/>
          <w:sz w:val="22"/>
          <w:szCs w:val="22"/>
          <w:u w:val="single"/>
        </w:rPr>
        <w:t>formularz oferty</w:t>
      </w:r>
      <w:r w:rsidR="00FC1243" w:rsidRPr="00862E05">
        <w:rPr>
          <w:rFonts w:ascii="Arial Narrow" w:eastAsia="Calibri" w:hAnsi="Arial Narrow"/>
          <w:kern w:val="0"/>
          <w:sz w:val="22"/>
          <w:szCs w:val="22"/>
        </w:rPr>
        <w:t xml:space="preserve"> sporządzony według </w:t>
      </w:r>
      <w:r w:rsidR="00A125DE" w:rsidRPr="00862E05">
        <w:rPr>
          <w:rFonts w:ascii="Arial Narrow" w:eastAsia="Calibri" w:hAnsi="Arial Narrow"/>
          <w:kern w:val="0"/>
          <w:sz w:val="22"/>
          <w:szCs w:val="22"/>
        </w:rPr>
        <w:t xml:space="preserve">szablonu </w:t>
      </w:r>
      <w:r w:rsidR="00FC1243" w:rsidRPr="00862E05">
        <w:rPr>
          <w:rFonts w:ascii="Arial Narrow" w:eastAsia="Calibri" w:hAnsi="Arial Narrow"/>
          <w:kern w:val="0"/>
          <w:sz w:val="22"/>
          <w:szCs w:val="22"/>
        </w:rPr>
        <w:t>zawarteg</w:t>
      </w:r>
      <w:r w:rsidR="00B578BD" w:rsidRPr="00862E05">
        <w:rPr>
          <w:rFonts w:ascii="Arial Narrow" w:eastAsia="Calibri" w:hAnsi="Arial Narrow"/>
          <w:kern w:val="0"/>
          <w:sz w:val="22"/>
          <w:szCs w:val="22"/>
        </w:rPr>
        <w:t xml:space="preserve">o w załączniku nr 1 </w:t>
      </w:r>
      <w:r w:rsidR="00A125DE" w:rsidRPr="00862E05">
        <w:rPr>
          <w:rFonts w:ascii="Arial Narrow" w:eastAsia="Calibri" w:hAnsi="Arial Narrow"/>
          <w:kern w:val="0"/>
          <w:sz w:val="22"/>
          <w:szCs w:val="22"/>
        </w:rPr>
        <w:t xml:space="preserve">do </w:t>
      </w:r>
      <w:r w:rsidR="00504FA5">
        <w:rPr>
          <w:rFonts w:ascii="Arial Narrow" w:eastAsia="Calibri" w:hAnsi="Arial Narrow"/>
          <w:kern w:val="0"/>
          <w:sz w:val="22"/>
          <w:szCs w:val="22"/>
        </w:rPr>
        <w:t>d</w:t>
      </w:r>
      <w:r w:rsidR="005D0EC9" w:rsidRPr="00862E05">
        <w:rPr>
          <w:rFonts w:ascii="Arial Narrow" w:eastAsia="Calibri" w:hAnsi="Arial Narrow"/>
          <w:kern w:val="0"/>
          <w:sz w:val="22"/>
          <w:szCs w:val="22"/>
        </w:rPr>
        <w:t>okumentacji</w:t>
      </w:r>
      <w:r w:rsidR="00EB18F3" w:rsidRPr="00862E05">
        <w:rPr>
          <w:rFonts w:ascii="Arial Narrow" w:eastAsia="Calibri" w:hAnsi="Arial Narrow"/>
          <w:kern w:val="0"/>
          <w:sz w:val="22"/>
          <w:szCs w:val="22"/>
        </w:rPr>
        <w:t xml:space="preserve"> wraz z </w:t>
      </w:r>
      <w:r w:rsidR="00FC1243" w:rsidRPr="00862E05">
        <w:rPr>
          <w:rFonts w:ascii="Arial Narrow" w:eastAsia="Calibri" w:hAnsi="Arial Narrow"/>
          <w:kern w:val="0"/>
          <w:sz w:val="22"/>
          <w:szCs w:val="22"/>
        </w:rPr>
        <w:t>podpisany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kompletny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załącznik</w:t>
      </w:r>
      <w:r w:rsidR="00EB18F3" w:rsidRPr="00862E05">
        <w:rPr>
          <w:rFonts w:ascii="Arial Narrow" w:eastAsia="Calibri" w:hAnsi="Arial Narrow"/>
          <w:kern w:val="0"/>
          <w:sz w:val="22"/>
          <w:szCs w:val="22"/>
        </w:rPr>
        <w:t>iem</w:t>
      </w:r>
      <w:r w:rsidR="00FC1243" w:rsidRPr="00862E05">
        <w:rPr>
          <w:rFonts w:ascii="Arial Narrow" w:eastAsia="Calibri" w:hAnsi="Arial Narrow"/>
          <w:kern w:val="0"/>
          <w:sz w:val="22"/>
          <w:szCs w:val="22"/>
        </w:rPr>
        <w:t xml:space="preserve"> z opisem przedmiotu zamówienia</w:t>
      </w:r>
      <w:r w:rsidR="00B578BD" w:rsidRPr="00862E05">
        <w:rPr>
          <w:rFonts w:ascii="Arial Narrow" w:eastAsia="Calibri" w:hAnsi="Arial Narrow"/>
          <w:kern w:val="0"/>
          <w:sz w:val="22"/>
          <w:szCs w:val="22"/>
        </w:rPr>
        <w:t>,</w:t>
      </w:r>
      <w:r w:rsidR="00FC1243" w:rsidRPr="00862E05">
        <w:rPr>
          <w:rFonts w:ascii="Arial Narrow" w:eastAsia="Calibri" w:hAnsi="Arial Narrow"/>
          <w:kern w:val="0"/>
          <w:sz w:val="22"/>
          <w:szCs w:val="22"/>
        </w:rPr>
        <w:t xml:space="preserve"> w którym Wykonawca podaje dane umożliwiające jednoznaczną ocenę czy </w:t>
      </w:r>
      <w:r w:rsidR="00A125DE" w:rsidRPr="00862E05">
        <w:rPr>
          <w:rFonts w:ascii="Arial Narrow" w:eastAsia="Calibri" w:hAnsi="Arial Narrow"/>
          <w:kern w:val="0"/>
          <w:sz w:val="22"/>
          <w:szCs w:val="22"/>
        </w:rPr>
        <w:t xml:space="preserve">oferowany </w:t>
      </w:r>
      <w:r w:rsidR="00C23C8F" w:rsidRPr="00862E05">
        <w:rPr>
          <w:rFonts w:ascii="Arial Narrow" w:eastAsia="Calibri" w:hAnsi="Arial Narrow"/>
          <w:kern w:val="0"/>
          <w:sz w:val="22"/>
          <w:szCs w:val="22"/>
        </w:rPr>
        <w:t>przedmiot</w:t>
      </w:r>
      <w:r w:rsidR="00A125DE" w:rsidRPr="00862E05">
        <w:rPr>
          <w:rFonts w:ascii="Arial Narrow" w:eastAsia="Calibri" w:hAnsi="Arial Narrow"/>
          <w:kern w:val="0"/>
          <w:sz w:val="22"/>
          <w:szCs w:val="22"/>
        </w:rPr>
        <w:t xml:space="preserve"> zamówienia</w:t>
      </w:r>
      <w:r w:rsidR="00FC1243" w:rsidRPr="00862E05">
        <w:rPr>
          <w:rFonts w:ascii="Arial Narrow" w:eastAsia="Calibri" w:hAnsi="Arial Narrow"/>
          <w:kern w:val="0"/>
          <w:sz w:val="22"/>
          <w:szCs w:val="22"/>
        </w:rPr>
        <w:t xml:space="preserve"> spełnia wymagania określone przez Zamawiającego (</w:t>
      </w:r>
      <w:r w:rsidR="00EB18F3" w:rsidRPr="00862E05">
        <w:rPr>
          <w:rFonts w:ascii="Arial Narrow" w:eastAsia="Calibri" w:hAnsi="Arial Narrow"/>
          <w:kern w:val="0"/>
          <w:sz w:val="22"/>
          <w:szCs w:val="22"/>
        </w:rPr>
        <w:t>O</w:t>
      </w:r>
      <w:r w:rsidR="00FC1243" w:rsidRPr="00862E05">
        <w:rPr>
          <w:rFonts w:ascii="Arial Narrow" w:eastAsia="Calibri" w:hAnsi="Arial Narrow"/>
          <w:kern w:val="0"/>
          <w:sz w:val="22"/>
          <w:szCs w:val="22"/>
        </w:rPr>
        <w:t>pis przedmiotu z</w:t>
      </w:r>
      <w:r w:rsidR="005D0EC9" w:rsidRPr="00862E05">
        <w:rPr>
          <w:rFonts w:ascii="Arial Narrow" w:eastAsia="Calibri" w:hAnsi="Arial Narrow"/>
          <w:kern w:val="0"/>
          <w:sz w:val="22"/>
          <w:szCs w:val="22"/>
        </w:rPr>
        <w:t>amówienia stanowi załącznik nr 2</w:t>
      </w:r>
      <w:r w:rsidR="00FC1243" w:rsidRPr="00862E05">
        <w:rPr>
          <w:rFonts w:ascii="Arial Narrow" w:eastAsia="Calibri" w:hAnsi="Arial Narrow"/>
          <w:kern w:val="0"/>
          <w:sz w:val="22"/>
          <w:szCs w:val="22"/>
        </w:rPr>
        <w:t xml:space="preserve"> do </w:t>
      </w:r>
      <w:r w:rsidR="00504FA5">
        <w:rPr>
          <w:rFonts w:ascii="Arial Narrow" w:eastAsia="Calibri" w:hAnsi="Arial Narrow"/>
          <w:kern w:val="0"/>
          <w:sz w:val="22"/>
          <w:szCs w:val="22"/>
        </w:rPr>
        <w:t>d</w:t>
      </w:r>
      <w:r w:rsidR="00292495" w:rsidRPr="00862E05">
        <w:rPr>
          <w:rFonts w:ascii="Arial Narrow" w:eastAsia="Calibri" w:hAnsi="Arial Narrow"/>
          <w:kern w:val="0"/>
          <w:sz w:val="22"/>
          <w:szCs w:val="22"/>
        </w:rPr>
        <w:t>okumentacji)</w:t>
      </w:r>
      <w:r w:rsidR="00937DF2" w:rsidRPr="00862E05">
        <w:rPr>
          <w:rFonts w:ascii="Arial Narrow" w:eastAsia="Calibri" w:hAnsi="Arial Narrow"/>
          <w:kern w:val="0"/>
          <w:sz w:val="22"/>
          <w:szCs w:val="22"/>
        </w:rPr>
        <w:t>.</w:t>
      </w:r>
    </w:p>
    <w:p w14:paraId="7DC5580D" w14:textId="49A0E5E9" w:rsidR="00C3163C" w:rsidRDefault="00C3163C"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Pr>
          <w:rFonts w:ascii="Arial Narrow" w:eastAsia="Calibri" w:hAnsi="Arial Narrow"/>
          <w:kern w:val="0"/>
          <w:sz w:val="22"/>
          <w:szCs w:val="22"/>
        </w:rPr>
        <w:t>Oświadczenie o niepodleganiu wykluczeniu – wzór stanowi załącznik nr 3 do Zapytania ofertowego.</w:t>
      </w:r>
    </w:p>
    <w:p w14:paraId="732F22D9" w14:textId="25C6E6B3"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p>
    <w:p w14:paraId="00662ABF" w14:textId="3B70C311"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Zgodnie z treścią art. 7 ust. 1 ustawy - o szczególnych rozwiązaniach w zakresie przeciwdziałania wspieraniu agresji na Ukrainę oraz służących ochronie bezpieczeństwa narodowego, przesłanki wykluczenia, o których mowa w pkt 1-3 tego przepisu znajdują zastosowanie w postępowaniach </w:t>
      </w:r>
      <w:r>
        <w:rPr>
          <w:rFonts w:ascii="Arial Narrow" w:eastAsia="Calibri" w:hAnsi="Arial Narrow"/>
          <w:kern w:val="0"/>
          <w:sz w:val="22"/>
          <w:szCs w:val="22"/>
        </w:rPr>
        <w:br/>
      </w:r>
      <w:r w:rsidRPr="00DC3A24">
        <w:rPr>
          <w:rFonts w:ascii="Arial Narrow" w:eastAsia="Calibri" w:hAnsi="Arial Narrow"/>
          <w:kern w:val="0"/>
          <w:sz w:val="22"/>
          <w:szCs w:val="22"/>
        </w:rPr>
        <w:t xml:space="preserve">o udzielenie zamówienia publicznego prowadzonych na podstawie ustawy z dnia 11 września 2019 r. – Prawo zamówień publicznych (Dz. U. z </w:t>
      </w:r>
      <w:r w:rsidR="00C779CA" w:rsidRPr="00E13DDC">
        <w:rPr>
          <w:rFonts w:ascii="Arial Narrow" w:hAnsi="Arial Narrow"/>
        </w:rPr>
        <w:t>202</w:t>
      </w:r>
      <w:r w:rsidR="00C779CA">
        <w:rPr>
          <w:rFonts w:ascii="Arial Narrow" w:hAnsi="Arial Narrow"/>
        </w:rPr>
        <w:t>2</w:t>
      </w:r>
      <w:r w:rsidR="00C779CA" w:rsidRPr="00E13DDC">
        <w:rPr>
          <w:rFonts w:ascii="Arial Narrow" w:hAnsi="Arial Narrow"/>
        </w:rPr>
        <w:t xml:space="preserve"> poz. 1</w:t>
      </w:r>
      <w:r w:rsidR="00C779CA">
        <w:rPr>
          <w:rFonts w:ascii="Arial Narrow" w:hAnsi="Arial Narrow"/>
        </w:rPr>
        <w:t>710</w:t>
      </w:r>
      <w:r w:rsidR="00C779CA" w:rsidRPr="00862E05">
        <w:rPr>
          <w:rFonts w:ascii="Arial Narrow" w:hAnsi="Arial Narrow"/>
        </w:rPr>
        <w:t>)</w:t>
      </w:r>
      <w:r w:rsidR="00C779CA">
        <w:rPr>
          <w:rFonts w:ascii="Arial Narrow" w:hAnsi="Arial Narrow"/>
        </w:rPr>
        <w:t>.</w:t>
      </w:r>
      <w:r w:rsidRPr="00DC3A24">
        <w:rPr>
          <w:rFonts w:ascii="Arial Narrow" w:eastAsia="Calibri" w:hAnsi="Arial Narrow"/>
          <w:kern w:val="0"/>
          <w:sz w:val="22"/>
          <w:szCs w:val="22"/>
        </w:rPr>
        <w:t xml:space="preserve"> Oznacza to, iż </w:t>
      </w:r>
      <w:r w:rsidRPr="00DC3A24">
        <w:rPr>
          <w:rFonts w:ascii="Arial Narrow" w:eastAsia="Calibri" w:hAnsi="Arial Narrow"/>
          <w:b/>
          <w:bCs/>
          <w:kern w:val="0"/>
          <w:sz w:val="22"/>
          <w:szCs w:val="22"/>
        </w:rPr>
        <w:t>zamawiający ma obowiązek dokonania weryfikacji pod kątem zaistnienia tych podstaw wykluczenia zarówno w postępowaniach prowadzonych w procedurach poniżej jak i powyżej progów unijnych</w:t>
      </w:r>
      <w:r w:rsidRPr="00DC3A24">
        <w:rPr>
          <w:rFonts w:ascii="Arial Narrow" w:eastAsia="Calibri" w:hAnsi="Arial Narrow"/>
          <w:kern w:val="0"/>
          <w:sz w:val="22"/>
          <w:szCs w:val="22"/>
        </w:rPr>
        <w:t xml:space="preserve">. Obowiązek ten aktualizuje się zarówno w postępowaniach wszczynanych po dniu wejścia w życie przepisów ustawy </w:t>
      </w:r>
      <w:r>
        <w:rPr>
          <w:rFonts w:ascii="Arial Narrow" w:eastAsia="Calibri" w:hAnsi="Arial Narrow"/>
          <w:kern w:val="0"/>
          <w:sz w:val="22"/>
          <w:szCs w:val="22"/>
        </w:rPr>
        <w:br/>
      </w:r>
      <w:r w:rsidRPr="00DC3A24">
        <w:rPr>
          <w:rFonts w:ascii="Arial Narrow" w:eastAsia="Calibri" w:hAnsi="Arial Narrow"/>
          <w:kern w:val="0"/>
          <w:sz w:val="22"/>
          <w:szCs w:val="22"/>
        </w:rPr>
        <w:t>o szczególnych rozwiązaniach w zakresie przeciwdziałania wspieraniu agresji na Ukrainę oraz służących ochronie bezpieczeństwa narodowego, jak i zgodnie z treścią art. 22 ww. ustawy w postępowaniach wszczętych i niezakończonych do dnia wejścia w życie tej ustawy.</w:t>
      </w:r>
    </w:p>
    <w:p w14:paraId="6A82A0EC"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30647F23"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r w:rsidRPr="00DC3A24">
        <w:rPr>
          <w:rFonts w:ascii="Arial Narrow" w:eastAsia="Calibri" w:hAnsi="Arial Narrow"/>
          <w:kern w:val="0"/>
          <w:sz w:val="22"/>
          <w:szCs w:val="22"/>
        </w:rPr>
        <w:t xml:space="preserve">Ponadto, zgodnie z art. 7 ust. 9 ustawy - o szczególnych rozwiązaniach w zakresie przeciwdziałania wspieraniu agresji na Ukrainę oraz służących ochronie bezpieczeństwa narodowego, przepisy art. 7 ust. 1 – 8 ustawy </w:t>
      </w:r>
      <w:r w:rsidRPr="00DC3A24">
        <w:rPr>
          <w:rFonts w:ascii="Arial Narrow" w:eastAsia="Calibri" w:hAnsi="Arial Narrow"/>
          <w:b/>
          <w:bCs/>
          <w:kern w:val="0"/>
          <w:sz w:val="22"/>
          <w:szCs w:val="22"/>
        </w:rPr>
        <w:t>znajdują zastosowanie również do postępowań zmierzających do udzielenia zamówienia publicznego oraz konkursów o wartości mniejszej niż kwoty określone w art. 2 ust. 1 ustawy Pzp lub zamówień lub konkursów udzielanych z wyłączeniem ustawy Pzp.</w:t>
      </w:r>
      <w:r w:rsidRPr="00DC3A24">
        <w:rPr>
          <w:rFonts w:ascii="Arial Narrow" w:eastAsia="Calibri" w:hAnsi="Arial Narrow"/>
          <w:kern w:val="0"/>
          <w:sz w:val="22"/>
          <w:szCs w:val="22"/>
        </w:rPr>
        <w:t xml:space="preserve"> Tym samym, zamawiający zobowiązany jest do weryfikacji ww. podstaw wykluczenia także w postępowaniach o wartości mniejszej niż 130 000 złotych, oraz w zamówieniach wyłączonych spod przepisów ustawy Prawo zamówień publicznych.</w:t>
      </w:r>
    </w:p>
    <w:p w14:paraId="1A6E3E2E" w14:textId="77777777" w:rsidR="00DC3A24" w:rsidRPr="00DC3A24" w:rsidRDefault="00DC3A24" w:rsidP="00DC3A24">
      <w:pPr>
        <w:pStyle w:val="Akapitzlist"/>
        <w:spacing w:after="60" w:line="23" w:lineRule="atLeast"/>
        <w:ind w:left="792"/>
        <w:jc w:val="both"/>
        <w:rPr>
          <w:rFonts w:ascii="Arial Narrow" w:eastAsia="Calibri" w:hAnsi="Arial Narrow"/>
          <w:kern w:val="0"/>
          <w:sz w:val="22"/>
          <w:szCs w:val="22"/>
        </w:rPr>
      </w:pPr>
    </w:p>
    <w:p w14:paraId="5A8D1EEB" w14:textId="48CAC7D4" w:rsidR="00DC3A24" w:rsidRDefault="00DC3A24" w:rsidP="00DC3A24">
      <w:pPr>
        <w:pStyle w:val="Akapitzlist"/>
        <w:spacing w:after="60" w:line="23" w:lineRule="atLeast"/>
        <w:ind w:left="792"/>
        <w:contextualSpacing w:val="0"/>
        <w:jc w:val="both"/>
        <w:rPr>
          <w:rFonts w:ascii="Arial Narrow" w:eastAsia="Calibri" w:hAnsi="Arial Narrow"/>
          <w:kern w:val="0"/>
          <w:sz w:val="22"/>
          <w:szCs w:val="22"/>
        </w:rPr>
      </w:pPr>
      <w:r w:rsidRPr="00DC3A24">
        <w:rPr>
          <w:rFonts w:ascii="Arial Narrow" w:eastAsia="Calibri" w:hAnsi="Arial Narrow"/>
          <w:kern w:val="0"/>
          <w:sz w:val="22"/>
          <w:szCs w:val="22"/>
        </w:rPr>
        <w:t>Obowiązek stosowania regulacji art. 7 ust. 1 – 8 ustawy o szczególnych rozwiązaniach w zakresie przeciwdziałania wspieraniu agresji na Ukrainę oraz służących ochronie bezpieczeństwa narodowego do postępowań o udzielenie zamówienia publicznego oraz konkursów wyłączonych spod stosowania ustawy Pzp, w tym do zamówień i konkursów o wartości mniejszej niż 130 000 złotych wynika z art. 7 ust</w:t>
      </w:r>
      <w:r>
        <w:rPr>
          <w:rFonts w:ascii="Arial Narrow" w:eastAsia="Calibri" w:hAnsi="Arial Narrow"/>
          <w:kern w:val="0"/>
          <w:sz w:val="22"/>
          <w:szCs w:val="22"/>
        </w:rPr>
        <w:t>.</w:t>
      </w:r>
      <w:r w:rsidRPr="00DC3A24">
        <w:rPr>
          <w:rFonts w:ascii="Arial Narrow" w:eastAsia="Calibri" w:hAnsi="Arial Narrow"/>
          <w:kern w:val="0"/>
          <w:sz w:val="22"/>
          <w:szCs w:val="22"/>
        </w:rPr>
        <w:t xml:space="preserve"> 9 ustawy. Zgodnie z treścią tej regulacji przepisy ust. 1-8 stosuje się do postępowania zmierzającego do udzielenia zamówienia publicznego oraz konkursów o wartości mniejszej niż kwoty określone w art. 2 ust. 1 ustawy Pzp lub z wyłączeniem stosowania tej ustawy.</w:t>
      </w:r>
    </w:p>
    <w:p w14:paraId="2660ECB4" w14:textId="4C1FA116" w:rsidR="002C7D7F" w:rsidRDefault="002C7D7F" w:rsidP="00DC3A24">
      <w:pPr>
        <w:pStyle w:val="Akapitzlist"/>
        <w:spacing w:after="60" w:line="23" w:lineRule="atLeast"/>
        <w:ind w:left="792"/>
        <w:contextualSpacing w:val="0"/>
        <w:jc w:val="both"/>
        <w:rPr>
          <w:rFonts w:ascii="Arial Narrow" w:eastAsia="Calibri" w:hAnsi="Arial Narrow"/>
          <w:kern w:val="0"/>
          <w:sz w:val="22"/>
          <w:szCs w:val="22"/>
        </w:rPr>
      </w:pPr>
    </w:p>
    <w:p w14:paraId="174F6D57"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 xml:space="preserve">Od dnia 2 maja 2022 r. z postępowania o udzielenie zamówienia publicznego </w:t>
      </w:r>
      <w:r w:rsidRPr="002C7D7F">
        <w:rPr>
          <w:rFonts w:ascii="Arial Narrow" w:eastAsia="Calibri" w:hAnsi="Arial Narrow"/>
          <w:b/>
          <w:bCs/>
          <w:kern w:val="0"/>
          <w:sz w:val="22"/>
          <w:szCs w:val="22"/>
        </w:rPr>
        <w:t>wyklucza się wykonawcę</w:t>
      </w:r>
      <w:r w:rsidRPr="002C7D7F">
        <w:rPr>
          <w:rFonts w:ascii="Arial Narrow" w:eastAsia="Calibri" w:hAnsi="Arial Narrow"/>
          <w:kern w:val="0"/>
          <w:sz w:val="22"/>
          <w:szCs w:val="22"/>
        </w:rPr>
        <w:t xml:space="preserve"> oraz uczestnika konkursu, o którym mowa w art. 7 ust. 1 ustawy z dnia 3 kwietnia 2022 r. o szczególnych rozwiązaniach w zakresie przeciwdziałaniu wspieraniu agresji na Ukrainę oraz służących ochronie bezpieczeństwa narodowego (Dz. U. poz. 835), tj.:</w:t>
      </w:r>
    </w:p>
    <w:p w14:paraId="5D22539B"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1) wykonawcę oraz uczestnika konkursu wymienionego w wykazach określonych w rozporządzeniu Rady (WE) nr 765/2006 i rozporządzeniu Rady (UE) nr 269/2014 albo wpisanego na listę na podstawie decyzji w sprawie wpisu na listę rozstrzygającej o zastosowaniu środka, o którym mowa w art. 1 pkt 3;</w:t>
      </w:r>
    </w:p>
    <w:p w14:paraId="08EE5992"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2) wykonawcę oraz uczestnika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w:t>
      </w:r>
    </w:p>
    <w:p w14:paraId="3AEEFDF9" w14:textId="77777777"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r w:rsidRPr="002C7D7F">
        <w:rPr>
          <w:rFonts w:ascii="Arial Narrow" w:eastAsia="Calibri" w:hAnsi="Arial Narrow"/>
          <w:kern w:val="0"/>
          <w:sz w:val="22"/>
          <w:szCs w:val="22"/>
        </w:rPr>
        <w:t>3) wykonawcę oraz uczestnika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p>
    <w:p w14:paraId="7D91FB51" w14:textId="368AA280" w:rsidR="002C7D7F" w:rsidRPr="002C7D7F" w:rsidRDefault="002C7D7F" w:rsidP="002C7D7F">
      <w:pPr>
        <w:pStyle w:val="Akapitzlist"/>
        <w:spacing w:after="60" w:line="23" w:lineRule="atLeast"/>
        <w:ind w:left="792"/>
        <w:jc w:val="both"/>
        <w:rPr>
          <w:rFonts w:ascii="Arial Narrow" w:eastAsia="Calibri" w:hAnsi="Arial Narrow"/>
          <w:kern w:val="0"/>
          <w:sz w:val="22"/>
          <w:szCs w:val="22"/>
        </w:rPr>
      </w:pPr>
    </w:p>
    <w:p w14:paraId="7473A4B4" w14:textId="646345AA" w:rsidR="002C7D7F" w:rsidRPr="00862E05" w:rsidRDefault="002C7D7F" w:rsidP="002C7D7F">
      <w:pPr>
        <w:pStyle w:val="Akapitzlist"/>
        <w:spacing w:after="60" w:line="23" w:lineRule="atLeast"/>
        <w:ind w:left="792"/>
        <w:contextualSpacing w:val="0"/>
        <w:jc w:val="both"/>
        <w:rPr>
          <w:rFonts w:ascii="Arial Narrow" w:eastAsia="Calibri" w:hAnsi="Arial Narrow"/>
          <w:kern w:val="0"/>
          <w:sz w:val="22"/>
          <w:szCs w:val="22"/>
        </w:rPr>
      </w:pPr>
      <w:r w:rsidRPr="002C7D7F">
        <w:rPr>
          <w:rFonts w:ascii="Arial Narrow" w:eastAsia="Calibri" w:hAnsi="Arial Narrow"/>
          <w:kern w:val="0"/>
          <w:sz w:val="22"/>
          <w:szCs w:val="22"/>
        </w:rPr>
        <w:t>Obowiązek wykluczenia dotyczy wszystkich zamówień i konkursów, także tych których wartość jest mniejsza niż 130 000 zł.</w:t>
      </w:r>
    </w:p>
    <w:p w14:paraId="506148B5" w14:textId="77777777" w:rsidR="0012475C" w:rsidRPr="00862E05" w:rsidRDefault="0012475C" w:rsidP="0012475C">
      <w:pPr>
        <w:pStyle w:val="Nagwek1"/>
        <w:rPr>
          <w:szCs w:val="22"/>
        </w:rPr>
      </w:pPr>
      <w:bookmarkStart w:id="17" w:name="_Toc387760477"/>
      <w:bookmarkStart w:id="18" w:name="_Toc70684469"/>
      <w:bookmarkStart w:id="19" w:name="_Toc387760478"/>
      <w:r w:rsidRPr="00862E05">
        <w:rPr>
          <w:szCs w:val="22"/>
        </w:rPr>
        <w:t>VIII. OPIS SPOSOBU PRZYGOTOWANIA OFERT</w:t>
      </w:r>
      <w:bookmarkEnd w:id="17"/>
      <w:bookmarkEnd w:id="18"/>
    </w:p>
    <w:p w14:paraId="30D4B9E9" w14:textId="77777777" w:rsidR="00533945" w:rsidRPr="00862E05" w:rsidRDefault="00533945" w:rsidP="00533945">
      <w:pPr>
        <w:pStyle w:val="Akapitzlist"/>
        <w:numPr>
          <w:ilvl w:val="0"/>
          <w:numId w:val="5"/>
        </w:numPr>
        <w:spacing w:after="60"/>
        <w:ind w:left="357" w:hanging="357"/>
        <w:contextualSpacing w:val="0"/>
        <w:rPr>
          <w:rFonts w:ascii="Arial Narrow" w:eastAsia="Calibri" w:hAnsi="Arial Narrow"/>
          <w:kern w:val="0"/>
          <w:sz w:val="22"/>
          <w:szCs w:val="22"/>
        </w:rPr>
      </w:pPr>
      <w:bookmarkStart w:id="20" w:name="_Toc70684470"/>
      <w:r w:rsidRPr="00862E05">
        <w:rPr>
          <w:rFonts w:ascii="Arial Narrow" w:eastAsia="Calibri" w:hAnsi="Arial Narrow"/>
          <w:kern w:val="0"/>
          <w:sz w:val="22"/>
          <w:szCs w:val="22"/>
        </w:rPr>
        <w:t xml:space="preserve">Wykonawca może złożyć tylko jedną ofertę. 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częściowych.</w:t>
      </w:r>
    </w:p>
    <w:p w14:paraId="6BECE92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wariantowych.</w:t>
      </w:r>
    </w:p>
    <w:p w14:paraId="7AB937E9" w14:textId="467A7B5F" w:rsidR="00533945" w:rsidRPr="00862E05" w:rsidRDefault="00533945" w:rsidP="00533945">
      <w:pPr>
        <w:pStyle w:val="Akapitzlist"/>
        <w:numPr>
          <w:ilvl w:val="0"/>
          <w:numId w:val="5"/>
        </w:numPr>
        <w:spacing w:after="60"/>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Oferta winna zawierać wypełniony formularz oferty -</w:t>
      </w:r>
      <w:r w:rsidR="00EC08D9">
        <w:rPr>
          <w:rFonts w:ascii="Arial Narrow" w:eastAsia="Calibri" w:hAnsi="Arial Narrow"/>
          <w:kern w:val="0"/>
          <w:sz w:val="22"/>
          <w:szCs w:val="22"/>
        </w:rPr>
        <w:t xml:space="preserve"> </w:t>
      </w:r>
      <w:r w:rsidRPr="00862E05">
        <w:rPr>
          <w:rFonts w:ascii="Arial Narrow" w:eastAsia="Calibri" w:hAnsi="Arial Narrow"/>
          <w:kern w:val="0"/>
          <w:sz w:val="22"/>
          <w:szCs w:val="22"/>
        </w:rPr>
        <w:t>według szablonu stanowiącego załącznik nr 1 do niniejszego zapytania ofertowego oraz opis przedmiotu zamówienia -załącznik nr 2 do zapytania ofertowego.</w:t>
      </w:r>
    </w:p>
    <w:p w14:paraId="2EA2CF12"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oraz pozostałe dokumenty, dla których Zamawiający określił szablony w niniejszej </w:t>
      </w:r>
      <w:r>
        <w:rPr>
          <w:rFonts w:ascii="Arial Narrow" w:eastAsia="Calibri" w:hAnsi="Arial Narrow"/>
          <w:kern w:val="0"/>
          <w:sz w:val="22"/>
          <w:szCs w:val="22"/>
        </w:rPr>
        <w:t>d</w:t>
      </w:r>
      <w:r w:rsidRPr="00862E05">
        <w:rPr>
          <w:rFonts w:ascii="Arial Narrow" w:eastAsia="Calibri" w:hAnsi="Arial Narrow"/>
          <w:kern w:val="0"/>
          <w:sz w:val="22"/>
          <w:szCs w:val="22"/>
        </w:rPr>
        <w:t>okumentacji, winny być sporządzone co do treści zgodnie z tymi szablonami.</w:t>
      </w:r>
    </w:p>
    <w:p w14:paraId="36EEAEE5"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winna być sporządzona w formie elektronicznej – zalecany format pdf - skan z podpisami lub z podpisem elektronicznym, w języku polskim, w formie zapewniającej pełną czytelność jej treści. </w:t>
      </w:r>
      <w:r w:rsidRPr="00862E05">
        <w:rPr>
          <w:rFonts w:ascii="Arial Narrow" w:eastAsia="Calibri" w:hAnsi="Arial Narrow"/>
          <w:kern w:val="0"/>
          <w:sz w:val="22"/>
          <w:szCs w:val="22"/>
        </w:rPr>
        <w:br/>
        <w:t>Oferty nieczytelne zostaną odrzucone.</w:t>
      </w:r>
    </w:p>
    <w:p w14:paraId="61B8D3F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gdyby oferta zawierała informacje, stanowiące tajemnicę przedsiębiorstwa w rozumieniu przepisów ustawy o zwalczaniu nieuczciwej konkurencji, z dnia 16 kwietnia 1993 r. o zwalczaniu nieuczciwej konkurencji (tekst jednolity Dz. U. z 2003 r. nr 153 poz. 1503 z późn. zm.),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23FF1A42" w14:textId="45E014D1" w:rsidR="00533945" w:rsidRPr="00490A39" w:rsidRDefault="00490A39" w:rsidP="00533945">
      <w:pPr>
        <w:pStyle w:val="Akapitzlist"/>
        <w:numPr>
          <w:ilvl w:val="0"/>
          <w:numId w:val="5"/>
        </w:numPr>
        <w:spacing w:after="60"/>
        <w:ind w:left="357" w:hanging="357"/>
        <w:jc w:val="both"/>
        <w:rPr>
          <w:rFonts w:ascii="Arial Narrow" w:eastAsia="Calibri" w:hAnsi="Arial Narrow"/>
          <w:kern w:val="0"/>
          <w:sz w:val="22"/>
          <w:szCs w:val="22"/>
        </w:rPr>
      </w:pPr>
      <w:r w:rsidRPr="00490A39">
        <w:rPr>
          <w:rFonts w:ascii="Arial Narrow" w:eastAsia="Calibri" w:hAnsi="Arial Narrow"/>
          <w:kern w:val="0"/>
          <w:sz w:val="22"/>
          <w:szCs w:val="22"/>
        </w:rPr>
        <w:t>Wykonawca przed upływem terminu do składania ofert może wycofać ofertę za pośrednictwem internetowej platformy zakupowej: www.platformazakupowa.pl/pn/pw_edu . Sposób wycofania oferty został opisany</w:t>
      </w:r>
      <w:r>
        <w:rPr>
          <w:rFonts w:ascii="Arial Narrow" w:eastAsia="Calibri" w:hAnsi="Arial Narrow"/>
          <w:kern w:val="0"/>
          <w:sz w:val="22"/>
          <w:szCs w:val="22"/>
        </w:rPr>
        <w:br/>
      </w:r>
      <w:r w:rsidRPr="00490A39">
        <w:rPr>
          <w:rFonts w:ascii="Arial Narrow" w:eastAsia="Calibri" w:hAnsi="Arial Narrow"/>
          <w:kern w:val="0"/>
          <w:sz w:val="22"/>
          <w:szCs w:val="22"/>
        </w:rPr>
        <w:t xml:space="preserve">w instrukcji dla Wykonawców dotyczącej złożenia, zmiany i wycofania oferty znajdującej się na stronie internetowej pod adresem:  </w:t>
      </w:r>
      <w:hyperlink r:id="rId9" w:history="1">
        <w:r w:rsidRPr="002438FB">
          <w:rPr>
            <w:rStyle w:val="Hipercze"/>
            <w:rFonts w:ascii="Arial Narrow" w:eastAsia="Calibri" w:hAnsi="Arial Narrow"/>
            <w:kern w:val="0"/>
            <w:sz w:val="22"/>
            <w:szCs w:val="22"/>
          </w:rPr>
          <w:t>https://platformazakupowa.pl/strona/45-instrukcje</w:t>
        </w:r>
      </w:hyperlink>
      <w:r>
        <w:rPr>
          <w:rFonts w:ascii="Arial Narrow" w:eastAsia="Calibri" w:hAnsi="Arial Narrow"/>
          <w:kern w:val="0"/>
          <w:sz w:val="22"/>
          <w:szCs w:val="22"/>
        </w:rPr>
        <w:t xml:space="preserve"> .</w:t>
      </w:r>
    </w:p>
    <w:p w14:paraId="058F856E" w14:textId="77777777" w:rsidR="00856E0C" w:rsidRPr="00862E05" w:rsidRDefault="00856E0C" w:rsidP="007F49A4">
      <w:pPr>
        <w:pStyle w:val="Nagwek1"/>
        <w:rPr>
          <w:szCs w:val="22"/>
        </w:rPr>
      </w:pPr>
      <w:r w:rsidRPr="00862E05">
        <w:rPr>
          <w:szCs w:val="22"/>
        </w:rPr>
        <w:t>IX. MIEJSCE I TERMIN SKŁADANIA OFERT</w:t>
      </w:r>
      <w:bookmarkEnd w:id="19"/>
      <w:bookmarkEnd w:id="20"/>
    </w:p>
    <w:p w14:paraId="40B60530" w14:textId="02B09D41" w:rsidR="00A10AE2" w:rsidRPr="00A10AE2" w:rsidRDefault="00A10AE2">
      <w:pPr>
        <w:pStyle w:val="Akapitzlist"/>
        <w:widowControl/>
        <w:numPr>
          <w:ilvl w:val="0"/>
          <w:numId w:val="48"/>
        </w:numPr>
        <w:tabs>
          <w:tab w:val="left" w:pos="-1701"/>
        </w:tabs>
        <w:ind w:left="641" w:hanging="357"/>
        <w:jc w:val="both"/>
        <w:rPr>
          <w:rFonts w:ascii="Arial Narrow" w:hAnsi="Arial Narrow" w:cs="Arial"/>
          <w:sz w:val="22"/>
          <w:szCs w:val="22"/>
        </w:rPr>
      </w:pPr>
      <w:bookmarkStart w:id="21" w:name="_Toc387760479"/>
      <w:bookmarkStart w:id="22" w:name="_Toc70684471"/>
      <w:r w:rsidRPr="00A10AE2">
        <w:rPr>
          <w:rFonts w:ascii="Arial Narrow" w:hAnsi="Arial Narrow" w:cs="Arial"/>
          <w:sz w:val="22"/>
          <w:szCs w:val="22"/>
        </w:rPr>
        <w:t>Ofertę wraz z wymaganymi dokumentami należy umieścić na</w:t>
      </w:r>
      <w:r w:rsidR="00DC3A24">
        <w:rPr>
          <w:rFonts w:ascii="Arial Narrow" w:hAnsi="Arial Narrow" w:cs="Arial"/>
          <w:sz w:val="22"/>
          <w:szCs w:val="22"/>
        </w:rPr>
        <w:t xml:space="preserve"> </w:t>
      </w:r>
      <w:r w:rsidRPr="00A10AE2">
        <w:rPr>
          <w:rFonts w:ascii="Arial Narrow" w:hAnsi="Arial Narrow" w:cs="Arial"/>
          <w:b/>
          <w:bCs/>
          <w:sz w:val="22"/>
          <w:szCs w:val="22"/>
        </w:rPr>
        <w:t xml:space="preserve">www.platformazakupowa.pl pn/pw_edu </w:t>
      </w:r>
      <w:r w:rsidRPr="00A10AE2">
        <w:rPr>
          <w:rFonts w:ascii="Arial Narrow" w:hAnsi="Arial Narrow" w:cs="Arial"/>
          <w:sz w:val="22"/>
          <w:szCs w:val="22"/>
        </w:rPr>
        <w:t xml:space="preserve">na stronie internetowej prowadzonego postępowania. Ofertę wraz z wymaganymi załącznikami należy złożyć w terminie do dnia </w:t>
      </w:r>
      <w:r w:rsidR="008A7C2B">
        <w:rPr>
          <w:rFonts w:ascii="Arial Narrow" w:hAnsi="Arial Narrow" w:cs="Arial"/>
          <w:b/>
          <w:bCs/>
          <w:sz w:val="22"/>
          <w:szCs w:val="22"/>
        </w:rPr>
        <w:t>05.01</w:t>
      </w:r>
      <w:r w:rsidRPr="00A10AE2">
        <w:rPr>
          <w:rFonts w:ascii="Arial Narrow" w:hAnsi="Arial Narrow" w:cs="Arial"/>
          <w:b/>
          <w:bCs/>
          <w:color w:val="000000" w:themeColor="text1"/>
          <w:sz w:val="22"/>
          <w:szCs w:val="22"/>
        </w:rPr>
        <w:t>.20</w:t>
      </w:r>
      <w:r w:rsidR="008A7C2B">
        <w:rPr>
          <w:rFonts w:ascii="Arial Narrow" w:hAnsi="Arial Narrow" w:cs="Arial"/>
          <w:b/>
          <w:bCs/>
          <w:color w:val="000000" w:themeColor="text1"/>
          <w:sz w:val="22"/>
          <w:szCs w:val="22"/>
        </w:rPr>
        <w:t>23</w:t>
      </w:r>
      <w:r w:rsidRPr="00A10AE2">
        <w:rPr>
          <w:rFonts w:ascii="Arial Narrow" w:hAnsi="Arial Narrow" w:cs="Arial"/>
          <w:b/>
          <w:bCs/>
          <w:color w:val="000000" w:themeColor="text1"/>
          <w:sz w:val="22"/>
          <w:szCs w:val="22"/>
        </w:rPr>
        <w:t xml:space="preserve"> r.,</w:t>
      </w:r>
      <w:r w:rsidRPr="00A10AE2">
        <w:rPr>
          <w:rFonts w:ascii="Arial Narrow" w:hAnsi="Arial Narrow" w:cs="Arial"/>
          <w:color w:val="000000" w:themeColor="text1"/>
          <w:sz w:val="22"/>
          <w:szCs w:val="22"/>
        </w:rPr>
        <w:t xml:space="preserve"> </w:t>
      </w:r>
      <w:r w:rsidRPr="00A10AE2">
        <w:rPr>
          <w:rFonts w:ascii="Arial Narrow" w:hAnsi="Arial Narrow" w:cs="Arial"/>
          <w:sz w:val="22"/>
          <w:szCs w:val="22"/>
        </w:rPr>
        <w:t xml:space="preserve">do godz. </w:t>
      </w:r>
      <w:r w:rsidRPr="00A10AE2">
        <w:rPr>
          <w:rFonts w:ascii="Arial Narrow" w:hAnsi="Arial Narrow" w:cs="Arial"/>
          <w:b/>
          <w:bCs/>
          <w:color w:val="000000" w:themeColor="text1"/>
          <w:sz w:val="22"/>
          <w:szCs w:val="22"/>
        </w:rPr>
        <w:t>10:00</w:t>
      </w:r>
      <w:r>
        <w:rPr>
          <w:rFonts w:ascii="Arial Narrow" w:hAnsi="Arial Narrow" w:cs="Arial"/>
          <w:b/>
          <w:bCs/>
          <w:color w:val="000000" w:themeColor="text1"/>
          <w:sz w:val="22"/>
          <w:szCs w:val="22"/>
        </w:rPr>
        <w:t>.</w:t>
      </w:r>
    </w:p>
    <w:p w14:paraId="38E0D3D1" w14:textId="77777777" w:rsidR="00533945" w:rsidRPr="00862E05" w:rsidRDefault="00533945" w:rsidP="00A10AE2">
      <w:pPr>
        <w:pStyle w:val="Akapitzlist"/>
        <w:spacing w:after="60"/>
        <w:ind w:left="641"/>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złoży ofertę po terminie wskazanym w </w:t>
      </w:r>
      <w:r>
        <w:rPr>
          <w:rFonts w:ascii="Arial Narrow" w:eastAsia="Calibri" w:hAnsi="Arial Narrow"/>
          <w:kern w:val="0"/>
          <w:sz w:val="22"/>
          <w:szCs w:val="22"/>
        </w:rPr>
        <w:t>d</w:t>
      </w:r>
      <w:r w:rsidRPr="00862E05">
        <w:rPr>
          <w:rFonts w:ascii="Arial Narrow" w:eastAsia="Calibri" w:hAnsi="Arial Narrow"/>
          <w:kern w:val="0"/>
          <w:sz w:val="22"/>
          <w:szCs w:val="22"/>
        </w:rPr>
        <w:t>okumentacji, zostanie niezwłocznie zawiadomiony przez Zamawiającego o powyższym fakcie.</w:t>
      </w:r>
    </w:p>
    <w:p w14:paraId="31C54B09" w14:textId="77777777" w:rsidR="00A056FE" w:rsidRPr="00862E05" w:rsidRDefault="00A056FE" w:rsidP="007F49A4">
      <w:pPr>
        <w:pStyle w:val="Nagwek1"/>
        <w:rPr>
          <w:szCs w:val="22"/>
        </w:rPr>
      </w:pPr>
      <w:r w:rsidRPr="00862E05">
        <w:rPr>
          <w:szCs w:val="22"/>
        </w:rPr>
        <w:t xml:space="preserve">X. OPIS SPOSOBU UDZIELANIA WYJAŚNIEŃ DOTYCZĄCYCH </w:t>
      </w:r>
      <w:r w:rsidR="0095094A" w:rsidRPr="00862E05">
        <w:rPr>
          <w:szCs w:val="22"/>
        </w:rPr>
        <w:t>DOKUMENTACJI</w:t>
      </w:r>
      <w:r w:rsidRPr="00862E05">
        <w:rPr>
          <w:szCs w:val="22"/>
        </w:rPr>
        <w:t xml:space="preserve"> ORAZ OŚWIADCZEŃ I DOKUMENTÓW</w:t>
      </w:r>
      <w:bookmarkEnd w:id="21"/>
      <w:bookmarkEnd w:id="22"/>
    </w:p>
    <w:p w14:paraId="78DC5841" w14:textId="6BCAAA8E" w:rsidR="003B463F" w:rsidRPr="00862E05" w:rsidRDefault="000A434C">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może zwrócić się do Zamawiającego z pisemną prośbą o wyjaśnienie treści </w:t>
      </w:r>
      <w:r w:rsidR="0010788F">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 Zamawiający odpo</w:t>
      </w:r>
      <w:r w:rsidR="00C97F52" w:rsidRPr="00862E05">
        <w:rPr>
          <w:rFonts w:ascii="Arial Narrow" w:eastAsia="Calibri" w:hAnsi="Arial Narrow"/>
          <w:kern w:val="0"/>
          <w:sz w:val="22"/>
          <w:szCs w:val="22"/>
        </w:rPr>
        <w:t>wie niezwłocznie na piśmie na za</w:t>
      </w:r>
      <w:r w:rsidRPr="00862E05">
        <w:rPr>
          <w:rFonts w:ascii="Arial Narrow" w:eastAsia="Calibri" w:hAnsi="Arial Narrow"/>
          <w:kern w:val="0"/>
          <w:sz w:val="22"/>
          <w:szCs w:val="22"/>
        </w:rPr>
        <w:t xml:space="preserve">dane pytanie, przesyłając treść pytania i odpowiedzi wszystkim uczestnikom postępowania </w:t>
      </w:r>
      <w:r w:rsidR="00525447" w:rsidRPr="00862E05">
        <w:rPr>
          <w:rFonts w:ascii="Arial Narrow" w:eastAsia="Calibri" w:hAnsi="Arial Narrow"/>
          <w:kern w:val="0"/>
          <w:sz w:val="22"/>
          <w:szCs w:val="22"/>
        </w:rPr>
        <w:t>na minim</w:t>
      </w:r>
      <w:r w:rsidR="00C97F52" w:rsidRPr="00862E05">
        <w:rPr>
          <w:rFonts w:ascii="Arial Narrow" w:eastAsia="Calibri" w:hAnsi="Arial Narrow"/>
          <w:kern w:val="0"/>
          <w:sz w:val="22"/>
          <w:szCs w:val="22"/>
        </w:rPr>
        <w:t>u</w:t>
      </w:r>
      <w:r w:rsidR="00525447" w:rsidRPr="00862E05">
        <w:rPr>
          <w:rFonts w:ascii="Arial Narrow" w:eastAsia="Calibri" w:hAnsi="Arial Narrow"/>
          <w:kern w:val="0"/>
          <w:sz w:val="22"/>
          <w:szCs w:val="22"/>
        </w:rPr>
        <w:t xml:space="preserve">m </w:t>
      </w:r>
      <w:r w:rsidR="002F0442" w:rsidRPr="00862E05">
        <w:rPr>
          <w:rFonts w:ascii="Arial Narrow" w:eastAsia="Calibri" w:hAnsi="Arial Narrow"/>
          <w:kern w:val="0"/>
          <w:sz w:val="22"/>
          <w:szCs w:val="22"/>
        </w:rPr>
        <w:t>2</w:t>
      </w:r>
      <w:r w:rsidR="00525447" w:rsidRPr="00862E05">
        <w:rPr>
          <w:rFonts w:ascii="Arial Narrow" w:eastAsia="Calibri" w:hAnsi="Arial Narrow"/>
          <w:kern w:val="0"/>
          <w:sz w:val="22"/>
          <w:szCs w:val="22"/>
        </w:rPr>
        <w:t xml:space="preserve"> dni przed upływem terminu składania ofert </w:t>
      </w:r>
      <w:r w:rsidRPr="00862E05">
        <w:rPr>
          <w:rFonts w:ascii="Arial Narrow" w:eastAsia="Calibri" w:hAnsi="Arial Narrow"/>
          <w:kern w:val="0"/>
          <w:sz w:val="22"/>
          <w:szCs w:val="22"/>
        </w:rPr>
        <w:t xml:space="preserve">oraz opublikuje treść pytań na stronie internetowej, na której została zamieszczona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okumentacja </w:t>
      </w:r>
      <w:r w:rsidRPr="00862E05">
        <w:rPr>
          <w:rFonts w:ascii="Arial Narrow" w:eastAsia="Calibri" w:hAnsi="Arial Narrow"/>
          <w:kern w:val="0"/>
          <w:sz w:val="22"/>
          <w:szCs w:val="22"/>
        </w:rPr>
        <w:t xml:space="preserve">– pod warunkiem, że pytanie/a wpłyną do Zamawiającego </w:t>
      </w:r>
      <w:r w:rsidR="00525447" w:rsidRPr="00862E05">
        <w:rPr>
          <w:rFonts w:ascii="Arial Narrow" w:eastAsia="Calibri" w:hAnsi="Arial Narrow"/>
          <w:kern w:val="0"/>
          <w:sz w:val="22"/>
          <w:szCs w:val="22"/>
        </w:rPr>
        <w:t>nie później niż do końca dnia, w którym upływa połowa wyznaczonego terminu składania ofert.</w:t>
      </w:r>
    </w:p>
    <w:p w14:paraId="3832BA76" w14:textId="227D16B8" w:rsidR="003B463F" w:rsidRPr="00862E05" w:rsidRDefault="00C23C8F" w:rsidP="003B463F">
      <w:pPr>
        <w:pStyle w:val="Akapitzlist"/>
        <w:spacing w:after="60"/>
        <w:ind w:left="360"/>
        <w:jc w:val="both"/>
        <w:rPr>
          <w:rFonts w:ascii="Arial Narrow" w:eastAsia="Calibri" w:hAnsi="Arial Narrow"/>
          <w:kern w:val="0"/>
          <w:sz w:val="22"/>
          <w:szCs w:val="22"/>
        </w:rPr>
      </w:pPr>
      <w:r w:rsidRPr="00862E05">
        <w:rPr>
          <w:rFonts w:ascii="Arial Narrow" w:hAnsi="Arial Narrow"/>
          <w:sz w:val="22"/>
          <w:szCs w:val="22"/>
        </w:rPr>
        <w:t xml:space="preserve">Jeżeli wniosek o wyjaśnienie treści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D281CA8" w14:textId="568D8355" w:rsidR="002A3313" w:rsidRPr="00862E05" w:rsidRDefault="00C23C8F">
      <w:pPr>
        <w:pStyle w:val="Akapitzlist"/>
        <w:numPr>
          <w:ilvl w:val="0"/>
          <w:numId w:val="6"/>
        </w:numPr>
        <w:spacing w:after="60"/>
        <w:jc w:val="both"/>
        <w:rPr>
          <w:rFonts w:ascii="Arial Narrow" w:eastAsia="Calibri" w:hAnsi="Arial Narrow"/>
          <w:kern w:val="0"/>
          <w:sz w:val="22"/>
          <w:szCs w:val="22"/>
        </w:rPr>
      </w:pPr>
      <w:r w:rsidRPr="00862E05">
        <w:rPr>
          <w:rFonts w:ascii="Arial Narrow" w:hAnsi="Arial Narrow"/>
          <w:sz w:val="22"/>
          <w:szCs w:val="22"/>
        </w:rPr>
        <w:t xml:space="preserve">W uzasadnionych przypadkach Zamawiający może w każdym czasie, przed upływem terminu składania ofert, zmienić treść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 xml:space="preserve">Dokonaną w ten sposób zmianę Zamawiający przekaże niezwłocznie wszystkim Wykonawcom, którym przekazano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lub o których Zamawiający ma </w:t>
      </w:r>
      <w:r w:rsidR="007134EE" w:rsidRPr="00862E05">
        <w:rPr>
          <w:rFonts w:ascii="Arial Narrow" w:hAnsi="Arial Narrow"/>
          <w:sz w:val="22"/>
          <w:szCs w:val="22"/>
        </w:rPr>
        <w:t>wiedzę,</w:t>
      </w:r>
      <w:r w:rsidRPr="00862E05">
        <w:rPr>
          <w:rFonts w:ascii="Arial Narrow" w:hAnsi="Arial Narrow"/>
          <w:sz w:val="22"/>
          <w:szCs w:val="22"/>
        </w:rPr>
        <w:t xml:space="preserve"> że są Wykonawcami oraz zamieści powyższe informacje na stronie internetowej, na której jest ona zamieszczona</w:t>
      </w:r>
      <w:r w:rsidR="00983B88">
        <w:rPr>
          <w:rFonts w:ascii="Arial Narrow" w:hAnsi="Arial Narrow"/>
          <w:sz w:val="22"/>
          <w:szCs w:val="22"/>
        </w:rPr>
        <w:t>.</w:t>
      </w:r>
      <w:r w:rsidRPr="00862E05">
        <w:rPr>
          <w:rFonts w:ascii="Arial Narrow" w:hAnsi="Arial Narrow"/>
          <w:sz w:val="22"/>
          <w:szCs w:val="22"/>
        </w:rPr>
        <w:t xml:space="preserve"> </w:t>
      </w:r>
    </w:p>
    <w:p w14:paraId="56E02010" w14:textId="641DE32A" w:rsidR="002A3313" w:rsidRPr="00862E05" w:rsidRDefault="00C23C8F">
      <w:pPr>
        <w:pStyle w:val="Akapitzlist"/>
        <w:numPr>
          <w:ilvl w:val="0"/>
          <w:numId w:val="6"/>
        </w:numPr>
        <w:spacing w:after="60"/>
        <w:jc w:val="both"/>
        <w:rPr>
          <w:rFonts w:ascii="Arial Narrow" w:eastAsia="Calibri" w:hAnsi="Arial Narrow"/>
          <w:kern w:val="0"/>
          <w:sz w:val="22"/>
          <w:szCs w:val="22"/>
        </w:rPr>
      </w:pPr>
      <w:r w:rsidRPr="00862E05">
        <w:rPr>
          <w:rFonts w:ascii="Arial Narrow" w:hAnsi="Arial Narrow"/>
          <w:sz w:val="22"/>
          <w:szCs w:val="22"/>
        </w:rPr>
        <w:t xml:space="preserve">Jeżeli w wyniku zmiany treści </w:t>
      </w:r>
      <w:r w:rsidR="0010788F">
        <w:rPr>
          <w:rFonts w:ascii="Arial Narrow" w:hAnsi="Arial Narrow"/>
          <w:sz w:val="22"/>
          <w:szCs w:val="22"/>
        </w:rPr>
        <w:t>d</w:t>
      </w:r>
      <w:r w:rsidR="00961C7A" w:rsidRPr="00862E05">
        <w:rPr>
          <w:rFonts w:ascii="Arial Narrow" w:hAnsi="Arial Narrow"/>
          <w:sz w:val="22"/>
          <w:szCs w:val="22"/>
        </w:rPr>
        <w:t>okumentacji</w:t>
      </w:r>
      <w:r w:rsidRPr="00862E05">
        <w:rPr>
          <w:rFonts w:ascii="Arial Narrow" w:hAnsi="Arial Narrow"/>
          <w:sz w:val="22"/>
          <w:szCs w:val="22"/>
        </w:rPr>
        <w:t xml:space="preserve"> niezbędny będzie dodatkowy czas na wprowadzenie zmian</w:t>
      </w:r>
      <w:r w:rsidR="00961C7A" w:rsidRPr="00862E05">
        <w:rPr>
          <w:rFonts w:ascii="Arial Narrow" w:hAnsi="Arial Narrow"/>
          <w:sz w:val="22"/>
          <w:szCs w:val="22"/>
        </w:rPr>
        <w:br/>
      </w:r>
      <w:r w:rsidRPr="00862E05">
        <w:rPr>
          <w:rFonts w:ascii="Arial Narrow" w:hAnsi="Arial Narrow"/>
          <w:sz w:val="22"/>
          <w:szCs w:val="22"/>
        </w:rPr>
        <w:t xml:space="preserve">w ofertach, Zamawiający przedłuży termin składania ofert o ten czas i poinformuje o tym Wykonawców, którym </w:t>
      </w:r>
      <w:r w:rsidRPr="00862E05">
        <w:rPr>
          <w:rFonts w:ascii="Arial Narrow" w:hAnsi="Arial Narrow"/>
          <w:sz w:val="22"/>
          <w:szCs w:val="22"/>
        </w:rPr>
        <w:lastRenderedPageBreak/>
        <w:t xml:space="preserve">przekazał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oraz zamieści o tym informacje na stronie</w:t>
      </w:r>
      <w:r w:rsidR="00983B88">
        <w:rPr>
          <w:rFonts w:ascii="Arial Narrow" w:hAnsi="Arial Narrow"/>
          <w:sz w:val="22"/>
          <w:szCs w:val="22"/>
        </w:rPr>
        <w:t xml:space="preserve"> internetowej</w:t>
      </w:r>
      <w:r w:rsidRPr="00862E05">
        <w:rPr>
          <w:rFonts w:ascii="Arial Narrow" w:hAnsi="Arial Narrow"/>
          <w:sz w:val="22"/>
          <w:szCs w:val="22"/>
        </w:rPr>
        <w:t xml:space="preserve"> </w:t>
      </w:r>
      <w:r w:rsidR="00983B88">
        <w:rPr>
          <w:rFonts w:ascii="Arial Narrow" w:hAnsi="Arial Narrow"/>
          <w:sz w:val="22"/>
          <w:szCs w:val="22"/>
        </w:rPr>
        <w:t>prowadzonego postępowania.</w:t>
      </w:r>
    </w:p>
    <w:p w14:paraId="6F3AE724" w14:textId="77777777" w:rsidR="000A434C" w:rsidRPr="00862E05" w:rsidRDefault="000A434C">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Pytania należy kierować na adres: </w:t>
      </w:r>
    </w:p>
    <w:p w14:paraId="41C24E68"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Biuro Administracyjne WEiTI PW</w:t>
      </w:r>
      <w:r w:rsidR="00B114F8" w:rsidRPr="00862E05">
        <w:rPr>
          <w:rFonts w:ascii="Arial Narrow" w:eastAsia="Calibri" w:hAnsi="Arial Narrow"/>
          <w:kern w:val="0"/>
          <w:sz w:val="22"/>
          <w:szCs w:val="22"/>
        </w:rPr>
        <w:t xml:space="preserve"> – Zamówienia Publiczne</w:t>
      </w:r>
      <w:r w:rsidRPr="00862E05">
        <w:rPr>
          <w:rFonts w:ascii="Arial Narrow" w:eastAsia="Calibri" w:hAnsi="Arial Narrow"/>
          <w:kern w:val="0"/>
          <w:sz w:val="22"/>
          <w:szCs w:val="22"/>
        </w:rPr>
        <w:t>, pokój 101</w:t>
      </w:r>
    </w:p>
    <w:p w14:paraId="5646CF36"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Gmach Elektroniki PW, ul. Nowowiejska 15/19, 00-665 Warszawa, </w:t>
      </w:r>
    </w:p>
    <w:p w14:paraId="758825E0" w14:textId="335F42C4" w:rsidR="001F5C39" w:rsidRPr="00862E05" w:rsidRDefault="001F5C39" w:rsidP="001F5C39">
      <w:pPr>
        <w:pStyle w:val="Akapitzlist"/>
        <w:spacing w:after="60"/>
        <w:ind w:left="360"/>
        <w:jc w:val="both"/>
        <w:rPr>
          <w:rFonts w:ascii="Arial Narrow" w:eastAsia="Calibri" w:hAnsi="Arial Narrow"/>
          <w:b/>
          <w:kern w:val="0"/>
          <w:sz w:val="22"/>
          <w:szCs w:val="22"/>
          <w:lang w:val="en-US"/>
        </w:rPr>
      </w:pPr>
      <w:r w:rsidRPr="00862E05">
        <w:rPr>
          <w:rFonts w:ascii="Arial Narrow" w:eastAsia="Calibri" w:hAnsi="Arial Narrow"/>
          <w:kern w:val="0"/>
          <w:sz w:val="22"/>
          <w:szCs w:val="22"/>
          <w:lang w:val="en-US"/>
        </w:rPr>
        <w:t>tel.: (22) 234-</w:t>
      </w:r>
      <w:r w:rsidR="00263F24" w:rsidRPr="00862E05">
        <w:rPr>
          <w:rFonts w:ascii="Arial Narrow" w:eastAsia="Calibri" w:hAnsi="Arial Narrow"/>
          <w:kern w:val="0"/>
          <w:sz w:val="22"/>
          <w:szCs w:val="22"/>
          <w:lang w:val="en-US"/>
        </w:rPr>
        <w:t>77-71</w:t>
      </w:r>
      <w:r w:rsidR="00CC7745">
        <w:rPr>
          <w:rFonts w:ascii="Arial Narrow" w:eastAsia="Calibri" w:hAnsi="Arial Narrow"/>
          <w:kern w:val="0"/>
          <w:sz w:val="22"/>
          <w:szCs w:val="22"/>
          <w:lang w:val="en-US"/>
        </w:rPr>
        <w:t>, 22 234  61</w:t>
      </w:r>
      <w:r w:rsidRPr="00A10AE2">
        <w:rPr>
          <w:rFonts w:ascii="Arial Narrow" w:eastAsia="Calibri" w:hAnsi="Arial Narrow"/>
          <w:kern w:val="0"/>
          <w:sz w:val="22"/>
          <w:szCs w:val="22"/>
          <w:lang w:val="en-US"/>
        </w:rPr>
        <w:t xml:space="preserve">, e-mail: </w:t>
      </w:r>
      <w:hyperlink r:id="rId10" w:history="1">
        <w:r w:rsidR="00CC7745" w:rsidRPr="007D2DB7">
          <w:rPr>
            <w:rStyle w:val="Hipercze"/>
            <w:rFonts w:ascii="Arial Narrow" w:eastAsia="Calibri" w:hAnsi="Arial Narrow"/>
            <w:b/>
            <w:kern w:val="0"/>
            <w:sz w:val="22"/>
            <w:szCs w:val="22"/>
            <w:lang w:val="en-US"/>
          </w:rPr>
          <w:t>zamowienia@elka.pw.edu.pl</w:t>
        </w:r>
      </w:hyperlink>
      <w:r w:rsidR="00CC7745">
        <w:rPr>
          <w:rFonts w:ascii="Arial Narrow" w:eastAsia="Calibri" w:hAnsi="Arial Narrow"/>
          <w:b/>
          <w:kern w:val="0"/>
          <w:sz w:val="22"/>
          <w:szCs w:val="22"/>
          <w:lang w:val="en-US"/>
        </w:rPr>
        <w:t>,</w:t>
      </w:r>
    </w:p>
    <w:p w14:paraId="03220BB9" w14:textId="11BCEF85" w:rsidR="001F5C39" w:rsidRPr="00862E05" w:rsidRDefault="00011C94">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szczególnie uzasadnionych przypadkach Zamawiający może w każdym czasie, przed upływem terminu składania ofert zmienić treść niniejszej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okumentacji. </w:t>
      </w:r>
      <w:r w:rsidRPr="00862E05">
        <w:rPr>
          <w:rFonts w:ascii="Arial Narrow" w:eastAsia="Calibri" w:hAnsi="Arial Narrow"/>
          <w:kern w:val="0"/>
          <w:sz w:val="22"/>
          <w:szCs w:val="22"/>
        </w:rPr>
        <w:t>Zmiana może wynikać z pytań zadanych przez Wykonawców, jak i z własnej inicjatywy Zamawiającego.</w:t>
      </w:r>
    </w:p>
    <w:p w14:paraId="087BA220" w14:textId="787805F0" w:rsidR="00011C94" w:rsidRPr="00862E05" w:rsidRDefault="00011C94">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postępowaniu oświadczenia, zawiadomienia, informacje Zamawiający i Wykonawcy przekazują </w:t>
      </w:r>
      <w:r w:rsidR="00A10AE2">
        <w:rPr>
          <w:rFonts w:ascii="Arial Narrow" w:eastAsia="Calibri" w:hAnsi="Arial Narrow"/>
          <w:kern w:val="0"/>
          <w:sz w:val="22"/>
          <w:szCs w:val="22"/>
        </w:rPr>
        <w:t xml:space="preserve">za pomocą platformy zakupowej: </w:t>
      </w:r>
      <w:hyperlink r:id="rId11" w:history="1">
        <w:r w:rsidR="00A10AE2" w:rsidRPr="002438FB">
          <w:rPr>
            <w:rStyle w:val="Hipercze"/>
            <w:rFonts w:ascii="Arial Narrow" w:eastAsia="Calibri" w:hAnsi="Arial Narrow"/>
            <w:kern w:val="0"/>
            <w:sz w:val="22"/>
            <w:szCs w:val="22"/>
          </w:rPr>
          <w:t>www.platformazakupowa.pl</w:t>
        </w:r>
      </w:hyperlink>
      <w:r w:rsidR="00A10AE2">
        <w:rPr>
          <w:rFonts w:ascii="Arial Narrow" w:eastAsia="Calibri" w:hAnsi="Arial Narrow"/>
          <w:kern w:val="0"/>
          <w:sz w:val="22"/>
          <w:szCs w:val="22"/>
        </w:rPr>
        <w:t xml:space="preserve">, lub </w:t>
      </w:r>
      <w:r w:rsidRPr="00862E05">
        <w:rPr>
          <w:rFonts w:ascii="Arial Narrow" w:eastAsia="Calibri" w:hAnsi="Arial Narrow"/>
          <w:kern w:val="0"/>
          <w:sz w:val="22"/>
          <w:szCs w:val="22"/>
        </w:rPr>
        <w:t>pisemnie</w:t>
      </w:r>
      <w:r w:rsidR="00A10AE2">
        <w:rPr>
          <w:rFonts w:ascii="Arial Narrow" w:eastAsia="Calibri" w:hAnsi="Arial Narrow"/>
          <w:kern w:val="0"/>
          <w:sz w:val="22"/>
          <w:szCs w:val="22"/>
        </w:rPr>
        <w:t xml:space="preserve"> albo </w:t>
      </w:r>
      <w:r w:rsidR="004C21B4" w:rsidRPr="00862E05">
        <w:rPr>
          <w:rFonts w:ascii="Arial Narrow" w:eastAsia="Calibri" w:hAnsi="Arial Narrow"/>
          <w:kern w:val="0"/>
          <w:sz w:val="22"/>
          <w:szCs w:val="22"/>
        </w:rPr>
        <w:t>pocztą elektroniczną</w:t>
      </w:r>
      <w:r w:rsidR="00A10AE2">
        <w:rPr>
          <w:rFonts w:ascii="Arial Narrow" w:eastAsia="Calibri" w:hAnsi="Arial Narrow"/>
          <w:kern w:val="0"/>
          <w:sz w:val="22"/>
          <w:szCs w:val="22"/>
        </w:rPr>
        <w:t>.</w:t>
      </w:r>
    </w:p>
    <w:p w14:paraId="0A07610C" w14:textId="3F8D6643" w:rsidR="00011C94" w:rsidRPr="00862E05" w:rsidRDefault="00011C94">
      <w:pPr>
        <w:pStyle w:val="Akapitzlist"/>
        <w:numPr>
          <w:ilvl w:val="0"/>
          <w:numId w:val="6"/>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Jeżeli Zamawiający lub Wykonawcy przekazują oświadczenia, zawiadomienia lub drogą elektroniczną każda ze stron na żądanie drugiej niezwłocznie potwierdza fakt ich otrzymania.</w:t>
      </w:r>
    </w:p>
    <w:p w14:paraId="5822BE68" w14:textId="77777777" w:rsidR="004C21B4" w:rsidRPr="00862E05" w:rsidRDefault="004C21B4" w:rsidP="007F49A4">
      <w:pPr>
        <w:pStyle w:val="Nagwek1"/>
        <w:rPr>
          <w:szCs w:val="22"/>
        </w:rPr>
      </w:pPr>
      <w:bookmarkStart w:id="23" w:name="_Toc387760480"/>
      <w:bookmarkStart w:id="24" w:name="_Toc70684472"/>
      <w:r w:rsidRPr="00862E05">
        <w:rPr>
          <w:szCs w:val="22"/>
        </w:rPr>
        <w:t>XI. TERMIN ZWIĄZANIA OFERTĄ</w:t>
      </w:r>
      <w:bookmarkEnd w:id="23"/>
      <w:bookmarkEnd w:id="24"/>
    </w:p>
    <w:p w14:paraId="47EF8CB3" w14:textId="77777777" w:rsidR="004C21B4" w:rsidRPr="00862E05" w:rsidRDefault="004C21B4" w:rsidP="004C21B4">
      <w:pPr>
        <w:pStyle w:val="Tekstpodstawowy"/>
        <w:spacing w:before="120"/>
        <w:jc w:val="both"/>
        <w:rPr>
          <w:rFonts w:ascii="Arial Narrow" w:hAnsi="Arial Narrow"/>
          <w:lang w:eastAsia="ar-SA"/>
        </w:rPr>
      </w:pPr>
      <w:r w:rsidRPr="00862E05">
        <w:rPr>
          <w:rFonts w:ascii="Arial Narrow" w:hAnsi="Arial Narrow"/>
          <w:lang w:eastAsia="ar-SA"/>
        </w:rPr>
        <w:t xml:space="preserve">Termin związania ofertą wynosi </w:t>
      </w:r>
      <w:r w:rsidR="00384377" w:rsidRPr="00862E05">
        <w:rPr>
          <w:rFonts w:ascii="Arial Narrow" w:hAnsi="Arial Narrow"/>
          <w:b/>
          <w:lang w:eastAsia="ar-SA"/>
        </w:rPr>
        <w:t>30</w:t>
      </w:r>
      <w:r w:rsidRPr="00862E05">
        <w:rPr>
          <w:rFonts w:ascii="Arial Narrow" w:hAnsi="Arial Narrow"/>
          <w:b/>
          <w:lang w:eastAsia="ar-SA"/>
        </w:rPr>
        <w:t xml:space="preserve"> dni</w:t>
      </w:r>
      <w:r w:rsidRPr="00862E05">
        <w:rPr>
          <w:rFonts w:ascii="Arial Narrow" w:hAnsi="Arial Narrow"/>
          <w:lang w:eastAsia="ar-SA"/>
        </w:rPr>
        <w:t>. Bieg terminu rozpoczyna się wraz z upływem terminu składania ofert.</w:t>
      </w:r>
    </w:p>
    <w:p w14:paraId="4BF57E9A" w14:textId="77777777" w:rsidR="004C21B4" w:rsidRPr="00862E05" w:rsidRDefault="004C21B4" w:rsidP="007F49A4">
      <w:pPr>
        <w:pStyle w:val="Nagwek1"/>
        <w:rPr>
          <w:szCs w:val="22"/>
        </w:rPr>
      </w:pPr>
      <w:bookmarkStart w:id="25" w:name="_Toc387760481"/>
      <w:bookmarkStart w:id="26" w:name="_Toc70684473"/>
      <w:r w:rsidRPr="00862E05">
        <w:rPr>
          <w:szCs w:val="22"/>
        </w:rPr>
        <w:t>XII. WSKAZANIE MIEJSCA I TERMINU OTWARCIA OFERT</w:t>
      </w:r>
      <w:bookmarkEnd w:id="25"/>
      <w:bookmarkEnd w:id="26"/>
    </w:p>
    <w:p w14:paraId="13D1E92E" w14:textId="4C8D664F" w:rsidR="00533945" w:rsidRPr="00862E05" w:rsidRDefault="00533945" w:rsidP="00533945">
      <w:pPr>
        <w:pStyle w:val="Tekstpodstawowy"/>
        <w:spacing w:before="120"/>
        <w:jc w:val="both"/>
        <w:rPr>
          <w:rFonts w:ascii="Arial Narrow" w:hAnsi="Arial Narrow"/>
          <w:b/>
          <w:lang w:eastAsia="ar-SA"/>
        </w:rPr>
      </w:pPr>
      <w:bookmarkStart w:id="27" w:name="_Toc387760482"/>
      <w:bookmarkStart w:id="28" w:name="_Toc70684474"/>
      <w:r w:rsidRPr="00862E05">
        <w:rPr>
          <w:rFonts w:ascii="Arial Narrow" w:hAnsi="Arial Narrow"/>
          <w:lang w:eastAsia="ar-SA"/>
        </w:rPr>
        <w:t>Oferty zostaną otwarte</w:t>
      </w:r>
      <w:r w:rsidR="008A7C2B">
        <w:rPr>
          <w:rFonts w:ascii="Arial Narrow" w:hAnsi="Arial Narrow"/>
          <w:lang w:eastAsia="ar-SA"/>
        </w:rPr>
        <w:t xml:space="preserve"> </w:t>
      </w:r>
      <w:r w:rsidR="008A7C2B">
        <w:rPr>
          <w:rFonts w:ascii="Arial Narrow" w:hAnsi="Arial Narrow"/>
          <w:b/>
          <w:lang w:eastAsia="ar-SA"/>
        </w:rPr>
        <w:t>05.01.</w:t>
      </w:r>
      <w:r w:rsidRPr="00862E05">
        <w:rPr>
          <w:rFonts w:ascii="Arial Narrow" w:hAnsi="Arial Narrow"/>
          <w:b/>
          <w:lang w:eastAsia="ar-SA"/>
        </w:rPr>
        <w:t>20</w:t>
      </w:r>
      <w:r w:rsidR="008A7C2B">
        <w:rPr>
          <w:rFonts w:ascii="Arial Narrow" w:hAnsi="Arial Narrow"/>
          <w:b/>
          <w:lang w:eastAsia="ar-SA"/>
        </w:rPr>
        <w:t>23</w:t>
      </w:r>
      <w:r w:rsidRPr="00862E05">
        <w:rPr>
          <w:rFonts w:ascii="Arial Narrow" w:hAnsi="Arial Narrow"/>
          <w:b/>
          <w:lang w:eastAsia="ar-SA"/>
        </w:rPr>
        <w:t xml:space="preserve"> r</w:t>
      </w:r>
      <w:r w:rsidRPr="00862E05">
        <w:rPr>
          <w:rFonts w:ascii="Arial Narrow" w:hAnsi="Arial Narrow"/>
          <w:lang w:eastAsia="ar-SA"/>
        </w:rPr>
        <w:t xml:space="preserve">., o godzinie </w:t>
      </w:r>
      <w:r w:rsidRPr="00862E05">
        <w:rPr>
          <w:rFonts w:ascii="Arial Narrow" w:hAnsi="Arial Narrow"/>
          <w:b/>
          <w:lang w:eastAsia="ar-SA"/>
        </w:rPr>
        <w:t>1</w:t>
      </w:r>
      <w:r w:rsidR="00F57EBE">
        <w:rPr>
          <w:rFonts w:ascii="Arial Narrow" w:hAnsi="Arial Narrow"/>
          <w:b/>
          <w:lang w:eastAsia="ar-SA"/>
        </w:rPr>
        <w:t>0</w:t>
      </w:r>
      <w:r w:rsidRPr="00862E05">
        <w:rPr>
          <w:rFonts w:ascii="Arial Narrow" w:hAnsi="Arial Narrow"/>
          <w:b/>
          <w:lang w:eastAsia="ar-SA"/>
        </w:rPr>
        <w:t>:15</w:t>
      </w:r>
      <w:r w:rsidR="00CC4A76">
        <w:rPr>
          <w:rFonts w:ascii="Arial Narrow" w:hAnsi="Arial Narrow"/>
          <w:lang w:eastAsia="ar-SA"/>
        </w:rPr>
        <w:t xml:space="preserve"> </w:t>
      </w:r>
    </w:p>
    <w:p w14:paraId="18096C29" w14:textId="65B6EEFA" w:rsidR="004C21B4" w:rsidRDefault="004C21B4" w:rsidP="007F49A4">
      <w:pPr>
        <w:pStyle w:val="Nagwek1"/>
        <w:rPr>
          <w:szCs w:val="22"/>
        </w:rPr>
      </w:pPr>
      <w:r w:rsidRPr="00862E05">
        <w:rPr>
          <w:szCs w:val="22"/>
        </w:rPr>
        <w:t>XIII. INFORMACJE O TRYBIE OTWARCIA I OCENY OFERT</w:t>
      </w:r>
      <w:bookmarkEnd w:id="27"/>
      <w:bookmarkEnd w:id="28"/>
    </w:p>
    <w:p w14:paraId="74B44D62"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lang w:eastAsia="ar-SA"/>
        </w:rPr>
        <w:t xml:space="preserve">Otwarcie ofert jest niejawne. </w:t>
      </w:r>
    </w:p>
    <w:p w14:paraId="440994A6"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Zamawiający poinformuje o zmianie terminu otwarcia ofert na stronie internetowej prowadzonego postępowania.</w:t>
      </w:r>
    </w:p>
    <w:p w14:paraId="3E987B72"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Zamawiający, najpóźniej przed otwarciem ofert, udostępnia na stronie internetowej prowadzonego postępowania informację o kwocie, jaką zamierza przeznaczyć na sfinansowanie zamówienia.</w:t>
      </w:r>
    </w:p>
    <w:p w14:paraId="7AC4A7C4"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Zamawiający, niezwłocznie po otwarciu ofert, udostępnia na stronie internetowej prowadzonego postępowania informacje o:</w:t>
      </w:r>
    </w:p>
    <w:p w14:paraId="656504DC"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1) nazwach albo imionach i nazwiskach oraz siedzibach lub miejscach prowadzonej działalności gospodarczej albo miejscach zamieszkania wykonawców, których oferty zostały otwarte;</w:t>
      </w:r>
    </w:p>
    <w:p w14:paraId="6F785318" w14:textId="77777777" w:rsidR="00CC4A76" w:rsidRPr="00CC4A76" w:rsidRDefault="00CC4A76" w:rsidP="00CC4A76">
      <w:pPr>
        <w:spacing w:after="0" w:line="360" w:lineRule="auto"/>
        <w:ind w:left="643"/>
        <w:contextualSpacing/>
        <w:rPr>
          <w:rFonts w:ascii="Arial Narrow" w:hAnsi="Arial Narrow" w:cs="Arial"/>
        </w:rPr>
      </w:pPr>
      <w:r w:rsidRPr="00CC4A76">
        <w:rPr>
          <w:rFonts w:ascii="Arial Narrow" w:hAnsi="Arial Narrow" w:cs="Arial"/>
        </w:rPr>
        <w:t>2) cenach lub kosztach zawartych w ofertach.</w:t>
      </w:r>
    </w:p>
    <w:p w14:paraId="7618C47D"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rPr>
        <w:t xml:space="preserve">Informacja zostanie opublikowana na stronie postępowania na </w:t>
      </w:r>
      <w:r w:rsidRPr="00CC4A76">
        <w:rPr>
          <w:rFonts w:ascii="Arial Narrow" w:hAnsi="Arial Narrow" w:cs="Arial"/>
          <w:b/>
          <w:bCs/>
        </w:rPr>
        <w:t>platformazakupowa.pl</w:t>
      </w:r>
      <w:r w:rsidRPr="00CC4A76">
        <w:rPr>
          <w:rFonts w:ascii="Arial Narrow" w:hAnsi="Arial Narrow"/>
          <w:b/>
        </w:rPr>
        <w:t>/pn/pw_edu</w:t>
      </w:r>
      <w:r w:rsidRPr="00CC4A76">
        <w:rPr>
          <w:rFonts w:ascii="Arial Narrow" w:hAnsi="Arial Narrow" w:cs="Arial"/>
        </w:rPr>
        <w:t xml:space="preserve"> </w:t>
      </w:r>
      <w:r w:rsidRPr="00CC4A76">
        <w:rPr>
          <w:rFonts w:ascii="Arial Narrow" w:hAnsi="Arial Narrow" w:cs="Arial"/>
        </w:rPr>
        <w:br/>
        <w:t>w sekcji ,,Komunikaty” .</w:t>
      </w:r>
    </w:p>
    <w:p w14:paraId="2F36EA85"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lang w:eastAsia="ar-SA"/>
        </w:rPr>
        <w:t>Zamawiający, niezwłocznie po otwarciu ofert, udostępni na stronie internetowej prowadzonego postępowania informacje o:</w:t>
      </w:r>
    </w:p>
    <w:p w14:paraId="68CFB493" w14:textId="77777777" w:rsidR="00CC4A76" w:rsidRPr="00CC4A76" w:rsidRDefault="00CC4A76">
      <w:pPr>
        <w:numPr>
          <w:ilvl w:val="1"/>
          <w:numId w:val="49"/>
        </w:numPr>
        <w:spacing w:after="0" w:line="360" w:lineRule="auto"/>
        <w:contextualSpacing/>
        <w:rPr>
          <w:rFonts w:ascii="Arial Narrow" w:hAnsi="Arial Narrow" w:cs="Arial"/>
          <w:lang w:eastAsia="ar-SA"/>
        </w:rPr>
      </w:pPr>
      <w:r w:rsidRPr="00CC4A76">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034F5774" w14:textId="77777777" w:rsidR="00CC4A76" w:rsidRPr="00CC4A76" w:rsidRDefault="00CC4A76">
      <w:pPr>
        <w:numPr>
          <w:ilvl w:val="1"/>
          <w:numId w:val="49"/>
        </w:numPr>
        <w:spacing w:after="0" w:line="360" w:lineRule="auto"/>
        <w:contextualSpacing/>
        <w:rPr>
          <w:rFonts w:ascii="Arial Narrow" w:hAnsi="Arial Narrow" w:cs="Arial"/>
        </w:rPr>
      </w:pPr>
      <w:r w:rsidRPr="00CC4A76">
        <w:rPr>
          <w:rFonts w:ascii="Arial Narrow" w:hAnsi="Arial Narrow" w:cs="Arial"/>
          <w:lang w:eastAsia="ar-SA"/>
        </w:rPr>
        <w:t xml:space="preserve">cenach lub kosztach zawartych w ofertach. </w:t>
      </w:r>
    </w:p>
    <w:p w14:paraId="15DAADC6" w14:textId="77777777" w:rsidR="00CC4A76" w:rsidRPr="00CC4A76" w:rsidRDefault="00CC4A76">
      <w:pPr>
        <w:numPr>
          <w:ilvl w:val="0"/>
          <w:numId w:val="49"/>
        </w:numPr>
        <w:spacing w:after="0" w:line="360" w:lineRule="auto"/>
        <w:contextualSpacing/>
        <w:rPr>
          <w:rFonts w:ascii="Arial Narrow" w:hAnsi="Arial Narrow" w:cs="Arial"/>
        </w:rPr>
      </w:pPr>
      <w:r w:rsidRPr="00CC4A76">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2BED5F27" w14:textId="77777777" w:rsidR="007F49A4" w:rsidRPr="00862E05" w:rsidRDefault="007F49A4" w:rsidP="007F49A4">
      <w:pPr>
        <w:pStyle w:val="Nagwek1"/>
        <w:rPr>
          <w:szCs w:val="22"/>
        </w:rPr>
      </w:pPr>
      <w:bookmarkStart w:id="29" w:name="_Toc387760483"/>
      <w:bookmarkStart w:id="30" w:name="_Toc70684475"/>
      <w:r w:rsidRPr="00862E05">
        <w:rPr>
          <w:szCs w:val="22"/>
        </w:rPr>
        <w:lastRenderedPageBreak/>
        <w:t>XIV. UDZIELENIE ZAMÓWIENIA</w:t>
      </w:r>
      <w:bookmarkEnd w:id="29"/>
      <w:bookmarkEnd w:id="30"/>
    </w:p>
    <w:p w14:paraId="4C682DBD" w14:textId="77777777" w:rsidR="007F49A4" w:rsidRPr="00862E05" w:rsidRDefault="007F49A4">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poprawi w ofercie:</w:t>
      </w:r>
    </w:p>
    <w:p w14:paraId="53AF8BF1" w14:textId="77777777" w:rsidR="004F2020" w:rsidRPr="00862E05" w:rsidRDefault="007F49A4">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pisarskie,</w:t>
      </w:r>
    </w:p>
    <w:p w14:paraId="1098860E" w14:textId="77777777" w:rsidR="004F2020" w:rsidRPr="00862E05" w:rsidRDefault="007F49A4">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rachunkowe, z uwzględnieniem konsekwencji rachunkowych dokonanych poprawek,</w:t>
      </w:r>
    </w:p>
    <w:p w14:paraId="465B70F9" w14:textId="3A22BC51" w:rsidR="007F49A4" w:rsidRPr="00862E05" w:rsidRDefault="007F49A4">
      <w:pPr>
        <w:pStyle w:val="Akapitzlist"/>
        <w:numPr>
          <w:ilvl w:val="0"/>
          <w:numId w:val="8"/>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 xml:space="preserve">inne omyłki polegające na niezgodności oferty z </w:t>
      </w:r>
      <w:r w:rsidR="00814D88">
        <w:rPr>
          <w:rFonts w:ascii="Arial Narrow" w:eastAsia="Calibri" w:hAnsi="Arial Narrow"/>
          <w:kern w:val="0"/>
          <w:sz w:val="22"/>
          <w:szCs w:val="22"/>
        </w:rPr>
        <w:t>d</w:t>
      </w:r>
      <w:r w:rsidR="00961C7A" w:rsidRPr="00862E05">
        <w:rPr>
          <w:rFonts w:ascii="Arial Narrow" w:eastAsia="Calibri" w:hAnsi="Arial Narrow"/>
          <w:kern w:val="0"/>
          <w:sz w:val="22"/>
          <w:szCs w:val="22"/>
        </w:rPr>
        <w:t>okumentacją</w:t>
      </w:r>
      <w:r w:rsidRPr="00862E05">
        <w:rPr>
          <w:rFonts w:ascii="Arial Narrow" w:eastAsia="Calibri" w:hAnsi="Arial Narrow"/>
          <w:kern w:val="0"/>
          <w:sz w:val="22"/>
          <w:szCs w:val="22"/>
        </w:rPr>
        <w:t>, nie powodujące istotnych zmian w treści oferty- niezwłocznie zawiadamiając o tym Wykonawcę, którego oferta została poprawiona.</w:t>
      </w:r>
    </w:p>
    <w:p w14:paraId="3D09C88A" w14:textId="72C6D784" w:rsidR="00961C7A" w:rsidRPr="00862E05" w:rsidRDefault="00961C7A">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odrzuci </w:t>
      </w:r>
      <w:r w:rsidR="00DA5509" w:rsidRPr="00862E05">
        <w:rPr>
          <w:rFonts w:ascii="Arial Narrow" w:eastAsia="Calibri" w:hAnsi="Arial Narrow"/>
          <w:kern w:val="0"/>
          <w:sz w:val="22"/>
          <w:szCs w:val="22"/>
        </w:rPr>
        <w:t>ofertę,</w:t>
      </w:r>
      <w:r w:rsidRPr="00862E05">
        <w:rPr>
          <w:rFonts w:ascii="Arial Narrow" w:eastAsia="Calibri" w:hAnsi="Arial Narrow"/>
          <w:kern w:val="0"/>
          <w:sz w:val="22"/>
          <w:szCs w:val="22"/>
        </w:rPr>
        <w:t xml:space="preserve"> która:</w:t>
      </w:r>
    </w:p>
    <w:p w14:paraId="3B5F25EF" w14:textId="77777777" w:rsidR="00961C7A" w:rsidRPr="00862E05" w:rsidRDefault="00961C7A">
      <w:pPr>
        <w:pStyle w:val="Akapitzlist"/>
        <w:numPr>
          <w:ilvl w:val="0"/>
          <w:numId w:val="17"/>
        </w:numPr>
        <w:jc w:val="both"/>
        <w:rPr>
          <w:rFonts w:ascii="Arial Narrow" w:eastAsia="Calibri" w:hAnsi="Arial Narrow"/>
          <w:kern w:val="0"/>
          <w:sz w:val="22"/>
          <w:szCs w:val="22"/>
        </w:rPr>
      </w:pPr>
      <w:r w:rsidRPr="00862E05">
        <w:rPr>
          <w:rFonts w:ascii="Arial Narrow" w:eastAsia="Calibri" w:hAnsi="Arial Narrow"/>
          <w:kern w:val="0"/>
          <w:sz w:val="22"/>
          <w:szCs w:val="22"/>
        </w:rPr>
        <w:t>jest niezgodna z ustawą;</w:t>
      </w:r>
    </w:p>
    <w:p w14:paraId="4C3F0675" w14:textId="716EBFC2"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2)</w:t>
      </w:r>
      <w:r w:rsidRPr="00862E05">
        <w:rPr>
          <w:rFonts w:ascii="Arial Narrow" w:eastAsia="Calibri" w:hAnsi="Arial Narrow"/>
          <w:kern w:val="0"/>
          <w:sz w:val="22"/>
          <w:szCs w:val="22"/>
        </w:rPr>
        <w:tab/>
        <w:t>jej treść nie odpowiada treści</w:t>
      </w:r>
      <w:r w:rsidR="0095094A" w:rsidRPr="00862E05">
        <w:rPr>
          <w:rFonts w:ascii="Arial Narrow" w:eastAsia="Calibri" w:hAnsi="Arial Narrow"/>
          <w:kern w:val="0"/>
          <w:sz w:val="22"/>
          <w:szCs w:val="22"/>
        </w:rPr>
        <w:t xml:space="preserve"> </w:t>
      </w:r>
      <w:r w:rsidR="00983B88">
        <w:rPr>
          <w:rFonts w:ascii="Arial Narrow" w:eastAsia="Calibri" w:hAnsi="Arial Narrow"/>
          <w:kern w:val="0"/>
          <w:sz w:val="22"/>
          <w:szCs w:val="22"/>
        </w:rPr>
        <w:t>zapytania ofertowego,</w:t>
      </w:r>
    </w:p>
    <w:p w14:paraId="28E79F08" w14:textId="77777777"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3)</w:t>
      </w:r>
      <w:r w:rsidRPr="00862E05">
        <w:rPr>
          <w:rFonts w:ascii="Arial Narrow" w:eastAsia="Calibri" w:hAnsi="Arial Narrow"/>
          <w:kern w:val="0"/>
          <w:sz w:val="22"/>
          <w:szCs w:val="22"/>
        </w:rPr>
        <w:tab/>
        <w:t>jej złożenie stanowi czyn nieuczciwej konkurencji w rozumieniu przepisów o zwalczaniu nieuczciwej konkurencji;</w:t>
      </w:r>
    </w:p>
    <w:p w14:paraId="58CCB84B"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4)</w:t>
      </w:r>
      <w:r w:rsidRPr="00862E05">
        <w:rPr>
          <w:rFonts w:ascii="Arial Narrow" w:eastAsia="Calibri" w:hAnsi="Arial Narrow"/>
          <w:kern w:val="0"/>
          <w:sz w:val="22"/>
          <w:szCs w:val="22"/>
        </w:rPr>
        <w:tab/>
        <w:t>zawiera rażąco niską cenę w stosunku do przedmiotu zamówienia;</w:t>
      </w:r>
    </w:p>
    <w:p w14:paraId="40C6EC8A"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6)</w:t>
      </w:r>
      <w:r w:rsidRPr="00862E05">
        <w:rPr>
          <w:rFonts w:ascii="Arial Narrow" w:eastAsia="Calibri" w:hAnsi="Arial Narrow"/>
          <w:kern w:val="0"/>
          <w:sz w:val="22"/>
          <w:szCs w:val="22"/>
        </w:rPr>
        <w:tab/>
        <w:t>zawiera błędy w obliczeniu ceny;</w:t>
      </w:r>
    </w:p>
    <w:p w14:paraId="2A6D3510"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7)</w:t>
      </w:r>
      <w:r w:rsidRPr="00862E05">
        <w:rPr>
          <w:rFonts w:ascii="Arial Narrow" w:eastAsia="Calibri" w:hAnsi="Arial Narrow"/>
          <w:kern w:val="0"/>
          <w:sz w:val="22"/>
          <w:szCs w:val="22"/>
        </w:rPr>
        <w:tab/>
        <w:t>wykonawca w terminie 3 dni od dnia doręczenia zawiadomienia nie zgo</w:t>
      </w:r>
      <w:r w:rsidR="006013E3" w:rsidRPr="00862E05">
        <w:rPr>
          <w:rFonts w:ascii="Arial Narrow" w:eastAsia="Calibri" w:hAnsi="Arial Narrow"/>
          <w:kern w:val="0"/>
          <w:sz w:val="22"/>
          <w:szCs w:val="22"/>
        </w:rPr>
        <w:t>dził się na poprawienie omyłki rachunkowej.</w:t>
      </w:r>
      <w:r w:rsidRPr="00862E05">
        <w:rPr>
          <w:rFonts w:ascii="Arial Narrow" w:eastAsia="Calibri" w:hAnsi="Arial Narrow"/>
          <w:kern w:val="0"/>
          <w:sz w:val="22"/>
          <w:szCs w:val="22"/>
        </w:rPr>
        <w:t xml:space="preserve"> </w:t>
      </w:r>
    </w:p>
    <w:p w14:paraId="3A9972DE" w14:textId="77777777" w:rsidR="006013E3" w:rsidRPr="00862E05" w:rsidRDefault="00961C7A" w:rsidP="00A04165">
      <w:pPr>
        <w:spacing w:after="0" w:line="240" w:lineRule="auto"/>
        <w:ind w:firstLine="360"/>
        <w:contextualSpacing/>
        <w:jc w:val="both"/>
        <w:rPr>
          <w:rFonts w:ascii="Arial Narrow" w:hAnsi="Arial Narrow"/>
        </w:rPr>
      </w:pPr>
      <w:r w:rsidRPr="00862E05">
        <w:rPr>
          <w:rFonts w:ascii="Arial Narrow" w:hAnsi="Arial Narrow"/>
        </w:rPr>
        <w:t>8)</w:t>
      </w:r>
      <w:r w:rsidRPr="00862E05">
        <w:rPr>
          <w:rFonts w:ascii="Arial Narrow" w:hAnsi="Arial Narrow"/>
        </w:rPr>
        <w:tab/>
        <w:t>jest nieważna na podstawie odrębnych przepisów</w:t>
      </w:r>
    </w:p>
    <w:p w14:paraId="2BD87023" w14:textId="05C97DCE" w:rsidR="00AB2D51" w:rsidRPr="00862E05" w:rsidRDefault="00AB2D51">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udzieli zamówienia Wykonawcy, którego oferta zostanie uznana</w:t>
      </w:r>
      <w:r w:rsidR="00905C6A" w:rsidRPr="00862E05">
        <w:rPr>
          <w:rFonts w:ascii="Arial Narrow" w:eastAsia="Calibri" w:hAnsi="Arial Narrow"/>
          <w:kern w:val="0"/>
          <w:sz w:val="22"/>
          <w:szCs w:val="22"/>
        </w:rPr>
        <w:t xml:space="preserve"> za najkorzystniejszą wg. kryteriów</w:t>
      </w:r>
      <w:r w:rsidRPr="00862E05">
        <w:rPr>
          <w:rFonts w:ascii="Arial Narrow" w:eastAsia="Calibri" w:hAnsi="Arial Narrow"/>
          <w:kern w:val="0"/>
          <w:sz w:val="22"/>
          <w:szCs w:val="22"/>
        </w:rPr>
        <w:t xml:space="preserve"> oceny</w:t>
      </w:r>
      <w:r w:rsidR="00905C6A" w:rsidRPr="00862E05">
        <w:rPr>
          <w:rFonts w:ascii="Arial Narrow" w:eastAsia="Calibri" w:hAnsi="Arial Narrow"/>
          <w:kern w:val="0"/>
          <w:sz w:val="22"/>
          <w:szCs w:val="22"/>
        </w:rPr>
        <w:t xml:space="preserve"> ofert wskazanych</w:t>
      </w:r>
      <w:r w:rsidRPr="00862E05">
        <w:rPr>
          <w:rFonts w:ascii="Arial Narrow" w:eastAsia="Calibri" w:hAnsi="Arial Narrow"/>
          <w:kern w:val="0"/>
          <w:sz w:val="22"/>
          <w:szCs w:val="22"/>
        </w:rPr>
        <w:t xml:space="preserve"> w rozdziale </w:t>
      </w:r>
      <w:r w:rsidR="00CD4572" w:rsidRPr="00862E05">
        <w:rPr>
          <w:rFonts w:ascii="Arial Narrow" w:eastAsia="Calibri" w:hAnsi="Arial Narrow"/>
          <w:kern w:val="0"/>
          <w:sz w:val="22"/>
          <w:szCs w:val="22"/>
        </w:rPr>
        <w:t xml:space="preserve">XVI niniejszej </w:t>
      </w:r>
      <w:r w:rsidR="00814D88">
        <w:rPr>
          <w:rFonts w:ascii="Arial Narrow" w:eastAsia="Calibri" w:hAnsi="Arial Narrow"/>
          <w:kern w:val="0"/>
          <w:sz w:val="22"/>
          <w:szCs w:val="22"/>
        </w:rPr>
        <w:t>d</w:t>
      </w:r>
      <w:r w:rsidR="00CD4572" w:rsidRPr="00862E05">
        <w:rPr>
          <w:rFonts w:ascii="Arial Narrow" w:eastAsia="Calibri" w:hAnsi="Arial Narrow"/>
          <w:kern w:val="0"/>
          <w:sz w:val="22"/>
          <w:szCs w:val="22"/>
        </w:rPr>
        <w:t>okumentacji.</w:t>
      </w:r>
    </w:p>
    <w:p w14:paraId="2952BF1D" w14:textId="77777777" w:rsidR="00905C6A" w:rsidRPr="00862E05" w:rsidRDefault="00AB2D51">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O wyborze najkorzystniejszej oferty Zamawiający zawiadomi niezwłocznie Wykonawców, którzy ubiega</w:t>
      </w:r>
      <w:r w:rsidR="00EB18F3" w:rsidRPr="00862E05">
        <w:rPr>
          <w:rFonts w:ascii="Arial Narrow" w:eastAsia="Calibri" w:hAnsi="Arial Narrow"/>
          <w:kern w:val="0"/>
          <w:sz w:val="22"/>
          <w:szCs w:val="22"/>
        </w:rPr>
        <w:t xml:space="preserve">li się o udzielenie zamówienie oraz </w:t>
      </w:r>
      <w:r w:rsidRPr="00862E05">
        <w:rPr>
          <w:rFonts w:ascii="Arial Narrow" w:eastAsia="Calibri" w:hAnsi="Arial Narrow"/>
          <w:kern w:val="0"/>
          <w:sz w:val="22"/>
          <w:szCs w:val="22"/>
        </w:rPr>
        <w:t>zamieści je na stronie internetowej</w:t>
      </w:r>
      <w:r w:rsidR="00905C6A" w:rsidRPr="00862E05">
        <w:rPr>
          <w:rFonts w:ascii="Arial Narrow" w:eastAsia="Calibri" w:hAnsi="Arial Narrow"/>
          <w:kern w:val="0"/>
          <w:sz w:val="22"/>
          <w:szCs w:val="22"/>
        </w:rPr>
        <w:t>.</w:t>
      </w:r>
    </w:p>
    <w:p w14:paraId="667A918D" w14:textId="002FD4BC" w:rsidR="00905C6A" w:rsidRPr="00862E05" w:rsidRDefault="00DC5CD1">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Po wyborze </w:t>
      </w:r>
      <w:r w:rsidR="00EB18F3" w:rsidRPr="00862E05">
        <w:rPr>
          <w:rFonts w:ascii="Arial Narrow" w:eastAsia="Calibri" w:hAnsi="Arial Narrow"/>
          <w:kern w:val="0"/>
          <w:sz w:val="22"/>
          <w:szCs w:val="22"/>
        </w:rPr>
        <w:t xml:space="preserve">najkorzystniejszej </w:t>
      </w:r>
      <w:r w:rsidRPr="00862E05">
        <w:rPr>
          <w:rFonts w:ascii="Arial Narrow" w:eastAsia="Calibri" w:hAnsi="Arial Narrow"/>
          <w:kern w:val="0"/>
          <w:sz w:val="22"/>
          <w:szCs w:val="22"/>
        </w:rPr>
        <w:t>ofert</w:t>
      </w:r>
      <w:r w:rsidR="00EB18F3" w:rsidRPr="00862E05">
        <w:rPr>
          <w:rFonts w:ascii="Arial Narrow" w:eastAsia="Calibri" w:hAnsi="Arial Narrow"/>
          <w:kern w:val="0"/>
          <w:sz w:val="22"/>
          <w:szCs w:val="22"/>
        </w:rPr>
        <w:t>y</w:t>
      </w:r>
      <w:r w:rsidRPr="00862E05">
        <w:rPr>
          <w:rFonts w:ascii="Arial Narrow" w:eastAsia="Calibri" w:hAnsi="Arial Narrow"/>
          <w:kern w:val="0"/>
          <w:sz w:val="22"/>
          <w:szCs w:val="22"/>
        </w:rPr>
        <w:t xml:space="preserve"> Zamawiający prześle do </w:t>
      </w:r>
      <w:r w:rsidR="00EB18F3" w:rsidRPr="00862E05">
        <w:rPr>
          <w:rFonts w:ascii="Arial Narrow" w:eastAsia="Calibri" w:hAnsi="Arial Narrow"/>
          <w:kern w:val="0"/>
          <w:sz w:val="22"/>
          <w:szCs w:val="22"/>
        </w:rPr>
        <w:t>W</w:t>
      </w:r>
      <w:r w:rsidRPr="00862E05">
        <w:rPr>
          <w:rFonts w:ascii="Arial Narrow" w:eastAsia="Calibri" w:hAnsi="Arial Narrow"/>
          <w:kern w:val="0"/>
          <w:sz w:val="22"/>
          <w:szCs w:val="22"/>
        </w:rPr>
        <w:t xml:space="preserve">ykonawcy </w:t>
      </w:r>
      <w:r w:rsidR="00141144">
        <w:rPr>
          <w:rFonts w:ascii="Arial Narrow" w:eastAsia="Calibri" w:hAnsi="Arial Narrow"/>
          <w:kern w:val="0"/>
          <w:sz w:val="22"/>
          <w:szCs w:val="22"/>
        </w:rPr>
        <w:t>umowę do podpisania.</w:t>
      </w:r>
    </w:p>
    <w:p w14:paraId="072EBC25" w14:textId="77777777" w:rsidR="00090E55" w:rsidRPr="00862E05" w:rsidRDefault="00905C6A">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 Wykonawca, którego oferta została wybrana jako najkorzystniejsza, uchyla się od zawarcia </w:t>
      </w:r>
      <w:r w:rsidR="00DC5CD1" w:rsidRPr="00862E05">
        <w:rPr>
          <w:rFonts w:ascii="Arial Narrow" w:eastAsia="Calibri" w:hAnsi="Arial Narrow"/>
          <w:kern w:val="0"/>
          <w:sz w:val="22"/>
          <w:szCs w:val="22"/>
        </w:rPr>
        <w:t>przyjęcia zamówienia</w:t>
      </w:r>
      <w:r w:rsidRPr="00862E05">
        <w:rPr>
          <w:rFonts w:ascii="Arial Narrow" w:eastAsia="Calibri" w:hAnsi="Arial Narrow"/>
          <w:kern w:val="0"/>
          <w:sz w:val="22"/>
          <w:szCs w:val="22"/>
        </w:rPr>
        <w:t xml:space="preserve">, Zamawiający będzie mógł wybrać ofertę najkorzystniejszą spośród pozostałych ofert, bez przeprowadzenia ich ponownego badania i oceny </w:t>
      </w:r>
      <w:r w:rsidR="00090E55" w:rsidRPr="00862E05">
        <w:rPr>
          <w:rFonts w:ascii="Arial Narrow" w:eastAsia="Calibri" w:hAnsi="Arial Narrow"/>
          <w:kern w:val="0"/>
          <w:sz w:val="22"/>
          <w:szCs w:val="22"/>
        </w:rPr>
        <w:t xml:space="preserve">ofert. </w:t>
      </w:r>
    </w:p>
    <w:p w14:paraId="26F49CD4" w14:textId="77777777" w:rsidR="00090E55" w:rsidRPr="00862E05" w:rsidRDefault="00090E55">
      <w:pPr>
        <w:pStyle w:val="Akapitzlist"/>
        <w:numPr>
          <w:ilvl w:val="0"/>
          <w:numId w:val="7"/>
        </w:numPr>
        <w:jc w:val="both"/>
        <w:rPr>
          <w:rFonts w:ascii="Arial Narrow" w:eastAsia="Calibri" w:hAnsi="Arial Narrow"/>
          <w:kern w:val="0"/>
          <w:sz w:val="22"/>
          <w:szCs w:val="22"/>
        </w:rPr>
      </w:pPr>
      <w:r w:rsidRPr="00862E05">
        <w:rPr>
          <w:rFonts w:ascii="Arial Narrow" w:eastAsia="Calibri" w:hAnsi="Arial Narrow"/>
          <w:kern w:val="0"/>
          <w:sz w:val="22"/>
          <w:szCs w:val="22"/>
        </w:rPr>
        <w:t>Zamawiający zastrzega sobie także prawo do nie wybrania żadnej oferty.</w:t>
      </w:r>
    </w:p>
    <w:p w14:paraId="11312C23" w14:textId="77777777" w:rsidR="004F2020" w:rsidRPr="00862E05" w:rsidRDefault="006A4FE2" w:rsidP="006A4FE2">
      <w:pPr>
        <w:pStyle w:val="Nagwek1"/>
        <w:rPr>
          <w:rFonts w:eastAsia="Calibri"/>
          <w:szCs w:val="22"/>
        </w:rPr>
      </w:pPr>
      <w:bookmarkStart w:id="31" w:name="_Toc387760484"/>
      <w:bookmarkStart w:id="32" w:name="_Toc70684476"/>
      <w:r w:rsidRPr="00862E05">
        <w:rPr>
          <w:szCs w:val="22"/>
        </w:rPr>
        <w:t>XV. OPIS SPOSOBU OBLICZENIA CENY OFERTY</w:t>
      </w:r>
      <w:bookmarkEnd w:id="31"/>
      <w:bookmarkEnd w:id="32"/>
    </w:p>
    <w:p w14:paraId="2676FA42" w14:textId="77777777" w:rsidR="007F49A4" w:rsidRPr="00862E05" w:rsidRDefault="006A4FE2" w:rsidP="005C0AA0">
      <w:pPr>
        <w:spacing w:after="0"/>
        <w:rPr>
          <w:rFonts w:ascii="Arial Narrow" w:hAnsi="Arial Narrow"/>
        </w:rPr>
      </w:pPr>
      <w:r w:rsidRPr="00862E05">
        <w:rPr>
          <w:rFonts w:ascii="Arial Narrow" w:hAnsi="Arial Narrow"/>
        </w:rPr>
        <w:t>Cena oferty powinna być obliczona w następujący sposób:</w:t>
      </w:r>
    </w:p>
    <w:p w14:paraId="3D6B6AA7" w14:textId="7EFE55C9"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określi cenę na </w:t>
      </w:r>
      <w:r w:rsidR="001A687D" w:rsidRPr="00862E05">
        <w:rPr>
          <w:rFonts w:ascii="Arial Narrow" w:eastAsia="Calibri" w:hAnsi="Arial Narrow"/>
          <w:kern w:val="0"/>
          <w:sz w:val="22"/>
          <w:szCs w:val="22"/>
        </w:rPr>
        <w:t xml:space="preserve">oferowany przedmiot zamówienia wymieniony </w:t>
      </w:r>
      <w:r w:rsidRPr="00862E05">
        <w:rPr>
          <w:rFonts w:ascii="Arial Narrow" w:eastAsia="Calibri" w:hAnsi="Arial Narrow"/>
          <w:kern w:val="0"/>
          <w:sz w:val="22"/>
          <w:szCs w:val="22"/>
        </w:rPr>
        <w:t>w</w:t>
      </w:r>
      <w:r w:rsidR="00732E5B" w:rsidRPr="00862E05">
        <w:rPr>
          <w:rFonts w:ascii="Arial Narrow" w:eastAsia="Calibri" w:hAnsi="Arial Narrow"/>
          <w:kern w:val="0"/>
          <w:sz w:val="22"/>
          <w:szCs w:val="22"/>
        </w:rPr>
        <w:t xml:space="preserve"> formularzu</w:t>
      </w:r>
      <w:r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cenowym tabeli kosztorysowej</w:t>
      </w:r>
      <w:r w:rsidR="00EB18F3"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zamieszczonej w ofercie</w:t>
      </w:r>
      <w:r w:rsidRPr="00862E05">
        <w:rPr>
          <w:rFonts w:ascii="Arial Narrow" w:eastAsia="Calibri" w:hAnsi="Arial Narrow"/>
          <w:kern w:val="0"/>
          <w:sz w:val="22"/>
          <w:szCs w:val="22"/>
        </w:rPr>
        <w:t xml:space="preserve">. Cena obejmuje wszystkie koszty sprzedaży, dostawy </w:t>
      </w:r>
      <w:r w:rsidR="00E10B4B" w:rsidRPr="00862E05">
        <w:rPr>
          <w:rFonts w:ascii="Arial Narrow" w:eastAsia="Calibri" w:hAnsi="Arial Narrow"/>
          <w:kern w:val="0"/>
          <w:sz w:val="22"/>
          <w:szCs w:val="22"/>
        </w:rPr>
        <w:t xml:space="preserve">przedmiotu zamówienia </w:t>
      </w:r>
      <w:r w:rsidRPr="00862E05">
        <w:rPr>
          <w:rFonts w:ascii="Arial Narrow" w:eastAsia="Calibri" w:hAnsi="Arial Narrow"/>
          <w:kern w:val="0"/>
          <w:sz w:val="22"/>
          <w:szCs w:val="22"/>
        </w:rPr>
        <w:t xml:space="preserve">(pod wskazany adres w </w:t>
      </w:r>
      <w:r w:rsidR="00814D88">
        <w:rPr>
          <w:rFonts w:ascii="Arial Narrow" w:eastAsia="Calibri" w:hAnsi="Arial Narrow"/>
          <w:kern w:val="0"/>
          <w:sz w:val="22"/>
          <w:szCs w:val="22"/>
        </w:rPr>
        <w:t>d</w:t>
      </w:r>
      <w:r w:rsidR="006013E3" w:rsidRPr="00862E05">
        <w:rPr>
          <w:rFonts w:ascii="Arial Narrow" w:eastAsia="Calibri" w:hAnsi="Arial Narrow"/>
          <w:kern w:val="0"/>
          <w:sz w:val="22"/>
          <w:szCs w:val="22"/>
        </w:rPr>
        <w:t>okumentacji</w:t>
      </w:r>
      <w:r w:rsidRPr="00862E05">
        <w:rPr>
          <w:rFonts w:ascii="Arial Narrow" w:eastAsia="Calibri" w:hAnsi="Arial Narrow"/>
          <w:kern w:val="0"/>
          <w:sz w:val="22"/>
          <w:szCs w:val="22"/>
        </w:rPr>
        <w:t>), usługi gwarancyjne, cło, podatek od towarów i usług oraz wszystkie inne ewentualne obciążenia.</w:t>
      </w:r>
    </w:p>
    <w:p w14:paraId="5CE756BE"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Cena określona przez Wykonawcę nie będzie podlegała zmianom (waloryzacji). </w:t>
      </w:r>
    </w:p>
    <w:p w14:paraId="31F79B34" w14:textId="78FC47EC" w:rsidR="005C0AA0" w:rsidRPr="00AC4200" w:rsidRDefault="00DC10FE">
      <w:pPr>
        <w:pStyle w:val="Akapitzlist"/>
        <w:numPr>
          <w:ilvl w:val="0"/>
          <w:numId w:val="9"/>
        </w:numPr>
        <w:spacing w:after="60"/>
        <w:ind w:left="357" w:hanging="357"/>
        <w:contextualSpacing w:val="0"/>
        <w:jc w:val="both"/>
        <w:rPr>
          <w:rFonts w:ascii="Arial Narrow" w:eastAsia="Calibri" w:hAnsi="Arial Narrow"/>
          <w:kern w:val="0"/>
          <w:sz w:val="22"/>
          <w:szCs w:val="22"/>
        </w:rPr>
      </w:pPr>
      <w:r w:rsidRPr="00AC4200">
        <w:rPr>
          <w:rFonts w:ascii="Arial Narrow" w:eastAsia="Calibri" w:hAnsi="Arial Narrow"/>
          <w:kern w:val="0"/>
          <w:sz w:val="22"/>
          <w:szCs w:val="22"/>
        </w:rPr>
        <w:t>W ofercie należy podać</w:t>
      </w:r>
      <w:r w:rsidR="005C0AA0" w:rsidRPr="00AC4200">
        <w:rPr>
          <w:rFonts w:ascii="Arial Narrow" w:eastAsia="Calibri" w:hAnsi="Arial Narrow"/>
          <w:kern w:val="0"/>
          <w:sz w:val="22"/>
          <w:szCs w:val="22"/>
        </w:rPr>
        <w:t xml:space="preserve"> </w:t>
      </w:r>
      <w:r w:rsidR="00AC4200" w:rsidRPr="00AC4200">
        <w:rPr>
          <w:rFonts w:ascii="Arial Narrow" w:eastAsia="Calibri" w:hAnsi="Arial Narrow"/>
          <w:kern w:val="0"/>
          <w:sz w:val="22"/>
          <w:szCs w:val="22"/>
        </w:rPr>
        <w:t xml:space="preserve">wszystkie </w:t>
      </w:r>
      <w:r w:rsidRPr="00AC4200">
        <w:rPr>
          <w:rFonts w:ascii="Arial Narrow" w:eastAsia="Calibri" w:hAnsi="Arial Narrow"/>
          <w:kern w:val="0"/>
          <w:sz w:val="22"/>
          <w:szCs w:val="22"/>
        </w:rPr>
        <w:t>cen</w:t>
      </w:r>
      <w:r w:rsidR="00AC4200" w:rsidRPr="00AC4200">
        <w:rPr>
          <w:rFonts w:ascii="Arial Narrow" w:eastAsia="Calibri" w:hAnsi="Arial Narrow"/>
          <w:kern w:val="0"/>
          <w:sz w:val="22"/>
          <w:szCs w:val="22"/>
        </w:rPr>
        <w:t>y</w:t>
      </w:r>
      <w:r w:rsidRPr="00AC4200">
        <w:rPr>
          <w:rFonts w:ascii="Arial Narrow" w:eastAsia="Calibri" w:hAnsi="Arial Narrow"/>
          <w:kern w:val="0"/>
          <w:sz w:val="22"/>
          <w:szCs w:val="22"/>
        </w:rPr>
        <w:t xml:space="preserve"> w walucie </w:t>
      </w:r>
      <w:r w:rsidR="00F124EA" w:rsidRPr="00AC4200">
        <w:rPr>
          <w:rFonts w:ascii="Arial Narrow" w:eastAsia="Calibri" w:hAnsi="Arial Narrow"/>
          <w:kern w:val="0"/>
          <w:sz w:val="22"/>
          <w:szCs w:val="22"/>
        </w:rPr>
        <w:t xml:space="preserve">złoty polski </w:t>
      </w:r>
      <w:r w:rsidR="00AC4200" w:rsidRPr="00AC4200">
        <w:rPr>
          <w:rFonts w:ascii="Arial Narrow" w:eastAsia="Calibri" w:hAnsi="Arial Narrow"/>
          <w:kern w:val="0"/>
          <w:sz w:val="22"/>
          <w:szCs w:val="22"/>
        </w:rPr>
        <w:t xml:space="preserve">- </w:t>
      </w:r>
      <w:r w:rsidR="00F124EA" w:rsidRPr="00AC4200">
        <w:rPr>
          <w:rFonts w:ascii="Arial Narrow" w:eastAsia="Calibri" w:hAnsi="Arial Narrow"/>
          <w:kern w:val="0"/>
          <w:sz w:val="22"/>
          <w:szCs w:val="22"/>
        </w:rPr>
        <w:t>PLN</w:t>
      </w:r>
      <w:r w:rsidR="00AC4200" w:rsidRPr="00AC4200">
        <w:rPr>
          <w:rFonts w:ascii="Arial Narrow" w:eastAsia="Calibri" w:hAnsi="Arial Narrow"/>
          <w:kern w:val="0"/>
          <w:sz w:val="22"/>
          <w:szCs w:val="22"/>
        </w:rPr>
        <w:t>.</w:t>
      </w:r>
    </w:p>
    <w:p w14:paraId="0309EE1D"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może wynosić 0,00 - musi zostać wskazana jako wartość dodatnia.</w:t>
      </w:r>
    </w:p>
    <w:p w14:paraId="2F00884E" w14:textId="459D5E86"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nie może samodzielnie zmieniać i wprowadzać dodatkowych pozycji cenowych do </w:t>
      </w:r>
      <w:r w:rsidR="00814D88">
        <w:rPr>
          <w:rFonts w:ascii="Arial Narrow" w:eastAsia="Calibri" w:hAnsi="Arial Narrow"/>
          <w:kern w:val="0"/>
          <w:sz w:val="22"/>
          <w:szCs w:val="22"/>
        </w:rPr>
        <w:t>f</w:t>
      </w:r>
      <w:r w:rsidRPr="00862E05">
        <w:rPr>
          <w:rFonts w:ascii="Arial Narrow" w:eastAsia="Calibri" w:hAnsi="Arial Narrow"/>
          <w:kern w:val="0"/>
          <w:sz w:val="22"/>
          <w:szCs w:val="22"/>
        </w:rPr>
        <w:t>ormularza ofertowego. Ryzyko konieczności wykonania wszelkich prac towarzyszących, mogących pojawić się w trakcie realizacji zamówienia, ryzyko związane ze zmianami kursów walut itp. obciąża Wykonawcę i należy uwzględnić je w ofercie.</w:t>
      </w:r>
    </w:p>
    <w:p w14:paraId="4279F3E7" w14:textId="51BF0B3B"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poda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jednostkowe (bez VAT) dla poszczególnych pozycji zamówienia określonych</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w:t>
      </w:r>
      <w:r w:rsidR="00814D88">
        <w:rPr>
          <w:rFonts w:ascii="Arial Narrow" w:eastAsia="Calibri" w:hAnsi="Arial Narrow"/>
          <w:kern w:val="0"/>
          <w:sz w:val="22"/>
          <w:szCs w:val="22"/>
        </w:rPr>
        <w:t>f</w:t>
      </w:r>
      <w:r w:rsidRPr="00862E05">
        <w:rPr>
          <w:rFonts w:ascii="Arial Narrow" w:eastAsia="Calibri" w:hAnsi="Arial Narrow"/>
          <w:kern w:val="0"/>
          <w:sz w:val="22"/>
          <w:szCs w:val="22"/>
        </w:rPr>
        <w:t xml:space="preserve">ormularzu ofertowym.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 xml:space="preserve">jednostkowe (bez VAT) dla poszczególnych pozycji zamówienia należy przemnożyć przez ilość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w:t>
      </w:r>
      <w:r w:rsidR="00B77026" w:rsidRPr="00862E05">
        <w:rPr>
          <w:rFonts w:ascii="Arial Narrow" w:eastAsia="Calibri" w:hAnsi="Arial Narrow"/>
          <w:kern w:val="0"/>
          <w:sz w:val="22"/>
          <w:szCs w:val="22"/>
        </w:rPr>
        <w:t xml:space="preserve">tj. ceny </w:t>
      </w:r>
      <w:r w:rsidRPr="00862E05">
        <w:rPr>
          <w:rFonts w:ascii="Arial Narrow" w:eastAsia="Calibri" w:hAnsi="Arial Narrow"/>
          <w:kern w:val="0"/>
          <w:sz w:val="22"/>
          <w:szCs w:val="22"/>
        </w:rPr>
        <w:t>(z VAT) dla poszczególnych pozycji zamówienia z zastrzeżeniem pkt</w:t>
      </w:r>
      <w:r w:rsidR="00B77026"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9.</w:t>
      </w:r>
    </w:p>
    <w:p w14:paraId="5B8EAE0C" w14:textId="44FF23C3"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Wartości brutto dostawy</w:t>
      </w:r>
      <w:r w:rsidR="00B77026" w:rsidRPr="00862E05">
        <w:rPr>
          <w:rFonts w:ascii="Arial Narrow" w:eastAsia="Calibri" w:hAnsi="Arial Narrow"/>
          <w:kern w:val="0"/>
          <w:sz w:val="22"/>
          <w:szCs w:val="22"/>
        </w:rPr>
        <w:t xml:space="preserve"> tj. ceny</w:t>
      </w:r>
      <w:r w:rsidRPr="00862E05">
        <w:rPr>
          <w:rFonts w:ascii="Arial Narrow" w:eastAsia="Calibri" w:hAnsi="Arial Narrow"/>
          <w:kern w:val="0"/>
          <w:sz w:val="22"/>
          <w:szCs w:val="22"/>
        </w:rPr>
        <w:t xml:space="preserve"> (z VAT) dla poszczególnych pozycji zamówienia, po zsumowaniu będą stanowić cenę oferty </w:t>
      </w:r>
      <w:r w:rsidR="00B77026" w:rsidRPr="00862E05">
        <w:rPr>
          <w:rFonts w:ascii="Arial Narrow" w:eastAsia="Calibri" w:hAnsi="Arial Narrow"/>
          <w:kern w:val="0"/>
          <w:sz w:val="22"/>
          <w:szCs w:val="22"/>
        </w:rPr>
        <w:t xml:space="preserve">(z VAT) </w:t>
      </w:r>
      <w:r w:rsidRPr="00862E05">
        <w:rPr>
          <w:rFonts w:ascii="Arial Narrow" w:eastAsia="Calibri" w:hAnsi="Arial Narrow"/>
          <w:kern w:val="0"/>
          <w:sz w:val="22"/>
          <w:szCs w:val="22"/>
        </w:rPr>
        <w:t xml:space="preserve">dla poszczególnych pozycji zamówienia. Jeżeli Wykonawca nie będzie zobowiązany zgodnie z przepisami prawa polskiego do naliczenia VAT od wartości dokonywanej dostawy, cenę takiej oferty wylicza mnożąc podaną przez siebie </w:t>
      </w:r>
      <w:r w:rsidR="00B77026" w:rsidRPr="00862E05">
        <w:rPr>
          <w:rFonts w:ascii="Arial Narrow" w:eastAsia="Calibri" w:hAnsi="Arial Narrow"/>
          <w:kern w:val="0"/>
          <w:sz w:val="22"/>
          <w:szCs w:val="22"/>
        </w:rPr>
        <w:t xml:space="preserve">wartość </w:t>
      </w:r>
      <w:r w:rsidRPr="00862E05">
        <w:rPr>
          <w:rFonts w:ascii="Arial Narrow" w:eastAsia="Calibri" w:hAnsi="Arial Narrow"/>
          <w:kern w:val="0"/>
          <w:sz w:val="22"/>
          <w:szCs w:val="22"/>
        </w:rPr>
        <w:t xml:space="preserve">jednostkową dostawy (bez VAT) dla poszczególnych pozycji zamówienia przez ilość oferowanych jednostek miary. </w:t>
      </w:r>
    </w:p>
    <w:p w14:paraId="0BB7E6FE"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Jeżeli Wykonawca nie będzie zobowiązany zgodnie z przepisami prawa polskiego do naliczenia VAT </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wartości dokonywanej dostawy, a obowiązek zapłaty tego podatku będzie obciążał Zamawiającego, wówczas do podanej przez takiego Wykonawcę ceny oferty Zamawiający doliczy </w:t>
      </w:r>
      <w:r w:rsidR="00320255"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dla potrzeb porównania</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i oceny ofert – VAT w obowiązującej Zamawiającego wysokości, i tak uzyskaną cenę porówna z cenami brutto </w:t>
      </w:r>
      <w:r w:rsidRPr="00862E05">
        <w:rPr>
          <w:rFonts w:ascii="Arial Narrow" w:eastAsia="Calibri" w:hAnsi="Arial Narrow"/>
          <w:kern w:val="0"/>
          <w:sz w:val="22"/>
          <w:szCs w:val="22"/>
        </w:rPr>
        <w:lastRenderedPageBreak/>
        <w:t xml:space="preserve">pozostałych ofert. </w:t>
      </w:r>
    </w:p>
    <w:p w14:paraId="29254F94"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 w wyniku wyboru oferty najkorzystniejszej obowiązek zapłaty VAT będzie ciążył</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na Zamawiającym, wynagrodzeniem Wykonawcy będzie kwota bez VAT. </w:t>
      </w:r>
    </w:p>
    <w:p w14:paraId="176AA82D"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zawiera kwoty cła w przywozie z uwagi na fakt, iż Zamawiający jest zwolniony  z opłaty celnej</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1C27DCB"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 procedurę zwolnienia z cła przedmiotu zamówienia odpowiada Wykonawca, natomiast Zamawiający,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na żądanie Wykonawcy, jest zobowiązany zapewnić, opracowane przez siebie, niezbędne dokumenty</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języku polskim) dotyczące Zamawiającego do odprawy celnej w przywozie.  </w:t>
      </w:r>
    </w:p>
    <w:p w14:paraId="4D60BE78"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podanej w fakturze.  </w:t>
      </w:r>
    </w:p>
    <w:p w14:paraId="1377E6D3"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ma siedzibę lub miejsce zamieszkania poza obszarem Unii Europejskiej jest zobowiązany dostarczyć </w:t>
      </w:r>
      <w:r w:rsidR="00386DE2" w:rsidRPr="00862E05">
        <w:rPr>
          <w:rFonts w:ascii="Arial Narrow" w:eastAsia="Calibri" w:hAnsi="Arial Narrow"/>
          <w:kern w:val="0"/>
          <w:sz w:val="22"/>
          <w:szCs w:val="22"/>
        </w:rPr>
        <w:t>towar</w:t>
      </w:r>
      <w:r w:rsidRPr="00862E05">
        <w:rPr>
          <w:rFonts w:ascii="Arial Narrow" w:eastAsia="Calibri" w:hAnsi="Arial Narrow"/>
          <w:kern w:val="0"/>
          <w:sz w:val="22"/>
          <w:szCs w:val="22"/>
        </w:rPr>
        <w:t xml:space="preserve"> po odprawie celnej. </w:t>
      </w:r>
    </w:p>
    <w:p w14:paraId="79DEEF56" w14:textId="77777777" w:rsidR="005C0AA0" w:rsidRPr="00862E05" w:rsidRDefault="005C0AA0">
      <w:pPr>
        <w:pStyle w:val="Akapitzlist"/>
        <w:numPr>
          <w:ilvl w:val="0"/>
          <w:numId w:val="9"/>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Zapła</w:t>
      </w:r>
      <w:r w:rsidR="00BC53B3" w:rsidRPr="00862E05">
        <w:rPr>
          <w:rFonts w:ascii="Arial Narrow" w:eastAsia="Calibri" w:hAnsi="Arial Narrow"/>
          <w:kern w:val="0"/>
          <w:sz w:val="22"/>
          <w:szCs w:val="22"/>
        </w:rPr>
        <w:t xml:space="preserve">ta nastąpi </w:t>
      </w:r>
      <w:r w:rsidR="00A14D2E" w:rsidRPr="00862E05">
        <w:rPr>
          <w:rFonts w:ascii="Arial Narrow" w:eastAsia="Calibri" w:hAnsi="Arial Narrow"/>
          <w:kern w:val="0"/>
          <w:sz w:val="22"/>
          <w:szCs w:val="22"/>
        </w:rPr>
        <w:t>na podstawie faktury wystawionej przez Wykonawcę po realizacji</w:t>
      </w:r>
      <w:r w:rsidR="00C92890" w:rsidRPr="00862E05">
        <w:rPr>
          <w:rFonts w:ascii="Arial Narrow" w:eastAsia="Calibri" w:hAnsi="Arial Narrow"/>
          <w:kern w:val="0"/>
          <w:sz w:val="22"/>
          <w:szCs w:val="22"/>
        </w:rPr>
        <w:t xml:space="preserve"> i odbiorze</w:t>
      </w:r>
      <w:r w:rsidR="00A14D2E" w:rsidRPr="00862E05">
        <w:rPr>
          <w:rFonts w:ascii="Arial Narrow" w:eastAsia="Calibri" w:hAnsi="Arial Narrow"/>
          <w:kern w:val="0"/>
          <w:sz w:val="22"/>
          <w:szCs w:val="22"/>
        </w:rPr>
        <w:t xml:space="preserve"> całości zamówienia.</w:t>
      </w:r>
    </w:p>
    <w:p w14:paraId="0CB2EA5D" w14:textId="77777777" w:rsidR="00283592" w:rsidRDefault="00283592" w:rsidP="008E255A">
      <w:pPr>
        <w:pStyle w:val="Nagwek1"/>
        <w:spacing w:before="0" w:after="0"/>
        <w:rPr>
          <w:szCs w:val="22"/>
        </w:rPr>
      </w:pPr>
      <w:bookmarkStart w:id="33" w:name="_Toc387760485"/>
    </w:p>
    <w:p w14:paraId="7890A967" w14:textId="46D5A808" w:rsidR="00863BD0" w:rsidRDefault="00863BD0" w:rsidP="008E255A">
      <w:pPr>
        <w:pStyle w:val="Nagwek1"/>
        <w:spacing w:before="0" w:after="0"/>
        <w:rPr>
          <w:szCs w:val="22"/>
        </w:rPr>
      </w:pPr>
      <w:bookmarkStart w:id="34" w:name="_Toc70684477"/>
      <w:r w:rsidRPr="00862E05">
        <w:rPr>
          <w:szCs w:val="22"/>
        </w:rPr>
        <w:t>XVI. KRYTERIA OCENY OFERT</w:t>
      </w:r>
      <w:bookmarkEnd w:id="33"/>
      <w:bookmarkEnd w:id="34"/>
    </w:p>
    <w:p w14:paraId="568EB1B1" w14:textId="60A1CCFF" w:rsidR="00814D88" w:rsidRDefault="00814D88">
      <w:pPr>
        <w:numPr>
          <w:ilvl w:val="0"/>
          <w:numId w:val="28"/>
        </w:numPr>
        <w:tabs>
          <w:tab w:val="clear" w:pos="1800"/>
        </w:tabs>
        <w:spacing w:after="40" w:line="240" w:lineRule="auto"/>
        <w:ind w:left="425" w:hanging="425"/>
        <w:jc w:val="both"/>
        <w:rPr>
          <w:rFonts w:ascii="Arial Narrow" w:hAnsi="Arial Narrow" w:cs="Segoe UI"/>
        </w:rPr>
      </w:pPr>
      <w:r w:rsidRPr="007134EE">
        <w:rPr>
          <w:rFonts w:ascii="Arial Narrow" w:hAnsi="Arial Narrow" w:cs="Segoe UI"/>
        </w:rPr>
        <w:t xml:space="preserve">Za ofertę najkorzystniejszą zostanie uznana oferta zawierająca najkorzystniejszy bilans punktów </w:t>
      </w:r>
      <w:r w:rsidR="00235359">
        <w:rPr>
          <w:rFonts w:ascii="Arial Narrow" w:hAnsi="Arial Narrow" w:cs="Segoe UI"/>
        </w:rPr>
        <w:t>w</w:t>
      </w:r>
      <w:r w:rsidR="00351E6A">
        <w:rPr>
          <w:rFonts w:ascii="Arial Narrow" w:hAnsi="Arial Narrow" w:cs="Segoe UI"/>
        </w:rPr>
        <w:t>g</w:t>
      </w:r>
      <w:r w:rsidR="00235359">
        <w:rPr>
          <w:rFonts w:ascii="Arial Narrow" w:hAnsi="Arial Narrow" w:cs="Segoe UI"/>
        </w:rPr>
        <w:t xml:space="preserve"> kryteri</w:t>
      </w:r>
      <w:r w:rsidR="00946A98">
        <w:rPr>
          <w:rFonts w:ascii="Arial Narrow" w:hAnsi="Arial Narrow" w:cs="Segoe UI"/>
        </w:rPr>
        <w:t>um</w:t>
      </w:r>
      <w:r w:rsidR="00351E6A">
        <w:rPr>
          <w:rFonts w:ascii="Arial Narrow" w:hAnsi="Arial Narrow" w:cs="Segoe UI"/>
        </w:rPr>
        <w:t xml:space="preserve"> </w:t>
      </w:r>
      <w:r w:rsidR="00235359">
        <w:rPr>
          <w:rFonts w:ascii="Arial Narrow" w:hAnsi="Arial Narrow" w:cs="Segoe UI"/>
        </w:rPr>
        <w:t xml:space="preserve"> oceny ofert „</w:t>
      </w:r>
      <w:r w:rsidR="00235359" w:rsidRPr="00235359">
        <w:rPr>
          <w:rFonts w:ascii="Arial Narrow" w:hAnsi="Arial Narrow" w:cs="Segoe UI"/>
          <w:b/>
          <w:bCs/>
        </w:rPr>
        <w:t>Łączna cena ofertowa brutto</w:t>
      </w:r>
      <w:r w:rsidR="00235359" w:rsidRPr="00AB3F5C">
        <w:rPr>
          <w:rFonts w:ascii="Arial Narrow" w:hAnsi="Arial Narrow" w:cs="Segoe UI"/>
        </w:rPr>
        <w:t>”,</w:t>
      </w:r>
      <w:r w:rsidR="00235359">
        <w:rPr>
          <w:rFonts w:ascii="Arial Narrow" w:hAnsi="Arial Narrow" w:cs="Segoe UI"/>
        </w:rPr>
        <w:t xml:space="preserve"> </w:t>
      </w:r>
      <w:r w:rsidRPr="007134EE">
        <w:rPr>
          <w:rFonts w:ascii="Arial Narrow" w:hAnsi="Arial Narrow" w:cs="Segoe UI"/>
        </w:rPr>
        <w:t>w</w:t>
      </w:r>
      <w:r w:rsidR="0024055F">
        <w:rPr>
          <w:rFonts w:ascii="Arial Narrow" w:hAnsi="Arial Narrow" w:cs="Segoe UI"/>
        </w:rPr>
        <w:t>edług</w:t>
      </w:r>
      <w:r w:rsidRPr="007134EE">
        <w:rPr>
          <w:rFonts w:ascii="Arial Narrow" w:hAnsi="Arial Narrow" w:cs="Segoe UI"/>
        </w:rPr>
        <w:t> </w:t>
      </w:r>
      <w:r w:rsidR="0024055F">
        <w:rPr>
          <w:rFonts w:ascii="Arial Narrow" w:hAnsi="Arial Narrow" w:cs="Segoe UI"/>
        </w:rPr>
        <w:t>wzoru:</w:t>
      </w:r>
    </w:p>
    <w:p w14:paraId="7E0400B1" w14:textId="6E5258F1" w:rsidR="00814D88" w:rsidRPr="006D41B3" w:rsidRDefault="00814D88" w:rsidP="00F03B9E">
      <w:pPr>
        <w:spacing w:after="40"/>
        <w:jc w:val="center"/>
        <w:rPr>
          <w:rFonts w:ascii="Arial Narrow" w:hAnsi="Arial Narrow" w:cs="Segoe UI"/>
          <w:color w:val="00000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11"/>
        <w:gridCol w:w="1348"/>
        <w:gridCol w:w="4870"/>
      </w:tblGrid>
      <w:tr w:rsidR="00814D88" w:rsidRPr="006D41B3" w14:paraId="60124773" w14:textId="77777777" w:rsidTr="007134EE">
        <w:trPr>
          <w:cantSplit/>
          <w:jc w:val="center"/>
        </w:trPr>
        <w:tc>
          <w:tcPr>
            <w:tcW w:w="1848" w:type="dxa"/>
            <w:shd w:val="clear" w:color="auto" w:fill="D9D9D9"/>
            <w:vAlign w:val="center"/>
          </w:tcPr>
          <w:p w14:paraId="3875F7CA" w14:textId="48EB05F5" w:rsidR="00814D88" w:rsidRPr="006D41B3" w:rsidRDefault="00814D88" w:rsidP="005C6011">
            <w:pPr>
              <w:tabs>
                <w:tab w:val="num" w:pos="0"/>
              </w:tabs>
              <w:spacing w:after="40"/>
              <w:jc w:val="center"/>
              <w:rPr>
                <w:rFonts w:ascii="Arial Narrow" w:hAnsi="Arial Narrow"/>
              </w:rPr>
            </w:pPr>
            <w:r w:rsidRPr="006D41B3">
              <w:rPr>
                <w:rFonts w:ascii="Arial Narrow" w:hAnsi="Arial Narrow"/>
              </w:rPr>
              <w:t>Kryterium</w:t>
            </w:r>
            <w:r w:rsidR="00235359">
              <w:rPr>
                <w:rFonts w:ascii="Arial Narrow" w:hAnsi="Arial Narrow"/>
              </w:rPr>
              <w:t xml:space="preserve"> oceny ofert</w:t>
            </w:r>
          </w:p>
        </w:tc>
        <w:tc>
          <w:tcPr>
            <w:tcW w:w="1011" w:type="dxa"/>
            <w:shd w:val="clear" w:color="auto" w:fill="D9D9D9"/>
            <w:vAlign w:val="center"/>
          </w:tcPr>
          <w:p w14:paraId="20AFC2D9"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Waga [%]</w:t>
            </w:r>
          </w:p>
        </w:tc>
        <w:tc>
          <w:tcPr>
            <w:tcW w:w="1348" w:type="dxa"/>
            <w:shd w:val="clear" w:color="auto" w:fill="D9D9D9"/>
            <w:vAlign w:val="center"/>
          </w:tcPr>
          <w:p w14:paraId="11D2B6BB"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Maksymalna Liczba punktów</w:t>
            </w:r>
          </w:p>
        </w:tc>
        <w:tc>
          <w:tcPr>
            <w:tcW w:w="4870" w:type="dxa"/>
            <w:shd w:val="clear" w:color="auto" w:fill="D9D9D9"/>
            <w:vAlign w:val="center"/>
          </w:tcPr>
          <w:p w14:paraId="5BB8EABD"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Sposób oceny wg wzoru</w:t>
            </w:r>
          </w:p>
        </w:tc>
      </w:tr>
      <w:tr w:rsidR="00814D88" w:rsidRPr="006D41B3" w14:paraId="0C12AD59" w14:textId="77777777" w:rsidTr="007134EE">
        <w:trPr>
          <w:cantSplit/>
          <w:trHeight w:val="1027"/>
          <w:jc w:val="center"/>
        </w:trPr>
        <w:tc>
          <w:tcPr>
            <w:tcW w:w="1848" w:type="dxa"/>
            <w:vAlign w:val="center"/>
          </w:tcPr>
          <w:p w14:paraId="384BEB1B" w14:textId="77777777" w:rsidR="00814D88" w:rsidRPr="007C2EB3" w:rsidRDefault="00814D88" w:rsidP="005C6011">
            <w:pPr>
              <w:tabs>
                <w:tab w:val="num" w:pos="0"/>
              </w:tabs>
              <w:spacing w:after="40"/>
              <w:jc w:val="center"/>
              <w:rPr>
                <w:rFonts w:ascii="Arial Narrow" w:hAnsi="Arial Narrow"/>
                <w:b/>
                <w:bCs/>
              </w:rPr>
            </w:pPr>
            <w:r w:rsidRPr="007C2EB3">
              <w:rPr>
                <w:rFonts w:ascii="Arial Narrow" w:hAnsi="Arial Narrow"/>
                <w:b/>
                <w:bCs/>
              </w:rPr>
              <w:t>Cena oferty brutto</w:t>
            </w:r>
          </w:p>
          <w:p w14:paraId="53874CF7" w14:textId="77777777" w:rsidR="00814D88" w:rsidRPr="006D41B3" w:rsidRDefault="00814D88" w:rsidP="005C6011">
            <w:pPr>
              <w:tabs>
                <w:tab w:val="num" w:pos="0"/>
              </w:tabs>
              <w:spacing w:after="40"/>
              <w:jc w:val="center"/>
              <w:rPr>
                <w:rFonts w:ascii="Arial Narrow" w:hAnsi="Arial Narrow"/>
              </w:rPr>
            </w:pPr>
            <w:r w:rsidRPr="007C2EB3">
              <w:rPr>
                <w:rFonts w:ascii="Arial Narrow" w:hAnsi="Arial Narrow"/>
                <w:b/>
                <w:bCs/>
              </w:rPr>
              <w:t>(C)</w:t>
            </w:r>
          </w:p>
        </w:tc>
        <w:tc>
          <w:tcPr>
            <w:tcW w:w="1011" w:type="dxa"/>
            <w:vAlign w:val="center"/>
          </w:tcPr>
          <w:p w14:paraId="08A077A0" w14:textId="44482B10" w:rsidR="00814D88" w:rsidRPr="007C2EB3" w:rsidRDefault="005D24B4" w:rsidP="005C6011">
            <w:pPr>
              <w:tabs>
                <w:tab w:val="num" w:pos="0"/>
              </w:tabs>
              <w:spacing w:after="40"/>
              <w:jc w:val="center"/>
              <w:rPr>
                <w:rFonts w:ascii="Arial Narrow" w:hAnsi="Arial Narrow"/>
                <w:b/>
                <w:bCs/>
              </w:rPr>
            </w:pPr>
            <w:r>
              <w:rPr>
                <w:rFonts w:ascii="Arial Narrow" w:hAnsi="Arial Narrow"/>
                <w:b/>
                <w:bCs/>
              </w:rPr>
              <w:t>10</w:t>
            </w:r>
            <w:r w:rsidR="005C6011" w:rsidRPr="007C2EB3">
              <w:rPr>
                <w:rFonts w:ascii="Arial Narrow" w:hAnsi="Arial Narrow"/>
                <w:b/>
                <w:bCs/>
              </w:rPr>
              <w:t>0</w:t>
            </w:r>
            <w:r w:rsidR="00814D88" w:rsidRPr="007C2EB3">
              <w:rPr>
                <w:rFonts w:ascii="Arial Narrow" w:hAnsi="Arial Narrow"/>
                <w:b/>
                <w:bCs/>
              </w:rPr>
              <w:t>%</w:t>
            </w:r>
          </w:p>
        </w:tc>
        <w:tc>
          <w:tcPr>
            <w:tcW w:w="1348" w:type="dxa"/>
            <w:vAlign w:val="center"/>
          </w:tcPr>
          <w:p w14:paraId="0F19EB14" w14:textId="4539724B" w:rsidR="00814D88" w:rsidRPr="007C2EB3" w:rsidRDefault="005D24B4" w:rsidP="00351E6A">
            <w:pPr>
              <w:tabs>
                <w:tab w:val="num" w:pos="0"/>
              </w:tabs>
              <w:spacing w:after="40"/>
              <w:jc w:val="center"/>
              <w:rPr>
                <w:rFonts w:ascii="Arial Narrow" w:hAnsi="Arial Narrow"/>
                <w:b/>
                <w:bCs/>
              </w:rPr>
            </w:pPr>
            <w:r>
              <w:rPr>
                <w:rFonts w:ascii="Arial Narrow" w:hAnsi="Arial Narrow"/>
                <w:b/>
                <w:bCs/>
              </w:rPr>
              <w:t>10</w:t>
            </w:r>
            <w:r w:rsidR="00235359">
              <w:rPr>
                <w:rFonts w:ascii="Arial Narrow" w:hAnsi="Arial Narrow"/>
                <w:b/>
                <w:bCs/>
              </w:rPr>
              <w:t>0</w:t>
            </w:r>
          </w:p>
        </w:tc>
        <w:tc>
          <w:tcPr>
            <w:tcW w:w="4870" w:type="dxa"/>
            <w:vAlign w:val="center"/>
          </w:tcPr>
          <w:p w14:paraId="705C0959" w14:textId="77777777" w:rsidR="00814D88" w:rsidRPr="006D41B3" w:rsidRDefault="00814D88" w:rsidP="005C6011">
            <w:pPr>
              <w:tabs>
                <w:tab w:val="num" w:pos="0"/>
              </w:tabs>
              <w:spacing w:after="40"/>
              <w:rPr>
                <w:rFonts w:ascii="Arial Narrow" w:eastAsia="MS Mincho" w:hAnsi="Arial Narrow"/>
                <w:b/>
              </w:rPr>
            </w:pPr>
            <w:r w:rsidRPr="006D41B3">
              <w:rPr>
                <w:rFonts w:ascii="Arial Narrow" w:eastAsia="MS Mincho" w:hAnsi="Arial Narrow"/>
                <w:b/>
              </w:rPr>
              <w:t xml:space="preserve">                       Cena najtańszej oferty</w:t>
            </w:r>
          </w:p>
          <w:p w14:paraId="15DF862F" w14:textId="3DA205CD" w:rsidR="00814D88" w:rsidRPr="006D41B3" w:rsidRDefault="00814D88" w:rsidP="005C6011">
            <w:pPr>
              <w:tabs>
                <w:tab w:val="num" w:pos="0"/>
              </w:tabs>
              <w:spacing w:after="40"/>
              <w:jc w:val="center"/>
              <w:rPr>
                <w:rFonts w:ascii="Arial Narrow" w:eastAsia="MS Mincho" w:hAnsi="Arial Narrow"/>
                <w:b/>
              </w:rPr>
            </w:pPr>
            <w:r w:rsidRPr="006D41B3">
              <w:rPr>
                <w:rFonts w:ascii="Arial Narrow" w:eastAsia="MS Mincho" w:hAnsi="Arial Narrow"/>
                <w:b/>
              </w:rPr>
              <w:t xml:space="preserve">C = ----------------------------------------- x </w:t>
            </w:r>
            <w:r w:rsidR="005D24B4">
              <w:rPr>
                <w:rFonts w:ascii="Arial Narrow" w:eastAsia="MS Mincho" w:hAnsi="Arial Narrow"/>
                <w:b/>
              </w:rPr>
              <w:t>100</w:t>
            </w:r>
            <w:r w:rsidR="005C6011" w:rsidRPr="006D41B3">
              <w:rPr>
                <w:rFonts w:ascii="Arial Narrow" w:eastAsia="MS Mincho" w:hAnsi="Arial Narrow"/>
                <w:b/>
              </w:rPr>
              <w:t xml:space="preserve"> </w:t>
            </w:r>
            <w:r w:rsidRPr="006D41B3">
              <w:rPr>
                <w:rFonts w:ascii="Arial Narrow" w:eastAsia="MS Mincho" w:hAnsi="Arial Narrow"/>
                <w:b/>
              </w:rPr>
              <w:t>pkt.</w:t>
            </w:r>
          </w:p>
          <w:p w14:paraId="3B2B6D73" w14:textId="77777777" w:rsidR="00814D88" w:rsidRPr="006D41B3" w:rsidRDefault="00814D88" w:rsidP="005C6011">
            <w:pPr>
              <w:spacing w:after="40"/>
              <w:ind w:left="120"/>
              <w:jc w:val="both"/>
              <w:rPr>
                <w:rFonts w:ascii="Arial Narrow" w:eastAsia="MS Mincho" w:hAnsi="Arial Narrow"/>
              </w:rPr>
            </w:pPr>
            <w:r w:rsidRPr="006D41B3">
              <w:rPr>
                <w:rFonts w:ascii="Arial Narrow" w:eastAsia="MS Mincho" w:hAnsi="Arial Narrow"/>
                <w:b/>
              </w:rPr>
              <w:t xml:space="preserve">                      Cena badanej oferty</w:t>
            </w:r>
          </w:p>
        </w:tc>
      </w:tr>
    </w:tbl>
    <w:p w14:paraId="44EAF987" w14:textId="562A8DF1" w:rsidR="00814D88" w:rsidRDefault="00814D88" w:rsidP="00814D88">
      <w:pPr>
        <w:spacing w:after="40"/>
        <w:jc w:val="both"/>
        <w:rPr>
          <w:rFonts w:ascii="Arial Narrow" w:hAnsi="Arial Narrow" w:cs="Segoe UI"/>
        </w:rPr>
      </w:pPr>
    </w:p>
    <w:p w14:paraId="6E0F3A99" w14:textId="0D41E0F0" w:rsidR="00814D88" w:rsidRDefault="00814D88">
      <w:pPr>
        <w:numPr>
          <w:ilvl w:val="0"/>
          <w:numId w:val="28"/>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Punktacja przyznawana ofertom będzie liczona z dokładnością do dwóch miejsc po przecinku. Najwyższa liczba punktów wyznaczy najkorzystniejszą ofertę.</w:t>
      </w:r>
    </w:p>
    <w:p w14:paraId="2370378A" w14:textId="7E843A75" w:rsidR="00F71304" w:rsidRPr="00814D88" w:rsidRDefault="00F71304">
      <w:pPr>
        <w:numPr>
          <w:ilvl w:val="0"/>
          <w:numId w:val="28"/>
        </w:numPr>
        <w:tabs>
          <w:tab w:val="clear" w:pos="1800"/>
        </w:tabs>
        <w:spacing w:after="40" w:line="240" w:lineRule="auto"/>
        <w:ind w:left="425" w:hanging="425"/>
        <w:jc w:val="both"/>
        <w:rPr>
          <w:rFonts w:ascii="Arial Narrow" w:hAnsi="Arial Narrow" w:cs="Segoe UI"/>
        </w:rPr>
      </w:pPr>
      <w:r w:rsidRPr="00814D88">
        <w:rPr>
          <w:rFonts w:ascii="Arial Narrow" w:hAnsi="Arial Narrow"/>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230F6DEB" w14:textId="77777777" w:rsidR="00F71304" w:rsidRPr="00814D88" w:rsidRDefault="00F71304">
      <w:pPr>
        <w:numPr>
          <w:ilvl w:val="0"/>
          <w:numId w:val="28"/>
        </w:numPr>
        <w:tabs>
          <w:tab w:val="clear" w:pos="1800"/>
        </w:tabs>
        <w:spacing w:after="40" w:line="240" w:lineRule="auto"/>
        <w:ind w:left="425" w:hanging="425"/>
        <w:jc w:val="both"/>
        <w:rPr>
          <w:rFonts w:ascii="Arial Narrow" w:hAnsi="Arial Narrow" w:cs="Segoe UI"/>
        </w:rPr>
      </w:pPr>
      <w:r w:rsidRPr="00814D88">
        <w:rPr>
          <w:rFonts w:ascii="Arial Narrow" w:hAnsi="Arial Narrow"/>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w:t>
      </w:r>
      <w:r w:rsidR="005A2D47" w:rsidRPr="00814D88">
        <w:rPr>
          <w:rFonts w:ascii="Arial Narrow" w:hAnsi="Arial Narrow"/>
        </w:rPr>
        <w:br/>
      </w:r>
      <w:r w:rsidRPr="00814D88">
        <w:rPr>
          <w:rFonts w:ascii="Arial Narrow" w:hAnsi="Arial Narrow"/>
        </w:rPr>
        <w:t>i usług, który miałby obowiązek wpłacić zgodnie z obowiązującymi przepisami.</w:t>
      </w:r>
    </w:p>
    <w:p w14:paraId="21F8A079" w14:textId="77777777" w:rsidR="008E255A" w:rsidRPr="00862E05" w:rsidRDefault="008E255A" w:rsidP="008E255A">
      <w:pPr>
        <w:pStyle w:val="Nagwek1"/>
        <w:spacing w:before="0" w:after="0"/>
        <w:rPr>
          <w:szCs w:val="22"/>
        </w:rPr>
      </w:pPr>
      <w:bookmarkStart w:id="35" w:name="_Toc387760486"/>
    </w:p>
    <w:p w14:paraId="5A30FC1A" w14:textId="77777777" w:rsidR="006A4FE2" w:rsidRPr="00862E05" w:rsidRDefault="003C2199" w:rsidP="008E255A">
      <w:pPr>
        <w:pStyle w:val="Nagwek1"/>
        <w:spacing w:before="0" w:after="0"/>
        <w:rPr>
          <w:szCs w:val="22"/>
        </w:rPr>
      </w:pPr>
      <w:bookmarkStart w:id="36" w:name="_Toc70684478"/>
      <w:r w:rsidRPr="00862E05">
        <w:rPr>
          <w:szCs w:val="22"/>
        </w:rPr>
        <w:t>XVII. WARUNKI PŁATNOŚCI</w:t>
      </w:r>
      <w:bookmarkEnd w:id="35"/>
      <w:bookmarkEnd w:id="36"/>
    </w:p>
    <w:p w14:paraId="2444497D" w14:textId="77777777" w:rsidR="002A3313" w:rsidRPr="00862E05" w:rsidRDefault="00640FF4">
      <w:pPr>
        <w:pStyle w:val="Tekstpodstawowywcity"/>
        <w:numPr>
          <w:ilvl w:val="0"/>
          <w:numId w:val="10"/>
        </w:numPr>
        <w:spacing w:after="0" w:line="240" w:lineRule="auto"/>
        <w:ind w:left="357" w:hanging="357"/>
        <w:jc w:val="both"/>
        <w:rPr>
          <w:rFonts w:ascii="Arial Narrow" w:hAnsi="Arial Narrow"/>
          <w:lang w:eastAsia="ar-SA"/>
        </w:rPr>
      </w:pPr>
      <w:r w:rsidRPr="00862E05">
        <w:rPr>
          <w:rFonts w:ascii="Arial Narrow" w:hAnsi="Arial Narrow"/>
          <w:lang w:eastAsia="ar-SA"/>
        </w:rPr>
        <w:t>Podpisan</w:t>
      </w:r>
      <w:r w:rsidR="00BA77C6" w:rsidRPr="00862E05">
        <w:rPr>
          <w:rFonts w:ascii="Arial Narrow" w:hAnsi="Arial Narrow"/>
          <w:lang w:eastAsia="ar-SA"/>
        </w:rPr>
        <w:t>y</w:t>
      </w:r>
      <w:r w:rsidRPr="00862E05">
        <w:rPr>
          <w:rFonts w:ascii="Arial Narrow" w:hAnsi="Arial Narrow"/>
          <w:lang w:eastAsia="ar-SA"/>
        </w:rPr>
        <w:t xml:space="preserve"> </w:t>
      </w:r>
      <w:r w:rsidR="00BA77C6" w:rsidRPr="00862E05">
        <w:rPr>
          <w:rFonts w:ascii="Arial Narrow" w:hAnsi="Arial Narrow"/>
          <w:lang w:eastAsia="ar-SA"/>
        </w:rPr>
        <w:t xml:space="preserve">protokół </w:t>
      </w:r>
      <w:r w:rsidRPr="00862E05">
        <w:rPr>
          <w:rFonts w:ascii="Arial Narrow" w:hAnsi="Arial Narrow"/>
          <w:lang w:eastAsia="ar-SA"/>
        </w:rPr>
        <w:t xml:space="preserve">odbioru przez obie </w:t>
      </w:r>
      <w:r w:rsidR="00BA77C6" w:rsidRPr="00862E05">
        <w:rPr>
          <w:rFonts w:ascii="Arial Narrow" w:hAnsi="Arial Narrow"/>
          <w:lang w:eastAsia="ar-SA"/>
        </w:rPr>
        <w:t xml:space="preserve">Strony </w:t>
      </w:r>
      <w:r w:rsidRPr="00862E05">
        <w:rPr>
          <w:rFonts w:ascii="Arial Narrow" w:hAnsi="Arial Narrow"/>
          <w:lang w:eastAsia="ar-SA"/>
        </w:rPr>
        <w:t>stanowi podstawę do wystawienia faktury</w:t>
      </w:r>
      <w:r w:rsidR="00650A6F" w:rsidRPr="00862E05">
        <w:rPr>
          <w:rFonts w:ascii="Arial Narrow" w:hAnsi="Arial Narrow"/>
          <w:lang w:eastAsia="ar-SA"/>
        </w:rPr>
        <w:t xml:space="preserve"> VAT</w:t>
      </w:r>
      <w:r w:rsidR="00BA77C6" w:rsidRPr="00862E05">
        <w:rPr>
          <w:rFonts w:ascii="Arial Narrow" w:hAnsi="Arial Narrow"/>
          <w:lang w:eastAsia="ar-SA"/>
        </w:rPr>
        <w:t xml:space="preserve"> przez Wykonawcę</w:t>
      </w:r>
      <w:r w:rsidRPr="00862E05">
        <w:rPr>
          <w:rFonts w:ascii="Arial Narrow" w:hAnsi="Arial Narrow"/>
          <w:lang w:eastAsia="ar-SA"/>
        </w:rPr>
        <w:t xml:space="preserve">. </w:t>
      </w:r>
    </w:p>
    <w:p w14:paraId="6AC4044B" w14:textId="0FBB0C38" w:rsidR="002A3313" w:rsidRPr="00862E05" w:rsidRDefault="00B107A1">
      <w:pPr>
        <w:pStyle w:val="Tekstpodstawowywcity"/>
        <w:numPr>
          <w:ilvl w:val="0"/>
          <w:numId w:val="10"/>
        </w:numPr>
        <w:spacing w:after="0" w:line="240" w:lineRule="auto"/>
        <w:ind w:left="357" w:hanging="357"/>
        <w:jc w:val="both"/>
        <w:rPr>
          <w:rFonts w:ascii="Arial Narrow" w:hAnsi="Arial Narrow"/>
          <w:lang w:eastAsia="ar-SA"/>
        </w:rPr>
      </w:pPr>
      <w:r w:rsidRPr="00862E05">
        <w:rPr>
          <w:rFonts w:ascii="Arial Narrow" w:hAnsi="Arial Narrow"/>
          <w:lang w:eastAsia="ar-SA"/>
        </w:rPr>
        <w:t>Zamawiający zapłaci kwotę faktury</w:t>
      </w:r>
      <w:r w:rsidR="00E819A8" w:rsidRPr="00862E05">
        <w:rPr>
          <w:rFonts w:ascii="Arial Narrow" w:hAnsi="Arial Narrow"/>
          <w:lang w:eastAsia="ar-SA"/>
        </w:rPr>
        <w:t xml:space="preserve"> VAT</w:t>
      </w:r>
      <w:r w:rsidRPr="00862E05">
        <w:rPr>
          <w:rFonts w:ascii="Arial Narrow" w:hAnsi="Arial Narrow"/>
          <w:lang w:eastAsia="ar-SA"/>
        </w:rPr>
        <w:t xml:space="preserve"> </w:t>
      </w:r>
      <w:r w:rsidRPr="00141144">
        <w:rPr>
          <w:rFonts w:ascii="Arial Narrow" w:hAnsi="Arial Narrow"/>
          <w:b/>
          <w:bCs/>
          <w:lang w:eastAsia="ar-SA"/>
        </w:rPr>
        <w:t xml:space="preserve">w ciągu </w:t>
      </w:r>
      <w:r w:rsidR="00BA2E00" w:rsidRPr="00141144">
        <w:rPr>
          <w:rFonts w:ascii="Arial Narrow" w:hAnsi="Arial Narrow"/>
          <w:b/>
          <w:bCs/>
          <w:lang w:eastAsia="ar-SA"/>
        </w:rPr>
        <w:t>1</w:t>
      </w:r>
      <w:r w:rsidR="008E5409" w:rsidRPr="00141144">
        <w:rPr>
          <w:rFonts w:ascii="Arial Narrow" w:hAnsi="Arial Narrow"/>
          <w:b/>
          <w:bCs/>
          <w:lang w:eastAsia="ar-SA"/>
        </w:rPr>
        <w:t>4</w:t>
      </w:r>
      <w:r w:rsidRPr="00141144">
        <w:rPr>
          <w:rFonts w:ascii="Arial Narrow" w:hAnsi="Arial Narrow"/>
          <w:b/>
          <w:bCs/>
          <w:lang w:eastAsia="ar-SA"/>
        </w:rPr>
        <w:t xml:space="preserve"> dni</w:t>
      </w:r>
      <w:r w:rsidRPr="00862E05">
        <w:rPr>
          <w:rFonts w:ascii="Arial Narrow" w:hAnsi="Arial Narrow"/>
          <w:lang w:eastAsia="ar-SA"/>
        </w:rPr>
        <w:t xml:space="preserve"> od otrzymania prawi</w:t>
      </w:r>
      <w:r w:rsidR="00E819A8" w:rsidRPr="00862E05">
        <w:rPr>
          <w:rFonts w:ascii="Arial Narrow" w:hAnsi="Arial Narrow"/>
          <w:lang w:eastAsia="ar-SA"/>
        </w:rPr>
        <w:t>dłowo wystawionej faktury VAT</w:t>
      </w:r>
      <w:r w:rsidRPr="00862E05">
        <w:rPr>
          <w:rFonts w:ascii="Arial Narrow" w:hAnsi="Arial Narrow"/>
          <w:lang w:eastAsia="ar-SA"/>
        </w:rPr>
        <w:t>.</w:t>
      </w:r>
    </w:p>
    <w:p w14:paraId="7CE5A0D0" w14:textId="77777777" w:rsidR="008E255A" w:rsidRPr="00862E05" w:rsidRDefault="008E255A" w:rsidP="008E255A">
      <w:pPr>
        <w:pStyle w:val="Nagwek1"/>
        <w:spacing w:before="0" w:after="0"/>
        <w:rPr>
          <w:rFonts w:eastAsia="Calibri"/>
          <w:szCs w:val="22"/>
        </w:rPr>
      </w:pPr>
      <w:bookmarkStart w:id="37" w:name="_Toc387760488"/>
    </w:p>
    <w:p w14:paraId="1057372A" w14:textId="77777777" w:rsidR="007215C7" w:rsidRPr="00862E05" w:rsidRDefault="007215C7" w:rsidP="008E255A">
      <w:pPr>
        <w:pStyle w:val="Nagwek1"/>
        <w:spacing w:before="0" w:after="0"/>
        <w:rPr>
          <w:szCs w:val="22"/>
        </w:rPr>
      </w:pPr>
      <w:bookmarkStart w:id="38" w:name="_Toc70684479"/>
      <w:r w:rsidRPr="00862E05">
        <w:rPr>
          <w:rFonts w:eastAsia="Calibri"/>
          <w:szCs w:val="22"/>
        </w:rPr>
        <w:t>XIX. WALUTY OBCE, ZWROT</w:t>
      </w:r>
      <w:r w:rsidRPr="00862E05">
        <w:rPr>
          <w:szCs w:val="22"/>
        </w:rPr>
        <w:t xml:space="preserve"> KOSZTÓW UDZIAŁU W POSTĘPOWANIU</w:t>
      </w:r>
      <w:bookmarkEnd w:id="37"/>
      <w:bookmarkEnd w:id="38"/>
    </w:p>
    <w:p w14:paraId="7CEBF370" w14:textId="33EC38DC" w:rsidR="007215C7" w:rsidRPr="001837FE" w:rsidRDefault="007215C7">
      <w:pPr>
        <w:pStyle w:val="Akapitzlist"/>
        <w:numPr>
          <w:ilvl w:val="0"/>
          <w:numId w:val="16"/>
        </w:numPr>
        <w:ind w:left="425" w:hanging="425"/>
        <w:contextualSpacing w:val="0"/>
        <w:jc w:val="both"/>
        <w:rPr>
          <w:rFonts w:ascii="Arial Narrow" w:hAnsi="Arial Narrow"/>
          <w:sz w:val="22"/>
          <w:szCs w:val="22"/>
        </w:rPr>
      </w:pPr>
      <w:r w:rsidRPr="001837FE">
        <w:rPr>
          <w:rFonts w:ascii="Arial Narrow" w:eastAsia="Calibri" w:hAnsi="Arial Narrow"/>
          <w:kern w:val="0"/>
          <w:sz w:val="22"/>
          <w:szCs w:val="22"/>
        </w:rPr>
        <w:t xml:space="preserve">Zamawiający </w:t>
      </w:r>
      <w:r w:rsidR="001837FE" w:rsidRPr="001837FE">
        <w:rPr>
          <w:rFonts w:ascii="Arial Narrow" w:eastAsia="Calibri" w:hAnsi="Arial Narrow"/>
          <w:kern w:val="0"/>
          <w:sz w:val="22"/>
          <w:szCs w:val="22"/>
        </w:rPr>
        <w:t xml:space="preserve">nie dopuszcza </w:t>
      </w:r>
      <w:r w:rsidR="004D3AFE" w:rsidRPr="001837FE">
        <w:rPr>
          <w:rFonts w:ascii="Arial Narrow" w:eastAsia="Calibri" w:hAnsi="Arial Narrow"/>
          <w:kern w:val="0"/>
          <w:sz w:val="22"/>
          <w:szCs w:val="22"/>
        </w:rPr>
        <w:t>podania cen</w:t>
      </w:r>
      <w:r w:rsidRPr="001837FE">
        <w:rPr>
          <w:rFonts w:ascii="Arial Narrow" w:eastAsia="Calibri" w:hAnsi="Arial Narrow"/>
          <w:kern w:val="0"/>
          <w:sz w:val="22"/>
          <w:szCs w:val="22"/>
        </w:rPr>
        <w:t xml:space="preserve"> ofert</w:t>
      </w:r>
      <w:r w:rsidR="004D3AFE" w:rsidRPr="001837FE">
        <w:rPr>
          <w:rFonts w:ascii="Arial Narrow" w:eastAsia="Calibri" w:hAnsi="Arial Narrow"/>
          <w:kern w:val="0"/>
          <w:sz w:val="22"/>
          <w:szCs w:val="22"/>
        </w:rPr>
        <w:t>y</w:t>
      </w:r>
      <w:r w:rsidRPr="001837FE">
        <w:rPr>
          <w:rFonts w:ascii="Arial Narrow" w:eastAsia="Calibri" w:hAnsi="Arial Narrow"/>
          <w:kern w:val="0"/>
          <w:sz w:val="22"/>
          <w:szCs w:val="22"/>
        </w:rPr>
        <w:t xml:space="preserve"> </w:t>
      </w:r>
      <w:r w:rsidR="001837FE" w:rsidRPr="001837FE">
        <w:rPr>
          <w:rFonts w:ascii="Arial Narrow" w:eastAsia="Calibri" w:hAnsi="Arial Narrow"/>
          <w:kern w:val="0"/>
          <w:sz w:val="22"/>
          <w:szCs w:val="22"/>
        </w:rPr>
        <w:t>w walucie obcej.</w:t>
      </w:r>
      <w:r w:rsidRPr="001837FE">
        <w:rPr>
          <w:rFonts w:ascii="Arial Narrow" w:eastAsia="Calibri" w:hAnsi="Arial Narrow"/>
          <w:kern w:val="0"/>
          <w:sz w:val="22"/>
          <w:szCs w:val="22"/>
        </w:rPr>
        <w:t xml:space="preserve"> </w:t>
      </w:r>
    </w:p>
    <w:p w14:paraId="38270115" w14:textId="23D73AEC" w:rsidR="00A2122A" w:rsidRPr="00D86CC9" w:rsidRDefault="007215C7">
      <w:pPr>
        <w:pStyle w:val="Akapitzlist"/>
        <w:numPr>
          <w:ilvl w:val="0"/>
          <w:numId w:val="16"/>
        </w:numPr>
        <w:ind w:left="425" w:hanging="425"/>
        <w:contextualSpacing w:val="0"/>
        <w:jc w:val="both"/>
        <w:rPr>
          <w:rFonts w:ascii="Arial Narrow" w:hAnsi="Arial Narrow"/>
          <w:sz w:val="22"/>
          <w:szCs w:val="22"/>
        </w:rPr>
      </w:pPr>
      <w:r w:rsidRPr="00862E05">
        <w:rPr>
          <w:rFonts w:ascii="Arial Narrow" w:eastAsia="Calibri" w:hAnsi="Arial Narrow"/>
          <w:kern w:val="0"/>
          <w:sz w:val="22"/>
          <w:szCs w:val="22"/>
        </w:rPr>
        <w:t>Zamawiający nie przewiduje zwrotu kosztów udziału w postępowaniu.</w:t>
      </w:r>
    </w:p>
    <w:p w14:paraId="3A518ACB" w14:textId="0D2C8869" w:rsidR="00A2122A" w:rsidRPr="00F82E5B" w:rsidRDefault="00A2122A" w:rsidP="00A2122A">
      <w:pPr>
        <w:pStyle w:val="Nagwek1"/>
        <w:rPr>
          <w:szCs w:val="22"/>
        </w:rPr>
      </w:pPr>
      <w:bookmarkStart w:id="39" w:name="_Toc70684480"/>
      <w:r w:rsidRPr="00F82E5B">
        <w:rPr>
          <w:szCs w:val="22"/>
          <w:lang w:eastAsia="ar-SA"/>
        </w:rPr>
        <w:t>XX</w:t>
      </w:r>
      <w:r w:rsidR="00AA3687" w:rsidRPr="00F82E5B">
        <w:rPr>
          <w:szCs w:val="22"/>
          <w:lang w:eastAsia="ar-SA"/>
        </w:rPr>
        <w:t>.</w:t>
      </w:r>
      <w:r w:rsidRPr="00F82E5B">
        <w:rPr>
          <w:szCs w:val="22"/>
          <w:lang w:eastAsia="ar-SA"/>
        </w:rPr>
        <w:t xml:space="preserve"> </w:t>
      </w:r>
      <w:r w:rsidRPr="00F82E5B">
        <w:rPr>
          <w:snapToGrid w:val="0"/>
          <w:szCs w:val="22"/>
        </w:rPr>
        <w:t>KLAUZULA INFORMACYJNA ZAMAWIAJĄCEGO DOTYCZĄCA SPEŁNIENIA OBOWIĄZKU INFORMACYJNEGO RODO</w:t>
      </w:r>
      <w:bookmarkEnd w:id="39"/>
    </w:p>
    <w:p w14:paraId="654665B6" w14:textId="77777777" w:rsidR="00A2122A" w:rsidRPr="00F82E5B" w:rsidRDefault="00A2122A" w:rsidP="00AA3687">
      <w:pPr>
        <w:pStyle w:val="default"/>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Klauzula informacyjna </w:t>
      </w:r>
      <w:r w:rsidRPr="00F82E5B">
        <w:rPr>
          <w:rFonts w:ascii="Arial Narrow" w:hAnsi="Arial Narrow" w:cs="Times New Roman"/>
          <w:snapToGrid w:val="0"/>
        </w:rPr>
        <w:t>Zamawiającego</w:t>
      </w:r>
      <w:r w:rsidRPr="00F82E5B">
        <w:rPr>
          <w:rFonts w:ascii="Arial Narrow" w:hAnsi="Arial Narrow" w:cs="Times New Roman"/>
        </w:rPr>
        <w:t xml:space="preserve"> dotycząca ochrony danych osobowych, składana względem osób fizycznych, których dane osobowe Zamawiający pozyska od Wykonawcy, a w szczególności: </w:t>
      </w:r>
    </w:p>
    <w:p w14:paraId="58B8DA6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lastRenderedPageBreak/>
        <w:t xml:space="preserve">-Wykonawcy będącego osobą fizyczną, </w:t>
      </w:r>
    </w:p>
    <w:p w14:paraId="469F4861"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prowadzącą jednoosobową działalność gospodarczą, </w:t>
      </w:r>
    </w:p>
    <w:p w14:paraId="67A89C7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-pełnomocnika Wykonawcy będącego osobą fizyczną, </w:t>
      </w:r>
    </w:p>
    <w:p w14:paraId="4A8731EF"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-członka organu zarządzającego Wykonawcy, będącego osobą fizyczną, 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 </w:t>
      </w:r>
    </w:p>
    <w:p w14:paraId="3F937A3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Administratorem danych osobowych jest Politechnika Warszawska z siedzibą przy Pl. Politechniki 1, 00-661 Warszawa; </w:t>
      </w:r>
    </w:p>
    <w:p w14:paraId="17C44209"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 wyznaczył Inspektora Ochrony Danych nadzorującego prawidłowość przetwarzania danych osobowych, z którym można skontaktować pod adresem mailowym: </w:t>
      </w:r>
      <w:hyperlink r:id="rId12" w:history="1">
        <w:r w:rsidRPr="00F82E5B">
          <w:rPr>
            <w:rStyle w:val="Hipercze"/>
            <w:rFonts w:ascii="Arial Narrow" w:hAnsi="Arial Narrow" w:cs="Times New Roman"/>
          </w:rPr>
          <w:t>iod@pw.edu.pl</w:t>
        </w:r>
      </w:hyperlink>
      <w:r w:rsidRPr="00F82E5B">
        <w:rPr>
          <w:rFonts w:ascii="Arial Narrow" w:hAnsi="Arial Narrow" w:cs="Times New Roman"/>
        </w:rPr>
        <w:t xml:space="preserve">; </w:t>
      </w:r>
    </w:p>
    <w:p w14:paraId="5F2613A2"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Pani/Pana dane osobowe przetwarzane będą na podstawie art. 6 ust. 1 lit. c RODO w celu związanym z postępowaniem o udzielenie zamówienia publicznego.</w:t>
      </w:r>
    </w:p>
    <w:p w14:paraId="52CC08D0"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Pani/Pana dane osobowe będą przechowywane w trakcie trwania postępowania o udzielenie zamówienia publicznego; </w:t>
      </w:r>
    </w:p>
    <w:p w14:paraId="787B0108"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 odniesieniu do Pani/Pana danych osobowych decyzje nie będą podejmowane w sposób zautomatyzowany, stosownie do art. 22 RODO; </w:t>
      </w:r>
    </w:p>
    <w:p w14:paraId="21E37835"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Nie przysługuje Pani/Panu: </w:t>
      </w:r>
    </w:p>
    <w:p w14:paraId="2E875D1A"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w związku z art. 17 ust. 3 lit. b,d,e RODO prawo do usunięcia danych osobowych, </w:t>
      </w:r>
    </w:p>
    <w:p w14:paraId="1A0B6BBD"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prawo do przenoszenia danych osobowych, o którym mowa w art. 20 RODO, </w:t>
      </w:r>
    </w:p>
    <w:p w14:paraId="4330FB77"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na podstawie art. 21 RODO prawo sprzeciwu wobec przetwarzania danych osobowych, gdyż podstawą prawną przetwarzania Pani/Pana danych osobowych jest art. 6 ust. 1 lit. c RODO; </w:t>
      </w:r>
    </w:p>
    <w:p w14:paraId="492BDAD9"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w:t>
      </w:r>
    </w:p>
    <w:p w14:paraId="32778FC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osobowe dotyczą, z uprawnienia do sprostowania lub uzupełnienia, o którym mowa w art. 16 RODO, nie może skutkować zmianą Umowy; </w:t>
      </w:r>
    </w:p>
    <w:p w14:paraId="2FD369B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dotyczą, z uprawnienia do sprostowania lub uzupełnienia, o którym mowa w art. 16 RODO, nie może naruszać integralności protokołu oraz jego załączników; </w:t>
      </w:r>
    </w:p>
    <w:p w14:paraId="5C8B293B"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Wystąpienie przez Panią/Pana z żądaniem, o którym mowa w art. 18 ust. 1 RODO, nie ogranicza przetwarzania danych osobowych do czasu zakończenia Umowy; </w:t>
      </w:r>
    </w:p>
    <w:p w14:paraId="61B9AC86"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2B1C86B1"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068115E" w14:textId="77777777" w:rsidR="00A2122A" w:rsidRPr="00F82E5B" w:rsidRDefault="00A2122A">
      <w:pPr>
        <w:pStyle w:val="default"/>
        <w:numPr>
          <w:ilvl w:val="0"/>
          <w:numId w:val="47"/>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prawo do wniesienia skargi do Prezesa Urzędu Ochrony Danych Osobowych, gdy uzna Pani/Pan, że przetwarzanie danych osobowych Pani/Pana dotyczących narusza przepisy RODO.</w:t>
      </w:r>
    </w:p>
    <w:p w14:paraId="336EE731" w14:textId="7328E725" w:rsidR="00A2122A" w:rsidRDefault="00A2122A" w:rsidP="00A2122A">
      <w:pPr>
        <w:jc w:val="both"/>
        <w:rPr>
          <w:rFonts w:ascii="Arial Narrow" w:hAnsi="Arial Narrow"/>
        </w:rPr>
      </w:pPr>
    </w:p>
    <w:p w14:paraId="033868B6" w14:textId="2615C1BF" w:rsidR="004E71A9" w:rsidRDefault="004E71A9" w:rsidP="00A2122A">
      <w:pPr>
        <w:jc w:val="both"/>
        <w:rPr>
          <w:rFonts w:ascii="Arial Narrow" w:hAnsi="Arial Narrow"/>
        </w:rPr>
      </w:pPr>
    </w:p>
    <w:p w14:paraId="2BB675A3" w14:textId="03AE2EF8" w:rsidR="004E71A9" w:rsidRDefault="004E71A9" w:rsidP="00A2122A">
      <w:pPr>
        <w:jc w:val="both"/>
        <w:rPr>
          <w:rFonts w:ascii="Arial Narrow" w:hAnsi="Arial Narrow"/>
        </w:rPr>
      </w:pPr>
    </w:p>
    <w:p w14:paraId="32D36AFC" w14:textId="77240245" w:rsidR="00FE4882" w:rsidRPr="00862E05" w:rsidRDefault="00503062" w:rsidP="00283592">
      <w:pPr>
        <w:pStyle w:val="Nagwek1"/>
        <w:jc w:val="center"/>
        <w:rPr>
          <w:szCs w:val="22"/>
        </w:rPr>
      </w:pPr>
      <w:bookmarkStart w:id="40" w:name="_Toc70684481"/>
      <w:r w:rsidRPr="00862E05">
        <w:rPr>
          <w:szCs w:val="22"/>
        </w:rPr>
        <w:lastRenderedPageBreak/>
        <w:t xml:space="preserve">ZAŁĄCZNIK NR 1: </w:t>
      </w:r>
      <w:r w:rsidR="00FE4882" w:rsidRPr="00862E05">
        <w:rPr>
          <w:szCs w:val="22"/>
        </w:rPr>
        <w:t>FORMULARZ OFERTY</w:t>
      </w:r>
      <w:r w:rsidR="00441664" w:rsidRPr="00862E05">
        <w:rPr>
          <w:szCs w:val="22"/>
        </w:rPr>
        <w:t xml:space="preserve"> zapytanie ofertowe nr IMiO</w:t>
      </w:r>
      <w:r w:rsidR="006841F0">
        <w:rPr>
          <w:szCs w:val="22"/>
        </w:rPr>
        <w:t>/</w:t>
      </w:r>
      <w:r w:rsidR="00210C48">
        <w:rPr>
          <w:szCs w:val="22"/>
        </w:rPr>
        <w:t>1</w:t>
      </w:r>
      <w:r w:rsidR="00DF3FD4">
        <w:rPr>
          <w:szCs w:val="22"/>
        </w:rPr>
        <w:t>1</w:t>
      </w:r>
      <w:r w:rsidR="00292495" w:rsidRPr="00862E05">
        <w:rPr>
          <w:szCs w:val="22"/>
        </w:rPr>
        <w:t>/20</w:t>
      </w:r>
      <w:r w:rsidR="009B2986" w:rsidRPr="00862E05">
        <w:rPr>
          <w:szCs w:val="22"/>
        </w:rPr>
        <w:t>2</w:t>
      </w:r>
      <w:bookmarkEnd w:id="40"/>
      <w:r w:rsidR="00746F42">
        <w:rPr>
          <w:szCs w:val="22"/>
        </w:rPr>
        <w:t>2</w:t>
      </w:r>
    </w:p>
    <w:p w14:paraId="74C91EA2" w14:textId="77777777" w:rsidR="00C121AC" w:rsidRPr="00862E05" w:rsidRDefault="00C121AC" w:rsidP="00C121A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9C247F">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213"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20B6AAC1" w14:textId="77777777" w:rsidR="0008740A" w:rsidRPr="00862E05" w:rsidRDefault="0008740A" w:rsidP="00F1665D">
      <w:pPr>
        <w:spacing w:after="0"/>
        <w:rPr>
          <w:rFonts w:ascii="Arial Narrow" w:hAnsi="Arial Narrow"/>
          <w:lang w:eastAsia="ar-SA"/>
        </w:rPr>
      </w:pPr>
    </w:p>
    <w:p w14:paraId="1AC16650" w14:textId="7E85DC34"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BA35B7" w:rsidRPr="00BA35B7">
        <w:rPr>
          <w:rFonts w:ascii="Arial Narrow" w:hAnsi="Arial Narrow"/>
          <w:lang w:eastAsia="ar-SA"/>
        </w:rPr>
        <w:t xml:space="preserve">11 ust. 5 pkt 1 </w:t>
      </w:r>
      <w:r w:rsidR="00384377" w:rsidRPr="00862E05">
        <w:rPr>
          <w:rFonts w:ascii="Arial Narrow" w:hAnsi="Arial Narrow"/>
          <w:lang w:eastAsia="ar-SA"/>
        </w:rPr>
        <w:t xml:space="preserve">ustawy pzp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0C454288" w14:textId="77777777" w:rsidR="006841F0" w:rsidRDefault="006841F0" w:rsidP="00F1665D">
      <w:pPr>
        <w:spacing w:after="0"/>
        <w:jc w:val="center"/>
        <w:rPr>
          <w:rFonts w:ascii="Arial Narrow" w:hAnsi="Arial Narrow"/>
          <w:b/>
          <w:bCs/>
          <w:lang w:eastAsia="ar-SA"/>
        </w:rPr>
      </w:pPr>
      <w:r w:rsidRPr="006841F0">
        <w:rPr>
          <w:rFonts w:ascii="Arial Narrow" w:hAnsi="Arial Narrow"/>
          <w:b/>
          <w:bCs/>
          <w:lang w:eastAsia="ar-SA"/>
        </w:rPr>
        <w:t>Spektrometr pracujący w zakresie podczerwieni</w:t>
      </w:r>
    </w:p>
    <w:p w14:paraId="02B3B68C" w14:textId="0946A9B7" w:rsidR="00F1665D" w:rsidRPr="00862E05" w:rsidRDefault="00BA2E00" w:rsidP="00F1665D">
      <w:pPr>
        <w:spacing w:after="0"/>
        <w:jc w:val="center"/>
        <w:rPr>
          <w:rFonts w:ascii="Arial Narrow" w:hAnsi="Arial Narrow"/>
          <w:lang w:eastAsia="ar-SA"/>
        </w:rPr>
      </w:pPr>
      <w:r w:rsidRPr="00862E05">
        <w:rPr>
          <w:rFonts w:ascii="Arial Narrow" w:hAnsi="Arial Narrow"/>
          <w:b/>
          <w:bCs/>
          <w:lang w:eastAsia="ar-SA"/>
        </w:rPr>
        <w:br/>
      </w:r>
      <w:r w:rsidR="00292495" w:rsidRPr="00862E05">
        <w:rPr>
          <w:rFonts w:ascii="Arial Narrow" w:hAnsi="Arial Narrow"/>
        </w:rPr>
        <w:t>IMiO/</w:t>
      </w:r>
      <w:r w:rsidR="00210C48">
        <w:rPr>
          <w:rFonts w:ascii="Arial Narrow" w:hAnsi="Arial Narrow"/>
        </w:rPr>
        <w:t>1</w:t>
      </w:r>
      <w:r w:rsidR="00DF3FD4">
        <w:rPr>
          <w:rFonts w:ascii="Arial Narrow" w:hAnsi="Arial Narrow"/>
        </w:rPr>
        <w:t>1</w:t>
      </w:r>
      <w:r w:rsidR="00210C48">
        <w:rPr>
          <w:rFonts w:ascii="Arial Narrow" w:hAnsi="Arial Narrow"/>
        </w:rPr>
        <w:t>/</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436ED853" w14:textId="77777777" w:rsidR="0008740A" w:rsidRPr="00862E05" w:rsidRDefault="0008740A" w:rsidP="00F1665D">
      <w:pPr>
        <w:spacing w:after="0"/>
        <w:rPr>
          <w:rFonts w:ascii="Arial Narrow" w:hAnsi="Arial Narrow"/>
          <w:lang w:eastAsia="ar-SA"/>
        </w:rPr>
      </w:pPr>
    </w:p>
    <w:p w14:paraId="0E6DBC3A"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77777777" w:rsidR="00F1665D" w:rsidRPr="00862E05" w:rsidRDefault="00F1665D" w:rsidP="00F1665D">
      <w:pPr>
        <w:spacing w:after="0"/>
        <w:rPr>
          <w:rFonts w:ascii="Arial Narrow" w:hAnsi="Arial Narrow"/>
          <w:lang w:eastAsia="ar-SA"/>
        </w:rPr>
      </w:pPr>
    </w:p>
    <w:p w14:paraId="57D3DA4F" w14:textId="5C3B7901"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 xml:space="preserve">do niniejszej </w:t>
      </w:r>
      <w:r w:rsidR="00283592">
        <w:rPr>
          <w:rFonts w:ascii="Arial Narrow" w:hAnsi="Arial Narrow" w:cs="Arial"/>
          <w:color w:val="000000"/>
          <w:sz w:val="22"/>
          <w:szCs w:val="22"/>
        </w:rPr>
        <w:t>d</w:t>
      </w:r>
      <w:r w:rsidR="0095094A" w:rsidRPr="00862E05">
        <w:rPr>
          <w:rFonts w:ascii="Arial Narrow" w:hAnsi="Arial Narrow" w:cs="Arial"/>
          <w:color w:val="000000"/>
          <w:sz w:val="22"/>
          <w:szCs w:val="22"/>
        </w:rPr>
        <w:t>okumentacji</w:t>
      </w:r>
      <w:r w:rsidR="006952C0" w:rsidRPr="00862E05">
        <w:rPr>
          <w:rFonts w:ascii="Arial Narrow" w:hAnsi="Arial Narrow" w:cs="Arial"/>
          <w:color w:val="000000"/>
          <w:sz w:val="22"/>
          <w:szCs w:val="22"/>
        </w:rPr>
        <w:t xml:space="preserve">. </w:t>
      </w:r>
    </w:p>
    <w:p w14:paraId="756AEB87" w14:textId="21C83B1E"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23E13329"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2E7AF0" w:rsidRPr="002E7AF0">
        <w:rPr>
          <w:rFonts w:ascii="Arial Narrow" w:hAnsi="Arial Narrow" w:cs="Arial"/>
          <w:b/>
          <w:bCs/>
          <w:color w:val="000000"/>
          <w:sz w:val="22"/>
          <w:szCs w:val="22"/>
        </w:rPr>
        <w:t>do 1</w:t>
      </w:r>
      <w:r w:rsidR="00235359" w:rsidRPr="002E7AF0">
        <w:rPr>
          <w:rFonts w:ascii="Arial Narrow" w:hAnsi="Arial Narrow" w:cs="Arial"/>
          <w:b/>
          <w:bCs/>
          <w:color w:val="000000"/>
          <w:sz w:val="22"/>
          <w:szCs w:val="22"/>
        </w:rPr>
        <w:t>6</w:t>
      </w:r>
      <w:r w:rsidR="00235359">
        <w:rPr>
          <w:rFonts w:ascii="Arial Narrow" w:hAnsi="Arial Narrow" w:cs="Arial"/>
          <w:b/>
          <w:bCs/>
          <w:color w:val="000000"/>
          <w:sz w:val="22"/>
          <w:szCs w:val="22"/>
        </w:rPr>
        <w:t xml:space="preserve"> </w:t>
      </w:r>
      <w:r w:rsidR="00C47E6E">
        <w:rPr>
          <w:rFonts w:ascii="Arial Narrow" w:hAnsi="Arial Narrow" w:cs="Arial"/>
          <w:b/>
          <w:bCs/>
          <w:color w:val="000000"/>
          <w:sz w:val="22"/>
          <w:szCs w:val="22"/>
        </w:rPr>
        <w:t xml:space="preserve">tygodni </w:t>
      </w:r>
      <w:r w:rsidR="0032353D" w:rsidRPr="00862E05">
        <w:rPr>
          <w:rFonts w:ascii="Arial Narrow" w:hAnsi="Arial Narrow" w:cs="Arial"/>
          <w:color w:val="000000"/>
          <w:sz w:val="22"/>
          <w:szCs w:val="22"/>
        </w:rPr>
        <w:t xml:space="preserve">od dnia </w:t>
      </w:r>
      <w:r w:rsidR="001815ED">
        <w:rPr>
          <w:rFonts w:ascii="Arial Narrow" w:hAnsi="Arial Narrow" w:cs="Arial"/>
          <w:color w:val="000000"/>
          <w:sz w:val="22"/>
          <w:szCs w:val="22"/>
        </w:rPr>
        <w:t>zawarcia umowy.</w:t>
      </w:r>
    </w:p>
    <w:p w14:paraId="57F7F041" w14:textId="5B1ECE51"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5DC8D05E" w14:textId="63DA3C9B"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590C4C11" w:rsidR="0028127D"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lastRenderedPageBreak/>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pPr>
        <w:pStyle w:val="Zwykytekst"/>
        <w:numPr>
          <w:ilvl w:val="0"/>
          <w:numId w:val="11"/>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777"/>
      </w:tblGrid>
      <w:tr w:rsidR="00EC3D60" w:rsidRPr="00862E05" w14:paraId="42474AE8" w14:textId="77777777" w:rsidTr="00F124EA">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3C98BD08"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F124EA">
              <w:rPr>
                <w:rFonts w:ascii="Arial Narrow" w:hAnsi="Arial Narrow" w:cs="Arial"/>
                <w:color w:val="000000"/>
                <w:sz w:val="22"/>
                <w:szCs w:val="22"/>
              </w:rPr>
              <w:t>PLN</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0FEB59E1"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F124EA">
              <w:rPr>
                <w:rFonts w:ascii="Arial Narrow" w:hAnsi="Arial Narrow" w:cs="Arial"/>
                <w:color w:val="000000"/>
                <w:sz w:val="22"/>
                <w:szCs w:val="22"/>
              </w:rPr>
              <w:t>PLN</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777" w:type="dxa"/>
            <w:vAlign w:val="center"/>
          </w:tcPr>
          <w:p w14:paraId="32E5D353" w14:textId="66AE5E5A"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F124EA">
              <w:rPr>
                <w:rFonts w:ascii="Arial Narrow" w:hAnsi="Arial Narrow" w:cs="Arial"/>
                <w:color w:val="000000"/>
                <w:sz w:val="22"/>
                <w:szCs w:val="22"/>
              </w:rPr>
              <w:t>PLN</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F124EA">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777"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F124EA">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06D09BE9" w:rsidR="00EC3D60" w:rsidRPr="00862E05" w:rsidRDefault="00EC3D60" w:rsidP="00652672">
            <w:pPr>
              <w:pStyle w:val="Zwykytekst"/>
              <w:spacing w:before="60" w:after="60"/>
              <w:rPr>
                <w:rFonts w:ascii="Arial Narrow" w:hAnsi="Arial Narrow" w:cs="Arial"/>
                <w:color w:val="000000"/>
                <w:sz w:val="22"/>
                <w:szCs w:val="22"/>
              </w:rPr>
            </w:pP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777"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r w:rsidR="00B81406" w:rsidRPr="00862E05" w14:paraId="175D9BFF" w14:textId="77777777" w:rsidTr="00B81406">
        <w:trPr>
          <w:trHeight w:val="602"/>
          <w:jc w:val="center"/>
        </w:trPr>
        <w:tc>
          <w:tcPr>
            <w:tcW w:w="467" w:type="dxa"/>
            <w:vAlign w:val="center"/>
          </w:tcPr>
          <w:p w14:paraId="4AF584F6" w14:textId="14FB233F" w:rsidR="00B81406" w:rsidRDefault="00210C48"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2</w:t>
            </w:r>
          </w:p>
        </w:tc>
        <w:tc>
          <w:tcPr>
            <w:tcW w:w="1945" w:type="dxa"/>
            <w:vAlign w:val="center"/>
          </w:tcPr>
          <w:p w14:paraId="47FAB732" w14:textId="25B539C7" w:rsidR="00B81406" w:rsidRDefault="00B81406" w:rsidP="00B81406">
            <w:pPr>
              <w:pStyle w:val="Zwykytekst"/>
              <w:spacing w:before="60" w:after="60"/>
              <w:jc w:val="right"/>
              <w:rPr>
                <w:rFonts w:ascii="Arial Narrow" w:hAnsi="Arial Narrow" w:cs="Arial"/>
                <w:color w:val="000000"/>
                <w:sz w:val="22"/>
                <w:szCs w:val="22"/>
              </w:rPr>
            </w:pPr>
            <w:r>
              <w:rPr>
                <w:rFonts w:ascii="Arial Narrow" w:hAnsi="Arial Narrow" w:cs="Arial"/>
                <w:color w:val="000000"/>
                <w:sz w:val="22"/>
                <w:szCs w:val="22"/>
              </w:rPr>
              <w:t>Suma:</w:t>
            </w:r>
          </w:p>
        </w:tc>
        <w:tc>
          <w:tcPr>
            <w:tcW w:w="1476" w:type="dxa"/>
            <w:vAlign w:val="center"/>
          </w:tcPr>
          <w:p w14:paraId="7852CD3B" w14:textId="77777777" w:rsidR="00B81406" w:rsidRPr="00862E05" w:rsidRDefault="00B81406" w:rsidP="00652672">
            <w:pPr>
              <w:pStyle w:val="Zwykytekst"/>
              <w:spacing w:before="60" w:after="60"/>
              <w:jc w:val="center"/>
              <w:rPr>
                <w:rFonts w:ascii="Arial Narrow" w:hAnsi="Arial Narrow" w:cs="Arial"/>
                <w:color w:val="000000"/>
                <w:sz w:val="22"/>
                <w:szCs w:val="22"/>
              </w:rPr>
            </w:pPr>
          </w:p>
        </w:tc>
        <w:tc>
          <w:tcPr>
            <w:tcW w:w="1276" w:type="dxa"/>
            <w:vAlign w:val="center"/>
          </w:tcPr>
          <w:p w14:paraId="1B9848FF" w14:textId="16DC8A60" w:rsidR="00B81406" w:rsidRPr="00862E05" w:rsidRDefault="00B81406"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x</w:t>
            </w:r>
          </w:p>
        </w:tc>
        <w:tc>
          <w:tcPr>
            <w:tcW w:w="1276" w:type="dxa"/>
            <w:vAlign w:val="center"/>
          </w:tcPr>
          <w:p w14:paraId="3C351C27" w14:textId="77777777" w:rsidR="00B81406" w:rsidRPr="00862E05" w:rsidRDefault="00B81406" w:rsidP="00652672">
            <w:pPr>
              <w:pStyle w:val="Zwykytekst"/>
              <w:spacing w:before="60" w:after="60"/>
              <w:jc w:val="center"/>
              <w:rPr>
                <w:rFonts w:ascii="Arial Narrow" w:hAnsi="Arial Narrow" w:cs="Arial"/>
                <w:color w:val="000000"/>
                <w:sz w:val="22"/>
                <w:szCs w:val="22"/>
              </w:rPr>
            </w:pPr>
          </w:p>
        </w:tc>
        <w:tc>
          <w:tcPr>
            <w:tcW w:w="1777" w:type="dxa"/>
            <w:vAlign w:val="center"/>
          </w:tcPr>
          <w:p w14:paraId="5C85E2E0" w14:textId="77777777" w:rsidR="00B81406" w:rsidRPr="00862E05" w:rsidRDefault="00B81406"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14E48CF7"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oferty</w:t>
      </w:r>
      <w:r w:rsidR="004D3AFE">
        <w:rPr>
          <w:rFonts w:ascii="Arial Narrow" w:hAnsi="Arial Narrow"/>
          <w:lang w:eastAsia="ar-SA"/>
        </w:rPr>
        <w:t xml:space="preserve"> w </w:t>
      </w:r>
      <w:r w:rsidR="00F124EA">
        <w:rPr>
          <w:rFonts w:ascii="Arial Narrow" w:hAnsi="Arial Narrow" w:cs="Arial"/>
          <w:color w:val="000000"/>
        </w:rPr>
        <w:t xml:space="preserve">PLN </w:t>
      </w:r>
      <w:r w:rsidRPr="00862E05">
        <w:rPr>
          <w:rFonts w:ascii="Arial Narrow" w:hAnsi="Arial Narrow"/>
          <w:lang w:eastAsia="ar-SA"/>
        </w:rPr>
        <w:t>netto (słownie): …………………………………………………………………………</w:t>
      </w:r>
    </w:p>
    <w:p w14:paraId="58AEE9DB" w14:textId="77777777" w:rsidR="00283592" w:rsidRDefault="00283592" w:rsidP="00896CA4">
      <w:pPr>
        <w:spacing w:after="0"/>
        <w:rPr>
          <w:rFonts w:ascii="Arial Narrow" w:hAnsi="Arial Narrow"/>
          <w:lang w:eastAsia="ar-SA"/>
        </w:rPr>
      </w:pPr>
    </w:p>
    <w:p w14:paraId="76690F02" w14:textId="2A7B6FB3"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brutto</w:t>
      </w:r>
      <w:r w:rsidR="004D3AFE">
        <w:rPr>
          <w:rFonts w:ascii="Arial Narrow" w:hAnsi="Arial Narrow"/>
          <w:lang w:eastAsia="ar-SA"/>
        </w:rPr>
        <w:t xml:space="preserve"> w </w:t>
      </w:r>
      <w:r w:rsidR="00F124EA">
        <w:rPr>
          <w:rFonts w:ascii="Arial Narrow" w:hAnsi="Arial Narrow" w:cs="Arial"/>
          <w:color w:val="000000"/>
        </w:rPr>
        <w:t>PLN</w:t>
      </w:r>
      <w:r w:rsidRPr="00862E05">
        <w:rPr>
          <w:rFonts w:ascii="Arial Narrow" w:hAnsi="Arial Narrow"/>
          <w:lang w:eastAsia="ar-SA"/>
        </w:rPr>
        <w:t xml:space="preserve"> tj. cena (słownie): …………………………………………………………………………</w:t>
      </w:r>
    </w:p>
    <w:p w14:paraId="3771AF98" w14:textId="77777777" w:rsidR="00A93FBF" w:rsidRPr="00862E05" w:rsidRDefault="00A93FBF" w:rsidP="00EC25DB">
      <w:pPr>
        <w:pStyle w:val="Zwykytekst"/>
        <w:jc w:val="both"/>
        <w:rPr>
          <w:rFonts w:ascii="Arial Narrow" w:hAnsi="Arial Narrow" w:cs="Arial"/>
          <w:color w:val="000000"/>
          <w:sz w:val="22"/>
          <w:szCs w:val="22"/>
        </w:rPr>
      </w:pPr>
    </w:p>
    <w:p w14:paraId="1F6A3B67" w14:textId="709DFB0B"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 xml:space="preserve">Wyżej podana cena jest ceną łączną, zgodnie z art. 3 ust. 1 pkt 1 ustawy z dnia 5 lipca 2001 r. o cenach (Dz. U. Nr 97, poz. 1050 ze zm.) i zawiera wszelkie koszty, jakie ponosimy w celu należytego spełnienia wszystkich obowiązków wynikających z realizacji zamówienia. </w:t>
      </w:r>
    </w:p>
    <w:p w14:paraId="4975A872" w14:textId="45855E50"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w:t>
      </w:r>
      <w:r w:rsidR="00B81406">
        <w:rPr>
          <w:rFonts w:ascii="Arial Narrow" w:hAnsi="Arial Narrow" w:cs="Arial"/>
          <w:color w:val="000000"/>
          <w:sz w:val="22"/>
          <w:szCs w:val="22"/>
        </w:rPr>
        <w:t>6</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pPr>
        <w:pStyle w:val="Zwykytekst"/>
        <w:numPr>
          <w:ilvl w:val="0"/>
          <w:numId w:val="12"/>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pPr>
        <w:pStyle w:val="Akapitzlist"/>
        <w:numPr>
          <w:ilvl w:val="0"/>
          <w:numId w:val="14"/>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pPr>
        <w:pStyle w:val="Akapitzlist"/>
        <w:numPr>
          <w:ilvl w:val="0"/>
          <w:numId w:val="14"/>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77777777" w:rsidR="00314D9D" w:rsidRPr="00862E05" w:rsidRDefault="00C23C8F">
      <w:pPr>
        <w:pStyle w:val="Akapitzlist"/>
        <w:numPr>
          <w:ilvl w:val="1"/>
          <w:numId w:val="13"/>
        </w:numPr>
        <w:spacing w:before="60"/>
        <w:ind w:left="992" w:hanging="567"/>
        <w:contextualSpacing w:val="0"/>
        <w:rPr>
          <w:rFonts w:ascii="Arial Narrow" w:hAnsi="Arial Narrow"/>
          <w:sz w:val="22"/>
          <w:szCs w:val="22"/>
        </w:rPr>
      </w:pPr>
      <w:r w:rsidRPr="00862E05">
        <w:rPr>
          <w:rFonts w:ascii="Arial Narrow" w:hAnsi="Arial Narrow"/>
          <w:sz w:val="22"/>
          <w:szCs w:val="22"/>
        </w:rPr>
        <w:t>Opis przedmiotu zamówienia ……(str. …)</w:t>
      </w:r>
    </w:p>
    <w:p w14:paraId="5B8E6898" w14:textId="1A554350" w:rsidR="00314D9D" w:rsidRPr="00862E05" w:rsidRDefault="00845136">
      <w:pPr>
        <w:pStyle w:val="Akapitzlist"/>
        <w:numPr>
          <w:ilvl w:val="1"/>
          <w:numId w:val="13"/>
        </w:numPr>
        <w:spacing w:before="60"/>
        <w:ind w:left="992" w:hanging="567"/>
        <w:contextualSpacing w:val="0"/>
        <w:rPr>
          <w:rFonts w:ascii="Arial Narrow" w:hAnsi="Arial Narrow"/>
          <w:sz w:val="22"/>
          <w:szCs w:val="22"/>
        </w:rPr>
      </w:pPr>
      <w:r>
        <w:rPr>
          <w:rFonts w:ascii="Arial Narrow" w:hAnsi="Arial Narrow"/>
          <w:sz w:val="22"/>
          <w:szCs w:val="22"/>
        </w:rPr>
        <w:t xml:space="preserve">Oświadczenie </w:t>
      </w:r>
      <w:r w:rsidR="00983B88">
        <w:rPr>
          <w:rFonts w:ascii="Arial Narrow" w:hAnsi="Arial Narrow"/>
          <w:sz w:val="22"/>
          <w:szCs w:val="22"/>
        </w:rPr>
        <w:t xml:space="preserve">wykonawcy o niepodleganiu wykluczeniu </w:t>
      </w:r>
      <w:r w:rsidR="00C23C8F" w:rsidRPr="00862E05">
        <w:rPr>
          <w:rFonts w:ascii="Arial Narrow" w:hAnsi="Arial Narrow"/>
          <w:sz w:val="22"/>
          <w:szCs w:val="22"/>
        </w:rPr>
        <w:t>(str. …)</w:t>
      </w:r>
    </w:p>
    <w:p w14:paraId="014F7101" w14:textId="77777777" w:rsidR="009F7C35" w:rsidRPr="00862E05" w:rsidRDefault="00C23C8F">
      <w:pPr>
        <w:pStyle w:val="Akapitzlist"/>
        <w:numPr>
          <w:ilvl w:val="1"/>
          <w:numId w:val="13"/>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FAEE869" w14:textId="77777777" w:rsidR="00525CA9" w:rsidRPr="00862E05" w:rsidRDefault="009F7C35" w:rsidP="00B81406">
      <w:pPr>
        <w:spacing w:after="0" w:line="240" w:lineRule="auto"/>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B81406">
      <w:pPr>
        <w:spacing w:after="0" w:line="240" w:lineRule="auto"/>
        <w:rPr>
          <w:rFonts w:ascii="Arial Narrow" w:hAnsi="Arial Narrow"/>
        </w:rPr>
      </w:pPr>
      <w:r w:rsidRPr="00862E05">
        <w:rPr>
          <w:rFonts w:ascii="Arial Narrow" w:hAnsi="Arial Narrow"/>
        </w:rPr>
        <w:t>*** Niepotrzebne skreślić</w:t>
      </w:r>
    </w:p>
    <w:p w14:paraId="771F1644" w14:textId="38A5B507" w:rsidR="00525CA9" w:rsidRPr="00862E05" w:rsidRDefault="00525CA9" w:rsidP="00525CA9">
      <w:pPr>
        <w:rPr>
          <w:rFonts w:ascii="Arial Narrow" w:hAnsi="Arial Narrow"/>
        </w:rPr>
      </w:pPr>
      <w:r w:rsidRPr="00862E05">
        <w:rPr>
          <w:rFonts w:ascii="Arial Narrow" w:hAnsi="Arial Narrow"/>
        </w:rPr>
        <w:t>……………………………………., …… 20</w:t>
      </w:r>
      <w:r w:rsidR="006841F0">
        <w:rPr>
          <w:rFonts w:ascii="Arial Narrow" w:hAnsi="Arial Narrow"/>
        </w:rPr>
        <w:t>…..</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41" w:name="_Toc388517690"/>
    </w:p>
    <w:bookmarkEnd w:id="41"/>
    <w:p w14:paraId="3C2D46A3" w14:textId="77777777" w:rsidR="002E7AF0" w:rsidRDefault="002E7AF0" w:rsidP="00C121AC">
      <w:pPr>
        <w:spacing w:after="0"/>
        <w:rPr>
          <w:rFonts w:ascii="Arial Narrow" w:hAnsi="Arial Narrow"/>
        </w:rPr>
      </w:pPr>
    </w:p>
    <w:p w14:paraId="07262616" w14:textId="11747806" w:rsidR="004D089D" w:rsidRPr="00862E05" w:rsidRDefault="005929D4" w:rsidP="00C121AC">
      <w:pPr>
        <w:spacing w:after="0"/>
        <w:rPr>
          <w:rFonts w:ascii="Arial Narrow" w:eastAsia="Times New Roman" w:hAnsi="Arial Narrow"/>
          <w:bCs/>
          <w:lang w:eastAsia="pl-PL"/>
        </w:rPr>
      </w:pPr>
      <w:r w:rsidRPr="00862E05">
        <w:rPr>
          <w:rFonts w:ascii="Arial Narrow" w:hAnsi="Arial Narrow"/>
        </w:rPr>
        <w:lastRenderedPageBreak/>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OPIS PRZEDMI</w:t>
      </w:r>
      <w:r w:rsidR="00746F42">
        <w:rPr>
          <w:rFonts w:ascii="Arial Narrow" w:hAnsi="Arial Narrow"/>
        </w:rPr>
        <w:t>O</w:t>
      </w:r>
      <w:r w:rsidR="0073756D" w:rsidRPr="00862E05">
        <w:rPr>
          <w:rFonts w:ascii="Arial Narrow" w:hAnsi="Arial Narrow"/>
        </w:rPr>
        <w:t>TU ZAMÓWIENIA</w:t>
      </w:r>
    </w:p>
    <w:p w14:paraId="5D8FBB69" w14:textId="779B9CCD"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r w:rsidR="00441664" w:rsidRPr="00862E05">
        <w:rPr>
          <w:rFonts w:ascii="Arial Narrow" w:hAnsi="Arial Narrow"/>
        </w:rPr>
        <w:t>IMiO</w:t>
      </w:r>
      <w:r w:rsidR="00210C48">
        <w:rPr>
          <w:rFonts w:ascii="Arial Narrow" w:hAnsi="Arial Narrow"/>
        </w:rPr>
        <w:t>/1</w:t>
      </w:r>
      <w:r w:rsidR="00DF3FD4">
        <w:rPr>
          <w:rFonts w:ascii="Arial Narrow" w:hAnsi="Arial Narrow"/>
        </w:rPr>
        <w:t>1</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6E15856E" w14:textId="77777777" w:rsidR="00F37FE2" w:rsidRPr="00862E05" w:rsidRDefault="00F37FE2" w:rsidP="001329FC">
      <w:pPr>
        <w:spacing w:after="0"/>
        <w:jc w:val="both"/>
        <w:rPr>
          <w:rFonts w:ascii="Arial Narrow" w:hAnsi="Arial Narrow"/>
        </w:rPr>
      </w:pPr>
    </w:p>
    <w:p w14:paraId="4AACC871" w14:textId="7CBE22BA"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w:t>
      </w:r>
      <w:r w:rsidR="00B71104">
        <w:rPr>
          <w:rFonts w:ascii="Arial Narrow" w:hAnsi="Arial Narrow"/>
        </w:rPr>
        <w:br/>
      </w:r>
      <w:r w:rsidRPr="00862E05">
        <w:rPr>
          <w:rFonts w:ascii="Arial Narrow" w:hAnsi="Arial Narrow"/>
        </w:rPr>
        <w:t>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4BFB95BD" w14:textId="12E916A2" w:rsidR="00441664" w:rsidRPr="00AE1500" w:rsidRDefault="005345FE" w:rsidP="00881BDC">
      <w:pPr>
        <w:pStyle w:val="Akapitzlist"/>
        <w:spacing w:after="60" w:line="23" w:lineRule="atLeast"/>
        <w:ind w:left="360"/>
        <w:jc w:val="both"/>
        <w:rPr>
          <w:rFonts w:ascii="Arial Narrow" w:hAnsi="Arial Narrow"/>
          <w:b/>
          <w:bCs/>
          <w:sz w:val="22"/>
          <w:szCs w:val="22"/>
        </w:rPr>
      </w:pPr>
      <w:r w:rsidRPr="00983CD8">
        <w:rPr>
          <w:rFonts w:ascii="Arial Narrow" w:eastAsia="Calibri" w:hAnsi="Arial Narrow"/>
          <w:kern w:val="0"/>
          <w:sz w:val="22"/>
          <w:szCs w:val="22"/>
          <w:lang w:eastAsia="en-US"/>
        </w:rPr>
        <w:t>Przedmiotem zamówienia jest dostawa</w:t>
      </w:r>
      <w:r w:rsidRPr="00983CD8">
        <w:rPr>
          <w:rFonts w:ascii="Arial Narrow" w:hAnsi="Arial Narrow"/>
          <w:sz w:val="22"/>
          <w:szCs w:val="22"/>
        </w:rPr>
        <w:t xml:space="preserve"> </w:t>
      </w:r>
      <w:r w:rsidR="006841F0" w:rsidRPr="006841F0">
        <w:rPr>
          <w:rFonts w:ascii="Arial Narrow" w:hAnsi="Arial Narrow"/>
          <w:sz w:val="22"/>
          <w:szCs w:val="22"/>
        </w:rPr>
        <w:t>Spektrometr</w:t>
      </w:r>
      <w:r w:rsidR="006841F0">
        <w:rPr>
          <w:rFonts w:ascii="Arial Narrow" w:hAnsi="Arial Narrow"/>
          <w:sz w:val="22"/>
          <w:szCs w:val="22"/>
        </w:rPr>
        <w:t>u</w:t>
      </w:r>
      <w:r w:rsidR="006841F0" w:rsidRPr="006841F0">
        <w:rPr>
          <w:rFonts w:ascii="Arial Narrow" w:hAnsi="Arial Narrow"/>
          <w:sz w:val="22"/>
          <w:szCs w:val="22"/>
        </w:rPr>
        <w:t xml:space="preserve"> pracując</w:t>
      </w:r>
      <w:r w:rsidR="006841F0">
        <w:rPr>
          <w:rFonts w:ascii="Arial Narrow" w:hAnsi="Arial Narrow"/>
          <w:sz w:val="22"/>
          <w:szCs w:val="22"/>
        </w:rPr>
        <w:t>ego</w:t>
      </w:r>
      <w:r w:rsidR="006841F0" w:rsidRPr="006841F0">
        <w:rPr>
          <w:rFonts w:ascii="Arial Narrow" w:hAnsi="Arial Narrow"/>
          <w:sz w:val="22"/>
          <w:szCs w:val="22"/>
        </w:rPr>
        <w:t xml:space="preserve"> w zakresie podczerwieni</w:t>
      </w:r>
      <w:r w:rsidR="006841F0">
        <w:rPr>
          <w:rFonts w:ascii="Arial Narrow" w:hAnsi="Arial Narrow"/>
          <w:sz w:val="22"/>
          <w:szCs w:val="22"/>
        </w:rPr>
        <w:t xml:space="preserve"> 1 szt.</w:t>
      </w:r>
    </w:p>
    <w:p w14:paraId="269EB3BE" w14:textId="77777777" w:rsidR="006722A6" w:rsidRPr="00AE1500" w:rsidRDefault="006722A6" w:rsidP="00441664">
      <w:pPr>
        <w:pStyle w:val="Akapitzlist"/>
        <w:ind w:left="792"/>
        <w:jc w:val="both"/>
        <w:rPr>
          <w:rFonts w:ascii="Arial Narrow" w:hAnsi="Arial Narrow"/>
          <w:b/>
          <w:sz w:val="22"/>
          <w:szCs w:val="22"/>
        </w:rPr>
      </w:pPr>
    </w:p>
    <w:p w14:paraId="316245C8" w14:textId="77777777" w:rsidR="001329FC" w:rsidRPr="00AE1500" w:rsidRDefault="00C23C8F">
      <w:pPr>
        <w:pStyle w:val="Akapitzlist"/>
        <w:numPr>
          <w:ilvl w:val="0"/>
          <w:numId w:val="15"/>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77777777" w:rsidR="001E237A" w:rsidRPr="00862E05" w:rsidRDefault="00C23C8F">
      <w:pPr>
        <w:pStyle w:val="Akapitzlist"/>
        <w:numPr>
          <w:ilvl w:val="0"/>
          <w:numId w:val="15"/>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POSZCZEGÓLNE SKŁADNIKI PRZEDMIOTU ZAMÓWIENIA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552"/>
        <w:gridCol w:w="3645"/>
        <w:gridCol w:w="2301"/>
      </w:tblGrid>
      <w:tr w:rsidR="009A3C34" w:rsidRPr="00862E05" w14:paraId="0DBD9CCE" w14:textId="77777777" w:rsidTr="00B11934">
        <w:trPr>
          <w:cantSplit/>
          <w:jc w:val="center"/>
        </w:trPr>
        <w:tc>
          <w:tcPr>
            <w:tcW w:w="704" w:type="dxa"/>
            <w:tcBorders>
              <w:top w:val="single" w:sz="4" w:space="0" w:color="000000"/>
              <w:left w:val="single" w:sz="4" w:space="0" w:color="000000"/>
              <w:bottom w:val="double" w:sz="4" w:space="0" w:color="auto"/>
              <w:right w:val="single" w:sz="4" w:space="0" w:color="000000"/>
            </w:tcBorders>
            <w:vAlign w:val="center"/>
            <w:hideMark/>
          </w:tcPr>
          <w:p w14:paraId="497F3CFB" w14:textId="77777777" w:rsidR="00DA5509" w:rsidRPr="00862E05" w:rsidRDefault="00DA5509" w:rsidP="00DA5509">
            <w:pPr>
              <w:spacing w:after="0" w:line="240" w:lineRule="auto"/>
              <w:rPr>
                <w:rFonts w:ascii="Arial Narrow" w:hAnsi="Arial Narrow"/>
                <w:b/>
              </w:rPr>
            </w:pPr>
            <w:r w:rsidRPr="00862E05">
              <w:rPr>
                <w:rFonts w:ascii="Arial Narrow" w:hAnsi="Arial Narrow"/>
                <w:b/>
              </w:rPr>
              <w:t>L.p.</w:t>
            </w:r>
          </w:p>
        </w:tc>
        <w:tc>
          <w:tcPr>
            <w:tcW w:w="2552" w:type="dxa"/>
            <w:tcBorders>
              <w:top w:val="single" w:sz="4" w:space="0" w:color="000000"/>
              <w:left w:val="single" w:sz="4" w:space="0" w:color="000000"/>
              <w:bottom w:val="double" w:sz="4" w:space="0" w:color="auto"/>
              <w:right w:val="single" w:sz="4" w:space="0" w:color="000000"/>
            </w:tcBorders>
            <w:vAlign w:val="center"/>
            <w:hideMark/>
          </w:tcPr>
          <w:p w14:paraId="31535588" w14:textId="77777777" w:rsidR="00DA5509" w:rsidRPr="00862E05" w:rsidRDefault="00DA5509" w:rsidP="00DA5509">
            <w:pPr>
              <w:spacing w:after="0" w:line="240" w:lineRule="auto"/>
              <w:rPr>
                <w:rFonts w:ascii="Arial Narrow" w:hAnsi="Arial Narrow"/>
                <w:b/>
              </w:rPr>
            </w:pPr>
            <w:r w:rsidRPr="00862E05">
              <w:rPr>
                <w:rFonts w:ascii="Arial Narrow" w:hAnsi="Arial Narrow"/>
                <w:b/>
              </w:rPr>
              <w:t>Parametr techniczny</w:t>
            </w:r>
          </w:p>
        </w:tc>
        <w:tc>
          <w:tcPr>
            <w:tcW w:w="3645" w:type="dxa"/>
            <w:tcBorders>
              <w:top w:val="single" w:sz="4" w:space="0" w:color="000000"/>
              <w:left w:val="single" w:sz="4" w:space="0" w:color="000000"/>
              <w:bottom w:val="double" w:sz="4" w:space="0" w:color="auto"/>
              <w:right w:val="single" w:sz="4" w:space="0" w:color="000000"/>
            </w:tcBorders>
            <w:vAlign w:val="center"/>
            <w:hideMark/>
          </w:tcPr>
          <w:p w14:paraId="65050EE8" w14:textId="77777777" w:rsidR="00DA5509" w:rsidRPr="00862E05" w:rsidRDefault="00DA5509" w:rsidP="00DA5509">
            <w:pPr>
              <w:spacing w:after="0" w:line="240" w:lineRule="auto"/>
              <w:rPr>
                <w:rFonts w:ascii="Arial Narrow" w:hAnsi="Arial Narrow"/>
                <w:b/>
              </w:rPr>
            </w:pPr>
            <w:r w:rsidRPr="00862E05">
              <w:rPr>
                <w:rFonts w:ascii="Arial Narrow" w:hAnsi="Arial Narrow"/>
                <w:b/>
              </w:rPr>
              <w:t>Wymagany przez Zamawiającego</w:t>
            </w:r>
          </w:p>
        </w:tc>
        <w:tc>
          <w:tcPr>
            <w:tcW w:w="2301" w:type="dxa"/>
            <w:tcBorders>
              <w:top w:val="single" w:sz="4" w:space="0" w:color="000000"/>
              <w:left w:val="single" w:sz="4" w:space="0" w:color="000000"/>
              <w:bottom w:val="double" w:sz="4" w:space="0" w:color="auto"/>
              <w:right w:val="single" w:sz="4" w:space="0" w:color="000000"/>
            </w:tcBorders>
            <w:vAlign w:val="center"/>
            <w:hideMark/>
          </w:tcPr>
          <w:p w14:paraId="0E19C595" w14:textId="23AC43A9" w:rsidR="00DA5509" w:rsidRPr="00862E05" w:rsidRDefault="00DA5509" w:rsidP="00DA5509">
            <w:pPr>
              <w:spacing w:after="0" w:line="240" w:lineRule="auto"/>
              <w:rPr>
                <w:rFonts w:ascii="Arial Narrow" w:hAnsi="Arial Narrow"/>
                <w:b/>
              </w:rPr>
            </w:pPr>
            <w:r w:rsidRPr="00862E05">
              <w:rPr>
                <w:rFonts w:ascii="Arial Narrow" w:hAnsi="Arial Narrow"/>
                <w:b/>
              </w:rPr>
              <w:t>Oferowany przez Wykonawcę</w:t>
            </w:r>
            <w:r w:rsidR="00C47E6E" w:rsidRPr="00862E05">
              <w:rPr>
                <w:rFonts w:ascii="Arial Narrow" w:hAnsi="Arial Narrow"/>
              </w:rPr>
              <w:t>*</w:t>
            </w:r>
          </w:p>
        </w:tc>
      </w:tr>
      <w:tr w:rsidR="00B11934" w:rsidRPr="00862E05" w14:paraId="3CACB356" w14:textId="77777777" w:rsidTr="00B11934">
        <w:trPr>
          <w:cantSplit/>
          <w:trHeight w:val="570"/>
          <w:jc w:val="center"/>
        </w:trPr>
        <w:tc>
          <w:tcPr>
            <w:tcW w:w="704" w:type="dxa"/>
            <w:tcBorders>
              <w:top w:val="double" w:sz="4" w:space="0" w:color="auto"/>
              <w:left w:val="single" w:sz="4" w:space="0" w:color="000000"/>
              <w:bottom w:val="single" w:sz="4" w:space="0" w:color="auto"/>
              <w:right w:val="single" w:sz="4" w:space="0" w:color="000000"/>
            </w:tcBorders>
          </w:tcPr>
          <w:p w14:paraId="3E353CBD" w14:textId="77777777" w:rsidR="00B11934" w:rsidRPr="00862E05" w:rsidRDefault="00B11934">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1B67F774" w14:textId="70DB0BCC" w:rsidR="00B11934" w:rsidRPr="00C73F05" w:rsidRDefault="00B90649" w:rsidP="00B11934">
            <w:pPr>
              <w:rPr>
                <w:rFonts w:ascii="Arial Narrow" w:hAnsi="Arial Narrow"/>
              </w:rPr>
            </w:pPr>
            <w:r w:rsidRPr="00C73F05">
              <w:rPr>
                <w:rFonts w:ascii="Calibri" w:hAnsi="Calibri" w:cs="Calibri"/>
                <w:b/>
              </w:rPr>
              <w:t>Opis ogólny</w:t>
            </w:r>
          </w:p>
        </w:tc>
        <w:tc>
          <w:tcPr>
            <w:tcW w:w="3645" w:type="dxa"/>
            <w:tcBorders>
              <w:top w:val="single" w:sz="4" w:space="0" w:color="auto"/>
              <w:left w:val="single" w:sz="4" w:space="0" w:color="auto"/>
              <w:bottom w:val="single" w:sz="4" w:space="0" w:color="auto"/>
              <w:right w:val="single" w:sz="4" w:space="0" w:color="auto"/>
            </w:tcBorders>
          </w:tcPr>
          <w:p w14:paraId="7E8CD9FB" w14:textId="268902DC" w:rsidR="00B11934" w:rsidRPr="00C73F05" w:rsidRDefault="006841F0" w:rsidP="00B11934">
            <w:pPr>
              <w:jc w:val="center"/>
              <w:rPr>
                <w:rFonts w:ascii="Arial Narrow" w:hAnsi="Arial Narrow"/>
              </w:rPr>
            </w:pPr>
            <w:r w:rsidRPr="00C73F05">
              <w:rPr>
                <w:rFonts w:ascii="Calibri" w:hAnsi="Calibri" w:cs="Calibri"/>
                <w:b/>
              </w:rPr>
              <w:t>Spektrometr pracujący w zakresie podczerwieni 1 szt.</w:t>
            </w:r>
          </w:p>
        </w:tc>
        <w:tc>
          <w:tcPr>
            <w:tcW w:w="2301" w:type="dxa"/>
            <w:tcBorders>
              <w:top w:val="double" w:sz="4" w:space="0" w:color="auto"/>
              <w:left w:val="single" w:sz="4" w:space="0" w:color="000000"/>
              <w:bottom w:val="single" w:sz="4" w:space="0" w:color="auto"/>
              <w:right w:val="single" w:sz="4" w:space="0" w:color="000000"/>
            </w:tcBorders>
          </w:tcPr>
          <w:p w14:paraId="6E5E736A" w14:textId="77777777" w:rsidR="00B11934" w:rsidRDefault="00B11934" w:rsidP="00B11934">
            <w:pPr>
              <w:spacing w:after="0" w:line="240" w:lineRule="auto"/>
              <w:jc w:val="center"/>
              <w:rPr>
                <w:rFonts w:ascii="Arial Narrow" w:hAnsi="Arial Narrow"/>
              </w:rPr>
            </w:pPr>
            <w:r>
              <w:rPr>
                <w:rFonts w:ascii="Arial Narrow" w:hAnsi="Arial Narrow"/>
              </w:rPr>
              <w:t xml:space="preserve">Podać nazwę producenta i model oferowanego </w:t>
            </w:r>
          </w:p>
          <w:p w14:paraId="60495B66" w14:textId="5CE481DB" w:rsidR="00B11934" w:rsidRDefault="00B90649" w:rsidP="00B11934">
            <w:pPr>
              <w:spacing w:after="0" w:line="240" w:lineRule="auto"/>
              <w:jc w:val="center"/>
              <w:rPr>
                <w:rFonts w:ascii="Arial Narrow" w:hAnsi="Arial Narrow"/>
              </w:rPr>
            </w:pPr>
            <w:r>
              <w:rPr>
                <w:rFonts w:ascii="Arial Narrow" w:hAnsi="Arial Narrow"/>
              </w:rPr>
              <w:t>u</w:t>
            </w:r>
            <w:r w:rsidR="00160F22">
              <w:rPr>
                <w:rFonts w:ascii="Arial Narrow" w:hAnsi="Arial Narrow"/>
              </w:rPr>
              <w:t xml:space="preserve">rządzenia </w:t>
            </w:r>
            <w:r w:rsidR="00B11934">
              <w:rPr>
                <w:rFonts w:ascii="Arial Narrow" w:hAnsi="Arial Narrow"/>
              </w:rPr>
              <w:t>……………………………..</w:t>
            </w:r>
          </w:p>
          <w:p w14:paraId="7D233047" w14:textId="77777777" w:rsidR="00B11934" w:rsidRDefault="00B11934" w:rsidP="00B11934">
            <w:pPr>
              <w:spacing w:after="0" w:line="240" w:lineRule="auto"/>
              <w:rPr>
                <w:rFonts w:ascii="Arial Narrow" w:hAnsi="Arial Narrow"/>
              </w:rPr>
            </w:pPr>
          </w:p>
          <w:p w14:paraId="794446CC" w14:textId="1A1A4704" w:rsidR="00B11934" w:rsidRDefault="00B11934" w:rsidP="00B11934">
            <w:pPr>
              <w:spacing w:after="0" w:line="240" w:lineRule="auto"/>
              <w:rPr>
                <w:rFonts w:ascii="Arial Narrow" w:hAnsi="Arial Narrow"/>
              </w:rPr>
            </w:pPr>
            <w:r>
              <w:rPr>
                <w:rFonts w:ascii="Arial Narrow" w:hAnsi="Arial Narrow"/>
              </w:rPr>
              <w:t>……………………………</w:t>
            </w:r>
          </w:p>
          <w:p w14:paraId="7C935EE7" w14:textId="44D5DA36" w:rsidR="00B11934" w:rsidRPr="00862E05" w:rsidRDefault="00B11934" w:rsidP="00B11934">
            <w:pPr>
              <w:spacing w:after="0" w:line="240" w:lineRule="auto"/>
              <w:rPr>
                <w:rFonts w:ascii="Arial Narrow" w:hAnsi="Arial Narrow"/>
              </w:rPr>
            </w:pPr>
          </w:p>
        </w:tc>
      </w:tr>
      <w:tr w:rsidR="00546733" w:rsidRPr="00862E05" w14:paraId="428F75E7" w14:textId="77777777" w:rsidTr="003D7721">
        <w:trPr>
          <w:cantSplit/>
          <w:jc w:val="center"/>
        </w:trPr>
        <w:tc>
          <w:tcPr>
            <w:tcW w:w="704" w:type="dxa"/>
            <w:tcBorders>
              <w:top w:val="single" w:sz="4" w:space="0" w:color="auto"/>
              <w:left w:val="single" w:sz="4" w:space="0" w:color="000000"/>
              <w:bottom w:val="single" w:sz="4" w:space="0" w:color="auto"/>
              <w:right w:val="single" w:sz="4" w:space="0" w:color="000000"/>
            </w:tcBorders>
          </w:tcPr>
          <w:p w14:paraId="4868C7FA"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76CCA493" w14:textId="7EEBBFD8" w:rsidR="00546733" w:rsidRPr="00862E05" w:rsidRDefault="00546733" w:rsidP="00546733">
            <w:pPr>
              <w:rPr>
                <w:rFonts w:ascii="Arial Narrow" w:hAnsi="Arial Narrow"/>
              </w:rPr>
            </w:pPr>
            <w:r>
              <w:t xml:space="preserve">Standard podłączenia </w:t>
            </w:r>
          </w:p>
        </w:tc>
        <w:tc>
          <w:tcPr>
            <w:tcW w:w="3645" w:type="dxa"/>
            <w:tcBorders>
              <w:top w:val="single" w:sz="4" w:space="0" w:color="auto"/>
              <w:left w:val="single" w:sz="4" w:space="0" w:color="auto"/>
              <w:bottom w:val="single" w:sz="4" w:space="0" w:color="auto"/>
              <w:right w:val="single" w:sz="4" w:space="0" w:color="auto"/>
            </w:tcBorders>
          </w:tcPr>
          <w:p w14:paraId="23D284AE" w14:textId="352BCFC2" w:rsidR="00546733" w:rsidRPr="00862E05" w:rsidRDefault="00546733" w:rsidP="00546733">
            <w:pPr>
              <w:rPr>
                <w:rFonts w:ascii="Arial Narrow" w:hAnsi="Arial Narrow"/>
              </w:rPr>
            </w:pPr>
            <w:r>
              <w:t>Światłowód, złącze typu SMA</w:t>
            </w:r>
          </w:p>
        </w:tc>
        <w:tc>
          <w:tcPr>
            <w:tcW w:w="2301" w:type="dxa"/>
            <w:tcBorders>
              <w:top w:val="single" w:sz="4" w:space="0" w:color="auto"/>
              <w:left w:val="single" w:sz="4" w:space="0" w:color="000000"/>
              <w:bottom w:val="single" w:sz="4" w:space="0" w:color="auto"/>
              <w:right w:val="single" w:sz="4" w:space="0" w:color="000000"/>
            </w:tcBorders>
          </w:tcPr>
          <w:p w14:paraId="05005FDC" w14:textId="77777777" w:rsidR="00546733" w:rsidRDefault="00546733" w:rsidP="00546733">
            <w:pPr>
              <w:spacing w:after="0" w:line="240" w:lineRule="auto"/>
              <w:jc w:val="center"/>
              <w:rPr>
                <w:rFonts w:ascii="Arial Narrow" w:hAnsi="Arial Narrow"/>
              </w:rPr>
            </w:pPr>
          </w:p>
          <w:p w14:paraId="1BB48E0E" w14:textId="77314945" w:rsidR="0021013B" w:rsidRDefault="00C73F05" w:rsidP="0021013B">
            <w:pPr>
              <w:spacing w:after="0" w:line="240" w:lineRule="auto"/>
              <w:jc w:val="center"/>
              <w:rPr>
                <w:rFonts w:ascii="Arial Narrow" w:hAnsi="Arial Narrow"/>
              </w:rPr>
            </w:pPr>
            <w:r>
              <w:rPr>
                <w:rFonts w:ascii="Arial Narrow" w:hAnsi="Arial Narrow"/>
              </w:rPr>
              <w:t>T</w:t>
            </w:r>
            <w:r w:rsidR="0021013B" w:rsidRPr="00862E05">
              <w:rPr>
                <w:rFonts w:ascii="Arial Narrow" w:hAnsi="Arial Narrow"/>
              </w:rPr>
              <w:t>AK / NIE**</w:t>
            </w:r>
          </w:p>
          <w:p w14:paraId="29E079E0" w14:textId="77777777" w:rsidR="00546733" w:rsidRDefault="00546733" w:rsidP="00546733">
            <w:pPr>
              <w:spacing w:after="0" w:line="240" w:lineRule="auto"/>
              <w:jc w:val="center"/>
              <w:rPr>
                <w:rFonts w:ascii="Arial Narrow" w:hAnsi="Arial Narrow"/>
              </w:rPr>
            </w:pPr>
          </w:p>
          <w:p w14:paraId="5E38C2A1" w14:textId="409EDF12" w:rsidR="00546733" w:rsidRPr="00862E05" w:rsidRDefault="00546733" w:rsidP="00546733">
            <w:pPr>
              <w:spacing w:after="0" w:line="240" w:lineRule="auto"/>
              <w:jc w:val="center"/>
              <w:rPr>
                <w:rFonts w:ascii="Arial Narrow" w:hAnsi="Arial Narrow"/>
              </w:rPr>
            </w:pPr>
          </w:p>
        </w:tc>
      </w:tr>
      <w:tr w:rsidR="00546733" w:rsidRPr="00862E05" w14:paraId="2B16B3AE" w14:textId="77777777" w:rsidTr="003D7721">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14AAE979"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Borders>
              <w:top w:val="single" w:sz="4" w:space="0" w:color="auto"/>
              <w:left w:val="single" w:sz="4" w:space="0" w:color="auto"/>
              <w:bottom w:val="single" w:sz="4" w:space="0" w:color="auto"/>
              <w:right w:val="single" w:sz="4" w:space="0" w:color="auto"/>
            </w:tcBorders>
          </w:tcPr>
          <w:p w14:paraId="7BCB9687" w14:textId="6CCE1CEA" w:rsidR="00546733" w:rsidRPr="00862E05" w:rsidRDefault="00546733" w:rsidP="00546733">
            <w:pPr>
              <w:rPr>
                <w:rFonts w:ascii="Arial Narrow" w:hAnsi="Arial Narrow"/>
              </w:rPr>
            </w:pPr>
            <w:r>
              <w:t>Rozdzielczość (wynikająca za specyfikacji sprzętowej, nie softwarowej)</w:t>
            </w:r>
          </w:p>
        </w:tc>
        <w:tc>
          <w:tcPr>
            <w:tcW w:w="3645" w:type="dxa"/>
            <w:tcBorders>
              <w:top w:val="single" w:sz="4" w:space="0" w:color="auto"/>
              <w:left w:val="single" w:sz="4" w:space="0" w:color="auto"/>
              <w:bottom w:val="single" w:sz="4" w:space="0" w:color="auto"/>
              <w:right w:val="single" w:sz="4" w:space="0" w:color="auto"/>
            </w:tcBorders>
          </w:tcPr>
          <w:p w14:paraId="4C5AB580" w14:textId="3A383C3D" w:rsidR="00546733" w:rsidRPr="00862E05" w:rsidRDefault="00546733" w:rsidP="00546733">
            <w:pPr>
              <w:rPr>
                <w:rFonts w:ascii="Arial Narrow" w:hAnsi="Arial Narrow"/>
              </w:rPr>
            </w:pPr>
            <w:r>
              <w:t>Nie gorsza niż 1,25 nm</w:t>
            </w:r>
          </w:p>
        </w:tc>
        <w:tc>
          <w:tcPr>
            <w:tcW w:w="2301" w:type="dxa"/>
            <w:tcBorders>
              <w:top w:val="single" w:sz="4" w:space="0" w:color="auto"/>
              <w:left w:val="single" w:sz="4" w:space="0" w:color="000000"/>
              <w:bottom w:val="single" w:sz="4" w:space="0" w:color="000000"/>
              <w:right w:val="single" w:sz="4" w:space="0" w:color="000000"/>
            </w:tcBorders>
          </w:tcPr>
          <w:p w14:paraId="5529719D" w14:textId="77777777" w:rsidR="0021013B" w:rsidRDefault="0021013B" w:rsidP="0021013B">
            <w:pPr>
              <w:spacing w:after="0" w:line="240" w:lineRule="auto"/>
              <w:jc w:val="center"/>
              <w:rPr>
                <w:rFonts w:ascii="Arial Narrow" w:hAnsi="Arial Narrow"/>
              </w:rPr>
            </w:pPr>
          </w:p>
          <w:p w14:paraId="2F2CF397" w14:textId="44B74903" w:rsidR="00C73F05" w:rsidRDefault="00C73F05" w:rsidP="00C73F05">
            <w:pPr>
              <w:spacing w:after="0" w:line="240" w:lineRule="auto"/>
              <w:jc w:val="center"/>
              <w:rPr>
                <w:rFonts w:ascii="Arial Narrow" w:hAnsi="Arial Narrow"/>
              </w:rPr>
            </w:pPr>
            <w:r>
              <w:rPr>
                <w:rFonts w:ascii="Arial Narrow" w:hAnsi="Arial Narrow"/>
              </w:rPr>
              <w:t>Proszę podać wartość:</w:t>
            </w:r>
          </w:p>
          <w:p w14:paraId="4678D3CD" w14:textId="246245E7" w:rsidR="00946A98" w:rsidRDefault="00946A98" w:rsidP="00C73F05">
            <w:pPr>
              <w:spacing w:after="0" w:line="240" w:lineRule="auto"/>
              <w:jc w:val="center"/>
              <w:rPr>
                <w:rFonts w:ascii="Arial Narrow" w:hAnsi="Arial Narrow"/>
              </w:rPr>
            </w:pPr>
            <w:r>
              <w:rPr>
                <w:rFonts w:ascii="Arial Narrow" w:hAnsi="Arial Narrow"/>
              </w:rPr>
              <w:t xml:space="preserve"> </w:t>
            </w:r>
          </w:p>
          <w:p w14:paraId="4EF1BE19" w14:textId="542C9AE0" w:rsidR="00546733" w:rsidRPr="00862E05" w:rsidRDefault="00946A98" w:rsidP="0021013B">
            <w:pPr>
              <w:spacing w:after="0" w:line="240" w:lineRule="auto"/>
              <w:rPr>
                <w:rFonts w:ascii="Arial Narrow" w:hAnsi="Arial Narrow"/>
              </w:rPr>
            </w:pPr>
            <w:r>
              <w:rPr>
                <w:rFonts w:ascii="Arial Narrow" w:hAnsi="Arial Narrow"/>
              </w:rPr>
              <w:t>…………………………..</w:t>
            </w:r>
          </w:p>
        </w:tc>
      </w:tr>
      <w:tr w:rsidR="00546733" w:rsidRPr="00862E05" w14:paraId="47C58380" w14:textId="77777777" w:rsidTr="003D7721">
        <w:trPr>
          <w:cantSplit/>
          <w:trHeight w:val="508"/>
          <w:jc w:val="center"/>
        </w:trPr>
        <w:tc>
          <w:tcPr>
            <w:tcW w:w="704" w:type="dxa"/>
            <w:tcBorders>
              <w:top w:val="single" w:sz="4" w:space="0" w:color="auto"/>
              <w:left w:val="single" w:sz="4" w:space="0" w:color="000000"/>
              <w:right w:val="single" w:sz="4" w:space="0" w:color="000000"/>
            </w:tcBorders>
          </w:tcPr>
          <w:p w14:paraId="20F7D196"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5E3023E2" w14:textId="1A6BB41F" w:rsidR="00546733" w:rsidRPr="00862E05" w:rsidRDefault="00546733" w:rsidP="00546733">
            <w:pPr>
              <w:rPr>
                <w:rFonts w:ascii="Arial Narrow" w:hAnsi="Arial Narrow"/>
              </w:rPr>
            </w:pPr>
            <w:r>
              <w:t>Zakres pracy</w:t>
            </w:r>
          </w:p>
        </w:tc>
        <w:tc>
          <w:tcPr>
            <w:tcW w:w="3645" w:type="dxa"/>
          </w:tcPr>
          <w:p w14:paraId="68310DD2" w14:textId="30E9D970" w:rsidR="00546733" w:rsidRPr="006B6750" w:rsidRDefault="00546733" w:rsidP="00546733">
            <w:pPr>
              <w:spacing w:after="40" w:line="240" w:lineRule="auto"/>
              <w:rPr>
                <w:lang w:val="en-US"/>
              </w:rPr>
            </w:pPr>
            <w:r>
              <w:t>Co najmniej 1000-1700 nm</w:t>
            </w:r>
          </w:p>
        </w:tc>
        <w:tc>
          <w:tcPr>
            <w:tcW w:w="2301" w:type="dxa"/>
            <w:tcBorders>
              <w:top w:val="single" w:sz="4" w:space="0" w:color="auto"/>
              <w:left w:val="single" w:sz="4" w:space="0" w:color="000000"/>
              <w:right w:val="single" w:sz="4" w:space="0" w:color="000000"/>
            </w:tcBorders>
          </w:tcPr>
          <w:p w14:paraId="2AA2DE59" w14:textId="77777777" w:rsidR="00546733" w:rsidRDefault="0021013B" w:rsidP="00546733">
            <w:pPr>
              <w:spacing w:after="0" w:line="240" w:lineRule="auto"/>
              <w:jc w:val="center"/>
              <w:rPr>
                <w:rFonts w:ascii="Arial Narrow" w:hAnsi="Arial Narrow"/>
              </w:rPr>
            </w:pPr>
            <w:r>
              <w:rPr>
                <w:rFonts w:ascii="Arial Narrow" w:hAnsi="Arial Narrow"/>
              </w:rPr>
              <w:t>Proszę podać wartość:</w:t>
            </w:r>
          </w:p>
          <w:p w14:paraId="2DBFC737" w14:textId="77777777" w:rsidR="0021013B" w:rsidRDefault="0021013B" w:rsidP="00546733">
            <w:pPr>
              <w:spacing w:after="0" w:line="240" w:lineRule="auto"/>
              <w:jc w:val="center"/>
              <w:rPr>
                <w:rFonts w:ascii="Arial Narrow" w:hAnsi="Arial Narrow"/>
              </w:rPr>
            </w:pPr>
          </w:p>
          <w:p w14:paraId="3CEC13EF" w14:textId="012259F6" w:rsidR="0021013B" w:rsidRPr="00862E05" w:rsidRDefault="00946A98" w:rsidP="00546733">
            <w:pPr>
              <w:spacing w:after="0" w:line="240" w:lineRule="auto"/>
              <w:jc w:val="center"/>
              <w:rPr>
                <w:rFonts w:ascii="Arial Narrow" w:hAnsi="Arial Narrow"/>
              </w:rPr>
            </w:pPr>
            <w:r>
              <w:rPr>
                <w:rFonts w:ascii="Arial Narrow" w:hAnsi="Arial Narrow"/>
              </w:rPr>
              <w:t>……………….</w:t>
            </w:r>
          </w:p>
        </w:tc>
      </w:tr>
      <w:tr w:rsidR="00546733" w:rsidRPr="00862E05" w14:paraId="563E1B4B" w14:textId="77777777" w:rsidTr="003D7721">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7B7884A7"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5985EBE2" w14:textId="16475ECE" w:rsidR="00546733" w:rsidRPr="000B3456" w:rsidRDefault="00546733" w:rsidP="00546733">
            <w:pPr>
              <w:rPr>
                <w:rFonts w:ascii="Arial Narrow" w:hAnsi="Arial Narrow"/>
              </w:rPr>
            </w:pPr>
            <w:r>
              <w:t>Siatka dyfrakcyjna</w:t>
            </w:r>
          </w:p>
        </w:tc>
        <w:tc>
          <w:tcPr>
            <w:tcW w:w="3645" w:type="dxa"/>
          </w:tcPr>
          <w:p w14:paraId="01B728A1" w14:textId="4B0CB264" w:rsidR="00546733" w:rsidRPr="00862E05" w:rsidRDefault="00546733" w:rsidP="00546733">
            <w:pPr>
              <w:rPr>
                <w:rFonts w:ascii="Arial Narrow" w:hAnsi="Arial Narrow"/>
                <w:lang w:eastAsia="pl-PL"/>
              </w:rPr>
            </w:pPr>
            <w:r>
              <w:t>Nie mniej niż 600 g/mm</w:t>
            </w:r>
          </w:p>
        </w:tc>
        <w:tc>
          <w:tcPr>
            <w:tcW w:w="2301" w:type="dxa"/>
            <w:tcBorders>
              <w:top w:val="single" w:sz="4" w:space="0" w:color="auto"/>
              <w:left w:val="single" w:sz="4" w:space="0" w:color="000000"/>
              <w:bottom w:val="single" w:sz="4" w:space="0" w:color="000000"/>
              <w:right w:val="single" w:sz="4" w:space="0" w:color="000000"/>
            </w:tcBorders>
          </w:tcPr>
          <w:p w14:paraId="09287B59" w14:textId="77777777" w:rsidR="00546733" w:rsidRDefault="0021013B" w:rsidP="00546733">
            <w:pPr>
              <w:spacing w:after="0" w:line="240" w:lineRule="auto"/>
              <w:jc w:val="center"/>
              <w:rPr>
                <w:rFonts w:ascii="Arial Narrow" w:hAnsi="Arial Narrow"/>
              </w:rPr>
            </w:pPr>
            <w:r>
              <w:rPr>
                <w:rFonts w:ascii="Arial Narrow" w:hAnsi="Arial Narrow"/>
              </w:rPr>
              <w:t>Proszę podać wartość:</w:t>
            </w:r>
          </w:p>
          <w:p w14:paraId="27D122EB" w14:textId="77777777" w:rsidR="0021013B" w:rsidRDefault="0021013B" w:rsidP="00546733">
            <w:pPr>
              <w:spacing w:after="0" w:line="240" w:lineRule="auto"/>
              <w:jc w:val="center"/>
              <w:rPr>
                <w:rFonts w:ascii="Arial Narrow" w:hAnsi="Arial Narrow"/>
              </w:rPr>
            </w:pPr>
          </w:p>
          <w:p w14:paraId="6A9E4EB3" w14:textId="171F9DA7" w:rsidR="0021013B" w:rsidRPr="00862E05" w:rsidRDefault="00946A98" w:rsidP="00546733">
            <w:pPr>
              <w:spacing w:after="0" w:line="240" w:lineRule="auto"/>
              <w:jc w:val="center"/>
              <w:rPr>
                <w:rFonts w:ascii="Arial Narrow" w:hAnsi="Arial Narrow"/>
              </w:rPr>
            </w:pPr>
            <w:r>
              <w:rPr>
                <w:rFonts w:ascii="Arial Narrow" w:hAnsi="Arial Narrow"/>
              </w:rPr>
              <w:t>…………………</w:t>
            </w:r>
          </w:p>
        </w:tc>
      </w:tr>
      <w:tr w:rsidR="00546733" w:rsidRPr="00862E05" w14:paraId="34DF1E4F" w14:textId="77777777" w:rsidTr="003D7721">
        <w:trPr>
          <w:cantSplit/>
          <w:jc w:val="center"/>
        </w:trPr>
        <w:tc>
          <w:tcPr>
            <w:tcW w:w="704" w:type="dxa"/>
            <w:tcBorders>
              <w:top w:val="single" w:sz="4" w:space="0" w:color="auto"/>
              <w:left w:val="single" w:sz="4" w:space="0" w:color="000000"/>
              <w:bottom w:val="single" w:sz="4" w:space="0" w:color="000000"/>
              <w:right w:val="single" w:sz="4" w:space="0" w:color="000000"/>
            </w:tcBorders>
          </w:tcPr>
          <w:p w14:paraId="27A9FD2A"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3F6203D5" w14:textId="412490F4" w:rsidR="00546733" w:rsidRPr="00862E05" w:rsidRDefault="00546733" w:rsidP="00546733">
            <w:pPr>
              <w:rPr>
                <w:rFonts w:ascii="Arial Narrow" w:hAnsi="Arial Narrow"/>
              </w:rPr>
            </w:pPr>
            <w:r>
              <w:t>Chłodzenie</w:t>
            </w:r>
          </w:p>
        </w:tc>
        <w:tc>
          <w:tcPr>
            <w:tcW w:w="3645" w:type="dxa"/>
          </w:tcPr>
          <w:p w14:paraId="2E39D879" w14:textId="32D9A653" w:rsidR="00546733" w:rsidRPr="00862E05" w:rsidRDefault="00546733" w:rsidP="00546733">
            <w:pPr>
              <w:rPr>
                <w:rFonts w:ascii="Arial Narrow" w:hAnsi="Arial Narrow"/>
              </w:rPr>
            </w:pPr>
            <w:r>
              <w:t>Termoelektryczne, zintegrowane</w:t>
            </w:r>
          </w:p>
        </w:tc>
        <w:tc>
          <w:tcPr>
            <w:tcW w:w="2301" w:type="dxa"/>
            <w:tcBorders>
              <w:top w:val="single" w:sz="4" w:space="0" w:color="auto"/>
              <w:left w:val="single" w:sz="4" w:space="0" w:color="000000"/>
              <w:bottom w:val="single" w:sz="4" w:space="0" w:color="000000"/>
              <w:right w:val="single" w:sz="4" w:space="0" w:color="000000"/>
            </w:tcBorders>
          </w:tcPr>
          <w:p w14:paraId="44695CCE" w14:textId="77777777" w:rsidR="0021013B" w:rsidRDefault="0021013B" w:rsidP="00546733">
            <w:pPr>
              <w:spacing w:after="0" w:line="240" w:lineRule="auto"/>
              <w:jc w:val="center"/>
              <w:rPr>
                <w:rFonts w:ascii="Arial Narrow" w:hAnsi="Arial Narrow"/>
              </w:rPr>
            </w:pPr>
          </w:p>
          <w:p w14:paraId="7C32687B" w14:textId="2AD18F0B" w:rsidR="00546733" w:rsidRPr="00862E05" w:rsidRDefault="00546733" w:rsidP="00546733">
            <w:pPr>
              <w:spacing w:after="0" w:line="240" w:lineRule="auto"/>
              <w:jc w:val="center"/>
              <w:rPr>
                <w:rFonts w:ascii="Arial Narrow" w:hAnsi="Arial Narrow"/>
              </w:rPr>
            </w:pPr>
            <w:r w:rsidRPr="00862E05">
              <w:rPr>
                <w:rFonts w:ascii="Arial Narrow" w:hAnsi="Arial Narrow"/>
              </w:rPr>
              <w:t>TAK / NIE**</w:t>
            </w:r>
          </w:p>
        </w:tc>
      </w:tr>
      <w:tr w:rsidR="00546733" w:rsidRPr="00862E05" w14:paraId="4DC26AFF" w14:textId="77777777" w:rsidTr="003D7721">
        <w:trPr>
          <w:cantSplit/>
          <w:jc w:val="center"/>
        </w:trPr>
        <w:tc>
          <w:tcPr>
            <w:tcW w:w="704" w:type="dxa"/>
            <w:tcBorders>
              <w:top w:val="single" w:sz="4" w:space="0" w:color="auto"/>
              <w:left w:val="single" w:sz="4" w:space="0" w:color="000000"/>
              <w:bottom w:val="single" w:sz="4" w:space="0" w:color="auto"/>
              <w:right w:val="single" w:sz="4" w:space="0" w:color="000000"/>
            </w:tcBorders>
          </w:tcPr>
          <w:p w14:paraId="6E9A9EA1"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3CC46FD7" w14:textId="62CE9524" w:rsidR="00546733" w:rsidRPr="00862E05" w:rsidRDefault="00546733" w:rsidP="00546733">
            <w:pPr>
              <w:rPr>
                <w:rFonts w:ascii="Arial Narrow" w:hAnsi="Arial Narrow"/>
              </w:rPr>
            </w:pPr>
            <w:r>
              <w:t>Zasilanie</w:t>
            </w:r>
          </w:p>
        </w:tc>
        <w:tc>
          <w:tcPr>
            <w:tcW w:w="3645" w:type="dxa"/>
          </w:tcPr>
          <w:p w14:paraId="57034D91" w14:textId="2A3C81DC" w:rsidR="00546733" w:rsidRPr="00862E05" w:rsidRDefault="00546733" w:rsidP="00546733">
            <w:pPr>
              <w:rPr>
                <w:rFonts w:ascii="Arial Narrow" w:hAnsi="Arial Narrow"/>
              </w:rPr>
            </w:pPr>
            <w:r>
              <w:t>USB 2.0 + ewentualne zasilacze (dołączone)</w:t>
            </w:r>
          </w:p>
        </w:tc>
        <w:tc>
          <w:tcPr>
            <w:tcW w:w="2301" w:type="dxa"/>
            <w:tcBorders>
              <w:top w:val="single" w:sz="4" w:space="0" w:color="auto"/>
              <w:left w:val="single" w:sz="4" w:space="0" w:color="000000"/>
              <w:bottom w:val="single" w:sz="4" w:space="0" w:color="auto"/>
              <w:right w:val="single" w:sz="4" w:space="0" w:color="000000"/>
            </w:tcBorders>
          </w:tcPr>
          <w:p w14:paraId="1D34190B" w14:textId="77777777" w:rsidR="0021013B" w:rsidRDefault="0021013B" w:rsidP="00546733">
            <w:pPr>
              <w:spacing w:after="0" w:line="240" w:lineRule="auto"/>
              <w:jc w:val="center"/>
              <w:rPr>
                <w:rFonts w:ascii="Arial Narrow" w:hAnsi="Arial Narrow"/>
              </w:rPr>
            </w:pPr>
          </w:p>
          <w:p w14:paraId="34C391F0" w14:textId="191A3370" w:rsidR="00546733" w:rsidRPr="00862E05" w:rsidRDefault="00546733" w:rsidP="00546733">
            <w:pPr>
              <w:spacing w:after="0" w:line="240" w:lineRule="auto"/>
              <w:jc w:val="center"/>
              <w:rPr>
                <w:rFonts w:ascii="Arial Narrow" w:hAnsi="Arial Narrow"/>
              </w:rPr>
            </w:pPr>
            <w:r w:rsidRPr="00862E05">
              <w:rPr>
                <w:rFonts w:ascii="Arial Narrow" w:hAnsi="Arial Narrow"/>
              </w:rPr>
              <w:t>TAK / NIE**</w:t>
            </w:r>
          </w:p>
        </w:tc>
      </w:tr>
      <w:tr w:rsidR="00546733" w:rsidRPr="00862E05" w14:paraId="694CADDF" w14:textId="77777777" w:rsidTr="003D7721">
        <w:trPr>
          <w:cantSplit/>
          <w:jc w:val="center"/>
        </w:trPr>
        <w:tc>
          <w:tcPr>
            <w:tcW w:w="704" w:type="dxa"/>
            <w:tcBorders>
              <w:top w:val="single" w:sz="4" w:space="0" w:color="auto"/>
              <w:left w:val="single" w:sz="4" w:space="0" w:color="000000"/>
              <w:bottom w:val="single" w:sz="4" w:space="0" w:color="auto"/>
              <w:right w:val="single" w:sz="4" w:space="0" w:color="000000"/>
            </w:tcBorders>
          </w:tcPr>
          <w:p w14:paraId="4E95C6F6"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62FEB11E" w14:textId="6E4EB175" w:rsidR="00546733" w:rsidRPr="00862E05" w:rsidRDefault="00546733" w:rsidP="00546733">
            <w:pPr>
              <w:rPr>
                <w:rFonts w:ascii="Arial Narrow" w:hAnsi="Arial Narrow"/>
              </w:rPr>
            </w:pPr>
            <w:r>
              <w:t>Dedykowane oprogramowanie</w:t>
            </w:r>
          </w:p>
        </w:tc>
        <w:tc>
          <w:tcPr>
            <w:tcW w:w="3645" w:type="dxa"/>
          </w:tcPr>
          <w:p w14:paraId="5FDDBF5C" w14:textId="5BFABBDB" w:rsidR="00546733" w:rsidRPr="00862E05" w:rsidRDefault="00546733" w:rsidP="00546733">
            <w:pPr>
              <w:rPr>
                <w:rFonts w:ascii="Arial Narrow" w:hAnsi="Arial Narrow"/>
              </w:rPr>
            </w:pPr>
            <w:r>
              <w:t>Dołączone dla systemu Windows i Linux</w:t>
            </w:r>
          </w:p>
        </w:tc>
        <w:tc>
          <w:tcPr>
            <w:tcW w:w="2301" w:type="dxa"/>
            <w:tcBorders>
              <w:top w:val="single" w:sz="4" w:space="0" w:color="auto"/>
              <w:left w:val="single" w:sz="4" w:space="0" w:color="000000"/>
              <w:bottom w:val="single" w:sz="4" w:space="0" w:color="auto"/>
              <w:right w:val="single" w:sz="4" w:space="0" w:color="000000"/>
            </w:tcBorders>
          </w:tcPr>
          <w:p w14:paraId="0A32A791" w14:textId="77777777" w:rsidR="00546733" w:rsidRDefault="00546733" w:rsidP="00546733">
            <w:pPr>
              <w:spacing w:after="0" w:line="240" w:lineRule="auto"/>
              <w:jc w:val="center"/>
              <w:rPr>
                <w:rFonts w:ascii="Arial Narrow" w:hAnsi="Arial Narrow"/>
              </w:rPr>
            </w:pPr>
          </w:p>
          <w:p w14:paraId="5903291A" w14:textId="53269518" w:rsidR="00546733" w:rsidRPr="00862E05" w:rsidRDefault="00546733" w:rsidP="00546733">
            <w:pPr>
              <w:spacing w:after="0" w:line="240" w:lineRule="auto"/>
              <w:jc w:val="center"/>
              <w:rPr>
                <w:rFonts w:ascii="Arial Narrow" w:hAnsi="Arial Narrow"/>
              </w:rPr>
            </w:pPr>
            <w:r w:rsidRPr="00862E05">
              <w:rPr>
                <w:rFonts w:ascii="Arial Narrow" w:hAnsi="Arial Narrow"/>
              </w:rPr>
              <w:t>TAK / NIE**</w:t>
            </w:r>
          </w:p>
        </w:tc>
      </w:tr>
      <w:tr w:rsidR="00546733" w:rsidRPr="00862E05" w14:paraId="6783476D" w14:textId="77777777" w:rsidTr="003D7721">
        <w:trPr>
          <w:cantSplit/>
          <w:jc w:val="center"/>
        </w:trPr>
        <w:tc>
          <w:tcPr>
            <w:tcW w:w="704" w:type="dxa"/>
            <w:tcBorders>
              <w:top w:val="single" w:sz="4" w:space="0" w:color="auto"/>
              <w:left w:val="single" w:sz="4" w:space="0" w:color="000000"/>
              <w:bottom w:val="single" w:sz="4" w:space="0" w:color="auto"/>
              <w:right w:val="single" w:sz="4" w:space="0" w:color="000000"/>
            </w:tcBorders>
          </w:tcPr>
          <w:p w14:paraId="63F40280"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2310CB42" w14:textId="3D059F32" w:rsidR="00546733" w:rsidRPr="00862E05" w:rsidRDefault="00546733" w:rsidP="00546733">
            <w:pPr>
              <w:rPr>
                <w:rFonts w:ascii="Arial Narrow" w:hAnsi="Arial Narrow"/>
              </w:rPr>
            </w:pPr>
            <w:r>
              <w:t>Zakres czasu integracji</w:t>
            </w:r>
          </w:p>
        </w:tc>
        <w:tc>
          <w:tcPr>
            <w:tcW w:w="3645" w:type="dxa"/>
          </w:tcPr>
          <w:p w14:paraId="565265E3" w14:textId="1BB90474" w:rsidR="00546733" w:rsidRPr="00862E05" w:rsidRDefault="00546733" w:rsidP="00546733">
            <w:pPr>
              <w:rPr>
                <w:rFonts w:ascii="Arial Narrow" w:hAnsi="Arial Narrow"/>
              </w:rPr>
            </w:pPr>
            <w:r>
              <w:t>Co najmniej od 1 ms do 8 minut</w:t>
            </w:r>
          </w:p>
        </w:tc>
        <w:tc>
          <w:tcPr>
            <w:tcW w:w="2301" w:type="dxa"/>
            <w:tcBorders>
              <w:top w:val="single" w:sz="4" w:space="0" w:color="auto"/>
              <w:left w:val="single" w:sz="4" w:space="0" w:color="000000"/>
              <w:bottom w:val="single" w:sz="4" w:space="0" w:color="auto"/>
              <w:right w:val="single" w:sz="4" w:space="0" w:color="000000"/>
            </w:tcBorders>
          </w:tcPr>
          <w:p w14:paraId="34023135" w14:textId="77777777" w:rsidR="00546733" w:rsidRDefault="00546733" w:rsidP="00546733">
            <w:pPr>
              <w:spacing w:after="0" w:line="240" w:lineRule="auto"/>
              <w:jc w:val="center"/>
              <w:rPr>
                <w:rFonts w:ascii="Arial Narrow" w:hAnsi="Arial Narrow"/>
              </w:rPr>
            </w:pPr>
          </w:p>
          <w:p w14:paraId="0F9A9B5A" w14:textId="7111F2EF" w:rsidR="00546733" w:rsidRDefault="002637AA" w:rsidP="00546733">
            <w:pPr>
              <w:spacing w:after="0" w:line="240" w:lineRule="auto"/>
              <w:jc w:val="center"/>
              <w:rPr>
                <w:rFonts w:ascii="Arial Narrow" w:hAnsi="Arial Narrow"/>
              </w:rPr>
            </w:pPr>
            <w:r>
              <w:rPr>
                <w:rFonts w:ascii="Arial Narrow" w:hAnsi="Arial Narrow"/>
              </w:rPr>
              <w:t>Proszę podać wartość:</w:t>
            </w:r>
          </w:p>
          <w:p w14:paraId="5B35FBC8" w14:textId="77777777" w:rsidR="00946A98" w:rsidRDefault="00946A98" w:rsidP="00546733">
            <w:pPr>
              <w:spacing w:after="0" w:line="240" w:lineRule="auto"/>
              <w:jc w:val="center"/>
              <w:rPr>
                <w:rFonts w:ascii="Arial Narrow" w:hAnsi="Arial Narrow"/>
              </w:rPr>
            </w:pPr>
          </w:p>
          <w:p w14:paraId="58A19DF4" w14:textId="721CF027" w:rsidR="0021013B" w:rsidRDefault="00946A98" w:rsidP="00546733">
            <w:pPr>
              <w:spacing w:after="0" w:line="240" w:lineRule="auto"/>
              <w:jc w:val="center"/>
              <w:rPr>
                <w:rFonts w:ascii="Arial Narrow" w:hAnsi="Arial Narrow"/>
              </w:rPr>
            </w:pPr>
            <w:r>
              <w:rPr>
                <w:rFonts w:ascii="Arial Narrow" w:hAnsi="Arial Narrow"/>
              </w:rPr>
              <w:t>…………………….</w:t>
            </w:r>
          </w:p>
          <w:p w14:paraId="321B972C" w14:textId="3189D419" w:rsidR="002637AA" w:rsidRPr="00862E05" w:rsidRDefault="002637AA" w:rsidP="00546733">
            <w:pPr>
              <w:spacing w:after="0" w:line="240" w:lineRule="auto"/>
              <w:jc w:val="center"/>
              <w:rPr>
                <w:rFonts w:ascii="Arial Narrow" w:hAnsi="Arial Narrow"/>
              </w:rPr>
            </w:pPr>
          </w:p>
        </w:tc>
      </w:tr>
      <w:tr w:rsidR="00546733" w:rsidRPr="00862E05" w14:paraId="7A191F63" w14:textId="77777777" w:rsidTr="003D7721">
        <w:trPr>
          <w:cantSplit/>
          <w:jc w:val="center"/>
        </w:trPr>
        <w:tc>
          <w:tcPr>
            <w:tcW w:w="704" w:type="dxa"/>
            <w:tcBorders>
              <w:top w:val="single" w:sz="4" w:space="0" w:color="auto"/>
              <w:left w:val="single" w:sz="4" w:space="0" w:color="000000"/>
              <w:bottom w:val="single" w:sz="4" w:space="0" w:color="auto"/>
              <w:right w:val="single" w:sz="4" w:space="0" w:color="000000"/>
            </w:tcBorders>
          </w:tcPr>
          <w:p w14:paraId="1BB7E4BE"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78CF189F" w14:textId="23EC8DF7" w:rsidR="00546733" w:rsidRPr="00862E05" w:rsidRDefault="00546733" w:rsidP="00546733">
            <w:pPr>
              <w:rPr>
                <w:rFonts w:ascii="Arial Narrow" w:hAnsi="Arial Narrow"/>
              </w:rPr>
            </w:pPr>
            <w:r>
              <w:t>Stosunek sygnału do szumu</w:t>
            </w:r>
          </w:p>
        </w:tc>
        <w:tc>
          <w:tcPr>
            <w:tcW w:w="3645" w:type="dxa"/>
          </w:tcPr>
          <w:p w14:paraId="3BF09688" w14:textId="450EFC92" w:rsidR="00546733" w:rsidRPr="00862E05" w:rsidRDefault="00546733" w:rsidP="00546733">
            <w:pPr>
              <w:rPr>
                <w:rFonts w:ascii="Arial Narrow" w:hAnsi="Arial Narrow"/>
              </w:rPr>
            </w:pPr>
            <w:r>
              <w:t>Co najmniej 4000 : 1</w:t>
            </w:r>
          </w:p>
        </w:tc>
        <w:tc>
          <w:tcPr>
            <w:tcW w:w="2301" w:type="dxa"/>
            <w:tcBorders>
              <w:top w:val="single" w:sz="4" w:space="0" w:color="auto"/>
              <w:left w:val="single" w:sz="4" w:space="0" w:color="000000"/>
              <w:bottom w:val="single" w:sz="4" w:space="0" w:color="auto"/>
              <w:right w:val="single" w:sz="4" w:space="0" w:color="000000"/>
            </w:tcBorders>
          </w:tcPr>
          <w:p w14:paraId="60614E77" w14:textId="77777777" w:rsidR="002637AA" w:rsidRDefault="002637AA" w:rsidP="00546733">
            <w:pPr>
              <w:spacing w:after="0" w:line="240" w:lineRule="auto"/>
              <w:jc w:val="center"/>
              <w:rPr>
                <w:rFonts w:ascii="Arial Narrow" w:hAnsi="Arial Narrow"/>
              </w:rPr>
            </w:pPr>
            <w:r>
              <w:rPr>
                <w:rFonts w:ascii="Arial Narrow" w:hAnsi="Arial Narrow"/>
              </w:rPr>
              <w:t>Proszę podać</w:t>
            </w:r>
          </w:p>
          <w:p w14:paraId="14E67260" w14:textId="6528A7AD" w:rsidR="0021013B" w:rsidRDefault="002637AA" w:rsidP="00946A98">
            <w:pPr>
              <w:spacing w:after="0" w:line="240" w:lineRule="auto"/>
              <w:jc w:val="center"/>
              <w:rPr>
                <w:rFonts w:ascii="Arial Narrow" w:hAnsi="Arial Narrow"/>
              </w:rPr>
            </w:pPr>
            <w:r>
              <w:rPr>
                <w:rFonts w:ascii="Arial Narrow" w:hAnsi="Arial Narrow"/>
              </w:rPr>
              <w:t xml:space="preserve"> wartość:</w:t>
            </w:r>
          </w:p>
          <w:p w14:paraId="63B57E33" w14:textId="77777777" w:rsidR="00946A98" w:rsidRDefault="00946A98" w:rsidP="00946A98">
            <w:pPr>
              <w:spacing w:after="0" w:line="240" w:lineRule="auto"/>
              <w:jc w:val="center"/>
              <w:rPr>
                <w:rFonts w:ascii="Arial Narrow" w:hAnsi="Arial Narrow"/>
              </w:rPr>
            </w:pPr>
          </w:p>
          <w:p w14:paraId="17CBA22C" w14:textId="219B7D75" w:rsidR="00946A98" w:rsidRPr="00862E05" w:rsidRDefault="00946A98" w:rsidP="00946A98">
            <w:pPr>
              <w:spacing w:after="0" w:line="240" w:lineRule="auto"/>
              <w:jc w:val="center"/>
              <w:rPr>
                <w:rFonts w:ascii="Arial Narrow" w:hAnsi="Arial Narrow"/>
              </w:rPr>
            </w:pPr>
            <w:r>
              <w:rPr>
                <w:rFonts w:ascii="Arial Narrow" w:hAnsi="Arial Narrow"/>
              </w:rPr>
              <w:t>……………………..</w:t>
            </w:r>
          </w:p>
        </w:tc>
      </w:tr>
      <w:tr w:rsidR="00546733" w:rsidRPr="00862E05" w14:paraId="59263A81" w14:textId="77777777" w:rsidTr="003D7721">
        <w:trPr>
          <w:cantSplit/>
          <w:jc w:val="center"/>
        </w:trPr>
        <w:tc>
          <w:tcPr>
            <w:tcW w:w="704" w:type="dxa"/>
            <w:tcBorders>
              <w:top w:val="single" w:sz="4" w:space="0" w:color="auto"/>
              <w:left w:val="single" w:sz="4" w:space="0" w:color="000000"/>
              <w:bottom w:val="single" w:sz="4" w:space="0" w:color="auto"/>
              <w:right w:val="single" w:sz="4" w:space="0" w:color="000000"/>
            </w:tcBorders>
          </w:tcPr>
          <w:p w14:paraId="38A71634" w14:textId="77777777" w:rsidR="00546733" w:rsidRPr="00862E05" w:rsidRDefault="00546733" w:rsidP="00546733">
            <w:pPr>
              <w:pStyle w:val="Tekstpodstawowy"/>
              <w:numPr>
                <w:ilvl w:val="0"/>
                <w:numId w:val="27"/>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52" w:type="dxa"/>
          </w:tcPr>
          <w:p w14:paraId="7D0BA054" w14:textId="6AFC3D96" w:rsidR="00546733" w:rsidRPr="00862E05" w:rsidRDefault="00546733" w:rsidP="00546733">
            <w:pPr>
              <w:rPr>
                <w:rFonts w:ascii="Arial Narrow" w:hAnsi="Arial Narrow"/>
              </w:rPr>
            </w:pPr>
            <w:r>
              <w:t>Maksymalna szybkość transferu danych</w:t>
            </w:r>
          </w:p>
        </w:tc>
        <w:tc>
          <w:tcPr>
            <w:tcW w:w="3645" w:type="dxa"/>
          </w:tcPr>
          <w:p w14:paraId="4212B5BE" w14:textId="69D38772" w:rsidR="00546733" w:rsidRPr="00862E05" w:rsidRDefault="00546733" w:rsidP="00546733">
            <w:pPr>
              <w:rPr>
                <w:rFonts w:ascii="Arial Narrow" w:hAnsi="Arial Narrow"/>
              </w:rPr>
            </w:pPr>
            <w:r>
              <w:t>Nie mniej niż 1000 Hz</w:t>
            </w:r>
          </w:p>
        </w:tc>
        <w:tc>
          <w:tcPr>
            <w:tcW w:w="2301" w:type="dxa"/>
            <w:tcBorders>
              <w:top w:val="single" w:sz="4" w:space="0" w:color="auto"/>
              <w:left w:val="single" w:sz="4" w:space="0" w:color="000000"/>
              <w:bottom w:val="single" w:sz="4" w:space="0" w:color="auto"/>
              <w:right w:val="single" w:sz="4" w:space="0" w:color="000000"/>
            </w:tcBorders>
          </w:tcPr>
          <w:p w14:paraId="131DA4B5" w14:textId="77777777" w:rsidR="00546733" w:rsidRDefault="002637AA" w:rsidP="00546733">
            <w:pPr>
              <w:spacing w:after="0" w:line="240" w:lineRule="auto"/>
              <w:jc w:val="center"/>
              <w:rPr>
                <w:rFonts w:ascii="Arial Narrow" w:hAnsi="Arial Narrow"/>
              </w:rPr>
            </w:pPr>
            <w:r>
              <w:rPr>
                <w:rFonts w:ascii="Arial Narrow" w:hAnsi="Arial Narrow"/>
              </w:rPr>
              <w:t>Proszę podać wartość:</w:t>
            </w:r>
          </w:p>
          <w:p w14:paraId="21EE5778" w14:textId="77777777" w:rsidR="00946A98" w:rsidRDefault="00946A98" w:rsidP="00546733">
            <w:pPr>
              <w:spacing w:after="0" w:line="240" w:lineRule="auto"/>
              <w:jc w:val="center"/>
              <w:rPr>
                <w:rFonts w:ascii="Arial Narrow" w:hAnsi="Arial Narrow"/>
              </w:rPr>
            </w:pPr>
          </w:p>
          <w:p w14:paraId="62D32458" w14:textId="28FBC560" w:rsidR="00946A98" w:rsidRPr="00862E05" w:rsidRDefault="00946A98" w:rsidP="00546733">
            <w:pPr>
              <w:spacing w:after="0" w:line="240" w:lineRule="auto"/>
              <w:jc w:val="center"/>
              <w:rPr>
                <w:rFonts w:ascii="Arial Narrow" w:hAnsi="Arial Narrow"/>
              </w:rPr>
            </w:pPr>
            <w:r>
              <w:rPr>
                <w:rFonts w:ascii="Arial Narrow" w:hAnsi="Arial Narrow"/>
              </w:rPr>
              <w:t>…………………….</w:t>
            </w:r>
          </w:p>
        </w:tc>
      </w:tr>
    </w:tbl>
    <w:p w14:paraId="62BBE4F9" w14:textId="1034AEFE" w:rsidR="00AA341B" w:rsidRDefault="00AA341B" w:rsidP="00AA341B">
      <w:pPr>
        <w:spacing w:after="0" w:line="240" w:lineRule="auto"/>
        <w:jc w:val="both"/>
        <w:rPr>
          <w:rFonts w:ascii="Arial Narrow" w:hAnsi="Arial Narrow"/>
          <w:bCs/>
        </w:rPr>
      </w:pPr>
    </w:p>
    <w:p w14:paraId="66E7A255" w14:textId="77777777" w:rsidR="00B90649" w:rsidRPr="00862E05" w:rsidRDefault="00B90649" w:rsidP="00AE1500">
      <w:pPr>
        <w:spacing w:after="0" w:line="240" w:lineRule="auto"/>
        <w:jc w:val="both"/>
        <w:rPr>
          <w:rFonts w:ascii="Arial Narrow" w:hAnsi="Arial Narrow"/>
          <w:b/>
        </w:rPr>
      </w:pPr>
    </w:p>
    <w:p w14:paraId="6AE9FD6A" w14:textId="05B449C1" w:rsidR="00FE28BD" w:rsidRDefault="00FE28BD" w:rsidP="00FE28BD">
      <w:pPr>
        <w:spacing w:after="0" w:line="240" w:lineRule="auto"/>
        <w:ind w:left="425"/>
        <w:jc w:val="both"/>
        <w:rPr>
          <w:rFonts w:ascii="Arial Narrow" w:hAnsi="Arial Narrow"/>
          <w:b/>
        </w:rPr>
      </w:pPr>
      <w:r w:rsidRPr="00862E05">
        <w:rPr>
          <w:rFonts w:ascii="Arial Narrow" w:hAnsi="Arial Narrow"/>
          <w:b/>
        </w:rPr>
        <w:t xml:space="preserve">Pozostałe wymagania stawiane przez Zamawiającego </w:t>
      </w:r>
    </w:p>
    <w:p w14:paraId="65B74BCB" w14:textId="77777777" w:rsidR="004F1E5E" w:rsidRPr="00862E05" w:rsidRDefault="004F1E5E" w:rsidP="00FE28BD">
      <w:pPr>
        <w:spacing w:after="0" w:line="240" w:lineRule="auto"/>
        <w:ind w:left="425"/>
        <w:jc w:val="both"/>
        <w:rPr>
          <w:rFonts w:ascii="Arial Narrow" w:hAnsi="Arial Narrow"/>
          <w:b/>
        </w:rPr>
      </w:pPr>
    </w:p>
    <w:tbl>
      <w:tblPr>
        <w:tblStyle w:val="Tabela-Siatka"/>
        <w:tblW w:w="10207" w:type="dxa"/>
        <w:tblInd w:w="-743" w:type="dxa"/>
        <w:tblLook w:val="04A0" w:firstRow="1" w:lastRow="0" w:firstColumn="1" w:lastColumn="0" w:noHBand="0" w:noVBand="1"/>
      </w:tblPr>
      <w:tblGrid>
        <w:gridCol w:w="880"/>
        <w:gridCol w:w="7229"/>
        <w:gridCol w:w="2098"/>
      </w:tblGrid>
      <w:tr w:rsidR="00FE28BD" w:rsidRPr="00862E05" w14:paraId="4884FD95" w14:textId="77777777" w:rsidTr="007A01F9">
        <w:tc>
          <w:tcPr>
            <w:tcW w:w="880" w:type="dxa"/>
            <w:shd w:val="clear" w:color="auto" w:fill="D9D9D9" w:themeFill="background1" w:themeFillShade="D9"/>
            <w:vAlign w:val="center"/>
          </w:tcPr>
          <w:p w14:paraId="2DABB6CE" w14:textId="77777777" w:rsidR="00FE28BD" w:rsidRPr="00862E05" w:rsidRDefault="00FE28BD" w:rsidP="00F616C9">
            <w:pPr>
              <w:spacing w:before="60" w:after="60"/>
              <w:rPr>
                <w:rFonts w:ascii="Arial Narrow" w:hAnsi="Arial Narrow"/>
                <w:b/>
                <w:i/>
              </w:rPr>
            </w:pPr>
            <w:r w:rsidRPr="00862E05">
              <w:rPr>
                <w:rFonts w:ascii="Arial Narrow" w:hAnsi="Arial Narrow"/>
                <w:b/>
                <w:i/>
              </w:rPr>
              <w:t>L.p.</w:t>
            </w:r>
          </w:p>
        </w:tc>
        <w:tc>
          <w:tcPr>
            <w:tcW w:w="7229" w:type="dxa"/>
            <w:shd w:val="clear" w:color="auto" w:fill="D9D9D9" w:themeFill="background1" w:themeFillShade="D9"/>
            <w:vAlign w:val="center"/>
          </w:tcPr>
          <w:p w14:paraId="2F90DADF" w14:textId="77777777" w:rsidR="00FE28BD" w:rsidRPr="00862E05" w:rsidRDefault="00FE28BD" w:rsidP="00F616C9">
            <w:pPr>
              <w:spacing w:before="60" w:after="60"/>
              <w:rPr>
                <w:rFonts w:ascii="Arial Narrow" w:hAnsi="Arial Narrow"/>
                <w:b/>
              </w:rPr>
            </w:pPr>
            <w:r w:rsidRPr="00862E05">
              <w:rPr>
                <w:rFonts w:ascii="Arial Narrow" w:hAnsi="Arial Narrow"/>
                <w:b/>
              </w:rPr>
              <w:t xml:space="preserve">Pozostałe wymagania </w:t>
            </w:r>
          </w:p>
        </w:tc>
        <w:tc>
          <w:tcPr>
            <w:tcW w:w="2098" w:type="dxa"/>
            <w:shd w:val="clear" w:color="auto" w:fill="D9D9D9" w:themeFill="background1" w:themeFillShade="D9"/>
            <w:vAlign w:val="center"/>
          </w:tcPr>
          <w:p w14:paraId="63297547" w14:textId="77777777" w:rsidR="00FE28BD" w:rsidRPr="00862E05" w:rsidRDefault="00FE28BD" w:rsidP="00F616C9">
            <w:pPr>
              <w:spacing w:before="60" w:after="60"/>
              <w:rPr>
                <w:rFonts w:ascii="Arial Narrow" w:hAnsi="Arial Narrow"/>
                <w:b/>
                <w:i/>
              </w:rPr>
            </w:pPr>
            <w:r w:rsidRPr="00862E05">
              <w:rPr>
                <w:rFonts w:ascii="Arial Narrow" w:hAnsi="Arial Narrow"/>
                <w:b/>
                <w:i/>
              </w:rPr>
              <w:t>Oferowane przez wykonawcę**</w:t>
            </w:r>
          </w:p>
        </w:tc>
      </w:tr>
      <w:tr w:rsidR="004E43F1" w:rsidRPr="00862E05" w14:paraId="69FF005D" w14:textId="77777777" w:rsidTr="007A01F9">
        <w:trPr>
          <w:trHeight w:val="742"/>
        </w:trPr>
        <w:tc>
          <w:tcPr>
            <w:tcW w:w="880" w:type="dxa"/>
            <w:vAlign w:val="center"/>
          </w:tcPr>
          <w:p w14:paraId="31012056" w14:textId="77777777" w:rsidR="004E43F1" w:rsidRPr="00862E05" w:rsidRDefault="004E43F1" w:rsidP="008F6E20">
            <w:pPr>
              <w:spacing w:before="60" w:after="60"/>
              <w:jc w:val="center"/>
              <w:rPr>
                <w:rFonts w:ascii="Arial Narrow" w:hAnsi="Arial Narrow"/>
              </w:rPr>
            </w:pPr>
            <w:r w:rsidRPr="00862E05">
              <w:rPr>
                <w:rFonts w:ascii="Arial Narrow" w:hAnsi="Arial Narrow"/>
              </w:rPr>
              <w:t>1.</w:t>
            </w:r>
          </w:p>
        </w:tc>
        <w:tc>
          <w:tcPr>
            <w:tcW w:w="7229" w:type="dxa"/>
          </w:tcPr>
          <w:p w14:paraId="1342499A" w14:textId="5D00DBD4" w:rsidR="004E43F1" w:rsidRPr="00862E05" w:rsidRDefault="004E43F1" w:rsidP="00896CA4">
            <w:pPr>
              <w:spacing w:before="60" w:after="60"/>
              <w:rPr>
                <w:rFonts w:ascii="Arial Narrow" w:hAnsi="Arial Narrow" w:cs="Arial"/>
                <w:color w:val="000000" w:themeColor="text1"/>
              </w:rPr>
            </w:pPr>
            <w:r w:rsidRPr="00862E05">
              <w:rPr>
                <w:rFonts w:ascii="Arial Narrow" w:hAnsi="Arial Narrow" w:cs="Arial"/>
                <w:color w:val="000000" w:themeColor="text1"/>
              </w:rPr>
              <w:t>Na dostarczony przedmiot zamówienia Wykonawca udzieli gwarancji na okres</w:t>
            </w:r>
            <w:r w:rsidR="00AA3BFA" w:rsidRPr="00862E05">
              <w:rPr>
                <w:rFonts w:ascii="Arial Narrow" w:hAnsi="Arial Narrow" w:cs="Arial"/>
                <w:color w:val="000000" w:themeColor="text1"/>
              </w:rPr>
              <w:t>:</w:t>
            </w:r>
          </w:p>
          <w:p w14:paraId="1CDCC779" w14:textId="34D9EB53" w:rsidR="00A91B05" w:rsidRDefault="00384841" w:rsidP="00176754">
            <w:pPr>
              <w:spacing w:before="60" w:after="60"/>
              <w:rPr>
                <w:rFonts w:ascii="Arial Narrow" w:hAnsi="Arial Narrow" w:cs="Arial"/>
              </w:rPr>
            </w:pPr>
            <w:bookmarkStart w:id="42" w:name="_Hlk102639318"/>
            <w:r w:rsidRPr="00862E05">
              <w:rPr>
                <w:rFonts w:ascii="Arial Narrow" w:hAnsi="Arial Narrow" w:cs="Arial"/>
                <w:b/>
                <w:color w:val="000000" w:themeColor="text1"/>
              </w:rPr>
              <w:t xml:space="preserve">12 </w:t>
            </w:r>
            <w:r w:rsidR="004E43F1" w:rsidRPr="00862E05">
              <w:rPr>
                <w:rFonts w:ascii="Arial Narrow" w:hAnsi="Arial Narrow" w:cs="Arial"/>
                <w:b/>
                <w:color w:val="000000" w:themeColor="text1"/>
              </w:rPr>
              <w:t>–miesięcy</w:t>
            </w:r>
            <w:r w:rsidR="00FD720E" w:rsidRPr="00862E05">
              <w:rPr>
                <w:rFonts w:ascii="Arial Narrow" w:hAnsi="Arial Narrow" w:cs="Arial"/>
                <w:b/>
                <w:color w:val="000000" w:themeColor="text1"/>
              </w:rPr>
              <w:t xml:space="preserve"> </w:t>
            </w:r>
            <w:r w:rsidR="00FD720E" w:rsidRPr="00862E05">
              <w:rPr>
                <w:rFonts w:ascii="Arial Narrow" w:hAnsi="Arial Narrow" w:cs="Arial"/>
              </w:rPr>
              <w:t>licząc od dnia podpisania protokołu odbioru</w:t>
            </w:r>
            <w:r w:rsidR="004E71A9">
              <w:rPr>
                <w:rFonts w:ascii="Arial Narrow" w:hAnsi="Arial Narrow" w:cs="Arial"/>
              </w:rPr>
              <w:t>.</w:t>
            </w:r>
            <w:bookmarkEnd w:id="42"/>
            <w:r w:rsidR="00AB4818">
              <w:rPr>
                <w:rFonts w:ascii="Arial Narrow" w:hAnsi="Arial Narrow" w:cs="Arial"/>
              </w:rPr>
              <w:t>.</w:t>
            </w:r>
          </w:p>
          <w:p w14:paraId="710E61EC" w14:textId="57E6305B" w:rsidR="004E71A9" w:rsidRPr="007A2C24" w:rsidRDefault="00AB4818" w:rsidP="00176754">
            <w:pPr>
              <w:spacing w:before="60" w:after="60"/>
              <w:rPr>
                <w:rFonts w:ascii="Arial Narrow" w:hAnsi="Arial Narrow" w:cs="Arial"/>
              </w:rPr>
            </w:pPr>
            <w:r>
              <w:rPr>
                <w:rFonts w:ascii="Arial Narrow" w:hAnsi="Arial Narrow" w:cs="Arial"/>
              </w:rPr>
              <w:t xml:space="preserve"> </w:t>
            </w:r>
          </w:p>
        </w:tc>
        <w:tc>
          <w:tcPr>
            <w:tcW w:w="2098" w:type="dxa"/>
            <w:vAlign w:val="center"/>
          </w:tcPr>
          <w:p w14:paraId="4FCF97CA" w14:textId="4F05B0E6" w:rsidR="0075771D" w:rsidRPr="0075771D" w:rsidRDefault="005D24B4" w:rsidP="005D24B4">
            <w:pPr>
              <w:spacing w:before="60" w:after="60"/>
              <w:jc w:val="center"/>
              <w:rPr>
                <w:rFonts w:ascii="Arial Narrow" w:hAnsi="Arial Narrow" w:cs="Arial"/>
              </w:rPr>
            </w:pPr>
            <w:r w:rsidRPr="00862E05">
              <w:rPr>
                <w:rFonts w:ascii="Arial Narrow" w:hAnsi="Arial Narrow"/>
              </w:rPr>
              <w:t>TAK / NIE**</w:t>
            </w:r>
          </w:p>
        </w:tc>
      </w:tr>
      <w:tr w:rsidR="00546733" w:rsidRPr="00862E05" w14:paraId="1B536270" w14:textId="77777777" w:rsidTr="007A01F9">
        <w:trPr>
          <w:trHeight w:val="742"/>
        </w:trPr>
        <w:tc>
          <w:tcPr>
            <w:tcW w:w="880" w:type="dxa"/>
            <w:vAlign w:val="center"/>
          </w:tcPr>
          <w:p w14:paraId="76BDE3C5" w14:textId="77777777" w:rsidR="00546733" w:rsidRPr="00862E05" w:rsidRDefault="00546733" w:rsidP="00546733">
            <w:pPr>
              <w:spacing w:before="60" w:after="60"/>
              <w:jc w:val="center"/>
              <w:rPr>
                <w:rFonts w:ascii="Arial Narrow" w:hAnsi="Arial Narrow"/>
              </w:rPr>
            </w:pPr>
            <w:r w:rsidRPr="00862E05">
              <w:rPr>
                <w:rFonts w:ascii="Arial Narrow" w:hAnsi="Arial Narrow"/>
              </w:rPr>
              <w:t>2.</w:t>
            </w:r>
          </w:p>
        </w:tc>
        <w:tc>
          <w:tcPr>
            <w:tcW w:w="7229" w:type="dxa"/>
          </w:tcPr>
          <w:p w14:paraId="6DD803A9" w14:textId="79C7F66F" w:rsidR="00546733" w:rsidRPr="00BA481F" w:rsidRDefault="00546733" w:rsidP="00546733">
            <w:pPr>
              <w:spacing w:after="0"/>
              <w:jc w:val="both"/>
              <w:rPr>
                <w:rFonts w:cs="Calibri"/>
              </w:rPr>
            </w:pPr>
            <w:r w:rsidRPr="00862E05">
              <w:rPr>
                <w:rFonts w:ascii="Arial Narrow" w:hAnsi="Arial Narrow"/>
              </w:rPr>
              <w:t>Wykonawca potwierdza, że oferowane</w:t>
            </w:r>
            <w:r>
              <w:rPr>
                <w:rFonts w:ascii="Arial Narrow" w:hAnsi="Arial Narrow"/>
              </w:rPr>
              <w:t xml:space="preserve"> urządzenie jest</w:t>
            </w:r>
            <w:r w:rsidRPr="00862E05">
              <w:rPr>
                <w:rFonts w:ascii="Arial Narrow" w:hAnsi="Arial Narrow"/>
              </w:rPr>
              <w:t xml:space="preserve"> fabrycznie nowe, wolne od wad materiałowych i prawnych.</w:t>
            </w:r>
          </w:p>
        </w:tc>
        <w:tc>
          <w:tcPr>
            <w:tcW w:w="2098" w:type="dxa"/>
            <w:vAlign w:val="center"/>
          </w:tcPr>
          <w:p w14:paraId="1311576B" w14:textId="77777777" w:rsidR="00546733" w:rsidRPr="00862E05" w:rsidRDefault="00546733" w:rsidP="00546733">
            <w:pPr>
              <w:spacing w:before="60" w:after="60"/>
              <w:jc w:val="center"/>
              <w:rPr>
                <w:rFonts w:ascii="Arial Narrow" w:hAnsi="Arial Narrow"/>
                <w:b/>
              </w:rPr>
            </w:pPr>
            <w:r w:rsidRPr="00862E05">
              <w:rPr>
                <w:rFonts w:ascii="Arial Narrow" w:hAnsi="Arial Narrow"/>
              </w:rPr>
              <w:t>TAK / NIE**</w:t>
            </w:r>
          </w:p>
        </w:tc>
      </w:tr>
      <w:tr w:rsidR="00546733" w:rsidRPr="00862E05" w14:paraId="4891091B" w14:textId="77777777" w:rsidTr="007A01F9">
        <w:trPr>
          <w:trHeight w:val="510"/>
        </w:trPr>
        <w:tc>
          <w:tcPr>
            <w:tcW w:w="880" w:type="dxa"/>
            <w:vAlign w:val="center"/>
          </w:tcPr>
          <w:p w14:paraId="624DC150" w14:textId="3D570AD6" w:rsidR="00546733" w:rsidRPr="00862E05" w:rsidRDefault="00546733" w:rsidP="00546733">
            <w:pPr>
              <w:spacing w:before="60" w:after="60"/>
              <w:jc w:val="center"/>
              <w:rPr>
                <w:rFonts w:ascii="Arial Narrow" w:hAnsi="Arial Narrow"/>
              </w:rPr>
            </w:pPr>
            <w:r w:rsidRPr="00862E05">
              <w:rPr>
                <w:rFonts w:ascii="Arial Narrow" w:hAnsi="Arial Narrow"/>
              </w:rPr>
              <w:t>3.</w:t>
            </w:r>
          </w:p>
        </w:tc>
        <w:tc>
          <w:tcPr>
            <w:tcW w:w="7229" w:type="dxa"/>
          </w:tcPr>
          <w:p w14:paraId="5BFDF76C" w14:textId="0E549EA0" w:rsidR="00546733" w:rsidRPr="00862E05" w:rsidRDefault="0075771D" w:rsidP="00546733">
            <w:pPr>
              <w:spacing w:after="0"/>
              <w:rPr>
                <w:rFonts w:ascii="Arial Narrow" w:hAnsi="Arial Narrow" w:cs="Arial"/>
              </w:rPr>
            </w:pPr>
            <w:r w:rsidRPr="00862E05">
              <w:rPr>
                <w:rFonts w:ascii="Arial Narrow" w:hAnsi="Arial Narrow" w:cs="Arial"/>
              </w:rPr>
              <w:t xml:space="preserve">Wykonawca gwarantuje, że w przypadku stwierdzenia wad w </w:t>
            </w:r>
            <w:r>
              <w:rPr>
                <w:rFonts w:ascii="Arial Narrow" w:hAnsi="Arial Narrow" w:cs="Arial"/>
              </w:rPr>
              <w:t>urządzeniu</w:t>
            </w:r>
            <w:r w:rsidRPr="00862E05">
              <w:rPr>
                <w:rFonts w:ascii="Arial Narrow" w:hAnsi="Arial Narrow" w:cs="Arial"/>
              </w:rPr>
              <w:t xml:space="preserve"> Wykonawca zobowiązuje się do jego nieodpłatnej wymiany lub usunięcia wad w terminie do </w:t>
            </w:r>
            <w:r>
              <w:rPr>
                <w:rFonts w:ascii="Arial Narrow" w:hAnsi="Arial Narrow" w:cs="Arial"/>
              </w:rPr>
              <w:t>21</w:t>
            </w:r>
            <w:r w:rsidRPr="00862E05">
              <w:rPr>
                <w:rFonts w:ascii="Arial Narrow" w:hAnsi="Arial Narrow" w:cs="Arial"/>
              </w:rPr>
              <w:t xml:space="preserve"> dni od daty zgłoszenia</w:t>
            </w:r>
            <w:r>
              <w:rPr>
                <w:rFonts w:ascii="Arial Narrow" w:hAnsi="Arial Narrow" w:cs="Arial"/>
              </w:rPr>
              <w:t>.</w:t>
            </w:r>
          </w:p>
        </w:tc>
        <w:tc>
          <w:tcPr>
            <w:tcW w:w="2098" w:type="dxa"/>
            <w:vAlign w:val="center"/>
          </w:tcPr>
          <w:p w14:paraId="3909D083" w14:textId="20A4E085" w:rsidR="00546733" w:rsidRPr="00862E05" w:rsidRDefault="00546733" w:rsidP="00546733">
            <w:pPr>
              <w:spacing w:before="60" w:after="60"/>
              <w:jc w:val="center"/>
              <w:rPr>
                <w:rFonts w:ascii="Arial Narrow" w:hAnsi="Arial Narrow"/>
              </w:rPr>
            </w:pPr>
            <w:r w:rsidRPr="00862E05">
              <w:rPr>
                <w:rFonts w:ascii="Arial Narrow" w:hAnsi="Arial Narrow"/>
              </w:rPr>
              <w:t>TAK / NIE**</w:t>
            </w:r>
          </w:p>
        </w:tc>
      </w:tr>
      <w:tr w:rsidR="00546733" w:rsidRPr="00862E05" w14:paraId="3C1FEFF8" w14:textId="77777777" w:rsidTr="007A01F9">
        <w:trPr>
          <w:trHeight w:val="581"/>
        </w:trPr>
        <w:tc>
          <w:tcPr>
            <w:tcW w:w="880" w:type="dxa"/>
            <w:vAlign w:val="center"/>
          </w:tcPr>
          <w:p w14:paraId="68F42FDD" w14:textId="77777777" w:rsidR="00546733" w:rsidRPr="00862E05" w:rsidRDefault="00546733" w:rsidP="00546733">
            <w:pPr>
              <w:spacing w:before="60" w:after="60"/>
              <w:jc w:val="center"/>
              <w:rPr>
                <w:rFonts w:ascii="Arial Narrow" w:hAnsi="Arial Narrow"/>
              </w:rPr>
            </w:pPr>
            <w:r w:rsidRPr="00862E05">
              <w:rPr>
                <w:rFonts w:ascii="Arial Narrow" w:hAnsi="Arial Narrow"/>
              </w:rPr>
              <w:t>4.</w:t>
            </w:r>
          </w:p>
        </w:tc>
        <w:tc>
          <w:tcPr>
            <w:tcW w:w="7229" w:type="dxa"/>
          </w:tcPr>
          <w:p w14:paraId="7ADD0E91" w14:textId="14040888" w:rsidR="00546733" w:rsidRPr="00862E05" w:rsidRDefault="0075771D" w:rsidP="00546733">
            <w:pPr>
              <w:spacing w:after="0"/>
              <w:rPr>
                <w:rFonts w:ascii="Arial Narrow" w:hAnsi="Arial Narrow"/>
              </w:rPr>
            </w:pPr>
            <w:r w:rsidRPr="00862E05">
              <w:rPr>
                <w:rFonts w:ascii="Arial Narrow" w:hAnsi="Arial Narrow"/>
              </w:rPr>
              <w:t xml:space="preserve">Przedmiot zamówienia zostanie dostarczony do siedziby Zamawiającego tj.: Politechnika Warszawska, </w:t>
            </w:r>
            <w:r w:rsidRPr="00862E05">
              <w:rPr>
                <w:rFonts w:ascii="Arial Narrow" w:hAnsi="Arial Narrow"/>
                <w:color w:val="000000" w:themeColor="text1"/>
              </w:rPr>
              <w:t xml:space="preserve">Instytut Mikroelektroniki i Optoelektroniki, ul. </w:t>
            </w:r>
            <w:r>
              <w:rPr>
                <w:rFonts w:ascii="Arial Narrow" w:hAnsi="Arial Narrow"/>
                <w:color w:val="000000" w:themeColor="text1"/>
              </w:rPr>
              <w:t>Koszykowa 75</w:t>
            </w:r>
            <w:r w:rsidRPr="00862E05">
              <w:rPr>
                <w:rFonts w:ascii="Arial Narrow" w:hAnsi="Arial Narrow"/>
                <w:color w:val="000000" w:themeColor="text1"/>
              </w:rPr>
              <w:t>, 00-66</w:t>
            </w:r>
            <w:r>
              <w:rPr>
                <w:rFonts w:ascii="Arial Narrow" w:hAnsi="Arial Narrow"/>
                <w:color w:val="000000" w:themeColor="text1"/>
              </w:rPr>
              <w:t xml:space="preserve">2 </w:t>
            </w:r>
            <w:r w:rsidRPr="00862E05">
              <w:rPr>
                <w:rFonts w:ascii="Arial Narrow" w:hAnsi="Arial Narrow"/>
                <w:color w:val="000000" w:themeColor="text1"/>
              </w:rPr>
              <w:t xml:space="preserve">Warszawa, pok. </w:t>
            </w:r>
            <w:r>
              <w:rPr>
                <w:rFonts w:ascii="Arial Narrow" w:hAnsi="Arial Narrow"/>
                <w:color w:val="000000" w:themeColor="text1"/>
              </w:rPr>
              <w:t>239.</w:t>
            </w:r>
          </w:p>
        </w:tc>
        <w:tc>
          <w:tcPr>
            <w:tcW w:w="2098" w:type="dxa"/>
            <w:vAlign w:val="center"/>
          </w:tcPr>
          <w:p w14:paraId="0D84D65A" w14:textId="4B493D31" w:rsidR="00546733" w:rsidRPr="00862E05" w:rsidRDefault="00546733" w:rsidP="00546733">
            <w:pPr>
              <w:spacing w:after="0"/>
              <w:jc w:val="center"/>
              <w:rPr>
                <w:rFonts w:ascii="Arial Narrow" w:hAnsi="Arial Narrow"/>
                <w:b/>
              </w:rPr>
            </w:pPr>
            <w:r w:rsidRPr="00862E05">
              <w:rPr>
                <w:rFonts w:ascii="Arial Narrow" w:hAnsi="Arial Narrow"/>
              </w:rPr>
              <w:t>TAK / NIE**</w:t>
            </w:r>
          </w:p>
        </w:tc>
      </w:tr>
    </w:tbl>
    <w:p w14:paraId="4718968C" w14:textId="77777777" w:rsidR="004D3AFE" w:rsidRDefault="004D3AFE" w:rsidP="00B873B5">
      <w:pPr>
        <w:spacing w:after="0" w:line="240" w:lineRule="auto"/>
        <w:ind w:left="-426"/>
        <w:rPr>
          <w:rFonts w:ascii="Arial Narrow" w:hAnsi="Arial Narrow"/>
        </w:rPr>
      </w:pPr>
    </w:p>
    <w:p w14:paraId="56B5868C" w14:textId="0C113479" w:rsidR="00ED4628" w:rsidRDefault="00ED4628" w:rsidP="00B873B5">
      <w:pPr>
        <w:spacing w:after="0" w:line="240" w:lineRule="auto"/>
        <w:ind w:left="-426"/>
        <w:rPr>
          <w:rFonts w:ascii="Arial Narrow" w:hAnsi="Arial Narrow"/>
        </w:rPr>
      </w:pPr>
      <w:r w:rsidRPr="00862E05">
        <w:rPr>
          <w:rFonts w:ascii="Arial Narrow" w:hAnsi="Arial Narrow"/>
        </w:rPr>
        <w:t>Nie spełnienie któregokolwiek z wymaganych przez Zamawiającego elementów zamówienia będzie sk</w:t>
      </w:r>
      <w:r w:rsidR="009719FA" w:rsidRPr="00862E05">
        <w:rPr>
          <w:rFonts w:ascii="Arial Narrow" w:hAnsi="Arial Narrow"/>
        </w:rPr>
        <w:t xml:space="preserve">utkowało odrzuceniem </w:t>
      </w:r>
      <w:r w:rsidR="00B873B5" w:rsidRPr="00862E05">
        <w:rPr>
          <w:rFonts w:ascii="Arial Narrow" w:hAnsi="Arial Narrow"/>
        </w:rPr>
        <w:t>o</w:t>
      </w:r>
      <w:r w:rsidRPr="00862E05">
        <w:rPr>
          <w:rFonts w:ascii="Arial Narrow" w:hAnsi="Arial Narrow"/>
        </w:rPr>
        <w:t>ferty.</w:t>
      </w:r>
    </w:p>
    <w:p w14:paraId="5F06ADEC" w14:textId="77777777" w:rsidR="004D3AFE" w:rsidRDefault="004D3AFE" w:rsidP="00B873B5">
      <w:pPr>
        <w:spacing w:after="0" w:line="240" w:lineRule="auto"/>
        <w:ind w:left="-426"/>
        <w:rPr>
          <w:rFonts w:ascii="Arial Narrow" w:hAnsi="Arial Narrow"/>
        </w:rPr>
      </w:pPr>
    </w:p>
    <w:p w14:paraId="0CF77D9B" w14:textId="15545327" w:rsidR="00386DE2" w:rsidRPr="00862E05" w:rsidRDefault="00ED4628" w:rsidP="00B873B5">
      <w:pPr>
        <w:spacing w:after="0" w:line="240" w:lineRule="auto"/>
        <w:ind w:left="-426"/>
        <w:rPr>
          <w:rFonts w:ascii="Arial Narrow" w:hAnsi="Arial Narrow"/>
        </w:rPr>
      </w:pPr>
      <w:r w:rsidRPr="00862E05">
        <w:rPr>
          <w:rFonts w:ascii="Arial Narrow" w:hAnsi="Arial Narrow"/>
        </w:rPr>
        <w:t>** Zaznaczyć właściwą opcję lub podać oferowany zakres – nie zaznaczenie którejkolwiek pozycji będzie skutkowało</w:t>
      </w:r>
      <w:r w:rsidR="00AB713B" w:rsidRPr="00862E05">
        <w:rPr>
          <w:rFonts w:ascii="Arial Narrow" w:hAnsi="Arial Narrow"/>
        </w:rPr>
        <w:t xml:space="preserve"> </w:t>
      </w:r>
      <w:r w:rsidRPr="00862E05">
        <w:rPr>
          <w:rFonts w:ascii="Arial Narrow" w:hAnsi="Arial Narrow"/>
        </w:rPr>
        <w:t xml:space="preserve">odrzuceniem oferty. </w:t>
      </w:r>
    </w:p>
    <w:p w14:paraId="42C19250" w14:textId="77777777" w:rsidR="004D3AFE" w:rsidRDefault="004D3AFE" w:rsidP="008D7ACA">
      <w:pPr>
        <w:jc w:val="right"/>
        <w:rPr>
          <w:rFonts w:ascii="Arial Narrow" w:hAnsi="Arial Narrow"/>
        </w:rPr>
      </w:pPr>
    </w:p>
    <w:p w14:paraId="778131D9" w14:textId="1716E40D"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746F42">
        <w:rPr>
          <w:rFonts w:ascii="Arial Narrow" w:hAnsi="Arial Narrow"/>
        </w:rPr>
        <w:t>2</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280FD3A" w14:textId="77777777" w:rsidR="00845136" w:rsidRDefault="00AA341B" w:rsidP="009A3C34">
      <w:pPr>
        <w:spacing w:after="0"/>
        <w:jc w:val="center"/>
        <w:rPr>
          <w:rFonts w:ascii="Arial Narrow" w:hAnsi="Arial Narrow"/>
          <w:b/>
        </w:rPr>
      </w:pPr>
      <w:r w:rsidRPr="00862E05">
        <w:rPr>
          <w:rFonts w:ascii="Arial Narrow" w:hAnsi="Arial Narrow"/>
          <w:b/>
        </w:rPr>
        <w:br w:type="page"/>
      </w:r>
      <w:bookmarkStart w:id="43" w:name="_Hlk81990031"/>
    </w:p>
    <w:p w14:paraId="3B5674A7" w14:textId="2581789D" w:rsidR="00845136" w:rsidRPr="004E71A9" w:rsidRDefault="00845136" w:rsidP="00845136">
      <w:pPr>
        <w:spacing w:after="0"/>
        <w:jc w:val="right"/>
        <w:rPr>
          <w:rFonts w:ascii="Arial Narrow" w:hAnsi="Arial Narrow"/>
          <w:b/>
        </w:rPr>
      </w:pPr>
      <w:r w:rsidRPr="004E71A9">
        <w:rPr>
          <w:rFonts w:ascii="Arial Narrow" w:hAnsi="Arial Narrow"/>
          <w:b/>
        </w:rPr>
        <w:lastRenderedPageBreak/>
        <w:t>Załącznik nr 3 Oświadczenie wykonawcy</w:t>
      </w:r>
    </w:p>
    <w:p w14:paraId="35149908" w14:textId="77777777" w:rsidR="006E4773" w:rsidRPr="004E71A9" w:rsidRDefault="006E4773" w:rsidP="006E4773">
      <w:pPr>
        <w:autoSpaceDE w:val="0"/>
        <w:autoSpaceDN w:val="0"/>
        <w:adjustRightInd w:val="0"/>
        <w:spacing w:after="0" w:line="240" w:lineRule="auto"/>
        <w:rPr>
          <w:rFonts w:ascii="Arial Narrow" w:hAnsi="Arial Narrow"/>
          <w:color w:val="000000"/>
          <w:lang w:eastAsia="pl-PL"/>
        </w:rPr>
      </w:pPr>
    </w:p>
    <w:p w14:paraId="2720E4EB" w14:textId="5363315A" w:rsidR="00845136" w:rsidRPr="004E71A9" w:rsidRDefault="00845136" w:rsidP="00845136">
      <w:pPr>
        <w:autoSpaceDE w:val="0"/>
        <w:autoSpaceDN w:val="0"/>
        <w:adjustRightInd w:val="0"/>
        <w:spacing w:after="27" w:line="240" w:lineRule="auto"/>
        <w:rPr>
          <w:rFonts w:ascii="Arial Narrow" w:hAnsi="Arial Narrow"/>
          <w:color w:val="000000"/>
          <w:lang w:eastAsia="pl-PL"/>
        </w:rPr>
      </w:pPr>
      <w:r w:rsidRPr="004E71A9">
        <w:rPr>
          <w:rFonts w:ascii="Arial Narrow" w:hAnsi="Arial Narrow"/>
          <w:color w:val="000000"/>
          <w:lang w:eastAsia="pl-PL"/>
        </w:rPr>
        <w:t xml:space="preserve">Zamawiający żąda od wykonawcy – a także podwykonawcy, dostawcy, podmiotu udostępniającego zasoby – oświadczeń sporządzonych zgodnie z poniższym wzorem: </w:t>
      </w:r>
    </w:p>
    <w:p w14:paraId="2D0CAB09" w14:textId="77777777" w:rsidR="006E4773" w:rsidRPr="004E71A9" w:rsidRDefault="006E4773" w:rsidP="00845136">
      <w:pPr>
        <w:autoSpaceDE w:val="0"/>
        <w:autoSpaceDN w:val="0"/>
        <w:adjustRightInd w:val="0"/>
        <w:spacing w:after="0" w:line="240" w:lineRule="auto"/>
        <w:jc w:val="both"/>
        <w:rPr>
          <w:rFonts w:ascii="Arial Narrow" w:hAnsi="Arial Narrow"/>
          <w:color w:val="000000"/>
          <w:lang w:eastAsia="pl-PL"/>
        </w:rPr>
      </w:pPr>
    </w:p>
    <w:p w14:paraId="3627B49E" w14:textId="13BBF758" w:rsidR="00845136" w:rsidRPr="004E71A9" w:rsidRDefault="00845136" w:rsidP="00845136">
      <w:pPr>
        <w:autoSpaceDE w:val="0"/>
        <w:autoSpaceDN w:val="0"/>
        <w:adjustRightInd w:val="0"/>
        <w:spacing w:after="0" w:line="240" w:lineRule="auto"/>
        <w:jc w:val="both"/>
        <w:rPr>
          <w:rFonts w:ascii="Arial Narrow" w:hAnsi="Arial Narrow"/>
          <w:color w:val="000000"/>
          <w:lang w:eastAsia="pl-PL"/>
        </w:rPr>
      </w:pPr>
      <w:r w:rsidRPr="004E71A9">
        <w:rPr>
          <w:rFonts w:ascii="Arial Narrow" w:hAnsi="Arial Narrow"/>
          <w:color w:val="000000"/>
          <w:lang w:eastAsia="pl-PL"/>
        </w:rPr>
        <w:t xml:space="preserve">„Oświadczam, że </w:t>
      </w:r>
      <w:r w:rsidRPr="004E71A9">
        <w:rPr>
          <w:rFonts w:ascii="Arial Narrow" w:hAnsi="Arial Narrow"/>
          <w:b/>
          <w:bCs/>
          <w:color w:val="000000"/>
          <w:lang w:eastAsia="pl-PL"/>
        </w:rPr>
        <w:t>nie podlegam wykluczeniu</w:t>
      </w:r>
      <w:r w:rsidRPr="004E71A9">
        <w:rPr>
          <w:rFonts w:ascii="Arial Narrow" w:hAnsi="Arial Narrow"/>
          <w:color w:val="000000"/>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AE7A230" w14:textId="77777777" w:rsidR="00983B88" w:rsidRPr="004E71A9" w:rsidRDefault="00983B88">
      <w:pPr>
        <w:numPr>
          <w:ilvl w:val="0"/>
          <w:numId w:val="50"/>
        </w:numPr>
        <w:autoSpaceDE w:val="0"/>
        <w:autoSpaceDN w:val="0"/>
        <w:adjustRightInd w:val="0"/>
        <w:spacing w:after="27" w:line="240" w:lineRule="auto"/>
        <w:jc w:val="both"/>
        <w:rPr>
          <w:rFonts w:ascii="Arial Narrow" w:hAnsi="Arial Narrow"/>
          <w:color w:val="000000"/>
          <w:lang w:eastAsia="pl-PL"/>
        </w:rPr>
      </w:pPr>
    </w:p>
    <w:p w14:paraId="2C48D596" w14:textId="143AA447" w:rsidR="00845136" w:rsidRPr="004E71A9" w:rsidRDefault="00845136">
      <w:pPr>
        <w:numPr>
          <w:ilvl w:val="0"/>
          <w:numId w:val="50"/>
        </w:numPr>
        <w:autoSpaceDE w:val="0"/>
        <w:autoSpaceDN w:val="0"/>
        <w:adjustRightInd w:val="0"/>
        <w:spacing w:after="27" w:line="240" w:lineRule="auto"/>
        <w:jc w:val="both"/>
        <w:rPr>
          <w:rFonts w:ascii="Arial Narrow" w:hAnsi="Arial Narrow"/>
          <w:color w:val="000000"/>
          <w:lang w:eastAsia="pl-PL"/>
        </w:rPr>
      </w:pPr>
      <w:r w:rsidRPr="004E71A9">
        <w:rPr>
          <w:rFonts w:ascii="Arial Narrow" w:hAnsi="Arial Narrow"/>
          <w:color w:val="000000"/>
          <w:lang w:eastAsia="pl-PL"/>
        </w:rPr>
        <w:t xml:space="preserve">a) nie jestem wykonawcą lub uczestnikiem konkursu wymienionym w wykazach określonych </w:t>
      </w:r>
      <w:r w:rsidRPr="004E71A9">
        <w:rPr>
          <w:rFonts w:ascii="Arial Narrow" w:hAnsi="Arial Narrow"/>
          <w:color w:val="000000"/>
          <w:lang w:eastAsia="pl-PL"/>
        </w:rPr>
        <w:br/>
        <w:t xml:space="preserve">w rozporządzeniu Rady (WE) nr 765/2006 i rozporządzeniu Rady (UE) nr 269/2014 albo wpisanym na listę na podstawie decyzji w sprawie wpisu na listę rozstrzygającej o zastosowaniu środka, </w:t>
      </w:r>
      <w:r w:rsidR="004E71A9">
        <w:rPr>
          <w:rFonts w:ascii="Arial Narrow" w:hAnsi="Arial Narrow"/>
          <w:color w:val="000000"/>
          <w:lang w:eastAsia="pl-PL"/>
        </w:rPr>
        <w:t xml:space="preserve"> </w:t>
      </w:r>
      <w:r w:rsidRPr="004E71A9">
        <w:rPr>
          <w:rFonts w:ascii="Arial Narrow" w:hAnsi="Arial Narrow"/>
          <w:color w:val="000000"/>
          <w:lang w:eastAsia="pl-PL"/>
        </w:rPr>
        <w:t xml:space="preserve">o którym mowa w art. 1 pkt 3 ustawy wymienionej we wprowadzeniu do wyliczenia, </w:t>
      </w:r>
    </w:p>
    <w:p w14:paraId="3D9022D2" w14:textId="77777777" w:rsidR="00845136" w:rsidRPr="004E71A9" w:rsidRDefault="00845136">
      <w:pPr>
        <w:numPr>
          <w:ilvl w:val="0"/>
          <w:numId w:val="50"/>
        </w:numPr>
        <w:autoSpaceDE w:val="0"/>
        <w:autoSpaceDN w:val="0"/>
        <w:adjustRightInd w:val="0"/>
        <w:spacing w:after="27" w:line="240" w:lineRule="auto"/>
        <w:rPr>
          <w:rFonts w:ascii="Arial Narrow" w:hAnsi="Arial Narrow"/>
          <w:color w:val="000000"/>
          <w:lang w:eastAsia="pl-PL"/>
        </w:rPr>
      </w:pPr>
    </w:p>
    <w:p w14:paraId="01369A36" w14:textId="71D936FE" w:rsidR="00845136" w:rsidRPr="004E71A9" w:rsidRDefault="00845136">
      <w:pPr>
        <w:numPr>
          <w:ilvl w:val="0"/>
          <w:numId w:val="50"/>
        </w:numPr>
        <w:autoSpaceDE w:val="0"/>
        <w:autoSpaceDN w:val="0"/>
        <w:adjustRightInd w:val="0"/>
        <w:spacing w:after="27" w:line="240" w:lineRule="auto"/>
        <w:jc w:val="both"/>
        <w:rPr>
          <w:rFonts w:ascii="Arial Narrow" w:hAnsi="Arial Narrow"/>
          <w:color w:val="000000"/>
          <w:lang w:eastAsia="pl-PL"/>
        </w:rPr>
      </w:pPr>
      <w:r w:rsidRPr="004E71A9">
        <w:rPr>
          <w:rFonts w:ascii="Arial Narrow" w:hAnsi="Arial Narrow"/>
          <w:color w:val="000000"/>
          <w:lang w:eastAsia="pl-PL"/>
        </w:rPr>
        <w:t xml:space="preserve">b) </w:t>
      </w:r>
      <w:r w:rsidRPr="004E71A9">
        <w:rPr>
          <w:rFonts w:ascii="Arial Narrow" w:hAnsi="Arial Narrow"/>
          <w:b/>
          <w:bCs/>
          <w:color w:val="000000"/>
          <w:lang w:eastAsia="pl-PL"/>
        </w:rPr>
        <w:t>nie jestem</w:t>
      </w:r>
      <w:r w:rsidRPr="004E71A9">
        <w:rPr>
          <w:rFonts w:ascii="Arial Narrow" w:hAnsi="Arial Narrow"/>
          <w:color w:val="000000"/>
          <w:lang w:eastAsia="pl-PL"/>
        </w:rPr>
        <w:t xml:space="preserve"> wykonawcą lub uczestnikiem konkursu, którego beneficjentem rzeczywistym </w:t>
      </w:r>
      <w:r w:rsidRPr="004E71A9">
        <w:rPr>
          <w:rFonts w:ascii="Arial Narrow" w:hAnsi="Arial Narrow"/>
          <w:color w:val="000000"/>
          <w:lang w:eastAsia="pl-PL"/>
        </w:rPr>
        <w:b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94C1A4E" w14:textId="77777777" w:rsidR="00845136" w:rsidRPr="004E71A9" w:rsidRDefault="00845136">
      <w:pPr>
        <w:numPr>
          <w:ilvl w:val="0"/>
          <w:numId w:val="50"/>
        </w:numPr>
        <w:autoSpaceDE w:val="0"/>
        <w:autoSpaceDN w:val="0"/>
        <w:adjustRightInd w:val="0"/>
        <w:spacing w:after="0" w:line="240" w:lineRule="auto"/>
        <w:rPr>
          <w:rFonts w:ascii="Arial Narrow" w:hAnsi="Arial Narrow"/>
          <w:color w:val="000000"/>
          <w:lang w:eastAsia="pl-PL"/>
        </w:rPr>
      </w:pPr>
    </w:p>
    <w:p w14:paraId="26C6BE5E" w14:textId="13AEEE10" w:rsidR="00845136" w:rsidRPr="004E71A9" w:rsidRDefault="00845136">
      <w:pPr>
        <w:numPr>
          <w:ilvl w:val="0"/>
          <w:numId w:val="50"/>
        </w:numPr>
        <w:autoSpaceDE w:val="0"/>
        <w:autoSpaceDN w:val="0"/>
        <w:adjustRightInd w:val="0"/>
        <w:spacing w:after="0" w:line="240" w:lineRule="auto"/>
        <w:jc w:val="both"/>
        <w:rPr>
          <w:rFonts w:ascii="Arial Narrow" w:hAnsi="Arial Narrow"/>
          <w:color w:val="000000"/>
          <w:lang w:eastAsia="pl-PL"/>
        </w:rPr>
      </w:pPr>
      <w:r w:rsidRPr="004E71A9">
        <w:rPr>
          <w:rFonts w:ascii="Arial Narrow" w:hAnsi="Arial Narrow"/>
          <w:color w:val="000000"/>
          <w:lang w:eastAsia="pl-PL"/>
        </w:rPr>
        <w:t xml:space="preserve">c) </w:t>
      </w:r>
      <w:r w:rsidRPr="004E71A9">
        <w:rPr>
          <w:rFonts w:ascii="Arial Narrow" w:hAnsi="Arial Narrow"/>
          <w:b/>
          <w:bCs/>
          <w:color w:val="000000"/>
          <w:lang w:eastAsia="pl-PL"/>
        </w:rPr>
        <w:t>nie jestem</w:t>
      </w:r>
      <w:r w:rsidRPr="004E71A9">
        <w:rPr>
          <w:rFonts w:ascii="Arial Narrow" w:hAnsi="Arial Narrow"/>
          <w:color w:val="000000"/>
          <w:lang w:eastAsia="pl-PL"/>
        </w:rPr>
        <w:t xml:space="preserve"> wykonawcą lub uczestnikiem konkursu, którego jednostką dominującą w rozumieniu art. 3 ust. 1 pkt 37 ustawy z dnia 29 września 1994 r. o rachunkowości (Dz. U. z 2021 r. poz. 217 </w:t>
      </w:r>
      <w:r w:rsidR="004E71A9">
        <w:rPr>
          <w:rFonts w:ascii="Arial Narrow" w:hAnsi="Arial Narrow"/>
          <w:color w:val="000000"/>
          <w:lang w:eastAsia="pl-PL"/>
        </w:rPr>
        <w:t xml:space="preserve"> </w:t>
      </w:r>
      <w:r w:rsidRPr="004E71A9">
        <w:rPr>
          <w:rFonts w:ascii="Arial Narrow" w:hAnsi="Arial Narrow"/>
          <w:color w:val="000000"/>
          <w:lang w:eastAsia="pl-PL"/>
        </w:rPr>
        <w:t xml:space="preserve">z późn. zm.) jest podmiot wymieniony w wykazach określonych w rozporządzeniu Rady (WE) </w:t>
      </w:r>
      <w:r w:rsidR="004E71A9">
        <w:rPr>
          <w:rFonts w:ascii="Arial Narrow" w:hAnsi="Arial Narrow"/>
          <w:color w:val="000000"/>
          <w:lang w:eastAsia="pl-PL"/>
        </w:rPr>
        <w:t xml:space="preserve"> </w:t>
      </w:r>
      <w:r w:rsidRPr="004E71A9">
        <w:rPr>
          <w:rFonts w:ascii="Arial Narrow" w:hAnsi="Arial Narrow"/>
          <w:color w:val="000000"/>
          <w:lang w:eastAsia="pl-PL"/>
        </w:rP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C837E1B" w14:textId="77777777" w:rsidR="00845136" w:rsidRPr="004E71A9" w:rsidRDefault="00845136" w:rsidP="009A3C34">
      <w:pPr>
        <w:spacing w:after="0"/>
        <w:jc w:val="center"/>
        <w:rPr>
          <w:rFonts w:ascii="Arial Narrow" w:hAnsi="Arial Narrow"/>
          <w:b/>
        </w:rPr>
      </w:pPr>
    </w:p>
    <w:p w14:paraId="2FB820DE" w14:textId="77777777" w:rsidR="00845136" w:rsidRDefault="00845136" w:rsidP="009A3C34">
      <w:pPr>
        <w:spacing w:after="0"/>
        <w:jc w:val="center"/>
        <w:rPr>
          <w:rFonts w:ascii="Arial Narrow" w:hAnsi="Arial Narrow"/>
          <w:b/>
        </w:rPr>
      </w:pPr>
    </w:p>
    <w:p w14:paraId="1AADD146" w14:textId="6EE6DB6C" w:rsidR="00845136" w:rsidRDefault="00845136" w:rsidP="009A3C34">
      <w:pPr>
        <w:spacing w:after="0"/>
        <w:jc w:val="center"/>
        <w:rPr>
          <w:rFonts w:ascii="Arial Narrow" w:hAnsi="Arial Narrow"/>
          <w:b/>
        </w:rPr>
      </w:pPr>
    </w:p>
    <w:p w14:paraId="5D149274" w14:textId="77777777" w:rsidR="00845136" w:rsidRDefault="00845136" w:rsidP="009A3C34">
      <w:pPr>
        <w:spacing w:after="0"/>
        <w:jc w:val="center"/>
        <w:rPr>
          <w:rFonts w:ascii="Arial Narrow" w:hAnsi="Arial Narrow"/>
          <w:b/>
        </w:rPr>
      </w:pPr>
    </w:p>
    <w:p w14:paraId="7D33B7B6" w14:textId="44D7A3FB" w:rsidR="00845136" w:rsidRPr="006E4773" w:rsidRDefault="00845136" w:rsidP="00845136">
      <w:pPr>
        <w:spacing w:after="0"/>
        <w:jc w:val="right"/>
        <w:rPr>
          <w:rFonts w:ascii="Arial Narrow" w:hAnsi="Arial Narrow"/>
          <w:bCs/>
        </w:rPr>
      </w:pPr>
      <w:r w:rsidRPr="006E4773">
        <w:rPr>
          <w:rFonts w:ascii="Arial Narrow" w:hAnsi="Arial Narrow"/>
          <w:bCs/>
        </w:rPr>
        <w:t>……………………………………….</w:t>
      </w:r>
    </w:p>
    <w:p w14:paraId="1FBABCDC" w14:textId="59EC143E" w:rsidR="00845136" w:rsidRDefault="00845136" w:rsidP="00845136">
      <w:pPr>
        <w:spacing w:after="0"/>
        <w:jc w:val="right"/>
        <w:rPr>
          <w:rFonts w:ascii="Arial Narrow" w:hAnsi="Arial Narrow"/>
          <w:b/>
        </w:rPr>
      </w:pPr>
    </w:p>
    <w:p w14:paraId="50D183EF" w14:textId="6BEC9A43" w:rsidR="00845136" w:rsidRPr="00983B88" w:rsidRDefault="00845136" w:rsidP="00845136">
      <w:pPr>
        <w:spacing w:after="0"/>
        <w:jc w:val="right"/>
        <w:rPr>
          <w:rFonts w:ascii="Arial Narrow" w:hAnsi="Arial Narrow"/>
          <w:bCs/>
        </w:rPr>
      </w:pPr>
      <w:r w:rsidRPr="00983B88">
        <w:rPr>
          <w:rFonts w:ascii="Arial Narrow" w:hAnsi="Arial Narrow"/>
          <w:bCs/>
        </w:rPr>
        <w:t>Podpis Wykonawcy</w:t>
      </w:r>
    </w:p>
    <w:p w14:paraId="77A91A66" w14:textId="66142181" w:rsidR="00845136" w:rsidRDefault="00845136" w:rsidP="009A3C34">
      <w:pPr>
        <w:spacing w:after="0"/>
        <w:jc w:val="center"/>
        <w:rPr>
          <w:rFonts w:ascii="Arial Narrow" w:hAnsi="Arial Narrow"/>
          <w:b/>
        </w:rPr>
      </w:pPr>
    </w:p>
    <w:p w14:paraId="2D5642B5" w14:textId="6149E25C" w:rsidR="007B43F1" w:rsidRDefault="007B43F1" w:rsidP="009A3C34">
      <w:pPr>
        <w:spacing w:after="0"/>
        <w:jc w:val="center"/>
        <w:rPr>
          <w:rFonts w:ascii="Arial Narrow" w:hAnsi="Arial Narrow"/>
          <w:b/>
        </w:rPr>
      </w:pPr>
    </w:p>
    <w:p w14:paraId="6A7DBDA2" w14:textId="74E0E45D" w:rsidR="007B43F1" w:rsidRDefault="007B43F1" w:rsidP="009A3C34">
      <w:pPr>
        <w:spacing w:after="0"/>
        <w:jc w:val="center"/>
        <w:rPr>
          <w:rFonts w:ascii="Arial Narrow" w:hAnsi="Arial Narrow"/>
          <w:b/>
        </w:rPr>
      </w:pPr>
    </w:p>
    <w:p w14:paraId="72A5AEEE" w14:textId="5934D712" w:rsidR="007B43F1" w:rsidRDefault="007B43F1" w:rsidP="009A3C34">
      <w:pPr>
        <w:spacing w:after="0"/>
        <w:jc w:val="center"/>
        <w:rPr>
          <w:rFonts w:ascii="Arial Narrow" w:hAnsi="Arial Narrow"/>
          <w:b/>
        </w:rPr>
      </w:pPr>
    </w:p>
    <w:p w14:paraId="5B2BBC0F" w14:textId="37DA6238" w:rsidR="007B43F1" w:rsidRDefault="007B43F1" w:rsidP="009A3C34">
      <w:pPr>
        <w:spacing w:after="0"/>
        <w:jc w:val="center"/>
        <w:rPr>
          <w:rFonts w:ascii="Arial Narrow" w:hAnsi="Arial Narrow"/>
          <w:b/>
        </w:rPr>
      </w:pPr>
    </w:p>
    <w:p w14:paraId="4FF6BEDB" w14:textId="4804C075" w:rsidR="007B43F1" w:rsidRDefault="007B43F1" w:rsidP="009A3C34">
      <w:pPr>
        <w:spacing w:after="0"/>
        <w:jc w:val="center"/>
        <w:rPr>
          <w:rFonts w:ascii="Arial Narrow" w:hAnsi="Arial Narrow"/>
          <w:b/>
        </w:rPr>
      </w:pPr>
    </w:p>
    <w:p w14:paraId="79582DBB" w14:textId="46DF47FC" w:rsidR="007B43F1" w:rsidRDefault="007B43F1" w:rsidP="009A3C34">
      <w:pPr>
        <w:spacing w:after="0"/>
        <w:jc w:val="center"/>
        <w:rPr>
          <w:rFonts w:ascii="Arial Narrow" w:hAnsi="Arial Narrow"/>
          <w:b/>
        </w:rPr>
      </w:pPr>
    </w:p>
    <w:p w14:paraId="7ED95B7F" w14:textId="739805E1" w:rsidR="007B43F1" w:rsidRDefault="007B43F1" w:rsidP="009A3C34">
      <w:pPr>
        <w:spacing w:after="0"/>
        <w:jc w:val="center"/>
        <w:rPr>
          <w:rFonts w:ascii="Arial Narrow" w:hAnsi="Arial Narrow"/>
          <w:b/>
        </w:rPr>
      </w:pPr>
    </w:p>
    <w:p w14:paraId="2A267490" w14:textId="20527A7A" w:rsidR="007B43F1" w:rsidRDefault="007B43F1" w:rsidP="009A3C34">
      <w:pPr>
        <w:spacing w:after="0"/>
        <w:jc w:val="center"/>
        <w:rPr>
          <w:rFonts w:ascii="Arial Narrow" w:hAnsi="Arial Narrow"/>
          <w:b/>
        </w:rPr>
      </w:pPr>
    </w:p>
    <w:p w14:paraId="17315CB6" w14:textId="5BBE630B" w:rsidR="007B43F1" w:rsidRDefault="007B43F1" w:rsidP="009A3C34">
      <w:pPr>
        <w:spacing w:after="0"/>
        <w:jc w:val="center"/>
        <w:rPr>
          <w:rFonts w:ascii="Arial Narrow" w:hAnsi="Arial Narrow"/>
          <w:b/>
        </w:rPr>
      </w:pPr>
    </w:p>
    <w:p w14:paraId="31EA8E4A" w14:textId="0E6178F0" w:rsidR="007B43F1" w:rsidRDefault="007B43F1" w:rsidP="009A3C34">
      <w:pPr>
        <w:spacing w:after="0"/>
        <w:jc w:val="center"/>
        <w:rPr>
          <w:rFonts w:ascii="Arial Narrow" w:hAnsi="Arial Narrow"/>
          <w:b/>
        </w:rPr>
      </w:pPr>
    </w:p>
    <w:p w14:paraId="4C6950AD" w14:textId="7F48CD3E" w:rsidR="007B43F1" w:rsidRDefault="007B43F1" w:rsidP="009A3C34">
      <w:pPr>
        <w:spacing w:after="0"/>
        <w:jc w:val="center"/>
        <w:rPr>
          <w:rFonts w:ascii="Arial Narrow" w:hAnsi="Arial Narrow"/>
          <w:b/>
        </w:rPr>
      </w:pPr>
    </w:p>
    <w:p w14:paraId="26F6BFE8" w14:textId="632CEED6" w:rsidR="007B43F1" w:rsidRDefault="007B43F1" w:rsidP="009A3C34">
      <w:pPr>
        <w:spacing w:after="0"/>
        <w:jc w:val="center"/>
        <w:rPr>
          <w:rFonts w:ascii="Arial Narrow" w:hAnsi="Arial Narrow"/>
          <w:b/>
        </w:rPr>
      </w:pPr>
    </w:p>
    <w:p w14:paraId="4DD3737D" w14:textId="440263E4" w:rsidR="007B43F1" w:rsidRDefault="007B43F1" w:rsidP="009A3C34">
      <w:pPr>
        <w:spacing w:after="0"/>
        <w:jc w:val="center"/>
        <w:rPr>
          <w:rFonts w:ascii="Arial Narrow" w:hAnsi="Arial Narrow"/>
          <w:b/>
        </w:rPr>
      </w:pPr>
    </w:p>
    <w:p w14:paraId="2ABF07BB" w14:textId="38EF87B9" w:rsidR="007B43F1" w:rsidRDefault="007B43F1" w:rsidP="009A3C34">
      <w:pPr>
        <w:spacing w:after="0"/>
        <w:jc w:val="center"/>
        <w:rPr>
          <w:rFonts w:ascii="Arial Narrow" w:hAnsi="Arial Narrow"/>
          <w:b/>
        </w:rPr>
      </w:pPr>
    </w:p>
    <w:p w14:paraId="5836889E" w14:textId="77777777" w:rsidR="004E71A9" w:rsidRDefault="004E71A9" w:rsidP="009A3C34">
      <w:pPr>
        <w:spacing w:after="0"/>
        <w:jc w:val="center"/>
        <w:rPr>
          <w:rFonts w:ascii="Arial Narrow" w:hAnsi="Arial Narrow"/>
          <w:b/>
        </w:rPr>
      </w:pPr>
    </w:p>
    <w:p w14:paraId="5B72FD88" w14:textId="77777777" w:rsidR="007B43F1" w:rsidRDefault="007B43F1" w:rsidP="009A3C34">
      <w:pPr>
        <w:spacing w:after="0"/>
        <w:jc w:val="center"/>
        <w:rPr>
          <w:rFonts w:ascii="Arial Narrow" w:hAnsi="Arial Narrow"/>
          <w:b/>
        </w:rPr>
      </w:pPr>
    </w:p>
    <w:p w14:paraId="56DD5F4F" w14:textId="059E41DA" w:rsidR="00845136" w:rsidRDefault="00845136" w:rsidP="009A3C34">
      <w:pPr>
        <w:spacing w:after="0"/>
        <w:jc w:val="center"/>
        <w:rPr>
          <w:rFonts w:ascii="Arial Narrow" w:hAnsi="Arial Narrow"/>
          <w:b/>
        </w:rPr>
      </w:pPr>
    </w:p>
    <w:p w14:paraId="16A04F75" w14:textId="702A48D5" w:rsidR="00845136" w:rsidRDefault="006E4773" w:rsidP="006E4773">
      <w:pPr>
        <w:spacing w:after="0"/>
        <w:jc w:val="right"/>
        <w:rPr>
          <w:rFonts w:ascii="Arial Narrow" w:hAnsi="Arial Narrow"/>
          <w:b/>
        </w:rPr>
      </w:pPr>
      <w:r>
        <w:rPr>
          <w:rFonts w:ascii="Arial Narrow" w:hAnsi="Arial Narrow"/>
          <w:b/>
        </w:rPr>
        <w:lastRenderedPageBreak/>
        <w:t>Załącznik nr 4 -  istotne postanowienia umowy - wzór</w:t>
      </w:r>
    </w:p>
    <w:p w14:paraId="1B4AFEE2" w14:textId="77777777" w:rsidR="00845136" w:rsidRDefault="00845136" w:rsidP="009A3C34">
      <w:pPr>
        <w:spacing w:after="0"/>
        <w:jc w:val="center"/>
        <w:rPr>
          <w:rFonts w:ascii="Arial Narrow" w:hAnsi="Arial Narrow"/>
          <w:b/>
        </w:rPr>
      </w:pPr>
    </w:p>
    <w:p w14:paraId="081BC821" w14:textId="77777777" w:rsidR="00DA61FC" w:rsidRPr="0094453B" w:rsidRDefault="00DA61FC" w:rsidP="00DA61FC">
      <w:pPr>
        <w:jc w:val="both"/>
        <w:rPr>
          <w:rFonts w:ascii="Arial Narrow" w:hAnsi="Arial Narrow" w:cs="Arial"/>
          <w:bCs/>
          <w:color w:val="000000"/>
        </w:rPr>
      </w:pPr>
      <w:r w:rsidRPr="0094453B">
        <w:rPr>
          <w:rFonts w:ascii="Arial Narrow" w:hAnsi="Arial Narrow" w:cs="Arial"/>
          <w:bCs/>
          <w:color w:val="000000"/>
        </w:rPr>
        <w:t xml:space="preserve">zawarta w Warszawie w dniu_____ </w:t>
      </w:r>
      <w:r>
        <w:rPr>
          <w:rFonts w:ascii="Arial Narrow" w:hAnsi="Arial Narrow" w:cs="Arial"/>
          <w:bCs/>
          <w:color w:val="000000"/>
        </w:rPr>
        <w:t xml:space="preserve">2022 </w:t>
      </w:r>
      <w:r w:rsidRPr="0094453B">
        <w:rPr>
          <w:rFonts w:ascii="Arial Narrow" w:hAnsi="Arial Narrow" w:cs="Arial"/>
          <w:bCs/>
          <w:color w:val="000000"/>
        </w:rPr>
        <w:t>roku pomiędzy:</w:t>
      </w:r>
    </w:p>
    <w:p w14:paraId="2CD95316" w14:textId="77777777" w:rsidR="00DA61FC" w:rsidRPr="0093684F" w:rsidRDefault="00DA61FC" w:rsidP="00DA61FC">
      <w:pPr>
        <w:spacing w:before="60" w:after="60"/>
        <w:jc w:val="both"/>
        <w:rPr>
          <w:rFonts w:ascii="Arial Narrow" w:hAnsi="Arial Narrow"/>
          <w:lang w:eastAsia="ar-SA"/>
        </w:rPr>
      </w:pP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 xml:space="preserve">NIP PL 525-000-58-34, REGON 000001554, w imieniu której czynnym uczestnikiem niniejszej Umowy jest </w:t>
      </w:r>
      <w:r>
        <w:rPr>
          <w:rFonts w:ascii="Arial Narrow" w:hAnsi="Arial Narrow"/>
          <w:lang w:eastAsia="ar-SA"/>
        </w:rPr>
        <w:br/>
      </w:r>
      <w:r w:rsidRPr="0093684F">
        <w:rPr>
          <w:rFonts w:ascii="Arial Narrow" w:hAnsi="Arial Narrow"/>
          <w:lang w:eastAsia="ar-SA"/>
        </w:rPr>
        <w:t>Wydział Elektroniki i Technik Informacyjnych, mieszczący się w Warszawie, przy ul. Nowowiejskiej 15/19, reprezentowany przez:</w:t>
      </w:r>
    </w:p>
    <w:p w14:paraId="28553634" w14:textId="77777777" w:rsidR="00DA61FC" w:rsidRPr="0093684F" w:rsidRDefault="00DA61FC" w:rsidP="00DA61FC">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680D401B" w14:textId="77777777" w:rsidR="00DA61FC" w:rsidRPr="00506484" w:rsidRDefault="00DA61FC" w:rsidP="00DA61FC">
      <w:pPr>
        <w:spacing w:after="0" w:line="360" w:lineRule="auto"/>
        <w:jc w:val="both"/>
        <w:rPr>
          <w:rFonts w:ascii="Arial Narrow" w:hAnsi="Arial Narrow" w:cs="Arial"/>
          <w:color w:val="000000"/>
        </w:rPr>
      </w:pPr>
      <w:r w:rsidRPr="00506484">
        <w:rPr>
          <w:rFonts w:ascii="Arial Narrow" w:hAnsi="Arial Narrow" w:cs="Arial"/>
          <w:color w:val="000000"/>
        </w:rPr>
        <w:t>zwanym w dalszej treści umowy „Kupującym” lub „Zamawiającym”,</w:t>
      </w:r>
    </w:p>
    <w:p w14:paraId="5F613621" w14:textId="77777777" w:rsidR="00DA61FC" w:rsidRPr="00506484" w:rsidRDefault="00DA61FC" w:rsidP="00DA61FC">
      <w:pPr>
        <w:spacing w:line="360" w:lineRule="auto"/>
        <w:rPr>
          <w:rFonts w:ascii="Arial Narrow" w:hAnsi="Arial Narrow" w:cs="Arial"/>
        </w:rPr>
      </w:pPr>
      <w:r w:rsidRPr="00506484">
        <w:rPr>
          <w:rFonts w:ascii="Arial Narrow" w:hAnsi="Arial Narrow" w:cs="Arial"/>
          <w:color w:val="000000"/>
        </w:rPr>
        <w:t>a</w:t>
      </w:r>
      <w:r w:rsidRPr="00506484">
        <w:rPr>
          <w:rFonts w:ascii="Arial Narrow" w:hAnsi="Arial Narrow" w:cs="Arial"/>
          <w:b/>
          <w:bCs/>
        </w:rPr>
        <w:t xml:space="preserve"> ….</w:t>
      </w:r>
      <w:r w:rsidRPr="00506484">
        <w:rPr>
          <w:rFonts w:ascii="Arial Narrow" w:hAnsi="Arial Narrow" w:cs="Arial"/>
        </w:rPr>
        <w:t>:</w:t>
      </w:r>
      <w:r w:rsidRPr="00506484">
        <w:rPr>
          <w:rFonts w:ascii="Arial Narrow" w:hAnsi="Arial Narrow" w:cs="Arial"/>
          <w:b/>
          <w:bCs/>
        </w:rPr>
        <w:t xml:space="preserve"> …..</w:t>
      </w:r>
      <w:r w:rsidRPr="00506484">
        <w:rPr>
          <w:rFonts w:ascii="Arial Narrow" w:hAnsi="Arial Narrow" w:cs="Arial"/>
        </w:rPr>
        <w:t xml:space="preserve">, </w:t>
      </w:r>
      <w:r w:rsidRPr="00506484">
        <w:rPr>
          <w:rFonts w:ascii="Arial Narrow" w:hAnsi="Arial Narrow" w:cs="Arial"/>
          <w:bCs/>
        </w:rPr>
        <w:t xml:space="preserve">z siedzibą w …., </w:t>
      </w:r>
      <w:r w:rsidRPr="00506484">
        <w:rPr>
          <w:rFonts w:ascii="Arial Narrow" w:hAnsi="Arial Narrow" w:cs="Arial"/>
          <w:bCs/>
        </w:rPr>
        <w:br/>
      </w:r>
      <w:r>
        <w:rPr>
          <w:rFonts w:ascii="Arial Narrow" w:hAnsi="Arial Narrow" w:cs="Arial"/>
          <w:bCs/>
        </w:rPr>
        <w:t>KRS/CEIDG ……</w:t>
      </w:r>
      <w:r w:rsidRPr="00506484">
        <w:rPr>
          <w:rFonts w:ascii="Arial Narrow" w:hAnsi="Arial Narrow" w:cs="Arial"/>
          <w:bCs/>
        </w:rPr>
        <w:t>NIP …., REGON  …</w:t>
      </w:r>
      <w:r w:rsidRPr="00506484">
        <w:rPr>
          <w:rFonts w:ascii="Arial Narrow" w:hAnsi="Arial Narrow" w:cs="Arial"/>
        </w:rPr>
        <w:t>,</w:t>
      </w:r>
    </w:p>
    <w:p w14:paraId="2F668687" w14:textId="77777777" w:rsidR="00DA61FC" w:rsidRPr="00506484" w:rsidRDefault="00DA61FC" w:rsidP="00DA61FC">
      <w:pPr>
        <w:spacing w:after="0" w:line="240" w:lineRule="auto"/>
        <w:jc w:val="both"/>
        <w:rPr>
          <w:rFonts w:ascii="Arial Narrow" w:hAnsi="Arial Narrow" w:cs="Arial"/>
          <w:color w:val="000000"/>
        </w:rPr>
      </w:pPr>
      <w:r w:rsidRPr="00506484">
        <w:rPr>
          <w:rFonts w:ascii="Arial Narrow" w:hAnsi="Arial Narrow" w:cs="Arial"/>
          <w:color w:val="000000"/>
        </w:rPr>
        <w:t>zwanym w dalszej treści umowy „Sprzedawcą” lub „Wykonawcą”,</w:t>
      </w:r>
    </w:p>
    <w:p w14:paraId="0B43AA29" w14:textId="77777777" w:rsidR="00DA61FC" w:rsidRPr="00506484" w:rsidRDefault="00DA61FC" w:rsidP="00DA61FC">
      <w:pPr>
        <w:spacing w:after="0" w:line="240" w:lineRule="auto"/>
        <w:jc w:val="both"/>
        <w:rPr>
          <w:rFonts w:ascii="Arial Narrow" w:hAnsi="Arial Narrow" w:cs="Arial"/>
          <w:color w:val="000000"/>
        </w:rPr>
      </w:pPr>
      <w:r w:rsidRPr="00506484">
        <w:rPr>
          <w:rFonts w:ascii="Arial Narrow" w:hAnsi="Arial Narrow" w:cs="Arial"/>
          <w:color w:val="000000"/>
        </w:rPr>
        <w:t>zwanymi w dalszej treści umowy „Stronami”.</w:t>
      </w:r>
    </w:p>
    <w:p w14:paraId="3DE39474" w14:textId="77777777" w:rsidR="00DA61FC" w:rsidRPr="00506484" w:rsidRDefault="00DA61FC" w:rsidP="00DA61FC">
      <w:pPr>
        <w:jc w:val="center"/>
        <w:rPr>
          <w:rFonts w:ascii="Arial Narrow" w:hAnsi="Arial Narrow" w:cs="Arial"/>
          <w:b/>
          <w:color w:val="000000"/>
        </w:rPr>
      </w:pPr>
    </w:p>
    <w:p w14:paraId="5EC2EA66" w14:textId="77777777" w:rsidR="00DA61FC" w:rsidRPr="00506484" w:rsidRDefault="00DA61FC" w:rsidP="00DA61FC">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 PODSTAWA PRAWNA</w:t>
      </w:r>
    </w:p>
    <w:p w14:paraId="76A73719" w14:textId="77777777" w:rsidR="00DA61FC" w:rsidRPr="00506484" w:rsidRDefault="00DA61FC" w:rsidP="00DA61FC">
      <w:pPr>
        <w:jc w:val="both"/>
        <w:rPr>
          <w:rFonts w:ascii="Arial Narrow" w:hAnsi="Arial Narrow" w:cs="Arial"/>
          <w:color w:val="000000"/>
        </w:rPr>
      </w:pPr>
      <w:r w:rsidRPr="00506484">
        <w:rPr>
          <w:rFonts w:ascii="Arial Narrow" w:hAnsi="Arial Narrow" w:cs="Arial"/>
          <w:color w:val="000000"/>
        </w:rPr>
        <w:t xml:space="preserve">Zgodnie z </w:t>
      </w:r>
      <w:r>
        <w:rPr>
          <w:rFonts w:ascii="Arial Narrow" w:hAnsi="Arial Narrow" w:cs="Arial"/>
          <w:color w:val="000000"/>
        </w:rPr>
        <w:t>art.</w:t>
      </w:r>
      <w:r w:rsidRPr="00506484">
        <w:rPr>
          <w:rFonts w:ascii="Arial Narrow" w:hAnsi="Arial Narrow" w:cs="Arial"/>
          <w:color w:val="000000"/>
        </w:rPr>
        <w:t xml:space="preserve"> </w:t>
      </w:r>
      <w:r w:rsidRPr="00BA35B7">
        <w:rPr>
          <w:rFonts w:ascii="Arial Narrow" w:hAnsi="Arial Narrow" w:cs="Arial"/>
          <w:color w:val="000000"/>
        </w:rPr>
        <w:t xml:space="preserve">11 ust. 5 pkt 1 </w:t>
      </w:r>
      <w:r w:rsidRPr="00506484">
        <w:rPr>
          <w:rFonts w:ascii="Arial Narrow" w:hAnsi="Arial Narrow" w:cs="Arial"/>
          <w:color w:val="000000"/>
        </w:rPr>
        <w:t xml:space="preserve">ustawy z dnia </w:t>
      </w:r>
      <w:r>
        <w:rPr>
          <w:rFonts w:ascii="Arial Narrow" w:hAnsi="Arial Narrow" w:cs="Arial"/>
          <w:color w:val="000000"/>
        </w:rPr>
        <w:t>11 września</w:t>
      </w:r>
      <w:r w:rsidRPr="00506484">
        <w:rPr>
          <w:rFonts w:ascii="Arial Narrow" w:hAnsi="Arial Narrow" w:cs="Arial"/>
          <w:color w:val="000000"/>
        </w:rPr>
        <w:t xml:space="preserve"> </w:t>
      </w:r>
      <w:r>
        <w:rPr>
          <w:rFonts w:ascii="Arial Narrow" w:hAnsi="Arial Narrow" w:cs="Arial"/>
          <w:color w:val="000000"/>
        </w:rPr>
        <w:t>2019</w:t>
      </w:r>
      <w:r w:rsidRPr="00506484">
        <w:rPr>
          <w:rFonts w:ascii="Arial Narrow" w:hAnsi="Arial Narrow" w:cs="Arial"/>
          <w:color w:val="000000"/>
        </w:rPr>
        <w:t xml:space="preserve"> r. Prawo zamówień publicznych</w:t>
      </w:r>
      <w:r w:rsidRPr="00506484">
        <w:rPr>
          <w:rFonts w:ascii="Arial Narrow" w:hAnsi="Arial Narrow" w:cs="Arial"/>
          <w:color w:val="000000"/>
        </w:rPr>
        <w:br/>
        <w:t>(</w:t>
      </w:r>
      <w:r>
        <w:rPr>
          <w:rFonts w:ascii="Arial Narrow" w:hAnsi="Arial Narrow" w:cs="Arial"/>
          <w:color w:val="000000"/>
        </w:rPr>
        <w:t xml:space="preserve"> </w:t>
      </w:r>
      <w:r w:rsidRPr="00964DD6">
        <w:rPr>
          <w:rFonts w:ascii="Arial Narrow" w:hAnsi="Arial Narrow" w:cs="Arial"/>
          <w:color w:val="000000"/>
        </w:rPr>
        <w:t xml:space="preserve">Dz.U. z </w:t>
      </w:r>
      <w:r w:rsidRPr="00C779CA">
        <w:rPr>
          <w:rFonts w:ascii="Arial Narrow" w:hAnsi="Arial Narrow" w:cs="Arial"/>
          <w:color w:val="000000"/>
        </w:rPr>
        <w:t>2022</w:t>
      </w:r>
      <w:r>
        <w:rPr>
          <w:rFonts w:ascii="Arial Narrow" w:hAnsi="Arial Narrow" w:cs="Arial"/>
          <w:color w:val="000000"/>
        </w:rPr>
        <w:t xml:space="preserve"> r.</w:t>
      </w:r>
      <w:r w:rsidRPr="00C779CA">
        <w:rPr>
          <w:rFonts w:ascii="Arial Narrow" w:hAnsi="Arial Narrow" w:cs="Arial"/>
          <w:color w:val="000000"/>
        </w:rPr>
        <w:t xml:space="preserve"> poz. 1710</w:t>
      </w:r>
      <w:r>
        <w:rPr>
          <w:rFonts w:ascii="Arial Narrow" w:hAnsi="Arial Narrow" w:cs="Arial"/>
          <w:color w:val="000000"/>
        </w:rPr>
        <w:t xml:space="preserve"> z póżn. zm. )</w:t>
      </w:r>
      <w:r w:rsidRPr="00506484">
        <w:rPr>
          <w:rFonts w:ascii="Arial Narrow" w:hAnsi="Arial Narrow" w:cs="Arial"/>
          <w:color w:val="000000"/>
        </w:rPr>
        <w:t xml:space="preserve">, Kupujący zleca, a Sprzedawca przyjmuje do realizacji przedmiot zamówienia,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3 ust. 1 poniżej. </w:t>
      </w:r>
    </w:p>
    <w:p w14:paraId="07F9B771" w14:textId="77777777" w:rsidR="00DA61FC" w:rsidRPr="00506484" w:rsidRDefault="00DA61FC" w:rsidP="00DA61FC">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2 OŚWIADCZENIA</w:t>
      </w:r>
    </w:p>
    <w:p w14:paraId="11FF192F" w14:textId="77777777" w:rsidR="00DA61FC" w:rsidRPr="00506484" w:rsidRDefault="00DA61FC" w:rsidP="00DA61FC">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jest uprawniony do prowadzenia działalności gospodarczej </w:t>
      </w:r>
      <w:r w:rsidRPr="00506484">
        <w:rPr>
          <w:rFonts w:ascii="Arial Narrow" w:hAnsi="Arial Narrow" w:cs="Arial"/>
          <w:color w:val="000000"/>
        </w:rPr>
        <w:br/>
        <w:t>w zakresie objętym przedmiotem niniejszej Umowy.</w:t>
      </w:r>
    </w:p>
    <w:p w14:paraId="0275DD38" w14:textId="77777777" w:rsidR="00DA61FC" w:rsidRPr="00506484" w:rsidRDefault="00DA61FC" w:rsidP="00DA61FC">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oświadcza, że posiada odpowiednie możliwości osobowe i techniczne, konieczne dla realizacji zamówienia będącego przedmiotem niniejszej Umowy.</w:t>
      </w:r>
    </w:p>
    <w:p w14:paraId="7EB46935" w14:textId="77777777" w:rsidR="00DA61FC" w:rsidRPr="00506484" w:rsidRDefault="00DA61FC" w:rsidP="00DA61FC">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Kupujący oświadcza, że posiada Numer Identyfikacji Podatkowej NIP </w:t>
      </w:r>
      <w:r w:rsidRPr="00506484">
        <w:rPr>
          <w:rFonts w:ascii="Arial Narrow" w:hAnsi="Arial Narrow" w:cs="Arial"/>
          <w:b/>
        </w:rPr>
        <w:t>525-000-58-34</w:t>
      </w:r>
      <w:r w:rsidRPr="00506484">
        <w:rPr>
          <w:rFonts w:ascii="Arial Narrow" w:hAnsi="Arial Narrow" w:cs="Arial"/>
          <w:b/>
          <w:color w:val="000000"/>
        </w:rPr>
        <w:t xml:space="preserve"> </w:t>
      </w:r>
      <w:r w:rsidRPr="00506484">
        <w:rPr>
          <w:rFonts w:ascii="Arial Narrow" w:hAnsi="Arial Narrow" w:cs="Arial"/>
          <w:color w:val="000000"/>
        </w:rPr>
        <w:t xml:space="preserve">oraz REGON </w:t>
      </w:r>
      <w:r w:rsidRPr="00506484">
        <w:rPr>
          <w:rFonts w:ascii="Arial Narrow" w:hAnsi="Arial Narrow" w:cs="Arial"/>
          <w:b/>
        </w:rPr>
        <w:t>000001554</w:t>
      </w:r>
      <w:r w:rsidRPr="00506484">
        <w:rPr>
          <w:rFonts w:ascii="Arial Narrow" w:hAnsi="Arial Narrow" w:cs="Arial"/>
        </w:rPr>
        <w:t>.</w:t>
      </w:r>
    </w:p>
    <w:p w14:paraId="6A351B7A" w14:textId="77777777" w:rsidR="00DA61FC" w:rsidRPr="00506484" w:rsidRDefault="00DA61FC" w:rsidP="00DA61FC">
      <w:pPr>
        <w:numPr>
          <w:ilvl w:val="0"/>
          <w:numId w:val="29"/>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posiada Numer Identyfikacji Podatkowej NIP </w:t>
      </w:r>
      <w:r w:rsidRPr="00506484">
        <w:rPr>
          <w:rFonts w:ascii="Arial Narrow" w:hAnsi="Arial Narrow" w:cs="Arial"/>
          <w:b/>
          <w:bCs/>
        </w:rPr>
        <w:t>…</w:t>
      </w:r>
      <w:r w:rsidRPr="00506484">
        <w:rPr>
          <w:rFonts w:ascii="Arial Narrow" w:hAnsi="Arial Narrow" w:cs="Arial"/>
        </w:rPr>
        <w:t xml:space="preserve"> </w:t>
      </w:r>
      <w:r w:rsidRPr="00506484">
        <w:rPr>
          <w:rFonts w:ascii="Arial Narrow" w:hAnsi="Arial Narrow" w:cs="Arial"/>
          <w:color w:val="000000"/>
        </w:rPr>
        <w:t>oraz REGON ….</w:t>
      </w:r>
    </w:p>
    <w:p w14:paraId="126C0698" w14:textId="77777777" w:rsidR="00DA61FC" w:rsidRPr="00506484" w:rsidRDefault="00DA61FC" w:rsidP="00DA61FC">
      <w:pPr>
        <w:spacing w:after="0" w:line="240" w:lineRule="auto"/>
        <w:ind w:left="360"/>
        <w:jc w:val="both"/>
        <w:rPr>
          <w:rFonts w:ascii="Arial Narrow" w:hAnsi="Arial Narrow" w:cs="Arial"/>
          <w:color w:val="000000"/>
        </w:rPr>
      </w:pPr>
    </w:p>
    <w:p w14:paraId="55459E94" w14:textId="77777777" w:rsidR="00DA61FC" w:rsidRPr="00506484" w:rsidRDefault="00DA61FC" w:rsidP="00DA61FC">
      <w:pPr>
        <w:spacing w:after="0" w:line="240" w:lineRule="auto"/>
        <w:ind w:left="360"/>
        <w:jc w:val="both"/>
        <w:rPr>
          <w:rFonts w:ascii="Arial Narrow" w:hAnsi="Arial Narrow" w:cs="Arial"/>
          <w:b/>
          <w:color w:val="000000"/>
        </w:rPr>
      </w:pPr>
    </w:p>
    <w:p w14:paraId="6AE177CB" w14:textId="77777777" w:rsidR="00DA61FC" w:rsidRPr="00506484" w:rsidRDefault="00DA61FC" w:rsidP="00DA61FC">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3 PRZEDMIOT UMOWY</w:t>
      </w:r>
    </w:p>
    <w:p w14:paraId="66BD9364" w14:textId="77777777" w:rsidR="00DA61FC" w:rsidRPr="00506484" w:rsidRDefault="00DA61FC" w:rsidP="00DA61FC">
      <w:pPr>
        <w:numPr>
          <w:ilvl w:val="0"/>
          <w:numId w:val="30"/>
        </w:numPr>
        <w:spacing w:after="0" w:line="240" w:lineRule="auto"/>
        <w:jc w:val="both"/>
        <w:rPr>
          <w:rFonts w:ascii="Arial Narrow" w:hAnsi="Arial Narrow" w:cs="Arial"/>
          <w:bCs/>
          <w:color w:val="000000"/>
        </w:rPr>
      </w:pPr>
      <w:r w:rsidRPr="00506484">
        <w:rPr>
          <w:rFonts w:ascii="Arial Narrow" w:hAnsi="Arial Narrow" w:cs="Arial"/>
          <w:color w:val="000000"/>
        </w:rPr>
        <w:t>Przedmiot zamówienia stanowi przeniesienie na Kupującego własności oraz dostarczenie</w:t>
      </w:r>
      <w:r>
        <w:rPr>
          <w:rFonts w:ascii="Arial Narrow" w:hAnsi="Arial Narrow" w:cs="Arial"/>
          <w:color w:val="000000"/>
        </w:rPr>
        <w:t xml:space="preserve"> </w:t>
      </w:r>
      <w:r>
        <w:rPr>
          <w:rFonts w:ascii="Arial Narrow" w:hAnsi="Arial Narrow" w:cs="Arial"/>
          <w:b/>
          <w:bCs/>
          <w:color w:val="000000"/>
        </w:rPr>
        <w:t>S</w:t>
      </w:r>
      <w:r w:rsidRPr="006841F0">
        <w:rPr>
          <w:rFonts w:ascii="Arial Narrow" w:hAnsi="Arial Narrow" w:cs="Arial"/>
          <w:b/>
          <w:bCs/>
          <w:color w:val="000000"/>
        </w:rPr>
        <w:t>pektrometr</w:t>
      </w:r>
      <w:r>
        <w:rPr>
          <w:rFonts w:ascii="Arial Narrow" w:hAnsi="Arial Narrow" w:cs="Arial"/>
          <w:b/>
          <w:bCs/>
          <w:color w:val="000000"/>
        </w:rPr>
        <w:t>u</w:t>
      </w:r>
      <w:r w:rsidRPr="006841F0">
        <w:rPr>
          <w:rFonts w:ascii="Arial Narrow" w:hAnsi="Arial Narrow" w:cs="Arial"/>
          <w:b/>
          <w:bCs/>
          <w:color w:val="000000"/>
        </w:rPr>
        <w:t xml:space="preserve"> pracujący w zakresie podczerwieni</w:t>
      </w:r>
      <w:r>
        <w:rPr>
          <w:rFonts w:ascii="Arial Narrow" w:hAnsi="Arial Narrow" w:cs="Arial"/>
          <w:b/>
          <w:bCs/>
          <w:color w:val="000000"/>
        </w:rPr>
        <w:t xml:space="preserve">  1 szt. </w:t>
      </w:r>
      <w:r w:rsidRPr="00506484">
        <w:rPr>
          <w:rFonts w:ascii="Arial Narrow" w:hAnsi="Arial Narrow" w:cs="Arial"/>
        </w:rPr>
        <w:t>zgodnie z ofertą Wykonawcy</w:t>
      </w:r>
      <w:r>
        <w:rPr>
          <w:rFonts w:ascii="Arial Narrow" w:hAnsi="Arial Narrow" w:cs="Arial"/>
        </w:rPr>
        <w:t xml:space="preserve"> z dnia ……20… r,</w:t>
      </w:r>
      <w:r w:rsidRPr="00506484">
        <w:rPr>
          <w:rFonts w:ascii="Arial Narrow" w:hAnsi="Arial Narrow" w:cs="Arial"/>
        </w:rPr>
        <w:t xml:space="preserve"> która stanowi załącznik nr 1 do niniejszej umowy,</w:t>
      </w:r>
      <w:r w:rsidRPr="00506484">
        <w:rPr>
          <w:rFonts w:ascii="Arial Narrow" w:hAnsi="Arial Narrow" w:cs="Arial"/>
          <w:b/>
          <w:color w:val="000000"/>
        </w:rPr>
        <w:t xml:space="preserve"> </w:t>
      </w:r>
      <w:r w:rsidRPr="00506484">
        <w:rPr>
          <w:rFonts w:ascii="Arial Narrow" w:hAnsi="Arial Narrow" w:cs="Arial"/>
          <w:color w:val="000000"/>
        </w:rPr>
        <w:t xml:space="preserve">zwanym w dalszej treści Umowy: przedmiotem zamówienia. </w:t>
      </w:r>
    </w:p>
    <w:p w14:paraId="11CC4BDB" w14:textId="77777777" w:rsidR="00DA61FC" w:rsidRPr="00506484" w:rsidRDefault="00DA61FC" w:rsidP="00DA61FC">
      <w:pPr>
        <w:numPr>
          <w:ilvl w:val="0"/>
          <w:numId w:val="30"/>
        </w:numPr>
        <w:spacing w:after="0" w:line="240" w:lineRule="auto"/>
        <w:jc w:val="both"/>
        <w:rPr>
          <w:rFonts w:ascii="Arial Narrow" w:hAnsi="Arial Narrow" w:cs="Arial"/>
          <w:color w:val="000000"/>
        </w:rPr>
      </w:pPr>
      <w:r w:rsidRPr="00506484">
        <w:rPr>
          <w:rFonts w:ascii="Arial Narrow" w:hAnsi="Arial Narrow" w:cs="Arial"/>
          <w:color w:val="000000"/>
        </w:rPr>
        <w:t xml:space="preserve">Miejscem dostawy i wydania przedmiotu zamówienia, jak również miejscem odbioru faktur jest siedziba Kupującego mieszcząca się w budynku </w:t>
      </w:r>
      <w:r w:rsidRPr="00506484">
        <w:rPr>
          <w:rFonts w:ascii="Arial Narrow" w:hAnsi="Arial Narrow" w:cs="Arial"/>
        </w:rPr>
        <w:t>Politechniki Warszawskiej,</w:t>
      </w:r>
      <w:r>
        <w:rPr>
          <w:rFonts w:ascii="Arial Narrow" w:hAnsi="Arial Narrow" w:cs="Arial"/>
        </w:rPr>
        <w:t xml:space="preserve"> </w:t>
      </w:r>
      <w:r w:rsidRPr="00506484">
        <w:rPr>
          <w:rFonts w:ascii="Arial Narrow" w:hAnsi="Arial Narrow" w:cs="Arial"/>
        </w:rPr>
        <w:t xml:space="preserve">Instytut Mikroelektroniki i Optoelektroniki </w:t>
      </w:r>
      <w:r>
        <w:rPr>
          <w:rFonts w:ascii="Arial Narrow" w:hAnsi="Arial Narrow" w:cs="Arial"/>
        </w:rPr>
        <w:br/>
      </w:r>
      <w:r w:rsidRPr="00506484">
        <w:rPr>
          <w:rFonts w:ascii="Arial Narrow" w:hAnsi="Arial Narrow" w:cs="Arial"/>
          <w:bCs/>
          <w:color w:val="000000"/>
        </w:rPr>
        <w:t>ul.</w:t>
      </w:r>
      <w:r>
        <w:rPr>
          <w:rFonts w:ascii="Arial Narrow" w:hAnsi="Arial Narrow" w:cs="Arial"/>
          <w:bCs/>
          <w:color w:val="000000"/>
        </w:rPr>
        <w:t xml:space="preserve"> Koszykowa 75</w:t>
      </w:r>
      <w:r w:rsidRPr="00506484">
        <w:rPr>
          <w:rFonts w:ascii="Arial Narrow" w:hAnsi="Arial Narrow" w:cs="Arial"/>
          <w:bCs/>
          <w:color w:val="000000"/>
        </w:rPr>
        <w:t>, 00-66</w:t>
      </w:r>
      <w:r>
        <w:rPr>
          <w:rFonts w:ascii="Arial Narrow" w:hAnsi="Arial Narrow" w:cs="Arial"/>
          <w:bCs/>
          <w:color w:val="000000"/>
        </w:rPr>
        <w:t>2</w:t>
      </w:r>
      <w:r w:rsidRPr="00506484">
        <w:rPr>
          <w:rFonts w:ascii="Arial Narrow" w:hAnsi="Arial Narrow" w:cs="Arial"/>
          <w:bCs/>
          <w:color w:val="000000"/>
        </w:rPr>
        <w:t xml:space="preserve"> Warszawa pok.</w:t>
      </w:r>
      <w:r>
        <w:rPr>
          <w:rFonts w:ascii="Arial Narrow" w:hAnsi="Arial Narrow" w:cs="Arial"/>
          <w:bCs/>
          <w:color w:val="000000"/>
        </w:rPr>
        <w:t xml:space="preserve"> 239.</w:t>
      </w:r>
    </w:p>
    <w:p w14:paraId="6586D2F1" w14:textId="77777777" w:rsidR="00DA61FC" w:rsidRPr="00506484" w:rsidRDefault="00DA61FC" w:rsidP="00DA61FC">
      <w:pPr>
        <w:jc w:val="center"/>
        <w:rPr>
          <w:rFonts w:ascii="Arial Narrow" w:hAnsi="Arial Narrow" w:cs="Arial"/>
          <w:b/>
          <w:bCs/>
          <w:color w:val="000000"/>
        </w:rPr>
      </w:pPr>
    </w:p>
    <w:p w14:paraId="00576536" w14:textId="77777777" w:rsidR="00DA61FC" w:rsidRPr="00506484" w:rsidRDefault="00DA61FC" w:rsidP="00DA61FC">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4 TERMIN REALIZACJI UMOWY</w:t>
      </w:r>
    </w:p>
    <w:p w14:paraId="33D26D2F" w14:textId="77777777" w:rsidR="00DA61FC" w:rsidRPr="00506484" w:rsidRDefault="00DA61FC" w:rsidP="00DA61FC">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Sprzedaż i dostawa przedmiotu zamówienia, nastąpi w terminie</w:t>
      </w:r>
      <w:r w:rsidRPr="00506484">
        <w:rPr>
          <w:rFonts w:ascii="Arial Narrow" w:hAnsi="Arial Narrow" w:cs="Arial"/>
          <w:b/>
          <w:color w:val="000000"/>
        </w:rPr>
        <w:t xml:space="preserve"> </w:t>
      </w:r>
      <w:r w:rsidRPr="008E5409">
        <w:rPr>
          <w:rFonts w:ascii="Arial Narrow" w:hAnsi="Arial Narrow" w:cs="Arial"/>
          <w:bCs/>
          <w:color w:val="000000"/>
        </w:rPr>
        <w:t xml:space="preserve">do </w:t>
      </w:r>
      <w:r>
        <w:rPr>
          <w:rFonts w:ascii="Arial Narrow" w:hAnsi="Arial Narrow" w:cs="Arial"/>
          <w:b/>
          <w:color w:val="000000"/>
        </w:rPr>
        <w:t>16 tygo</w:t>
      </w:r>
      <w:r w:rsidRPr="00506484">
        <w:rPr>
          <w:rFonts w:ascii="Arial Narrow" w:hAnsi="Arial Narrow" w:cs="Arial"/>
          <w:b/>
          <w:color w:val="000000"/>
        </w:rPr>
        <w:t xml:space="preserve">dni </w:t>
      </w:r>
      <w:r w:rsidRPr="00506484">
        <w:rPr>
          <w:rFonts w:ascii="Arial Narrow" w:hAnsi="Arial Narrow" w:cs="Arial"/>
          <w:color w:val="000000"/>
        </w:rPr>
        <w:t>od daty zawarcia Umowy.</w:t>
      </w:r>
    </w:p>
    <w:p w14:paraId="2AB37021" w14:textId="77777777" w:rsidR="00DA61FC" w:rsidRPr="00506484" w:rsidRDefault="00DA61FC" w:rsidP="00DA61FC">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 xml:space="preserve">Za dzień realizacji przedmiotu zamówienia uznany będzie dzień, w którym Sprzedawca zakończy dokonywanie dostaw wszystkich zamówionych przez Kupującego elementów przedmiotu zamówienia. Każda z dostaw zostanie potwierdzona w trybie </w:t>
      </w:r>
      <w:r w:rsidRPr="00506484">
        <w:rPr>
          <w:rFonts w:ascii="Arial Narrow" w:hAnsi="Arial Narrow" w:cs="Arial"/>
          <w:bCs/>
          <w:color w:val="000000"/>
        </w:rPr>
        <w:sym w:font="Arial Narrow" w:char="00A7"/>
      </w:r>
      <w:r w:rsidRPr="00506484">
        <w:rPr>
          <w:rFonts w:ascii="Arial Narrow" w:hAnsi="Arial Narrow" w:cs="Arial"/>
          <w:bCs/>
          <w:color w:val="000000"/>
        </w:rPr>
        <w:t xml:space="preserve"> 6 ust. 5.</w:t>
      </w:r>
    </w:p>
    <w:p w14:paraId="40E171DD" w14:textId="77777777" w:rsidR="00DA61FC" w:rsidRPr="00506484" w:rsidRDefault="00DA61FC" w:rsidP="00DA61FC">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Przedmiot zamówienia powinien być oznakowany w taki sposób, aby możliwa była identyfikacja zarówno produktu, jak i producenta.</w:t>
      </w:r>
    </w:p>
    <w:p w14:paraId="23D9F6E4" w14:textId="77777777" w:rsidR="00DA61FC" w:rsidRPr="00506484" w:rsidRDefault="00DA61FC" w:rsidP="00DA61FC">
      <w:pPr>
        <w:numPr>
          <w:ilvl w:val="0"/>
          <w:numId w:val="31"/>
        </w:numPr>
        <w:spacing w:after="0" w:line="240" w:lineRule="auto"/>
        <w:jc w:val="both"/>
        <w:rPr>
          <w:rFonts w:ascii="Arial Narrow" w:hAnsi="Arial Narrow" w:cs="Arial"/>
          <w:color w:val="000000"/>
        </w:rPr>
      </w:pPr>
      <w:r w:rsidRPr="00506484">
        <w:rPr>
          <w:rFonts w:ascii="Arial Narrow" w:hAnsi="Arial Narrow" w:cs="Arial"/>
          <w:color w:val="000000"/>
        </w:rPr>
        <w:t>Przedmiot zamówienia musi spełniać wymagania wynikające z przepisów bezpieczeństwa i higieny pracy.</w:t>
      </w:r>
    </w:p>
    <w:p w14:paraId="0ADB9208" w14:textId="77777777" w:rsidR="00DA61FC" w:rsidRDefault="00DA61FC" w:rsidP="00DA61FC">
      <w:pPr>
        <w:jc w:val="center"/>
        <w:rPr>
          <w:rFonts w:ascii="Arial Narrow" w:hAnsi="Arial Narrow" w:cs="Arial"/>
          <w:b/>
          <w:bCs/>
          <w:color w:val="000000"/>
        </w:rPr>
      </w:pPr>
    </w:p>
    <w:p w14:paraId="7BE146DE" w14:textId="28922D2B" w:rsidR="00DA61FC" w:rsidRPr="00506484" w:rsidRDefault="00DA61FC" w:rsidP="00DA61FC">
      <w:pPr>
        <w:jc w:val="center"/>
        <w:rPr>
          <w:rFonts w:ascii="Arial Narrow" w:hAnsi="Arial Narrow" w:cs="Arial"/>
          <w:b/>
          <w:bCs/>
          <w:color w:val="000000"/>
        </w:rPr>
      </w:pPr>
      <w:r w:rsidRPr="00506484">
        <w:rPr>
          <w:rFonts w:ascii="Arial Narrow" w:hAnsi="Arial Narrow" w:cs="Arial"/>
          <w:b/>
          <w:bCs/>
          <w:color w:val="000000"/>
        </w:rPr>
        <w:lastRenderedPageBreak/>
        <w:sym w:font="Arial Narrow" w:char="00A7"/>
      </w:r>
      <w:r w:rsidRPr="00506484">
        <w:rPr>
          <w:rFonts w:ascii="Arial Narrow" w:hAnsi="Arial Narrow" w:cs="Arial"/>
          <w:b/>
          <w:bCs/>
          <w:color w:val="000000"/>
        </w:rPr>
        <w:t>5 WYNAGRODZENIE SPRZEDAWCY</w:t>
      </w:r>
    </w:p>
    <w:p w14:paraId="0C689BC7" w14:textId="77777777" w:rsidR="00DA61FC" w:rsidRPr="00506484" w:rsidRDefault="00DA61FC" w:rsidP="00DA61FC">
      <w:pPr>
        <w:numPr>
          <w:ilvl w:val="0"/>
          <w:numId w:val="46"/>
        </w:numPr>
        <w:spacing w:after="0" w:line="240" w:lineRule="auto"/>
        <w:ind w:left="284" w:hanging="284"/>
        <w:jc w:val="both"/>
        <w:rPr>
          <w:rFonts w:ascii="Arial Narrow" w:hAnsi="Arial Narrow" w:cs="Arial"/>
          <w:color w:val="000000"/>
        </w:rPr>
      </w:pPr>
      <w:r w:rsidRPr="00506484">
        <w:rPr>
          <w:rFonts w:ascii="Arial Narrow" w:hAnsi="Arial Narrow" w:cs="Arial"/>
          <w:color w:val="000000"/>
        </w:rPr>
        <w:t xml:space="preserve">Za realizację </w:t>
      </w:r>
      <w:r w:rsidRPr="004D3AFE">
        <w:rPr>
          <w:rFonts w:ascii="Arial Narrow" w:hAnsi="Arial Narrow" w:cs="Arial"/>
          <w:color w:val="000000"/>
        </w:rPr>
        <w:t xml:space="preserve">przedmiotu zamówienia Kupujący zobowiązuje się zapłacić Sprzedawcy wynagrodzenie </w:t>
      </w:r>
      <w:r w:rsidRPr="004D3AFE">
        <w:rPr>
          <w:rFonts w:ascii="Arial Narrow" w:hAnsi="Arial Narrow" w:cs="Arial"/>
          <w:color w:val="000000"/>
        </w:rPr>
        <w:br/>
        <w:t xml:space="preserve">w wysokości: </w:t>
      </w:r>
      <w:r w:rsidRPr="004D3AFE">
        <w:rPr>
          <w:rFonts w:ascii="Arial Narrow" w:hAnsi="Arial Narrow" w:cs="Arial"/>
          <w:b/>
          <w:bCs/>
        </w:rPr>
        <w:t>….</w:t>
      </w:r>
      <w:r w:rsidRPr="004D3AFE">
        <w:rPr>
          <w:rFonts w:ascii="Arial Narrow" w:hAnsi="Arial Narrow" w:cs="Arial"/>
          <w:b/>
          <w:color w:val="000000"/>
        </w:rPr>
        <w:t xml:space="preserve"> </w:t>
      </w:r>
      <w:r w:rsidRPr="004D3AFE">
        <w:rPr>
          <w:rFonts w:ascii="Arial Narrow" w:hAnsi="Arial Narrow" w:cs="Arial"/>
          <w:color w:val="000000"/>
        </w:rPr>
        <w:t xml:space="preserve">(słownie: ….  ….) plus należny podatek VAT w wysokości </w:t>
      </w:r>
      <w:r w:rsidRPr="004D3AFE">
        <w:rPr>
          <w:rFonts w:ascii="Arial Narrow" w:hAnsi="Arial Narrow" w:cs="Arial"/>
          <w:b/>
          <w:bCs/>
          <w:color w:val="000000"/>
        </w:rPr>
        <w:t xml:space="preserve">…. </w:t>
      </w:r>
      <w:r w:rsidRPr="00506484">
        <w:rPr>
          <w:rFonts w:ascii="Arial Narrow" w:hAnsi="Arial Narrow" w:cs="Arial"/>
          <w:color w:val="000000"/>
        </w:rPr>
        <w:t xml:space="preserve"> co daję łączną kwotę </w:t>
      </w:r>
      <w:r w:rsidRPr="00506484">
        <w:rPr>
          <w:rFonts w:ascii="Arial Narrow" w:hAnsi="Arial Narrow" w:cs="Arial"/>
          <w:b/>
          <w:bCs/>
        </w:rPr>
        <w:t>….</w:t>
      </w:r>
      <w:r w:rsidRPr="00506484">
        <w:rPr>
          <w:rFonts w:ascii="Arial Narrow" w:hAnsi="Arial Narrow" w:cs="Arial"/>
          <w:b/>
          <w:color w:val="000000"/>
          <w:lang w:eastAsia="pl-PL"/>
        </w:rPr>
        <w:t xml:space="preserve"> </w:t>
      </w:r>
      <w:r w:rsidRPr="00506484">
        <w:rPr>
          <w:rFonts w:ascii="Arial Narrow" w:hAnsi="Arial Narrow" w:cs="Arial"/>
          <w:color w:val="000000"/>
        </w:rPr>
        <w:t>(słownie: … …/0</w:t>
      </w:r>
      <w:r>
        <w:rPr>
          <w:rFonts w:ascii="Arial Narrow" w:hAnsi="Arial Narrow" w:cs="Arial"/>
          <w:color w:val="000000"/>
        </w:rPr>
        <w:t>).</w:t>
      </w:r>
    </w:p>
    <w:p w14:paraId="242CCEC7" w14:textId="30EA5380" w:rsidR="00DA61FC" w:rsidRPr="00506484" w:rsidRDefault="00DA61FC" w:rsidP="00DA61FC">
      <w:pPr>
        <w:overflowPunct w:val="0"/>
        <w:autoSpaceDE w:val="0"/>
        <w:autoSpaceDN w:val="0"/>
        <w:adjustRightInd w:val="0"/>
        <w:spacing w:after="0" w:line="240" w:lineRule="auto"/>
        <w:ind w:left="283" w:hanging="283"/>
        <w:jc w:val="both"/>
        <w:textAlignment w:val="baseline"/>
        <w:rPr>
          <w:rFonts w:ascii="Arial Narrow" w:hAnsi="Arial Narrow" w:cs="Arial"/>
          <w:color w:val="000000"/>
        </w:rPr>
      </w:pPr>
      <w:r w:rsidRPr="00506484">
        <w:rPr>
          <w:rFonts w:ascii="Arial Narrow" w:hAnsi="Arial Narrow" w:cs="Arial"/>
          <w:color w:val="000000"/>
        </w:rPr>
        <w:t>2.</w:t>
      </w:r>
      <w:r>
        <w:rPr>
          <w:rFonts w:ascii="Arial Narrow" w:hAnsi="Arial Narrow" w:cs="Arial"/>
          <w:color w:val="000000"/>
        </w:rPr>
        <w:tab/>
      </w:r>
      <w:r w:rsidRPr="00506484">
        <w:rPr>
          <w:rFonts w:ascii="Arial Narrow" w:hAnsi="Arial Narrow" w:cs="Arial"/>
          <w:color w:val="000000"/>
        </w:rPr>
        <w:t>Sprzedawcy przysługuje wynagrodzenie wyłącznie za faktycznie dostarczone elementy</w:t>
      </w:r>
      <w:r w:rsidRPr="00506484">
        <w:rPr>
          <w:rFonts w:ascii="Arial Narrow" w:hAnsi="Arial Narrow" w:cs="Arial"/>
          <w:color w:val="000000"/>
        </w:rPr>
        <w:br/>
        <w:t xml:space="preserve">przedmiotu zamówienia, z zastrzeżeniem nieprzekraczalności kwoty, o której mowa </w:t>
      </w:r>
      <w:r>
        <w:rPr>
          <w:rFonts w:ascii="Arial Narrow" w:hAnsi="Arial Narrow" w:cs="Arial"/>
          <w:color w:val="000000"/>
        </w:rPr>
        <w:t xml:space="preserve"> </w:t>
      </w:r>
      <w:r w:rsidRPr="00506484">
        <w:rPr>
          <w:rFonts w:ascii="Arial Narrow" w:hAnsi="Arial Narrow" w:cs="Arial"/>
          <w:color w:val="000000"/>
        </w:rPr>
        <w:t>w ust. 1.</w:t>
      </w:r>
    </w:p>
    <w:p w14:paraId="66056595" w14:textId="77777777" w:rsidR="00DA61FC" w:rsidRPr="00506484" w:rsidRDefault="00DA61FC" w:rsidP="00DA61FC">
      <w:pPr>
        <w:overflowPunct w:val="0"/>
        <w:autoSpaceDE w:val="0"/>
        <w:autoSpaceDN w:val="0"/>
        <w:adjustRightInd w:val="0"/>
        <w:spacing w:after="0" w:line="240" w:lineRule="auto"/>
        <w:ind w:left="284" w:hanging="284"/>
        <w:jc w:val="both"/>
        <w:textAlignment w:val="baseline"/>
        <w:rPr>
          <w:rFonts w:ascii="Arial Narrow" w:hAnsi="Arial Narrow" w:cs="Arial"/>
          <w:color w:val="000000"/>
        </w:rPr>
      </w:pPr>
      <w:r w:rsidRPr="00506484">
        <w:rPr>
          <w:rFonts w:ascii="Arial Narrow" w:hAnsi="Arial Narrow" w:cs="Arial"/>
          <w:color w:val="000000"/>
        </w:rPr>
        <w:t>3.</w:t>
      </w:r>
      <w:r w:rsidRPr="00506484">
        <w:rPr>
          <w:rFonts w:ascii="Arial Narrow" w:hAnsi="Arial Narrow" w:cs="Arial"/>
          <w:color w:val="000000"/>
        </w:rPr>
        <w:tab/>
        <w:t>Wynagrodzenie wymienione w ust. 1 obejmuje wszystkie koszty, jakie poniesie Sprzedawca z tytułu należytej i zgodnej z niniejszą Umową oraz obowiązującymi przepisami realizacji przedmiotu zamówienia, w tym w szczególności wartość elementów wartość opakowań, koszty transportu, ubezpieczenia, rozładunku w miejscu wskazanym przez Kupującego.</w:t>
      </w:r>
    </w:p>
    <w:p w14:paraId="7816F54B" w14:textId="77777777" w:rsidR="00DA61FC" w:rsidRPr="00506484" w:rsidRDefault="00DA61FC" w:rsidP="00DA61FC">
      <w:pPr>
        <w:overflowPunct w:val="0"/>
        <w:autoSpaceDE w:val="0"/>
        <w:autoSpaceDN w:val="0"/>
        <w:adjustRightInd w:val="0"/>
        <w:spacing w:after="0" w:line="240" w:lineRule="auto"/>
        <w:ind w:left="283"/>
        <w:jc w:val="both"/>
        <w:textAlignment w:val="baseline"/>
        <w:rPr>
          <w:rFonts w:ascii="Arial Narrow" w:hAnsi="Arial Narrow" w:cs="Arial"/>
          <w:color w:val="000000"/>
        </w:rPr>
      </w:pPr>
    </w:p>
    <w:p w14:paraId="23CD3B3B" w14:textId="77777777" w:rsidR="00DA61FC" w:rsidRPr="00506484" w:rsidRDefault="00DA61FC" w:rsidP="00DA61FC">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6 WARUNKI DOSTAWY</w:t>
      </w:r>
    </w:p>
    <w:p w14:paraId="1365F903" w14:textId="77777777" w:rsidR="00DA61FC" w:rsidRPr="00506484" w:rsidRDefault="00DA61FC" w:rsidP="00DA61FC">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Przedmiot zamówienia zostanie dostarczony zgodnie z postanowieniami niniejszej Umowy, pod adres:</w:t>
      </w:r>
      <w:r w:rsidRPr="00506484">
        <w:rPr>
          <w:rFonts w:ascii="Arial Narrow" w:hAnsi="Arial Narrow" w:cs="Arial"/>
        </w:rPr>
        <w:t xml:space="preserve"> Politechnika Warszawska, Instytut Mikroelektroniki i Optoelektroniki </w:t>
      </w:r>
      <w:r w:rsidRPr="00506484">
        <w:rPr>
          <w:rFonts w:ascii="Arial Narrow" w:hAnsi="Arial Narrow" w:cs="Arial"/>
          <w:bCs/>
          <w:color w:val="000000"/>
        </w:rPr>
        <w:t xml:space="preserve">ul. </w:t>
      </w:r>
      <w:r>
        <w:rPr>
          <w:rFonts w:ascii="Arial Narrow" w:hAnsi="Arial Narrow" w:cs="Arial"/>
          <w:bCs/>
          <w:color w:val="000000"/>
        </w:rPr>
        <w:t>Koszykowa 75,</w:t>
      </w:r>
      <w:r w:rsidRPr="00506484">
        <w:rPr>
          <w:rFonts w:ascii="Arial Narrow" w:hAnsi="Arial Narrow" w:cs="Arial"/>
          <w:bCs/>
          <w:color w:val="000000"/>
        </w:rPr>
        <w:t xml:space="preserve"> 00-66</w:t>
      </w:r>
      <w:r>
        <w:rPr>
          <w:rFonts w:ascii="Arial Narrow" w:hAnsi="Arial Narrow" w:cs="Arial"/>
          <w:bCs/>
          <w:color w:val="000000"/>
        </w:rPr>
        <w:t>2</w:t>
      </w:r>
      <w:r w:rsidRPr="00506484">
        <w:rPr>
          <w:rFonts w:ascii="Arial Narrow" w:hAnsi="Arial Narrow" w:cs="Arial"/>
          <w:bCs/>
          <w:color w:val="000000"/>
        </w:rPr>
        <w:t xml:space="preserve"> Warszawa, pok.</w:t>
      </w:r>
      <w:r>
        <w:rPr>
          <w:rFonts w:ascii="Arial Narrow" w:hAnsi="Arial Narrow" w:cs="Arial"/>
          <w:bCs/>
          <w:color w:val="000000"/>
        </w:rPr>
        <w:t xml:space="preserve"> 239.</w:t>
      </w:r>
    </w:p>
    <w:p w14:paraId="4A0EB2DE" w14:textId="77777777" w:rsidR="00DA61FC" w:rsidRPr="00506484" w:rsidRDefault="00DA61FC" w:rsidP="00DA61FC">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dostarczyć Kupującemu wyłącznie wyroby fabrycznie nowe, wolne od wad, oryginalnie zapakowane.</w:t>
      </w:r>
    </w:p>
    <w:p w14:paraId="30F0D321" w14:textId="77777777" w:rsidR="00DA61FC" w:rsidRPr="00506484" w:rsidRDefault="00DA61FC" w:rsidP="00DA61FC">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uzgodnić z przedstawicielem Zamawiającego tzn</w:t>
      </w:r>
      <w:r>
        <w:rPr>
          <w:rFonts w:ascii="Arial Narrow" w:hAnsi="Arial Narrow" w:cs="Arial"/>
          <w:color w:val="000000"/>
        </w:rPr>
        <w:t>.</w:t>
      </w:r>
      <w:r w:rsidRPr="00506484">
        <w:rPr>
          <w:rFonts w:ascii="Arial Narrow" w:hAnsi="Arial Narrow" w:cs="Arial"/>
          <w:color w:val="000000"/>
        </w:rPr>
        <w:t xml:space="preserve">: osobą wskazaną w </w:t>
      </w:r>
      <w:r w:rsidRPr="00506484">
        <w:rPr>
          <w:rFonts w:ascii="Arial Narrow" w:hAnsi="Arial Narrow" w:cs="Arial"/>
          <w:color w:val="000000"/>
        </w:rPr>
        <w:sym w:font="Times New Roman" w:char="00A7"/>
      </w:r>
      <w:r w:rsidRPr="00506484">
        <w:rPr>
          <w:rFonts w:ascii="Arial Narrow" w:hAnsi="Arial Narrow" w:cs="Arial"/>
          <w:color w:val="000000"/>
        </w:rPr>
        <w:t xml:space="preserve"> 11 </w:t>
      </w:r>
      <w:r>
        <w:rPr>
          <w:rFonts w:ascii="Arial Narrow" w:hAnsi="Arial Narrow" w:cs="Arial"/>
          <w:color w:val="000000"/>
        </w:rPr>
        <w:t>pkt 1</w:t>
      </w:r>
      <w:r w:rsidRPr="00506484">
        <w:rPr>
          <w:rFonts w:ascii="Arial Narrow" w:hAnsi="Arial Narrow" w:cs="Arial"/>
          <w:b/>
          <w:bCs/>
          <w:color w:val="000000"/>
        </w:rPr>
        <w:t xml:space="preserve"> </w:t>
      </w:r>
      <w:r w:rsidRPr="00506484">
        <w:rPr>
          <w:rFonts w:ascii="Arial Narrow" w:hAnsi="Arial Narrow" w:cs="Arial"/>
          <w:color w:val="000000"/>
        </w:rPr>
        <w:t>termin dostawy z wyprzedzeniem co najmniej 1 dniowym.</w:t>
      </w:r>
    </w:p>
    <w:p w14:paraId="21E062B8" w14:textId="77777777" w:rsidR="00DA61FC" w:rsidRPr="00506484" w:rsidRDefault="00DA61FC" w:rsidP="00DA61FC">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Kupujący, bez jakichkolwiek roszczeń finansowych ze strony Sprzedawcy z tym związanych, może odmówić przyjęcia dostawy w całości lub części, jeżeli:</w:t>
      </w:r>
    </w:p>
    <w:p w14:paraId="3837FC7E" w14:textId="77777777" w:rsidR="00DA61FC" w:rsidRPr="00506484" w:rsidRDefault="00DA61FC" w:rsidP="00DA61FC">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termin dostawy nie był z nim uprzednio uzgodniony;</w:t>
      </w:r>
    </w:p>
    <w:p w14:paraId="56DE4AD5" w14:textId="77777777" w:rsidR="00DA61FC" w:rsidRPr="00506484" w:rsidRDefault="00DA61FC" w:rsidP="00DA61FC">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którykolwiek z elementów przedmiotu zamówienia nie będzie oryginalnie zapakowany i oznaczony zgodnie z obowiązującymi przepisami;</w:t>
      </w:r>
    </w:p>
    <w:p w14:paraId="28E9BE26" w14:textId="77777777" w:rsidR="00DA61FC" w:rsidRPr="00506484" w:rsidRDefault="00DA61FC" w:rsidP="00DA61FC">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 xml:space="preserve">pracownicy Sprzedawcy odmówią rozładunku i złożenia dostarczanych elementów przedmiotu zamówienia w miejscu znajdującym się w siedzibie Kupującego wskazanego w </w:t>
      </w:r>
      <w:r w:rsidRPr="00506484">
        <w:rPr>
          <w:rFonts w:ascii="Arial Narrow" w:hAnsi="Arial Narrow" w:cs="Arial"/>
          <w:bCs/>
          <w:color w:val="000000"/>
        </w:rPr>
        <w:sym w:font="Arial Narrow" w:char="00A7"/>
      </w:r>
      <w:r w:rsidRPr="00506484">
        <w:rPr>
          <w:rFonts w:ascii="Arial Narrow" w:hAnsi="Arial Narrow" w:cs="Arial"/>
          <w:bCs/>
          <w:color w:val="000000"/>
        </w:rPr>
        <w:t xml:space="preserve"> 3 ust. 2</w:t>
      </w:r>
      <w:r w:rsidRPr="00506484">
        <w:rPr>
          <w:rFonts w:ascii="Arial Narrow" w:hAnsi="Arial Narrow" w:cs="Arial"/>
          <w:color w:val="000000"/>
        </w:rPr>
        <w:t>.</w:t>
      </w:r>
    </w:p>
    <w:p w14:paraId="2A307972" w14:textId="77777777" w:rsidR="00DA61FC" w:rsidRPr="00506484" w:rsidRDefault="00DA61FC" w:rsidP="00DA61FC">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 xml:space="preserve">Dokonanie dostawy zostanie potwierdzone protokołem odbioru podpisanym </w:t>
      </w:r>
      <w:r>
        <w:rPr>
          <w:rFonts w:ascii="Arial Narrow" w:hAnsi="Arial Narrow" w:cs="Arial"/>
          <w:color w:val="000000"/>
        </w:rPr>
        <w:t xml:space="preserve"> </w:t>
      </w:r>
      <w:r w:rsidRPr="00506484">
        <w:rPr>
          <w:rFonts w:ascii="Arial Narrow" w:hAnsi="Arial Narrow" w:cs="Arial"/>
          <w:color w:val="000000"/>
        </w:rPr>
        <w:t>przez obydwie Strony – który jest załącznikiem nr 2 do niniejszej Umowy.</w:t>
      </w:r>
    </w:p>
    <w:p w14:paraId="20AFC263" w14:textId="77777777" w:rsidR="00DA61FC" w:rsidRPr="00506484" w:rsidRDefault="00DA61FC" w:rsidP="00DA61FC">
      <w:pPr>
        <w:numPr>
          <w:ilvl w:val="0"/>
          <w:numId w:val="32"/>
        </w:numPr>
        <w:spacing w:after="0" w:line="240" w:lineRule="auto"/>
        <w:jc w:val="both"/>
        <w:rPr>
          <w:rFonts w:ascii="Arial Narrow" w:hAnsi="Arial Narrow" w:cs="Arial"/>
          <w:color w:val="000000"/>
        </w:rPr>
      </w:pPr>
      <w:r w:rsidRPr="00506484">
        <w:rPr>
          <w:rFonts w:ascii="Arial Narrow" w:hAnsi="Arial Narrow" w:cs="Arial"/>
          <w:color w:val="000000"/>
        </w:rPr>
        <w:t>Wszelkie dokumenty dotyczące dostaw (protokoły) wypełnia Sprzedawca.</w:t>
      </w:r>
    </w:p>
    <w:p w14:paraId="11C11DBE" w14:textId="77777777" w:rsidR="00DA61FC" w:rsidRPr="00506484" w:rsidRDefault="00DA61FC" w:rsidP="00DA61FC">
      <w:pPr>
        <w:jc w:val="center"/>
        <w:rPr>
          <w:rFonts w:ascii="Arial Narrow" w:hAnsi="Arial Narrow" w:cs="Arial"/>
          <w:b/>
          <w:bCs/>
          <w:color w:val="000000"/>
        </w:rPr>
      </w:pPr>
    </w:p>
    <w:p w14:paraId="389ECA54" w14:textId="77777777" w:rsidR="00DA61FC" w:rsidRPr="00506484" w:rsidRDefault="00DA61FC" w:rsidP="00DA61FC">
      <w:pPr>
        <w:jc w:val="center"/>
        <w:rPr>
          <w:rFonts w:ascii="Arial Narrow" w:hAnsi="Arial Narrow" w:cs="Arial"/>
          <w:b/>
          <w:bCs/>
          <w:color w:val="000000"/>
        </w:rPr>
      </w:pPr>
      <w:r w:rsidRPr="00506484">
        <w:rPr>
          <w:rFonts w:ascii="Arial Narrow" w:hAnsi="Arial Narrow" w:cs="Arial"/>
          <w:b/>
          <w:bCs/>
          <w:color w:val="000000"/>
        </w:rPr>
        <w:t>§7 GWARANCJA</w:t>
      </w:r>
    </w:p>
    <w:p w14:paraId="3EC4DD38" w14:textId="77777777" w:rsidR="00DA61FC" w:rsidRPr="00506484" w:rsidRDefault="00DA61FC" w:rsidP="00DA61FC">
      <w:pPr>
        <w:numPr>
          <w:ilvl w:val="0"/>
          <w:numId w:val="42"/>
        </w:numPr>
        <w:tabs>
          <w:tab w:val="num" w:pos="360"/>
          <w:tab w:val="num" w:pos="426"/>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udzieli </w:t>
      </w:r>
      <w:r w:rsidRPr="00506484">
        <w:rPr>
          <w:rFonts w:ascii="Arial Narrow" w:hAnsi="Arial Narrow" w:cs="Arial"/>
          <w:b/>
          <w:color w:val="000000"/>
        </w:rPr>
        <w:t>…..</w:t>
      </w:r>
      <w:r w:rsidRPr="00506484">
        <w:rPr>
          <w:rFonts w:ascii="Arial Narrow" w:hAnsi="Arial Narrow" w:cs="Arial"/>
          <w:b/>
          <w:bCs/>
          <w:color w:val="000000"/>
        </w:rPr>
        <w:t xml:space="preserve"> – miesięcznej</w:t>
      </w:r>
      <w:r w:rsidRPr="00506484">
        <w:rPr>
          <w:rFonts w:ascii="Arial Narrow" w:hAnsi="Arial Narrow" w:cs="Arial"/>
          <w:bCs/>
          <w:i/>
          <w:iCs/>
          <w:color w:val="000000"/>
        </w:rPr>
        <w:t xml:space="preserve"> </w:t>
      </w:r>
      <w:r w:rsidRPr="00506484">
        <w:rPr>
          <w:rFonts w:ascii="Arial Narrow" w:hAnsi="Arial Narrow" w:cs="Arial"/>
          <w:bCs/>
          <w:color w:val="000000"/>
        </w:rPr>
        <w:t>gwarancji na przedmiot zamówienia.</w:t>
      </w:r>
    </w:p>
    <w:p w14:paraId="21678BFB" w14:textId="77777777" w:rsidR="00DA61FC" w:rsidRPr="00506484" w:rsidRDefault="00DA61FC" w:rsidP="00DA61FC">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zobowiązuje się do </w:t>
      </w:r>
      <w:r w:rsidRPr="00BA481F">
        <w:rPr>
          <w:rFonts w:ascii="Arial Narrow" w:hAnsi="Arial Narrow" w:cs="Arial"/>
          <w:bCs/>
          <w:color w:val="000000"/>
        </w:rPr>
        <w:t>ode</w:t>
      </w:r>
      <w:r>
        <w:rPr>
          <w:rFonts w:ascii="Arial Narrow" w:hAnsi="Arial Narrow" w:cs="Arial"/>
          <w:bCs/>
          <w:color w:val="000000"/>
        </w:rPr>
        <w:t>brania</w:t>
      </w:r>
      <w:r w:rsidRPr="00BA481F">
        <w:rPr>
          <w:rFonts w:ascii="Arial Narrow" w:hAnsi="Arial Narrow" w:cs="Arial"/>
          <w:bCs/>
          <w:color w:val="000000"/>
        </w:rPr>
        <w:t xml:space="preserve"> uszkodzon</w:t>
      </w:r>
      <w:r>
        <w:rPr>
          <w:rFonts w:ascii="Arial Narrow" w:hAnsi="Arial Narrow" w:cs="Arial"/>
          <w:bCs/>
          <w:color w:val="000000"/>
        </w:rPr>
        <w:t>ego</w:t>
      </w:r>
      <w:r w:rsidRPr="00BA481F">
        <w:rPr>
          <w:rFonts w:ascii="Arial Narrow" w:hAnsi="Arial Narrow" w:cs="Arial"/>
          <w:bCs/>
          <w:color w:val="000000"/>
        </w:rPr>
        <w:t xml:space="preserve"> </w:t>
      </w:r>
      <w:r>
        <w:rPr>
          <w:rFonts w:ascii="Arial Narrow" w:hAnsi="Arial Narrow" w:cs="Arial"/>
          <w:bCs/>
          <w:color w:val="000000"/>
        </w:rPr>
        <w:t>urządzenia</w:t>
      </w:r>
      <w:r w:rsidRPr="00BA481F">
        <w:rPr>
          <w:rFonts w:ascii="Arial Narrow" w:hAnsi="Arial Narrow" w:cs="Arial"/>
          <w:bCs/>
          <w:color w:val="000000"/>
        </w:rPr>
        <w:t xml:space="preserve"> z siedziby Zamawiającego </w:t>
      </w:r>
      <w:r>
        <w:rPr>
          <w:rFonts w:ascii="Arial Narrow" w:hAnsi="Arial Narrow" w:cs="Arial"/>
          <w:bCs/>
          <w:color w:val="000000"/>
        </w:rPr>
        <w:t xml:space="preserve">po </w:t>
      </w:r>
      <w:r w:rsidRPr="00506484">
        <w:rPr>
          <w:rFonts w:ascii="Arial Narrow" w:hAnsi="Arial Narrow" w:cs="Arial"/>
          <w:bCs/>
          <w:color w:val="000000"/>
        </w:rPr>
        <w:t>zawiadomieni</w:t>
      </w:r>
      <w:r>
        <w:rPr>
          <w:rFonts w:ascii="Arial Narrow" w:hAnsi="Arial Narrow" w:cs="Arial"/>
          <w:bCs/>
          <w:color w:val="000000"/>
        </w:rPr>
        <w:t>u</w:t>
      </w:r>
      <w:r w:rsidRPr="00506484">
        <w:rPr>
          <w:rFonts w:ascii="Arial Narrow" w:hAnsi="Arial Narrow" w:cs="Arial"/>
          <w:bCs/>
          <w:color w:val="000000"/>
        </w:rPr>
        <w:t xml:space="preserve"> telefoniczn</w:t>
      </w:r>
      <w:r>
        <w:rPr>
          <w:rFonts w:ascii="Arial Narrow" w:hAnsi="Arial Narrow" w:cs="Arial"/>
          <w:bCs/>
          <w:color w:val="000000"/>
        </w:rPr>
        <w:t>ym</w:t>
      </w:r>
      <w:r w:rsidRPr="00506484">
        <w:rPr>
          <w:rFonts w:ascii="Arial Narrow" w:hAnsi="Arial Narrow" w:cs="Arial"/>
          <w:bCs/>
          <w:color w:val="000000"/>
        </w:rPr>
        <w:t xml:space="preserve"> lub pocztą elektroniczną o uszkodzeniach lub niesprawności przedmiotu zamówienia.</w:t>
      </w:r>
    </w:p>
    <w:p w14:paraId="1C71DF79" w14:textId="77777777" w:rsidR="00DA61FC" w:rsidRPr="00506484" w:rsidRDefault="00DA61FC" w:rsidP="00DA61FC">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Bieg terminu gwarancji przedmiotu zamówienia rozpoczyna się w dniu dokonania przez Kupującego odbioru bez zastrzeżeń.</w:t>
      </w:r>
    </w:p>
    <w:p w14:paraId="5796DCC7" w14:textId="77777777" w:rsidR="00DA61FC" w:rsidRPr="00506484" w:rsidRDefault="00DA61FC" w:rsidP="00DA61FC">
      <w:pPr>
        <w:numPr>
          <w:ilvl w:val="0"/>
          <w:numId w:val="42"/>
        </w:numPr>
        <w:tabs>
          <w:tab w:val="num" w:pos="-426"/>
          <w:tab w:val="num" w:pos="426"/>
        </w:tabs>
        <w:spacing w:after="0" w:line="240" w:lineRule="auto"/>
        <w:ind w:left="426" w:hanging="426"/>
        <w:jc w:val="both"/>
        <w:rPr>
          <w:rFonts w:ascii="Arial Narrow" w:hAnsi="Arial Narrow" w:cs="Arial"/>
        </w:rPr>
      </w:pPr>
      <w:r w:rsidRPr="00506484">
        <w:rPr>
          <w:rFonts w:ascii="Arial Narrow" w:hAnsi="Arial Narrow" w:cs="Arial"/>
        </w:rPr>
        <w:t>Podczas trwania okresu gwarancji Wykonawca ma obowiązek odebrać i dostarczyć</w:t>
      </w:r>
      <w:r>
        <w:rPr>
          <w:rFonts w:ascii="Arial Narrow" w:hAnsi="Arial Narrow" w:cs="Arial"/>
        </w:rPr>
        <w:t xml:space="preserve"> urządzenia</w:t>
      </w:r>
      <w:r w:rsidRPr="00506484">
        <w:rPr>
          <w:rFonts w:ascii="Arial Narrow" w:hAnsi="Arial Narrow" w:cs="Arial"/>
        </w:rPr>
        <w:t xml:space="preserve"> na własny koszt jeśli naprawa nie będzie możliwa w siedzibie Zamawiającego.</w:t>
      </w:r>
    </w:p>
    <w:p w14:paraId="51A0A47F" w14:textId="77777777" w:rsidR="00DA61FC" w:rsidRPr="00506484" w:rsidRDefault="00DA61FC" w:rsidP="00DA61FC">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okresie gwarancji Sprzedawca może obciążyć Kupującego kosztami serwisu tylko wówczas, gdy zgłoszenie dokonane przez Kupującego okazało się oczywiście bezzasadne.</w:t>
      </w:r>
    </w:p>
    <w:p w14:paraId="1AD36CB0" w14:textId="77777777" w:rsidR="00DA61FC" w:rsidRPr="00506484" w:rsidRDefault="00DA61FC" w:rsidP="00DA61FC">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przypadku rozbieżności pomiędzy warunkami  gwarancji zawartymi  w kartach  gwarancyjnych, a zapisami Umowy - Strony wiążą postanowienia  niniejszej Umowy.</w:t>
      </w:r>
    </w:p>
    <w:p w14:paraId="3BFD5987" w14:textId="77777777" w:rsidR="00DA61FC" w:rsidRPr="00506484" w:rsidRDefault="00DA61FC" w:rsidP="00DA61FC">
      <w:pPr>
        <w:numPr>
          <w:ilvl w:val="0"/>
          <w:numId w:val="42"/>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Jeżeli w wykonaniu swoich obowiązków gwarancyjnych Wykonawca dostarczy Zamawiającemu zamiast rzeczy wadliwej, rzecz wolną od wad albo dokona istotnych napraw rzeczy objętej gwarancją, termin gwarancji zostaje przedłużony o czas wykonania naprawy dostarczonych </w:t>
      </w:r>
      <w:r>
        <w:rPr>
          <w:rFonts w:ascii="Arial Narrow" w:hAnsi="Arial Narrow" w:cs="Arial"/>
          <w:bCs/>
          <w:color w:val="000000"/>
        </w:rPr>
        <w:t xml:space="preserve">urządzeń. </w:t>
      </w:r>
      <w:r w:rsidRPr="00506484">
        <w:rPr>
          <w:rFonts w:ascii="Arial Narrow" w:hAnsi="Arial Narrow" w:cs="Arial"/>
          <w:bCs/>
          <w:color w:val="000000"/>
        </w:rPr>
        <w:t xml:space="preserve">Jeżeli naprawa dostarczonych </w:t>
      </w:r>
      <w:r w:rsidRPr="00B11934">
        <w:rPr>
          <w:rFonts w:ascii="Arial Narrow" w:hAnsi="Arial Narrow" w:cs="Arial"/>
          <w:bCs/>
          <w:color w:val="000000"/>
        </w:rPr>
        <w:t>światłowod</w:t>
      </w:r>
      <w:r>
        <w:rPr>
          <w:rFonts w:ascii="Arial Narrow" w:hAnsi="Arial Narrow" w:cs="Arial"/>
          <w:bCs/>
          <w:color w:val="000000"/>
        </w:rPr>
        <w:t>ów</w:t>
      </w:r>
      <w:r w:rsidRPr="00506484">
        <w:rPr>
          <w:rFonts w:ascii="Arial Narrow" w:hAnsi="Arial Narrow" w:cs="Arial"/>
          <w:bCs/>
          <w:color w:val="000000"/>
        </w:rPr>
        <w:t xml:space="preserve"> zaistnieje w wyniku eksploatacji niezgodnej z instrukcją obsługi lub nosi znamiona ingerencji osób trzecich, czas naprawy może zostać przedłużony powyżej oferowanych 7 dni roboczych o czym w formie pisemnej zostanie powiadomiony Zamawiający; w takim przypadku gwarancja nie zostanie przedłużona o czas naprawy, koszt naprawy pokryje Zamawiający.</w:t>
      </w:r>
    </w:p>
    <w:p w14:paraId="016075BA" w14:textId="77777777" w:rsidR="00DA61FC" w:rsidRDefault="00DA61FC" w:rsidP="00DA61FC">
      <w:pPr>
        <w:jc w:val="both"/>
        <w:rPr>
          <w:rFonts w:ascii="Arial Narrow" w:hAnsi="Arial Narrow" w:cs="Arial"/>
          <w:bCs/>
          <w:color w:val="000000"/>
        </w:rPr>
      </w:pPr>
    </w:p>
    <w:p w14:paraId="6C910056" w14:textId="77777777" w:rsidR="00DA61FC" w:rsidRPr="00506484" w:rsidRDefault="00DA61FC" w:rsidP="00DA61FC">
      <w:pPr>
        <w:jc w:val="both"/>
        <w:rPr>
          <w:rFonts w:ascii="Arial Narrow" w:hAnsi="Arial Narrow" w:cs="Arial"/>
          <w:bCs/>
          <w:color w:val="000000"/>
        </w:rPr>
      </w:pPr>
    </w:p>
    <w:p w14:paraId="11C6E40C" w14:textId="77777777" w:rsidR="00DA61FC" w:rsidRPr="00506484" w:rsidRDefault="00DA61FC" w:rsidP="00DA61FC">
      <w:pPr>
        <w:jc w:val="center"/>
        <w:rPr>
          <w:rFonts w:ascii="Arial Narrow" w:hAnsi="Arial Narrow" w:cs="Arial"/>
          <w:b/>
          <w:bCs/>
          <w:color w:val="000000"/>
        </w:rPr>
      </w:pPr>
      <w:r w:rsidRPr="00506484">
        <w:rPr>
          <w:rFonts w:ascii="Arial Narrow" w:hAnsi="Arial Narrow" w:cs="Arial"/>
          <w:b/>
          <w:bCs/>
          <w:color w:val="000000"/>
        </w:rPr>
        <w:lastRenderedPageBreak/>
        <w:t>§8 WARUNKI PŁATNOŚCI</w:t>
      </w:r>
    </w:p>
    <w:p w14:paraId="162768AB" w14:textId="77777777" w:rsidR="00DA61FC" w:rsidRPr="00506484" w:rsidRDefault="00DA61FC" w:rsidP="00DA61FC">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Płatność wynagrodzenia nastąpi jednorazowo przelewem za zrealizowaną dostawę</w:t>
      </w:r>
      <w:r w:rsidRPr="00506484">
        <w:rPr>
          <w:rFonts w:ascii="Arial Narrow" w:hAnsi="Arial Narrow" w:cs="Arial"/>
          <w:color w:val="000000"/>
        </w:rPr>
        <w:br/>
        <w:t xml:space="preserve">na konto podane przez Sprzedawcę w ciągu </w:t>
      </w:r>
      <w:r>
        <w:rPr>
          <w:rFonts w:ascii="Arial Narrow" w:hAnsi="Arial Narrow" w:cs="Arial"/>
          <w:color w:val="000000"/>
        </w:rPr>
        <w:t>14</w:t>
      </w:r>
      <w:r w:rsidRPr="00506484">
        <w:rPr>
          <w:rFonts w:ascii="Arial Narrow" w:hAnsi="Arial Narrow" w:cs="Arial"/>
          <w:color w:val="000000"/>
        </w:rPr>
        <w:t xml:space="preserve"> dni od daty otrzymania przez Kupującego faktury, do której dołączone będą kopie protokołu odbioru.</w:t>
      </w:r>
    </w:p>
    <w:p w14:paraId="00E72677" w14:textId="77777777" w:rsidR="00DA61FC" w:rsidRPr="00506484" w:rsidRDefault="00DA61FC" w:rsidP="00DA61FC">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Płatności, o których mowa w niniejszym paragrafie dokonywane będą w formie przelewu bankowego na rachunek Sprzedawcy:</w:t>
      </w:r>
    </w:p>
    <w:p w14:paraId="3EBB5B81" w14:textId="77777777" w:rsidR="00DA61FC" w:rsidRPr="00506484" w:rsidRDefault="00DA61FC" w:rsidP="00DA61FC">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Za dzień zapłaty uważa się dzień obciążenia rachunku bankowego Kupującego.</w:t>
      </w:r>
    </w:p>
    <w:p w14:paraId="34B22727" w14:textId="77777777" w:rsidR="00DA61FC" w:rsidRPr="00506484" w:rsidRDefault="00DA61FC" w:rsidP="00DA61FC">
      <w:pPr>
        <w:numPr>
          <w:ilvl w:val="0"/>
          <w:numId w:val="34"/>
        </w:numPr>
        <w:spacing w:after="0" w:line="240" w:lineRule="auto"/>
        <w:jc w:val="both"/>
        <w:rPr>
          <w:rFonts w:ascii="Arial Narrow" w:hAnsi="Arial Narrow" w:cs="Arial"/>
          <w:b/>
          <w:bCs/>
          <w:color w:val="000000"/>
        </w:rPr>
      </w:pPr>
      <w:r w:rsidRPr="00506484">
        <w:rPr>
          <w:rFonts w:ascii="Arial Narrow" w:hAnsi="Arial Narrow" w:cs="Arial"/>
          <w:color w:val="000000"/>
        </w:rPr>
        <w:t>Koszty obsługi bankowej powstałe poza bankiem Kupującego pokrywa Sprzedawca.</w:t>
      </w:r>
    </w:p>
    <w:p w14:paraId="3194C674" w14:textId="77777777" w:rsidR="00DA61FC" w:rsidRPr="00506484" w:rsidRDefault="00DA61FC" w:rsidP="00DA61FC">
      <w:pPr>
        <w:numPr>
          <w:ilvl w:val="0"/>
          <w:numId w:val="34"/>
        </w:numPr>
        <w:spacing w:after="0" w:line="240" w:lineRule="auto"/>
        <w:jc w:val="both"/>
        <w:rPr>
          <w:rFonts w:ascii="Arial Narrow" w:hAnsi="Arial Narrow" w:cs="Arial"/>
          <w:bCs/>
          <w:color w:val="000000"/>
        </w:rPr>
      </w:pPr>
      <w:r w:rsidRPr="00506484">
        <w:rPr>
          <w:rFonts w:ascii="Arial Narrow" w:hAnsi="Arial Narrow" w:cs="Arial"/>
          <w:bCs/>
          <w:color w:val="000000"/>
        </w:rPr>
        <w:t>W przypadku opóźnienia płatności Sprzedawca może obciążyć Kupującego odsetkami w ustawowej wysokości.</w:t>
      </w:r>
    </w:p>
    <w:p w14:paraId="338E2E54" w14:textId="77777777" w:rsidR="00DA61FC" w:rsidRPr="00506484" w:rsidRDefault="00DA61FC" w:rsidP="00DA61FC">
      <w:pPr>
        <w:numPr>
          <w:ilvl w:val="0"/>
          <w:numId w:val="34"/>
        </w:numPr>
        <w:spacing w:after="0" w:line="240" w:lineRule="auto"/>
        <w:rPr>
          <w:rFonts w:ascii="Arial Narrow" w:hAnsi="Arial Narrow" w:cs="Arial"/>
          <w:bCs/>
          <w:color w:val="000000"/>
        </w:rPr>
      </w:pPr>
      <w:r w:rsidRPr="00506484">
        <w:rPr>
          <w:rFonts w:ascii="Arial Narrow" w:hAnsi="Arial Narrow" w:cs="Arial"/>
          <w:bCs/>
          <w:color w:val="000000"/>
        </w:rPr>
        <w:t xml:space="preserve">Faktura za przedmiot zamówienia ma zostać wystawiona na adres: </w:t>
      </w:r>
      <w:r w:rsidRPr="00506484">
        <w:rPr>
          <w:rFonts w:ascii="Arial Narrow" w:hAnsi="Arial Narrow" w:cs="Arial"/>
          <w:bCs/>
          <w:color w:val="000000"/>
        </w:rPr>
        <w:br/>
      </w:r>
      <w:r w:rsidRPr="001815ED">
        <w:rPr>
          <w:rFonts w:ascii="Arial Narrow" w:hAnsi="Arial Narrow" w:cs="Arial"/>
          <w:b/>
        </w:rPr>
        <w:t>Politechnika Warszawska Instytut Mikroelektroniki i Optoelektroniki</w:t>
      </w:r>
      <w:r w:rsidRPr="001815ED">
        <w:rPr>
          <w:rFonts w:ascii="Arial Narrow" w:hAnsi="Arial Narrow" w:cs="Arial"/>
          <w:b/>
          <w:color w:val="000000"/>
        </w:rPr>
        <w:t xml:space="preserve">, </w:t>
      </w:r>
      <w:r w:rsidRPr="001815ED">
        <w:rPr>
          <w:rFonts w:ascii="Arial Narrow" w:hAnsi="Arial Narrow" w:cs="Arial"/>
          <w:b/>
          <w:color w:val="000000"/>
        </w:rPr>
        <w:br/>
        <w:t>ul. Nowowiejska 15/19, 00-665 Warszawa.</w:t>
      </w:r>
    </w:p>
    <w:p w14:paraId="70940C5A" w14:textId="77777777" w:rsidR="00DA61FC" w:rsidRDefault="00DA61FC" w:rsidP="00DA61FC">
      <w:pPr>
        <w:jc w:val="center"/>
        <w:rPr>
          <w:rFonts w:ascii="Arial Narrow" w:hAnsi="Arial Narrow" w:cs="Arial"/>
          <w:b/>
          <w:bCs/>
          <w:color w:val="000000"/>
        </w:rPr>
      </w:pPr>
    </w:p>
    <w:p w14:paraId="7AAACF9A" w14:textId="77777777" w:rsidR="00DA61FC" w:rsidRPr="00506484" w:rsidRDefault="00DA61FC" w:rsidP="00DA61FC">
      <w:pPr>
        <w:jc w:val="center"/>
        <w:rPr>
          <w:rFonts w:ascii="Arial Narrow" w:hAnsi="Arial Narrow" w:cs="Arial"/>
          <w:color w:val="000000"/>
        </w:rPr>
      </w:pPr>
      <w:r w:rsidRPr="00506484">
        <w:rPr>
          <w:rFonts w:ascii="Arial Narrow" w:hAnsi="Arial Narrow" w:cs="Arial"/>
          <w:b/>
          <w:bCs/>
          <w:color w:val="000000"/>
        </w:rPr>
        <w:t>§9 KARY UMOWNE</w:t>
      </w:r>
    </w:p>
    <w:p w14:paraId="05EB5157" w14:textId="77777777" w:rsidR="00DA61FC" w:rsidRPr="00506484" w:rsidRDefault="00DA61FC" w:rsidP="00DA61FC">
      <w:pPr>
        <w:numPr>
          <w:ilvl w:val="0"/>
          <w:numId w:val="43"/>
        </w:numPr>
        <w:spacing w:after="0" w:line="240" w:lineRule="auto"/>
        <w:jc w:val="both"/>
        <w:rPr>
          <w:rFonts w:ascii="Arial Narrow" w:hAnsi="Arial Narrow" w:cs="Arial"/>
          <w:color w:val="000000"/>
        </w:rPr>
      </w:pPr>
      <w:r w:rsidRPr="00506484">
        <w:rPr>
          <w:rFonts w:ascii="Arial Narrow" w:hAnsi="Arial Narrow" w:cs="Arial"/>
          <w:color w:val="000000"/>
        </w:rPr>
        <w:t>Kupujący może żądać od Sprzedawcy zapłaty następujących kar umownych:</w:t>
      </w:r>
    </w:p>
    <w:p w14:paraId="2F9C3CF7" w14:textId="77777777" w:rsidR="00DA61FC" w:rsidRDefault="00DA61FC" w:rsidP="00DA61FC">
      <w:pPr>
        <w:numPr>
          <w:ilvl w:val="0"/>
          <w:numId w:val="35"/>
        </w:numPr>
        <w:spacing w:after="0" w:line="240" w:lineRule="auto"/>
        <w:ind w:left="426" w:firstLine="0"/>
        <w:jc w:val="both"/>
        <w:rPr>
          <w:rFonts w:ascii="Arial Narrow" w:hAnsi="Arial Narrow" w:cs="Arial"/>
          <w:color w:val="000000"/>
        </w:rPr>
      </w:pPr>
      <w:r w:rsidRPr="00F801B1">
        <w:rPr>
          <w:rFonts w:ascii="Arial Narrow" w:hAnsi="Arial Narrow" w:cs="Arial"/>
          <w:color w:val="000000"/>
        </w:rPr>
        <w:t xml:space="preserve">za </w:t>
      </w:r>
      <w:r>
        <w:rPr>
          <w:rFonts w:ascii="Arial Narrow" w:hAnsi="Arial Narrow" w:cs="Arial"/>
          <w:color w:val="000000"/>
        </w:rPr>
        <w:t>zwłokę</w:t>
      </w:r>
      <w:r w:rsidRPr="00F801B1">
        <w:rPr>
          <w:rFonts w:ascii="Arial Narrow" w:hAnsi="Arial Narrow" w:cs="Arial"/>
          <w:color w:val="000000"/>
        </w:rPr>
        <w:t xml:space="preserve"> w dostawie elementów przedmiotu zamówienia – kary umownej </w:t>
      </w:r>
      <w:r>
        <w:rPr>
          <w:rFonts w:ascii="Arial Narrow" w:hAnsi="Arial Narrow" w:cs="Arial"/>
          <w:color w:val="000000"/>
        </w:rPr>
        <w:t xml:space="preserve"> </w:t>
      </w:r>
      <w:r w:rsidRPr="00F801B1">
        <w:rPr>
          <w:rFonts w:ascii="Arial Narrow" w:hAnsi="Arial Narrow" w:cs="Arial"/>
          <w:color w:val="000000"/>
        </w:rPr>
        <w:t xml:space="preserve">w wysokości 0,2 % wartości brutto, określonej w </w:t>
      </w:r>
      <w:r w:rsidRPr="00F801B1">
        <w:rPr>
          <w:rFonts w:ascii="Arial Narrow" w:hAnsi="Arial Narrow" w:cs="Arial"/>
          <w:bCs/>
          <w:color w:val="000000"/>
        </w:rPr>
        <w:t>§ 5 ust. 1,</w:t>
      </w:r>
      <w:r w:rsidRPr="00F801B1">
        <w:rPr>
          <w:rFonts w:ascii="Arial Narrow" w:hAnsi="Arial Narrow" w:cs="Arial"/>
          <w:color w:val="000000"/>
        </w:rPr>
        <w:t xml:space="preserve"> nie dostarczonego </w:t>
      </w:r>
      <w:r>
        <w:rPr>
          <w:rFonts w:ascii="Arial Narrow" w:hAnsi="Arial Narrow" w:cs="Arial"/>
          <w:color w:val="000000"/>
        </w:rPr>
        <w:t xml:space="preserve"> </w:t>
      </w:r>
      <w:r w:rsidRPr="00F801B1">
        <w:rPr>
          <w:rFonts w:ascii="Arial Narrow" w:hAnsi="Arial Narrow" w:cs="Arial"/>
          <w:color w:val="000000"/>
        </w:rPr>
        <w:t xml:space="preserve">w terminie przedmiotu zamówienia za każdy dzień </w:t>
      </w:r>
      <w:r>
        <w:rPr>
          <w:rFonts w:ascii="Arial Narrow" w:hAnsi="Arial Narrow" w:cs="Arial"/>
          <w:color w:val="000000"/>
        </w:rPr>
        <w:t xml:space="preserve">zwłoki </w:t>
      </w:r>
      <w:r w:rsidRPr="00F801B1">
        <w:rPr>
          <w:rFonts w:ascii="Arial Narrow" w:hAnsi="Arial Narrow" w:cs="Arial"/>
          <w:color w:val="000000"/>
        </w:rPr>
        <w:t>w ich dostawie,</w:t>
      </w:r>
      <w:r w:rsidRPr="00F801B1">
        <w:rPr>
          <w:rFonts w:ascii="Arial Narrow" w:hAnsi="Arial Narrow"/>
        </w:rPr>
        <w:t xml:space="preserve"> </w:t>
      </w:r>
      <w:r w:rsidRPr="00F801B1">
        <w:rPr>
          <w:rFonts w:ascii="Arial Narrow" w:hAnsi="Arial Narrow" w:cs="Arial"/>
          <w:color w:val="000000"/>
        </w:rPr>
        <w:t xml:space="preserve">jednak nie więcej niż 10 % wartości Umowy </w:t>
      </w:r>
      <w:r>
        <w:rPr>
          <w:rFonts w:ascii="Arial Narrow" w:hAnsi="Arial Narrow" w:cs="Arial"/>
          <w:color w:val="000000"/>
        </w:rPr>
        <w:t>ne</w:t>
      </w:r>
      <w:r w:rsidRPr="00F801B1">
        <w:rPr>
          <w:rFonts w:ascii="Arial Narrow" w:hAnsi="Arial Narrow" w:cs="Arial"/>
          <w:color w:val="000000"/>
        </w:rPr>
        <w:t>tto;</w:t>
      </w:r>
    </w:p>
    <w:p w14:paraId="17DB98B7" w14:textId="77777777" w:rsidR="00DA61FC" w:rsidRPr="00FE5C7C" w:rsidRDefault="00DA61FC" w:rsidP="00DA61FC">
      <w:pPr>
        <w:numPr>
          <w:ilvl w:val="0"/>
          <w:numId w:val="35"/>
        </w:numPr>
        <w:spacing w:after="0" w:line="240" w:lineRule="auto"/>
        <w:jc w:val="both"/>
        <w:rPr>
          <w:rFonts w:ascii="Arial Narrow" w:hAnsi="Arial Narrow" w:cs="Arial"/>
          <w:color w:val="000000"/>
        </w:rPr>
      </w:pPr>
      <w:r w:rsidRPr="00FE5C7C">
        <w:rPr>
          <w:rFonts w:ascii="Arial Narrow" w:hAnsi="Arial Narrow" w:cs="Arial"/>
          <w:color w:val="000000"/>
        </w:rPr>
        <w:t xml:space="preserve">za niedotrzymanie przez Wykonawcę terminów: napraw, wymiany wyrobu na nowy, wolny od wad – kary </w:t>
      </w:r>
    </w:p>
    <w:p w14:paraId="5E7E54CF" w14:textId="77777777" w:rsidR="00DA61FC" w:rsidRPr="00F801B1" w:rsidRDefault="00DA61FC" w:rsidP="00DA61FC">
      <w:pPr>
        <w:spacing w:after="0" w:line="240" w:lineRule="auto"/>
        <w:ind w:left="284" w:firstLine="76"/>
        <w:jc w:val="both"/>
        <w:rPr>
          <w:rFonts w:ascii="Arial Narrow" w:hAnsi="Arial Narrow" w:cs="Arial"/>
          <w:color w:val="000000"/>
        </w:rPr>
      </w:pPr>
      <w:r>
        <w:rPr>
          <w:rFonts w:ascii="Arial Narrow" w:hAnsi="Arial Narrow" w:cs="Arial"/>
          <w:color w:val="000000"/>
        </w:rPr>
        <w:t xml:space="preserve">  </w:t>
      </w:r>
      <w:r w:rsidRPr="00FE5C7C">
        <w:rPr>
          <w:rFonts w:ascii="Arial Narrow" w:hAnsi="Arial Narrow" w:cs="Arial"/>
          <w:color w:val="000000"/>
        </w:rPr>
        <w:t xml:space="preserve">w wysokości 1% ceny uszkodzonego przedmiotu zamówienia za każdy dzień </w:t>
      </w:r>
      <w:r>
        <w:rPr>
          <w:rFonts w:ascii="Arial Narrow" w:hAnsi="Arial Narrow" w:cs="Arial"/>
          <w:color w:val="000000"/>
        </w:rPr>
        <w:t>zwłoki,</w:t>
      </w:r>
      <w:r w:rsidRPr="00FE5C7C">
        <w:rPr>
          <w:rFonts w:ascii="Arial Narrow" w:hAnsi="Arial Narrow" w:cs="Arial"/>
          <w:color w:val="000000"/>
        </w:rPr>
        <w:t xml:space="preserve"> jednak nie więcej niż</w:t>
      </w:r>
      <w:r>
        <w:rPr>
          <w:rFonts w:ascii="Arial Narrow" w:hAnsi="Arial Narrow" w:cs="Arial"/>
          <w:color w:val="000000"/>
        </w:rPr>
        <w:br/>
      </w:r>
      <w:r w:rsidRPr="00FE5C7C">
        <w:rPr>
          <w:rFonts w:ascii="Arial Narrow" w:hAnsi="Arial Narrow" w:cs="Arial"/>
          <w:color w:val="000000"/>
        </w:rPr>
        <w:t xml:space="preserve"> </w:t>
      </w:r>
      <w:r>
        <w:rPr>
          <w:rFonts w:ascii="Arial Narrow" w:hAnsi="Arial Narrow" w:cs="Arial"/>
          <w:color w:val="000000"/>
        </w:rPr>
        <w:t xml:space="preserve">  </w:t>
      </w:r>
      <w:r w:rsidRPr="00FE5C7C">
        <w:rPr>
          <w:rFonts w:ascii="Arial Narrow" w:hAnsi="Arial Narrow" w:cs="Arial"/>
          <w:color w:val="000000"/>
        </w:rPr>
        <w:t xml:space="preserve">10 % wartości Umowy </w:t>
      </w:r>
      <w:r>
        <w:rPr>
          <w:rFonts w:ascii="Arial Narrow" w:hAnsi="Arial Narrow" w:cs="Arial"/>
          <w:color w:val="000000"/>
        </w:rPr>
        <w:t>ne</w:t>
      </w:r>
      <w:r w:rsidRPr="00FE5C7C">
        <w:rPr>
          <w:rFonts w:ascii="Arial Narrow" w:hAnsi="Arial Narrow" w:cs="Arial"/>
          <w:color w:val="000000"/>
        </w:rPr>
        <w:t>tto;</w:t>
      </w:r>
    </w:p>
    <w:p w14:paraId="2F88691C" w14:textId="77777777" w:rsidR="00DA61FC" w:rsidRPr="00506484" w:rsidRDefault="00DA61FC" w:rsidP="00DA61FC">
      <w:pPr>
        <w:numPr>
          <w:ilvl w:val="0"/>
          <w:numId w:val="35"/>
        </w:numPr>
        <w:spacing w:after="0" w:line="240" w:lineRule="auto"/>
        <w:ind w:left="426" w:hanging="66"/>
        <w:jc w:val="both"/>
        <w:rPr>
          <w:rFonts w:ascii="Arial Narrow" w:hAnsi="Arial Narrow" w:cs="Arial"/>
          <w:color w:val="000000"/>
        </w:rPr>
      </w:pPr>
      <w:r w:rsidRPr="00506484">
        <w:rPr>
          <w:rFonts w:ascii="Arial Narrow" w:hAnsi="Arial Narrow" w:cs="Arial"/>
          <w:color w:val="000000"/>
        </w:rPr>
        <w:t xml:space="preserve">za odstąpienie od Umowy z przyczyn leżących po stronie Sprzedawcy – 5 % wynagrodzenia Sprzedawcy </w:t>
      </w:r>
      <w:r>
        <w:rPr>
          <w:rFonts w:ascii="Arial Narrow" w:hAnsi="Arial Narrow" w:cs="Arial"/>
          <w:color w:val="000000"/>
        </w:rPr>
        <w:t>ne</w:t>
      </w:r>
      <w:r w:rsidRPr="00506484">
        <w:rPr>
          <w:rFonts w:ascii="Arial Narrow" w:hAnsi="Arial Narrow" w:cs="Arial"/>
          <w:color w:val="000000"/>
        </w:rPr>
        <w:t>tto określonego w sposób wskazany w § 5 ust. 1.</w:t>
      </w:r>
    </w:p>
    <w:p w14:paraId="1F351DD5" w14:textId="77777777" w:rsidR="00DA61FC" w:rsidRPr="00506484" w:rsidRDefault="00DA61FC" w:rsidP="00DA61FC">
      <w:pPr>
        <w:numPr>
          <w:ilvl w:val="0"/>
          <w:numId w:val="36"/>
        </w:numPr>
        <w:spacing w:after="0" w:line="240" w:lineRule="auto"/>
        <w:ind w:left="360" w:hanging="360"/>
        <w:rPr>
          <w:rFonts w:ascii="Arial Narrow" w:hAnsi="Arial Narrow" w:cs="Arial"/>
          <w:color w:val="000000"/>
        </w:rPr>
      </w:pPr>
      <w:r w:rsidRPr="00506484">
        <w:rPr>
          <w:rFonts w:ascii="Arial Narrow" w:hAnsi="Arial Narrow" w:cs="Arial"/>
          <w:color w:val="000000"/>
        </w:rPr>
        <w:t xml:space="preserve">W razie niezrealizowania dostawy w terminie,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4 niniejszej Umowy, Kupujący może wezwać pisemnie Sprzedawcę do spełnienia świadczenia w terminie nie krótszym niż 7 dni od dnia wezwania. Prawo odstąpienia od Umowy Kupujący może zrealizować w terminie 60 dni od dnia określonego w </w:t>
      </w:r>
      <w:r w:rsidRPr="00506484">
        <w:rPr>
          <w:rFonts w:ascii="Arial Narrow" w:hAnsi="Arial Narrow" w:cs="Arial"/>
          <w:b/>
          <w:color w:val="000000"/>
        </w:rPr>
        <w:sym w:font="Times New Roman" w:char="00A7"/>
      </w:r>
      <w:r w:rsidRPr="00506484">
        <w:rPr>
          <w:rFonts w:ascii="Arial Narrow" w:hAnsi="Arial Narrow" w:cs="Arial"/>
          <w:b/>
          <w:color w:val="000000"/>
        </w:rPr>
        <w:t xml:space="preserve"> </w:t>
      </w:r>
      <w:r w:rsidRPr="00506484">
        <w:rPr>
          <w:rFonts w:ascii="Arial Narrow" w:hAnsi="Arial Narrow" w:cs="Arial"/>
          <w:color w:val="000000"/>
        </w:rPr>
        <w:t>4</w:t>
      </w:r>
      <w:r>
        <w:rPr>
          <w:rFonts w:ascii="Arial Narrow" w:hAnsi="Arial Narrow" w:cs="Arial"/>
          <w:color w:val="000000"/>
        </w:rPr>
        <w:br/>
      </w:r>
      <w:r w:rsidRPr="00506484">
        <w:rPr>
          <w:rFonts w:ascii="Arial Narrow" w:hAnsi="Arial Narrow" w:cs="Arial"/>
          <w:color w:val="000000"/>
        </w:rPr>
        <w:t xml:space="preserve">niniejszej Umowy, w którym powinna zostać zrealizowana dostawa. Po bezskutecznym upływie tego terminu Kupujący ma prawo odstąpić od Umowy. W przypadku skorzystania przez Kupującego z prawa do wezwania mają zastosowanie postanowienia ust. 1 lit. a). </w:t>
      </w:r>
      <w:r w:rsidRPr="00506484">
        <w:rPr>
          <w:rFonts w:ascii="Arial Narrow" w:hAnsi="Arial Narrow" w:cs="Arial"/>
          <w:color w:val="000000"/>
        </w:rPr>
        <w:br/>
        <w:t>Po bezskutecznym upływie wyznaczonego terminu mają zastosowanie postanowienia ust. 1 lit. b).</w:t>
      </w:r>
    </w:p>
    <w:p w14:paraId="53C632DE" w14:textId="77777777" w:rsidR="00DA61FC" w:rsidRPr="00DA61FC" w:rsidRDefault="00DA61FC" w:rsidP="00DA61FC">
      <w:pPr>
        <w:numPr>
          <w:ilvl w:val="0"/>
          <w:numId w:val="37"/>
        </w:numPr>
        <w:spacing w:after="0" w:line="240" w:lineRule="auto"/>
        <w:ind w:left="360" w:hanging="360"/>
        <w:jc w:val="both"/>
        <w:rPr>
          <w:rFonts w:ascii="Arial Narrow" w:hAnsi="Arial Narrow" w:cs="Arial"/>
          <w:color w:val="000000"/>
        </w:rPr>
      </w:pPr>
      <w:r w:rsidRPr="00DA61FC">
        <w:rPr>
          <w:rFonts w:ascii="Arial Narrow" w:hAnsi="Arial Narrow" w:cs="Arial"/>
          <w:color w:val="000000"/>
        </w:rPr>
        <w:t>Kupujący może dokonać potrącenia naliczonych i należnych mu kar umownych  z wynagrodzenia Sprzedawcy.</w:t>
      </w:r>
    </w:p>
    <w:p w14:paraId="759A5B37" w14:textId="77777777" w:rsidR="00DA61FC" w:rsidRPr="00DA61FC" w:rsidRDefault="00DA61FC" w:rsidP="00DA61FC">
      <w:pPr>
        <w:pStyle w:val="Akapitzlist"/>
        <w:numPr>
          <w:ilvl w:val="0"/>
          <w:numId w:val="37"/>
        </w:numPr>
        <w:jc w:val="both"/>
        <w:rPr>
          <w:rFonts w:ascii="Arial Narrow" w:hAnsi="Arial Narrow" w:cs="Calibri"/>
        </w:rPr>
      </w:pPr>
      <w:bookmarkStart w:id="44" w:name="_Hlk89333356"/>
      <w:r w:rsidRPr="00DA61FC">
        <w:rPr>
          <w:rFonts w:ascii="Arial Narrow" w:hAnsi="Arial Narrow" w:cs="Calibri"/>
        </w:rPr>
        <w:t>Maksymalna łączna wysokość kar umownych, których mogą dochodzić strony wynosi 20% wynagrodzenia umownego brutto określonego w § 5 ust. 1 umowy.</w:t>
      </w:r>
    </w:p>
    <w:bookmarkEnd w:id="44"/>
    <w:p w14:paraId="3DAA54C0" w14:textId="77777777" w:rsidR="00DA61FC" w:rsidRPr="00506484" w:rsidRDefault="00DA61FC" w:rsidP="00DA61FC">
      <w:pPr>
        <w:spacing w:after="0" w:line="240" w:lineRule="auto"/>
        <w:jc w:val="both"/>
        <w:rPr>
          <w:rFonts w:ascii="Arial Narrow" w:hAnsi="Arial Narrow" w:cs="Arial"/>
          <w:color w:val="000000"/>
        </w:rPr>
      </w:pPr>
    </w:p>
    <w:p w14:paraId="4A8228AF" w14:textId="77777777" w:rsidR="00DA61FC" w:rsidRPr="00506484" w:rsidRDefault="00DA61FC" w:rsidP="00DA61FC">
      <w:pPr>
        <w:numPr>
          <w:ilvl w:val="0"/>
          <w:numId w:val="37"/>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Zamawiający zastrzega sobie prawo dochodzenia na zasadach ogólnych odszkodowań przewyższających wysokość kar umownych.</w:t>
      </w:r>
    </w:p>
    <w:p w14:paraId="7E5FA0BB" w14:textId="77777777" w:rsidR="00DA61FC" w:rsidRPr="00506484" w:rsidRDefault="00DA61FC" w:rsidP="00DA61FC">
      <w:pPr>
        <w:spacing w:after="0" w:line="240" w:lineRule="auto"/>
        <w:ind w:left="360"/>
        <w:jc w:val="both"/>
        <w:rPr>
          <w:rFonts w:ascii="Arial Narrow" w:hAnsi="Arial Narrow" w:cs="Arial"/>
          <w:color w:val="000000"/>
        </w:rPr>
      </w:pPr>
    </w:p>
    <w:p w14:paraId="35A61A00" w14:textId="77777777" w:rsidR="00DA61FC" w:rsidRPr="00506484" w:rsidRDefault="00DA61FC" w:rsidP="00DA61FC">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10 POUFNOŚĆ</w:t>
      </w:r>
    </w:p>
    <w:p w14:paraId="4040336A" w14:textId="77777777" w:rsidR="00DA61FC" w:rsidRPr="00827E29" w:rsidRDefault="00DA61FC" w:rsidP="00DA61FC">
      <w:pPr>
        <w:numPr>
          <w:ilvl w:val="0"/>
          <w:numId w:val="44"/>
        </w:numPr>
        <w:spacing w:after="0" w:line="240" w:lineRule="auto"/>
        <w:jc w:val="both"/>
        <w:rPr>
          <w:rFonts w:ascii="Arial Narrow" w:hAnsi="Arial Narrow" w:cs="Arial"/>
          <w:color w:val="000000"/>
        </w:rPr>
      </w:pPr>
      <w:r w:rsidRPr="00827E29">
        <w:rPr>
          <w:rFonts w:ascii="Arial Narrow" w:hAnsi="Arial Narrow" w:cs="Arial"/>
          <w:color w:val="000000"/>
        </w:rPr>
        <w:t>Strony niniejszej Umowy zobowiązują się w czasie jej trwania oraz po jej rozwiązaniu</w:t>
      </w:r>
      <w:r w:rsidRPr="00827E29">
        <w:rPr>
          <w:rFonts w:ascii="Arial Narrow" w:hAnsi="Arial Narrow" w:cs="Arial"/>
          <w:color w:val="000000"/>
        </w:rPr>
        <w:br/>
        <w:t>lub wygaśnięciu do zachowania poufności co do informacji, o których dowiedziały się</w:t>
      </w:r>
      <w:r w:rsidRPr="00827E29">
        <w:rPr>
          <w:rFonts w:ascii="Arial Narrow" w:hAnsi="Arial Narrow" w:cs="Arial"/>
          <w:color w:val="000000"/>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A0132EF" w14:textId="77777777" w:rsidR="00DA61FC" w:rsidRPr="00506484" w:rsidRDefault="00DA61FC" w:rsidP="00DA61FC">
      <w:pPr>
        <w:numPr>
          <w:ilvl w:val="0"/>
          <w:numId w:val="44"/>
        </w:numPr>
        <w:spacing w:after="0" w:line="240" w:lineRule="auto"/>
        <w:jc w:val="both"/>
        <w:rPr>
          <w:rFonts w:ascii="Arial Narrow" w:hAnsi="Arial Narrow" w:cs="Arial"/>
          <w:color w:val="000000"/>
        </w:rPr>
      </w:pPr>
      <w:r w:rsidRPr="00506484">
        <w:rPr>
          <w:rFonts w:ascii="Arial Narrow" w:hAnsi="Arial Narrow" w:cs="Arial"/>
          <w:color w:val="000000"/>
        </w:rPr>
        <w:t>Klauzulą poufności nie są objęte informacje uzyskane w trakcie toczącego się postępowania o udzielenie zamówienia publicznego oraz informacje mogące stanowić podstawę do wystawienia referencji dla Sprzedawcy.</w:t>
      </w:r>
    </w:p>
    <w:p w14:paraId="1B0BFB54" w14:textId="77777777" w:rsidR="00DA61FC" w:rsidRPr="00506484" w:rsidRDefault="00DA61FC" w:rsidP="00DA61FC">
      <w:pPr>
        <w:numPr>
          <w:ilvl w:val="0"/>
          <w:numId w:val="44"/>
        </w:numPr>
        <w:spacing w:after="0" w:line="240" w:lineRule="auto"/>
        <w:jc w:val="both"/>
        <w:rPr>
          <w:rFonts w:ascii="Arial Narrow" w:hAnsi="Arial Narrow" w:cs="Arial"/>
          <w:color w:val="000000"/>
        </w:rPr>
      </w:pPr>
      <w:r w:rsidRPr="00506484">
        <w:rPr>
          <w:rFonts w:ascii="Arial Narrow" w:hAnsi="Arial Narrow" w:cs="Arial"/>
          <w:color w:val="000000"/>
        </w:rPr>
        <w:t>Informacje poufne mogą być ujawnione na żądanie sądu, prokuratury, policji, organów administracji państwowej w związku z ich uprawnieniami ustawowymi.</w:t>
      </w:r>
    </w:p>
    <w:p w14:paraId="35B58CC6" w14:textId="77777777" w:rsidR="00DA61FC" w:rsidRDefault="00DA61FC" w:rsidP="00DA61FC">
      <w:pPr>
        <w:jc w:val="both"/>
        <w:rPr>
          <w:rFonts w:ascii="Arial Narrow" w:hAnsi="Arial Narrow" w:cs="Arial"/>
          <w:b/>
          <w:color w:val="000000"/>
        </w:rPr>
      </w:pPr>
    </w:p>
    <w:p w14:paraId="10E657CE" w14:textId="77777777" w:rsidR="00DA61FC" w:rsidRPr="00506484" w:rsidRDefault="00DA61FC" w:rsidP="00DA61FC">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11</w:t>
      </w:r>
      <w:r w:rsidRPr="00506484">
        <w:rPr>
          <w:rFonts w:ascii="Arial Narrow" w:hAnsi="Arial Narrow" w:cs="Arial"/>
          <w:color w:val="000000"/>
        </w:rPr>
        <w:t xml:space="preserve"> </w:t>
      </w:r>
      <w:r w:rsidRPr="00506484">
        <w:rPr>
          <w:rFonts w:ascii="Arial Narrow" w:hAnsi="Arial Narrow" w:cs="Arial"/>
          <w:b/>
          <w:color w:val="000000"/>
        </w:rPr>
        <w:t>ZAWIADOMIENIA</w:t>
      </w:r>
    </w:p>
    <w:p w14:paraId="6FC34570" w14:textId="77777777" w:rsidR="00DA61FC" w:rsidRPr="00506484" w:rsidRDefault="00DA61FC" w:rsidP="00DA61FC">
      <w:pPr>
        <w:spacing w:after="0"/>
        <w:jc w:val="both"/>
        <w:rPr>
          <w:rFonts w:ascii="Arial Narrow" w:hAnsi="Arial Narrow" w:cs="Arial"/>
          <w:color w:val="000000"/>
        </w:rPr>
      </w:pPr>
      <w:r w:rsidRPr="00506484">
        <w:rPr>
          <w:rFonts w:ascii="Arial Narrow" w:hAnsi="Arial Narrow" w:cs="Arial"/>
          <w:color w:val="000000"/>
        </w:rPr>
        <w:t>Jakiekolwiek zawiadomienia lub notyfikacje dokonywane na podstawie niniejszej Umowy mogą być doręczone osobiście, za pomocą kuriera, listu poleconego, zwykłego na adres:</w:t>
      </w:r>
    </w:p>
    <w:p w14:paraId="314BBE18" w14:textId="77777777" w:rsidR="00DA61FC" w:rsidRPr="00506484" w:rsidRDefault="00DA61FC" w:rsidP="00DA61FC">
      <w:pPr>
        <w:tabs>
          <w:tab w:val="num" w:pos="567"/>
        </w:tabs>
        <w:spacing w:after="0" w:line="240" w:lineRule="auto"/>
        <w:ind w:left="540"/>
        <w:jc w:val="both"/>
        <w:rPr>
          <w:rFonts w:ascii="Arial Narrow" w:hAnsi="Arial Narrow" w:cs="Arial"/>
          <w:color w:val="000000"/>
        </w:rPr>
      </w:pPr>
    </w:p>
    <w:p w14:paraId="41C8617B" w14:textId="77777777" w:rsidR="00DA61FC" w:rsidRPr="00506484" w:rsidRDefault="00DA61FC" w:rsidP="00DA61FC">
      <w:pPr>
        <w:tabs>
          <w:tab w:val="num" w:pos="567"/>
        </w:tabs>
        <w:spacing w:after="0" w:line="240" w:lineRule="auto"/>
        <w:ind w:left="540"/>
        <w:jc w:val="both"/>
        <w:rPr>
          <w:rFonts w:ascii="Arial Narrow" w:hAnsi="Arial Narrow" w:cs="Arial"/>
          <w:color w:val="000000"/>
        </w:rPr>
      </w:pPr>
    </w:p>
    <w:p w14:paraId="3F507F74" w14:textId="77777777" w:rsidR="00DA61FC" w:rsidRPr="007E19A4" w:rsidRDefault="00DA61FC" w:rsidP="00DA61FC">
      <w:pPr>
        <w:tabs>
          <w:tab w:val="num" w:pos="567"/>
        </w:tabs>
        <w:spacing w:after="0" w:line="240" w:lineRule="auto"/>
        <w:ind w:left="540"/>
        <w:jc w:val="both"/>
        <w:rPr>
          <w:rFonts w:ascii="Arial Narrow" w:hAnsi="Arial Narrow" w:cs="Arial"/>
          <w:color w:val="000000"/>
        </w:rPr>
      </w:pPr>
      <w:r>
        <w:rPr>
          <w:rFonts w:ascii="Arial Narrow" w:hAnsi="Arial Narrow" w:cs="Arial"/>
          <w:color w:val="000000"/>
        </w:rPr>
        <w:t xml:space="preserve"> a</w:t>
      </w:r>
      <w:r w:rsidRPr="00506484">
        <w:rPr>
          <w:rFonts w:ascii="Arial Narrow" w:hAnsi="Arial Narrow" w:cs="Arial"/>
          <w:color w:val="000000"/>
        </w:rPr>
        <w:t>) Kupujący</w:t>
      </w:r>
      <w:r>
        <w:rPr>
          <w:rFonts w:ascii="Arial Narrow" w:hAnsi="Arial Narrow" w:cs="Arial"/>
          <w:color w:val="000000"/>
        </w:rPr>
        <w:t>:</w:t>
      </w:r>
    </w:p>
    <w:p w14:paraId="0E3661D5" w14:textId="77777777" w:rsidR="00DA61FC" w:rsidRPr="00506484" w:rsidRDefault="00DA61FC" w:rsidP="00DA61FC">
      <w:pPr>
        <w:spacing w:after="0" w:line="240" w:lineRule="auto"/>
        <w:contextualSpacing/>
        <w:rPr>
          <w:rFonts w:ascii="Arial Narrow" w:hAnsi="Arial Narrow" w:cs="Arial"/>
          <w:color w:val="000000"/>
        </w:rPr>
      </w:pPr>
    </w:p>
    <w:p w14:paraId="5753CFF1" w14:textId="77777777" w:rsidR="00DA61FC" w:rsidRPr="00506484" w:rsidRDefault="00DA61FC" w:rsidP="00DA61FC">
      <w:pPr>
        <w:spacing w:after="0" w:line="240" w:lineRule="auto"/>
        <w:ind w:left="426"/>
        <w:contextualSpacing/>
        <w:rPr>
          <w:rFonts w:ascii="Arial Narrow" w:hAnsi="Arial Narrow" w:cs="Arial"/>
          <w:color w:val="000000"/>
        </w:rPr>
      </w:pPr>
      <w:r>
        <w:rPr>
          <w:rFonts w:ascii="Arial Narrow" w:hAnsi="Arial Narrow" w:cs="Arial"/>
          <w:color w:val="000000"/>
        </w:rPr>
        <w:t xml:space="preserve">   b</w:t>
      </w:r>
      <w:r w:rsidRPr="00506484">
        <w:rPr>
          <w:rFonts w:ascii="Arial Narrow" w:hAnsi="Arial Narrow" w:cs="Arial"/>
          <w:color w:val="000000"/>
        </w:rPr>
        <w:t xml:space="preserve">) Sprzedawca: </w:t>
      </w:r>
    </w:p>
    <w:p w14:paraId="455D26CB" w14:textId="77777777" w:rsidR="00DA61FC" w:rsidRPr="00506484" w:rsidRDefault="00DA61FC" w:rsidP="00DA61FC">
      <w:pPr>
        <w:spacing w:after="0" w:line="240" w:lineRule="auto"/>
        <w:ind w:left="539"/>
        <w:rPr>
          <w:rFonts w:ascii="Arial Narrow" w:hAnsi="Arial Narrow" w:cs="Arial"/>
          <w:color w:val="000000"/>
        </w:rPr>
      </w:pPr>
    </w:p>
    <w:p w14:paraId="21A61636" w14:textId="77777777" w:rsidR="00DA61FC" w:rsidRPr="00506484" w:rsidRDefault="00DA61FC" w:rsidP="00DA61FC">
      <w:pPr>
        <w:ind w:left="540"/>
        <w:rPr>
          <w:rFonts w:ascii="Arial Narrow" w:hAnsi="Arial Narrow" w:cs="Arial"/>
          <w:i/>
          <w:color w:val="000000"/>
        </w:rPr>
      </w:pPr>
      <w:r w:rsidRPr="00506484">
        <w:rPr>
          <w:rFonts w:ascii="Arial Narrow" w:hAnsi="Arial Narrow" w:cs="Arial"/>
          <w:i/>
          <w:color w:val="000000"/>
        </w:rPr>
        <w:t>Należy podać adres do korespondenci oraz nr telefonów, oraz imię</w:t>
      </w:r>
      <w:r>
        <w:rPr>
          <w:rFonts w:ascii="Arial Narrow" w:hAnsi="Arial Narrow" w:cs="Arial"/>
          <w:i/>
          <w:color w:val="000000"/>
        </w:rPr>
        <w:t xml:space="preserve"> </w:t>
      </w:r>
      <w:r w:rsidRPr="00506484">
        <w:rPr>
          <w:rFonts w:ascii="Arial Narrow" w:hAnsi="Arial Narrow" w:cs="Arial"/>
          <w:i/>
          <w:color w:val="000000"/>
        </w:rPr>
        <w:t>i nazwisko osoby(osób), która będzie odpowiedzialna za realizację zamówienia.</w:t>
      </w:r>
    </w:p>
    <w:p w14:paraId="7BAECEA2" w14:textId="77777777" w:rsidR="00DA61FC" w:rsidRPr="00506484" w:rsidRDefault="00DA61FC" w:rsidP="00DA61FC">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12 ODPOWIEDZIALNOŚĆ</w:t>
      </w:r>
    </w:p>
    <w:p w14:paraId="7C3A25D1" w14:textId="77777777" w:rsidR="00DA61FC" w:rsidRPr="00506484" w:rsidRDefault="00DA61FC" w:rsidP="00DA61FC">
      <w:pPr>
        <w:numPr>
          <w:ilvl w:val="0"/>
          <w:numId w:val="41"/>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będzie odpowiedzialny za całość szkód poniesionych przez Kupującego z powodu zawinionego niewykonania lub nienależytego wykonania Umowy przez Sprzedawcę.</w:t>
      </w:r>
    </w:p>
    <w:p w14:paraId="5DC9C4A0" w14:textId="77777777" w:rsidR="00DA61FC" w:rsidRPr="00506484" w:rsidRDefault="00DA61FC" w:rsidP="00DA61FC">
      <w:pPr>
        <w:numPr>
          <w:ilvl w:val="0"/>
          <w:numId w:val="41"/>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Za szkody powstałe na majątku Kupującego w czasie dostaw, dokonane przez Sprzedawcę, lub jego pracowników odpowiada Sprzedawca. Wartość szkód zostanie oszacowana przez Kupującego i potrącona z kwoty wynagrodzenia należnego Sprzedawcy.</w:t>
      </w:r>
    </w:p>
    <w:p w14:paraId="20891827" w14:textId="77777777" w:rsidR="00DA61FC" w:rsidRPr="00506484" w:rsidRDefault="00DA61FC" w:rsidP="00DA61FC">
      <w:pPr>
        <w:numPr>
          <w:ilvl w:val="0"/>
          <w:numId w:val="41"/>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46704478" w14:textId="77777777" w:rsidR="00DA61FC" w:rsidRPr="00506484" w:rsidRDefault="00DA61FC" w:rsidP="00DA61FC">
      <w:pPr>
        <w:jc w:val="center"/>
        <w:rPr>
          <w:rFonts w:ascii="Arial Narrow" w:hAnsi="Arial Narrow" w:cs="Arial"/>
          <w:b/>
          <w:color w:val="000000"/>
        </w:rPr>
      </w:pPr>
    </w:p>
    <w:p w14:paraId="5BFF8130" w14:textId="77777777" w:rsidR="00DA61FC" w:rsidRPr="00506484" w:rsidRDefault="00DA61FC" w:rsidP="00DA61FC">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13</w:t>
      </w:r>
      <w:r w:rsidRPr="00506484">
        <w:rPr>
          <w:rFonts w:ascii="Arial Narrow" w:hAnsi="Arial Narrow" w:cs="Arial"/>
          <w:color w:val="000000"/>
        </w:rPr>
        <w:t xml:space="preserve"> </w:t>
      </w:r>
      <w:r w:rsidRPr="00506484">
        <w:rPr>
          <w:rFonts w:ascii="Arial Narrow" w:hAnsi="Arial Narrow" w:cs="Arial"/>
          <w:b/>
          <w:color w:val="000000"/>
        </w:rPr>
        <w:t>SPORY</w:t>
      </w:r>
    </w:p>
    <w:p w14:paraId="740C0738" w14:textId="53F19EAC" w:rsidR="00DA61FC" w:rsidRPr="00DA61FC" w:rsidRDefault="00DA61FC" w:rsidP="00DA61FC">
      <w:pPr>
        <w:tabs>
          <w:tab w:val="num" w:pos="426"/>
        </w:tabs>
        <w:ind w:left="360"/>
        <w:jc w:val="both"/>
        <w:rPr>
          <w:rFonts w:ascii="Arial Narrow" w:hAnsi="Arial Narrow" w:cs="Calibri Light"/>
        </w:rPr>
      </w:pPr>
      <w:r>
        <w:rPr>
          <w:rFonts w:ascii="Arial Narrow" w:hAnsi="Arial Narrow" w:cs="Arial"/>
          <w:color w:val="000000"/>
        </w:rPr>
        <w:t>1.</w:t>
      </w:r>
      <w:r w:rsidRPr="00506484">
        <w:rPr>
          <w:rFonts w:ascii="Arial Narrow" w:hAnsi="Arial Narrow" w:cs="Arial"/>
          <w:color w:val="000000"/>
        </w:rPr>
        <w:t xml:space="preserve">Wszelkie spory między Stronami mogące wyniknąć w trakcie realizacji niniejszej Umowy powinny być rozwiązywane bez zbędnej zwłoki drogą negocjacji między </w:t>
      </w:r>
      <w:r w:rsidRPr="00DA61FC">
        <w:rPr>
          <w:rFonts w:ascii="Arial Narrow" w:hAnsi="Arial Narrow" w:cs="Arial"/>
          <w:color w:val="000000"/>
        </w:rPr>
        <w:t xml:space="preserve">Stronami </w:t>
      </w:r>
      <w:bookmarkStart w:id="45" w:name="_Hlk94163373"/>
      <w:bookmarkStart w:id="46" w:name="_Hlk89761923"/>
      <w:bookmarkStart w:id="47" w:name="_Hlk89759928"/>
      <w:r w:rsidRPr="00DA61FC">
        <w:rPr>
          <w:rFonts w:ascii="Arial Narrow" w:hAnsi="Arial Narrow" w:cs="Calibri Light"/>
        </w:rPr>
        <w:t xml:space="preserve">w </w:t>
      </w:r>
      <w:bookmarkStart w:id="48" w:name="_Hlk89336586"/>
      <w:bookmarkStart w:id="49" w:name="_Hlk85104411"/>
      <w:r w:rsidRPr="00DA61FC">
        <w:rPr>
          <w:rFonts w:ascii="Arial Narrow" w:hAnsi="Arial Narrow" w:cs="Calibri Light"/>
        </w:rPr>
        <w:t>trybie zawezwania do próby ugodowej na podstawie przepisów art. 184-186 Kodeksu postępowania cywilnego</w:t>
      </w:r>
      <w:bookmarkEnd w:id="45"/>
      <w:bookmarkEnd w:id="48"/>
      <w:r w:rsidRPr="00DA61FC">
        <w:rPr>
          <w:rFonts w:ascii="Arial Narrow" w:hAnsi="Arial Narrow" w:cs="Calibri Light"/>
        </w:rPr>
        <w:t>.</w:t>
      </w:r>
      <w:bookmarkEnd w:id="46"/>
      <w:bookmarkEnd w:id="47"/>
      <w:bookmarkEnd w:id="49"/>
    </w:p>
    <w:p w14:paraId="0C7DE80F" w14:textId="77777777" w:rsidR="00DA61FC" w:rsidRPr="00506484" w:rsidRDefault="00DA61FC" w:rsidP="00DA61FC">
      <w:pPr>
        <w:spacing w:after="0" w:line="240" w:lineRule="auto"/>
        <w:ind w:left="360"/>
        <w:jc w:val="both"/>
        <w:rPr>
          <w:rFonts w:ascii="Arial Narrow" w:hAnsi="Arial Narrow" w:cs="Arial"/>
          <w:color w:val="000000"/>
        </w:rPr>
      </w:pPr>
      <w:r w:rsidRPr="00506484">
        <w:rPr>
          <w:rFonts w:ascii="Arial Narrow" w:hAnsi="Arial Narrow" w:cs="Arial"/>
          <w:color w:val="000000"/>
        </w:rPr>
        <w:t>.</w:t>
      </w:r>
    </w:p>
    <w:p w14:paraId="553C2C8A" w14:textId="77777777" w:rsidR="00DA61FC" w:rsidRPr="00BD0E04" w:rsidRDefault="00DA61FC" w:rsidP="00DA61FC">
      <w:pPr>
        <w:pStyle w:val="Akapitzlist"/>
        <w:numPr>
          <w:ilvl w:val="0"/>
          <w:numId w:val="43"/>
        </w:numPr>
        <w:jc w:val="both"/>
        <w:rPr>
          <w:rFonts w:ascii="Arial Narrow" w:hAnsi="Arial Narrow" w:cs="Arial"/>
          <w:color w:val="000000"/>
        </w:rPr>
      </w:pPr>
      <w:r w:rsidRPr="00BD0E04">
        <w:rPr>
          <w:rFonts w:ascii="Arial Narrow" w:hAnsi="Arial Narrow" w:cs="Arial"/>
          <w:color w:val="000000"/>
        </w:rPr>
        <w:t xml:space="preserve">W przypadku niepowodzenia tych negocjacji, zaistniałe spory będzie rozstrzygał </w:t>
      </w:r>
      <w:r w:rsidRPr="00BD0E04">
        <w:rPr>
          <w:rFonts w:ascii="Arial Narrow" w:hAnsi="Arial Narrow" w:cs="Arial"/>
          <w:color w:val="000000"/>
        </w:rPr>
        <w:br/>
        <w:t>sąd właściwy miejscowo dla siedziby Kupującego.</w:t>
      </w:r>
    </w:p>
    <w:p w14:paraId="0085809B" w14:textId="77777777" w:rsidR="00DA61FC" w:rsidRPr="00506484" w:rsidRDefault="00DA61FC" w:rsidP="00DA61FC">
      <w:pPr>
        <w:jc w:val="center"/>
        <w:rPr>
          <w:rFonts w:ascii="Arial Narrow" w:hAnsi="Arial Narrow" w:cs="Arial"/>
          <w:b/>
          <w:bCs/>
          <w:color w:val="000000"/>
        </w:rPr>
      </w:pPr>
    </w:p>
    <w:p w14:paraId="1CA35EF3" w14:textId="77777777" w:rsidR="00DA61FC" w:rsidRPr="00506484" w:rsidRDefault="00DA61FC" w:rsidP="00DA61FC">
      <w:pPr>
        <w:jc w:val="center"/>
        <w:rPr>
          <w:rFonts w:ascii="Arial Narrow" w:hAnsi="Arial Narrow" w:cs="Arial"/>
          <w:b/>
          <w:bCs/>
          <w:color w:val="000000"/>
        </w:rPr>
      </w:pPr>
      <w:r w:rsidRPr="00506484">
        <w:rPr>
          <w:rFonts w:ascii="Arial Narrow" w:hAnsi="Arial Narrow" w:cs="Arial"/>
          <w:b/>
          <w:bCs/>
          <w:color w:val="000000"/>
        </w:rPr>
        <w:t>§14 POSTANOWIENIA KOŃCOWE</w:t>
      </w:r>
    </w:p>
    <w:p w14:paraId="427E634D" w14:textId="77777777" w:rsidR="00DA61FC" w:rsidRPr="00506484" w:rsidRDefault="00DA61FC" w:rsidP="00DA61FC">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Niniejsza Umowa podlega prawu polskiemu.</w:t>
      </w:r>
    </w:p>
    <w:p w14:paraId="05B449D8" w14:textId="77777777" w:rsidR="00DA61FC" w:rsidRPr="00506484" w:rsidRDefault="00DA61FC" w:rsidP="00DA61FC">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 xml:space="preserve">Sprzedawca nie może powierzyć wykonania Umowy osobie trzeciej ani przenieść </w:t>
      </w:r>
      <w:r w:rsidRPr="00506484">
        <w:rPr>
          <w:rFonts w:ascii="Arial Narrow" w:hAnsi="Arial Narrow" w:cs="Arial"/>
          <w:color w:val="000000"/>
        </w:rPr>
        <w:br/>
        <w:t>na nią swoich wierzytelności wynikających z Umowy.</w:t>
      </w:r>
    </w:p>
    <w:p w14:paraId="70819C90" w14:textId="77777777" w:rsidR="00DA61FC" w:rsidRPr="00506484" w:rsidRDefault="00DA61FC" w:rsidP="00DA61FC">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Poszczególne tytuły zastosowano w niniejszej Umowie jedynie dla jej przejrzystości</w:t>
      </w:r>
      <w:r w:rsidRPr="00506484">
        <w:rPr>
          <w:rFonts w:ascii="Arial Narrow" w:hAnsi="Arial Narrow" w:cs="Arial"/>
          <w:color w:val="000000"/>
        </w:rPr>
        <w:br/>
        <w:t xml:space="preserve"> i nie mają wpływu na jej interpretację.</w:t>
      </w:r>
    </w:p>
    <w:p w14:paraId="376029E3" w14:textId="77777777" w:rsidR="00DA61FC" w:rsidRPr="00506484" w:rsidRDefault="00DA61FC" w:rsidP="00DA61FC">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Wszelkie zmiany niniejszej Umowy wymagają formy pisemnej podpisanej przez Strony  pod rygorem nieważności.</w:t>
      </w:r>
    </w:p>
    <w:p w14:paraId="7F33C0C1" w14:textId="77777777" w:rsidR="00DA61FC" w:rsidRPr="00506484" w:rsidRDefault="00DA61FC" w:rsidP="00DA61FC">
      <w:pPr>
        <w:numPr>
          <w:ilvl w:val="0"/>
          <w:numId w:val="39"/>
        </w:numPr>
        <w:spacing w:after="0" w:line="240" w:lineRule="auto"/>
        <w:jc w:val="both"/>
        <w:rPr>
          <w:rFonts w:ascii="Arial Narrow" w:hAnsi="Arial Narrow" w:cs="Arial"/>
          <w:color w:val="000000"/>
        </w:rPr>
      </w:pPr>
      <w:r w:rsidRPr="00506484">
        <w:rPr>
          <w:rFonts w:ascii="Arial Narrow" w:eastAsia="MS Mincho" w:hAnsi="Arial Narrow" w:cs="Arial"/>
          <w:color w:val="000000"/>
          <w:u w:val="single"/>
        </w:rPr>
        <w:t>Zamawiający dopuszcza możliwość zmiany Umowy w następujących przypadkach:</w:t>
      </w:r>
    </w:p>
    <w:p w14:paraId="7F769D67" w14:textId="77777777" w:rsidR="00DA61FC" w:rsidRPr="00506484" w:rsidRDefault="00DA61FC" w:rsidP="00DA61FC">
      <w:pPr>
        <w:numPr>
          <w:ilvl w:val="1"/>
          <w:numId w:val="45"/>
        </w:numPr>
        <w:spacing w:before="120" w:after="120" w:line="240" w:lineRule="auto"/>
        <w:jc w:val="both"/>
        <w:rPr>
          <w:rFonts w:ascii="Arial Narrow" w:eastAsia="MS Mincho" w:hAnsi="Arial Narrow" w:cs="Arial"/>
          <w:color w:val="000000"/>
          <w:u w:val="single"/>
        </w:rPr>
      </w:pPr>
      <w:r w:rsidRPr="00506484">
        <w:rPr>
          <w:rFonts w:ascii="Arial Narrow" w:eastAsia="MS Mincho" w:hAnsi="Arial Narrow" w:cs="Arial"/>
          <w:color w:val="000000"/>
          <w:u w:val="single"/>
        </w:rPr>
        <w:t xml:space="preserve">w zakresie przedmiotu zamówienia, jeżeli zmiany nie są istotne w stosunku </w:t>
      </w:r>
      <w:r w:rsidRPr="00506484">
        <w:rPr>
          <w:rFonts w:ascii="Arial Narrow" w:eastAsia="MS Mincho" w:hAnsi="Arial Narrow" w:cs="Arial"/>
          <w:color w:val="000000"/>
          <w:u w:val="single"/>
        </w:rPr>
        <w:br/>
        <w:t>do zakresu przedmiotu zamówienia oraz są na korzyść Zamawiającego albo zaszły okoliczności których nie można było przewidzieć w chwili zawarcia Umowy,</w:t>
      </w:r>
    </w:p>
    <w:p w14:paraId="04816AD6" w14:textId="77777777" w:rsidR="00DA61FC" w:rsidRPr="00506484" w:rsidRDefault="00DA61FC" w:rsidP="00DA61FC">
      <w:pPr>
        <w:numPr>
          <w:ilvl w:val="1"/>
          <w:numId w:val="45"/>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w zakresie terminu realizacji, jeżeli zaszły okoliczności, których nie można było przewidzieć w chwili zawarcia Umowy;</w:t>
      </w:r>
    </w:p>
    <w:p w14:paraId="73EC554D" w14:textId="77777777" w:rsidR="00DA61FC" w:rsidRPr="00506484" w:rsidRDefault="00DA61FC" w:rsidP="00DA61FC">
      <w:pPr>
        <w:numPr>
          <w:ilvl w:val="1"/>
          <w:numId w:val="45"/>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ustawowa zmiana procentowej stawki podatku VAT, będzie stanowiła podstawę do zmiany wynagrodzenia brutto i będzie odpowiednio dostosowana aneksem do niniejszej Umowy.</w:t>
      </w:r>
    </w:p>
    <w:p w14:paraId="4C9168B4" w14:textId="77777777" w:rsidR="00DA61FC" w:rsidRPr="00506484" w:rsidRDefault="00DA61FC" w:rsidP="00DA61FC">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Umowa wchodzi w życie z dniem podpisania jej przez upoważnionych przedstawicieli Stron.</w:t>
      </w:r>
    </w:p>
    <w:p w14:paraId="016A9371" w14:textId="77777777" w:rsidR="00DA61FC" w:rsidRDefault="00DA61FC" w:rsidP="00DA61FC">
      <w:pPr>
        <w:numPr>
          <w:ilvl w:val="0"/>
          <w:numId w:val="39"/>
        </w:numPr>
        <w:spacing w:after="0" w:line="240" w:lineRule="auto"/>
        <w:jc w:val="both"/>
        <w:rPr>
          <w:rFonts w:ascii="Arial Narrow" w:hAnsi="Arial Narrow" w:cs="Arial"/>
          <w:color w:val="000000"/>
        </w:rPr>
      </w:pPr>
      <w:r w:rsidRPr="00506484">
        <w:rPr>
          <w:rFonts w:ascii="Arial Narrow" w:hAnsi="Arial Narrow" w:cs="Arial"/>
          <w:color w:val="000000"/>
        </w:rPr>
        <w:t>Umowę sporządzono w dwóch jednobrzmiących egzemplarzach, jeden egzemplarz dla Kupującego i jeden egzemplarz dla Sprzedawcy.</w:t>
      </w:r>
    </w:p>
    <w:p w14:paraId="70A7058D" w14:textId="4D6FC551" w:rsidR="00DA61FC" w:rsidRPr="007C0FD0" w:rsidRDefault="00DA61FC" w:rsidP="00DA61FC">
      <w:pPr>
        <w:pStyle w:val="Akapitzlist"/>
        <w:numPr>
          <w:ilvl w:val="0"/>
          <w:numId w:val="39"/>
        </w:numPr>
        <w:jc w:val="both"/>
        <w:rPr>
          <w:rFonts w:ascii="Arial Narrow" w:hAnsi="Arial Narrow" w:cs="Arial"/>
          <w:sz w:val="22"/>
          <w:szCs w:val="22"/>
        </w:rPr>
      </w:pPr>
      <w:r w:rsidRPr="007C0FD0">
        <w:rPr>
          <w:rFonts w:ascii="Arial Narrow" w:hAnsi="Arial Narrow" w:cs="Arial"/>
          <w:sz w:val="22"/>
          <w:szCs w:val="22"/>
        </w:rPr>
        <w:t xml:space="preserve">W związku z realizacją niniejszej umowy Zamawiający oświadcza, iż posiada status dużego przedsiębiorcy </w:t>
      </w:r>
      <w:r>
        <w:rPr>
          <w:rFonts w:ascii="Arial Narrow" w:hAnsi="Arial Narrow" w:cs="Arial"/>
          <w:sz w:val="22"/>
          <w:szCs w:val="22"/>
        </w:rPr>
        <w:br/>
      </w:r>
      <w:r w:rsidRPr="007C0FD0">
        <w:rPr>
          <w:rFonts w:ascii="Arial Narrow" w:hAnsi="Arial Narrow" w:cs="Arial"/>
          <w:sz w:val="22"/>
          <w:szCs w:val="22"/>
        </w:rPr>
        <w:lastRenderedPageBreak/>
        <w:t xml:space="preserve">w rozumieniu przepisów ustawy z dnia 8 marca 2013 r. o przeciwdziałaniu nadmiernym opóźnieniom </w:t>
      </w:r>
      <w:r>
        <w:rPr>
          <w:rFonts w:ascii="Arial Narrow" w:hAnsi="Arial Narrow" w:cs="Arial"/>
          <w:sz w:val="22"/>
          <w:szCs w:val="22"/>
        </w:rPr>
        <w:br/>
      </w:r>
      <w:r w:rsidRPr="007C0FD0">
        <w:rPr>
          <w:rFonts w:ascii="Arial Narrow" w:hAnsi="Arial Narrow" w:cs="Arial"/>
          <w:sz w:val="22"/>
          <w:szCs w:val="22"/>
        </w:rPr>
        <w:t>w transakcjach handlowych (Dz.U. z 202</w:t>
      </w:r>
      <w:r>
        <w:rPr>
          <w:rFonts w:ascii="Arial Narrow" w:hAnsi="Arial Narrow" w:cs="Arial"/>
          <w:sz w:val="22"/>
          <w:szCs w:val="22"/>
        </w:rPr>
        <w:t>2</w:t>
      </w:r>
      <w:r w:rsidRPr="007C0FD0">
        <w:rPr>
          <w:rFonts w:ascii="Arial Narrow" w:hAnsi="Arial Narrow" w:cs="Arial"/>
          <w:sz w:val="22"/>
          <w:szCs w:val="22"/>
        </w:rPr>
        <w:t xml:space="preserve"> r. poz.</w:t>
      </w:r>
      <w:r w:rsidRPr="00C311B4">
        <w:rPr>
          <w:rFonts w:ascii="Arial Narrow" w:hAnsi="Arial Narrow" w:cs="Arial"/>
          <w:sz w:val="22"/>
          <w:szCs w:val="22"/>
        </w:rPr>
        <w:t xml:space="preserve"> 893)</w:t>
      </w:r>
      <w:r>
        <w:rPr>
          <w:rFonts w:ascii="Arial Narrow" w:hAnsi="Arial Narrow" w:cs="Arial"/>
          <w:sz w:val="22"/>
          <w:szCs w:val="22"/>
        </w:rPr>
        <w:t>.</w:t>
      </w:r>
    </w:p>
    <w:p w14:paraId="528CF892" w14:textId="77777777" w:rsidR="00DA61FC" w:rsidRPr="00506484" w:rsidRDefault="00DA61FC" w:rsidP="00DA61FC">
      <w:pPr>
        <w:spacing w:after="0" w:line="240" w:lineRule="auto"/>
        <w:ind w:left="360"/>
        <w:jc w:val="both"/>
        <w:rPr>
          <w:rFonts w:ascii="Arial Narrow" w:hAnsi="Arial Narrow" w:cs="Arial"/>
          <w:color w:val="000000"/>
        </w:rPr>
      </w:pPr>
    </w:p>
    <w:p w14:paraId="0528D248" w14:textId="77777777" w:rsidR="00DA61FC" w:rsidRPr="00506484" w:rsidRDefault="00DA61FC" w:rsidP="00DA61FC">
      <w:pPr>
        <w:spacing w:after="0" w:line="240" w:lineRule="auto"/>
        <w:jc w:val="both"/>
        <w:rPr>
          <w:rFonts w:ascii="Arial Narrow" w:hAnsi="Arial Narrow" w:cs="Arial"/>
          <w:color w:val="000000"/>
        </w:rPr>
      </w:pPr>
    </w:p>
    <w:p w14:paraId="0A17D473" w14:textId="77777777" w:rsidR="00DA61FC" w:rsidRPr="00506484" w:rsidRDefault="00DA61FC" w:rsidP="00DA61FC">
      <w:pPr>
        <w:spacing w:after="0" w:line="240" w:lineRule="auto"/>
        <w:jc w:val="both"/>
        <w:rPr>
          <w:rFonts w:ascii="Arial Narrow" w:hAnsi="Arial Narrow" w:cs="Arial"/>
          <w:color w:val="000000"/>
        </w:rPr>
      </w:pPr>
    </w:p>
    <w:p w14:paraId="4F3DED68" w14:textId="77777777" w:rsidR="00DA61FC" w:rsidRPr="00506484" w:rsidRDefault="00DA61FC" w:rsidP="00DA61FC">
      <w:pPr>
        <w:spacing w:after="0" w:line="240" w:lineRule="auto"/>
        <w:jc w:val="both"/>
        <w:rPr>
          <w:rFonts w:ascii="Arial Narrow" w:hAnsi="Arial Narrow" w:cs="Arial"/>
          <w:color w:val="000000"/>
        </w:rPr>
      </w:pPr>
    </w:p>
    <w:p w14:paraId="15C9A060" w14:textId="77777777" w:rsidR="00DA61FC" w:rsidRPr="00506484" w:rsidRDefault="00DA61FC" w:rsidP="00DA61FC">
      <w:pPr>
        <w:spacing w:after="0" w:line="240" w:lineRule="auto"/>
        <w:jc w:val="both"/>
        <w:rPr>
          <w:rFonts w:ascii="Arial Narrow" w:hAnsi="Arial Narrow" w:cs="Arial"/>
          <w:color w:val="000000"/>
        </w:rPr>
      </w:pPr>
    </w:p>
    <w:p w14:paraId="08099E46" w14:textId="77777777" w:rsidR="00C9750A" w:rsidRPr="00506484" w:rsidRDefault="00C9750A" w:rsidP="00C9750A">
      <w:pPr>
        <w:spacing w:after="0" w:line="240" w:lineRule="auto"/>
        <w:jc w:val="both"/>
        <w:rPr>
          <w:rFonts w:ascii="Arial Narrow" w:hAnsi="Arial Narrow" w:cs="Arial"/>
          <w:color w:val="000000"/>
        </w:rPr>
      </w:pPr>
    </w:p>
    <w:p w14:paraId="7409927B" w14:textId="77777777" w:rsidR="00C9750A" w:rsidRPr="00506484" w:rsidRDefault="00C9750A" w:rsidP="00C9750A">
      <w:pPr>
        <w:spacing w:after="0" w:line="240" w:lineRule="auto"/>
        <w:jc w:val="both"/>
        <w:rPr>
          <w:rFonts w:ascii="Arial Narrow" w:hAnsi="Arial Narrow" w:cs="Arial"/>
          <w:color w:val="000000"/>
        </w:rPr>
      </w:pPr>
    </w:p>
    <w:p w14:paraId="2E457B96" w14:textId="77777777" w:rsidR="00C9750A" w:rsidRPr="00506484" w:rsidRDefault="00C9750A" w:rsidP="00C9750A">
      <w:pPr>
        <w:spacing w:after="0" w:line="240" w:lineRule="auto"/>
        <w:jc w:val="both"/>
        <w:rPr>
          <w:rFonts w:ascii="Arial Narrow" w:hAnsi="Arial Narrow" w:cs="Arial"/>
          <w:color w:val="000000"/>
        </w:rPr>
      </w:pPr>
    </w:p>
    <w:p w14:paraId="3AA2E98E" w14:textId="77777777" w:rsidR="00C9750A" w:rsidRPr="00506484" w:rsidRDefault="00C9750A" w:rsidP="00C9750A">
      <w:pPr>
        <w:spacing w:after="0" w:line="240" w:lineRule="auto"/>
        <w:jc w:val="both"/>
        <w:rPr>
          <w:rFonts w:ascii="Arial Narrow" w:hAnsi="Arial Narrow" w:cs="Arial"/>
          <w:color w:val="000000"/>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C9750A" w:rsidRPr="00506484" w14:paraId="3ABFD329" w14:textId="77777777" w:rsidTr="005C6011">
        <w:trPr>
          <w:jc w:val="center"/>
        </w:trPr>
        <w:tc>
          <w:tcPr>
            <w:tcW w:w="3472" w:type="dxa"/>
          </w:tcPr>
          <w:p w14:paraId="16E6D20B"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c>
          <w:tcPr>
            <w:tcW w:w="2268" w:type="dxa"/>
          </w:tcPr>
          <w:p w14:paraId="3014A13A"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2279EE83"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r>
      <w:tr w:rsidR="00C9750A" w:rsidRPr="00506484" w14:paraId="27B477AF" w14:textId="77777777" w:rsidTr="005C6011">
        <w:trPr>
          <w:trHeight w:val="227"/>
          <w:jc w:val="center"/>
        </w:trPr>
        <w:tc>
          <w:tcPr>
            <w:tcW w:w="3472" w:type="dxa"/>
          </w:tcPr>
          <w:p w14:paraId="6C148EE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 xml:space="preserve">(pieczęć i podpisy osób </w:t>
            </w:r>
          </w:p>
          <w:p w14:paraId="6BBA3669"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Sprzedawcę)</w:t>
            </w:r>
          </w:p>
        </w:tc>
        <w:tc>
          <w:tcPr>
            <w:tcW w:w="2268" w:type="dxa"/>
          </w:tcPr>
          <w:p w14:paraId="61C650E7"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101AAA6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(pieczęć i podpisy osób</w:t>
            </w:r>
          </w:p>
          <w:p w14:paraId="6A06F366"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Kupującego)</w:t>
            </w:r>
          </w:p>
        </w:tc>
      </w:tr>
    </w:tbl>
    <w:p w14:paraId="51603011" w14:textId="77777777" w:rsidR="00C9750A" w:rsidRPr="00506484" w:rsidRDefault="00C9750A" w:rsidP="00C9750A">
      <w:pPr>
        <w:spacing w:after="0" w:line="240" w:lineRule="auto"/>
        <w:jc w:val="both"/>
        <w:rPr>
          <w:rFonts w:ascii="Arial Narrow" w:hAnsi="Arial Narrow" w:cs="Arial"/>
          <w:b/>
          <w:bCs/>
          <w:color w:val="000000"/>
        </w:rPr>
      </w:pPr>
    </w:p>
    <w:p w14:paraId="7220DE8E" w14:textId="77777777" w:rsidR="00C9750A" w:rsidRPr="00506484" w:rsidRDefault="00C9750A" w:rsidP="00C9750A">
      <w:pPr>
        <w:spacing w:after="0" w:line="240" w:lineRule="auto"/>
        <w:jc w:val="both"/>
        <w:rPr>
          <w:rFonts w:ascii="Arial Narrow" w:hAnsi="Arial Narrow" w:cs="Arial"/>
          <w:b/>
          <w:bCs/>
          <w:color w:val="000000"/>
        </w:rPr>
      </w:pPr>
    </w:p>
    <w:p w14:paraId="7206DA61" w14:textId="77777777" w:rsidR="00C9750A" w:rsidRPr="00506484" w:rsidRDefault="00C9750A" w:rsidP="00C9750A">
      <w:pPr>
        <w:spacing w:after="0" w:line="240" w:lineRule="auto"/>
        <w:jc w:val="both"/>
        <w:rPr>
          <w:rFonts w:ascii="Arial Narrow" w:hAnsi="Arial Narrow" w:cs="Arial"/>
          <w:b/>
          <w:bCs/>
          <w:color w:val="000000"/>
        </w:rPr>
      </w:pPr>
      <w:r w:rsidRPr="00506484">
        <w:rPr>
          <w:rFonts w:ascii="Arial Narrow" w:hAnsi="Arial Narrow" w:cs="Arial"/>
          <w:b/>
          <w:bCs/>
          <w:color w:val="000000"/>
        </w:rPr>
        <w:t>Załącznik:</w:t>
      </w:r>
    </w:p>
    <w:p w14:paraId="0BF4B18E" w14:textId="77777777" w:rsidR="00C9750A" w:rsidRPr="00506484" w:rsidRDefault="00C9750A" w:rsidP="00C9750A">
      <w:pPr>
        <w:spacing w:after="0" w:line="240" w:lineRule="auto"/>
        <w:jc w:val="both"/>
        <w:rPr>
          <w:rFonts w:ascii="Arial Narrow" w:hAnsi="Arial Narrow" w:cs="Arial"/>
          <w:b/>
          <w:bCs/>
          <w:color w:val="000000"/>
        </w:rPr>
      </w:pPr>
    </w:p>
    <w:p w14:paraId="454C40DE" w14:textId="19907182" w:rsidR="00C9750A" w:rsidRPr="00506484" w:rsidRDefault="00C9750A">
      <w:pPr>
        <w:numPr>
          <w:ilvl w:val="0"/>
          <w:numId w:val="38"/>
        </w:numPr>
        <w:spacing w:after="0" w:line="240" w:lineRule="auto"/>
        <w:jc w:val="both"/>
        <w:rPr>
          <w:rFonts w:ascii="Arial Narrow" w:hAnsi="Arial Narrow" w:cs="Arial"/>
          <w:color w:val="000000"/>
        </w:rPr>
      </w:pPr>
      <w:r w:rsidRPr="00506484">
        <w:rPr>
          <w:rFonts w:ascii="Arial Narrow" w:hAnsi="Arial Narrow" w:cs="Arial"/>
          <w:color w:val="000000"/>
        </w:rPr>
        <w:t>Oferta Wykonawcy z dnia …</w:t>
      </w:r>
      <w:r w:rsidR="0021013B">
        <w:rPr>
          <w:rFonts w:ascii="Arial Narrow" w:hAnsi="Arial Narrow" w:cs="Arial"/>
          <w:color w:val="000000"/>
        </w:rPr>
        <w:t>…..</w:t>
      </w:r>
      <w:r w:rsidRPr="00506484">
        <w:rPr>
          <w:rFonts w:ascii="Arial Narrow" w:hAnsi="Arial Narrow" w:cs="Arial"/>
          <w:color w:val="000000"/>
        </w:rPr>
        <w:t xml:space="preserve"> r.</w:t>
      </w:r>
    </w:p>
    <w:p w14:paraId="19616BE7" w14:textId="7A97CB81" w:rsidR="00C9750A" w:rsidRDefault="00C9750A">
      <w:pPr>
        <w:numPr>
          <w:ilvl w:val="0"/>
          <w:numId w:val="38"/>
        </w:numPr>
        <w:spacing w:after="0" w:line="240" w:lineRule="auto"/>
        <w:jc w:val="both"/>
        <w:rPr>
          <w:rFonts w:ascii="Arial Narrow" w:hAnsi="Arial Narrow" w:cs="Arial"/>
          <w:color w:val="000000"/>
        </w:rPr>
      </w:pPr>
      <w:r w:rsidRPr="00506484">
        <w:rPr>
          <w:rFonts w:ascii="Arial Narrow" w:hAnsi="Arial Narrow" w:cs="Arial"/>
          <w:color w:val="000000"/>
        </w:rPr>
        <w:t>Wzór protokołu odbioru</w:t>
      </w:r>
    </w:p>
    <w:p w14:paraId="2C672095" w14:textId="58AD7403" w:rsidR="007E19A4" w:rsidRDefault="007E19A4">
      <w:pPr>
        <w:numPr>
          <w:ilvl w:val="0"/>
          <w:numId w:val="38"/>
        </w:numPr>
        <w:spacing w:after="0" w:line="240" w:lineRule="auto"/>
        <w:jc w:val="both"/>
        <w:rPr>
          <w:rFonts w:ascii="Arial Narrow" w:hAnsi="Arial Narrow" w:cs="Arial"/>
          <w:color w:val="000000"/>
        </w:rPr>
      </w:pPr>
      <w:r>
        <w:rPr>
          <w:rFonts w:ascii="Arial Narrow" w:hAnsi="Arial Narrow" w:cs="Arial"/>
          <w:color w:val="000000"/>
        </w:rPr>
        <w:t xml:space="preserve">Klauzula </w:t>
      </w:r>
      <w:r w:rsidR="00F67623">
        <w:rPr>
          <w:rFonts w:ascii="Arial Narrow" w:hAnsi="Arial Narrow" w:cs="Arial"/>
          <w:color w:val="000000"/>
        </w:rPr>
        <w:t>informacyjna Politechniki Warszawskiej</w:t>
      </w:r>
    </w:p>
    <w:p w14:paraId="11488D7B" w14:textId="73EB27D4" w:rsidR="00BA35B7" w:rsidRPr="00506484" w:rsidRDefault="00BA35B7">
      <w:pPr>
        <w:numPr>
          <w:ilvl w:val="0"/>
          <w:numId w:val="38"/>
        </w:numPr>
        <w:spacing w:after="0" w:line="240" w:lineRule="auto"/>
        <w:jc w:val="both"/>
        <w:rPr>
          <w:rFonts w:ascii="Arial Narrow" w:hAnsi="Arial Narrow" w:cs="Arial"/>
          <w:color w:val="000000"/>
        </w:rPr>
      </w:pPr>
      <w:r>
        <w:rPr>
          <w:rFonts w:ascii="Arial Narrow" w:hAnsi="Arial Narrow" w:cs="Arial"/>
          <w:color w:val="000000"/>
        </w:rPr>
        <w:t>Klauzula informacyjna Wykonawcy</w:t>
      </w:r>
    </w:p>
    <w:p w14:paraId="49753BEF" w14:textId="77777777" w:rsidR="00C9750A" w:rsidRPr="00506484" w:rsidRDefault="00C9750A" w:rsidP="00C9750A">
      <w:pPr>
        <w:spacing w:after="0" w:line="240" w:lineRule="auto"/>
        <w:ind w:left="360"/>
        <w:jc w:val="both"/>
        <w:rPr>
          <w:rFonts w:ascii="Arial Narrow" w:hAnsi="Arial Narrow" w:cs="Arial"/>
          <w:color w:val="000000"/>
        </w:rPr>
      </w:pPr>
    </w:p>
    <w:p w14:paraId="31891073" w14:textId="77777777" w:rsidR="00C9750A" w:rsidRPr="00506484" w:rsidRDefault="00C9750A" w:rsidP="00C9750A">
      <w:pPr>
        <w:spacing w:after="0" w:line="240" w:lineRule="auto"/>
        <w:jc w:val="both"/>
        <w:rPr>
          <w:rFonts w:ascii="Arial Narrow" w:hAnsi="Arial Narrow" w:cs="Arial"/>
          <w:color w:val="000000"/>
        </w:rPr>
      </w:pPr>
    </w:p>
    <w:p w14:paraId="7248D056" w14:textId="77777777" w:rsidR="00C9750A" w:rsidRPr="00506484" w:rsidRDefault="00C9750A" w:rsidP="00C9750A">
      <w:pPr>
        <w:rPr>
          <w:rFonts w:ascii="Arial Narrow" w:hAnsi="Arial Narrow" w:cs="Arial"/>
          <w:b/>
          <w:color w:val="000000"/>
        </w:rPr>
      </w:pPr>
    </w:p>
    <w:p w14:paraId="735B0321" w14:textId="77777777" w:rsidR="00C9750A" w:rsidRPr="00506484" w:rsidRDefault="00C9750A" w:rsidP="00C9750A">
      <w:pPr>
        <w:rPr>
          <w:rFonts w:ascii="Arial Narrow" w:hAnsi="Arial Narrow" w:cs="Arial"/>
          <w:b/>
          <w:color w:val="000000"/>
        </w:rPr>
      </w:pPr>
    </w:p>
    <w:p w14:paraId="0593EDEC" w14:textId="77777777" w:rsidR="00C9750A" w:rsidRPr="00506484" w:rsidRDefault="00C9750A" w:rsidP="00C9750A">
      <w:pPr>
        <w:rPr>
          <w:rFonts w:ascii="Arial Narrow" w:hAnsi="Arial Narrow" w:cs="Arial"/>
          <w:b/>
          <w:color w:val="000000"/>
        </w:rPr>
      </w:pPr>
    </w:p>
    <w:p w14:paraId="171B1DA0" w14:textId="77777777" w:rsidR="00C9750A" w:rsidRPr="00506484" w:rsidRDefault="00C9750A" w:rsidP="00C9750A">
      <w:pPr>
        <w:rPr>
          <w:rFonts w:ascii="Arial Narrow" w:hAnsi="Arial Narrow" w:cs="Arial"/>
          <w:b/>
          <w:color w:val="000000"/>
        </w:rPr>
      </w:pPr>
    </w:p>
    <w:p w14:paraId="366711A4" w14:textId="77777777" w:rsidR="00C9750A" w:rsidRPr="00506484" w:rsidRDefault="00C9750A" w:rsidP="00C9750A">
      <w:pPr>
        <w:rPr>
          <w:rFonts w:ascii="Arial Narrow" w:hAnsi="Arial Narrow" w:cs="Arial"/>
          <w:b/>
          <w:color w:val="000000"/>
        </w:rPr>
      </w:pPr>
    </w:p>
    <w:p w14:paraId="2B1C9C97" w14:textId="77777777" w:rsidR="00C9750A" w:rsidRPr="00506484" w:rsidRDefault="00C9750A" w:rsidP="00C9750A">
      <w:pPr>
        <w:rPr>
          <w:rFonts w:ascii="Arial Narrow" w:hAnsi="Arial Narrow" w:cs="Arial"/>
          <w:b/>
          <w:color w:val="000000"/>
        </w:rPr>
      </w:pPr>
    </w:p>
    <w:p w14:paraId="03B028CC" w14:textId="1F63EECC" w:rsidR="00C9750A" w:rsidRDefault="00C9750A" w:rsidP="00C9750A">
      <w:pPr>
        <w:rPr>
          <w:rFonts w:ascii="Arial Narrow" w:hAnsi="Arial Narrow" w:cs="Arial"/>
          <w:b/>
          <w:color w:val="000000"/>
        </w:rPr>
      </w:pPr>
    </w:p>
    <w:p w14:paraId="57CCC879" w14:textId="6633A4EB" w:rsidR="00BA35B7" w:rsidRDefault="00BA35B7" w:rsidP="00C9750A">
      <w:pPr>
        <w:rPr>
          <w:rFonts w:ascii="Arial Narrow" w:hAnsi="Arial Narrow" w:cs="Arial"/>
          <w:b/>
          <w:color w:val="000000"/>
        </w:rPr>
      </w:pPr>
    </w:p>
    <w:p w14:paraId="59CFFCA9" w14:textId="62C541E1" w:rsidR="00C14F90" w:rsidRDefault="00C14F90" w:rsidP="00C9750A">
      <w:pPr>
        <w:rPr>
          <w:rFonts w:ascii="Arial Narrow" w:hAnsi="Arial Narrow" w:cs="Arial"/>
          <w:b/>
          <w:color w:val="000000"/>
        </w:rPr>
      </w:pPr>
    </w:p>
    <w:p w14:paraId="447D52B1" w14:textId="77777777" w:rsidR="007B43F1" w:rsidRDefault="007B43F1" w:rsidP="00C9750A">
      <w:pPr>
        <w:rPr>
          <w:rFonts w:ascii="Arial Narrow" w:hAnsi="Arial Narrow" w:cs="Arial"/>
          <w:b/>
          <w:color w:val="000000"/>
        </w:rPr>
      </w:pPr>
    </w:p>
    <w:p w14:paraId="391D5768" w14:textId="77777777" w:rsidR="00C14F90" w:rsidRDefault="00C14F90" w:rsidP="00C9750A">
      <w:pPr>
        <w:rPr>
          <w:rFonts w:ascii="Arial Narrow" w:hAnsi="Arial Narrow" w:cs="Arial"/>
          <w:b/>
          <w:color w:val="000000"/>
        </w:rPr>
      </w:pPr>
    </w:p>
    <w:p w14:paraId="347FF907" w14:textId="26848D14" w:rsidR="00BA35B7" w:rsidRDefault="00BA35B7" w:rsidP="00C9750A">
      <w:pPr>
        <w:rPr>
          <w:rFonts w:ascii="Arial Narrow" w:hAnsi="Arial Narrow" w:cs="Arial"/>
          <w:b/>
          <w:color w:val="000000"/>
        </w:rPr>
      </w:pPr>
    </w:p>
    <w:p w14:paraId="46250511" w14:textId="2114EA9D" w:rsidR="00BA7A45" w:rsidRDefault="00BA7A45" w:rsidP="00C9750A">
      <w:pPr>
        <w:rPr>
          <w:rFonts w:ascii="Arial Narrow" w:hAnsi="Arial Narrow" w:cs="Arial"/>
          <w:b/>
          <w:color w:val="000000"/>
        </w:rPr>
      </w:pPr>
    </w:p>
    <w:p w14:paraId="3A793C23" w14:textId="5804DFE8" w:rsidR="00422E4F" w:rsidRDefault="00422E4F" w:rsidP="00C9750A">
      <w:pPr>
        <w:rPr>
          <w:rFonts w:ascii="Arial Narrow" w:hAnsi="Arial Narrow" w:cs="Arial"/>
          <w:b/>
          <w:color w:val="000000"/>
        </w:rPr>
      </w:pPr>
    </w:p>
    <w:p w14:paraId="4E0EB547" w14:textId="254D3126" w:rsidR="00422E4F" w:rsidRDefault="00422E4F" w:rsidP="00C9750A">
      <w:pPr>
        <w:rPr>
          <w:rFonts w:ascii="Arial Narrow" w:hAnsi="Arial Narrow" w:cs="Arial"/>
          <w:b/>
          <w:color w:val="000000"/>
        </w:rPr>
      </w:pPr>
    </w:p>
    <w:p w14:paraId="1D6335CE" w14:textId="0213DFC1" w:rsidR="00422E4F" w:rsidRDefault="00422E4F" w:rsidP="00C9750A">
      <w:pPr>
        <w:rPr>
          <w:rFonts w:ascii="Arial Narrow" w:hAnsi="Arial Narrow" w:cs="Arial"/>
          <w:b/>
          <w:color w:val="000000"/>
        </w:rPr>
      </w:pPr>
    </w:p>
    <w:p w14:paraId="4F7BA044" w14:textId="77777777" w:rsidR="00422E4F" w:rsidRDefault="00422E4F" w:rsidP="00C9750A">
      <w:pPr>
        <w:rPr>
          <w:rFonts w:ascii="Arial Narrow" w:hAnsi="Arial Narrow" w:cs="Arial"/>
          <w:b/>
          <w:color w:val="000000"/>
        </w:rPr>
      </w:pPr>
    </w:p>
    <w:p w14:paraId="38BC48A3" w14:textId="389C35DF" w:rsidR="00141144" w:rsidRDefault="00141144" w:rsidP="00C9750A">
      <w:pPr>
        <w:rPr>
          <w:rFonts w:ascii="Arial Narrow" w:hAnsi="Arial Narrow" w:cs="Arial"/>
          <w:b/>
          <w:color w:val="000000"/>
        </w:rPr>
      </w:pPr>
    </w:p>
    <w:p w14:paraId="5BCB8C71" w14:textId="77777777" w:rsidR="00181002" w:rsidRDefault="00181002" w:rsidP="00C9750A">
      <w:pPr>
        <w:rPr>
          <w:rFonts w:ascii="Arial Narrow" w:hAnsi="Arial Narrow" w:cs="Arial"/>
          <w:b/>
          <w:color w:val="000000"/>
        </w:rPr>
      </w:pPr>
    </w:p>
    <w:p w14:paraId="6AA86668" w14:textId="4BFA0660" w:rsidR="00C9750A" w:rsidRPr="00506484" w:rsidRDefault="00C9750A" w:rsidP="00C9750A">
      <w:pPr>
        <w:rPr>
          <w:rFonts w:ascii="Arial Narrow" w:hAnsi="Arial Narrow" w:cs="Arial"/>
          <w:color w:val="000000"/>
        </w:rPr>
      </w:pPr>
      <w:r w:rsidRPr="00506484">
        <w:rPr>
          <w:rFonts w:ascii="Arial Narrow" w:hAnsi="Arial Narrow" w:cs="Arial"/>
          <w:color w:val="000000"/>
        </w:rPr>
        <w:t>Wzór protokołu odbioru – Załącznik nr 2 do Umowy nr zawartej w Warszawie w dniu ……</w:t>
      </w:r>
      <w:r w:rsidR="0021013B">
        <w:rPr>
          <w:rFonts w:ascii="Arial Narrow" w:hAnsi="Arial Narrow" w:cs="Arial"/>
          <w:color w:val="000000"/>
        </w:rPr>
        <w:t>2023</w:t>
      </w:r>
      <w:r w:rsidRPr="00506484">
        <w:rPr>
          <w:rFonts w:ascii="Arial Narrow" w:hAnsi="Arial Narrow" w:cs="Arial"/>
          <w:color w:val="000000"/>
        </w:rPr>
        <w:t xml:space="preserve"> r</w:t>
      </w:r>
    </w:p>
    <w:p w14:paraId="596D8E07" w14:textId="77777777"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PROTOKÓŁ ODBIORU</w:t>
      </w:r>
    </w:p>
    <w:p w14:paraId="5AEE921C" w14:textId="2DE26F02"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DOTYCZY UMOWY nr IMiO</w:t>
      </w:r>
      <w:r w:rsidR="00210C48">
        <w:rPr>
          <w:rFonts w:ascii="Arial Narrow" w:hAnsi="Arial Narrow" w:cs="Arial"/>
          <w:color w:val="000000"/>
        </w:rPr>
        <w:t>/1</w:t>
      </w:r>
      <w:r w:rsidR="00DF3FD4">
        <w:rPr>
          <w:rFonts w:ascii="Arial Narrow" w:hAnsi="Arial Narrow" w:cs="Arial"/>
          <w:color w:val="000000"/>
        </w:rPr>
        <w:t>1</w:t>
      </w:r>
      <w:r w:rsidRPr="00506484">
        <w:rPr>
          <w:rFonts w:ascii="Arial Narrow" w:hAnsi="Arial Narrow" w:cs="Arial"/>
          <w:color w:val="000000"/>
        </w:rPr>
        <w:t>/202</w:t>
      </w:r>
      <w:r w:rsidR="00746F42">
        <w:rPr>
          <w:rFonts w:ascii="Arial Narrow" w:hAnsi="Arial Narrow" w:cs="Arial"/>
          <w:color w:val="000000"/>
        </w:rPr>
        <w:t>2</w:t>
      </w:r>
    </w:p>
    <w:p w14:paraId="0D6827C6" w14:textId="4FBE4F35" w:rsidR="00C9750A" w:rsidRPr="00506484" w:rsidRDefault="00C9750A" w:rsidP="00C9750A">
      <w:pPr>
        <w:rPr>
          <w:rFonts w:ascii="Arial Narrow" w:hAnsi="Arial Narrow" w:cs="Arial"/>
          <w:color w:val="000000"/>
        </w:rPr>
      </w:pPr>
      <w:r w:rsidRPr="00506484">
        <w:rPr>
          <w:rFonts w:ascii="Arial Narrow" w:hAnsi="Arial Narrow" w:cs="Arial"/>
          <w:color w:val="000000"/>
        </w:rPr>
        <w:t>W dniu dzisiejszym dostarczono do Politechniki Warszawskiej do Instytutu Mikroelektroniki i Optoelektroniki, niżej wymienione: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9750A" w:rsidRPr="00506484" w14:paraId="53254E64" w14:textId="77777777" w:rsidTr="005C6011">
        <w:trPr>
          <w:trHeight w:val="251"/>
          <w:jc w:val="center"/>
        </w:trPr>
        <w:tc>
          <w:tcPr>
            <w:tcW w:w="744" w:type="dxa"/>
            <w:tcBorders>
              <w:top w:val="single" w:sz="12" w:space="0" w:color="auto"/>
              <w:bottom w:val="single" w:sz="12" w:space="0" w:color="auto"/>
            </w:tcBorders>
            <w:vAlign w:val="center"/>
          </w:tcPr>
          <w:p w14:paraId="6FCA841C"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473B1451" w14:textId="52F17972"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 xml:space="preserve">Nazwa </w:t>
            </w:r>
          </w:p>
        </w:tc>
        <w:tc>
          <w:tcPr>
            <w:tcW w:w="1934" w:type="dxa"/>
            <w:tcBorders>
              <w:top w:val="single" w:sz="12" w:space="0" w:color="auto"/>
              <w:bottom w:val="single" w:sz="12" w:space="0" w:color="auto"/>
            </w:tcBorders>
            <w:vAlign w:val="center"/>
          </w:tcPr>
          <w:p w14:paraId="408741D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1FF69E58"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Uwagi, zastrzeżenia</w:t>
            </w:r>
          </w:p>
        </w:tc>
      </w:tr>
      <w:tr w:rsidR="00C9750A" w:rsidRPr="00506484" w14:paraId="4D0B63C7" w14:textId="77777777" w:rsidTr="005C6011">
        <w:trPr>
          <w:trHeight w:val="863"/>
          <w:jc w:val="center"/>
        </w:trPr>
        <w:tc>
          <w:tcPr>
            <w:tcW w:w="744" w:type="dxa"/>
            <w:tcBorders>
              <w:top w:val="single" w:sz="12" w:space="0" w:color="auto"/>
              <w:bottom w:val="single" w:sz="12" w:space="0" w:color="auto"/>
            </w:tcBorders>
            <w:vAlign w:val="center"/>
          </w:tcPr>
          <w:p w14:paraId="593D238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1989AE2B" w14:textId="77777777" w:rsidR="00C9750A" w:rsidRPr="00506484" w:rsidRDefault="00C9750A" w:rsidP="005C6011">
            <w:pPr>
              <w:rPr>
                <w:rFonts w:ascii="Arial Narrow" w:hAnsi="Arial Narrow" w:cs="Arial"/>
                <w:color w:val="000000"/>
              </w:rPr>
            </w:pPr>
          </w:p>
          <w:p w14:paraId="0944450B" w14:textId="29DC983E" w:rsidR="00EC08D9" w:rsidRPr="00EC08D9" w:rsidRDefault="00EC08D9" w:rsidP="00C14F90">
            <w:pPr>
              <w:spacing w:after="0" w:line="23" w:lineRule="atLeast"/>
              <w:rPr>
                <w:rFonts w:ascii="Arial Narrow" w:hAnsi="Arial Narrow"/>
                <w:bCs/>
              </w:rPr>
            </w:pPr>
          </w:p>
          <w:p w14:paraId="51EB6835" w14:textId="77777777" w:rsidR="00C9750A" w:rsidRPr="00506484" w:rsidRDefault="00C9750A" w:rsidP="005C6011">
            <w:pPr>
              <w:rPr>
                <w:rFonts w:ascii="Arial Narrow" w:hAnsi="Arial Narrow" w:cs="Arial"/>
                <w:color w:val="000000"/>
              </w:rPr>
            </w:pPr>
          </w:p>
          <w:p w14:paraId="4F09A91F" w14:textId="77777777" w:rsidR="00C9750A" w:rsidRPr="00506484" w:rsidRDefault="00C9750A" w:rsidP="005C6011">
            <w:pPr>
              <w:rPr>
                <w:rFonts w:ascii="Arial Narrow" w:hAnsi="Arial Narrow" w:cs="Arial"/>
                <w:color w:val="000000"/>
              </w:rPr>
            </w:pPr>
          </w:p>
          <w:p w14:paraId="40A9EB5E" w14:textId="77777777" w:rsidR="00C9750A" w:rsidRPr="00506484" w:rsidRDefault="00C9750A" w:rsidP="005C6011">
            <w:pPr>
              <w:rPr>
                <w:rFonts w:ascii="Arial Narrow" w:hAnsi="Arial Narrow" w:cs="Arial"/>
                <w:color w:val="000000"/>
              </w:rPr>
            </w:pPr>
          </w:p>
        </w:tc>
        <w:tc>
          <w:tcPr>
            <w:tcW w:w="1934" w:type="dxa"/>
            <w:tcBorders>
              <w:top w:val="single" w:sz="12" w:space="0" w:color="auto"/>
              <w:bottom w:val="single" w:sz="12" w:space="0" w:color="auto"/>
            </w:tcBorders>
            <w:vAlign w:val="center"/>
          </w:tcPr>
          <w:p w14:paraId="51B75E92" w14:textId="77777777" w:rsidR="00C9750A" w:rsidRPr="00506484" w:rsidRDefault="00C9750A" w:rsidP="005C6011">
            <w:pPr>
              <w:rPr>
                <w:rFonts w:ascii="Arial Narrow" w:hAnsi="Arial Narrow" w:cs="Arial"/>
                <w:color w:val="000000"/>
              </w:rPr>
            </w:pPr>
          </w:p>
        </w:tc>
        <w:tc>
          <w:tcPr>
            <w:tcW w:w="2809" w:type="dxa"/>
            <w:tcBorders>
              <w:top w:val="single" w:sz="12" w:space="0" w:color="auto"/>
              <w:bottom w:val="single" w:sz="12" w:space="0" w:color="auto"/>
            </w:tcBorders>
            <w:vAlign w:val="center"/>
          </w:tcPr>
          <w:p w14:paraId="02B3F6B0" w14:textId="77777777" w:rsidR="00C9750A" w:rsidRPr="00506484" w:rsidRDefault="00C9750A" w:rsidP="005C6011">
            <w:pPr>
              <w:rPr>
                <w:rFonts w:ascii="Arial Narrow" w:hAnsi="Arial Narrow" w:cs="Arial"/>
                <w:color w:val="000000"/>
              </w:rPr>
            </w:pPr>
          </w:p>
        </w:tc>
      </w:tr>
    </w:tbl>
    <w:p w14:paraId="48FF98B8" w14:textId="77777777" w:rsidR="00C9750A" w:rsidRPr="00506484" w:rsidRDefault="00C9750A" w:rsidP="00C9750A">
      <w:pPr>
        <w:jc w:val="both"/>
        <w:rPr>
          <w:rFonts w:ascii="Arial Narrow" w:hAnsi="Arial Narrow" w:cs="Arial"/>
          <w:color w:val="000000"/>
        </w:rPr>
      </w:pPr>
    </w:p>
    <w:p w14:paraId="1092AA02" w14:textId="24313C4D"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 Powyższe </w:t>
      </w:r>
      <w:r w:rsidR="00B11934" w:rsidRPr="00B11934">
        <w:rPr>
          <w:rFonts w:ascii="Arial Narrow" w:hAnsi="Arial Narrow" w:cs="Arial"/>
          <w:color w:val="000000"/>
        </w:rPr>
        <w:t xml:space="preserve">światłowody </w:t>
      </w:r>
      <w:r w:rsidRPr="00506484">
        <w:rPr>
          <w:rFonts w:ascii="Arial Narrow" w:hAnsi="Arial Narrow" w:cs="Arial"/>
          <w:color w:val="000000"/>
        </w:rPr>
        <w:t xml:space="preserve">zostały dostarczone w stanie nieuszkodzonym </w:t>
      </w:r>
    </w:p>
    <w:p w14:paraId="6590B610" w14:textId="77777777" w:rsidR="00C9750A" w:rsidRPr="00506484" w:rsidRDefault="00C9750A" w:rsidP="00C9750A">
      <w:pPr>
        <w:jc w:val="both"/>
        <w:rPr>
          <w:rFonts w:ascii="Arial Narrow" w:hAnsi="Arial Narrow" w:cs="Arial"/>
          <w:color w:val="000000"/>
        </w:rPr>
      </w:pPr>
    </w:p>
    <w:p w14:paraId="7BA56B83"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41A696B" w14:textId="77777777" w:rsidR="00C9750A" w:rsidRPr="00506484" w:rsidRDefault="00C9750A" w:rsidP="00C9750A">
      <w:pPr>
        <w:pStyle w:val="Tekstpodstawowy31"/>
        <w:jc w:val="left"/>
        <w:rPr>
          <w:rFonts w:ascii="Arial Narrow" w:hAnsi="Arial Narrow" w:cs="Arial"/>
          <w:szCs w:val="22"/>
        </w:rPr>
      </w:pPr>
    </w:p>
    <w:p w14:paraId="544AE5D7"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t>
      </w:r>
    </w:p>
    <w:p w14:paraId="58605D3E" w14:textId="77777777" w:rsidR="00C9750A" w:rsidRPr="00506484" w:rsidRDefault="00C9750A" w:rsidP="00C9750A">
      <w:pPr>
        <w:pStyle w:val="Tekstpodstawowy31"/>
        <w:jc w:val="left"/>
        <w:rPr>
          <w:rFonts w:ascii="Arial Narrow" w:hAnsi="Arial Narrow" w:cs="Arial"/>
          <w:szCs w:val="22"/>
        </w:rPr>
      </w:pPr>
    </w:p>
    <w:p w14:paraId="03E60232" w14:textId="7E564345" w:rsidR="00C9750A" w:rsidRPr="00506484" w:rsidRDefault="00C9750A" w:rsidP="00C9750A">
      <w:pPr>
        <w:rPr>
          <w:rFonts w:ascii="Arial Narrow" w:hAnsi="Arial Narrow" w:cs="Arial"/>
          <w:color w:val="000000"/>
        </w:rPr>
      </w:pPr>
      <w:r w:rsidRPr="00506484">
        <w:rPr>
          <w:rFonts w:ascii="Arial Narrow" w:hAnsi="Arial Narrow" w:cs="Arial"/>
          <w:color w:val="000000"/>
        </w:rPr>
        <w:t xml:space="preserve">Zamawiający dokonał odbioru wszystkich wymienionego powyżej </w:t>
      </w:r>
      <w:r w:rsidR="00B11934" w:rsidRPr="00B11934">
        <w:rPr>
          <w:rFonts w:ascii="Arial Narrow" w:hAnsi="Arial Narrow" w:cs="Arial"/>
          <w:color w:val="000000"/>
        </w:rPr>
        <w:t>światłowod</w:t>
      </w:r>
      <w:r w:rsidR="00B11934">
        <w:rPr>
          <w:rFonts w:ascii="Arial Narrow" w:hAnsi="Arial Narrow" w:cs="Arial"/>
          <w:color w:val="000000"/>
        </w:rPr>
        <w:t>ów.</w:t>
      </w:r>
    </w:p>
    <w:p w14:paraId="29EEF682" w14:textId="6920C35C" w:rsidR="00C9750A" w:rsidRPr="00506484" w:rsidRDefault="00C9750A" w:rsidP="00C9750A">
      <w:pPr>
        <w:rPr>
          <w:rFonts w:ascii="Arial Narrow" w:hAnsi="Arial Narrow" w:cs="Arial"/>
          <w:color w:val="000000"/>
        </w:rPr>
      </w:pPr>
      <w:r w:rsidRPr="00506484">
        <w:rPr>
          <w:rFonts w:ascii="Arial Narrow" w:hAnsi="Arial Narrow" w:cs="Arial"/>
          <w:color w:val="000000"/>
        </w:rPr>
        <w:t>Warszawa, dnia …………2</w:t>
      </w:r>
      <w:r w:rsidR="0021013B">
        <w:rPr>
          <w:rFonts w:ascii="Arial Narrow" w:hAnsi="Arial Narrow" w:cs="Arial"/>
          <w:color w:val="000000"/>
        </w:rPr>
        <w:t>023</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9750A" w:rsidRPr="00506484" w14:paraId="78C73EFD" w14:textId="77777777" w:rsidTr="005C6011">
        <w:trPr>
          <w:trHeight w:val="562"/>
        </w:trPr>
        <w:tc>
          <w:tcPr>
            <w:tcW w:w="4678" w:type="dxa"/>
          </w:tcPr>
          <w:p w14:paraId="4F73917F" w14:textId="77777777" w:rsidR="00C9750A" w:rsidRPr="00506484" w:rsidRDefault="00C9750A" w:rsidP="007E19A4">
            <w:pPr>
              <w:pStyle w:val="Tekstpodstawowy21"/>
              <w:ind w:left="0"/>
              <w:jc w:val="center"/>
              <w:rPr>
                <w:rFonts w:ascii="Arial Narrow" w:hAnsi="Arial Narrow" w:cs="Arial"/>
                <w:color w:val="000000"/>
                <w:szCs w:val="22"/>
              </w:rPr>
            </w:pPr>
          </w:p>
          <w:p w14:paraId="1FA19ECA" w14:textId="77777777" w:rsidR="00C9750A" w:rsidRPr="00506484" w:rsidRDefault="00C9750A" w:rsidP="007E19A4">
            <w:pPr>
              <w:pStyle w:val="Tekstpodstawowy21"/>
              <w:ind w:left="0"/>
              <w:jc w:val="center"/>
              <w:rPr>
                <w:rFonts w:ascii="Arial Narrow" w:hAnsi="Arial Narrow" w:cs="Arial"/>
                <w:color w:val="000000"/>
                <w:szCs w:val="22"/>
              </w:rPr>
            </w:pPr>
          </w:p>
          <w:p w14:paraId="16556335" w14:textId="77777777" w:rsidR="00C9750A" w:rsidRPr="00506484" w:rsidRDefault="00C9750A" w:rsidP="007E19A4">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4CBA817" w14:textId="299EC648" w:rsidR="00C9750A" w:rsidRPr="00506484" w:rsidRDefault="00C9750A" w:rsidP="007E19A4">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73FC7144" w14:textId="77777777" w:rsidR="00C9750A" w:rsidRPr="00506484" w:rsidRDefault="00C9750A" w:rsidP="007E19A4">
            <w:pPr>
              <w:spacing w:after="0"/>
              <w:jc w:val="center"/>
              <w:rPr>
                <w:rFonts w:ascii="Arial Narrow" w:hAnsi="Arial Narrow" w:cs="Arial"/>
                <w:color w:val="000000"/>
              </w:rPr>
            </w:pPr>
          </w:p>
          <w:p w14:paraId="369221A9" w14:textId="77777777" w:rsidR="00C9750A" w:rsidRPr="00506484" w:rsidRDefault="00C9750A" w:rsidP="007E19A4">
            <w:pPr>
              <w:spacing w:after="0"/>
              <w:jc w:val="center"/>
              <w:rPr>
                <w:rFonts w:ascii="Arial Narrow" w:hAnsi="Arial Narrow" w:cs="Arial"/>
                <w:color w:val="000000"/>
              </w:rPr>
            </w:pPr>
            <w:r w:rsidRPr="00506484">
              <w:rPr>
                <w:rFonts w:ascii="Arial Narrow" w:hAnsi="Arial Narrow" w:cs="Arial"/>
                <w:color w:val="000000"/>
              </w:rPr>
              <w:t>.........................................................</w:t>
            </w:r>
          </w:p>
          <w:p w14:paraId="1A0AC14F" w14:textId="77777777" w:rsidR="00C9750A" w:rsidRDefault="00C9750A" w:rsidP="007E19A4">
            <w:pPr>
              <w:spacing w:after="0"/>
              <w:jc w:val="center"/>
              <w:rPr>
                <w:rFonts w:ascii="Arial Narrow" w:hAnsi="Arial Narrow" w:cs="Arial"/>
                <w:color w:val="000000"/>
              </w:rPr>
            </w:pPr>
            <w:r w:rsidRPr="00506484">
              <w:rPr>
                <w:rFonts w:ascii="Arial Narrow" w:hAnsi="Arial Narrow" w:cs="Arial"/>
                <w:color w:val="000000"/>
              </w:rPr>
              <w:t>(pracownik Zamawiającego)</w:t>
            </w:r>
          </w:p>
          <w:p w14:paraId="7B5F4462" w14:textId="77777777" w:rsidR="00A2122A" w:rsidRDefault="00A2122A" w:rsidP="007E19A4">
            <w:pPr>
              <w:spacing w:after="0"/>
              <w:jc w:val="center"/>
              <w:rPr>
                <w:rFonts w:ascii="Arial Narrow" w:hAnsi="Arial Narrow" w:cs="Arial"/>
                <w:color w:val="000000"/>
              </w:rPr>
            </w:pPr>
          </w:p>
          <w:p w14:paraId="004B7AF8" w14:textId="77777777" w:rsidR="00A2122A" w:rsidRDefault="00A2122A" w:rsidP="007E19A4">
            <w:pPr>
              <w:spacing w:after="0"/>
              <w:jc w:val="center"/>
              <w:rPr>
                <w:rFonts w:ascii="Arial Narrow" w:hAnsi="Arial Narrow" w:cs="Arial"/>
                <w:color w:val="000000"/>
              </w:rPr>
            </w:pPr>
          </w:p>
          <w:p w14:paraId="5AE7824B" w14:textId="77777777" w:rsidR="00A2122A" w:rsidRDefault="00A2122A" w:rsidP="007E19A4">
            <w:pPr>
              <w:spacing w:after="0"/>
              <w:jc w:val="center"/>
              <w:rPr>
                <w:rFonts w:ascii="Arial Narrow" w:hAnsi="Arial Narrow" w:cs="Arial"/>
                <w:color w:val="000000"/>
              </w:rPr>
            </w:pPr>
          </w:p>
          <w:p w14:paraId="4F91E3CF" w14:textId="77777777" w:rsidR="00A2122A" w:rsidRDefault="00A2122A" w:rsidP="007E19A4">
            <w:pPr>
              <w:spacing w:after="0"/>
              <w:jc w:val="center"/>
              <w:rPr>
                <w:rFonts w:ascii="Arial Narrow" w:hAnsi="Arial Narrow" w:cs="Arial"/>
                <w:color w:val="000000"/>
              </w:rPr>
            </w:pPr>
          </w:p>
          <w:p w14:paraId="09EF7BA7" w14:textId="77777777" w:rsidR="00A2122A" w:rsidRDefault="00A2122A" w:rsidP="007E19A4">
            <w:pPr>
              <w:spacing w:after="0"/>
              <w:jc w:val="center"/>
              <w:rPr>
                <w:rFonts w:ascii="Arial Narrow" w:hAnsi="Arial Narrow" w:cs="Arial"/>
                <w:color w:val="000000"/>
              </w:rPr>
            </w:pPr>
          </w:p>
          <w:p w14:paraId="6F45589D" w14:textId="77777777" w:rsidR="00A2122A" w:rsidRDefault="00A2122A" w:rsidP="007E19A4">
            <w:pPr>
              <w:spacing w:after="0"/>
              <w:jc w:val="center"/>
              <w:rPr>
                <w:rFonts w:ascii="Arial Narrow" w:hAnsi="Arial Narrow" w:cs="Arial"/>
                <w:color w:val="000000"/>
              </w:rPr>
            </w:pPr>
          </w:p>
          <w:p w14:paraId="18F7AE1E" w14:textId="77777777" w:rsidR="00A2122A" w:rsidRDefault="00A2122A" w:rsidP="007E19A4">
            <w:pPr>
              <w:spacing w:after="0"/>
              <w:jc w:val="center"/>
              <w:rPr>
                <w:rFonts w:ascii="Arial Narrow" w:hAnsi="Arial Narrow" w:cs="Arial"/>
                <w:color w:val="000000"/>
              </w:rPr>
            </w:pPr>
          </w:p>
          <w:p w14:paraId="1F220FDC" w14:textId="526572F3" w:rsidR="00A2122A" w:rsidRPr="00506484" w:rsidRDefault="00A2122A" w:rsidP="007E19A4">
            <w:pPr>
              <w:spacing w:after="0"/>
              <w:jc w:val="center"/>
              <w:rPr>
                <w:rFonts w:ascii="Arial Narrow" w:hAnsi="Arial Narrow" w:cs="Arial"/>
                <w:color w:val="000000"/>
              </w:rPr>
            </w:pPr>
          </w:p>
        </w:tc>
      </w:tr>
    </w:tbl>
    <w:p w14:paraId="0EC86879" w14:textId="77777777" w:rsidR="00C9750A" w:rsidRPr="00506484" w:rsidRDefault="00C9750A" w:rsidP="00C9750A">
      <w:pPr>
        <w:jc w:val="both"/>
        <w:rPr>
          <w:rFonts w:ascii="Arial Narrow" w:hAnsi="Arial Narrow" w:cs="Arial"/>
          <w:color w:val="000000"/>
          <w:lang w:eastAsia="pl-PL"/>
        </w:rPr>
      </w:pPr>
    </w:p>
    <w:p w14:paraId="13988161" w14:textId="70DF8691" w:rsidR="00427F1C" w:rsidRDefault="00427F1C" w:rsidP="00427F1C">
      <w:pPr>
        <w:jc w:val="both"/>
        <w:rPr>
          <w:rFonts w:ascii="Arial Narrow" w:hAnsi="Arial Narrow"/>
        </w:rPr>
      </w:pPr>
    </w:p>
    <w:p w14:paraId="4A3A686E" w14:textId="27CF5C76" w:rsidR="00A2122A" w:rsidRDefault="00A2122A" w:rsidP="00427F1C">
      <w:pPr>
        <w:jc w:val="both"/>
        <w:rPr>
          <w:rFonts w:ascii="Arial Narrow" w:hAnsi="Arial Narrow"/>
        </w:rPr>
      </w:pPr>
    </w:p>
    <w:p w14:paraId="591AD5FC" w14:textId="77777777" w:rsidR="002B7CF1" w:rsidRDefault="002B7CF1" w:rsidP="00427F1C">
      <w:pPr>
        <w:jc w:val="both"/>
        <w:rPr>
          <w:rFonts w:ascii="Arial Narrow" w:hAnsi="Arial Narrow"/>
        </w:rPr>
      </w:pPr>
    </w:p>
    <w:p w14:paraId="40D535F7" w14:textId="51D366E4" w:rsidR="001815ED" w:rsidRDefault="001815ED" w:rsidP="00427F1C">
      <w:pPr>
        <w:jc w:val="both"/>
        <w:rPr>
          <w:rFonts w:ascii="Arial Narrow" w:hAnsi="Arial Narrow"/>
        </w:rPr>
      </w:pPr>
    </w:p>
    <w:p w14:paraId="361F26C0" w14:textId="77777777" w:rsidR="0021013B" w:rsidRDefault="0021013B" w:rsidP="00427F1C">
      <w:pPr>
        <w:jc w:val="both"/>
        <w:rPr>
          <w:rFonts w:ascii="Arial Narrow" w:hAnsi="Arial Narrow"/>
        </w:rPr>
      </w:pPr>
    </w:p>
    <w:p w14:paraId="368CC4E8" w14:textId="516AD784" w:rsidR="00307E9D" w:rsidRDefault="00307E9D" w:rsidP="00427F1C">
      <w:pPr>
        <w:jc w:val="both"/>
        <w:rPr>
          <w:rFonts w:ascii="Arial Narrow" w:hAnsi="Arial Narrow"/>
        </w:rPr>
      </w:pPr>
    </w:p>
    <w:p w14:paraId="708EE424" w14:textId="7B4E4ED4" w:rsidR="00A2122A" w:rsidRPr="00F67623" w:rsidRDefault="00F67623" w:rsidP="00F67623">
      <w:pPr>
        <w:pStyle w:val="Akapitzlist"/>
        <w:spacing w:beforeLines="60" w:before="144"/>
        <w:rPr>
          <w:rFonts w:ascii="Arial Narrow" w:hAnsi="Arial Narrow" w:cs="Arial"/>
          <w:color w:val="000000"/>
          <w:sz w:val="22"/>
          <w:szCs w:val="22"/>
        </w:rPr>
      </w:pPr>
      <w:r w:rsidRPr="00F67623">
        <w:rPr>
          <w:rFonts w:ascii="Arial Narrow" w:hAnsi="Arial Narrow" w:cs="Arial"/>
          <w:color w:val="000000"/>
          <w:sz w:val="22"/>
          <w:szCs w:val="22"/>
        </w:rPr>
        <w:t>Klauzula Informacyjna Politechniki Warszawskiej – Załącznik nr 3 do Umowy nr zawartej w Warszawie w dniu ……202</w:t>
      </w:r>
      <w:r w:rsidR="0021013B">
        <w:rPr>
          <w:rFonts w:ascii="Arial Narrow" w:hAnsi="Arial Narrow" w:cs="Arial"/>
          <w:color w:val="000000"/>
          <w:sz w:val="22"/>
          <w:szCs w:val="22"/>
        </w:rPr>
        <w:t>3</w:t>
      </w:r>
      <w:r w:rsidRPr="00F67623">
        <w:rPr>
          <w:rFonts w:ascii="Arial Narrow" w:hAnsi="Arial Narrow" w:cs="Arial"/>
          <w:color w:val="000000"/>
          <w:sz w:val="22"/>
          <w:szCs w:val="22"/>
        </w:rPr>
        <w:t xml:space="preserve"> r.</w:t>
      </w:r>
    </w:p>
    <w:p w14:paraId="17A33A2F" w14:textId="77777777" w:rsidR="00F67623" w:rsidRPr="00F67623" w:rsidRDefault="00F67623" w:rsidP="00F67623">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6BFBE168" w14:textId="77777777" w:rsidR="00F67623" w:rsidRPr="00F67623" w:rsidRDefault="00F67623" w:rsidP="00F67623">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0345CC"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D99760E"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1352D3DA"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B9600B9" w14:textId="35025720"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006841F0">
        <w:rPr>
          <w:rFonts w:ascii="Arial Narrow" w:hAnsi="Arial Narrow"/>
        </w:rPr>
        <w:t>d</w:t>
      </w:r>
      <w:r w:rsidR="006841F0" w:rsidRPr="00BE47BA">
        <w:rPr>
          <w:rFonts w:ascii="Arial Narrow" w:hAnsi="Arial Narrow"/>
        </w:rPr>
        <w:t>ostaw</w:t>
      </w:r>
      <w:r w:rsidR="006841F0">
        <w:rPr>
          <w:rFonts w:ascii="Arial Narrow" w:hAnsi="Arial Narrow"/>
        </w:rPr>
        <w:t>y</w:t>
      </w:r>
      <w:r w:rsidR="006841F0" w:rsidRPr="00BE47BA">
        <w:rPr>
          <w:rFonts w:ascii="Arial Narrow" w:hAnsi="Arial Narrow"/>
        </w:rPr>
        <w:t xml:space="preserve"> </w:t>
      </w:r>
      <w:r w:rsidR="006841F0">
        <w:rPr>
          <w:rFonts w:ascii="Arial Narrow" w:hAnsi="Arial Narrow"/>
        </w:rPr>
        <w:t>s</w:t>
      </w:r>
      <w:r w:rsidR="006841F0" w:rsidRPr="006841F0">
        <w:rPr>
          <w:rFonts w:ascii="Arial Narrow" w:hAnsi="Arial Narrow"/>
        </w:rPr>
        <w:t>pektrometr</w:t>
      </w:r>
      <w:r w:rsidR="006841F0">
        <w:rPr>
          <w:rFonts w:ascii="Arial Narrow" w:hAnsi="Arial Narrow"/>
        </w:rPr>
        <w:t>u</w:t>
      </w:r>
      <w:r w:rsidR="006841F0" w:rsidRPr="006841F0">
        <w:rPr>
          <w:rFonts w:ascii="Arial Narrow" w:hAnsi="Arial Narrow"/>
        </w:rPr>
        <w:t xml:space="preserve"> pracując</w:t>
      </w:r>
      <w:r w:rsidR="006841F0">
        <w:rPr>
          <w:rFonts w:ascii="Arial Narrow" w:hAnsi="Arial Narrow"/>
        </w:rPr>
        <w:t>ego</w:t>
      </w:r>
      <w:r w:rsidR="006841F0" w:rsidRPr="006841F0">
        <w:rPr>
          <w:rFonts w:ascii="Arial Narrow" w:hAnsi="Arial Narrow"/>
        </w:rPr>
        <w:t xml:space="preserve"> w zakresie podczerwieni</w:t>
      </w:r>
      <w:r w:rsidR="004F1E5E">
        <w:rPr>
          <w:rFonts w:ascii="Arial Narrow" w:hAnsi="Arial Narrow"/>
        </w:rPr>
        <w:t xml:space="preserve">, </w:t>
      </w:r>
      <w:r w:rsidRPr="00F67623">
        <w:rPr>
          <w:rFonts w:ascii="Arial Narrow" w:hAnsi="Arial Narrow"/>
        </w:rPr>
        <w:t xml:space="preserve">zawartej pomiędzy Politechniką Warszawską a …..   </w:t>
      </w:r>
      <w:r w:rsidR="004F1E5E">
        <w:rPr>
          <w:rFonts w:ascii="Arial Narrow" w:hAnsi="Arial Narrow"/>
        </w:rPr>
        <w:t xml:space="preserve"> </w:t>
      </w:r>
      <w:r w:rsidRPr="00F67623">
        <w:rPr>
          <w:rFonts w:ascii="Arial Narrow" w:hAnsi="Arial Narrow"/>
        </w:rPr>
        <w:t>– podstawą do przetwarzania Pani/Pana danych osobowych jest art. 6 ust. 1 lit. f RODO.</w:t>
      </w:r>
    </w:p>
    <w:p w14:paraId="74A6B1B0"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9FBB02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7A10AA8"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48227DA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E3AAF4D"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0794FAF7" w14:textId="66971DDB" w:rsidR="00F67623" w:rsidRPr="00F67623" w:rsidRDefault="00F67623" w:rsidP="00BE47BA">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r w:rsidR="005367FC">
        <w:rPr>
          <w:rFonts w:ascii="Arial Narrow" w:hAnsi="Arial Narrow"/>
        </w:rPr>
        <w:t>IMiO/</w:t>
      </w:r>
      <w:r w:rsidR="00210C48">
        <w:rPr>
          <w:rFonts w:ascii="Arial Narrow" w:hAnsi="Arial Narrow"/>
        </w:rPr>
        <w:t>1</w:t>
      </w:r>
      <w:r w:rsidR="00DF3FD4">
        <w:rPr>
          <w:rFonts w:ascii="Arial Narrow" w:hAnsi="Arial Narrow"/>
        </w:rPr>
        <w:t>1</w:t>
      </w:r>
      <w:r w:rsidR="00746F42">
        <w:rPr>
          <w:rFonts w:ascii="Arial Narrow" w:hAnsi="Arial Narrow"/>
        </w:rPr>
        <w:t>/</w:t>
      </w:r>
      <w:r w:rsidR="005367FC">
        <w:rPr>
          <w:rFonts w:ascii="Arial Narrow" w:hAnsi="Arial Narrow"/>
        </w:rPr>
        <w:t>202</w:t>
      </w:r>
      <w:r w:rsidR="00746F42">
        <w:rPr>
          <w:rFonts w:ascii="Arial Narrow" w:hAnsi="Arial Narrow"/>
        </w:rPr>
        <w:t>2</w:t>
      </w:r>
      <w:r w:rsidRPr="00F67623">
        <w:rPr>
          <w:rFonts w:ascii="Arial Narrow" w:hAnsi="Arial Narrow"/>
        </w:rPr>
        <w:t xml:space="preserve">, której przedmiotem jest </w:t>
      </w:r>
      <w:r w:rsidR="00BE47BA">
        <w:rPr>
          <w:rFonts w:ascii="Arial Narrow" w:hAnsi="Arial Narrow"/>
        </w:rPr>
        <w:t>d</w:t>
      </w:r>
      <w:r w:rsidR="00BE47BA" w:rsidRPr="00BE47BA">
        <w:rPr>
          <w:rFonts w:ascii="Arial Narrow" w:hAnsi="Arial Narrow"/>
        </w:rPr>
        <w:t xml:space="preserve">ostawa </w:t>
      </w:r>
      <w:r w:rsidR="006841F0">
        <w:rPr>
          <w:rFonts w:ascii="Arial Narrow" w:hAnsi="Arial Narrow"/>
        </w:rPr>
        <w:t>s</w:t>
      </w:r>
      <w:r w:rsidR="006841F0" w:rsidRPr="006841F0">
        <w:rPr>
          <w:rFonts w:ascii="Arial Narrow" w:hAnsi="Arial Narrow"/>
        </w:rPr>
        <w:t>pektrometr</w:t>
      </w:r>
      <w:r w:rsidR="006841F0">
        <w:rPr>
          <w:rFonts w:ascii="Arial Narrow" w:hAnsi="Arial Narrow"/>
        </w:rPr>
        <w:t>u</w:t>
      </w:r>
      <w:r w:rsidR="006841F0" w:rsidRPr="006841F0">
        <w:rPr>
          <w:rFonts w:ascii="Arial Narrow" w:hAnsi="Arial Narrow"/>
        </w:rPr>
        <w:t xml:space="preserve"> pracując</w:t>
      </w:r>
      <w:r w:rsidR="006841F0">
        <w:rPr>
          <w:rFonts w:ascii="Arial Narrow" w:hAnsi="Arial Narrow"/>
        </w:rPr>
        <w:t>ego</w:t>
      </w:r>
      <w:r w:rsidR="006841F0" w:rsidRPr="006841F0">
        <w:rPr>
          <w:rFonts w:ascii="Arial Narrow" w:hAnsi="Arial Narrow"/>
        </w:rPr>
        <w:t xml:space="preserve"> w zakresie podczerwieni</w:t>
      </w:r>
      <w:r w:rsidR="00BE47BA">
        <w:rPr>
          <w:rFonts w:ascii="Arial Narrow" w:hAnsi="Arial Narrow"/>
        </w:rPr>
        <w:br/>
      </w:r>
      <w:r w:rsidRPr="00F67623">
        <w:rPr>
          <w:rFonts w:ascii="Arial Narrow" w:hAnsi="Arial Narrow"/>
        </w:rPr>
        <w:t>11. Pani/Pana dane osobowe przetwarzane będą przez okres realizacji umowy, która realizowana będzie jednorazowo w terminie</w:t>
      </w:r>
      <w:r w:rsidR="00887A07">
        <w:rPr>
          <w:rFonts w:ascii="Arial Narrow" w:hAnsi="Arial Narrow"/>
        </w:rPr>
        <w:t xml:space="preserve"> 8</w:t>
      </w:r>
      <w:r w:rsidRPr="00F67623">
        <w:rPr>
          <w:rFonts w:ascii="Arial Narrow" w:hAnsi="Arial Narrow"/>
        </w:rPr>
        <w:t xml:space="preserve"> tygodni od dnia podpisania umowy oraz przez okres niezbędny do zabezpieczenia ewentualnych roszczeń.</w:t>
      </w:r>
    </w:p>
    <w:p w14:paraId="796C79D8" w14:textId="77777777" w:rsidR="00F67623" w:rsidRPr="00F67623" w:rsidRDefault="00F67623" w:rsidP="00F67623">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bookmarkEnd w:id="43"/>
    <w:p w14:paraId="3B8A09A4" w14:textId="77777777" w:rsidR="00386DE2" w:rsidRPr="00F67623" w:rsidRDefault="00386DE2" w:rsidP="00F67623">
      <w:pPr>
        <w:pStyle w:val="default"/>
        <w:spacing w:beforeLines="60" w:before="144" w:beforeAutospacing="0" w:after="0" w:afterAutospacing="0"/>
        <w:jc w:val="both"/>
        <w:rPr>
          <w:rFonts w:ascii="Arial Narrow" w:hAnsi="Arial Narrow"/>
        </w:rPr>
      </w:pPr>
    </w:p>
    <w:sectPr w:rsidR="00386DE2" w:rsidRPr="00F67623" w:rsidSect="00A57842">
      <w:footerReference w:type="default" r:id="rId13"/>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91AB" w14:textId="77777777" w:rsidR="00DD386D" w:rsidRDefault="00DD386D" w:rsidP="00AF7C95">
      <w:pPr>
        <w:spacing w:after="0" w:line="240" w:lineRule="auto"/>
      </w:pPr>
      <w:r>
        <w:separator/>
      </w:r>
    </w:p>
  </w:endnote>
  <w:endnote w:type="continuationSeparator" w:id="0">
    <w:p w14:paraId="012E2E7D" w14:textId="77777777" w:rsidR="00DD386D" w:rsidRDefault="00DD386D"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4CED79F0"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r>
      <w:rPr>
        <w:rFonts w:ascii="Arial Narrow" w:hAnsi="Arial Narrow"/>
        <w:sz w:val="20"/>
        <w:szCs w:val="20"/>
      </w:rPr>
      <w:t>IMiO/</w:t>
    </w:r>
    <w:r w:rsidR="00210C48">
      <w:rPr>
        <w:rFonts w:ascii="Arial Narrow" w:hAnsi="Arial Narrow"/>
        <w:sz w:val="20"/>
        <w:szCs w:val="20"/>
      </w:rPr>
      <w:t>1</w:t>
    </w:r>
    <w:r w:rsidR="00DF3FD4">
      <w:rPr>
        <w:rFonts w:ascii="Arial Narrow" w:hAnsi="Arial Narrow"/>
        <w:sz w:val="20"/>
        <w:szCs w:val="20"/>
      </w:rPr>
      <w:t>1</w:t>
    </w:r>
    <w:r>
      <w:rPr>
        <w:rFonts w:ascii="Arial Narrow" w:hAnsi="Arial Narrow"/>
        <w:sz w:val="20"/>
        <w:szCs w:val="20"/>
      </w:rPr>
      <w:t>/202</w:t>
    </w:r>
    <w:r w:rsidR="00746F42">
      <w:rPr>
        <w:rFonts w:ascii="Arial Narrow" w:hAnsi="Arial Narrow"/>
        <w:sz w:val="20"/>
        <w:szCs w:val="20"/>
      </w:rPr>
      <w:t>2</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ECB8" w14:textId="77777777" w:rsidR="00DD386D" w:rsidRDefault="00DD386D" w:rsidP="00AF7C95">
      <w:pPr>
        <w:spacing w:after="0" w:line="240" w:lineRule="auto"/>
      </w:pPr>
      <w:r>
        <w:separator/>
      </w:r>
    </w:p>
  </w:footnote>
  <w:footnote w:type="continuationSeparator" w:id="0">
    <w:p w14:paraId="5C280759" w14:textId="77777777" w:rsidR="00DD386D" w:rsidRDefault="00DD386D"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5"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22E2D"/>
    <w:multiLevelType w:val="hybridMultilevel"/>
    <w:tmpl w:val="806043A6"/>
    <w:lvl w:ilvl="0" w:tplc="9BE40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C511C8"/>
    <w:multiLevelType w:val="singleLevel"/>
    <w:tmpl w:val="E2FA0F94"/>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9"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54A83"/>
    <w:multiLevelType w:val="singleLevel"/>
    <w:tmpl w:val="434C31DC"/>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1"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3"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40B0248"/>
    <w:multiLevelType w:val="singleLevel"/>
    <w:tmpl w:val="00285E14"/>
    <w:lvl w:ilvl="0">
      <w:start w:val="1"/>
      <w:numFmt w:val="lowerLetter"/>
      <w:lvlText w:val="%1) "/>
      <w:legacy w:legacy="1" w:legacySpace="0" w:legacyIndent="283"/>
      <w:lvlJc w:val="left"/>
      <w:pPr>
        <w:ind w:left="568" w:hanging="283"/>
      </w:pPr>
      <w:rPr>
        <w:rFonts w:cs="Times New Roman"/>
        <w:b w:val="0"/>
        <w:i w:val="0"/>
        <w:sz w:val="22"/>
        <w:szCs w:val="22"/>
      </w:rPr>
    </w:lvl>
  </w:abstractNum>
  <w:abstractNum w:abstractNumId="18" w15:restartNumberingAfterBreak="0">
    <w:nsid w:val="24F055E3"/>
    <w:multiLevelType w:val="hybridMultilevel"/>
    <w:tmpl w:val="F9EA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1" w15:restartNumberingAfterBreak="0">
    <w:nsid w:val="2CB60D07"/>
    <w:multiLevelType w:val="singleLevel"/>
    <w:tmpl w:val="6FB621AA"/>
    <w:lvl w:ilvl="0">
      <w:start w:val="2"/>
      <w:numFmt w:val="decimal"/>
      <w:lvlText w:val="%1. "/>
      <w:legacy w:legacy="1" w:legacySpace="0" w:legacyIndent="283"/>
      <w:lvlJc w:val="left"/>
      <w:pPr>
        <w:ind w:left="283" w:hanging="283"/>
      </w:pPr>
      <w:rPr>
        <w:rFonts w:cs="Times New Roman"/>
        <w:b w:val="0"/>
        <w:i w:val="0"/>
        <w:sz w:val="22"/>
        <w:szCs w:val="22"/>
      </w:rPr>
    </w:lvl>
  </w:abstractNum>
  <w:abstractNum w:abstractNumId="22"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FB3575"/>
    <w:multiLevelType w:val="hybridMultilevel"/>
    <w:tmpl w:val="087CD48C"/>
    <w:lvl w:ilvl="0" w:tplc="C1161F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95700EA"/>
    <w:multiLevelType w:val="hybridMultilevel"/>
    <w:tmpl w:val="A1A27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C56749"/>
    <w:multiLevelType w:val="singleLevel"/>
    <w:tmpl w:val="69AA18BC"/>
    <w:lvl w:ilvl="0">
      <w:start w:val="1"/>
      <w:numFmt w:val="lowerLetter"/>
      <w:lvlText w:val="%1)"/>
      <w:legacy w:legacy="1" w:legacySpace="0" w:legacyIndent="283"/>
      <w:lvlJc w:val="left"/>
      <w:pPr>
        <w:ind w:left="567" w:hanging="283"/>
      </w:pPr>
      <w:rPr>
        <w:rFonts w:cs="Times New Roman"/>
      </w:rPr>
    </w:lvl>
  </w:abstractNum>
  <w:abstractNum w:abstractNumId="29"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C33437F"/>
    <w:multiLevelType w:val="hybridMultilevel"/>
    <w:tmpl w:val="402E7A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9154F2"/>
    <w:multiLevelType w:val="singleLevel"/>
    <w:tmpl w:val="D2906C5A"/>
    <w:lvl w:ilvl="0">
      <w:start w:val="4"/>
      <w:numFmt w:val="decimal"/>
      <w:lvlText w:val="%1. "/>
      <w:lvlJc w:val="left"/>
      <w:pPr>
        <w:tabs>
          <w:tab w:val="num" w:pos="0"/>
        </w:tabs>
        <w:ind w:left="283" w:hanging="283"/>
      </w:pPr>
      <w:rPr>
        <w:rFonts w:cs="Times New Roman" w:hint="default"/>
        <w:b w:val="0"/>
        <w:i w:val="0"/>
        <w:sz w:val="22"/>
        <w:szCs w:val="22"/>
      </w:rPr>
    </w:lvl>
  </w:abstractNum>
  <w:abstractNum w:abstractNumId="32"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30560D6"/>
    <w:multiLevelType w:val="singleLevel"/>
    <w:tmpl w:val="FE8A83B0"/>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34" w15:restartNumberingAfterBreak="0">
    <w:nsid w:val="44925308"/>
    <w:multiLevelType w:val="multilevel"/>
    <w:tmpl w:val="E710DFEC"/>
    <w:lvl w:ilvl="0">
      <w:start w:val="1"/>
      <w:numFmt w:val="decimal"/>
      <w:lvlText w:val="%1."/>
      <w:lvlJc w:val="left"/>
      <w:pPr>
        <w:tabs>
          <w:tab w:val="num" w:pos="720"/>
        </w:tabs>
        <w:ind w:left="720" w:hanging="360"/>
      </w:pPr>
      <w:rPr>
        <w:rFonts w:cs="Times New Roman"/>
        <w:b w:val="0"/>
        <w:sz w:val="22"/>
        <w:szCs w:val="22"/>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76E193B"/>
    <w:multiLevelType w:val="multilevel"/>
    <w:tmpl w:val="55CAA142"/>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7"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A027EA"/>
    <w:multiLevelType w:val="hybridMultilevel"/>
    <w:tmpl w:val="86F6F488"/>
    <w:lvl w:ilvl="0" w:tplc="041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8B27542"/>
    <w:multiLevelType w:val="hybridMultilevel"/>
    <w:tmpl w:val="9A703A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59AA0D6F"/>
    <w:multiLevelType w:val="multilevel"/>
    <w:tmpl w:val="BDE47C2E"/>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6957B00"/>
    <w:multiLevelType w:val="hybridMultilevel"/>
    <w:tmpl w:val="BC20A38C"/>
    <w:lvl w:ilvl="0" w:tplc="F27C37D0">
      <w:start w:val="1"/>
      <w:numFmt w:val="decimal"/>
      <w:lvlText w:val="%1)"/>
      <w:lvlJc w:val="left"/>
      <w:pPr>
        <w:tabs>
          <w:tab w:val="num" w:pos="1440"/>
        </w:tabs>
        <w:ind w:left="1440" w:hanging="360"/>
      </w:pPr>
      <w:rPr>
        <w:rFonts w:cs="Times New Roman"/>
      </w:rPr>
    </w:lvl>
    <w:lvl w:ilvl="1" w:tplc="CF7AFC42">
      <w:start w:val="1"/>
      <w:numFmt w:val="lowerLetter"/>
      <w:lvlText w:val="%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7"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58" w15:restartNumberingAfterBreak="0">
    <w:nsid w:val="7EAC4DA8"/>
    <w:multiLevelType w:val="hybridMultilevel"/>
    <w:tmpl w:val="952C1C6A"/>
    <w:lvl w:ilvl="0" w:tplc="5250333A">
      <w:start w:val="1"/>
      <w:numFmt w:val="decimal"/>
      <w:lvlText w:val="%1."/>
      <w:lvlJc w:val="left"/>
      <w:pPr>
        <w:tabs>
          <w:tab w:val="num" w:pos="720"/>
        </w:tabs>
        <w:ind w:left="720" w:hanging="360"/>
      </w:pPr>
      <w:rPr>
        <w:rFonts w:cs="Times New Roman" w:hint="default"/>
        <w:sz w:val="22"/>
        <w:szCs w:val="22"/>
      </w:rPr>
    </w:lvl>
    <w:lvl w:ilvl="1" w:tplc="AEB86D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D67F20"/>
    <w:multiLevelType w:val="hybridMultilevel"/>
    <w:tmpl w:val="A118C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4410899">
    <w:abstractNumId w:val="43"/>
  </w:num>
  <w:num w:numId="2" w16cid:durableId="274293838">
    <w:abstractNumId w:val="5"/>
  </w:num>
  <w:num w:numId="3" w16cid:durableId="810097992">
    <w:abstractNumId w:val="48"/>
  </w:num>
  <w:num w:numId="4" w16cid:durableId="577634510">
    <w:abstractNumId w:val="50"/>
  </w:num>
  <w:num w:numId="5" w16cid:durableId="1109812043">
    <w:abstractNumId w:val="37"/>
  </w:num>
  <w:num w:numId="6" w16cid:durableId="1152595780">
    <w:abstractNumId w:val="13"/>
  </w:num>
  <w:num w:numId="7" w16cid:durableId="1784961651">
    <w:abstractNumId w:val="22"/>
  </w:num>
  <w:num w:numId="8" w16cid:durableId="1343321064">
    <w:abstractNumId w:val="7"/>
  </w:num>
  <w:num w:numId="9" w16cid:durableId="1588071074">
    <w:abstractNumId w:val="47"/>
  </w:num>
  <w:num w:numId="10" w16cid:durableId="748766930">
    <w:abstractNumId w:val="54"/>
  </w:num>
  <w:num w:numId="11" w16cid:durableId="467288261">
    <w:abstractNumId w:val="9"/>
  </w:num>
  <w:num w:numId="12" w16cid:durableId="1777214334">
    <w:abstractNumId w:val="14"/>
  </w:num>
  <w:num w:numId="13" w16cid:durableId="172961785">
    <w:abstractNumId w:val="44"/>
  </w:num>
  <w:num w:numId="14" w16cid:durableId="403799586">
    <w:abstractNumId w:val="53"/>
  </w:num>
  <w:num w:numId="15" w16cid:durableId="1831290383">
    <w:abstractNumId w:val="45"/>
  </w:num>
  <w:num w:numId="16" w16cid:durableId="712770862">
    <w:abstractNumId w:val="51"/>
  </w:num>
  <w:num w:numId="17" w16cid:durableId="652030070">
    <w:abstractNumId w:val="49"/>
  </w:num>
  <w:num w:numId="18" w16cid:durableId="436799144">
    <w:abstractNumId w:val="32"/>
  </w:num>
  <w:num w:numId="19" w16cid:durableId="1184787945">
    <w:abstractNumId w:val="26"/>
  </w:num>
  <w:num w:numId="20" w16cid:durableId="42948385">
    <w:abstractNumId w:val="38"/>
  </w:num>
  <w:num w:numId="21" w16cid:durableId="1467115479">
    <w:abstractNumId w:val="16"/>
  </w:num>
  <w:num w:numId="22" w16cid:durableId="287979432">
    <w:abstractNumId w:val="29"/>
  </w:num>
  <w:num w:numId="23" w16cid:durableId="1511524168">
    <w:abstractNumId w:val="19"/>
  </w:num>
  <w:num w:numId="24" w16cid:durableId="910164473">
    <w:abstractNumId w:val="15"/>
  </w:num>
  <w:num w:numId="25" w16cid:durableId="1456371010">
    <w:abstractNumId w:val="25"/>
  </w:num>
  <w:num w:numId="26" w16cid:durableId="1074359129">
    <w:abstractNumId w:val="46"/>
  </w:num>
  <w:num w:numId="27" w16cid:durableId="16951859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290049">
    <w:abstractNumId w:val="24"/>
  </w:num>
  <w:num w:numId="29" w16cid:durableId="1248419513">
    <w:abstractNumId w:val="34"/>
  </w:num>
  <w:num w:numId="30" w16cid:durableId="1523864416">
    <w:abstractNumId w:val="42"/>
  </w:num>
  <w:num w:numId="31" w16cid:durableId="1044062795">
    <w:abstractNumId w:val="33"/>
  </w:num>
  <w:num w:numId="32" w16cid:durableId="1400782177">
    <w:abstractNumId w:val="8"/>
  </w:num>
  <w:num w:numId="33" w16cid:durableId="659624217">
    <w:abstractNumId w:val="17"/>
  </w:num>
  <w:num w:numId="34" w16cid:durableId="1564870982">
    <w:abstractNumId w:val="12"/>
  </w:num>
  <w:num w:numId="35" w16cid:durableId="1268272466">
    <w:abstractNumId w:val="28"/>
  </w:num>
  <w:num w:numId="36" w16cid:durableId="594170511">
    <w:abstractNumId w:val="21"/>
  </w:num>
  <w:num w:numId="37" w16cid:durableId="142746457">
    <w:abstractNumId w:val="31"/>
  </w:num>
  <w:num w:numId="38" w16cid:durableId="252082824">
    <w:abstractNumId w:val="36"/>
  </w:num>
  <w:num w:numId="39" w16cid:durableId="273485446">
    <w:abstractNumId w:val="20"/>
  </w:num>
  <w:num w:numId="40" w16cid:durableId="2131165530">
    <w:abstractNumId w:val="10"/>
  </w:num>
  <w:num w:numId="41" w16cid:durableId="1450509114">
    <w:abstractNumId w:val="58"/>
  </w:num>
  <w:num w:numId="42" w16cid:durableId="998388253">
    <w:abstractNumId w:val="57"/>
  </w:num>
  <w:num w:numId="43" w16cid:durableId="203293295">
    <w:abstractNumId w:val="41"/>
  </w:num>
  <w:num w:numId="44" w16cid:durableId="1768964915">
    <w:abstractNumId w:val="35"/>
  </w:num>
  <w:num w:numId="45" w16cid:durableId="1529637118">
    <w:abstractNumId w:val="55"/>
  </w:num>
  <w:num w:numId="46" w16cid:durableId="856388068">
    <w:abstractNumId w:val="18"/>
  </w:num>
  <w:num w:numId="47" w16cid:durableId="337541804">
    <w:abstractNumId w:val="52"/>
  </w:num>
  <w:num w:numId="48" w16cid:durableId="715204360">
    <w:abstractNumId w:val="11"/>
  </w:num>
  <w:num w:numId="49" w16cid:durableId="841746542">
    <w:abstractNumId w:val="56"/>
  </w:num>
  <w:num w:numId="50" w16cid:durableId="1937713478">
    <w:abstractNumId w:val="0"/>
  </w:num>
  <w:num w:numId="51" w16cid:durableId="2079863460">
    <w:abstractNumId w:val="59"/>
  </w:num>
  <w:num w:numId="52" w16cid:durableId="918907761">
    <w:abstractNumId w:val="40"/>
  </w:num>
  <w:num w:numId="53" w16cid:durableId="1208377183">
    <w:abstractNumId w:val="30"/>
  </w:num>
  <w:num w:numId="54" w16cid:durableId="2058046319">
    <w:abstractNumId w:val="6"/>
  </w:num>
  <w:num w:numId="55" w16cid:durableId="1771973163">
    <w:abstractNumId w:val="23"/>
  </w:num>
  <w:num w:numId="56" w16cid:durableId="1032345371">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MTQwsjA1MzAxNzZW0lEKTi0uzszPAykwrAUAo7EmYywAAAA="/>
  </w:docVars>
  <w:rsids>
    <w:rsidRoot w:val="00AF7C95"/>
    <w:rsid w:val="000021D2"/>
    <w:rsid w:val="00002C6D"/>
    <w:rsid w:val="00003584"/>
    <w:rsid w:val="00004D19"/>
    <w:rsid w:val="00011C94"/>
    <w:rsid w:val="00014401"/>
    <w:rsid w:val="00016138"/>
    <w:rsid w:val="00022B18"/>
    <w:rsid w:val="00024329"/>
    <w:rsid w:val="000246D4"/>
    <w:rsid w:val="00024AB1"/>
    <w:rsid w:val="00025651"/>
    <w:rsid w:val="00034413"/>
    <w:rsid w:val="00044181"/>
    <w:rsid w:val="00045246"/>
    <w:rsid w:val="00051E8E"/>
    <w:rsid w:val="00054BED"/>
    <w:rsid w:val="00056CB5"/>
    <w:rsid w:val="00060070"/>
    <w:rsid w:val="00062351"/>
    <w:rsid w:val="000629F5"/>
    <w:rsid w:val="00063F67"/>
    <w:rsid w:val="00064BBC"/>
    <w:rsid w:val="00067596"/>
    <w:rsid w:val="000703A3"/>
    <w:rsid w:val="00070D13"/>
    <w:rsid w:val="000761EF"/>
    <w:rsid w:val="00077509"/>
    <w:rsid w:val="00080E23"/>
    <w:rsid w:val="000814A4"/>
    <w:rsid w:val="00085C19"/>
    <w:rsid w:val="0008631B"/>
    <w:rsid w:val="00086B70"/>
    <w:rsid w:val="0008740A"/>
    <w:rsid w:val="0008799D"/>
    <w:rsid w:val="000903C9"/>
    <w:rsid w:val="00090E55"/>
    <w:rsid w:val="000922D2"/>
    <w:rsid w:val="00093154"/>
    <w:rsid w:val="00093872"/>
    <w:rsid w:val="00096430"/>
    <w:rsid w:val="00097065"/>
    <w:rsid w:val="00097552"/>
    <w:rsid w:val="000A434C"/>
    <w:rsid w:val="000A48D6"/>
    <w:rsid w:val="000A59B6"/>
    <w:rsid w:val="000A6266"/>
    <w:rsid w:val="000B214B"/>
    <w:rsid w:val="000B3456"/>
    <w:rsid w:val="000B4203"/>
    <w:rsid w:val="000B69E1"/>
    <w:rsid w:val="000B6EBE"/>
    <w:rsid w:val="000C3FBB"/>
    <w:rsid w:val="000C45CB"/>
    <w:rsid w:val="000D2D0E"/>
    <w:rsid w:val="000D3C7E"/>
    <w:rsid w:val="000D40F7"/>
    <w:rsid w:val="000D6510"/>
    <w:rsid w:val="000D6A11"/>
    <w:rsid w:val="000E52E1"/>
    <w:rsid w:val="000E5676"/>
    <w:rsid w:val="000E66BC"/>
    <w:rsid w:val="000E706F"/>
    <w:rsid w:val="000E71BB"/>
    <w:rsid w:val="000E7DF8"/>
    <w:rsid w:val="000F0CB8"/>
    <w:rsid w:val="000F7545"/>
    <w:rsid w:val="001001C6"/>
    <w:rsid w:val="00101DBF"/>
    <w:rsid w:val="001048BD"/>
    <w:rsid w:val="0010545F"/>
    <w:rsid w:val="0010788F"/>
    <w:rsid w:val="00114F58"/>
    <w:rsid w:val="00115006"/>
    <w:rsid w:val="00115BC4"/>
    <w:rsid w:val="0012012C"/>
    <w:rsid w:val="001202BD"/>
    <w:rsid w:val="001204F7"/>
    <w:rsid w:val="0012192E"/>
    <w:rsid w:val="00121AA5"/>
    <w:rsid w:val="0012204A"/>
    <w:rsid w:val="0012293E"/>
    <w:rsid w:val="0012475C"/>
    <w:rsid w:val="00130AB1"/>
    <w:rsid w:val="001329FC"/>
    <w:rsid w:val="00134943"/>
    <w:rsid w:val="00135B75"/>
    <w:rsid w:val="00136482"/>
    <w:rsid w:val="00136E96"/>
    <w:rsid w:val="00137936"/>
    <w:rsid w:val="00137BBF"/>
    <w:rsid w:val="001408DA"/>
    <w:rsid w:val="00141144"/>
    <w:rsid w:val="00143845"/>
    <w:rsid w:val="00147301"/>
    <w:rsid w:val="00150A5B"/>
    <w:rsid w:val="00150DBD"/>
    <w:rsid w:val="0015203D"/>
    <w:rsid w:val="0015389F"/>
    <w:rsid w:val="00153E1C"/>
    <w:rsid w:val="00153E30"/>
    <w:rsid w:val="00154E6F"/>
    <w:rsid w:val="00155407"/>
    <w:rsid w:val="00156F21"/>
    <w:rsid w:val="00156F6A"/>
    <w:rsid w:val="00160F22"/>
    <w:rsid w:val="001619E5"/>
    <w:rsid w:val="0017354F"/>
    <w:rsid w:val="001736C1"/>
    <w:rsid w:val="001759A4"/>
    <w:rsid w:val="00176754"/>
    <w:rsid w:val="00181002"/>
    <w:rsid w:val="001815ED"/>
    <w:rsid w:val="001837FE"/>
    <w:rsid w:val="0018432A"/>
    <w:rsid w:val="001908FC"/>
    <w:rsid w:val="00191F52"/>
    <w:rsid w:val="00192C98"/>
    <w:rsid w:val="00193D1B"/>
    <w:rsid w:val="0019629A"/>
    <w:rsid w:val="001974F3"/>
    <w:rsid w:val="001A2DA5"/>
    <w:rsid w:val="001A310D"/>
    <w:rsid w:val="001A5BFC"/>
    <w:rsid w:val="001A687D"/>
    <w:rsid w:val="001A6D63"/>
    <w:rsid w:val="001B2115"/>
    <w:rsid w:val="001B27D6"/>
    <w:rsid w:val="001B5254"/>
    <w:rsid w:val="001C00F6"/>
    <w:rsid w:val="001C0A1A"/>
    <w:rsid w:val="001C1DB5"/>
    <w:rsid w:val="001C477A"/>
    <w:rsid w:val="001C771A"/>
    <w:rsid w:val="001C7C3C"/>
    <w:rsid w:val="001D274B"/>
    <w:rsid w:val="001D449D"/>
    <w:rsid w:val="001E237A"/>
    <w:rsid w:val="001E475D"/>
    <w:rsid w:val="001F2002"/>
    <w:rsid w:val="001F4181"/>
    <w:rsid w:val="001F59BE"/>
    <w:rsid w:val="001F5C39"/>
    <w:rsid w:val="001F6717"/>
    <w:rsid w:val="00201294"/>
    <w:rsid w:val="00202E3E"/>
    <w:rsid w:val="00204C3F"/>
    <w:rsid w:val="00205005"/>
    <w:rsid w:val="00205414"/>
    <w:rsid w:val="00206878"/>
    <w:rsid w:val="002069FA"/>
    <w:rsid w:val="0021013B"/>
    <w:rsid w:val="00210C48"/>
    <w:rsid w:val="002136DB"/>
    <w:rsid w:val="002176BB"/>
    <w:rsid w:val="00220C49"/>
    <w:rsid w:val="0022374D"/>
    <w:rsid w:val="0022707C"/>
    <w:rsid w:val="002271A1"/>
    <w:rsid w:val="00231F02"/>
    <w:rsid w:val="00235359"/>
    <w:rsid w:val="00235898"/>
    <w:rsid w:val="0024055F"/>
    <w:rsid w:val="002425F8"/>
    <w:rsid w:val="0024447A"/>
    <w:rsid w:val="002474A1"/>
    <w:rsid w:val="00251A6F"/>
    <w:rsid w:val="00255439"/>
    <w:rsid w:val="002555E9"/>
    <w:rsid w:val="00260A5D"/>
    <w:rsid w:val="00261364"/>
    <w:rsid w:val="00262457"/>
    <w:rsid w:val="00262D48"/>
    <w:rsid w:val="002637AA"/>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4EF4"/>
    <w:rsid w:val="00285880"/>
    <w:rsid w:val="00291031"/>
    <w:rsid w:val="00292495"/>
    <w:rsid w:val="00295A16"/>
    <w:rsid w:val="00296370"/>
    <w:rsid w:val="002977EE"/>
    <w:rsid w:val="002A006F"/>
    <w:rsid w:val="002A06ED"/>
    <w:rsid w:val="002A1A4E"/>
    <w:rsid w:val="002A3313"/>
    <w:rsid w:val="002A42BD"/>
    <w:rsid w:val="002B2C7A"/>
    <w:rsid w:val="002B36F9"/>
    <w:rsid w:val="002B37EE"/>
    <w:rsid w:val="002B53B0"/>
    <w:rsid w:val="002B5BCF"/>
    <w:rsid w:val="002B7CF1"/>
    <w:rsid w:val="002B7E55"/>
    <w:rsid w:val="002C0D73"/>
    <w:rsid w:val="002C7874"/>
    <w:rsid w:val="002C78E6"/>
    <w:rsid w:val="002C7A16"/>
    <w:rsid w:val="002C7D7F"/>
    <w:rsid w:val="002D1B09"/>
    <w:rsid w:val="002D4053"/>
    <w:rsid w:val="002D44AD"/>
    <w:rsid w:val="002D4C0A"/>
    <w:rsid w:val="002D628F"/>
    <w:rsid w:val="002D7249"/>
    <w:rsid w:val="002D72FE"/>
    <w:rsid w:val="002E09E7"/>
    <w:rsid w:val="002E106C"/>
    <w:rsid w:val="002E1F5B"/>
    <w:rsid w:val="002E4C28"/>
    <w:rsid w:val="002E7847"/>
    <w:rsid w:val="002E7AF0"/>
    <w:rsid w:val="002F0442"/>
    <w:rsid w:val="002F1A6E"/>
    <w:rsid w:val="002F675E"/>
    <w:rsid w:val="002F6829"/>
    <w:rsid w:val="002F7610"/>
    <w:rsid w:val="0030549B"/>
    <w:rsid w:val="003054E3"/>
    <w:rsid w:val="00305723"/>
    <w:rsid w:val="00307E9D"/>
    <w:rsid w:val="00314D9D"/>
    <w:rsid w:val="003158A4"/>
    <w:rsid w:val="00316B1F"/>
    <w:rsid w:val="00320255"/>
    <w:rsid w:val="003203DD"/>
    <w:rsid w:val="003226F6"/>
    <w:rsid w:val="0032353D"/>
    <w:rsid w:val="00323EAC"/>
    <w:rsid w:val="003240AE"/>
    <w:rsid w:val="0032673F"/>
    <w:rsid w:val="0032719C"/>
    <w:rsid w:val="00327783"/>
    <w:rsid w:val="00327ED1"/>
    <w:rsid w:val="00327FA5"/>
    <w:rsid w:val="0033001D"/>
    <w:rsid w:val="00330576"/>
    <w:rsid w:val="0033156E"/>
    <w:rsid w:val="003323F5"/>
    <w:rsid w:val="00334186"/>
    <w:rsid w:val="003346F9"/>
    <w:rsid w:val="003348D4"/>
    <w:rsid w:val="003352A8"/>
    <w:rsid w:val="0033657C"/>
    <w:rsid w:val="003430DD"/>
    <w:rsid w:val="00344E11"/>
    <w:rsid w:val="00345290"/>
    <w:rsid w:val="003452C7"/>
    <w:rsid w:val="003477FA"/>
    <w:rsid w:val="0034789D"/>
    <w:rsid w:val="003508B9"/>
    <w:rsid w:val="00351E6A"/>
    <w:rsid w:val="0035267F"/>
    <w:rsid w:val="00354F10"/>
    <w:rsid w:val="00356EC3"/>
    <w:rsid w:val="003578C6"/>
    <w:rsid w:val="00365EAA"/>
    <w:rsid w:val="00366686"/>
    <w:rsid w:val="003678B3"/>
    <w:rsid w:val="003700AB"/>
    <w:rsid w:val="0037738D"/>
    <w:rsid w:val="00383346"/>
    <w:rsid w:val="00384377"/>
    <w:rsid w:val="00384841"/>
    <w:rsid w:val="00386BF6"/>
    <w:rsid w:val="00386DE2"/>
    <w:rsid w:val="00390405"/>
    <w:rsid w:val="00390529"/>
    <w:rsid w:val="003924E2"/>
    <w:rsid w:val="00393D5A"/>
    <w:rsid w:val="003974FE"/>
    <w:rsid w:val="003A07ED"/>
    <w:rsid w:val="003A2E1B"/>
    <w:rsid w:val="003A5543"/>
    <w:rsid w:val="003A5715"/>
    <w:rsid w:val="003A6562"/>
    <w:rsid w:val="003B20FA"/>
    <w:rsid w:val="003B463F"/>
    <w:rsid w:val="003B4F2D"/>
    <w:rsid w:val="003B774C"/>
    <w:rsid w:val="003B7928"/>
    <w:rsid w:val="003C03AD"/>
    <w:rsid w:val="003C2199"/>
    <w:rsid w:val="003C5EDB"/>
    <w:rsid w:val="003C6F81"/>
    <w:rsid w:val="003D0435"/>
    <w:rsid w:val="003D1F8B"/>
    <w:rsid w:val="003D30F8"/>
    <w:rsid w:val="003D6325"/>
    <w:rsid w:val="003D7568"/>
    <w:rsid w:val="003E1CB7"/>
    <w:rsid w:val="003E4FA4"/>
    <w:rsid w:val="003F11D8"/>
    <w:rsid w:val="003F3FAC"/>
    <w:rsid w:val="003F4EF6"/>
    <w:rsid w:val="004018A1"/>
    <w:rsid w:val="00403F29"/>
    <w:rsid w:val="00404993"/>
    <w:rsid w:val="00411A34"/>
    <w:rsid w:val="00412FDC"/>
    <w:rsid w:val="0041428B"/>
    <w:rsid w:val="00414626"/>
    <w:rsid w:val="004148CF"/>
    <w:rsid w:val="00417A26"/>
    <w:rsid w:val="00417BA4"/>
    <w:rsid w:val="00420C2E"/>
    <w:rsid w:val="00420D91"/>
    <w:rsid w:val="00421F88"/>
    <w:rsid w:val="00422E4F"/>
    <w:rsid w:val="00423756"/>
    <w:rsid w:val="0042413E"/>
    <w:rsid w:val="00427F1C"/>
    <w:rsid w:val="004307CA"/>
    <w:rsid w:val="00432C53"/>
    <w:rsid w:val="00433F2D"/>
    <w:rsid w:val="00441664"/>
    <w:rsid w:val="00441D09"/>
    <w:rsid w:val="00442231"/>
    <w:rsid w:val="00445C35"/>
    <w:rsid w:val="0044624B"/>
    <w:rsid w:val="004536E1"/>
    <w:rsid w:val="004538E4"/>
    <w:rsid w:val="00455477"/>
    <w:rsid w:val="00460BBD"/>
    <w:rsid w:val="004614AF"/>
    <w:rsid w:val="00462351"/>
    <w:rsid w:val="00462DF0"/>
    <w:rsid w:val="00464089"/>
    <w:rsid w:val="0046510E"/>
    <w:rsid w:val="0047030D"/>
    <w:rsid w:val="00471082"/>
    <w:rsid w:val="004737B6"/>
    <w:rsid w:val="004745C9"/>
    <w:rsid w:val="00474B09"/>
    <w:rsid w:val="0047506C"/>
    <w:rsid w:val="004769AB"/>
    <w:rsid w:val="004808AC"/>
    <w:rsid w:val="00481FCC"/>
    <w:rsid w:val="0048683D"/>
    <w:rsid w:val="0049005B"/>
    <w:rsid w:val="00490A39"/>
    <w:rsid w:val="00490BE4"/>
    <w:rsid w:val="00493C54"/>
    <w:rsid w:val="004952DF"/>
    <w:rsid w:val="004A0041"/>
    <w:rsid w:val="004A1C91"/>
    <w:rsid w:val="004A2B2C"/>
    <w:rsid w:val="004A2DBA"/>
    <w:rsid w:val="004A534F"/>
    <w:rsid w:val="004A71B9"/>
    <w:rsid w:val="004B2FE5"/>
    <w:rsid w:val="004B7F94"/>
    <w:rsid w:val="004C1F47"/>
    <w:rsid w:val="004C21B4"/>
    <w:rsid w:val="004C540A"/>
    <w:rsid w:val="004C5D68"/>
    <w:rsid w:val="004C63A6"/>
    <w:rsid w:val="004C79A6"/>
    <w:rsid w:val="004D089D"/>
    <w:rsid w:val="004D1DAD"/>
    <w:rsid w:val="004D2F13"/>
    <w:rsid w:val="004D3AFE"/>
    <w:rsid w:val="004D65A5"/>
    <w:rsid w:val="004D7FC8"/>
    <w:rsid w:val="004E0A71"/>
    <w:rsid w:val="004E3680"/>
    <w:rsid w:val="004E43F1"/>
    <w:rsid w:val="004E71A9"/>
    <w:rsid w:val="004E7D8C"/>
    <w:rsid w:val="004F1E5E"/>
    <w:rsid w:val="004F2020"/>
    <w:rsid w:val="004F66D4"/>
    <w:rsid w:val="004F7641"/>
    <w:rsid w:val="00500EC3"/>
    <w:rsid w:val="0050214F"/>
    <w:rsid w:val="00503062"/>
    <w:rsid w:val="00503255"/>
    <w:rsid w:val="00504E8D"/>
    <w:rsid w:val="00504FA5"/>
    <w:rsid w:val="0050546F"/>
    <w:rsid w:val="005108E9"/>
    <w:rsid w:val="00514AD2"/>
    <w:rsid w:val="0051602A"/>
    <w:rsid w:val="00517B39"/>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46733"/>
    <w:rsid w:val="005533BF"/>
    <w:rsid w:val="00561178"/>
    <w:rsid w:val="00562352"/>
    <w:rsid w:val="00562CCC"/>
    <w:rsid w:val="00563BD1"/>
    <w:rsid w:val="00563C5F"/>
    <w:rsid w:val="0056475C"/>
    <w:rsid w:val="00566E57"/>
    <w:rsid w:val="00571235"/>
    <w:rsid w:val="005723A2"/>
    <w:rsid w:val="005724CC"/>
    <w:rsid w:val="00575C6A"/>
    <w:rsid w:val="0058269D"/>
    <w:rsid w:val="005827F4"/>
    <w:rsid w:val="00582942"/>
    <w:rsid w:val="00582F08"/>
    <w:rsid w:val="00583289"/>
    <w:rsid w:val="00584169"/>
    <w:rsid w:val="00584EB3"/>
    <w:rsid w:val="005874E8"/>
    <w:rsid w:val="00591C33"/>
    <w:rsid w:val="005929D4"/>
    <w:rsid w:val="005956B8"/>
    <w:rsid w:val="00595F83"/>
    <w:rsid w:val="00597081"/>
    <w:rsid w:val="005A0140"/>
    <w:rsid w:val="005A118D"/>
    <w:rsid w:val="005A2D47"/>
    <w:rsid w:val="005A39FB"/>
    <w:rsid w:val="005A6220"/>
    <w:rsid w:val="005B16E7"/>
    <w:rsid w:val="005B3881"/>
    <w:rsid w:val="005B3999"/>
    <w:rsid w:val="005B3BBE"/>
    <w:rsid w:val="005C0AA0"/>
    <w:rsid w:val="005C22E1"/>
    <w:rsid w:val="005C39FD"/>
    <w:rsid w:val="005C6011"/>
    <w:rsid w:val="005C77C9"/>
    <w:rsid w:val="005D0EC9"/>
    <w:rsid w:val="005D1779"/>
    <w:rsid w:val="005D24B4"/>
    <w:rsid w:val="005D34CA"/>
    <w:rsid w:val="005D7655"/>
    <w:rsid w:val="005D7D44"/>
    <w:rsid w:val="005E0771"/>
    <w:rsid w:val="005E1BAD"/>
    <w:rsid w:val="005E35F1"/>
    <w:rsid w:val="005E3752"/>
    <w:rsid w:val="005E64A8"/>
    <w:rsid w:val="005F2281"/>
    <w:rsid w:val="005F4B92"/>
    <w:rsid w:val="005F656A"/>
    <w:rsid w:val="005F69C7"/>
    <w:rsid w:val="005F6EBF"/>
    <w:rsid w:val="005F7C9F"/>
    <w:rsid w:val="006013E3"/>
    <w:rsid w:val="006049EE"/>
    <w:rsid w:val="006060AD"/>
    <w:rsid w:val="0060659B"/>
    <w:rsid w:val="006113A4"/>
    <w:rsid w:val="0061288A"/>
    <w:rsid w:val="00612A45"/>
    <w:rsid w:val="00613581"/>
    <w:rsid w:val="00613D40"/>
    <w:rsid w:val="00615523"/>
    <w:rsid w:val="00615B0C"/>
    <w:rsid w:val="00616360"/>
    <w:rsid w:val="00620B15"/>
    <w:rsid w:val="00622ECB"/>
    <w:rsid w:val="006268A6"/>
    <w:rsid w:val="00627EFA"/>
    <w:rsid w:val="00634A4C"/>
    <w:rsid w:val="006367E3"/>
    <w:rsid w:val="00640FF4"/>
    <w:rsid w:val="00645CE8"/>
    <w:rsid w:val="00650337"/>
    <w:rsid w:val="00650631"/>
    <w:rsid w:val="00650A6F"/>
    <w:rsid w:val="00652672"/>
    <w:rsid w:val="006542A0"/>
    <w:rsid w:val="006609FF"/>
    <w:rsid w:val="006618A6"/>
    <w:rsid w:val="00663582"/>
    <w:rsid w:val="006667C5"/>
    <w:rsid w:val="006675FF"/>
    <w:rsid w:val="00671841"/>
    <w:rsid w:val="006722A6"/>
    <w:rsid w:val="006841F0"/>
    <w:rsid w:val="00684246"/>
    <w:rsid w:val="006845FE"/>
    <w:rsid w:val="00687362"/>
    <w:rsid w:val="00687BCE"/>
    <w:rsid w:val="006911D0"/>
    <w:rsid w:val="0069175B"/>
    <w:rsid w:val="006952C0"/>
    <w:rsid w:val="00695B3A"/>
    <w:rsid w:val="006A05BE"/>
    <w:rsid w:val="006A36A8"/>
    <w:rsid w:val="006A46DD"/>
    <w:rsid w:val="006A4D4B"/>
    <w:rsid w:val="006A4FE2"/>
    <w:rsid w:val="006B0E82"/>
    <w:rsid w:val="006B1211"/>
    <w:rsid w:val="006B145D"/>
    <w:rsid w:val="006B15A6"/>
    <w:rsid w:val="006B6750"/>
    <w:rsid w:val="006B73AA"/>
    <w:rsid w:val="006C0F12"/>
    <w:rsid w:val="006C68CE"/>
    <w:rsid w:val="006C71AA"/>
    <w:rsid w:val="006D119B"/>
    <w:rsid w:val="006D1CFC"/>
    <w:rsid w:val="006E1314"/>
    <w:rsid w:val="006E238C"/>
    <w:rsid w:val="006E28D3"/>
    <w:rsid w:val="006E4773"/>
    <w:rsid w:val="006F07C7"/>
    <w:rsid w:val="006F127C"/>
    <w:rsid w:val="006F38F1"/>
    <w:rsid w:val="006F69DD"/>
    <w:rsid w:val="006F745E"/>
    <w:rsid w:val="00703AEC"/>
    <w:rsid w:val="0071056B"/>
    <w:rsid w:val="007134EE"/>
    <w:rsid w:val="00713C12"/>
    <w:rsid w:val="00713F0C"/>
    <w:rsid w:val="00714252"/>
    <w:rsid w:val="00714661"/>
    <w:rsid w:val="00716632"/>
    <w:rsid w:val="00717D4B"/>
    <w:rsid w:val="00720901"/>
    <w:rsid w:val="007215C7"/>
    <w:rsid w:val="00726201"/>
    <w:rsid w:val="007315A5"/>
    <w:rsid w:val="00732E5B"/>
    <w:rsid w:val="0073756D"/>
    <w:rsid w:val="0074170B"/>
    <w:rsid w:val="007460EC"/>
    <w:rsid w:val="00746F42"/>
    <w:rsid w:val="007473B1"/>
    <w:rsid w:val="00751A97"/>
    <w:rsid w:val="007520B9"/>
    <w:rsid w:val="007535E5"/>
    <w:rsid w:val="007572C0"/>
    <w:rsid w:val="0075771D"/>
    <w:rsid w:val="00757FC2"/>
    <w:rsid w:val="0076472C"/>
    <w:rsid w:val="00767374"/>
    <w:rsid w:val="00780A53"/>
    <w:rsid w:val="00784B58"/>
    <w:rsid w:val="00786677"/>
    <w:rsid w:val="00790D8E"/>
    <w:rsid w:val="00790E5C"/>
    <w:rsid w:val="00797BEA"/>
    <w:rsid w:val="007A01F9"/>
    <w:rsid w:val="007A2849"/>
    <w:rsid w:val="007A2C24"/>
    <w:rsid w:val="007A3414"/>
    <w:rsid w:val="007A34D8"/>
    <w:rsid w:val="007A3D95"/>
    <w:rsid w:val="007A4DEA"/>
    <w:rsid w:val="007A5924"/>
    <w:rsid w:val="007B02D8"/>
    <w:rsid w:val="007B0E2B"/>
    <w:rsid w:val="007B0E76"/>
    <w:rsid w:val="007B1549"/>
    <w:rsid w:val="007B43F1"/>
    <w:rsid w:val="007B6D4C"/>
    <w:rsid w:val="007B7775"/>
    <w:rsid w:val="007B7EB4"/>
    <w:rsid w:val="007C0FD0"/>
    <w:rsid w:val="007C17A6"/>
    <w:rsid w:val="007C2EB3"/>
    <w:rsid w:val="007C3691"/>
    <w:rsid w:val="007C7B54"/>
    <w:rsid w:val="007D1CF9"/>
    <w:rsid w:val="007D23A4"/>
    <w:rsid w:val="007D2AA9"/>
    <w:rsid w:val="007D5344"/>
    <w:rsid w:val="007D62F9"/>
    <w:rsid w:val="007D6A4F"/>
    <w:rsid w:val="007D7A38"/>
    <w:rsid w:val="007E19A4"/>
    <w:rsid w:val="007E2139"/>
    <w:rsid w:val="007F0081"/>
    <w:rsid w:val="007F0630"/>
    <w:rsid w:val="007F3484"/>
    <w:rsid w:val="007F3ACA"/>
    <w:rsid w:val="007F3FEA"/>
    <w:rsid w:val="007F49A4"/>
    <w:rsid w:val="007F67C2"/>
    <w:rsid w:val="007F7CC0"/>
    <w:rsid w:val="00801618"/>
    <w:rsid w:val="00801BE8"/>
    <w:rsid w:val="00811199"/>
    <w:rsid w:val="0081154F"/>
    <w:rsid w:val="00814D88"/>
    <w:rsid w:val="0081742A"/>
    <w:rsid w:val="008176EA"/>
    <w:rsid w:val="00821246"/>
    <w:rsid w:val="00823336"/>
    <w:rsid w:val="008233FE"/>
    <w:rsid w:val="00823848"/>
    <w:rsid w:val="0082511D"/>
    <w:rsid w:val="00827468"/>
    <w:rsid w:val="00827E29"/>
    <w:rsid w:val="00830AD3"/>
    <w:rsid w:val="0083592B"/>
    <w:rsid w:val="008370F2"/>
    <w:rsid w:val="00841FC6"/>
    <w:rsid w:val="0084343B"/>
    <w:rsid w:val="00844D3E"/>
    <w:rsid w:val="00845136"/>
    <w:rsid w:val="00845E8F"/>
    <w:rsid w:val="00847BBE"/>
    <w:rsid w:val="008509FF"/>
    <w:rsid w:val="00851A46"/>
    <w:rsid w:val="008538BB"/>
    <w:rsid w:val="00855926"/>
    <w:rsid w:val="00855AA2"/>
    <w:rsid w:val="00856E0C"/>
    <w:rsid w:val="00862D4B"/>
    <w:rsid w:val="00862E05"/>
    <w:rsid w:val="00863BD0"/>
    <w:rsid w:val="008661D1"/>
    <w:rsid w:val="00867041"/>
    <w:rsid w:val="00870DA2"/>
    <w:rsid w:val="00872D0E"/>
    <w:rsid w:val="00875DA2"/>
    <w:rsid w:val="00876987"/>
    <w:rsid w:val="00881297"/>
    <w:rsid w:val="00881BDC"/>
    <w:rsid w:val="00885E08"/>
    <w:rsid w:val="0088795D"/>
    <w:rsid w:val="00887A07"/>
    <w:rsid w:val="00891539"/>
    <w:rsid w:val="00894798"/>
    <w:rsid w:val="008960BA"/>
    <w:rsid w:val="00896787"/>
    <w:rsid w:val="00896CA4"/>
    <w:rsid w:val="0089728E"/>
    <w:rsid w:val="008A08ED"/>
    <w:rsid w:val="008A7C2B"/>
    <w:rsid w:val="008B30D4"/>
    <w:rsid w:val="008B3126"/>
    <w:rsid w:val="008B3ED7"/>
    <w:rsid w:val="008B5522"/>
    <w:rsid w:val="008B5F86"/>
    <w:rsid w:val="008C7569"/>
    <w:rsid w:val="008D1F36"/>
    <w:rsid w:val="008D3AF1"/>
    <w:rsid w:val="008D4984"/>
    <w:rsid w:val="008D4B81"/>
    <w:rsid w:val="008D7ACA"/>
    <w:rsid w:val="008E255A"/>
    <w:rsid w:val="008E5409"/>
    <w:rsid w:val="008E5993"/>
    <w:rsid w:val="008E6647"/>
    <w:rsid w:val="008F0A43"/>
    <w:rsid w:val="008F105C"/>
    <w:rsid w:val="008F445C"/>
    <w:rsid w:val="008F6E20"/>
    <w:rsid w:val="008F6F1D"/>
    <w:rsid w:val="009003FE"/>
    <w:rsid w:val="0090269A"/>
    <w:rsid w:val="00905C6A"/>
    <w:rsid w:val="00906374"/>
    <w:rsid w:val="00907EC1"/>
    <w:rsid w:val="0091139E"/>
    <w:rsid w:val="0091197B"/>
    <w:rsid w:val="009150CA"/>
    <w:rsid w:val="00916BA6"/>
    <w:rsid w:val="00923238"/>
    <w:rsid w:val="0092609D"/>
    <w:rsid w:val="009318E0"/>
    <w:rsid w:val="00932BD6"/>
    <w:rsid w:val="0093491F"/>
    <w:rsid w:val="00937DF2"/>
    <w:rsid w:val="0094453B"/>
    <w:rsid w:val="0094576D"/>
    <w:rsid w:val="00946A98"/>
    <w:rsid w:val="00947DB9"/>
    <w:rsid w:val="0095094A"/>
    <w:rsid w:val="00952DC6"/>
    <w:rsid w:val="009539DC"/>
    <w:rsid w:val="00955700"/>
    <w:rsid w:val="00955F72"/>
    <w:rsid w:val="00956006"/>
    <w:rsid w:val="00961C7A"/>
    <w:rsid w:val="00964DD6"/>
    <w:rsid w:val="009671A9"/>
    <w:rsid w:val="009673B8"/>
    <w:rsid w:val="009719FA"/>
    <w:rsid w:val="00971C2B"/>
    <w:rsid w:val="00973C38"/>
    <w:rsid w:val="009751BB"/>
    <w:rsid w:val="00980466"/>
    <w:rsid w:val="00983B88"/>
    <w:rsid w:val="00983CD8"/>
    <w:rsid w:val="00990A6C"/>
    <w:rsid w:val="00991C95"/>
    <w:rsid w:val="00993CE5"/>
    <w:rsid w:val="00995C1D"/>
    <w:rsid w:val="00996446"/>
    <w:rsid w:val="009A0796"/>
    <w:rsid w:val="009A3293"/>
    <w:rsid w:val="009A3C34"/>
    <w:rsid w:val="009A4654"/>
    <w:rsid w:val="009A7B19"/>
    <w:rsid w:val="009B1501"/>
    <w:rsid w:val="009B2986"/>
    <w:rsid w:val="009B459A"/>
    <w:rsid w:val="009B5DC4"/>
    <w:rsid w:val="009B645C"/>
    <w:rsid w:val="009B68FE"/>
    <w:rsid w:val="009B6C0F"/>
    <w:rsid w:val="009C1487"/>
    <w:rsid w:val="009C247F"/>
    <w:rsid w:val="009D11A0"/>
    <w:rsid w:val="009D12D1"/>
    <w:rsid w:val="009D1913"/>
    <w:rsid w:val="009D1B86"/>
    <w:rsid w:val="009D618A"/>
    <w:rsid w:val="009D6EDB"/>
    <w:rsid w:val="009E03C9"/>
    <w:rsid w:val="009E0E92"/>
    <w:rsid w:val="009E46C1"/>
    <w:rsid w:val="009F048C"/>
    <w:rsid w:val="009F0760"/>
    <w:rsid w:val="009F21F3"/>
    <w:rsid w:val="009F3CDB"/>
    <w:rsid w:val="009F63E3"/>
    <w:rsid w:val="009F6982"/>
    <w:rsid w:val="009F7C35"/>
    <w:rsid w:val="00A00971"/>
    <w:rsid w:val="00A02B80"/>
    <w:rsid w:val="00A04165"/>
    <w:rsid w:val="00A0494F"/>
    <w:rsid w:val="00A056FE"/>
    <w:rsid w:val="00A05700"/>
    <w:rsid w:val="00A06FBE"/>
    <w:rsid w:val="00A07297"/>
    <w:rsid w:val="00A10AE2"/>
    <w:rsid w:val="00A125DE"/>
    <w:rsid w:val="00A13A9A"/>
    <w:rsid w:val="00A14D2E"/>
    <w:rsid w:val="00A151AF"/>
    <w:rsid w:val="00A15D0A"/>
    <w:rsid w:val="00A16118"/>
    <w:rsid w:val="00A17DDD"/>
    <w:rsid w:val="00A2122A"/>
    <w:rsid w:val="00A224A1"/>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52079"/>
    <w:rsid w:val="00A55C3B"/>
    <w:rsid w:val="00A5681B"/>
    <w:rsid w:val="00A57842"/>
    <w:rsid w:val="00A657AB"/>
    <w:rsid w:val="00A67568"/>
    <w:rsid w:val="00A7107B"/>
    <w:rsid w:val="00A71D1E"/>
    <w:rsid w:val="00A724F2"/>
    <w:rsid w:val="00A76F24"/>
    <w:rsid w:val="00A8052A"/>
    <w:rsid w:val="00A807FC"/>
    <w:rsid w:val="00A80C75"/>
    <w:rsid w:val="00A8762D"/>
    <w:rsid w:val="00A87BFA"/>
    <w:rsid w:val="00A91B05"/>
    <w:rsid w:val="00A93FBF"/>
    <w:rsid w:val="00A972B1"/>
    <w:rsid w:val="00A97B83"/>
    <w:rsid w:val="00AA341B"/>
    <w:rsid w:val="00AA3687"/>
    <w:rsid w:val="00AA3BFA"/>
    <w:rsid w:val="00AB209C"/>
    <w:rsid w:val="00AB2D51"/>
    <w:rsid w:val="00AB4818"/>
    <w:rsid w:val="00AB49BE"/>
    <w:rsid w:val="00AB713B"/>
    <w:rsid w:val="00AC04DE"/>
    <w:rsid w:val="00AC06D0"/>
    <w:rsid w:val="00AC151F"/>
    <w:rsid w:val="00AC292D"/>
    <w:rsid w:val="00AC2C1B"/>
    <w:rsid w:val="00AC402C"/>
    <w:rsid w:val="00AC4200"/>
    <w:rsid w:val="00AC6794"/>
    <w:rsid w:val="00AC7408"/>
    <w:rsid w:val="00AD5F42"/>
    <w:rsid w:val="00AE1035"/>
    <w:rsid w:val="00AE1500"/>
    <w:rsid w:val="00AE1A8E"/>
    <w:rsid w:val="00AE36D5"/>
    <w:rsid w:val="00AE4431"/>
    <w:rsid w:val="00AE7F2C"/>
    <w:rsid w:val="00AF0C4A"/>
    <w:rsid w:val="00AF3891"/>
    <w:rsid w:val="00AF7C95"/>
    <w:rsid w:val="00B01871"/>
    <w:rsid w:val="00B06CD7"/>
    <w:rsid w:val="00B107A1"/>
    <w:rsid w:val="00B10B95"/>
    <w:rsid w:val="00B114F8"/>
    <w:rsid w:val="00B11934"/>
    <w:rsid w:val="00B1292A"/>
    <w:rsid w:val="00B13E89"/>
    <w:rsid w:val="00B15EAC"/>
    <w:rsid w:val="00B1700D"/>
    <w:rsid w:val="00B202AD"/>
    <w:rsid w:val="00B25E6F"/>
    <w:rsid w:val="00B31639"/>
    <w:rsid w:val="00B31E6D"/>
    <w:rsid w:val="00B320B9"/>
    <w:rsid w:val="00B32147"/>
    <w:rsid w:val="00B32BD8"/>
    <w:rsid w:val="00B35EF8"/>
    <w:rsid w:val="00B367C4"/>
    <w:rsid w:val="00B44507"/>
    <w:rsid w:val="00B44C1E"/>
    <w:rsid w:val="00B46935"/>
    <w:rsid w:val="00B503B7"/>
    <w:rsid w:val="00B53FF6"/>
    <w:rsid w:val="00B546C9"/>
    <w:rsid w:val="00B54C48"/>
    <w:rsid w:val="00B55BAE"/>
    <w:rsid w:val="00B578BD"/>
    <w:rsid w:val="00B62D2F"/>
    <w:rsid w:val="00B66FDD"/>
    <w:rsid w:val="00B71104"/>
    <w:rsid w:val="00B71EA2"/>
    <w:rsid w:val="00B734A6"/>
    <w:rsid w:val="00B7468F"/>
    <w:rsid w:val="00B74ED1"/>
    <w:rsid w:val="00B76FC7"/>
    <w:rsid w:val="00B77026"/>
    <w:rsid w:val="00B77EE0"/>
    <w:rsid w:val="00B802C6"/>
    <w:rsid w:val="00B806B6"/>
    <w:rsid w:val="00B81406"/>
    <w:rsid w:val="00B81F0F"/>
    <w:rsid w:val="00B827AF"/>
    <w:rsid w:val="00B82C4E"/>
    <w:rsid w:val="00B83578"/>
    <w:rsid w:val="00B83B0A"/>
    <w:rsid w:val="00B843D6"/>
    <w:rsid w:val="00B873B5"/>
    <w:rsid w:val="00B90649"/>
    <w:rsid w:val="00BA2E00"/>
    <w:rsid w:val="00BA35B7"/>
    <w:rsid w:val="00BA481F"/>
    <w:rsid w:val="00BA77C6"/>
    <w:rsid w:val="00BA7A45"/>
    <w:rsid w:val="00BB0943"/>
    <w:rsid w:val="00BB2A06"/>
    <w:rsid w:val="00BB2E82"/>
    <w:rsid w:val="00BB5A78"/>
    <w:rsid w:val="00BB632C"/>
    <w:rsid w:val="00BB6B00"/>
    <w:rsid w:val="00BB7B91"/>
    <w:rsid w:val="00BC53B3"/>
    <w:rsid w:val="00BC5B7B"/>
    <w:rsid w:val="00BD1ADC"/>
    <w:rsid w:val="00BE1801"/>
    <w:rsid w:val="00BE47BA"/>
    <w:rsid w:val="00BE497D"/>
    <w:rsid w:val="00BF1D8B"/>
    <w:rsid w:val="00BF2A40"/>
    <w:rsid w:val="00BF36D6"/>
    <w:rsid w:val="00BF3E37"/>
    <w:rsid w:val="00BF4D54"/>
    <w:rsid w:val="00BF66AD"/>
    <w:rsid w:val="00BF6F4B"/>
    <w:rsid w:val="00C00A2C"/>
    <w:rsid w:val="00C018AC"/>
    <w:rsid w:val="00C02810"/>
    <w:rsid w:val="00C03021"/>
    <w:rsid w:val="00C036C4"/>
    <w:rsid w:val="00C05B96"/>
    <w:rsid w:val="00C05E68"/>
    <w:rsid w:val="00C10FC7"/>
    <w:rsid w:val="00C11CDB"/>
    <w:rsid w:val="00C121AC"/>
    <w:rsid w:val="00C13B9C"/>
    <w:rsid w:val="00C144E3"/>
    <w:rsid w:val="00C1454C"/>
    <w:rsid w:val="00C14F90"/>
    <w:rsid w:val="00C16A78"/>
    <w:rsid w:val="00C20B58"/>
    <w:rsid w:val="00C21AC8"/>
    <w:rsid w:val="00C21CA8"/>
    <w:rsid w:val="00C23C8F"/>
    <w:rsid w:val="00C26CD7"/>
    <w:rsid w:val="00C30411"/>
    <w:rsid w:val="00C311B4"/>
    <w:rsid w:val="00C3163C"/>
    <w:rsid w:val="00C32A92"/>
    <w:rsid w:val="00C338A1"/>
    <w:rsid w:val="00C33FFD"/>
    <w:rsid w:val="00C340F9"/>
    <w:rsid w:val="00C354C6"/>
    <w:rsid w:val="00C402F4"/>
    <w:rsid w:val="00C425C3"/>
    <w:rsid w:val="00C4384E"/>
    <w:rsid w:val="00C4710D"/>
    <w:rsid w:val="00C47E6E"/>
    <w:rsid w:val="00C56D67"/>
    <w:rsid w:val="00C630A3"/>
    <w:rsid w:val="00C67C69"/>
    <w:rsid w:val="00C70172"/>
    <w:rsid w:val="00C70B0C"/>
    <w:rsid w:val="00C70C2F"/>
    <w:rsid w:val="00C73F05"/>
    <w:rsid w:val="00C74AAD"/>
    <w:rsid w:val="00C779CA"/>
    <w:rsid w:val="00C817A3"/>
    <w:rsid w:val="00C81BDD"/>
    <w:rsid w:val="00C83CCC"/>
    <w:rsid w:val="00C90A6A"/>
    <w:rsid w:val="00C92890"/>
    <w:rsid w:val="00C93381"/>
    <w:rsid w:val="00C93409"/>
    <w:rsid w:val="00C94F1D"/>
    <w:rsid w:val="00C9750A"/>
    <w:rsid w:val="00C97EE1"/>
    <w:rsid w:val="00C97F52"/>
    <w:rsid w:val="00CA03FD"/>
    <w:rsid w:val="00CA270C"/>
    <w:rsid w:val="00CA43C5"/>
    <w:rsid w:val="00CA5403"/>
    <w:rsid w:val="00CA59F6"/>
    <w:rsid w:val="00CA7182"/>
    <w:rsid w:val="00CA77B8"/>
    <w:rsid w:val="00CB48BA"/>
    <w:rsid w:val="00CB4C10"/>
    <w:rsid w:val="00CB6585"/>
    <w:rsid w:val="00CC0C94"/>
    <w:rsid w:val="00CC28F0"/>
    <w:rsid w:val="00CC4A76"/>
    <w:rsid w:val="00CC7745"/>
    <w:rsid w:val="00CD4572"/>
    <w:rsid w:val="00CD7BFC"/>
    <w:rsid w:val="00CE2E09"/>
    <w:rsid w:val="00CE3FAF"/>
    <w:rsid w:val="00CF1141"/>
    <w:rsid w:val="00CF6086"/>
    <w:rsid w:val="00CF6397"/>
    <w:rsid w:val="00D03507"/>
    <w:rsid w:val="00D053D2"/>
    <w:rsid w:val="00D063DA"/>
    <w:rsid w:val="00D10851"/>
    <w:rsid w:val="00D10957"/>
    <w:rsid w:val="00D112A1"/>
    <w:rsid w:val="00D117C3"/>
    <w:rsid w:val="00D1236A"/>
    <w:rsid w:val="00D20C7C"/>
    <w:rsid w:val="00D20E13"/>
    <w:rsid w:val="00D22B05"/>
    <w:rsid w:val="00D22D90"/>
    <w:rsid w:val="00D250F7"/>
    <w:rsid w:val="00D25AD8"/>
    <w:rsid w:val="00D4059E"/>
    <w:rsid w:val="00D410CC"/>
    <w:rsid w:val="00D44C9A"/>
    <w:rsid w:val="00D45E06"/>
    <w:rsid w:val="00D46FB3"/>
    <w:rsid w:val="00D47C2A"/>
    <w:rsid w:val="00D5029D"/>
    <w:rsid w:val="00D50B55"/>
    <w:rsid w:val="00D533F0"/>
    <w:rsid w:val="00D61662"/>
    <w:rsid w:val="00D63290"/>
    <w:rsid w:val="00D6558E"/>
    <w:rsid w:val="00D65E43"/>
    <w:rsid w:val="00D677DA"/>
    <w:rsid w:val="00D72121"/>
    <w:rsid w:val="00D7257B"/>
    <w:rsid w:val="00D73442"/>
    <w:rsid w:val="00D73842"/>
    <w:rsid w:val="00D75DEA"/>
    <w:rsid w:val="00D765C2"/>
    <w:rsid w:val="00D83915"/>
    <w:rsid w:val="00D85DDB"/>
    <w:rsid w:val="00D865DE"/>
    <w:rsid w:val="00D8676D"/>
    <w:rsid w:val="00D86CC9"/>
    <w:rsid w:val="00D91F04"/>
    <w:rsid w:val="00D933F0"/>
    <w:rsid w:val="00D9569E"/>
    <w:rsid w:val="00DA00E7"/>
    <w:rsid w:val="00DA5509"/>
    <w:rsid w:val="00DA61FC"/>
    <w:rsid w:val="00DA6375"/>
    <w:rsid w:val="00DB21B0"/>
    <w:rsid w:val="00DB36CD"/>
    <w:rsid w:val="00DB3896"/>
    <w:rsid w:val="00DC10FE"/>
    <w:rsid w:val="00DC3A24"/>
    <w:rsid w:val="00DC5CD1"/>
    <w:rsid w:val="00DD0245"/>
    <w:rsid w:val="00DD0A7C"/>
    <w:rsid w:val="00DD282D"/>
    <w:rsid w:val="00DD307B"/>
    <w:rsid w:val="00DD386D"/>
    <w:rsid w:val="00DD427E"/>
    <w:rsid w:val="00DD50C0"/>
    <w:rsid w:val="00DE049F"/>
    <w:rsid w:val="00DE5A2D"/>
    <w:rsid w:val="00DF33E0"/>
    <w:rsid w:val="00DF34AB"/>
    <w:rsid w:val="00DF3FD4"/>
    <w:rsid w:val="00DF46CC"/>
    <w:rsid w:val="00DF7E96"/>
    <w:rsid w:val="00DF7FFC"/>
    <w:rsid w:val="00E10B4B"/>
    <w:rsid w:val="00E12A42"/>
    <w:rsid w:val="00E13DDC"/>
    <w:rsid w:val="00E15C89"/>
    <w:rsid w:val="00E2075D"/>
    <w:rsid w:val="00E21071"/>
    <w:rsid w:val="00E220FC"/>
    <w:rsid w:val="00E22B21"/>
    <w:rsid w:val="00E26F3D"/>
    <w:rsid w:val="00E35AD2"/>
    <w:rsid w:val="00E369D7"/>
    <w:rsid w:val="00E37C84"/>
    <w:rsid w:val="00E41715"/>
    <w:rsid w:val="00E5567A"/>
    <w:rsid w:val="00E62296"/>
    <w:rsid w:val="00E725CA"/>
    <w:rsid w:val="00E75A53"/>
    <w:rsid w:val="00E76677"/>
    <w:rsid w:val="00E76EE7"/>
    <w:rsid w:val="00E80399"/>
    <w:rsid w:val="00E808FA"/>
    <w:rsid w:val="00E81485"/>
    <w:rsid w:val="00E819A8"/>
    <w:rsid w:val="00E82480"/>
    <w:rsid w:val="00E83A62"/>
    <w:rsid w:val="00E83C00"/>
    <w:rsid w:val="00E8577A"/>
    <w:rsid w:val="00E861CE"/>
    <w:rsid w:val="00E86C0A"/>
    <w:rsid w:val="00E87DAC"/>
    <w:rsid w:val="00E916C1"/>
    <w:rsid w:val="00E91FA2"/>
    <w:rsid w:val="00E94254"/>
    <w:rsid w:val="00E946A9"/>
    <w:rsid w:val="00E94AA8"/>
    <w:rsid w:val="00EA41DF"/>
    <w:rsid w:val="00EB0439"/>
    <w:rsid w:val="00EB05F3"/>
    <w:rsid w:val="00EB18F3"/>
    <w:rsid w:val="00EB204E"/>
    <w:rsid w:val="00EB3D3F"/>
    <w:rsid w:val="00EB4024"/>
    <w:rsid w:val="00EB4DAE"/>
    <w:rsid w:val="00EB60B1"/>
    <w:rsid w:val="00EC08D9"/>
    <w:rsid w:val="00EC1E76"/>
    <w:rsid w:val="00EC25DB"/>
    <w:rsid w:val="00EC2DFB"/>
    <w:rsid w:val="00EC3D60"/>
    <w:rsid w:val="00EC55AB"/>
    <w:rsid w:val="00ED046E"/>
    <w:rsid w:val="00ED0B10"/>
    <w:rsid w:val="00ED0CDA"/>
    <w:rsid w:val="00ED3B5A"/>
    <w:rsid w:val="00ED4628"/>
    <w:rsid w:val="00EE0191"/>
    <w:rsid w:val="00EE51CF"/>
    <w:rsid w:val="00EF5AEB"/>
    <w:rsid w:val="00F01FAA"/>
    <w:rsid w:val="00F020D0"/>
    <w:rsid w:val="00F0252E"/>
    <w:rsid w:val="00F029C5"/>
    <w:rsid w:val="00F03B9E"/>
    <w:rsid w:val="00F10178"/>
    <w:rsid w:val="00F124EA"/>
    <w:rsid w:val="00F146A8"/>
    <w:rsid w:val="00F14EA4"/>
    <w:rsid w:val="00F15C8D"/>
    <w:rsid w:val="00F1665D"/>
    <w:rsid w:val="00F169A3"/>
    <w:rsid w:val="00F16B4B"/>
    <w:rsid w:val="00F17C09"/>
    <w:rsid w:val="00F21CD6"/>
    <w:rsid w:val="00F26931"/>
    <w:rsid w:val="00F2696D"/>
    <w:rsid w:val="00F275FD"/>
    <w:rsid w:val="00F35472"/>
    <w:rsid w:val="00F369A9"/>
    <w:rsid w:val="00F37FE2"/>
    <w:rsid w:val="00F47D5B"/>
    <w:rsid w:val="00F500E1"/>
    <w:rsid w:val="00F506A9"/>
    <w:rsid w:val="00F50EFA"/>
    <w:rsid w:val="00F52B63"/>
    <w:rsid w:val="00F53037"/>
    <w:rsid w:val="00F5729A"/>
    <w:rsid w:val="00F57EBE"/>
    <w:rsid w:val="00F60090"/>
    <w:rsid w:val="00F60DE2"/>
    <w:rsid w:val="00F615EE"/>
    <w:rsid w:val="00F616C9"/>
    <w:rsid w:val="00F67623"/>
    <w:rsid w:val="00F67AC6"/>
    <w:rsid w:val="00F71304"/>
    <w:rsid w:val="00F73194"/>
    <w:rsid w:val="00F7771E"/>
    <w:rsid w:val="00F801B1"/>
    <w:rsid w:val="00F806BD"/>
    <w:rsid w:val="00F82204"/>
    <w:rsid w:val="00F82E5B"/>
    <w:rsid w:val="00F86591"/>
    <w:rsid w:val="00F90642"/>
    <w:rsid w:val="00F90669"/>
    <w:rsid w:val="00F93CF6"/>
    <w:rsid w:val="00F97E6A"/>
    <w:rsid w:val="00FA3018"/>
    <w:rsid w:val="00FA52DA"/>
    <w:rsid w:val="00FB6764"/>
    <w:rsid w:val="00FB6F23"/>
    <w:rsid w:val="00FC1243"/>
    <w:rsid w:val="00FC172C"/>
    <w:rsid w:val="00FC29D2"/>
    <w:rsid w:val="00FC3782"/>
    <w:rsid w:val="00FC49EA"/>
    <w:rsid w:val="00FC53EC"/>
    <w:rsid w:val="00FC652B"/>
    <w:rsid w:val="00FC711B"/>
    <w:rsid w:val="00FD1C1C"/>
    <w:rsid w:val="00FD71C2"/>
    <w:rsid w:val="00FD720E"/>
    <w:rsid w:val="00FD734B"/>
    <w:rsid w:val="00FE1F72"/>
    <w:rsid w:val="00FE2570"/>
    <w:rsid w:val="00FE28BD"/>
    <w:rsid w:val="00FE4882"/>
    <w:rsid w:val="00FE536C"/>
    <w:rsid w:val="00FE54F9"/>
    <w:rsid w:val="00FE5C7C"/>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semiHidden/>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18"/>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19"/>
      </w:numPr>
    </w:pPr>
  </w:style>
  <w:style w:type="numbering" w:customStyle="1" w:styleId="WWNum10">
    <w:name w:val="WWNum10"/>
    <w:basedOn w:val="Bezlisty"/>
    <w:rsid w:val="004538E4"/>
    <w:pPr>
      <w:numPr>
        <w:numId w:val="20"/>
      </w:numPr>
    </w:pPr>
  </w:style>
  <w:style w:type="numbering" w:customStyle="1" w:styleId="WWNum2">
    <w:name w:val="WWNum2"/>
    <w:basedOn w:val="Bezlisty"/>
    <w:rsid w:val="004538E4"/>
    <w:pPr>
      <w:numPr>
        <w:numId w:val="21"/>
      </w:numPr>
    </w:pPr>
  </w:style>
  <w:style w:type="numbering" w:customStyle="1" w:styleId="WWNum6">
    <w:name w:val="WWNum6"/>
    <w:basedOn w:val="Bezlisty"/>
    <w:rsid w:val="004538E4"/>
    <w:pPr>
      <w:numPr>
        <w:numId w:val="22"/>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3"/>
      </w:numPr>
    </w:pPr>
  </w:style>
  <w:style w:type="numbering" w:customStyle="1" w:styleId="WWNum11">
    <w:name w:val="WWNum11"/>
    <w:basedOn w:val="Bezlisty"/>
    <w:rsid w:val="004538E4"/>
    <w:pPr>
      <w:numPr>
        <w:numId w:val="24"/>
      </w:numPr>
    </w:pPr>
  </w:style>
  <w:style w:type="numbering" w:customStyle="1" w:styleId="WWNum5">
    <w:name w:val="WWNum5"/>
    <w:basedOn w:val="Bezlisty"/>
    <w:rsid w:val="004538E4"/>
    <w:pPr>
      <w:numPr>
        <w:numId w:val="25"/>
      </w:numPr>
    </w:pPr>
  </w:style>
  <w:style w:type="numbering" w:customStyle="1" w:styleId="WWNum12">
    <w:name w:val="WWNum12"/>
    <w:basedOn w:val="Bezlisty"/>
    <w:rsid w:val="004538E4"/>
    <w:pPr>
      <w:numPr>
        <w:numId w:val="26"/>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 w:type="character" w:styleId="Nierozpoznanawzmianka">
    <w:name w:val="Unresolved Mention"/>
    <w:basedOn w:val="Domylnaczcionkaakapitu"/>
    <w:uiPriority w:val="99"/>
    <w:semiHidden/>
    <w:unhideWhenUsed/>
    <w:rsid w:val="0049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zamowienia@elka.pw.edu.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F29FDB3A343F2A2407C25C19E674E"/>
        <w:category>
          <w:name w:val="Ogólne"/>
          <w:gallery w:val="placeholder"/>
        </w:category>
        <w:types>
          <w:type w:val="bbPlcHdr"/>
        </w:types>
        <w:behaviors>
          <w:behavior w:val="content"/>
        </w:behaviors>
        <w:guid w:val="{37804614-7620-48A6-AD0E-2DDFBF508937}"/>
      </w:docPartPr>
      <w:docPartBody>
        <w:p w:rsidR="008B0D5C" w:rsidRDefault="001027E7" w:rsidP="001027E7">
          <w:pPr>
            <w:pStyle w:val="8BCF29FDB3A343F2A2407C25C19E674E"/>
          </w:pPr>
          <w:r w:rsidRPr="00FD652C">
            <w:rPr>
              <w:rStyle w:val="StylGM1"/>
              <w:i/>
              <w:color w:val="A6A6A6" w:themeColor="background1" w:themeShade="A6"/>
            </w:rPr>
            <w:t>Proszę krótko opisać przedmiot zamówienia</w:t>
          </w:r>
        </w:p>
      </w:docPartBody>
    </w:docPart>
    <w:docPart>
      <w:docPartPr>
        <w:name w:val="3964CBAA4B55420D80CB8EBE1931C057"/>
        <w:category>
          <w:name w:val="Ogólne"/>
          <w:gallery w:val="placeholder"/>
        </w:category>
        <w:types>
          <w:type w:val="bbPlcHdr"/>
        </w:types>
        <w:behaviors>
          <w:behavior w:val="content"/>
        </w:behaviors>
        <w:guid w:val="{62B27933-E9D3-4384-8B60-096156121048}"/>
      </w:docPartPr>
      <w:docPartBody>
        <w:p w:rsidR="008B0D5C" w:rsidRDefault="001027E7" w:rsidP="001027E7">
          <w:pPr>
            <w:pStyle w:val="3964CBAA4B55420D80CB8EBE1931C057"/>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2037E"/>
    <w:rsid w:val="00022225"/>
    <w:rsid w:val="000316C6"/>
    <w:rsid w:val="00081560"/>
    <w:rsid w:val="00087241"/>
    <w:rsid w:val="000B1EF7"/>
    <w:rsid w:val="000C1DA1"/>
    <w:rsid w:val="000D6B5F"/>
    <w:rsid w:val="000E63D4"/>
    <w:rsid w:val="0010114D"/>
    <w:rsid w:val="001027E7"/>
    <w:rsid w:val="001101F7"/>
    <w:rsid w:val="0013191C"/>
    <w:rsid w:val="001329A1"/>
    <w:rsid w:val="00136BA1"/>
    <w:rsid w:val="00140062"/>
    <w:rsid w:val="0014024A"/>
    <w:rsid w:val="00152748"/>
    <w:rsid w:val="00177B64"/>
    <w:rsid w:val="001B0AD2"/>
    <w:rsid w:val="001C2110"/>
    <w:rsid w:val="001E0116"/>
    <w:rsid w:val="001F46B8"/>
    <w:rsid w:val="00207815"/>
    <w:rsid w:val="00212665"/>
    <w:rsid w:val="00220145"/>
    <w:rsid w:val="00227529"/>
    <w:rsid w:val="00233E11"/>
    <w:rsid w:val="00270D48"/>
    <w:rsid w:val="00284EBD"/>
    <w:rsid w:val="0029752A"/>
    <w:rsid w:val="002A22C0"/>
    <w:rsid w:val="002C3462"/>
    <w:rsid w:val="002D49F2"/>
    <w:rsid w:val="00300B3E"/>
    <w:rsid w:val="003016E1"/>
    <w:rsid w:val="00301A3B"/>
    <w:rsid w:val="0030694A"/>
    <w:rsid w:val="00331ADC"/>
    <w:rsid w:val="00333154"/>
    <w:rsid w:val="00335366"/>
    <w:rsid w:val="003353B6"/>
    <w:rsid w:val="00357CBB"/>
    <w:rsid w:val="00357D39"/>
    <w:rsid w:val="00360175"/>
    <w:rsid w:val="0037600F"/>
    <w:rsid w:val="003847B1"/>
    <w:rsid w:val="00392B46"/>
    <w:rsid w:val="003A0AC8"/>
    <w:rsid w:val="003A7427"/>
    <w:rsid w:val="003C3F8D"/>
    <w:rsid w:val="003E26A5"/>
    <w:rsid w:val="00411374"/>
    <w:rsid w:val="004219F4"/>
    <w:rsid w:val="0044420B"/>
    <w:rsid w:val="00450507"/>
    <w:rsid w:val="00455B87"/>
    <w:rsid w:val="0048696C"/>
    <w:rsid w:val="00495A03"/>
    <w:rsid w:val="004B5257"/>
    <w:rsid w:val="004D70F9"/>
    <w:rsid w:val="004E4681"/>
    <w:rsid w:val="004E5B9B"/>
    <w:rsid w:val="00501A89"/>
    <w:rsid w:val="00513FB5"/>
    <w:rsid w:val="00545633"/>
    <w:rsid w:val="00545743"/>
    <w:rsid w:val="005475F0"/>
    <w:rsid w:val="005B07F9"/>
    <w:rsid w:val="00612BF6"/>
    <w:rsid w:val="00614569"/>
    <w:rsid w:val="00615D08"/>
    <w:rsid w:val="00616CA5"/>
    <w:rsid w:val="006272A1"/>
    <w:rsid w:val="006537CF"/>
    <w:rsid w:val="00656549"/>
    <w:rsid w:val="006773B7"/>
    <w:rsid w:val="00695E9A"/>
    <w:rsid w:val="00697877"/>
    <w:rsid w:val="006A6612"/>
    <w:rsid w:val="007163FF"/>
    <w:rsid w:val="00750CEE"/>
    <w:rsid w:val="00755F21"/>
    <w:rsid w:val="0075601D"/>
    <w:rsid w:val="00767A59"/>
    <w:rsid w:val="007811A6"/>
    <w:rsid w:val="00784888"/>
    <w:rsid w:val="0078748C"/>
    <w:rsid w:val="007901F9"/>
    <w:rsid w:val="00797FAD"/>
    <w:rsid w:val="007D0ECD"/>
    <w:rsid w:val="007E0DAB"/>
    <w:rsid w:val="007E5538"/>
    <w:rsid w:val="007F23BA"/>
    <w:rsid w:val="007F3FAB"/>
    <w:rsid w:val="00802D91"/>
    <w:rsid w:val="00810256"/>
    <w:rsid w:val="0082091D"/>
    <w:rsid w:val="00823643"/>
    <w:rsid w:val="00865A60"/>
    <w:rsid w:val="008719EE"/>
    <w:rsid w:val="008723C3"/>
    <w:rsid w:val="00881C13"/>
    <w:rsid w:val="008922E1"/>
    <w:rsid w:val="0089304B"/>
    <w:rsid w:val="00894B3F"/>
    <w:rsid w:val="008B0D5C"/>
    <w:rsid w:val="008B4AE8"/>
    <w:rsid w:val="008D07FF"/>
    <w:rsid w:val="008D77C8"/>
    <w:rsid w:val="008E49A1"/>
    <w:rsid w:val="009026C9"/>
    <w:rsid w:val="009764BE"/>
    <w:rsid w:val="00982A48"/>
    <w:rsid w:val="009870EF"/>
    <w:rsid w:val="009A1073"/>
    <w:rsid w:val="009A5B6B"/>
    <w:rsid w:val="009C444E"/>
    <w:rsid w:val="009E2F2E"/>
    <w:rsid w:val="009E35D6"/>
    <w:rsid w:val="00A07BAC"/>
    <w:rsid w:val="00A54CEE"/>
    <w:rsid w:val="00A569CE"/>
    <w:rsid w:val="00A81312"/>
    <w:rsid w:val="00A86529"/>
    <w:rsid w:val="00A9254C"/>
    <w:rsid w:val="00A93FC8"/>
    <w:rsid w:val="00A97911"/>
    <w:rsid w:val="00AB0C1D"/>
    <w:rsid w:val="00AB1B4B"/>
    <w:rsid w:val="00AB3894"/>
    <w:rsid w:val="00AC270B"/>
    <w:rsid w:val="00AF53A6"/>
    <w:rsid w:val="00AF6B37"/>
    <w:rsid w:val="00B03CA3"/>
    <w:rsid w:val="00B112C8"/>
    <w:rsid w:val="00B13FAB"/>
    <w:rsid w:val="00B25C35"/>
    <w:rsid w:val="00B444B9"/>
    <w:rsid w:val="00B72C9C"/>
    <w:rsid w:val="00B741B0"/>
    <w:rsid w:val="00B838D4"/>
    <w:rsid w:val="00B923D1"/>
    <w:rsid w:val="00B92990"/>
    <w:rsid w:val="00B93E3E"/>
    <w:rsid w:val="00B97653"/>
    <w:rsid w:val="00BA7EF3"/>
    <w:rsid w:val="00BB26B9"/>
    <w:rsid w:val="00BD2986"/>
    <w:rsid w:val="00BD42DB"/>
    <w:rsid w:val="00BD58DA"/>
    <w:rsid w:val="00BF728F"/>
    <w:rsid w:val="00BF7F6A"/>
    <w:rsid w:val="00C12C67"/>
    <w:rsid w:val="00C1551B"/>
    <w:rsid w:val="00C30861"/>
    <w:rsid w:val="00C72EBE"/>
    <w:rsid w:val="00CA2682"/>
    <w:rsid w:val="00CA4CB8"/>
    <w:rsid w:val="00CF5753"/>
    <w:rsid w:val="00CF5ECA"/>
    <w:rsid w:val="00D1157D"/>
    <w:rsid w:val="00D35FA0"/>
    <w:rsid w:val="00D36986"/>
    <w:rsid w:val="00D61B49"/>
    <w:rsid w:val="00D808F7"/>
    <w:rsid w:val="00D82CF8"/>
    <w:rsid w:val="00DA380E"/>
    <w:rsid w:val="00DA4649"/>
    <w:rsid w:val="00DA7EAB"/>
    <w:rsid w:val="00DB30BC"/>
    <w:rsid w:val="00DC2C7A"/>
    <w:rsid w:val="00DD5B3B"/>
    <w:rsid w:val="00DE1DC5"/>
    <w:rsid w:val="00DF267E"/>
    <w:rsid w:val="00DF43DB"/>
    <w:rsid w:val="00E231BA"/>
    <w:rsid w:val="00E4745F"/>
    <w:rsid w:val="00E529BD"/>
    <w:rsid w:val="00E54686"/>
    <w:rsid w:val="00E81EA5"/>
    <w:rsid w:val="00ED0821"/>
    <w:rsid w:val="00ED0D50"/>
    <w:rsid w:val="00EE11B2"/>
    <w:rsid w:val="00EE20D0"/>
    <w:rsid w:val="00EE650A"/>
    <w:rsid w:val="00EF2041"/>
    <w:rsid w:val="00F062AD"/>
    <w:rsid w:val="00F11460"/>
    <w:rsid w:val="00F12FCE"/>
    <w:rsid w:val="00F23ABE"/>
    <w:rsid w:val="00F34045"/>
    <w:rsid w:val="00F45F8B"/>
    <w:rsid w:val="00F50246"/>
    <w:rsid w:val="00F5675E"/>
    <w:rsid w:val="00FC73A2"/>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D808F7"/>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7918</Words>
  <Characters>47510</Characters>
  <Application>Microsoft Office Word</Application>
  <DocSecurity>0</DocSecurity>
  <Lines>395</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Sowa Bogdan</cp:lastModifiedBy>
  <cp:revision>43</cp:revision>
  <cp:lastPrinted>2022-09-07T09:39:00Z</cp:lastPrinted>
  <dcterms:created xsi:type="dcterms:W3CDTF">2022-09-05T08:44:00Z</dcterms:created>
  <dcterms:modified xsi:type="dcterms:W3CDTF">2022-12-22T07:59:00Z</dcterms:modified>
</cp:coreProperties>
</file>