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4434BF0D" w:rsidR="00E52A3B" w:rsidRDefault="00215045" w:rsidP="00215045">
      <w:pPr>
        <w:pStyle w:val="Akapitzlist1"/>
        <w:ind w:left="0"/>
      </w:pPr>
      <w:r>
        <w:rPr>
          <w:noProof/>
          <w:sz w:val="22"/>
          <w:szCs w:val="22"/>
          <w:lang w:eastAsia="pl-PL" w:bidi="ar-SA"/>
        </w:rPr>
        <w:drawing>
          <wp:inline distT="0" distB="0" distL="0" distR="0" wp14:anchorId="36922A9E" wp14:editId="40F1EEDE">
            <wp:extent cx="954156" cy="1366849"/>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964198" cy="1381234"/>
                    </a:xfrm>
                    <a:prstGeom prst="rect">
                      <a:avLst/>
                    </a:prstGeom>
                    <a:noFill/>
                    <a:ln>
                      <a:noFill/>
                      <a:prstDash/>
                    </a:ln>
                  </pic:spPr>
                </pic:pic>
              </a:graphicData>
            </a:graphic>
          </wp:inline>
        </w:drawing>
      </w:r>
      <w:r w:rsidR="008F4750">
        <w:t xml:space="preserve"> </w:t>
      </w:r>
      <w:r w:rsidR="008F4750">
        <w:rPr>
          <w:noProof/>
          <w:sz w:val="22"/>
          <w:szCs w:val="22"/>
          <w:lang w:eastAsia="pl-PL" w:bidi="ar-SA"/>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63E8B32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484480CE" w14:textId="77777777" w:rsidR="00215045" w:rsidRPr="00607CE9" w:rsidRDefault="008F4750">
      <w:pPr>
        <w:pStyle w:val="Standard"/>
        <w:spacing w:line="360" w:lineRule="auto"/>
        <w:jc w:val="center"/>
        <w:rPr>
          <w:rFonts w:ascii="Times New Roman" w:hAnsi="Times New Roman" w:cs="Times New Roman"/>
          <w:b/>
          <w:bCs/>
          <w:sz w:val="22"/>
          <w:szCs w:val="22"/>
        </w:rPr>
      </w:pPr>
      <w:r w:rsidRPr="00607CE9">
        <w:rPr>
          <w:rFonts w:ascii="Times New Roman" w:hAnsi="Times New Roman" w:cs="Times New Roman"/>
          <w:b/>
          <w:bCs/>
          <w:sz w:val="22"/>
          <w:szCs w:val="22"/>
        </w:rPr>
        <w:t xml:space="preserve">SPECYFIKACJA  WARUNKÓW ZAMÓWIENIA </w:t>
      </w:r>
    </w:p>
    <w:p w14:paraId="467BE3B6"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POSTĘPOWANIU O UDZIELENIE ZAMÓWIENIA PUBLICZNEGO  </w:t>
      </w:r>
    </w:p>
    <w:p w14:paraId="17EA8A4D"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TRYBIE PODSTAWOWYM Z MOŻLIWOŚCIĄ NEGOCJACJI </w:t>
      </w:r>
    </w:p>
    <w:p w14:paraId="067073C0" w14:textId="78047F41" w:rsidR="00607CE9" w:rsidRDefault="008C5AD9" w:rsidP="00607CE9">
      <w:pPr>
        <w:jc w:val="center"/>
        <w:rPr>
          <w:rFonts w:ascii="Times New Roman" w:eastAsia="Times New Roman" w:hAnsi="Times New Roman" w:cs="Times New Roman"/>
          <w:b/>
          <w:bCs/>
          <w:kern w:val="2"/>
          <w:sz w:val="22"/>
          <w:szCs w:val="22"/>
          <w:highlight w:val="white"/>
          <w:lang w:eastAsia="pl-PL"/>
        </w:rPr>
      </w:pPr>
      <w:r w:rsidRPr="00607CE9">
        <w:rPr>
          <w:rFonts w:ascii="Times New Roman" w:eastAsia="Times New Roman" w:hAnsi="Times New Roman" w:cs="Times New Roman"/>
          <w:b/>
          <w:bCs/>
          <w:sz w:val="22"/>
          <w:szCs w:val="22"/>
          <w:highlight w:val="white"/>
          <w:lang w:eastAsia="pl-PL"/>
        </w:rPr>
        <w:t xml:space="preserve"> NA </w:t>
      </w:r>
      <w:r w:rsidR="00607CE9" w:rsidRPr="00607CE9">
        <w:rPr>
          <w:rFonts w:ascii="Times New Roman" w:eastAsia="Times New Roman" w:hAnsi="Times New Roman" w:cs="Times New Roman"/>
          <w:b/>
          <w:bCs/>
          <w:sz w:val="22"/>
          <w:szCs w:val="22"/>
          <w:highlight w:val="white"/>
          <w:lang w:eastAsia="pl-PL"/>
        </w:rPr>
        <w:t xml:space="preserve">DOSTAWY </w:t>
      </w:r>
      <w:r w:rsidR="00607CE9" w:rsidRPr="00607CE9">
        <w:rPr>
          <w:rFonts w:ascii="Times New Roman" w:eastAsia="Times New Roman" w:hAnsi="Times New Roman" w:cs="Times New Roman"/>
          <w:b/>
          <w:bCs/>
          <w:kern w:val="2"/>
          <w:sz w:val="22"/>
          <w:szCs w:val="22"/>
          <w:highlight w:val="white"/>
          <w:lang w:eastAsia="pl-PL"/>
        </w:rPr>
        <w:t>PRODUKTÓW ŻYWNOŚCIOWYCH SUCHYCH</w:t>
      </w:r>
      <w:r w:rsidR="004C0FCB">
        <w:rPr>
          <w:rFonts w:ascii="Times New Roman" w:eastAsia="Times New Roman" w:hAnsi="Times New Roman" w:cs="Times New Roman"/>
          <w:b/>
          <w:bCs/>
          <w:kern w:val="2"/>
          <w:sz w:val="22"/>
          <w:szCs w:val="22"/>
          <w:highlight w:val="white"/>
          <w:lang w:eastAsia="pl-PL"/>
        </w:rPr>
        <w:t xml:space="preserve"> ORAZ </w:t>
      </w:r>
      <w:r w:rsidR="00607CE9" w:rsidRPr="00607CE9">
        <w:rPr>
          <w:rFonts w:ascii="Times New Roman" w:eastAsia="Times New Roman" w:hAnsi="Times New Roman" w:cs="Times New Roman"/>
          <w:b/>
          <w:bCs/>
          <w:kern w:val="2"/>
          <w:sz w:val="22"/>
          <w:szCs w:val="22"/>
          <w:highlight w:val="white"/>
          <w:lang w:eastAsia="pl-PL"/>
        </w:rPr>
        <w:t xml:space="preserve">KONSERW </w:t>
      </w:r>
    </w:p>
    <w:p w14:paraId="5119737A" w14:textId="67F3938D" w:rsidR="00607CE9" w:rsidRPr="00607CE9" w:rsidRDefault="00607CE9" w:rsidP="00607CE9">
      <w:pPr>
        <w:jc w:val="center"/>
        <w:rPr>
          <w:rFonts w:ascii="Times New Roman" w:eastAsia="Times New Roman" w:hAnsi="Times New Roman" w:cs="Times New Roman"/>
          <w:b/>
          <w:bCs/>
          <w:kern w:val="2"/>
          <w:sz w:val="22"/>
          <w:szCs w:val="22"/>
          <w:highlight w:val="white"/>
          <w:lang w:eastAsia="pl-PL"/>
        </w:rPr>
      </w:pPr>
      <w:r w:rsidRPr="00607CE9">
        <w:rPr>
          <w:rFonts w:ascii="Times New Roman" w:eastAsia="Times New Roman" w:hAnsi="Times New Roman" w:cs="Times New Roman"/>
          <w:b/>
          <w:bCs/>
          <w:kern w:val="2"/>
          <w:sz w:val="22"/>
          <w:szCs w:val="22"/>
          <w:highlight w:val="white"/>
          <w:lang w:eastAsia="pl-PL"/>
        </w:rPr>
        <w:t xml:space="preserve">DLA </w:t>
      </w:r>
    </w:p>
    <w:p w14:paraId="586FF48C" w14:textId="77777777" w:rsidR="00607CE9" w:rsidRPr="00607CE9" w:rsidRDefault="00607CE9" w:rsidP="00607CE9">
      <w:pPr>
        <w:autoSpaceDN/>
        <w:jc w:val="center"/>
        <w:textAlignment w:val="auto"/>
        <w:rPr>
          <w:kern w:val="2"/>
          <w:sz w:val="22"/>
          <w:szCs w:val="22"/>
        </w:rPr>
      </w:pPr>
      <w:r w:rsidRPr="00607CE9">
        <w:rPr>
          <w:rFonts w:ascii="Times New Roman" w:eastAsia="Times New Roman" w:hAnsi="Times New Roman" w:cs="Times New Roman"/>
          <w:b/>
          <w:bCs/>
          <w:kern w:val="2"/>
          <w:sz w:val="22"/>
          <w:szCs w:val="22"/>
          <w:highlight w:val="white"/>
          <w:lang w:eastAsia="pl-PL"/>
        </w:rPr>
        <w:t>WOJEWÓDZKIEGO SZPITALA SPECJALISTYCZNEGO W LEGNICY</w:t>
      </w:r>
    </w:p>
    <w:p w14:paraId="3BAF2705" w14:textId="5A0587E8" w:rsidR="008C5AD9" w:rsidRPr="008C5AD9" w:rsidRDefault="008C5AD9">
      <w:pPr>
        <w:pStyle w:val="Standard"/>
        <w:tabs>
          <w:tab w:val="left" w:pos="7665"/>
        </w:tabs>
        <w:spacing w:line="360" w:lineRule="auto"/>
        <w:jc w:val="center"/>
        <w:rPr>
          <w:rFonts w:ascii="Times New Roman" w:eastAsia="Times New Roman" w:hAnsi="Times New Roman" w:cs="Times New Roman"/>
          <w:b/>
          <w:bCs/>
          <w:sz w:val="22"/>
          <w:szCs w:val="22"/>
          <w:highlight w:val="white"/>
          <w:lang w:eastAsia="pl-PL"/>
        </w:rPr>
      </w:pPr>
    </w:p>
    <w:p w14:paraId="693A4401" w14:textId="0E2900BC" w:rsidR="00E52A3B" w:rsidRDefault="008C5AD9">
      <w:pPr>
        <w:pStyle w:val="Standard"/>
        <w:tabs>
          <w:tab w:val="left" w:pos="7665"/>
        </w:tabs>
        <w:spacing w:line="360" w:lineRule="auto"/>
        <w:jc w:val="center"/>
      </w:pPr>
      <w:r>
        <w:rPr>
          <w:rFonts w:ascii="Times New Roman" w:eastAsia="Times New Roman" w:hAnsi="Times New Roman" w:cs="Times New Roman"/>
          <w:b/>
          <w:bCs/>
          <w:sz w:val="20"/>
          <w:szCs w:val="20"/>
          <w:highlight w:val="white"/>
          <w:lang w:eastAsia="pl-PL"/>
        </w:rPr>
        <w:t xml:space="preserve"> </w:t>
      </w:r>
      <w:r w:rsidR="008F4750">
        <w:rPr>
          <w:rFonts w:ascii="Times New Roman" w:hAnsi="Times New Roman" w:cs="Times New Roman"/>
          <w:b/>
          <w:bCs/>
          <w:sz w:val="22"/>
          <w:szCs w:val="22"/>
        </w:rPr>
        <w:t>znak sprawy</w:t>
      </w:r>
      <w:r>
        <w:rPr>
          <w:rFonts w:ascii="Times New Roman" w:hAnsi="Times New Roman" w:cs="Times New Roman"/>
          <w:b/>
          <w:bCs/>
          <w:sz w:val="22"/>
          <w:szCs w:val="22"/>
        </w:rPr>
        <w:t xml:space="preserve"> </w:t>
      </w:r>
      <w:bookmarkStart w:id="0" w:name="__DdeLink__700_2542407208"/>
      <w:proofErr w:type="spellStart"/>
      <w:r w:rsidR="008F4750">
        <w:rPr>
          <w:rFonts w:ascii="Times New Roman" w:hAnsi="Times New Roman" w:cs="Times New Roman"/>
          <w:b/>
          <w:bCs/>
          <w:sz w:val="22"/>
          <w:szCs w:val="22"/>
        </w:rPr>
        <w:t>W</w:t>
      </w:r>
      <w:bookmarkEnd w:id="0"/>
      <w:r w:rsidR="008F4750">
        <w:rPr>
          <w:rFonts w:ascii="Times New Roman" w:hAnsi="Times New Roman" w:cs="Times New Roman"/>
          <w:b/>
          <w:bCs/>
          <w:sz w:val="22"/>
          <w:szCs w:val="22"/>
        </w:rPr>
        <w:t>SzSL</w:t>
      </w:r>
      <w:proofErr w:type="spellEnd"/>
      <w:r w:rsidR="008F4750">
        <w:rPr>
          <w:rFonts w:ascii="Times New Roman" w:hAnsi="Times New Roman" w:cs="Times New Roman"/>
          <w:b/>
          <w:bCs/>
          <w:sz w:val="22"/>
          <w:szCs w:val="22"/>
        </w:rPr>
        <w:t>/FZ-</w:t>
      </w:r>
      <w:r w:rsidR="004C0FCB">
        <w:rPr>
          <w:rFonts w:ascii="Times New Roman" w:hAnsi="Times New Roman" w:cs="Times New Roman"/>
          <w:b/>
          <w:bCs/>
          <w:sz w:val="22"/>
          <w:szCs w:val="22"/>
        </w:rPr>
        <w:t>50</w:t>
      </w:r>
      <w:r w:rsidR="007578AC">
        <w:rPr>
          <w:rFonts w:ascii="Times New Roman" w:hAnsi="Times New Roman" w:cs="Times New Roman"/>
          <w:b/>
          <w:bCs/>
          <w:sz w:val="22"/>
          <w:szCs w:val="22"/>
        </w:rPr>
        <w:t>/23</w:t>
      </w:r>
    </w:p>
    <w:p w14:paraId="410DC385" w14:textId="7777777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06597D4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w:t>
      </w:r>
      <w:r w:rsidR="007578AC">
        <w:rPr>
          <w:rFonts w:ascii="Times New Roman" w:eastAsia="Calibri" w:hAnsi="Times New Roman" w:cs="Times New Roman"/>
          <w:kern w:val="0"/>
          <w:sz w:val="20"/>
          <w:szCs w:val="20"/>
          <w:lang w:eastAsia="en-US" w:bidi="ar-SA"/>
        </w:rPr>
        <w:t>2</w:t>
      </w:r>
      <w:r>
        <w:rPr>
          <w:rFonts w:ascii="Times New Roman" w:eastAsia="Calibri" w:hAnsi="Times New Roman" w:cs="Times New Roman"/>
          <w:kern w:val="0"/>
          <w:sz w:val="20"/>
          <w:szCs w:val="20"/>
          <w:lang w:eastAsia="en-US" w:bidi="ar-SA"/>
        </w:rPr>
        <w:t>r. poz. 1</w:t>
      </w:r>
      <w:r w:rsidR="007578AC">
        <w:rPr>
          <w:rFonts w:ascii="Times New Roman" w:eastAsia="Calibri" w:hAnsi="Times New Roman" w:cs="Times New Roman"/>
          <w:kern w:val="0"/>
          <w:sz w:val="20"/>
          <w:szCs w:val="20"/>
          <w:lang w:eastAsia="en-US" w:bidi="ar-SA"/>
        </w:rPr>
        <w:t>710</w:t>
      </w:r>
      <w:r>
        <w:rPr>
          <w:rFonts w:ascii="Times New Roman" w:eastAsia="Calibri" w:hAnsi="Times New Roman" w:cs="Times New Roman"/>
          <w:kern w:val="0"/>
          <w:sz w:val="20"/>
          <w:szCs w:val="20"/>
          <w:lang w:eastAsia="en-US" w:bidi="ar-SA"/>
        </w:rPr>
        <w:t xml:space="preserve">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4421CEE" w14:textId="77777777" w:rsidR="00CC7BC2" w:rsidRDefault="008F4750" w:rsidP="00CC7BC2">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3C66B76" w14:textId="55630EF8" w:rsidR="00E52A3B" w:rsidRDefault="008F4750" w:rsidP="00CC7BC2">
      <w:pPr>
        <w:pStyle w:val="Standard"/>
        <w:suppressAutoHyphens w:val="0"/>
        <w:autoSpaceDE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1B0AAFAF" w:rsidR="00E52A3B" w:rsidRDefault="00E52A3B">
      <w:pPr>
        <w:pStyle w:val="Standard"/>
        <w:shd w:val="clear" w:color="auto" w:fill="FFFFFF"/>
        <w:jc w:val="both"/>
        <w:rPr>
          <w:rFonts w:ascii="Times New Roman" w:eastAsia="Times New Roman" w:hAnsi="Times New Roman" w:cs="Times New Roman"/>
          <w:b/>
          <w:bCs/>
          <w:sz w:val="22"/>
          <w:szCs w:val="22"/>
        </w:rPr>
      </w:pPr>
    </w:p>
    <w:p w14:paraId="04029E1A" w14:textId="7377F088" w:rsidR="009626EC" w:rsidRDefault="009626EC">
      <w:pPr>
        <w:pStyle w:val="Standard"/>
        <w:shd w:val="clear" w:color="auto" w:fill="FFFFFF"/>
        <w:jc w:val="both"/>
        <w:rPr>
          <w:rFonts w:ascii="Times New Roman" w:eastAsia="Times New Roman" w:hAnsi="Times New Roman" w:cs="Times New Roman"/>
          <w:b/>
          <w:bCs/>
          <w:sz w:val="22"/>
          <w:szCs w:val="22"/>
        </w:rPr>
      </w:pPr>
    </w:p>
    <w:p w14:paraId="5B538E3C" w14:textId="2F848551" w:rsidR="009626EC" w:rsidRDefault="009626EC">
      <w:pPr>
        <w:pStyle w:val="Standard"/>
        <w:shd w:val="clear" w:color="auto" w:fill="FFFFFF"/>
        <w:jc w:val="both"/>
        <w:rPr>
          <w:rFonts w:ascii="Times New Roman" w:eastAsia="Times New Roman" w:hAnsi="Times New Roman" w:cs="Times New Roman"/>
          <w:b/>
          <w:bCs/>
          <w:sz w:val="22"/>
          <w:szCs w:val="22"/>
        </w:rPr>
      </w:pPr>
    </w:p>
    <w:p w14:paraId="09FB2F06" w14:textId="0447AE4F" w:rsidR="009626EC" w:rsidRDefault="009626EC">
      <w:pPr>
        <w:pStyle w:val="Standard"/>
        <w:shd w:val="clear" w:color="auto" w:fill="FFFFFF"/>
        <w:jc w:val="both"/>
        <w:rPr>
          <w:rFonts w:ascii="Times New Roman" w:eastAsia="Times New Roman" w:hAnsi="Times New Roman" w:cs="Times New Roman"/>
          <w:b/>
          <w:bCs/>
          <w:sz w:val="22"/>
          <w:szCs w:val="22"/>
        </w:rPr>
      </w:pPr>
    </w:p>
    <w:p w14:paraId="4CF6B7DC" w14:textId="2FF83E60" w:rsidR="009626EC" w:rsidRDefault="009626EC">
      <w:pPr>
        <w:pStyle w:val="Standard"/>
        <w:shd w:val="clear" w:color="auto" w:fill="FFFFFF"/>
        <w:jc w:val="both"/>
        <w:rPr>
          <w:rFonts w:ascii="Times New Roman" w:eastAsia="Times New Roman" w:hAnsi="Times New Roman" w:cs="Times New Roman"/>
          <w:b/>
          <w:bCs/>
          <w:sz w:val="22"/>
          <w:szCs w:val="22"/>
        </w:rPr>
      </w:pPr>
    </w:p>
    <w:p w14:paraId="617DBF57" w14:textId="3D8CE43F" w:rsidR="009626EC" w:rsidRDefault="009626EC">
      <w:pPr>
        <w:pStyle w:val="Standard"/>
        <w:shd w:val="clear" w:color="auto" w:fill="FFFFFF"/>
        <w:jc w:val="both"/>
        <w:rPr>
          <w:rFonts w:ascii="Times New Roman" w:eastAsia="Times New Roman" w:hAnsi="Times New Roman" w:cs="Times New Roman"/>
          <w:b/>
          <w:bCs/>
          <w:sz w:val="22"/>
          <w:szCs w:val="22"/>
        </w:rPr>
      </w:pPr>
    </w:p>
    <w:p w14:paraId="611D1775" w14:textId="3419C3CA" w:rsidR="00583867" w:rsidRDefault="00583867">
      <w:pPr>
        <w:pStyle w:val="Standard"/>
        <w:shd w:val="clear" w:color="auto" w:fill="FFFFFF"/>
        <w:jc w:val="both"/>
        <w:rPr>
          <w:rFonts w:ascii="Times New Roman" w:eastAsia="Times New Roman" w:hAnsi="Times New Roman" w:cs="Times New Roman"/>
          <w:b/>
          <w:bCs/>
          <w:sz w:val="22"/>
          <w:szCs w:val="22"/>
        </w:rPr>
      </w:pPr>
    </w:p>
    <w:p w14:paraId="5B78DF84" w14:textId="4723C191" w:rsidR="00583867" w:rsidRDefault="00583867">
      <w:pPr>
        <w:pStyle w:val="Standard"/>
        <w:shd w:val="clear" w:color="auto" w:fill="FFFFFF"/>
        <w:jc w:val="both"/>
        <w:rPr>
          <w:rFonts w:ascii="Times New Roman" w:eastAsia="Times New Roman" w:hAnsi="Times New Roman" w:cs="Times New Roman"/>
          <w:b/>
          <w:bCs/>
          <w:sz w:val="22"/>
          <w:szCs w:val="22"/>
        </w:rPr>
      </w:pPr>
    </w:p>
    <w:p w14:paraId="41C59FC2" w14:textId="77777777" w:rsidR="00583867" w:rsidRDefault="00583867">
      <w:pPr>
        <w:pStyle w:val="Standard"/>
        <w:shd w:val="clear" w:color="auto" w:fill="FFFFFF"/>
        <w:jc w:val="both"/>
        <w:rPr>
          <w:rFonts w:ascii="Times New Roman" w:eastAsia="Times New Roman" w:hAnsi="Times New Roman" w:cs="Times New Roman"/>
          <w:b/>
          <w:bCs/>
          <w:sz w:val="22"/>
          <w:szCs w:val="22"/>
        </w:rPr>
      </w:pPr>
    </w:p>
    <w:p w14:paraId="0A24B0C4" w14:textId="74D95083" w:rsidR="00E52A3B" w:rsidRDefault="00E52A3B">
      <w:pPr>
        <w:pStyle w:val="Standard"/>
        <w:shd w:val="clear" w:color="auto" w:fill="FFFFFF"/>
        <w:jc w:val="both"/>
        <w:rPr>
          <w:rFonts w:ascii="Times New Roman" w:eastAsia="Times New Roman" w:hAnsi="Times New Roman" w:cs="Times New Roman"/>
          <w:b/>
          <w:bCs/>
          <w:sz w:val="22"/>
          <w:szCs w:val="22"/>
        </w:rPr>
      </w:pPr>
    </w:p>
    <w:p w14:paraId="31D7EB8A" w14:textId="4373EDA4" w:rsidR="00215045" w:rsidRDefault="00215045">
      <w:pPr>
        <w:pStyle w:val="Standard"/>
        <w:shd w:val="clear" w:color="auto" w:fill="FFFFFF"/>
        <w:jc w:val="both"/>
        <w:rPr>
          <w:rFonts w:ascii="Times New Roman" w:eastAsia="Times New Roman" w:hAnsi="Times New Roman" w:cs="Times New Roman"/>
          <w:b/>
          <w:bCs/>
          <w:sz w:val="22"/>
          <w:szCs w:val="22"/>
        </w:rPr>
      </w:pPr>
    </w:p>
    <w:p w14:paraId="5170849E" w14:textId="77777777" w:rsidR="00215045" w:rsidRDefault="00215045">
      <w:pPr>
        <w:pStyle w:val="Standard"/>
        <w:shd w:val="clear" w:color="auto" w:fill="FFFFFF"/>
        <w:jc w:val="both"/>
        <w:rPr>
          <w:rFonts w:ascii="Times New Roman" w:eastAsia="Times New Roman" w:hAnsi="Times New Roman" w:cs="Times New Roman"/>
          <w:b/>
          <w:bCs/>
          <w:sz w:val="22"/>
          <w:szCs w:val="22"/>
        </w:rPr>
      </w:pPr>
    </w:p>
    <w:p w14:paraId="3C9E1231" w14:textId="41ACEACC"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1C7364">
        <w:rPr>
          <w:rFonts w:ascii="Times New Roman" w:eastAsia="Times New Roman" w:hAnsi="Times New Roman" w:cs="Times New Roman"/>
          <w:b/>
          <w:bCs/>
          <w:sz w:val="22"/>
          <w:szCs w:val="22"/>
        </w:rPr>
        <w:t>21-07</w:t>
      </w:r>
      <w:r w:rsidR="003A5F1F">
        <w:rPr>
          <w:rFonts w:ascii="Times New Roman" w:eastAsia="Times New Roman" w:hAnsi="Times New Roman" w:cs="Times New Roman"/>
          <w:b/>
          <w:bCs/>
          <w:sz w:val="22"/>
          <w:szCs w:val="22"/>
        </w:rPr>
        <w:t>-2023 r.</w:t>
      </w:r>
    </w:p>
    <w:p w14:paraId="29CC46B4" w14:textId="77777777" w:rsidR="007578AC" w:rsidRDefault="007578AC">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lastRenderedPageBreak/>
        <w:t>Rozdział I. Nazwa i adres Zamawiającego</w:t>
      </w:r>
    </w:p>
    <w:p w14:paraId="0BA1CAF5"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Zamawiającym jest:</w:t>
      </w:r>
    </w:p>
    <w:p w14:paraId="58F3BE8B"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59-220 Legnica</w:t>
      </w:r>
    </w:p>
    <w:p w14:paraId="02D2F8C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ul. Iwaszkiewicza 5</w:t>
      </w:r>
    </w:p>
    <w:p w14:paraId="729F0C49"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tel. 76/ 72-11-242</w:t>
      </w:r>
    </w:p>
    <w:p w14:paraId="5AA7417C"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Strona internetowa prowadzonego postępowania:</w:t>
      </w:r>
    </w:p>
    <w:p w14:paraId="5D88114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lang w:eastAsia="pl-PL"/>
        </w:rPr>
        <w:t xml:space="preserve"> </w:t>
      </w:r>
      <w:hyperlink r:id="rId10" w:history="1">
        <w:r w:rsidRPr="006E11D4">
          <w:rPr>
            <w:rStyle w:val="Internetlink"/>
            <w:rFonts w:ascii="Times New Roman" w:hAnsi="Times New Roman" w:cs="Times New Roman"/>
            <w:sz w:val="22"/>
            <w:szCs w:val="22"/>
          </w:rPr>
          <w:t>https://platformazakupowa.pl/pn/szpital_legnica</w:t>
        </w:r>
      </w:hyperlink>
    </w:p>
    <w:p w14:paraId="480BCBD3"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Adres poczty elektronicznej: </w:t>
      </w:r>
      <w:hyperlink r:id="rId11" w:history="1">
        <w:r w:rsidRPr="006E11D4">
          <w:rPr>
            <w:rStyle w:val="Internetlink"/>
            <w:rFonts w:ascii="Times New Roman" w:eastAsia="Times New Roman" w:hAnsi="Times New Roman" w:cs="Times New Roman"/>
            <w:color w:val="auto"/>
            <w:sz w:val="22"/>
            <w:szCs w:val="22"/>
            <w:lang w:eastAsia="pl-PL"/>
          </w:rPr>
          <w:t>zam.publiczne@szpital.legnica.pl</w:t>
        </w:r>
      </w:hyperlink>
      <w:r w:rsidRPr="006E11D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pacing w:val="-6"/>
          <w:sz w:val="22"/>
          <w:szCs w:val="22"/>
        </w:rPr>
        <w:t xml:space="preserve">NIP 691-22-04-853, </w:t>
      </w:r>
      <w:r w:rsidRPr="006E11D4">
        <w:rPr>
          <w:rFonts w:ascii="Times New Roman" w:hAnsi="Times New Roman" w:cs="Times New Roman"/>
          <w:sz w:val="22"/>
          <w:szCs w:val="22"/>
        </w:rPr>
        <w:t>Województwo: dolnośląskie</w:t>
      </w:r>
    </w:p>
    <w:p w14:paraId="50AE5DA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II. </w:t>
      </w:r>
      <w:r w:rsidRPr="006E11D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71167B6B" w14:textId="2FCDE548"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6E11D4">
          <w:rPr>
            <w:rStyle w:val="Hipercze"/>
            <w:rFonts w:ascii="Times New Roman" w:eastAsia="Times New Roman" w:hAnsi="Times New Roman" w:cs="Times New Roman"/>
            <w:sz w:val="22"/>
            <w:szCs w:val="22"/>
            <w:lang w:eastAsia="pl-PL"/>
          </w:rPr>
          <w:t>https://platformazakupowa.pl/pn/szpital_legnica</w:t>
        </w:r>
      </w:hyperlink>
    </w:p>
    <w:p w14:paraId="0689AC8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III. Tryb udzielenia zamówienia</w:t>
      </w:r>
    </w:p>
    <w:p w14:paraId="6AACD690" w14:textId="11C7D82B"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1. Postępowanie o udzielenie zamówienia publicznego prowadzone jest w trybie podstawowym, </w:t>
      </w:r>
      <w:r w:rsidRPr="007578AC">
        <w:rPr>
          <w:rFonts w:ascii="Times New Roman" w:eastAsia="Times New Roman" w:hAnsi="Times New Roman" w:cs="Times New Roman"/>
          <w:b/>
          <w:bCs/>
          <w:sz w:val="22"/>
          <w:szCs w:val="22"/>
          <w:lang w:eastAsia="pl-PL"/>
        </w:rPr>
        <w:t>na</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podstawie</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art. 275</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pkt</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2</w:t>
      </w:r>
      <w:r w:rsidR="007578AC" w:rsidRPr="007578AC">
        <w:rPr>
          <w:rFonts w:ascii="Times New Roman" w:eastAsia="Times New Roman" w:hAnsi="Times New Roman" w:cs="Times New Roman"/>
          <w:b/>
          <w:bCs/>
          <w:sz w:val="22"/>
          <w:szCs w:val="22"/>
          <w:lang w:eastAsia="pl-PL"/>
        </w:rPr>
        <w:t xml:space="preserve"> w</w:t>
      </w:r>
      <w:r w:rsidR="007578AC">
        <w:rPr>
          <w:rFonts w:ascii="Times New Roman" w:eastAsia="Times New Roman" w:hAnsi="Times New Roman" w:cs="Times New Roman"/>
          <w:sz w:val="22"/>
          <w:szCs w:val="22"/>
          <w:lang w:eastAsia="pl-PL"/>
        </w:rPr>
        <w:t xml:space="preserve"> </w:t>
      </w:r>
      <w:r w:rsidR="007578AC" w:rsidRPr="007578AC">
        <w:rPr>
          <w:rFonts w:ascii="Times New Roman" w:eastAsia="Times New Roman" w:hAnsi="Times New Roman" w:cs="Times New Roman"/>
          <w:b/>
          <w:bCs/>
          <w:sz w:val="22"/>
          <w:szCs w:val="22"/>
          <w:lang w:eastAsia="pl-PL"/>
        </w:rPr>
        <w:t>związku z art. 30 ust. 4</w:t>
      </w:r>
      <w:r w:rsidRPr="006E11D4">
        <w:rPr>
          <w:rFonts w:ascii="Times New Roman" w:eastAsia="Times New Roman" w:hAnsi="Times New Roman" w:cs="Times New Roman"/>
          <w:sz w:val="22"/>
          <w:szCs w:val="22"/>
          <w:lang w:eastAsia="pl-PL"/>
        </w:rPr>
        <w:t xml:space="preserve"> ustawy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w:t>
      </w:r>
      <w:r w:rsidR="007578AC">
        <w:rPr>
          <w:rFonts w:ascii="Times New Roman" w:eastAsia="Times New Roman" w:hAnsi="Times New Roman" w:cs="Times New Roman"/>
          <w:sz w:val="22"/>
          <w:szCs w:val="22"/>
          <w:lang w:eastAsia="pl-PL"/>
        </w:rPr>
        <w:t>2</w:t>
      </w:r>
      <w:r w:rsidRPr="006E11D4">
        <w:rPr>
          <w:rFonts w:ascii="Times New Roman" w:eastAsia="Times New Roman" w:hAnsi="Times New Roman" w:cs="Times New Roman"/>
          <w:sz w:val="22"/>
          <w:szCs w:val="22"/>
          <w:lang w:eastAsia="pl-PL"/>
        </w:rPr>
        <w:t xml:space="preserve"> r., poz. 1129</w:t>
      </w:r>
      <w:r w:rsidR="007578AC">
        <w:rPr>
          <w:rFonts w:ascii="Times New Roman" w:eastAsia="Times New Roman" w:hAnsi="Times New Roman" w:cs="Times New Roman"/>
          <w:sz w:val="22"/>
          <w:szCs w:val="22"/>
          <w:lang w:eastAsia="pl-PL"/>
        </w:rPr>
        <w:t>710</w:t>
      </w:r>
      <w:r w:rsidRPr="006E11D4">
        <w:rPr>
          <w:rFonts w:ascii="Times New Roman" w:eastAsia="Times New Roman" w:hAnsi="Times New Roman" w:cs="Times New Roman"/>
          <w:sz w:val="22"/>
          <w:szCs w:val="22"/>
          <w:lang w:eastAsia="pl-PL"/>
        </w:rPr>
        <w:t xml:space="preserve"> ze zm.) oraz aktów wykonawczych wydanych na jej podstawie.</w:t>
      </w:r>
    </w:p>
    <w:p w14:paraId="03B04781"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673CACE8"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a)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 ustawa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w:t>
      </w:r>
      <w:r w:rsidR="007578AC">
        <w:rPr>
          <w:rFonts w:ascii="Times New Roman" w:eastAsia="Times New Roman" w:hAnsi="Times New Roman" w:cs="Times New Roman"/>
          <w:sz w:val="22"/>
          <w:szCs w:val="22"/>
          <w:lang w:eastAsia="pl-PL"/>
        </w:rPr>
        <w:t>2</w:t>
      </w:r>
      <w:r w:rsidRPr="006E11D4">
        <w:rPr>
          <w:rFonts w:ascii="Times New Roman" w:eastAsia="Times New Roman" w:hAnsi="Times New Roman" w:cs="Times New Roman"/>
          <w:sz w:val="22"/>
          <w:szCs w:val="22"/>
          <w:lang w:eastAsia="pl-PL"/>
        </w:rPr>
        <w:t xml:space="preserve"> r.,   poz. 1</w:t>
      </w:r>
      <w:r w:rsidR="007578AC">
        <w:rPr>
          <w:rFonts w:ascii="Times New Roman" w:eastAsia="Times New Roman" w:hAnsi="Times New Roman" w:cs="Times New Roman"/>
          <w:sz w:val="22"/>
          <w:szCs w:val="22"/>
          <w:lang w:eastAsia="pl-PL"/>
        </w:rPr>
        <w:t>710</w:t>
      </w:r>
      <w:r w:rsidRPr="006E11D4">
        <w:rPr>
          <w:rFonts w:ascii="Times New Roman" w:eastAsia="Times New Roman" w:hAnsi="Times New Roman" w:cs="Times New Roman"/>
          <w:sz w:val="22"/>
          <w:szCs w:val="22"/>
          <w:lang w:eastAsia="pl-PL"/>
        </w:rPr>
        <w:t xml:space="preserve"> ze zm.) </w:t>
      </w:r>
    </w:p>
    <w:p w14:paraId="3A3DFC9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b) „SWZ” – niniejsza Specyfikacja Warunków Zamówienia,</w:t>
      </w:r>
    </w:p>
    <w:p w14:paraId="770FEA5E"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341A1529" w14:textId="08E1D9DF" w:rsidR="00E52A3B" w:rsidRPr="006E11D4" w:rsidRDefault="008F4750">
      <w:pPr>
        <w:pStyle w:val="Standard"/>
        <w:shd w:val="clear" w:color="auto" w:fill="FFFFFF"/>
        <w:spacing w:line="276" w:lineRule="auto"/>
        <w:ind w:right="10"/>
        <w:jc w:val="both"/>
        <w:rPr>
          <w:rFonts w:ascii="Times New Roman" w:hAnsi="Times New Roman" w:cs="Times New Roman"/>
          <w:sz w:val="22"/>
          <w:szCs w:val="22"/>
        </w:rPr>
      </w:pPr>
      <w:r w:rsidRPr="006E11D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67AA953E"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Zamawiający:</w:t>
      </w:r>
    </w:p>
    <w:p w14:paraId="3D7BDAC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3E6F9386" w14:textId="1B734294"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nie przewiduje możliwości ograniczenia liczby Wykonawców, których zaprosi do negocjacji.</w:t>
      </w:r>
    </w:p>
    <w:p w14:paraId="597B4F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 Opis przedmiotu zamówienia</w:t>
      </w:r>
    </w:p>
    <w:p w14:paraId="556CEED3" w14:textId="13804CA6" w:rsidR="00215045" w:rsidRPr="006E11D4" w:rsidRDefault="008F4750" w:rsidP="00B86404">
      <w:pPr>
        <w:pStyle w:val="Standard"/>
        <w:rPr>
          <w:rFonts w:ascii="Times New Roman" w:eastAsia="Times New Roman" w:hAnsi="Times New Roman" w:cs="Times New Roman"/>
          <w:b/>
          <w:bCs/>
          <w:sz w:val="22"/>
          <w:szCs w:val="22"/>
          <w:lang w:eastAsia="hi-IN"/>
        </w:rPr>
      </w:pPr>
      <w:r w:rsidRPr="006E11D4">
        <w:rPr>
          <w:rFonts w:ascii="Times New Roman" w:hAnsi="Times New Roman" w:cs="Times New Roman"/>
          <w:b/>
          <w:bCs/>
          <w:sz w:val="22"/>
          <w:szCs w:val="22"/>
        </w:rPr>
        <w:t>Nazwy i kody według Wspólnego Słownika Zamówień</w:t>
      </w:r>
      <w:r w:rsidR="00B86404" w:rsidRPr="006E11D4">
        <w:rPr>
          <w:rFonts w:ascii="Times New Roman" w:hAnsi="Times New Roman" w:cs="Times New Roman"/>
          <w:b/>
          <w:bCs/>
          <w:sz w:val="22"/>
          <w:szCs w:val="22"/>
        </w:rPr>
        <w:t xml:space="preserve"> </w:t>
      </w:r>
      <w:r w:rsidRPr="006E11D4">
        <w:rPr>
          <w:rFonts w:ascii="Times New Roman" w:eastAsia="Times New Roman" w:hAnsi="Times New Roman" w:cs="Times New Roman"/>
          <w:b/>
          <w:bCs/>
          <w:sz w:val="22"/>
          <w:szCs w:val="22"/>
          <w:lang w:eastAsia="hi-IN"/>
        </w:rPr>
        <w:t xml:space="preserve">CPV: </w:t>
      </w:r>
    </w:p>
    <w:p w14:paraId="0067DD3F" w14:textId="77777777" w:rsidR="00847FCE" w:rsidRPr="00847FCE" w:rsidRDefault="00847FCE" w:rsidP="00847FCE">
      <w:pPr>
        <w:pStyle w:val="Standard"/>
        <w:tabs>
          <w:tab w:val="left" w:pos="732"/>
        </w:tabs>
        <w:jc w:val="both"/>
        <w:rPr>
          <w:rFonts w:ascii="Times New Roman" w:hAnsi="Times New Roman" w:cs="Times New Roman"/>
          <w:kern w:val="0"/>
          <w:sz w:val="22"/>
          <w:szCs w:val="22"/>
          <w:lang w:bidi="ar-SA"/>
        </w:rPr>
      </w:pPr>
      <w:r w:rsidRPr="00847FCE">
        <w:rPr>
          <w:rFonts w:ascii="Times New Roman" w:hAnsi="Times New Roman" w:cs="Times New Roman"/>
          <w:kern w:val="0"/>
          <w:sz w:val="22"/>
          <w:szCs w:val="22"/>
          <w:lang w:bidi="ar-SA"/>
        </w:rPr>
        <w:t>15800000-6 - Różne produkty spożywcze</w:t>
      </w:r>
    </w:p>
    <w:p w14:paraId="2B9F7AC7" w14:textId="77777777" w:rsidR="00847FCE" w:rsidRPr="00847FCE" w:rsidRDefault="00847FCE" w:rsidP="00847FCE">
      <w:pPr>
        <w:pStyle w:val="Standard"/>
        <w:tabs>
          <w:tab w:val="left" w:pos="732"/>
        </w:tabs>
        <w:jc w:val="both"/>
        <w:rPr>
          <w:rFonts w:ascii="Times New Roman" w:hAnsi="Times New Roman" w:cs="Times New Roman"/>
          <w:kern w:val="0"/>
          <w:sz w:val="22"/>
          <w:szCs w:val="22"/>
          <w:lang w:bidi="ar-SA"/>
        </w:rPr>
      </w:pPr>
      <w:r w:rsidRPr="00847FCE">
        <w:rPr>
          <w:rFonts w:ascii="Times New Roman" w:hAnsi="Times New Roman" w:cs="Times New Roman"/>
          <w:kern w:val="0"/>
          <w:sz w:val="22"/>
          <w:szCs w:val="22"/>
          <w:lang w:bidi="ar-SA"/>
        </w:rPr>
        <w:t>15890000-3-Różne produkty spożywcze i produkty suszone</w:t>
      </w:r>
    </w:p>
    <w:p w14:paraId="0A6B6586" w14:textId="77777777" w:rsidR="006E11D4" w:rsidRPr="00AE55D6" w:rsidRDefault="006E11D4" w:rsidP="003E0AEF">
      <w:pPr>
        <w:pStyle w:val="Standard"/>
        <w:tabs>
          <w:tab w:val="left" w:pos="732"/>
        </w:tabs>
        <w:jc w:val="both"/>
        <w:rPr>
          <w:rFonts w:ascii="Times New Roman" w:hAnsi="Times New Roman" w:cs="Times New Roman"/>
          <w:kern w:val="0"/>
          <w:sz w:val="22"/>
          <w:szCs w:val="22"/>
          <w:lang w:bidi="ar-SA"/>
        </w:rPr>
      </w:pPr>
    </w:p>
    <w:p w14:paraId="1BAE0895" w14:textId="7584FF65" w:rsidR="00847FCE" w:rsidRPr="00847FCE" w:rsidRDefault="00847FCE" w:rsidP="00847FCE">
      <w:pPr>
        <w:suppressAutoHyphens w:val="0"/>
        <w:autoSpaceDN/>
        <w:spacing w:after="160" w:line="276" w:lineRule="auto"/>
        <w:jc w:val="both"/>
        <w:textAlignment w:val="auto"/>
        <w:rPr>
          <w:rFonts w:ascii="Times New Roman" w:eastAsia="EUAlbertina, 'Times New Roman'" w:hAnsi="Times New Roman" w:cs="Times New Roman"/>
          <w:sz w:val="22"/>
          <w:szCs w:val="22"/>
          <w:lang w:eastAsia="pl-PL"/>
        </w:rPr>
      </w:pPr>
      <w:r w:rsidRPr="00847FCE">
        <w:rPr>
          <w:rFonts w:ascii="Times New Roman" w:eastAsia="EUAlbertina, 'Times New Roman'" w:hAnsi="Times New Roman" w:cs="Times New Roman"/>
          <w:sz w:val="22"/>
          <w:szCs w:val="22"/>
          <w:shd w:val="clear" w:color="auto" w:fill="FFFFFF"/>
          <w:lang w:eastAsia="pl-PL"/>
        </w:rPr>
        <w:t xml:space="preserve">1.Przedmiotem zamówienia jest sukcesywna dostawa asortymentu - szczegółowo opisanego w Załączniku 2A do SWZ, który stanowi jej integralną część. Przedmiot zamówienia został pogrupowany </w:t>
      </w:r>
      <w:r w:rsidRPr="00847FCE">
        <w:rPr>
          <w:rFonts w:ascii="Times New Roman" w:eastAsia="EUAlbertina, 'Times New Roman'" w:hAnsi="Times New Roman" w:cs="Times New Roman"/>
          <w:sz w:val="22"/>
          <w:szCs w:val="22"/>
          <w:lang w:eastAsia="pl-PL"/>
        </w:rPr>
        <w:t xml:space="preserve">w </w:t>
      </w:r>
      <w:r w:rsidR="004C0FCB">
        <w:rPr>
          <w:rFonts w:ascii="Times New Roman" w:eastAsia="EUAlbertina, 'Times New Roman'" w:hAnsi="Times New Roman" w:cs="Times New Roman"/>
          <w:sz w:val="22"/>
          <w:szCs w:val="22"/>
          <w:lang w:eastAsia="pl-PL"/>
        </w:rPr>
        <w:t>3</w:t>
      </w:r>
      <w:r w:rsidRPr="00847FCE">
        <w:rPr>
          <w:rFonts w:ascii="Times New Roman" w:eastAsia="EUAlbertina, 'Times New Roman'" w:hAnsi="Times New Roman" w:cs="Times New Roman"/>
          <w:sz w:val="22"/>
          <w:szCs w:val="22"/>
          <w:lang w:eastAsia="pl-PL"/>
        </w:rPr>
        <w:t xml:space="preserve"> niżej wymienione Części.</w:t>
      </w:r>
    </w:p>
    <w:tbl>
      <w:tblPr>
        <w:tblW w:w="10310" w:type="dxa"/>
        <w:tblInd w:w="-110" w:type="dxa"/>
        <w:tblLayout w:type="fixed"/>
        <w:tblCellMar>
          <w:left w:w="70" w:type="dxa"/>
          <w:right w:w="70" w:type="dxa"/>
        </w:tblCellMar>
        <w:tblLook w:val="04A0" w:firstRow="1" w:lastRow="0" w:firstColumn="1" w:lastColumn="0" w:noHBand="0" w:noVBand="1"/>
      </w:tblPr>
      <w:tblGrid>
        <w:gridCol w:w="1844"/>
        <w:gridCol w:w="8466"/>
      </w:tblGrid>
      <w:tr w:rsidR="00847FCE" w:rsidRPr="00847FCE" w14:paraId="48F3E02B" w14:textId="77777777" w:rsidTr="00E05943">
        <w:trPr>
          <w:trHeight w:val="510"/>
        </w:trPr>
        <w:tc>
          <w:tcPr>
            <w:tcW w:w="1844" w:type="dxa"/>
            <w:tcBorders>
              <w:top w:val="single" w:sz="4" w:space="0" w:color="000000"/>
              <w:left w:val="single" w:sz="4" w:space="0" w:color="000000"/>
              <w:bottom w:val="single" w:sz="4" w:space="0" w:color="auto"/>
              <w:right w:val="nil"/>
            </w:tcBorders>
            <w:vAlign w:val="center"/>
            <w:hideMark/>
          </w:tcPr>
          <w:p w14:paraId="7E8BFDB0" w14:textId="77777777" w:rsidR="00847FCE" w:rsidRPr="00847FCE" w:rsidRDefault="00847FCE" w:rsidP="00847FCE">
            <w:pPr>
              <w:suppressAutoHyphens w:val="0"/>
              <w:autoSpaceDN/>
              <w:jc w:val="center"/>
              <w:textAlignment w:val="auto"/>
              <w:rPr>
                <w:kern w:val="2"/>
              </w:rPr>
            </w:pPr>
            <w:r w:rsidRPr="00847FCE">
              <w:rPr>
                <w:rFonts w:ascii="Times New Roman" w:hAnsi="Times New Roman" w:cs="Times New Roman"/>
                <w:kern w:val="2"/>
                <w:sz w:val="20"/>
                <w:szCs w:val="20"/>
                <w:lang w:eastAsia="pl-PL"/>
              </w:rPr>
              <w:t xml:space="preserve">Numer Części </w:t>
            </w:r>
          </w:p>
        </w:tc>
        <w:tc>
          <w:tcPr>
            <w:tcW w:w="8466" w:type="dxa"/>
            <w:tcBorders>
              <w:top w:val="single" w:sz="4" w:space="0" w:color="000000"/>
              <w:left w:val="single" w:sz="4" w:space="0" w:color="000000"/>
              <w:bottom w:val="single" w:sz="4" w:space="0" w:color="auto"/>
              <w:right w:val="single" w:sz="4" w:space="0" w:color="000000"/>
            </w:tcBorders>
            <w:vAlign w:val="center"/>
            <w:hideMark/>
          </w:tcPr>
          <w:p w14:paraId="5B9046AA" w14:textId="77777777" w:rsidR="00847FCE" w:rsidRPr="00847FCE" w:rsidRDefault="00847FCE" w:rsidP="00847FCE">
            <w:pPr>
              <w:suppressAutoHyphens w:val="0"/>
              <w:autoSpaceDN/>
              <w:jc w:val="center"/>
              <w:textAlignment w:val="auto"/>
              <w:rPr>
                <w:kern w:val="2"/>
              </w:rPr>
            </w:pPr>
            <w:r w:rsidRPr="00847FCE">
              <w:rPr>
                <w:rFonts w:ascii="Times New Roman" w:hAnsi="Times New Roman" w:cs="Times New Roman"/>
                <w:kern w:val="2"/>
                <w:sz w:val="20"/>
                <w:szCs w:val="20"/>
                <w:lang w:eastAsia="pl-PL"/>
              </w:rPr>
              <w:t>Przedmiot zamówienia</w:t>
            </w:r>
          </w:p>
        </w:tc>
      </w:tr>
      <w:tr w:rsidR="00847FCE" w:rsidRPr="00847FCE" w14:paraId="30EA5E52" w14:textId="77777777" w:rsidTr="00E05943">
        <w:trPr>
          <w:trHeight w:val="264"/>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4EEBA77D"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1</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1854665"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Produkty suche, chrzan, powidła oraz dżemy</w:t>
            </w:r>
          </w:p>
        </w:tc>
      </w:tr>
      <w:tr w:rsidR="00847FCE" w:rsidRPr="00847FCE" w14:paraId="027C7F36" w14:textId="77777777" w:rsidTr="00E05943">
        <w:trPr>
          <w:trHeight w:val="267"/>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A312A29"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2</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B2B2D7A"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 xml:space="preserve">Przyprawy </w:t>
            </w:r>
          </w:p>
        </w:tc>
      </w:tr>
      <w:tr w:rsidR="00847FCE" w:rsidRPr="00847FCE" w14:paraId="43B7AD5A" w14:textId="77777777" w:rsidTr="00E05943">
        <w:trPr>
          <w:trHeight w:val="272"/>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D28DE94"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3</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EFDB2A"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Artykuły konserwowe oraz inne</w:t>
            </w:r>
          </w:p>
        </w:tc>
      </w:tr>
    </w:tbl>
    <w:p w14:paraId="67509177" w14:textId="77777777" w:rsidR="00847FCE" w:rsidRDefault="00847FCE" w:rsidP="00822DC8">
      <w:pPr>
        <w:jc w:val="both"/>
        <w:rPr>
          <w:rFonts w:ascii="Times New Roman" w:hAnsi="Times New Roman" w:cs="Times New Roman"/>
          <w:color w:val="000000"/>
          <w:sz w:val="22"/>
          <w:szCs w:val="22"/>
        </w:rPr>
      </w:pPr>
    </w:p>
    <w:p w14:paraId="218C34EF" w14:textId="0CA3145B" w:rsidR="00822DC8" w:rsidRPr="00AE55D6" w:rsidRDefault="007B6D78" w:rsidP="00822DC8">
      <w:pPr>
        <w:jc w:val="both"/>
        <w:rPr>
          <w:sz w:val="22"/>
          <w:szCs w:val="22"/>
        </w:rPr>
      </w:pPr>
      <w:r>
        <w:rPr>
          <w:rFonts w:ascii="Times New Roman" w:hAnsi="Times New Roman" w:cs="Times New Roman"/>
          <w:color w:val="000000"/>
          <w:sz w:val="22"/>
          <w:szCs w:val="22"/>
        </w:rPr>
        <w:t>2</w:t>
      </w:r>
      <w:r w:rsidR="00822DC8" w:rsidRPr="00AE55D6">
        <w:rPr>
          <w:rFonts w:ascii="Times New Roman" w:hAnsi="Times New Roman" w:cs="Times New Roman"/>
          <w:color w:val="000000"/>
          <w:sz w:val="22"/>
          <w:szCs w:val="22"/>
        </w:rPr>
        <w:t xml:space="preserve">. Warunki dotyczące wykonywania zamówienia określone zostały również w projekcie umowy w Rozdziale </w:t>
      </w:r>
      <w:r w:rsidR="008C7BED" w:rsidRPr="00AE55D6">
        <w:rPr>
          <w:rFonts w:ascii="Times New Roman" w:hAnsi="Times New Roman" w:cs="Times New Roman"/>
          <w:color w:val="000000"/>
          <w:sz w:val="22"/>
          <w:szCs w:val="22"/>
        </w:rPr>
        <w:t>VII</w:t>
      </w:r>
      <w:r w:rsidR="00822DC8" w:rsidRPr="00AE55D6">
        <w:rPr>
          <w:rFonts w:ascii="Times New Roman" w:hAnsi="Times New Roman" w:cs="Times New Roman"/>
          <w:color w:val="000000"/>
          <w:sz w:val="22"/>
          <w:szCs w:val="22"/>
        </w:rPr>
        <w:t xml:space="preserve"> SWZ.</w:t>
      </w:r>
    </w:p>
    <w:p w14:paraId="28AD9981" w14:textId="7F0C0381" w:rsidR="009F5624" w:rsidRDefault="005A3129" w:rsidP="009F5624">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3</w:t>
      </w:r>
      <w:r w:rsidR="009F5624">
        <w:rPr>
          <w:rFonts w:ascii="Times New Roman" w:hAnsi="Times New Roman" w:cs="Times New Roman"/>
          <w:sz w:val="22"/>
          <w:szCs w:val="22"/>
        </w:rPr>
        <w:t xml:space="preserve">. Zamawiający określił w opisie przedmiotu zamówienia wymagania jakościowe odnoszące się do co najmniej głównych elementów składających się na przedmiot zamówienia – w związku z tym faktem korzysta z możliwości wskazanej w art. 246 ust. 2 </w:t>
      </w:r>
      <w:proofErr w:type="spellStart"/>
      <w:r w:rsidR="009F5624">
        <w:rPr>
          <w:rFonts w:ascii="Times New Roman" w:hAnsi="Times New Roman" w:cs="Times New Roman"/>
          <w:sz w:val="22"/>
          <w:szCs w:val="22"/>
        </w:rPr>
        <w:t>uPzp</w:t>
      </w:r>
      <w:proofErr w:type="spellEnd"/>
      <w:r w:rsidR="009F5624">
        <w:rPr>
          <w:rFonts w:ascii="Times New Roman" w:hAnsi="Times New Roman" w:cs="Times New Roman"/>
          <w:sz w:val="22"/>
          <w:szCs w:val="22"/>
        </w:rPr>
        <w:t>.</w:t>
      </w:r>
    </w:p>
    <w:p w14:paraId="4A939B6D" w14:textId="6FC73670" w:rsidR="003E75A0" w:rsidRPr="00AE55D6" w:rsidRDefault="005A3129" w:rsidP="003E75A0">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4</w:t>
      </w:r>
      <w:r w:rsidR="003E75A0" w:rsidRPr="00AE55D6">
        <w:rPr>
          <w:rFonts w:ascii="Times New Roman" w:hAnsi="Times New Roman" w:cs="Times New Roman"/>
          <w:sz w:val="22"/>
          <w:szCs w:val="22"/>
        </w:rPr>
        <w:t xml:space="preserve">. Zamawiający przewidział w ogłoszeniu </w:t>
      </w:r>
      <w:r w:rsidR="003E75A0" w:rsidRPr="004805DA">
        <w:rPr>
          <w:rFonts w:ascii="Times New Roman" w:hAnsi="Times New Roman" w:cs="Times New Roman"/>
          <w:b/>
          <w:bCs/>
          <w:sz w:val="22"/>
          <w:szCs w:val="22"/>
        </w:rPr>
        <w:t>prawo opcji,</w:t>
      </w:r>
      <w:r w:rsidR="003E75A0" w:rsidRPr="00AE55D6">
        <w:rPr>
          <w:rFonts w:ascii="Times New Roman" w:hAnsi="Times New Roman" w:cs="Times New Roman"/>
          <w:sz w:val="22"/>
          <w:szCs w:val="22"/>
        </w:rPr>
        <w:t xml:space="preserve"> o którym mowa w art. 441 ust. 1. </w:t>
      </w:r>
      <w:proofErr w:type="spellStart"/>
      <w:r w:rsidR="003E75A0" w:rsidRPr="00AE55D6">
        <w:rPr>
          <w:rFonts w:ascii="Times New Roman" w:hAnsi="Times New Roman" w:cs="Times New Roman"/>
          <w:sz w:val="22"/>
          <w:szCs w:val="22"/>
        </w:rPr>
        <w:t>uPzp</w:t>
      </w:r>
      <w:proofErr w:type="spellEnd"/>
      <w:r w:rsidR="003E75A0" w:rsidRPr="00AE55D6">
        <w:rPr>
          <w:rFonts w:ascii="Times New Roman" w:hAnsi="Times New Roman" w:cs="Times New Roman"/>
          <w:sz w:val="22"/>
          <w:szCs w:val="22"/>
        </w:rPr>
        <w:t>:</w:t>
      </w:r>
    </w:p>
    <w:p w14:paraId="1BBE91FF" w14:textId="5B2C1B7A" w:rsidR="003E75A0" w:rsidRPr="00AE55D6" w:rsidRDefault="003E75A0" w:rsidP="003E75A0">
      <w:pPr>
        <w:suppressAutoHyphens w:val="0"/>
        <w:autoSpaceDE w:val="0"/>
        <w:jc w:val="both"/>
        <w:rPr>
          <w:rFonts w:ascii="Times New Roman" w:hAnsi="Times New Roman" w:cs="Times New Roman"/>
          <w:sz w:val="22"/>
          <w:szCs w:val="22"/>
        </w:rPr>
      </w:pPr>
      <w:r w:rsidRPr="00AE55D6">
        <w:rPr>
          <w:rFonts w:ascii="Times New Roman" w:hAnsi="Times New Roman" w:cs="Times New Roman"/>
          <w:sz w:val="22"/>
          <w:szCs w:val="22"/>
        </w:rPr>
        <w:lastRenderedPageBreak/>
        <w:t>1) Prawo opcji polegać będzie na możliwości dokonywania zamówień objętych przedmiotem zamówienia w łącznej maksymalnej liczbie określonej w poszczególnych pozycjach w kolumnie „</w:t>
      </w:r>
      <w:r w:rsidR="00841B2E">
        <w:rPr>
          <w:rFonts w:ascii="Times New Roman" w:hAnsi="Times New Roman" w:cs="Times New Roman"/>
          <w:sz w:val="22"/>
          <w:szCs w:val="22"/>
        </w:rPr>
        <w:t>E</w:t>
      </w:r>
      <w:r w:rsidRPr="00AE55D6">
        <w:rPr>
          <w:rFonts w:ascii="Times New Roman" w:hAnsi="Times New Roman" w:cs="Times New Roman"/>
          <w:sz w:val="22"/>
          <w:szCs w:val="22"/>
        </w:rPr>
        <w:t xml:space="preserve"> Załącznika 2A do SWZ. Minimalną ilością przedmiotu zamówienia, którą zrealizuje Zamawiający będzie ilość asortymentu określona </w:t>
      </w:r>
      <w:r w:rsidR="00D912A7" w:rsidRPr="00AE55D6">
        <w:rPr>
          <w:rFonts w:ascii="Times New Roman" w:hAnsi="Times New Roman" w:cs="Times New Roman"/>
          <w:sz w:val="22"/>
          <w:szCs w:val="22"/>
        </w:rPr>
        <w:t xml:space="preserve">w poszczególnych pozycjach </w:t>
      </w:r>
      <w:r w:rsidRPr="00AE55D6">
        <w:rPr>
          <w:rFonts w:ascii="Times New Roman" w:hAnsi="Times New Roman" w:cs="Times New Roman"/>
          <w:sz w:val="22"/>
          <w:szCs w:val="22"/>
        </w:rPr>
        <w:t>w kolumnie „</w:t>
      </w:r>
      <w:r w:rsidR="00841B2E">
        <w:rPr>
          <w:rFonts w:ascii="Times New Roman" w:hAnsi="Times New Roman" w:cs="Times New Roman"/>
          <w:sz w:val="22"/>
          <w:szCs w:val="22"/>
        </w:rPr>
        <w:t>D</w:t>
      </w:r>
      <w:r w:rsidRPr="00AE55D6">
        <w:rPr>
          <w:rFonts w:ascii="Times New Roman" w:hAnsi="Times New Roman" w:cs="Times New Roman"/>
          <w:sz w:val="22"/>
          <w:szCs w:val="22"/>
        </w:rPr>
        <w:t>”  Załącznika 2A do SWZ.</w:t>
      </w:r>
    </w:p>
    <w:p w14:paraId="78F39E9A" w14:textId="4626FC79" w:rsidR="003E75A0" w:rsidRDefault="003E75A0" w:rsidP="003E75A0">
      <w:pPr>
        <w:suppressAutoHyphens w:val="0"/>
        <w:autoSpaceDE w:val="0"/>
        <w:jc w:val="both"/>
        <w:rPr>
          <w:rFonts w:ascii="Times New Roman" w:hAnsi="Times New Roman" w:cs="Times New Roman"/>
          <w:sz w:val="22"/>
          <w:szCs w:val="22"/>
        </w:rPr>
      </w:pPr>
      <w:r w:rsidRPr="00AE55D6">
        <w:rPr>
          <w:rFonts w:ascii="Times New Roman" w:hAnsi="Times New Roman" w:cs="Times New Roman"/>
          <w:sz w:val="22"/>
          <w:szCs w:val="22"/>
        </w:rPr>
        <w:t xml:space="preserve">2) Zamawiający będzie miał prawo do korzystania z prawa opcji, w zakresie określonym w pkt 1 zdanie pierwsze powyżej, w przypadku wystąpienia takiej potrzeby związanej ze zwiększoną liczbą </w:t>
      </w:r>
      <w:r w:rsidR="009245F4">
        <w:rPr>
          <w:rFonts w:ascii="Times New Roman" w:hAnsi="Times New Roman" w:cs="Times New Roman"/>
          <w:sz w:val="22"/>
          <w:szCs w:val="22"/>
        </w:rPr>
        <w:t>pacjentów Zamawiającego</w:t>
      </w:r>
      <w:r w:rsidRPr="00AE55D6">
        <w:rPr>
          <w:rFonts w:ascii="Times New Roman" w:hAnsi="Times New Roman" w:cs="Times New Roman"/>
          <w:sz w:val="22"/>
          <w:szCs w:val="22"/>
        </w:rPr>
        <w:t xml:space="preserve"> powodującą zwiększone zużycie przedmiotu zamówienia.</w:t>
      </w:r>
    </w:p>
    <w:p w14:paraId="1AD781A1" w14:textId="077918FB" w:rsidR="00822DC8" w:rsidRPr="00F24AB5" w:rsidRDefault="005A3129" w:rsidP="00822DC8">
      <w:pPr>
        <w:suppressAutoHyphens w:val="0"/>
        <w:autoSpaceDE w:val="0"/>
        <w:jc w:val="both"/>
        <w:rPr>
          <w:sz w:val="22"/>
          <w:szCs w:val="22"/>
        </w:rPr>
      </w:pPr>
      <w:r>
        <w:rPr>
          <w:rFonts w:ascii="Times New Roman" w:hAnsi="Times New Roman" w:cs="Times New Roman"/>
          <w:sz w:val="22"/>
          <w:szCs w:val="22"/>
        </w:rPr>
        <w:t>5</w:t>
      </w:r>
      <w:r w:rsidR="00822DC8" w:rsidRPr="00AE55D6">
        <w:rPr>
          <w:rFonts w:ascii="Times New Roman" w:hAnsi="Times New Roman" w:cs="Times New Roman"/>
          <w:sz w:val="22"/>
          <w:szCs w:val="22"/>
          <w:lang w:eastAsia="pl-PL"/>
        </w:rPr>
        <w:t xml:space="preserve">. Opis przedmiotu zamówienia należy odczytywać wraz z ewentualnymi zmianami treści niniejszej </w:t>
      </w:r>
      <w:r w:rsidR="00822DC8" w:rsidRPr="00AE55D6">
        <w:rPr>
          <w:rFonts w:ascii="Times New Roman" w:hAnsi="Times New Roman" w:cs="Times New Roman"/>
          <w:sz w:val="22"/>
          <w:szCs w:val="22"/>
        </w:rPr>
        <w:t>SWZ</w:t>
      </w:r>
      <w:r w:rsidR="00822DC8" w:rsidRPr="00AE55D6">
        <w:rPr>
          <w:rFonts w:ascii="Times New Roman" w:hAnsi="Times New Roman" w:cs="Times New Roman"/>
          <w:sz w:val="22"/>
          <w:szCs w:val="22"/>
          <w:lang w:eastAsia="pl-PL"/>
        </w:rPr>
        <w:t>, będącymi np. wynikiem udzielonych odpowiedzi</w:t>
      </w:r>
      <w:r w:rsidR="00822DC8" w:rsidRPr="00F24AB5">
        <w:rPr>
          <w:rFonts w:ascii="Times New Roman" w:hAnsi="Times New Roman" w:cs="Times New Roman"/>
          <w:sz w:val="22"/>
          <w:szCs w:val="22"/>
          <w:lang w:eastAsia="pl-PL"/>
        </w:rPr>
        <w:t xml:space="preserve"> na zapytania Wykonawców.</w:t>
      </w:r>
    </w:p>
    <w:p w14:paraId="3EDE5F8D" w14:textId="77777777" w:rsidR="006C03C1" w:rsidRPr="006E11D4" w:rsidRDefault="006C03C1" w:rsidP="006C03C1">
      <w:pPr>
        <w:suppressAutoHyphens w:val="0"/>
        <w:autoSpaceDE w:val="0"/>
        <w:spacing w:line="252" w:lineRule="auto"/>
        <w:jc w:val="both"/>
        <w:rPr>
          <w:rFonts w:ascii="Times New Roman" w:hAnsi="Times New Roman" w:cs="Times New Roman"/>
          <w:sz w:val="22"/>
          <w:szCs w:val="22"/>
          <w:shd w:val="clear" w:color="auto" w:fill="FFFF00"/>
        </w:rPr>
      </w:pPr>
    </w:p>
    <w:p w14:paraId="47ED5D8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 Termin wykonania zamówienia</w:t>
      </w:r>
    </w:p>
    <w:p w14:paraId="533AD1B1" w14:textId="5577BB7F" w:rsidR="00174142" w:rsidRPr="004C0FCB" w:rsidRDefault="00E25DC8" w:rsidP="004C0FCB">
      <w:pPr>
        <w:rPr>
          <w:rFonts w:ascii="Times New Roman" w:hAnsi="Times New Roman" w:cs="Times New Roman"/>
          <w:sz w:val="22"/>
          <w:szCs w:val="22"/>
        </w:rPr>
      </w:pPr>
      <w:r w:rsidRPr="000A1DA3">
        <w:rPr>
          <w:rFonts w:ascii="Times New Roman" w:hAnsi="Times New Roman" w:cs="Times New Roman"/>
          <w:sz w:val="22"/>
          <w:szCs w:val="22"/>
        </w:rPr>
        <w:t xml:space="preserve">Wykonawca zobowiązany jest realizować przedmiot zamówienia </w:t>
      </w:r>
      <w:r w:rsidR="00D912A7">
        <w:rPr>
          <w:rFonts w:ascii="Times New Roman" w:hAnsi="Times New Roman" w:cs="Times New Roman"/>
          <w:sz w:val="22"/>
          <w:szCs w:val="22"/>
        </w:rPr>
        <w:t xml:space="preserve"> ( sukcesywnie wg potrzeb Zamawiającego) </w:t>
      </w:r>
      <w:r w:rsidR="00C756EE">
        <w:rPr>
          <w:rFonts w:ascii="Times New Roman" w:hAnsi="Times New Roman" w:cs="Times New Roman"/>
          <w:sz w:val="22"/>
          <w:szCs w:val="22"/>
        </w:rPr>
        <w:t xml:space="preserve">przez okres </w:t>
      </w:r>
      <w:r w:rsidR="004C0FCB">
        <w:rPr>
          <w:rFonts w:ascii="Times New Roman" w:hAnsi="Times New Roman" w:cs="Times New Roman"/>
          <w:sz w:val="22"/>
          <w:szCs w:val="22"/>
        </w:rPr>
        <w:t xml:space="preserve"> 9</w:t>
      </w:r>
      <w:r w:rsidR="002F4985" w:rsidRPr="00227B98">
        <w:rPr>
          <w:rFonts w:ascii="Times New Roman" w:hAnsi="Times New Roman" w:cs="Times New Roman"/>
          <w:sz w:val="22"/>
          <w:szCs w:val="22"/>
        </w:rPr>
        <w:t xml:space="preserve"> miesięcy </w:t>
      </w:r>
      <w:bookmarkStart w:id="1" w:name="_Hlk126218626"/>
      <w:r w:rsidRPr="00227B98">
        <w:rPr>
          <w:rFonts w:ascii="Times New Roman" w:hAnsi="Times New Roman" w:cs="Times New Roman"/>
          <w:sz w:val="22"/>
          <w:szCs w:val="22"/>
        </w:rPr>
        <w:t xml:space="preserve">od </w:t>
      </w:r>
      <w:r w:rsidR="002F4985" w:rsidRPr="00227B98">
        <w:rPr>
          <w:rFonts w:ascii="Times New Roman" w:hAnsi="Times New Roman" w:cs="Times New Roman"/>
          <w:sz w:val="22"/>
          <w:szCs w:val="22"/>
        </w:rPr>
        <w:t>dnia</w:t>
      </w:r>
      <w:r w:rsidRPr="00227B98">
        <w:rPr>
          <w:rFonts w:ascii="Times New Roman" w:hAnsi="Times New Roman" w:cs="Times New Roman"/>
          <w:sz w:val="22"/>
          <w:szCs w:val="22"/>
        </w:rPr>
        <w:t xml:space="preserve"> </w:t>
      </w:r>
      <w:r w:rsidR="00C756EE">
        <w:rPr>
          <w:rFonts w:ascii="Times New Roman" w:hAnsi="Times New Roman" w:cs="Times New Roman"/>
          <w:sz w:val="22"/>
          <w:szCs w:val="22"/>
        </w:rPr>
        <w:t>06.09.2023 roku</w:t>
      </w:r>
      <w:bookmarkEnd w:id="1"/>
      <w:r w:rsidR="00C756EE">
        <w:rPr>
          <w:rFonts w:ascii="Times New Roman" w:hAnsi="Times New Roman" w:cs="Times New Roman"/>
          <w:sz w:val="22"/>
          <w:szCs w:val="22"/>
        </w:rPr>
        <w:t>.</w:t>
      </w:r>
    </w:p>
    <w:p w14:paraId="6471E7C4" w14:textId="77777777" w:rsidR="00E52A3B" w:rsidRPr="006E11D4" w:rsidRDefault="00E52A3B">
      <w:pPr>
        <w:pStyle w:val="Standard"/>
        <w:spacing w:line="276" w:lineRule="auto"/>
        <w:rPr>
          <w:rFonts w:ascii="Times New Roman" w:hAnsi="Times New Roman" w:cs="Times New Roman"/>
          <w:b/>
          <w:bCs/>
          <w:sz w:val="22"/>
          <w:szCs w:val="22"/>
        </w:rPr>
      </w:pPr>
    </w:p>
    <w:p w14:paraId="00D5378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VII. Projektowane postanowienia umowy w sprawie zamówienia publicznego, które zostaną wprowadzone do treści tej umowy</w:t>
      </w:r>
    </w:p>
    <w:p w14:paraId="27F3547D" w14:textId="77777777" w:rsidR="001C7364" w:rsidRDefault="001C7364" w:rsidP="003E75A0">
      <w:pPr>
        <w:suppressAutoHyphens w:val="0"/>
        <w:autoSpaceDN/>
        <w:jc w:val="center"/>
        <w:textAlignment w:val="auto"/>
        <w:rPr>
          <w:rFonts w:ascii="Times New Roman" w:eastAsia="Times New Roman" w:hAnsi="Times New Roman" w:cs="Times New Roman"/>
          <w:b/>
          <w:color w:val="000000"/>
          <w:kern w:val="2"/>
          <w:sz w:val="22"/>
          <w:szCs w:val="22"/>
        </w:rPr>
      </w:pPr>
    </w:p>
    <w:p w14:paraId="430322AF" w14:textId="257F83E3" w:rsidR="003E75A0" w:rsidRDefault="003E75A0" w:rsidP="003E75A0">
      <w:pPr>
        <w:suppressAutoHyphens w:val="0"/>
        <w:autoSpaceDN/>
        <w:jc w:val="center"/>
        <w:textAlignment w:val="auto"/>
        <w:rPr>
          <w:rFonts w:ascii="Times New Roman" w:eastAsia="ヒラギノ角ゴ Pro W3" w:hAnsi="Times New Roman" w:cs="Times New Roman"/>
          <w:b/>
          <w:color w:val="000000"/>
          <w:kern w:val="2"/>
          <w:sz w:val="22"/>
          <w:szCs w:val="22"/>
        </w:rPr>
      </w:pPr>
      <w:r w:rsidRPr="00313285">
        <w:rPr>
          <w:rFonts w:ascii="Times New Roman" w:eastAsia="Times New Roman" w:hAnsi="Times New Roman" w:cs="Times New Roman"/>
          <w:b/>
          <w:color w:val="000000"/>
          <w:kern w:val="2"/>
          <w:sz w:val="22"/>
          <w:szCs w:val="22"/>
        </w:rPr>
        <w:t>UMOWA Nr …......./FZ</w:t>
      </w:r>
      <w:r w:rsidR="001C7364">
        <w:rPr>
          <w:rFonts w:ascii="Times New Roman" w:eastAsia="Times New Roman" w:hAnsi="Times New Roman" w:cs="Times New Roman"/>
          <w:b/>
          <w:color w:val="000000"/>
          <w:kern w:val="2"/>
          <w:sz w:val="22"/>
          <w:szCs w:val="22"/>
        </w:rPr>
        <w:t>-50/</w:t>
      </w:r>
      <w:r w:rsidRPr="00313285">
        <w:rPr>
          <w:rFonts w:ascii="Times New Roman" w:eastAsia="ヒラギノ角ゴ Pro W3" w:hAnsi="Times New Roman" w:cs="Times New Roman"/>
          <w:b/>
          <w:color w:val="000000"/>
          <w:kern w:val="2"/>
          <w:sz w:val="22"/>
          <w:szCs w:val="22"/>
        </w:rPr>
        <w:t>23</w:t>
      </w:r>
    </w:p>
    <w:p w14:paraId="6A566458" w14:textId="77777777" w:rsidR="003E75A0" w:rsidRPr="00313285" w:rsidRDefault="003E75A0" w:rsidP="003E75A0">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313285">
        <w:rPr>
          <w:rFonts w:ascii="Times New Roman" w:eastAsia="ヒラギノ角ゴ Pro W3" w:hAnsi="Times New Roman" w:cs="Times New Roman"/>
          <w:kern w:val="2"/>
          <w:sz w:val="22"/>
          <w:szCs w:val="22"/>
          <w:lang w:bidi="ar-SA"/>
        </w:rPr>
        <w:t xml:space="preserve">zawarta w dniu złożenia podpisu przez ostatnią ze stron pomiędzy: </w:t>
      </w:r>
      <w:r w:rsidRPr="00313285">
        <w:rPr>
          <w:rFonts w:ascii="Times New Roman" w:eastAsia="ヒラギノ角ゴ Pro W3" w:hAnsi="Times New Roman" w:cs="Times New Roman"/>
          <w:i/>
          <w:iCs/>
          <w:kern w:val="2"/>
          <w:sz w:val="22"/>
          <w:szCs w:val="22"/>
          <w:lang w:bidi="ar-SA"/>
        </w:rPr>
        <w:t xml:space="preserve">(dotyczy umów </w:t>
      </w:r>
      <w:r w:rsidRPr="00313285">
        <w:rPr>
          <w:rFonts w:ascii="Times New Roman" w:eastAsia="ヒラギノ角ゴ Pro W3" w:hAnsi="Times New Roman" w:cs="Times New Roman"/>
          <w:i/>
          <w:iCs/>
          <w:kern w:val="2"/>
          <w:sz w:val="22"/>
          <w:szCs w:val="22"/>
          <w:lang w:bidi="ar-SA"/>
        </w:rPr>
        <w:fldChar w:fldCharType="begin"/>
      </w:r>
      <w:r w:rsidRPr="00313285">
        <w:rPr>
          <w:rFonts w:ascii="Times New Roman" w:eastAsia="ヒラギノ角ゴ Pro W3" w:hAnsi="Times New Roman" w:cs="Times New Roman"/>
          <w:i/>
          <w:iCs/>
          <w:kern w:val="2"/>
          <w:sz w:val="22"/>
          <w:szCs w:val="22"/>
          <w:lang w:bidi="ar-SA"/>
        </w:rPr>
        <w:instrText xml:space="preserve"> LISTNUM </w:instrText>
      </w:r>
      <w:r w:rsidRPr="00313285">
        <w:rPr>
          <w:rFonts w:ascii="Times New Roman" w:eastAsia="ヒラギノ角ゴ Pro W3" w:hAnsi="Times New Roman" w:cs="Times New Roman"/>
          <w:i/>
          <w:iCs/>
          <w:kern w:val="2"/>
          <w:sz w:val="22"/>
          <w:szCs w:val="22"/>
          <w:lang w:bidi="ar-SA"/>
        </w:rPr>
        <w:fldChar w:fldCharType="end"/>
      </w:r>
      <w:r w:rsidRPr="00313285">
        <w:rPr>
          <w:rFonts w:ascii="Times New Roman" w:eastAsia="ヒラギノ角ゴ Pro W3" w:hAnsi="Times New Roman" w:cs="Times New Roman"/>
          <w:i/>
          <w:iCs/>
          <w:kern w:val="2"/>
          <w:sz w:val="22"/>
          <w:szCs w:val="22"/>
          <w:lang w:bidi="ar-SA"/>
        </w:rPr>
        <w:t xml:space="preserve">podpisywanych w formie elektronicznej) : </w:t>
      </w:r>
    </w:p>
    <w:p w14:paraId="0F547CD5" w14:textId="77777777" w:rsidR="003E75A0" w:rsidRPr="00313285" w:rsidRDefault="003E75A0" w:rsidP="003E75A0">
      <w:pPr>
        <w:numPr>
          <w:ilvl w:val="0"/>
          <w:numId w:val="3"/>
        </w:numPr>
        <w:suppressAutoHyphens w:val="0"/>
        <w:autoSpaceDN/>
        <w:spacing w:after="200" w:line="276" w:lineRule="auto"/>
        <w:textAlignment w:val="auto"/>
        <w:rPr>
          <w:rFonts w:ascii="Times New Roman" w:eastAsia="Times New Roman" w:hAnsi="Times New Roman" w:cs="Times New Roman"/>
          <w:i/>
          <w:iCs/>
          <w:kern w:val="2"/>
          <w:sz w:val="22"/>
          <w:szCs w:val="22"/>
          <w:lang w:bidi="ar-SA"/>
        </w:rPr>
      </w:pPr>
      <w:r w:rsidRPr="00313285">
        <w:rPr>
          <w:rFonts w:ascii="Times New Roman" w:eastAsia="Times New Roman" w:hAnsi="Times New Roman" w:cs="Times New Roman"/>
          <w:kern w:val="2"/>
          <w:sz w:val="22"/>
          <w:szCs w:val="22"/>
          <w:lang w:bidi="ar-SA"/>
        </w:rPr>
        <w:t xml:space="preserve">zawarta w dniu ……….w Legnicy pomiędzy: </w:t>
      </w:r>
      <w:r w:rsidRPr="00313285">
        <w:rPr>
          <w:rFonts w:ascii="Times New Roman" w:eastAsia="Times New Roman" w:hAnsi="Times New Roman" w:cs="Times New Roman"/>
          <w:i/>
          <w:iCs/>
          <w:kern w:val="2"/>
          <w:sz w:val="22"/>
          <w:szCs w:val="22"/>
          <w:lang w:bidi="ar-SA"/>
        </w:rPr>
        <w:t>(dotyczy podpisywania umowy w na papierze)</w:t>
      </w:r>
    </w:p>
    <w:p w14:paraId="3745AA55" w14:textId="77777777" w:rsidR="003E75A0" w:rsidRPr="00313285"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313285">
        <w:rPr>
          <w:rFonts w:ascii="Times New Roman" w:eastAsia="ヒラギノ角ゴ Pro W3" w:hAnsi="Times New Roman" w:cs="Times New Roman"/>
          <w:color w:val="000000"/>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313285">
        <w:rPr>
          <w:rFonts w:ascii="Times New Roman" w:eastAsia="ヒラギノ角ゴ Pro W3" w:hAnsi="Times New Roman" w:cs="Times New Roman"/>
          <w:color w:val="000000"/>
          <w:spacing w:val="-6"/>
          <w:kern w:val="2"/>
          <w:sz w:val="22"/>
          <w:szCs w:val="22"/>
          <w:lang w:bidi="ar-SA"/>
        </w:rPr>
        <w:t xml:space="preserve">NIP 691-22-04-853; </w:t>
      </w:r>
      <w:r w:rsidRPr="00313285">
        <w:rPr>
          <w:rFonts w:ascii="Times New Roman" w:eastAsia="ヒラギノ角ゴ Pro W3" w:hAnsi="Times New Roman" w:cs="Times New Roman"/>
          <w:color w:val="000000"/>
          <w:spacing w:val="-5"/>
          <w:kern w:val="2"/>
          <w:sz w:val="22"/>
          <w:szCs w:val="22"/>
          <w:lang w:bidi="ar-SA"/>
        </w:rPr>
        <w:t>Regon 390999441</w:t>
      </w:r>
      <w:r w:rsidRPr="00313285">
        <w:rPr>
          <w:rFonts w:ascii="Times New Roman" w:eastAsia="ヒラギノ角ゴ Pro W3" w:hAnsi="Times New Roman" w:cs="Times New Roman"/>
          <w:color w:val="000000"/>
          <w:kern w:val="2"/>
          <w:sz w:val="22"/>
          <w:szCs w:val="22"/>
          <w:lang w:bidi="ar-SA"/>
        </w:rPr>
        <w:t xml:space="preserve"> reprezentowanym przez:</w:t>
      </w:r>
    </w:p>
    <w:p w14:paraId="06A44624" w14:textId="77777777" w:rsidR="003E75A0" w:rsidRPr="00313285"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r w:rsidRPr="00313285">
        <w:rPr>
          <w:rFonts w:ascii="Times New Roman" w:eastAsia="Times New Roman" w:hAnsi="Times New Roman" w:cs="Times New Roman"/>
          <w:color w:val="000000"/>
          <w:kern w:val="2"/>
          <w:sz w:val="22"/>
          <w:szCs w:val="22"/>
          <w:lang w:bidi="ar-SA"/>
        </w:rPr>
        <w:t>……………………</w:t>
      </w:r>
      <w:r w:rsidRPr="00313285">
        <w:rPr>
          <w:rFonts w:ascii="Times New Roman" w:eastAsia="ヒラギノ角ゴ Pro W3" w:hAnsi="Times New Roman" w:cs="Times New Roman"/>
          <w:color w:val="000000"/>
          <w:kern w:val="2"/>
          <w:sz w:val="22"/>
          <w:szCs w:val="22"/>
          <w:lang w:bidi="ar-SA"/>
        </w:rPr>
        <w:t>.. – ……………….</w:t>
      </w:r>
    </w:p>
    <w:p w14:paraId="67237C96" w14:textId="77777777" w:rsidR="003E75A0" w:rsidRPr="00313285" w:rsidRDefault="003E75A0" w:rsidP="003E75A0">
      <w:pPr>
        <w:shd w:val="clear" w:color="auto" w:fill="FFFFFF"/>
        <w:tabs>
          <w:tab w:val="left" w:pos="2851"/>
        </w:tabs>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1"/>
          <w:kern w:val="2"/>
          <w:sz w:val="22"/>
          <w:szCs w:val="22"/>
        </w:rPr>
        <w:t>przy kontrasygnacie</w:t>
      </w:r>
    </w:p>
    <w:p w14:paraId="576F7875" w14:textId="77777777" w:rsidR="003E75A0" w:rsidRPr="00313285" w:rsidRDefault="003E75A0" w:rsidP="003E75A0">
      <w:pPr>
        <w:shd w:val="clear" w:color="auto" w:fill="FFFFFF"/>
        <w:tabs>
          <w:tab w:val="left" w:pos="2885"/>
        </w:tabs>
        <w:autoSpaceDN/>
        <w:textAlignment w:val="auto"/>
        <w:rPr>
          <w:rFonts w:ascii="Times New Roman" w:hAnsi="Times New Roman" w:cs="Times New Roman"/>
          <w:kern w:val="2"/>
          <w:sz w:val="22"/>
          <w:szCs w:val="22"/>
        </w:rPr>
      </w:pPr>
      <w:r w:rsidRPr="00313285">
        <w:rPr>
          <w:rFonts w:ascii="Times New Roman" w:eastAsia="Times New Roman" w:hAnsi="Times New Roman" w:cs="Times New Roman"/>
          <w:color w:val="000000"/>
          <w:spacing w:val="-7"/>
          <w:kern w:val="2"/>
          <w:sz w:val="22"/>
          <w:szCs w:val="22"/>
        </w:rPr>
        <w:t>…</w:t>
      </w:r>
      <w:r w:rsidRPr="00313285">
        <w:rPr>
          <w:rFonts w:ascii="Times New Roman" w:hAnsi="Times New Roman" w:cs="Times New Roman"/>
          <w:color w:val="000000"/>
          <w:spacing w:val="-7"/>
          <w:kern w:val="2"/>
          <w:sz w:val="22"/>
          <w:szCs w:val="22"/>
        </w:rPr>
        <w:t>...............................</w:t>
      </w:r>
      <w:r w:rsidRPr="00313285">
        <w:rPr>
          <w:rFonts w:ascii="Times New Roman" w:hAnsi="Times New Roman" w:cs="Times New Roman"/>
          <w:color w:val="000000"/>
          <w:spacing w:val="-3"/>
          <w:kern w:val="2"/>
          <w:sz w:val="22"/>
          <w:szCs w:val="22"/>
        </w:rPr>
        <w:t>-........................</w:t>
      </w:r>
    </w:p>
    <w:p w14:paraId="6A6D04E8"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zwanym w dalszej części umowy Zamawiającym</w:t>
      </w:r>
    </w:p>
    <w:p w14:paraId="73622167" w14:textId="77777777" w:rsidR="003E75A0" w:rsidRPr="00313285" w:rsidRDefault="003E75A0" w:rsidP="003E75A0">
      <w:pPr>
        <w:shd w:val="clear" w:color="auto" w:fill="FFFFFF"/>
        <w:autoSpaceDN/>
        <w:textAlignment w:val="auto"/>
        <w:rPr>
          <w:rFonts w:ascii="Times New Roman" w:hAnsi="Times New Roman" w:cs="Times New Roman"/>
          <w:color w:val="000000"/>
          <w:kern w:val="2"/>
          <w:sz w:val="22"/>
          <w:szCs w:val="22"/>
        </w:rPr>
      </w:pPr>
      <w:r w:rsidRPr="00313285">
        <w:rPr>
          <w:rFonts w:ascii="Times New Roman" w:hAnsi="Times New Roman" w:cs="Times New Roman"/>
          <w:color w:val="000000"/>
          <w:kern w:val="2"/>
          <w:sz w:val="22"/>
          <w:szCs w:val="22"/>
        </w:rPr>
        <w:t xml:space="preserve">a </w:t>
      </w:r>
    </w:p>
    <w:p w14:paraId="16A8668E" w14:textId="77777777" w:rsidR="003E75A0" w:rsidRPr="00313285" w:rsidRDefault="003E75A0" w:rsidP="003E75A0">
      <w:pPr>
        <w:shd w:val="clear" w:color="auto" w:fill="FFFFFF"/>
        <w:autoSpaceDN/>
        <w:textAlignment w:val="auto"/>
        <w:rPr>
          <w:rFonts w:ascii="Times New Roman" w:eastAsia="Calibri" w:hAnsi="Times New Roman" w:cs="Times New Roman"/>
          <w:color w:val="000000"/>
          <w:spacing w:val="-4"/>
          <w:kern w:val="2"/>
          <w:sz w:val="22"/>
          <w:szCs w:val="22"/>
          <w:lang w:bidi="ar-SA"/>
        </w:rPr>
      </w:pPr>
      <w:r w:rsidRPr="00313285">
        <w:rPr>
          <w:rFonts w:ascii="Times New Roman" w:hAnsi="Times New Roman" w:cs="Times New Roman"/>
          <w:color w:val="000000"/>
          <w:spacing w:val="-4"/>
          <w:kern w:val="2"/>
          <w:sz w:val="22"/>
          <w:szCs w:val="22"/>
        </w:rPr>
        <w:t xml:space="preserve">Wykonawcą z siedzibą w    </w:t>
      </w:r>
      <w:r w:rsidRPr="00313285">
        <w:rPr>
          <w:rFonts w:ascii="Times New Roman" w:eastAsia="Calibri" w:hAnsi="Times New Roman" w:cs="Times New Roman"/>
          <w:color w:val="000000"/>
          <w:spacing w:val="-4"/>
          <w:kern w:val="2"/>
          <w:sz w:val="22"/>
          <w:szCs w:val="22"/>
          <w:lang w:bidi="ar-SA"/>
        </w:rPr>
        <w:t>……...</w:t>
      </w:r>
    </w:p>
    <w:p w14:paraId="55730C0F" w14:textId="4C8ECFAD"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eastAsia="Calibri" w:hAnsi="Times New Roman" w:cs="Times New Roman"/>
          <w:color w:val="000000"/>
          <w:spacing w:val="-4"/>
          <w:kern w:val="2"/>
          <w:sz w:val="22"/>
          <w:szCs w:val="22"/>
          <w:lang w:bidi="ar-SA"/>
        </w:rPr>
        <w:t>NIP….…</w:t>
      </w:r>
      <w:r w:rsidRPr="00313285">
        <w:rPr>
          <w:rFonts w:ascii="Times New Roman" w:hAnsi="Times New Roman" w:cs="Times New Roman"/>
          <w:color w:val="000000"/>
          <w:spacing w:val="-6"/>
          <w:kern w:val="2"/>
          <w:sz w:val="22"/>
          <w:szCs w:val="22"/>
        </w:rPr>
        <w:t>...</w:t>
      </w:r>
    </w:p>
    <w:p w14:paraId="39A27750"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reprezentowanym przez:</w:t>
      </w:r>
    </w:p>
    <w:p w14:paraId="28C80611"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eastAsia="Times New Roman" w:hAnsi="Times New Roman" w:cs="Times New Roman"/>
          <w:color w:val="000000"/>
          <w:spacing w:val="-5"/>
          <w:kern w:val="2"/>
          <w:sz w:val="22"/>
          <w:szCs w:val="22"/>
        </w:rPr>
        <w:t>…</w:t>
      </w:r>
      <w:r w:rsidRPr="00313285">
        <w:rPr>
          <w:rFonts w:ascii="Times New Roman" w:hAnsi="Times New Roman" w:cs="Times New Roman"/>
          <w:color w:val="000000"/>
          <w:spacing w:val="-5"/>
          <w:kern w:val="2"/>
          <w:sz w:val="22"/>
          <w:szCs w:val="22"/>
        </w:rPr>
        <w:t>............................................................................</w:t>
      </w:r>
    </w:p>
    <w:p w14:paraId="1C9D7107"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zwanym w dalszej części umowy Wykonawcą</w:t>
      </w:r>
    </w:p>
    <w:p w14:paraId="5F05CB85" w14:textId="77777777" w:rsidR="003E75A0" w:rsidRPr="00313285" w:rsidRDefault="003E75A0" w:rsidP="003E75A0">
      <w:pPr>
        <w:shd w:val="clear" w:color="auto" w:fill="FFFFFF"/>
        <w:autoSpaceDN/>
        <w:textAlignment w:val="auto"/>
        <w:rPr>
          <w:rFonts w:ascii="Times New Roman" w:hAnsi="Times New Roman" w:cs="Times New Roman"/>
          <w:color w:val="000000"/>
          <w:kern w:val="2"/>
          <w:sz w:val="22"/>
          <w:szCs w:val="22"/>
        </w:rPr>
      </w:pPr>
    </w:p>
    <w:p w14:paraId="7C5D8D12" w14:textId="77777777" w:rsidR="003E75A0" w:rsidRPr="00313285" w:rsidRDefault="003E75A0" w:rsidP="003E75A0">
      <w:pPr>
        <w:shd w:val="clear" w:color="auto" w:fill="FFFFFF"/>
        <w:autoSpaceDN/>
        <w:jc w:val="both"/>
        <w:textAlignment w:val="auto"/>
        <w:rPr>
          <w:rFonts w:ascii="Times New Roman" w:hAnsi="Times New Roman" w:cs="Times New Roman"/>
          <w:color w:val="000000"/>
          <w:kern w:val="2"/>
          <w:sz w:val="22"/>
          <w:szCs w:val="22"/>
        </w:rPr>
      </w:pPr>
      <w:r w:rsidRPr="00313285">
        <w:rPr>
          <w:rFonts w:ascii="Times New Roman" w:hAnsi="Times New Roman" w:cs="Times New Roman"/>
          <w:color w:val="000000"/>
          <w:spacing w:val="-3"/>
          <w:kern w:val="2"/>
          <w:sz w:val="22"/>
          <w:szCs w:val="22"/>
        </w:rPr>
        <w:t>Niniejsza umowa jest następstwem wyboru przez Zamawiającego oferty Wykonawcy w trybie podstawowym z możliwością negocjacji na podstawie ustawy</w:t>
      </w:r>
      <w:r w:rsidRPr="00313285">
        <w:rPr>
          <w:rFonts w:ascii="Times New Roman" w:hAnsi="Times New Roman" w:cs="Times New Roman"/>
          <w:color w:val="000000"/>
          <w:spacing w:val="-2"/>
          <w:kern w:val="2"/>
          <w:sz w:val="22"/>
          <w:szCs w:val="22"/>
        </w:rPr>
        <w:t xml:space="preserve"> Prawo zamówień publicznych (</w:t>
      </w:r>
      <w:r w:rsidRPr="00313285">
        <w:rPr>
          <w:rFonts w:ascii="Times New Roman" w:eastAsia="Tahoma" w:hAnsi="Times New Roman" w:cs="Times New Roman"/>
          <w:color w:val="000000"/>
          <w:spacing w:val="-2"/>
          <w:kern w:val="2"/>
          <w:sz w:val="22"/>
          <w:szCs w:val="22"/>
          <w:lang w:eastAsia="pl-PL" w:bidi="pl-PL"/>
        </w:rPr>
        <w:t>t. j. Dz.U. 2022 poz.1710 ze zm.)</w:t>
      </w:r>
      <w:r w:rsidRPr="00313285">
        <w:rPr>
          <w:rFonts w:ascii="Times New Roman" w:hAnsi="Times New Roman" w:cs="Times New Roman"/>
          <w:color w:val="000000"/>
          <w:kern w:val="2"/>
          <w:sz w:val="22"/>
          <w:szCs w:val="22"/>
        </w:rPr>
        <w:t xml:space="preserve">.  </w:t>
      </w:r>
    </w:p>
    <w:p w14:paraId="2BF9F0FD" w14:textId="67CBFCA8" w:rsidR="003E75A0" w:rsidRPr="00313285" w:rsidRDefault="003E75A0" w:rsidP="003E75A0">
      <w:pPr>
        <w:shd w:val="clear" w:color="auto" w:fill="FFFFFF"/>
        <w:autoSpaceDN/>
        <w:jc w:val="both"/>
        <w:textAlignment w:val="auto"/>
        <w:rPr>
          <w:rFonts w:ascii="Times New Roman" w:hAnsi="Times New Roman" w:cs="Times New Roman"/>
          <w:kern w:val="2"/>
          <w:sz w:val="22"/>
          <w:szCs w:val="22"/>
        </w:rPr>
      </w:pPr>
      <w:r w:rsidRPr="00313285">
        <w:rPr>
          <w:rFonts w:ascii="Times New Roman" w:eastAsia="Tahoma" w:hAnsi="Times New Roman" w:cs="Times New Roman"/>
          <w:b/>
          <w:bCs/>
          <w:color w:val="000000"/>
          <w:spacing w:val="-2"/>
          <w:kern w:val="2"/>
          <w:sz w:val="22"/>
          <w:szCs w:val="22"/>
          <w:lang w:eastAsia="pl-PL" w:bidi="pl-PL"/>
        </w:rPr>
        <w:t xml:space="preserve">nr sprawy </w:t>
      </w:r>
      <w:proofErr w:type="spellStart"/>
      <w:r w:rsidRPr="00313285">
        <w:rPr>
          <w:rFonts w:ascii="Times New Roman" w:eastAsia="Tahoma" w:hAnsi="Times New Roman" w:cs="Times New Roman"/>
          <w:b/>
          <w:bCs/>
          <w:color w:val="000000"/>
          <w:spacing w:val="-2"/>
          <w:kern w:val="2"/>
          <w:sz w:val="22"/>
          <w:szCs w:val="22"/>
          <w:lang w:eastAsia="pl-PL" w:bidi="pl-PL"/>
        </w:rPr>
        <w:t>WSzSL</w:t>
      </w:r>
      <w:proofErr w:type="spellEnd"/>
      <w:r w:rsidRPr="00313285">
        <w:rPr>
          <w:rFonts w:ascii="Times New Roman" w:eastAsia="Tahoma" w:hAnsi="Times New Roman" w:cs="Times New Roman"/>
          <w:b/>
          <w:bCs/>
          <w:color w:val="000000"/>
          <w:spacing w:val="-2"/>
          <w:kern w:val="2"/>
          <w:sz w:val="22"/>
          <w:szCs w:val="22"/>
          <w:lang w:eastAsia="pl-PL" w:bidi="pl-PL"/>
        </w:rPr>
        <w:t>/FZ-</w:t>
      </w:r>
      <w:r w:rsidR="004C0FCB">
        <w:rPr>
          <w:rFonts w:ascii="Times New Roman" w:eastAsia="Tahoma" w:hAnsi="Times New Roman" w:cs="Times New Roman"/>
          <w:b/>
          <w:bCs/>
          <w:color w:val="000000"/>
          <w:spacing w:val="-2"/>
          <w:kern w:val="2"/>
          <w:sz w:val="22"/>
          <w:szCs w:val="22"/>
          <w:lang w:eastAsia="pl-PL" w:bidi="pl-PL"/>
        </w:rPr>
        <w:t>50</w:t>
      </w:r>
      <w:r w:rsidRPr="00313285">
        <w:rPr>
          <w:rFonts w:ascii="Times New Roman" w:eastAsia="Tahoma" w:hAnsi="Times New Roman" w:cs="Times New Roman"/>
          <w:b/>
          <w:bCs/>
          <w:color w:val="000000"/>
          <w:spacing w:val="-2"/>
          <w:kern w:val="2"/>
          <w:sz w:val="22"/>
          <w:szCs w:val="22"/>
          <w:lang w:eastAsia="pl-PL" w:bidi="pl-PL"/>
        </w:rPr>
        <w:t>/23</w:t>
      </w:r>
    </w:p>
    <w:p w14:paraId="4432F5E9" w14:textId="33C1535E" w:rsidR="003E75A0"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color w:val="000000"/>
          <w:sz w:val="22"/>
          <w:szCs w:val="22"/>
          <w:lang w:eastAsia="pl-PL" w:bidi="pl-PL"/>
        </w:rPr>
      </w:pPr>
      <w:r w:rsidRPr="00313285">
        <w:rPr>
          <w:rFonts w:eastAsia="Tahoma" w:cs="Times New Roman"/>
          <w:color w:val="000000"/>
          <w:sz w:val="22"/>
          <w:szCs w:val="22"/>
          <w:lang w:eastAsia="pl-PL" w:bidi="pl-PL"/>
        </w:rPr>
        <w:t>§1</w:t>
      </w:r>
    </w:p>
    <w:p w14:paraId="2BDC4320" w14:textId="636F70E7" w:rsidR="00324D3F" w:rsidRPr="00365CBA" w:rsidRDefault="00324D3F" w:rsidP="00324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color w:val="000000"/>
          <w:sz w:val="22"/>
          <w:szCs w:val="22"/>
        </w:rPr>
      </w:pPr>
      <w:r w:rsidRPr="00365CBA">
        <w:rPr>
          <w:rFonts w:ascii="Times New Roman" w:eastAsia="Times New Roman" w:hAnsi="Times New Roman" w:cs="Times New Roman"/>
          <w:color w:val="000000"/>
          <w:sz w:val="22"/>
          <w:szCs w:val="22"/>
        </w:rPr>
        <w:t xml:space="preserve">Przedmiotem umowy jest </w:t>
      </w:r>
      <w:r w:rsidRPr="00365CBA">
        <w:rPr>
          <w:rFonts w:ascii="Times New Roman" w:eastAsia="Tahoma" w:hAnsi="Times New Roman" w:cs="Times New Roman"/>
          <w:color w:val="000000"/>
          <w:sz w:val="22"/>
          <w:szCs w:val="22"/>
          <w:lang w:eastAsia="pl-PL" w:bidi="pl-PL"/>
        </w:rPr>
        <w:t>sukcesywna dostawa pełnowartościowych oraz spełniających wymogi systemu HACCP produktów spożywczych wskazanych i szczegółowo opisanych w Załączniku …...</w:t>
      </w:r>
      <w:r w:rsidRPr="00365CBA">
        <w:rPr>
          <w:rFonts w:ascii="Times New Roman" w:eastAsia="Times New Roman" w:hAnsi="Times New Roman" w:cs="Times New Roman"/>
          <w:color w:val="000000"/>
          <w:sz w:val="22"/>
          <w:szCs w:val="22"/>
        </w:rPr>
        <w:t xml:space="preserve"> do umowy, który stanowi jej integralną część.</w:t>
      </w:r>
      <w:r w:rsidRPr="00365CBA">
        <w:rPr>
          <w:rFonts w:ascii="Times New Roman" w:eastAsia="Times New Roman" w:hAnsi="Times New Roman" w:cs="Times New Roman"/>
          <w:color w:val="000000"/>
          <w:sz w:val="22"/>
          <w:szCs w:val="22"/>
          <w:lang w:eastAsia="pl-PL"/>
        </w:rPr>
        <w:t xml:space="preserve"> Każdorazowo dostarczony produkt musi odpowiadać opisowi przedmiotu zamówienia zgodnie z SWZ oraz niniejszą umową.</w:t>
      </w:r>
    </w:p>
    <w:p w14:paraId="0619A28F" w14:textId="77777777" w:rsidR="003E75A0" w:rsidRPr="00365CBA" w:rsidRDefault="003E75A0" w:rsidP="003E75A0">
      <w:pPr>
        <w:suppressAutoHyphens w:val="0"/>
        <w:jc w:val="center"/>
        <w:rPr>
          <w:rFonts w:ascii="Times New Roman" w:hAnsi="Times New Roman" w:cs="Times New Roman"/>
          <w:sz w:val="22"/>
          <w:szCs w:val="22"/>
        </w:rPr>
      </w:pPr>
      <w:r w:rsidRPr="00365CBA">
        <w:rPr>
          <w:rFonts w:ascii="Times New Roman" w:hAnsi="Times New Roman" w:cs="Times New Roman"/>
          <w:b/>
          <w:bCs/>
          <w:sz w:val="22"/>
          <w:szCs w:val="22"/>
          <w:lang w:eastAsia="pl-PL"/>
        </w:rPr>
        <w:t>§2</w:t>
      </w:r>
    </w:p>
    <w:p w14:paraId="3FBE51C1" w14:textId="77777777" w:rsidR="00324D3F" w:rsidRPr="00365CBA" w:rsidRDefault="00324D3F" w:rsidP="00324D3F">
      <w:pPr>
        <w:tabs>
          <w:tab w:val="left" w:pos="372"/>
        </w:tabs>
        <w:suppressAutoHyphens w:val="0"/>
        <w:jc w:val="both"/>
        <w:rPr>
          <w:rFonts w:ascii="Times New Roman" w:hAnsi="Times New Roman" w:cs="Times New Roman"/>
          <w:sz w:val="22"/>
          <w:szCs w:val="22"/>
        </w:rPr>
      </w:pPr>
      <w:r w:rsidRPr="00365CBA">
        <w:rPr>
          <w:rFonts w:ascii="Times New Roman" w:hAnsi="Times New Roman" w:cs="Times New Roman"/>
          <w:color w:val="000000"/>
          <w:sz w:val="22"/>
          <w:szCs w:val="22"/>
          <w:lang w:eastAsia="pl-PL"/>
        </w:rPr>
        <w:t xml:space="preserve">1. Wykonawca zobowiązany jest dostarczać produkty, o których mowa w </w:t>
      </w:r>
      <w:r w:rsidRPr="00365CBA">
        <w:rPr>
          <w:rFonts w:ascii="Times New Roman" w:eastAsia="Times New Roman" w:hAnsi="Times New Roman" w:cs="Times New Roman"/>
          <w:b/>
          <w:bCs/>
          <w:color w:val="000000"/>
          <w:sz w:val="22"/>
          <w:szCs w:val="22"/>
          <w:lang w:eastAsia="pl-PL"/>
        </w:rPr>
        <w:t>§1</w:t>
      </w:r>
      <w:r w:rsidRPr="00365CBA">
        <w:rPr>
          <w:rFonts w:ascii="Times New Roman" w:hAnsi="Times New Roman" w:cs="Times New Roman"/>
          <w:color w:val="000000"/>
          <w:sz w:val="22"/>
          <w:szCs w:val="22"/>
          <w:lang w:eastAsia="pl-PL"/>
        </w:rPr>
        <w:t xml:space="preserve"> pierwszej jakości, na swój koszt i ryzyko, środkiem transportu przeznaczonym do tego celu, do magazynu żywnościowego Zamawiającego, tj. Legnica, ul. Iwaszkiewicza 5, budynek 2A, w ciągu 2 dni roboczych od złożenia zamówienia lub w konkretnym dniu wskazanym przez Zamawiającego w terminie - nie krótszym niż 2 dni robocze, pomiędzy godziną 06.00 a 10.00 rano. Strony umowy ustalają, że na potrzeby wykonywania umowy za dni robocze są uważane dni od poniedziałku do piątku z wyłączeniem dni ustawowo wolnych od pracy. Zamawiający przewiduje składanie zamówień skutkujących dostawą co najmniej 1 raz w tygodniu.</w:t>
      </w:r>
    </w:p>
    <w:p w14:paraId="0353255B" w14:textId="77777777" w:rsidR="00324D3F" w:rsidRPr="00365CBA" w:rsidRDefault="00324D3F" w:rsidP="00324D3F">
      <w:pPr>
        <w:tabs>
          <w:tab w:val="left" w:pos="-348"/>
        </w:tabs>
        <w:spacing w:before="57" w:after="57"/>
        <w:jc w:val="both"/>
        <w:rPr>
          <w:rFonts w:ascii="Times New Roman" w:hAnsi="Times New Roman" w:cs="Times New Roman"/>
          <w:sz w:val="22"/>
          <w:szCs w:val="22"/>
        </w:rPr>
      </w:pPr>
      <w:r w:rsidRPr="00365CBA">
        <w:rPr>
          <w:rFonts w:ascii="Times New Roman" w:hAnsi="Times New Roman" w:cs="Times New Roman"/>
          <w:sz w:val="22"/>
          <w:szCs w:val="22"/>
        </w:rPr>
        <w:t>2. Każdy z dostarczonych towarów powinien być oznaczony w sposób czytelny etykietą zawierającą co najmniej: nazwę artykułu, nazwę producenta, skład, gramaturę netto, datę produkcji i datę przydatności do  spożycia.</w:t>
      </w:r>
    </w:p>
    <w:p w14:paraId="27CCD3C0" w14:textId="77777777" w:rsidR="00324D3F" w:rsidRPr="00E15B77" w:rsidRDefault="00324D3F" w:rsidP="00324D3F">
      <w:pPr>
        <w:tabs>
          <w:tab w:val="left" w:pos="371"/>
        </w:tabs>
        <w:spacing w:before="57" w:after="57"/>
        <w:jc w:val="both"/>
        <w:rPr>
          <w:rFonts w:ascii="Times New Roman" w:hAnsi="Times New Roman" w:cs="Times New Roman"/>
          <w:sz w:val="22"/>
          <w:szCs w:val="22"/>
        </w:rPr>
      </w:pPr>
      <w:r w:rsidRPr="00E15B77">
        <w:rPr>
          <w:rFonts w:ascii="Times New Roman" w:hAnsi="Times New Roman" w:cs="Times New Roman"/>
          <w:sz w:val="22"/>
          <w:szCs w:val="22"/>
        </w:rPr>
        <w:lastRenderedPageBreak/>
        <w:t>3. Wykonawca zobowiązany jest dostarczać towar z terminem przydatności do spożycia nie krótszym niż 3 miesiące liczonym od dnia dostawy. Warunki produkcji winny być zgodne z obowiązującymi zasadami HACCP.</w:t>
      </w:r>
    </w:p>
    <w:p w14:paraId="77E42F5C" w14:textId="77777777" w:rsidR="00324D3F" w:rsidRPr="00365CBA" w:rsidRDefault="00324D3F" w:rsidP="00324D3F">
      <w:pPr>
        <w:tabs>
          <w:tab w:val="left" w:pos="371"/>
        </w:tabs>
        <w:spacing w:before="57" w:after="57"/>
        <w:jc w:val="both"/>
        <w:rPr>
          <w:rFonts w:ascii="Times New Roman" w:hAnsi="Times New Roman" w:cs="Times New Roman"/>
          <w:sz w:val="22"/>
          <w:szCs w:val="22"/>
        </w:rPr>
      </w:pPr>
      <w:r w:rsidRPr="00365CBA">
        <w:rPr>
          <w:rFonts w:ascii="Times New Roman" w:hAnsi="Times New Roman" w:cs="Times New Roman"/>
          <w:sz w:val="22"/>
          <w:szCs w:val="22"/>
        </w:rPr>
        <w:t>4. Strony dopuszczają składanie zamówień za pomocą faksu na numer……………………………….., poczty elektronicznej na adres………………………... W przypadku komunikacji za pośrednictwem faksu prawidłowy wydruk potwierdzający dokonanie transmisji danych w tej formie uważa się za potwierdzenie skutecznego doręczenia.</w:t>
      </w:r>
    </w:p>
    <w:p w14:paraId="07F9DFA0" w14:textId="166269BF" w:rsidR="00324D3F" w:rsidRDefault="00324D3F" w:rsidP="00324D3F">
      <w:pPr>
        <w:tabs>
          <w:tab w:val="left" w:pos="372"/>
        </w:tabs>
        <w:suppressAutoHyphens w:val="0"/>
        <w:spacing w:before="57" w:after="57"/>
        <w:jc w:val="both"/>
        <w:rPr>
          <w:rFonts w:ascii="Times New Roman" w:eastAsia="Tahoma" w:hAnsi="Times New Roman" w:cs="Times New Roman"/>
          <w:color w:val="000000"/>
          <w:sz w:val="22"/>
          <w:szCs w:val="22"/>
          <w:lang w:eastAsia="pl-PL" w:bidi="pl-PL"/>
        </w:rPr>
      </w:pPr>
      <w:r w:rsidRPr="00365CBA">
        <w:rPr>
          <w:rFonts w:ascii="Times New Roman" w:hAnsi="Times New Roman" w:cs="Times New Roman"/>
          <w:color w:val="000000"/>
          <w:sz w:val="22"/>
          <w:szCs w:val="22"/>
          <w:lang w:eastAsia="pl-PL"/>
        </w:rPr>
        <w:t>5.</w:t>
      </w:r>
      <w:r w:rsidRPr="00365CBA">
        <w:rPr>
          <w:rFonts w:ascii="Times New Roman" w:eastAsia="Tahoma" w:hAnsi="Times New Roman" w:cs="Times New Roman"/>
          <w:color w:val="000000"/>
          <w:sz w:val="22"/>
          <w:szCs w:val="22"/>
          <w:lang w:eastAsia="pl-PL" w:bidi="pl-PL"/>
        </w:rPr>
        <w:t xml:space="preserve"> Wykonawca zobowiązany jest do dostarczania produktów żywnościowych ściśle odpowiadających asortymentowi opisanemu w Załączniku nr ……. do umowy. W przypadku dostarczenia przez Wykonawcę produktów nieodpowiadających ściśle asortymentowi wymienionemu w Załączniku nr …… , Zamawiający odmówi przyjęcia takich produktów, ze skutkiem takim jakby ich dostarczenie nie nastąpiło.</w:t>
      </w:r>
    </w:p>
    <w:p w14:paraId="4C3BE9E6" w14:textId="7F44FA53" w:rsidR="00677660" w:rsidRPr="00313285" w:rsidRDefault="00677660" w:rsidP="00677660">
      <w:pPr>
        <w:jc w:val="both"/>
        <w:rPr>
          <w:rFonts w:ascii="Times New Roman" w:hAnsi="Times New Roman" w:cs="Times New Roman"/>
          <w:kern w:val="2"/>
          <w:sz w:val="22"/>
          <w:szCs w:val="22"/>
        </w:rPr>
      </w:pPr>
      <w:r>
        <w:rPr>
          <w:rFonts w:ascii="Times New Roman" w:eastAsia="Tahoma" w:hAnsi="Times New Roman" w:cs="Times New Roman"/>
          <w:color w:val="000000"/>
          <w:sz w:val="22"/>
          <w:szCs w:val="22"/>
          <w:lang w:eastAsia="pl-PL" w:bidi="pl-PL"/>
        </w:rPr>
        <w:t>6.</w:t>
      </w:r>
      <w:r w:rsidRPr="00677660">
        <w:rPr>
          <w:rFonts w:ascii="Times New Roman" w:eastAsia="ヒラギノ角ゴ Pro W3" w:hAnsi="Times New Roman" w:cs="Times New Roman"/>
          <w:kern w:val="2"/>
          <w:sz w:val="22"/>
          <w:szCs w:val="22"/>
          <w:lang w:eastAsia="pl-PL"/>
        </w:rPr>
        <w:t xml:space="preserve"> </w:t>
      </w:r>
      <w:r w:rsidRPr="00313285">
        <w:rPr>
          <w:rFonts w:ascii="Times New Roman" w:eastAsia="Times New Roman" w:hAnsi="Times New Roman" w:cs="Times New Roman"/>
          <w:kern w:val="2"/>
          <w:sz w:val="22"/>
          <w:szCs w:val="22"/>
          <w:lang w:eastAsia="pl-PL" w:bidi="ar-SA"/>
        </w:rPr>
        <w:t xml:space="preserve">Zamawiający przewidział w dokumentach postępowania prawo opcji, o  którym mowa w art. 441 ust. 1. </w:t>
      </w:r>
      <w:proofErr w:type="spellStart"/>
      <w:r w:rsidRPr="00313285">
        <w:rPr>
          <w:rFonts w:ascii="Times New Roman" w:eastAsia="Times New Roman" w:hAnsi="Times New Roman" w:cs="Times New Roman"/>
          <w:kern w:val="2"/>
          <w:sz w:val="22"/>
          <w:szCs w:val="22"/>
          <w:lang w:eastAsia="pl-PL" w:bidi="ar-SA"/>
        </w:rPr>
        <w:t>uPzp</w:t>
      </w:r>
      <w:proofErr w:type="spellEnd"/>
      <w:r w:rsidRPr="00313285">
        <w:rPr>
          <w:rFonts w:ascii="Times New Roman" w:eastAsia="Times New Roman" w:hAnsi="Times New Roman" w:cs="Times New Roman"/>
          <w:kern w:val="2"/>
          <w:sz w:val="22"/>
          <w:szCs w:val="22"/>
          <w:lang w:eastAsia="pl-PL" w:bidi="ar-SA"/>
        </w:rPr>
        <w:t>.</w:t>
      </w:r>
    </w:p>
    <w:p w14:paraId="50886640" w14:textId="144BA889" w:rsidR="00E15B77" w:rsidRPr="00E15B77" w:rsidRDefault="00E15B77" w:rsidP="00E15B77">
      <w:pPr>
        <w:suppressAutoHyphens w:val="0"/>
        <w:autoSpaceDE w:val="0"/>
        <w:jc w:val="both"/>
        <w:rPr>
          <w:rFonts w:ascii="Times New Roman" w:hAnsi="Times New Roman" w:cs="Times New Roman"/>
          <w:sz w:val="22"/>
          <w:szCs w:val="22"/>
        </w:rPr>
      </w:pPr>
      <w:r w:rsidRPr="00E15B77">
        <w:rPr>
          <w:rFonts w:ascii="Times New Roman" w:eastAsia="Times New Roman" w:hAnsi="Times New Roman" w:cs="Times New Roman"/>
          <w:kern w:val="2"/>
          <w:sz w:val="22"/>
          <w:szCs w:val="22"/>
          <w:lang w:eastAsia="pl-PL" w:bidi="ar-SA"/>
        </w:rPr>
        <w:t>7.</w:t>
      </w:r>
      <w:r w:rsidRPr="00E15B77">
        <w:rPr>
          <w:rFonts w:ascii="Times New Roman" w:hAnsi="Times New Roman" w:cs="Times New Roman"/>
          <w:sz w:val="22"/>
          <w:szCs w:val="22"/>
        </w:rPr>
        <w:t xml:space="preserve"> Prawo opcji polegać będzie na możliwości dokonywania zamówień objętych przedmiotem zamówienia w łącznej maksymalnej liczbie określonej w poszczególnych pozycjach w kolumnie „E Załącznika nr ….. do umowy. Minimalną ilością przedmiotu zamówienia, którą zrealizuje Zamawiający będzie ilość asortymentu określona w poszczególnych pozycjach w kolumnie „D”  Załącznika nr …. </w:t>
      </w:r>
      <w:r w:rsidR="003A5F1F">
        <w:rPr>
          <w:rFonts w:ascii="Times New Roman" w:hAnsi="Times New Roman" w:cs="Times New Roman"/>
          <w:sz w:val="22"/>
          <w:szCs w:val="22"/>
        </w:rPr>
        <w:t>d</w:t>
      </w:r>
      <w:r w:rsidRPr="00E15B77">
        <w:rPr>
          <w:rFonts w:ascii="Times New Roman" w:hAnsi="Times New Roman" w:cs="Times New Roman"/>
          <w:sz w:val="22"/>
          <w:szCs w:val="22"/>
        </w:rPr>
        <w:t>o umowy.</w:t>
      </w:r>
    </w:p>
    <w:p w14:paraId="71AE6C57" w14:textId="38E83E9F" w:rsidR="00677660" w:rsidRPr="00B53AB4" w:rsidRDefault="00677660" w:rsidP="00677660">
      <w:pPr>
        <w:jc w:val="both"/>
        <w:rPr>
          <w:rFonts w:ascii="Times New Roman" w:hAnsi="Times New Roman" w:cs="Times New Roman"/>
          <w:sz w:val="22"/>
          <w:szCs w:val="22"/>
        </w:rPr>
      </w:pPr>
      <w:r w:rsidRPr="00E15B77">
        <w:rPr>
          <w:rFonts w:ascii="Times New Roman" w:eastAsia="Times New Roman" w:hAnsi="Times New Roman" w:cs="Times New Roman"/>
          <w:kern w:val="2"/>
          <w:sz w:val="22"/>
          <w:szCs w:val="22"/>
          <w:lang w:eastAsia="pl-PL" w:bidi="ar-SA"/>
        </w:rPr>
        <w:t xml:space="preserve">8. Zamawiający będzie miał prawo do korzystania z prawa opcji w zakresie określonym w ust. 7 zdanie pierwsze w przypadku wystąpienia takiej potrzeby związanej ze </w:t>
      </w:r>
      <w:r w:rsidRPr="00B53AB4">
        <w:rPr>
          <w:rFonts w:ascii="Times New Roman" w:eastAsia="Times New Roman" w:hAnsi="Times New Roman" w:cs="Times New Roman"/>
          <w:kern w:val="2"/>
          <w:sz w:val="22"/>
          <w:szCs w:val="22"/>
          <w:lang w:eastAsia="pl-PL" w:bidi="ar-SA"/>
        </w:rPr>
        <w:t>zwiększoną liczbą udzielanych świadczeń zdrowotnych i wynikłym z tego zwiększonym zużyciem asortymentu umownego</w:t>
      </w:r>
      <w:r w:rsidR="00E15B77" w:rsidRPr="00B53AB4">
        <w:rPr>
          <w:rFonts w:ascii="Times New Roman" w:eastAsia="Times New Roman" w:hAnsi="Times New Roman" w:cs="Times New Roman"/>
          <w:kern w:val="2"/>
          <w:sz w:val="22"/>
          <w:szCs w:val="22"/>
          <w:lang w:eastAsia="pl-PL" w:bidi="ar-SA"/>
        </w:rPr>
        <w:t>.</w:t>
      </w:r>
    </w:p>
    <w:p w14:paraId="02630DB7" w14:textId="77777777" w:rsidR="0005584D" w:rsidRPr="00B53AB4" w:rsidRDefault="0005584D" w:rsidP="007A03F5">
      <w:pPr>
        <w:suppressAutoHyphens w:val="0"/>
        <w:ind w:left="4248" w:firstLine="708"/>
        <w:rPr>
          <w:rFonts w:ascii="Times New Roman" w:hAnsi="Times New Roman" w:cs="Times New Roman"/>
          <w:b/>
          <w:bCs/>
          <w:sz w:val="22"/>
          <w:szCs w:val="22"/>
          <w:lang w:eastAsia="pl-PL"/>
        </w:rPr>
      </w:pPr>
    </w:p>
    <w:p w14:paraId="0936D551" w14:textId="39E0DBF5" w:rsidR="003E75A0" w:rsidRPr="00B53AB4" w:rsidRDefault="003E75A0" w:rsidP="007A03F5">
      <w:pPr>
        <w:suppressAutoHyphens w:val="0"/>
        <w:ind w:left="4248" w:firstLine="708"/>
        <w:rPr>
          <w:rFonts w:ascii="Times New Roman" w:hAnsi="Times New Roman" w:cs="Times New Roman"/>
          <w:b/>
          <w:bCs/>
          <w:sz w:val="22"/>
          <w:szCs w:val="22"/>
          <w:lang w:eastAsia="pl-PL"/>
        </w:rPr>
      </w:pPr>
      <w:r w:rsidRPr="00B53AB4">
        <w:rPr>
          <w:rFonts w:ascii="Times New Roman" w:hAnsi="Times New Roman" w:cs="Times New Roman"/>
          <w:b/>
          <w:bCs/>
          <w:sz w:val="22"/>
          <w:szCs w:val="22"/>
          <w:lang w:eastAsia="pl-PL"/>
        </w:rPr>
        <w:t>§3</w:t>
      </w:r>
    </w:p>
    <w:p w14:paraId="17A23941" w14:textId="68681685" w:rsidR="003E75A0" w:rsidRPr="00365CBA" w:rsidRDefault="003E75A0" w:rsidP="003E75A0">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 xml:space="preserve">1. W przypadku stwierdzenia przy odbiorze nieprawidłowości dotyczących: uszkodzeń opakowań lub asortymentu, dat przydatności do spożycia krótszych niż wymagane, niezgodności co do wskazanego w Załączniku nr </w:t>
      </w:r>
      <w:r w:rsidR="00B9488F">
        <w:rPr>
          <w:rFonts w:ascii="Times New Roman" w:hAnsi="Times New Roman" w:cs="Times New Roman"/>
          <w:sz w:val="22"/>
          <w:szCs w:val="22"/>
          <w:lang w:eastAsia="pl-PL"/>
        </w:rPr>
        <w:t>……</w:t>
      </w:r>
      <w:r w:rsidRPr="00365CBA">
        <w:rPr>
          <w:rFonts w:ascii="Times New Roman" w:hAnsi="Times New Roman" w:cs="Times New Roman"/>
          <w:sz w:val="22"/>
          <w:szCs w:val="22"/>
          <w:lang w:eastAsia="pl-PL"/>
        </w:rPr>
        <w:t xml:space="preserve"> do umowy asortymentu, itp. Zamawiający niezwłocznie powiadomi Wykonawcę o stwierdzonych wadach, przy czym Wykonawca odbierze reklamowany towar najpóźniej w ciągu 2 godzin od powiadomienia go o wadzie i zobowiązany będzie do udzielenia na nią odpowiedzi w ciągu 2 godzin liczonych od odbioru reklamowanego towaru bądź upływu terminu do jego odbioru w razie jego nieodebrania lub odebrania po upływie terminu. Do sposobu zawiadomienia Wykonawcy o wadach zastosowanie mają zapisy § 2 ust. </w:t>
      </w:r>
      <w:r w:rsidR="003A5F1F">
        <w:rPr>
          <w:rFonts w:ascii="Times New Roman" w:hAnsi="Times New Roman" w:cs="Times New Roman"/>
          <w:sz w:val="22"/>
          <w:szCs w:val="22"/>
          <w:lang w:eastAsia="pl-PL"/>
        </w:rPr>
        <w:t>4</w:t>
      </w:r>
      <w:r w:rsidRPr="00365CBA">
        <w:rPr>
          <w:rFonts w:ascii="Times New Roman" w:hAnsi="Times New Roman" w:cs="Times New Roman"/>
          <w:sz w:val="22"/>
          <w:szCs w:val="22"/>
          <w:lang w:eastAsia="pl-PL"/>
        </w:rPr>
        <w:t>.</w:t>
      </w:r>
    </w:p>
    <w:p w14:paraId="457B2843"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2. Brak odpowiedzi w terminie, o którym mowa w ustępie poprzedzającym jest równoznaczny z uznaniem reklamacji i skutkować będzie dostawą towaru wolnego od wad w ciągu 4 godzin liczonych od zgłoszenia</w:t>
      </w:r>
      <w:r w:rsidRPr="00365CBA">
        <w:rPr>
          <w:rFonts w:ascii="Times New Roman" w:hAnsi="Times New Roman" w:cs="Times New Roman"/>
          <w:i/>
          <w:iCs/>
          <w:sz w:val="22"/>
          <w:szCs w:val="22"/>
          <w:lang w:eastAsia="pl-PL"/>
        </w:rPr>
        <w:t xml:space="preserve">. </w:t>
      </w:r>
      <w:r w:rsidRPr="00365CBA">
        <w:rPr>
          <w:rFonts w:ascii="Times New Roman" w:hAnsi="Times New Roman" w:cs="Times New Roman"/>
          <w:sz w:val="22"/>
          <w:szCs w:val="22"/>
          <w:lang w:eastAsia="pl-PL"/>
        </w:rPr>
        <w:t>Skutek określony w zdaniu poprzedzającym dotyczy również sytuacji, w których Wykonawca nie odebrał reklamowanego towaru w terminie, o którym mowa w ust. 1.</w:t>
      </w:r>
    </w:p>
    <w:p w14:paraId="20C46E47"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2AC76EC3"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4. Z uwagi na brak możliwości stwierdzenia wad jakościowych produktów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 ciągu 2 godzin od powiadomienia go o wadzie i zobowiązany będzie do udzielenia na nią odpowiedzi w na następny dzień roboczy od odbioru reklamowanego towaru. Do sposobu zawiadomienia Wykonawcy o wadach zastosowanie mają zapisy § 2 ust. 4.</w:t>
      </w:r>
    </w:p>
    <w:p w14:paraId="3FF107EE"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5. Brak odpowiedzi w terminie, o którym mowa w ustępie poprzedzającym jest równoznaczny z uznaniem reklamacji i skutkować będzie dostawą towaru wolnego od wad w ciągu 2 godzin</w:t>
      </w:r>
      <w:r w:rsidRPr="00365CBA">
        <w:rPr>
          <w:rFonts w:ascii="Times New Roman" w:hAnsi="Times New Roman" w:cs="Times New Roman"/>
          <w:i/>
          <w:iCs/>
          <w:sz w:val="22"/>
          <w:szCs w:val="22"/>
          <w:lang w:eastAsia="pl-PL"/>
        </w:rPr>
        <w:t xml:space="preserve">. </w:t>
      </w:r>
      <w:r w:rsidRPr="00365CBA">
        <w:rPr>
          <w:rFonts w:ascii="Times New Roman" w:hAnsi="Times New Roman" w:cs="Times New Roman"/>
          <w:sz w:val="22"/>
          <w:szCs w:val="22"/>
          <w:lang w:eastAsia="pl-PL"/>
        </w:rPr>
        <w:t xml:space="preserve">Skutek określony w zdaniu poprzedzającym dotyczy również sytuacji, w których Wykonawca nie odebrał reklamowanego towaru w terminie, o którym mowa w ust. 4. </w:t>
      </w:r>
    </w:p>
    <w:p w14:paraId="1CCA0E2E" w14:textId="3B02DFBF" w:rsidR="003E75A0"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6. Postanowienia ustępów poprzedzających nie stanowią podstawy ograniczenia odpowiedzialności Wykonawcy i praw Zamawiającego wynikających z niewykonania lub nienależytego wykonania umowy oraz rękojmi .</w:t>
      </w:r>
    </w:p>
    <w:p w14:paraId="784E716F" w14:textId="52F797C4" w:rsidR="00C07DDF" w:rsidRPr="00365CBA" w:rsidRDefault="00C07DDF" w:rsidP="00910393">
      <w:pPr>
        <w:suppressAutoHyphens w:val="0"/>
        <w:jc w:val="both"/>
        <w:rPr>
          <w:rFonts w:ascii="Times New Roman" w:hAnsi="Times New Roman" w:cs="Times New Roman"/>
          <w:sz w:val="22"/>
          <w:szCs w:val="22"/>
          <w:lang w:eastAsia="pl-PL"/>
        </w:rPr>
      </w:pPr>
      <w:r>
        <w:rPr>
          <w:rFonts w:ascii="Times New Roman" w:hAnsi="Times New Roman" w:cs="Times New Roman"/>
          <w:sz w:val="22"/>
          <w:szCs w:val="22"/>
          <w:lang w:eastAsia="pl-PL"/>
        </w:rPr>
        <w:t>7.</w:t>
      </w:r>
      <w:r w:rsidRPr="00C07DDF">
        <w:t xml:space="preserve"> </w:t>
      </w:r>
      <w:r w:rsidRPr="00C07DDF">
        <w:rPr>
          <w:rFonts w:ascii="Times New Roman" w:hAnsi="Times New Roman" w:cs="Times New Roman"/>
          <w:sz w:val="22"/>
          <w:szCs w:val="22"/>
          <w:lang w:eastAsia="pl-PL"/>
        </w:rPr>
        <w:t>W przypadku niedostarczenia towaru w terminie określonym w §2 ust. 1,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co nie wyłącza uprawnienia Zamawiającego do naliczenia kar umownych zgodnie z § 6 do dnia wykonania dostawy przez osobę trzecią.</w:t>
      </w:r>
    </w:p>
    <w:p w14:paraId="4911FD10" w14:textId="77777777" w:rsidR="003E75A0" w:rsidRPr="00365CBA" w:rsidRDefault="003E75A0" w:rsidP="003E75A0">
      <w:pPr>
        <w:suppressAutoHyphens w:val="0"/>
        <w:jc w:val="center"/>
        <w:rPr>
          <w:rFonts w:ascii="Times New Roman" w:hAnsi="Times New Roman" w:cs="Times New Roman"/>
          <w:sz w:val="22"/>
          <w:szCs w:val="22"/>
        </w:rPr>
      </w:pPr>
      <w:r w:rsidRPr="00365CBA">
        <w:rPr>
          <w:rFonts w:ascii="Times New Roman" w:hAnsi="Times New Roman" w:cs="Times New Roman"/>
          <w:b/>
          <w:bCs/>
          <w:sz w:val="22"/>
          <w:szCs w:val="22"/>
          <w:lang w:eastAsia="pl-PL"/>
        </w:rPr>
        <w:t>§4</w:t>
      </w:r>
    </w:p>
    <w:p w14:paraId="0771B521" w14:textId="77777777" w:rsidR="007F3E6D" w:rsidRPr="00365CBA" w:rsidRDefault="007F3E6D" w:rsidP="007F3E6D">
      <w:pPr>
        <w:spacing w:line="276" w:lineRule="auto"/>
        <w:jc w:val="both"/>
        <w:rPr>
          <w:rFonts w:ascii="Times New Roman" w:eastAsia="ヒラギノ角ゴ Pro W3" w:hAnsi="Times New Roman" w:cs="Times New Roman"/>
          <w:color w:val="000000"/>
          <w:kern w:val="2"/>
          <w:sz w:val="22"/>
          <w:szCs w:val="22"/>
        </w:rPr>
      </w:pPr>
      <w:r w:rsidRPr="00365CBA">
        <w:rPr>
          <w:rFonts w:ascii="Times New Roman" w:eastAsia="ヒラギノ角ゴ Pro W3" w:hAnsi="Times New Roman" w:cs="Times New Roman"/>
          <w:color w:val="000000"/>
          <w:kern w:val="2"/>
          <w:sz w:val="22"/>
          <w:szCs w:val="22"/>
        </w:rPr>
        <w:t>1. Strony ustalają, że maksymalne wynagrodzenie Wykonawcy należne z tytułu realizacji umowy, z uwzględnieniem prawa opcji,  wyniesie netto ……….</w:t>
      </w:r>
      <w:r w:rsidRPr="00365CBA">
        <w:rPr>
          <w:rFonts w:ascii="Times New Roman" w:eastAsia="ヒラギノ角ゴ Pro W3" w:hAnsi="Times New Roman" w:cs="Times New Roman"/>
          <w:b/>
          <w:bCs/>
          <w:color w:val="000000"/>
          <w:kern w:val="2"/>
          <w:sz w:val="22"/>
          <w:szCs w:val="22"/>
        </w:rPr>
        <w:t xml:space="preserve"> zł,</w:t>
      </w:r>
      <w:r w:rsidRPr="00365CBA">
        <w:rPr>
          <w:rFonts w:ascii="Times New Roman" w:eastAsia="ヒラギノ角ゴ Pro W3" w:hAnsi="Times New Roman" w:cs="Times New Roman"/>
          <w:color w:val="000000"/>
          <w:kern w:val="2"/>
          <w:sz w:val="22"/>
          <w:szCs w:val="22"/>
        </w:rPr>
        <w:t xml:space="preserve"> powiększone o należny podatek VAT ………% Łącznie wynagrodzenie brutto wyniesie:…………...</w:t>
      </w:r>
      <w:r w:rsidRPr="00365CBA">
        <w:rPr>
          <w:rFonts w:ascii="Times New Roman" w:eastAsia="ヒラギノ角ゴ Pro W3" w:hAnsi="Times New Roman" w:cs="Times New Roman"/>
          <w:b/>
          <w:bCs/>
          <w:color w:val="000000"/>
          <w:kern w:val="2"/>
          <w:sz w:val="22"/>
          <w:szCs w:val="22"/>
        </w:rPr>
        <w:t xml:space="preserve"> zł</w:t>
      </w:r>
      <w:r w:rsidRPr="00365CBA">
        <w:rPr>
          <w:rFonts w:ascii="Times New Roman" w:eastAsia="ヒラギノ角ゴ Pro W3" w:hAnsi="Times New Roman" w:cs="Times New Roman"/>
          <w:color w:val="000000"/>
          <w:kern w:val="2"/>
          <w:sz w:val="22"/>
          <w:szCs w:val="22"/>
        </w:rPr>
        <w:t>.</w:t>
      </w:r>
    </w:p>
    <w:p w14:paraId="1E023483" w14:textId="77777777" w:rsidR="00BE0185" w:rsidRPr="00365CBA" w:rsidRDefault="00BE0185" w:rsidP="00BE0185">
      <w:pPr>
        <w:spacing w:line="276" w:lineRule="auto"/>
        <w:jc w:val="both"/>
        <w:rPr>
          <w:rFonts w:ascii="Times New Roman" w:eastAsia="ヒラギノ角ゴ Pro W3" w:hAnsi="Times New Roman" w:cs="Times New Roman"/>
          <w:color w:val="000000"/>
          <w:kern w:val="2"/>
          <w:sz w:val="22"/>
          <w:szCs w:val="22"/>
        </w:rPr>
      </w:pPr>
      <w:r w:rsidRPr="00365CBA">
        <w:rPr>
          <w:rFonts w:ascii="Times New Roman" w:eastAsia="ヒラギノ角ゴ Pro W3" w:hAnsi="Times New Roman" w:cs="Times New Roman"/>
          <w:color w:val="000000"/>
          <w:kern w:val="2"/>
          <w:sz w:val="22"/>
          <w:szCs w:val="22"/>
        </w:rPr>
        <w:t>2. Zapłata za otrzymany towar będzie realizowana wg cen netto podanych w Załączniku nr 1do umowy powiększonych o należny podatek VAT,</w:t>
      </w:r>
      <w:r w:rsidRPr="00365CBA">
        <w:rPr>
          <w:rFonts w:ascii="Times New Roman" w:eastAsia="ヒラギノ角ゴ Pro W3" w:hAnsi="Times New Roman" w:cs="Times New Roman"/>
          <w:color w:val="FF0000"/>
          <w:kern w:val="2"/>
          <w:sz w:val="22"/>
          <w:szCs w:val="22"/>
        </w:rPr>
        <w:t xml:space="preserve"> </w:t>
      </w:r>
      <w:r w:rsidRPr="00365CBA">
        <w:rPr>
          <w:rFonts w:ascii="Times New Roman" w:eastAsia="ヒラギノ角ゴ Pro W3" w:hAnsi="Times New Roman" w:cs="Times New Roman"/>
          <w:color w:val="000000"/>
          <w:kern w:val="2"/>
          <w:sz w:val="22"/>
          <w:szCs w:val="22"/>
        </w:rPr>
        <w:t>przelewem na konto Wykonawcy w terminie 60 dni liczonym od dostarczenia towaru i złożenia prawidłowo wystawionej faktury.</w:t>
      </w:r>
    </w:p>
    <w:p w14:paraId="55A552C4" w14:textId="77777777" w:rsidR="00BE0185" w:rsidRPr="00365CBA" w:rsidRDefault="00BE0185" w:rsidP="00BE0185">
      <w:pPr>
        <w:shd w:val="clear" w:color="auto" w:fill="FFFFFF"/>
        <w:jc w:val="both"/>
        <w:rPr>
          <w:rFonts w:ascii="Times New Roman" w:eastAsia="ヒラギノ角ゴ Pro W3" w:hAnsi="Times New Roman" w:cs="Times New Roman"/>
          <w:color w:val="000000"/>
          <w:kern w:val="2"/>
          <w:sz w:val="22"/>
          <w:szCs w:val="22"/>
        </w:rPr>
      </w:pPr>
      <w:r w:rsidRPr="00365CBA">
        <w:rPr>
          <w:rFonts w:ascii="Times New Roman" w:eastAsia="Tahoma" w:hAnsi="Times New Roman" w:cs="Times New Roman"/>
          <w:kern w:val="2"/>
          <w:sz w:val="22"/>
          <w:szCs w:val="22"/>
        </w:rPr>
        <w:lastRenderedPageBreak/>
        <w:t xml:space="preserve">3. Wykonawca ma prawo przesłać Zamawiającemu ustrukturyzowaną </w:t>
      </w:r>
      <w:r w:rsidRPr="00365CBA">
        <w:rPr>
          <w:rFonts w:ascii="Times New Roman" w:eastAsia="ヒラギノ角ゴ Pro W3" w:hAnsi="Times New Roman" w:cs="Times New Roman"/>
          <w:kern w:val="2"/>
          <w:sz w:val="22"/>
          <w:szCs w:val="22"/>
          <w:lang w:eastAsia="pl-PL"/>
        </w:rPr>
        <w:t xml:space="preserve">fakturę elektroniczną za pośrednictwem Platformy Elektronicznego Fakturowania  </w:t>
      </w:r>
      <w:hyperlink r:id="rId13" w:history="1">
        <w:r w:rsidRPr="00365CBA">
          <w:rPr>
            <w:rFonts w:ascii="Times New Roman" w:eastAsia="ヒラギノ角ゴ Pro W3" w:hAnsi="Times New Roman" w:cs="Times New Roman"/>
            <w:kern w:val="2"/>
            <w:sz w:val="22"/>
            <w:szCs w:val="22"/>
            <w:lang w:eastAsia="pl-PL"/>
          </w:rPr>
          <w:t>https://www.brokerinfinite.efaktura.gov.pl/</w:t>
        </w:r>
      </w:hyperlink>
      <w:r w:rsidRPr="00365CBA">
        <w:rPr>
          <w:rFonts w:ascii="Times New Roman" w:eastAsia="ヒラギノ角ゴ Pro W3" w:hAnsi="Times New Roman" w:cs="Times New Roman"/>
          <w:kern w:val="2"/>
          <w:sz w:val="22"/>
          <w:szCs w:val="22"/>
          <w:lang w:eastAsia="pl-PL"/>
        </w:rPr>
        <w:t xml:space="preserve">  Skrzynka: Wojewódzki Szpital Specjalistyczny w Legnicy, adres: Jarosława Iwaszkiewicza 5, 59-220 Legnica, dane identyfikacyjne skrzynki – nr PEPPOL 6912204853; skrócona nazwa skrzynki: </w:t>
      </w:r>
      <w:proofErr w:type="spellStart"/>
      <w:r w:rsidRPr="00365CBA">
        <w:rPr>
          <w:rFonts w:ascii="Times New Roman" w:eastAsia="ヒラギノ角ゴ Pro W3" w:hAnsi="Times New Roman" w:cs="Times New Roman"/>
          <w:kern w:val="2"/>
          <w:sz w:val="22"/>
          <w:szCs w:val="22"/>
          <w:lang w:eastAsia="pl-PL"/>
        </w:rPr>
        <w:t>WSzS</w:t>
      </w:r>
      <w:proofErr w:type="spellEnd"/>
      <w:r w:rsidRPr="00365CBA">
        <w:rPr>
          <w:rFonts w:ascii="Times New Roman" w:eastAsia="ヒラギノ角ゴ Pro W3" w:hAnsi="Times New Roman" w:cs="Times New Roman"/>
          <w:kern w:val="2"/>
          <w:sz w:val="22"/>
          <w:szCs w:val="22"/>
          <w:lang w:eastAsia="pl-PL"/>
        </w:rPr>
        <w:t xml:space="preserve"> w Legnicy.</w:t>
      </w:r>
    </w:p>
    <w:p w14:paraId="4265067D" w14:textId="77777777" w:rsidR="00BE0185" w:rsidRPr="00365CBA" w:rsidRDefault="00BE0185" w:rsidP="00BE0185">
      <w:pPr>
        <w:jc w:val="center"/>
        <w:rPr>
          <w:rFonts w:ascii="Times New Roman" w:eastAsia="ヒラギノ角ゴ Pro W3" w:hAnsi="Times New Roman" w:cs="Times New Roman"/>
          <w:color w:val="000000"/>
          <w:kern w:val="2"/>
          <w:sz w:val="22"/>
          <w:szCs w:val="22"/>
        </w:rPr>
      </w:pPr>
    </w:p>
    <w:p w14:paraId="3D5AE4E2" w14:textId="77777777" w:rsidR="003E75A0" w:rsidRPr="00365CBA" w:rsidRDefault="003E75A0" w:rsidP="003E75A0">
      <w:pPr>
        <w:tabs>
          <w:tab w:val="left" w:pos="371"/>
        </w:tabs>
        <w:ind w:left="11"/>
        <w:jc w:val="center"/>
        <w:rPr>
          <w:rFonts w:ascii="Times New Roman" w:hAnsi="Times New Roman" w:cs="Times New Roman"/>
          <w:sz w:val="22"/>
          <w:szCs w:val="22"/>
        </w:rPr>
      </w:pPr>
      <w:r w:rsidRPr="00365CBA">
        <w:rPr>
          <w:rFonts w:ascii="Times New Roman" w:hAnsi="Times New Roman" w:cs="Times New Roman"/>
          <w:b/>
          <w:sz w:val="22"/>
          <w:szCs w:val="22"/>
        </w:rPr>
        <w:t>§5</w:t>
      </w:r>
    </w:p>
    <w:p w14:paraId="630B8A24"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1. Dopuszcza się zmianę umowy w przypadku przedłożenia przez Wykonawcę oferty korzystniejszej dla Zamawiającego, przy czym za ofertę korzystniejszą uważana będzie oferta z niższą ceną.</w:t>
      </w:r>
    </w:p>
    <w:p w14:paraId="4CBF7153" w14:textId="0B96870B" w:rsidR="003E75A0" w:rsidRPr="00365CBA" w:rsidRDefault="003E75A0" w:rsidP="003E75A0">
      <w:pPr>
        <w:tabs>
          <w:tab w:val="left" w:pos="372"/>
        </w:tabs>
        <w:ind w:left="12"/>
        <w:jc w:val="both"/>
        <w:rPr>
          <w:rFonts w:ascii="Times New Roman" w:hAnsi="Times New Roman" w:cs="Times New Roman"/>
          <w:color w:val="000000" w:themeColor="text1"/>
          <w:sz w:val="22"/>
          <w:szCs w:val="22"/>
        </w:rPr>
      </w:pPr>
      <w:r w:rsidRPr="00365CBA">
        <w:rPr>
          <w:rFonts w:ascii="Times New Roman" w:hAnsi="Times New Roman" w:cs="Times New Roman"/>
          <w:sz w:val="22"/>
          <w:szCs w:val="22"/>
        </w:rPr>
        <w:t xml:space="preserve">2. Z uwagi na brak możliwości ustalenia ilości pacjentów oraz związanych z tym rodzajem diet dopuszcza się zmianę dotyczącą okresu obowiązywania umowy określonego w </w:t>
      </w:r>
      <w:r w:rsidRPr="00365CBA">
        <w:rPr>
          <w:rFonts w:ascii="Times New Roman" w:hAnsi="Times New Roman" w:cs="Times New Roman"/>
          <w:b/>
          <w:sz w:val="22"/>
          <w:szCs w:val="22"/>
        </w:rPr>
        <w:t>§9</w:t>
      </w:r>
      <w:r w:rsidRPr="00365CBA">
        <w:rPr>
          <w:rFonts w:ascii="Times New Roman" w:hAnsi="Times New Roman" w:cs="Times New Roman"/>
          <w:sz w:val="22"/>
          <w:szCs w:val="22"/>
        </w:rPr>
        <w:t xml:space="preserve"> (przedłużenia jej trwania) w zakresie jej niezrealizowanej asortymentowo części jednak nie dłużej niż na </w:t>
      </w:r>
      <w:r w:rsidRPr="00365CBA">
        <w:rPr>
          <w:rFonts w:ascii="Times New Roman" w:hAnsi="Times New Roman" w:cs="Times New Roman"/>
          <w:color w:val="000000" w:themeColor="text1"/>
          <w:sz w:val="22"/>
          <w:szCs w:val="22"/>
        </w:rPr>
        <w:t xml:space="preserve">okres kolejnych </w:t>
      </w:r>
      <w:r w:rsidR="00080D44" w:rsidRPr="00365CBA">
        <w:rPr>
          <w:rFonts w:ascii="Times New Roman" w:hAnsi="Times New Roman" w:cs="Times New Roman"/>
          <w:color w:val="000000" w:themeColor="text1"/>
          <w:sz w:val="22"/>
          <w:szCs w:val="22"/>
        </w:rPr>
        <w:t>4</w:t>
      </w:r>
      <w:r w:rsidRPr="00365CBA">
        <w:rPr>
          <w:rFonts w:ascii="Times New Roman" w:hAnsi="Times New Roman" w:cs="Times New Roman"/>
          <w:color w:val="000000" w:themeColor="text1"/>
          <w:sz w:val="22"/>
          <w:szCs w:val="22"/>
        </w:rPr>
        <w:t xml:space="preserve"> miesięcy, ale nie dłużej niż do pełnej realizacji przedmiotu zamówienia.</w:t>
      </w:r>
    </w:p>
    <w:p w14:paraId="676B6CB8" w14:textId="77777777" w:rsidR="003E75A0" w:rsidRPr="00365CBA" w:rsidRDefault="003E75A0" w:rsidP="003E75A0">
      <w:pPr>
        <w:ind w:left="12"/>
        <w:jc w:val="both"/>
        <w:rPr>
          <w:rFonts w:ascii="Times New Roman" w:hAnsi="Times New Roman" w:cs="Times New Roman"/>
          <w:sz w:val="22"/>
          <w:szCs w:val="22"/>
        </w:rPr>
      </w:pPr>
      <w:r w:rsidRPr="00365CBA">
        <w:rPr>
          <w:rFonts w:ascii="Times New Roman" w:hAnsi="Times New Roman" w:cs="Times New Roman"/>
          <w:sz w:val="22"/>
          <w:szCs w:val="22"/>
        </w:rPr>
        <w:t>3. Proponowane zmiany mogą nadto dotyczyć wielkości opakowania handlowego.</w:t>
      </w:r>
    </w:p>
    <w:p w14:paraId="1F36BA71" w14:textId="77777777" w:rsidR="003E75A0" w:rsidRPr="00365CBA" w:rsidRDefault="003E75A0" w:rsidP="003E75A0">
      <w:pPr>
        <w:ind w:left="11"/>
        <w:jc w:val="both"/>
        <w:rPr>
          <w:rFonts w:ascii="Times New Roman" w:hAnsi="Times New Roman" w:cs="Times New Roman"/>
          <w:sz w:val="22"/>
          <w:szCs w:val="22"/>
        </w:rPr>
      </w:pPr>
      <w:r w:rsidRPr="00365CBA">
        <w:rPr>
          <w:rFonts w:ascii="Times New Roman" w:hAnsi="Times New Roman" w:cs="Times New Roman"/>
          <w:sz w:val="22"/>
          <w:szCs w:val="22"/>
        </w:rPr>
        <w:t xml:space="preserve">4. Zmiany wymienione w ust. poprzedzających mogą być dokonane na wniosek Wykonawcy lub Zamawiającego. </w:t>
      </w:r>
    </w:p>
    <w:p w14:paraId="119B5499"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5. Zamawiający dopuszcza również zmianę umowy w zakresie należnego Wykonawcy wynagrodzenia w następujących przypadkach:</w:t>
      </w:r>
    </w:p>
    <w:p w14:paraId="0F09395E"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1) w przypadku zmiany stawki podatku od towarów i usług,</w:t>
      </w:r>
    </w:p>
    <w:p w14:paraId="6FEA7F12"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 xml:space="preserve">2) w przypadku zmiany wysokości minimalnego wynagrodzenia za pracę albo wysokości minimalnej stawki godzinowej, ustalonych na podstawie przepisów ustawy z dnia 10 października 2002 r. o minimalnym wynagrodzeniu za pracę, </w:t>
      </w:r>
    </w:p>
    <w:p w14:paraId="1219D106"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3) w przypadku zmiany zasad podlegania ubezpieczeniom społecznym lub ubezpieczeniu zdrowotnemu lub wysokości stawki składki na ubezpieczenia społeczne lub zdrowotne,</w:t>
      </w:r>
    </w:p>
    <w:p w14:paraId="037493D9"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4) w przypadku zmian zasad gromadzenia i wysokości wpłat do pracowniczych planów kapitałowych, o których mowa w ustawie z dnia 4 października 2018 r. o pracowniczych planach kapitałowych,</w:t>
      </w:r>
    </w:p>
    <w:p w14:paraId="2A5895F2" w14:textId="77777777" w:rsidR="003E75A0" w:rsidRPr="00365CBA" w:rsidRDefault="003E75A0" w:rsidP="003E75A0">
      <w:pPr>
        <w:shd w:val="clear" w:color="auto" w:fill="FFFFFF"/>
        <w:jc w:val="both"/>
        <w:rPr>
          <w:rFonts w:ascii="Times New Roman" w:hAnsi="Times New Roman" w:cs="Times New Roman"/>
          <w:sz w:val="22"/>
          <w:szCs w:val="22"/>
        </w:rPr>
      </w:pPr>
      <w:r w:rsidRPr="00365CBA">
        <w:rPr>
          <w:rFonts w:ascii="Times New Roman" w:hAnsi="Times New Roman" w:cs="Times New Roman"/>
          <w:sz w:val="22"/>
          <w:szCs w:val="22"/>
        </w:rPr>
        <w:t>- jeżeli zmiany te będą miały wpływ na koszty wykonywania zamówienia przez Wykonawcę</w:t>
      </w:r>
    </w:p>
    <w:p w14:paraId="237D1B8A" w14:textId="294A7D56"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6. Zmiany, o których mowa w ust. 5 pkt 1-4 będą powodowały zmianę wynagrodzenia Wykonawcy o wartość równą kosztom, które Wykonawca poniesie lub zaoszczędzi w związku ze zmianą regulacji prawnych wskazaną w ust. 5</w:t>
      </w:r>
      <w:r w:rsidRPr="00365CBA">
        <w:rPr>
          <w:rFonts w:ascii="Times New Roman" w:hAnsi="Times New Roman" w:cs="Times New Roman"/>
          <w:spacing w:val="-3"/>
          <w:sz w:val="22"/>
          <w:szCs w:val="22"/>
        </w:rPr>
        <w:t xml:space="preserve"> niniejszego paragrafu na zasadach opisanych w ust. </w:t>
      </w:r>
      <w:r w:rsidRPr="00365CBA">
        <w:rPr>
          <w:rFonts w:ascii="Times New Roman" w:eastAsia="Calibri" w:hAnsi="Times New Roman" w:cs="Times New Roman"/>
          <w:spacing w:val="-3"/>
          <w:sz w:val="22"/>
          <w:szCs w:val="22"/>
          <w:lang w:bidi="ar-SA"/>
        </w:rPr>
        <w:t>7</w:t>
      </w:r>
      <w:r w:rsidRPr="00365CBA">
        <w:rPr>
          <w:rFonts w:ascii="Times New Roman" w:hAnsi="Times New Roman" w:cs="Times New Roman"/>
          <w:spacing w:val="-3"/>
          <w:sz w:val="22"/>
          <w:szCs w:val="22"/>
        </w:rPr>
        <w:t xml:space="preserve"> poniżej</w:t>
      </w:r>
      <w:r w:rsidRPr="00365CBA">
        <w:rPr>
          <w:rFonts w:ascii="Times New Roman" w:hAnsi="Times New Roman" w:cs="Times New Roman"/>
          <w:sz w:val="22"/>
          <w:szCs w:val="22"/>
        </w:rPr>
        <w:t xml:space="preserve">. </w:t>
      </w:r>
    </w:p>
    <w:p w14:paraId="7304C151"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7. Zamawiający dopuszcza również zmianę umowy w zakresie należnego Wykonawcy wynagrodzenia w następujących przypadkach:</w:t>
      </w:r>
    </w:p>
    <w:p w14:paraId="187928F4"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1) w przypadku zmiany stawki podatku od towarów i usług oraz akcyzy,</w:t>
      </w:r>
    </w:p>
    <w:p w14:paraId="7B24DB19"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4FF652B4"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3) w przypadku zmiany zasad podlegania ubezpieczeniom społecznym lub ubezpieczeniu zdrowotnemu lub wysokości stawki składki na ubezpieczenia społeczne lub zdrowotne,</w:t>
      </w:r>
    </w:p>
    <w:p w14:paraId="37CFB0B6" w14:textId="77777777" w:rsidR="00BE0185" w:rsidRPr="00365CBA" w:rsidRDefault="00BE0185" w:rsidP="00BE0185">
      <w:pPr>
        <w:contextualSpacing/>
        <w:jc w:val="both"/>
        <w:rPr>
          <w:rFonts w:ascii="Times New Roman" w:hAnsi="Times New Roman" w:cs="Times New Roman"/>
          <w:kern w:val="2"/>
          <w:sz w:val="22"/>
          <w:szCs w:val="22"/>
        </w:rPr>
      </w:pPr>
      <w:r w:rsidRPr="00365CBA">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35BB107B" w14:textId="77777777" w:rsidR="00BE0185" w:rsidRPr="00365CBA" w:rsidRDefault="00BE0185" w:rsidP="00BE0185">
      <w:pPr>
        <w:shd w:val="clear" w:color="auto" w:fill="FFFFFF"/>
        <w:jc w:val="both"/>
        <w:rPr>
          <w:rFonts w:ascii="Times New Roman" w:hAnsi="Times New Roman" w:cs="Times New Roman"/>
          <w:kern w:val="2"/>
          <w:sz w:val="22"/>
          <w:szCs w:val="22"/>
        </w:rPr>
      </w:pPr>
      <w:r w:rsidRPr="00365CBA">
        <w:rPr>
          <w:rFonts w:ascii="Times New Roman" w:hAnsi="Times New Roman" w:cs="Times New Roman"/>
          <w:kern w:val="2"/>
          <w:sz w:val="22"/>
          <w:szCs w:val="22"/>
        </w:rPr>
        <w:t>- jeżeli zmiany te będą miały wpływ na koszty wykonywania zamówienia przez Wykonawcę.</w:t>
      </w:r>
    </w:p>
    <w:p w14:paraId="64741AC5"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8. Zmiany, o których mowa w ust. 7 pkt 1-4 będą powodowały zmianę wynagrodzenia Wykonawcy o wartość równą kosztom, które Wykonawca poniesie lub zaoszczędzi w związku ze zmianą regulacji prawnych wskazaną w ust. 7</w:t>
      </w:r>
      <w:r w:rsidRPr="00365CBA">
        <w:rPr>
          <w:rFonts w:ascii="Times New Roman" w:hAnsi="Times New Roman" w:cs="Times New Roman"/>
          <w:spacing w:val="-3"/>
          <w:kern w:val="2"/>
          <w:sz w:val="22"/>
          <w:szCs w:val="22"/>
        </w:rPr>
        <w:t xml:space="preserve"> niniejszego paragrafu na zasadach opisanych w ust. </w:t>
      </w:r>
      <w:r w:rsidRPr="00365CBA">
        <w:rPr>
          <w:rFonts w:ascii="Times New Roman" w:eastAsia="Calibri" w:hAnsi="Times New Roman" w:cs="Times New Roman"/>
          <w:spacing w:val="-3"/>
          <w:kern w:val="2"/>
          <w:sz w:val="22"/>
          <w:szCs w:val="22"/>
          <w:lang w:bidi="ar-SA"/>
        </w:rPr>
        <w:t>9</w:t>
      </w:r>
      <w:r w:rsidRPr="00365CBA">
        <w:rPr>
          <w:rFonts w:ascii="Times New Roman" w:hAnsi="Times New Roman" w:cs="Times New Roman"/>
          <w:spacing w:val="-3"/>
          <w:kern w:val="2"/>
          <w:sz w:val="22"/>
          <w:szCs w:val="22"/>
        </w:rPr>
        <w:t xml:space="preserve"> poniżej</w:t>
      </w:r>
      <w:r w:rsidRPr="00365CBA">
        <w:rPr>
          <w:rFonts w:ascii="Times New Roman" w:hAnsi="Times New Roman" w:cs="Times New Roman"/>
          <w:kern w:val="2"/>
          <w:sz w:val="22"/>
          <w:szCs w:val="22"/>
        </w:rPr>
        <w:t xml:space="preserve">. </w:t>
      </w:r>
    </w:p>
    <w:p w14:paraId="5533DA79"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9. W przypadku zmiany, o której mowa:</w:t>
      </w:r>
    </w:p>
    <w:p w14:paraId="415124CE"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60FDCC4C"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03937B2C" w14:textId="77777777" w:rsidR="00BE0185" w:rsidRPr="00365CBA" w:rsidRDefault="00BE0185" w:rsidP="00BE0185">
      <w:pPr>
        <w:suppressAutoHyphens w:val="0"/>
        <w:contextualSpacing/>
        <w:jc w:val="both"/>
        <w:rPr>
          <w:rFonts w:ascii="Times New Roman" w:hAnsi="Times New Roman" w:cs="Times New Roman"/>
          <w:color w:val="000000"/>
          <w:spacing w:val="-4"/>
          <w:kern w:val="2"/>
          <w:sz w:val="22"/>
          <w:szCs w:val="22"/>
          <w:lang w:eastAsia="pl-PL"/>
        </w:rPr>
      </w:pPr>
      <w:r w:rsidRPr="00365CBA">
        <w:rPr>
          <w:rFonts w:ascii="Times New Roman" w:hAnsi="Times New Roman" w:cs="Times New Roman"/>
          <w:color w:val="000000"/>
          <w:spacing w:val="-4"/>
          <w:kern w:val="2"/>
          <w:sz w:val="22"/>
          <w:szCs w:val="22"/>
          <w:lang w:eastAsia="pl-PL"/>
        </w:rPr>
        <w:lastRenderedPageBreak/>
        <w:t xml:space="preserve">10. W przypadku, jeżeli Wykonawca złoży i udokumentuje wniosek po upływie 30-dniowego terminu, o którym mowa w ust. </w:t>
      </w:r>
      <w:r w:rsidRPr="00365CBA">
        <w:rPr>
          <w:rFonts w:ascii="Times New Roman" w:eastAsia="Calibri" w:hAnsi="Times New Roman" w:cs="Times New Roman"/>
          <w:color w:val="000000"/>
          <w:spacing w:val="-4"/>
          <w:kern w:val="2"/>
          <w:sz w:val="22"/>
          <w:szCs w:val="22"/>
          <w:lang w:eastAsia="pl-PL" w:bidi="ar-SA"/>
        </w:rPr>
        <w:t>9</w:t>
      </w:r>
      <w:r w:rsidRPr="00365CBA">
        <w:rPr>
          <w:rFonts w:ascii="Times New Roman" w:hAnsi="Times New Roman" w:cs="Times New Roman"/>
          <w:color w:val="000000"/>
          <w:spacing w:val="-4"/>
          <w:kern w:val="2"/>
          <w:sz w:val="22"/>
          <w:szCs w:val="22"/>
          <w:lang w:eastAsia="pl-PL"/>
        </w:rPr>
        <w:t xml:space="preserve"> pkt 2, zmiana wynagrodzenia obowiązywać będzie od dnia złożenia udokumentowanego wniosku.</w:t>
      </w:r>
    </w:p>
    <w:p w14:paraId="4AD25F85" w14:textId="77777777" w:rsidR="000D08ED" w:rsidRPr="00313285" w:rsidRDefault="000D08ED" w:rsidP="000D08ED">
      <w:pPr>
        <w:pStyle w:val="NormalnyWeb"/>
        <w:spacing w:before="0" w:after="0"/>
        <w:jc w:val="center"/>
        <w:rPr>
          <w:b/>
          <w:bCs/>
          <w:color w:val="auto"/>
          <w:sz w:val="22"/>
          <w:szCs w:val="22"/>
        </w:rPr>
      </w:pPr>
    </w:p>
    <w:p w14:paraId="599E1463" w14:textId="662C414F" w:rsidR="000D08ED" w:rsidRPr="00313285" w:rsidRDefault="000D08ED" w:rsidP="000D08ED">
      <w:pPr>
        <w:pStyle w:val="NormalnyWeb"/>
        <w:spacing w:before="0" w:after="0"/>
        <w:jc w:val="center"/>
        <w:rPr>
          <w:i/>
          <w:iCs/>
          <w:color w:val="FF0000"/>
          <w:spacing w:val="-4"/>
          <w:kern w:val="2"/>
          <w:sz w:val="22"/>
          <w:szCs w:val="22"/>
          <w:lang w:eastAsia="pl-PL"/>
        </w:rPr>
      </w:pPr>
      <w:r w:rsidRPr="00313285">
        <w:rPr>
          <w:b/>
          <w:bCs/>
          <w:color w:val="auto"/>
          <w:sz w:val="22"/>
          <w:szCs w:val="22"/>
        </w:rPr>
        <w:t xml:space="preserve"> §5A</w:t>
      </w:r>
    </w:p>
    <w:p w14:paraId="4197C920" w14:textId="77777777" w:rsidR="008A5156" w:rsidRPr="00854DE9" w:rsidRDefault="008A5156" w:rsidP="008A5156">
      <w:pPr>
        <w:suppressAutoHyphens w:val="0"/>
        <w:overflowPunct w:val="0"/>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854DE9">
        <w:rPr>
          <w:rFonts w:ascii="Times New Roman" w:eastAsia="Calibri" w:hAnsi="Times New Roman" w:cs="Times New Roman"/>
          <w:kern w:val="0"/>
          <w:sz w:val="22"/>
          <w:szCs w:val="22"/>
          <w:lang w:eastAsia="en-US" w:bidi="ar-SA"/>
        </w:rPr>
        <w:t>uPzp</w:t>
      </w:r>
      <w:proofErr w:type="spellEnd"/>
      <w:r w:rsidRPr="00854DE9">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770BB5ED" w14:textId="77777777" w:rsidR="008A5156" w:rsidRDefault="008A5156" w:rsidP="008A5156">
      <w:pPr>
        <w:contextualSpacing/>
        <w:jc w:val="both"/>
        <w:rPr>
          <w:rFonts w:ascii="Times New Roman" w:eastAsia="Calibri" w:hAnsi="Times New Roman" w:cs="Times New Roman"/>
          <w:kern w:val="0"/>
          <w:sz w:val="22"/>
          <w:szCs w:val="22"/>
          <w:lang w:eastAsia="en-US" w:bidi="ar-SA"/>
        </w:rPr>
      </w:pPr>
      <w:r w:rsidRPr="004A6C3C">
        <w:rPr>
          <w:rFonts w:ascii="Times New Roman" w:eastAsia="Calibri" w:hAnsi="Times New Roman" w:cs="Times New Roman"/>
          <w:kern w:val="0"/>
          <w:sz w:val="22"/>
          <w:szCs w:val="22"/>
          <w:lang w:eastAsia="en-US" w:bidi="ar-SA"/>
        </w:rPr>
        <w:t>2. Wykonawcy przysługuje uprawnienie do żądania zmiany wynagrodzenia – cen jednostkow</w:t>
      </w:r>
      <w:r>
        <w:rPr>
          <w:rFonts w:ascii="Times New Roman" w:eastAsia="Calibri" w:hAnsi="Times New Roman" w:cs="Times New Roman"/>
          <w:kern w:val="0"/>
          <w:sz w:val="22"/>
          <w:szCs w:val="22"/>
          <w:lang w:eastAsia="en-US" w:bidi="ar-SA"/>
        </w:rPr>
        <w:t>ych</w:t>
      </w:r>
      <w:r w:rsidRPr="004A6C3C">
        <w:rPr>
          <w:rFonts w:ascii="Times New Roman" w:eastAsia="Calibri" w:hAnsi="Times New Roman" w:cs="Times New Roman"/>
          <w:kern w:val="0"/>
          <w:sz w:val="22"/>
          <w:szCs w:val="22"/>
          <w:lang w:eastAsia="en-US" w:bidi="ar-SA"/>
        </w:rPr>
        <w:t xml:space="preserve"> netto wskazan</w:t>
      </w:r>
      <w:r>
        <w:rPr>
          <w:rFonts w:ascii="Times New Roman" w:eastAsia="Calibri" w:hAnsi="Times New Roman" w:cs="Times New Roman"/>
          <w:kern w:val="0"/>
          <w:sz w:val="22"/>
          <w:szCs w:val="22"/>
          <w:lang w:eastAsia="en-US" w:bidi="ar-SA"/>
        </w:rPr>
        <w:t>ych</w:t>
      </w:r>
      <w:r w:rsidRPr="004A6C3C">
        <w:rPr>
          <w:rFonts w:ascii="Times New Roman" w:eastAsia="Calibri" w:hAnsi="Times New Roman" w:cs="Times New Roman"/>
          <w:kern w:val="0"/>
          <w:sz w:val="22"/>
          <w:szCs w:val="22"/>
          <w:lang w:eastAsia="en-US" w:bidi="ar-SA"/>
        </w:rPr>
        <w:t xml:space="preserve"> w </w:t>
      </w:r>
      <w:r>
        <w:rPr>
          <w:rFonts w:ascii="Times New Roman" w:eastAsia="Calibri" w:hAnsi="Times New Roman" w:cs="Times New Roman"/>
          <w:kern w:val="0"/>
          <w:sz w:val="22"/>
          <w:szCs w:val="22"/>
          <w:lang w:eastAsia="en-US" w:bidi="ar-SA"/>
        </w:rPr>
        <w:t>§ 4 ust. 1</w:t>
      </w:r>
      <w:r w:rsidRPr="004A6C3C">
        <w:rPr>
          <w:rFonts w:ascii="Times New Roman" w:eastAsia="Calibri" w:hAnsi="Times New Roman" w:cs="Times New Roman"/>
          <w:kern w:val="0"/>
          <w:sz w:val="22"/>
          <w:szCs w:val="22"/>
          <w:lang w:eastAsia="en-US" w:bidi="ar-SA"/>
        </w:rPr>
        <w:t>, w przypadku zmiany ogłaszanego przez GUS kwartalnego wskaźnika wzrostu cen towarów i usług konsumpcyjnych ogółem, o wartość przekraczającą 3% w stosunku do wartości tego wskaźnika ogłoszonej</w:t>
      </w:r>
      <w:r>
        <w:rPr>
          <w:rFonts w:ascii="Times New Roman" w:eastAsia="Calibri" w:hAnsi="Times New Roman" w:cs="Times New Roman"/>
          <w:kern w:val="0"/>
          <w:sz w:val="22"/>
          <w:szCs w:val="22"/>
          <w:lang w:eastAsia="en-US" w:bidi="ar-SA"/>
        </w:rPr>
        <w:t>:</w:t>
      </w:r>
      <w:r w:rsidRPr="004A6C3C">
        <w:rPr>
          <w:rFonts w:ascii="Times New Roman" w:eastAsia="Calibri" w:hAnsi="Times New Roman" w:cs="Times New Roman"/>
          <w:kern w:val="0"/>
          <w:sz w:val="22"/>
          <w:szCs w:val="22"/>
          <w:lang w:eastAsia="en-US" w:bidi="ar-SA"/>
        </w:rPr>
        <w:t xml:space="preserve"> </w:t>
      </w:r>
    </w:p>
    <w:p w14:paraId="174F351E"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1) w stosunku do pierwszej waloryzacji za kwartał poprzedzający zawarcie niniejszej umowy.</w:t>
      </w:r>
    </w:p>
    <w:p w14:paraId="54B588A7"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r>
        <w:rPr>
          <w:rFonts w:ascii="Times New Roman" w:eastAsia="Calibri" w:hAnsi="Times New Roman" w:cs="Times New Roman"/>
          <w:kern w:val="0"/>
          <w:sz w:val="22"/>
          <w:szCs w:val="22"/>
          <w:lang w:eastAsia="en-US" w:bidi="ar-SA"/>
        </w:rPr>
        <w:t>.</w:t>
      </w:r>
    </w:p>
    <w:p w14:paraId="534856D1"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665D28">
        <w:rPr>
          <w:rFonts w:ascii="Times New Roman" w:eastAsia="Calibri" w:hAnsi="Times New Roman" w:cs="Times New Roman"/>
          <w:color w:val="000000"/>
          <w:kern w:val="0"/>
          <w:sz w:val="22"/>
          <w:szCs w:val="22"/>
          <w:lang w:eastAsia="en-US" w:bidi="ar-SA"/>
        </w:rPr>
        <w:t xml:space="preserve">6 </w:t>
      </w:r>
      <w:r w:rsidRPr="00854DE9">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665D28">
        <w:rPr>
          <w:rFonts w:ascii="Times New Roman" w:eastAsia="Calibri" w:hAnsi="Times New Roman" w:cs="Times New Roman"/>
          <w:color w:val="000000"/>
          <w:kern w:val="0"/>
          <w:sz w:val="22"/>
          <w:szCs w:val="22"/>
          <w:lang w:eastAsia="en-US" w:bidi="ar-SA"/>
        </w:rPr>
        <w:t>3</w:t>
      </w:r>
      <w:r w:rsidRPr="00854DE9">
        <w:rPr>
          <w:rFonts w:ascii="Times New Roman" w:eastAsia="Calibri" w:hAnsi="Times New Roman" w:cs="Times New Roman"/>
          <w:kern w:val="0"/>
          <w:sz w:val="22"/>
          <w:szCs w:val="22"/>
          <w:lang w:eastAsia="en-US" w:bidi="ar-SA"/>
        </w:rPr>
        <w:t xml:space="preserve"> miesięcy od  </w:t>
      </w:r>
      <w:r>
        <w:rPr>
          <w:rFonts w:ascii="Times New Roman" w:eastAsia="Calibri" w:hAnsi="Times New Roman" w:cs="Times New Roman"/>
          <w:kern w:val="0"/>
          <w:sz w:val="22"/>
          <w:szCs w:val="22"/>
          <w:lang w:eastAsia="en-US" w:bidi="ar-SA"/>
        </w:rPr>
        <w:t>dokonania ostatniej</w:t>
      </w:r>
      <w:r w:rsidRPr="00854DE9">
        <w:rPr>
          <w:rFonts w:ascii="Times New Roman" w:eastAsia="Calibri" w:hAnsi="Times New Roman" w:cs="Times New Roman"/>
          <w:kern w:val="0"/>
          <w:sz w:val="22"/>
          <w:szCs w:val="22"/>
          <w:lang w:eastAsia="en-US" w:bidi="ar-SA"/>
        </w:rPr>
        <w:t xml:space="preserve"> zmiany.</w:t>
      </w:r>
    </w:p>
    <w:p w14:paraId="19377C33"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00A47611"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 </w:t>
      </w:r>
      <w:r>
        <w:rPr>
          <w:rFonts w:ascii="Times New Roman" w:eastAsia="Calibri" w:hAnsi="Times New Roman" w:cs="Times New Roman"/>
          <w:kern w:val="0"/>
          <w:sz w:val="22"/>
          <w:szCs w:val="22"/>
          <w:lang w:eastAsia="en-US" w:bidi="ar-SA"/>
        </w:rPr>
        <w:t>4</w:t>
      </w:r>
      <w:r w:rsidRPr="00854DE9">
        <w:rPr>
          <w:rFonts w:ascii="Times New Roman" w:eastAsia="Calibri" w:hAnsi="Times New Roman" w:cs="Times New Roman"/>
          <w:kern w:val="0"/>
          <w:sz w:val="22"/>
          <w:szCs w:val="22"/>
          <w:lang w:eastAsia="en-US" w:bidi="ar-SA"/>
        </w:rPr>
        <w:t xml:space="preserve"> ust. </w:t>
      </w:r>
      <w:r>
        <w:rPr>
          <w:rFonts w:ascii="Times New Roman" w:eastAsia="Calibri" w:hAnsi="Times New Roman" w:cs="Times New Roman"/>
          <w:kern w:val="0"/>
          <w:sz w:val="22"/>
          <w:szCs w:val="22"/>
          <w:lang w:eastAsia="en-US" w:bidi="ar-SA"/>
        </w:rPr>
        <w:t>2</w:t>
      </w:r>
      <w:r w:rsidRPr="00854DE9">
        <w:rPr>
          <w:rFonts w:ascii="Times New Roman" w:eastAsia="Calibri" w:hAnsi="Times New Roman" w:cs="Times New Roman"/>
          <w:kern w:val="0"/>
          <w:sz w:val="22"/>
          <w:szCs w:val="22"/>
          <w:lang w:eastAsia="en-US" w:bidi="ar-SA"/>
        </w:rPr>
        <w:t xml:space="preserve"> </w:t>
      </w:r>
    </w:p>
    <w:p w14:paraId="40520CDE"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26C47E50"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5B2E83F3" w14:textId="77777777" w:rsidR="008A5156" w:rsidRPr="00381D4D" w:rsidRDefault="008A5156" w:rsidP="008A5156">
      <w:pPr>
        <w:jc w:val="both"/>
        <w:rPr>
          <w:rFonts w:ascii="Times New Roman" w:hAnsi="Times New Roman" w:cs="Times New Roman"/>
          <w:kern w:val="2"/>
          <w:sz w:val="22"/>
          <w:szCs w:val="22"/>
        </w:rPr>
      </w:pPr>
      <w:r w:rsidRPr="00381D4D">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381D4D">
        <w:rPr>
          <w:rFonts w:ascii="Times New Roman" w:eastAsia="Calibri" w:hAnsi="Times New Roman" w:cs="Times New Roman"/>
          <w:kern w:val="0"/>
          <w:sz w:val="22"/>
          <w:szCs w:val="22"/>
          <w:lang w:eastAsia="en-US" w:bidi="ar-SA"/>
        </w:rPr>
        <w:t>uPzp</w:t>
      </w:r>
      <w:proofErr w:type="spellEnd"/>
      <w:r w:rsidRPr="00381D4D">
        <w:rPr>
          <w:rFonts w:ascii="Times New Roman" w:eastAsia="Calibri" w:hAnsi="Times New Roman" w:cs="Times New Roman"/>
          <w:kern w:val="0"/>
          <w:sz w:val="22"/>
          <w:szCs w:val="22"/>
          <w:lang w:eastAsia="en-US" w:bidi="ar-SA"/>
        </w:rPr>
        <w:t>.</w:t>
      </w:r>
    </w:p>
    <w:p w14:paraId="3E84DCD4" w14:textId="77777777" w:rsidR="008A5156" w:rsidRDefault="008A5156" w:rsidP="003E75A0">
      <w:pPr>
        <w:suppressAutoHyphens w:val="0"/>
        <w:jc w:val="center"/>
        <w:rPr>
          <w:rFonts w:cs="Times New Roman"/>
          <w:b/>
          <w:bCs/>
          <w:sz w:val="22"/>
          <w:szCs w:val="22"/>
          <w:lang w:eastAsia="pl-PL"/>
        </w:rPr>
      </w:pPr>
    </w:p>
    <w:p w14:paraId="5437307F" w14:textId="259ACBB0" w:rsidR="003E75A0" w:rsidRPr="00313285" w:rsidRDefault="003E75A0" w:rsidP="003E75A0">
      <w:pPr>
        <w:suppressAutoHyphens w:val="0"/>
        <w:jc w:val="center"/>
        <w:rPr>
          <w:sz w:val="22"/>
          <w:szCs w:val="22"/>
        </w:rPr>
      </w:pPr>
      <w:r w:rsidRPr="00313285">
        <w:rPr>
          <w:rFonts w:cs="Times New Roman"/>
          <w:b/>
          <w:bCs/>
          <w:sz w:val="22"/>
          <w:szCs w:val="22"/>
          <w:lang w:eastAsia="pl-PL"/>
        </w:rPr>
        <w:t>§6</w:t>
      </w:r>
    </w:p>
    <w:p w14:paraId="21986635" w14:textId="77777777" w:rsidR="008A5156" w:rsidRPr="00B9488F" w:rsidRDefault="008A5156" w:rsidP="008A5156">
      <w:pPr>
        <w:jc w:val="both"/>
        <w:rPr>
          <w:rFonts w:ascii="Times New Roman" w:eastAsia="ヒラギノ角ゴ Pro W3" w:hAnsi="Times New Roman" w:cs="Times New Roman"/>
          <w:color w:val="000000"/>
          <w:kern w:val="2"/>
          <w:sz w:val="22"/>
          <w:szCs w:val="22"/>
        </w:rPr>
      </w:pPr>
      <w:r w:rsidRPr="00B9488F">
        <w:rPr>
          <w:rFonts w:ascii="Times New Roman" w:eastAsia="ヒラギノ角ゴ Pro W3" w:hAnsi="Times New Roman" w:cs="Times New Roman"/>
          <w:kern w:val="2"/>
          <w:sz w:val="22"/>
          <w:szCs w:val="22"/>
        </w:rPr>
        <w:t>1. Zamawiającemu przysługują kary umowne:</w:t>
      </w:r>
    </w:p>
    <w:p w14:paraId="6E95B786" w14:textId="18525C4E" w:rsidR="008A5156" w:rsidRPr="00B9488F" w:rsidRDefault="008A5156" w:rsidP="008A5156">
      <w:pPr>
        <w:jc w:val="both"/>
        <w:rPr>
          <w:rFonts w:ascii="Times New Roman" w:eastAsia="ヒラギノ角ゴ Pro W3" w:hAnsi="Times New Roman" w:cs="Times New Roman"/>
          <w:kern w:val="2"/>
          <w:sz w:val="22"/>
          <w:szCs w:val="22"/>
        </w:rPr>
      </w:pPr>
      <w:r w:rsidRPr="00B9488F">
        <w:rPr>
          <w:rFonts w:ascii="Times New Roman" w:eastAsia="ヒラギノ角ゴ Pro W3" w:hAnsi="Times New Roman" w:cs="Times New Roman"/>
          <w:kern w:val="2"/>
          <w:sz w:val="22"/>
          <w:szCs w:val="22"/>
        </w:rPr>
        <w:t xml:space="preserve">1) za każdy dzień zwłoki w stosunku do któregokolwiek z terminów, o których mowa w §2 ust. </w:t>
      </w:r>
      <w:r w:rsidR="00B9488F">
        <w:rPr>
          <w:rFonts w:ascii="Times New Roman" w:eastAsia="ヒラギノ角ゴ Pro W3" w:hAnsi="Times New Roman" w:cs="Times New Roman"/>
          <w:kern w:val="2"/>
          <w:sz w:val="22"/>
          <w:szCs w:val="22"/>
        </w:rPr>
        <w:t>1</w:t>
      </w:r>
      <w:r w:rsidR="000530BF" w:rsidRPr="00B9488F">
        <w:rPr>
          <w:rFonts w:ascii="Times New Roman" w:eastAsia="ヒラギノ角ゴ Pro W3" w:hAnsi="Times New Roman" w:cs="Times New Roman"/>
          <w:kern w:val="2"/>
          <w:sz w:val="22"/>
          <w:szCs w:val="22"/>
        </w:rPr>
        <w:t xml:space="preserve"> </w:t>
      </w:r>
      <w:r w:rsidRPr="00B9488F">
        <w:rPr>
          <w:rFonts w:ascii="Times New Roman" w:eastAsia="ヒラギノ角ゴ Pro W3" w:hAnsi="Times New Roman" w:cs="Times New Roman"/>
          <w:kern w:val="2"/>
          <w:sz w:val="22"/>
          <w:szCs w:val="22"/>
        </w:rPr>
        <w:t>- w wysokości 0,1% wartości netto wskazanej w Załączniku nr 1 do umowy asortymentu, którego zwłoka dotyczy,</w:t>
      </w:r>
    </w:p>
    <w:p w14:paraId="62E39088" w14:textId="52E8EE61" w:rsidR="00010751" w:rsidRPr="00F258D9" w:rsidRDefault="00010751" w:rsidP="00010751">
      <w:pPr>
        <w:jc w:val="both"/>
        <w:rPr>
          <w:rFonts w:ascii="Times New Roman" w:eastAsia="ヒラギノ角ゴ Pro W3" w:hAnsi="Times New Roman" w:cs="Times New Roman"/>
          <w:kern w:val="2"/>
          <w:sz w:val="22"/>
          <w:szCs w:val="22"/>
        </w:rPr>
      </w:pPr>
      <w:r w:rsidRPr="00F258D9">
        <w:rPr>
          <w:rFonts w:ascii="Times New Roman" w:eastAsia="ヒラギノ角ゴ Pro W3" w:hAnsi="Times New Roman" w:cs="Times New Roman"/>
          <w:kern w:val="2"/>
          <w:sz w:val="22"/>
          <w:szCs w:val="22"/>
        </w:rPr>
        <w:t xml:space="preserve">2) za każdą godzinę zwłoki w stosunku do któregokolwiek z terminów, o których mowa </w:t>
      </w:r>
      <w:r w:rsidRPr="00F258D9">
        <w:rPr>
          <w:rFonts w:cs="Times New Roman"/>
          <w:sz w:val="22"/>
          <w:szCs w:val="22"/>
        </w:rPr>
        <w:t>§</w:t>
      </w:r>
      <w:r w:rsidR="00052E3C" w:rsidRPr="00F258D9">
        <w:rPr>
          <w:rFonts w:cs="Times New Roman"/>
          <w:sz w:val="22"/>
          <w:szCs w:val="22"/>
        </w:rPr>
        <w:t>3</w:t>
      </w:r>
      <w:r w:rsidRPr="00F258D9">
        <w:rPr>
          <w:rFonts w:cs="Times New Roman"/>
          <w:sz w:val="22"/>
          <w:szCs w:val="22"/>
        </w:rPr>
        <w:t xml:space="preserve"> ust. </w:t>
      </w:r>
      <w:r w:rsidR="00052E3C" w:rsidRPr="00F258D9">
        <w:rPr>
          <w:rFonts w:cs="Times New Roman"/>
          <w:sz w:val="22"/>
          <w:szCs w:val="22"/>
        </w:rPr>
        <w:t>2</w:t>
      </w:r>
      <w:r w:rsidRPr="00F258D9">
        <w:rPr>
          <w:rFonts w:cs="Times New Roman"/>
          <w:sz w:val="22"/>
          <w:szCs w:val="22"/>
        </w:rPr>
        <w:t xml:space="preserve"> i/lub §3 ust. 3/lub §3 ust. 5 </w:t>
      </w:r>
      <w:r w:rsidRPr="00F258D9">
        <w:rPr>
          <w:rFonts w:ascii="Times New Roman" w:eastAsia="ヒラギノ角ゴ Pro W3" w:hAnsi="Times New Roman" w:cs="Times New Roman"/>
          <w:kern w:val="2"/>
          <w:sz w:val="22"/>
          <w:szCs w:val="22"/>
        </w:rPr>
        <w:t>- w wysokości 0,05% wartości netto wskazanej w Załączniku nr 1 do umowy asortymentu, którego zwłoka dotyczy,</w:t>
      </w:r>
    </w:p>
    <w:p w14:paraId="59F69DF9" w14:textId="77777777" w:rsidR="008A5156" w:rsidRPr="00B9488F" w:rsidRDefault="008A5156" w:rsidP="008A5156">
      <w:pPr>
        <w:jc w:val="both"/>
        <w:rPr>
          <w:rFonts w:ascii="Times New Roman" w:eastAsia="ヒラギノ角ゴ Pro W3" w:hAnsi="Times New Roman" w:cs="Times New Roman"/>
          <w:color w:val="000000"/>
          <w:kern w:val="2"/>
          <w:sz w:val="22"/>
          <w:szCs w:val="22"/>
        </w:rPr>
      </w:pPr>
      <w:r w:rsidRPr="00B9488F">
        <w:rPr>
          <w:rFonts w:ascii="Times New Roman" w:eastAsia="ヒラギノ角ゴ Pro W3" w:hAnsi="Times New Roman" w:cs="Times New Roman"/>
          <w:kern w:val="2"/>
          <w:sz w:val="22"/>
          <w:szCs w:val="22"/>
        </w:rPr>
        <w:t>2. Kary umowne, o których mowa w ust. 1 mogą być nakładane wielokrotnie i niezależnie od siebie, za każde naruszenie obowiązków umownych.</w:t>
      </w:r>
    </w:p>
    <w:p w14:paraId="65172D3A" w14:textId="7B6B1106" w:rsidR="008A5156" w:rsidRDefault="008A5156" w:rsidP="008A5156">
      <w:pPr>
        <w:jc w:val="both"/>
        <w:rPr>
          <w:rFonts w:ascii="Times New Roman" w:eastAsia="ヒラギノ角ゴ Pro W3" w:hAnsi="Times New Roman" w:cs="Times New Roman"/>
          <w:color w:val="000000"/>
          <w:kern w:val="2"/>
          <w:sz w:val="22"/>
          <w:szCs w:val="22"/>
          <w:lang w:bidi="ar-SA"/>
        </w:rPr>
      </w:pPr>
      <w:r w:rsidRPr="00B9488F">
        <w:rPr>
          <w:rFonts w:ascii="Times New Roman" w:eastAsia="ヒラギノ角ゴ Pro W3" w:hAnsi="Times New Roman" w:cs="Times New Roman"/>
          <w:kern w:val="2"/>
          <w:sz w:val="22"/>
          <w:szCs w:val="22"/>
          <w:lang w:bidi="ar-SA"/>
        </w:rPr>
        <w:t>3. Kary umowne nałożone na Wykonawcę nie mogą przekroczyć 20% wartości wynagrodzenia netto, o którym mowa w</w:t>
      </w:r>
      <w:r>
        <w:rPr>
          <w:rFonts w:ascii="Times New Roman" w:eastAsia="ヒラギノ角ゴ Pro W3" w:hAnsi="Times New Roman" w:cs="Times New Roman"/>
          <w:kern w:val="2"/>
          <w:sz w:val="22"/>
          <w:szCs w:val="22"/>
          <w:lang w:bidi="ar-SA"/>
        </w:rPr>
        <w:t xml:space="preserve"> </w:t>
      </w:r>
      <w:r>
        <w:rPr>
          <w:rFonts w:ascii="Times New Roman" w:eastAsia="ヒラギノ角ゴ Pro W3" w:hAnsi="Times New Roman" w:cs="Times New Roman"/>
          <w:spacing w:val="-7"/>
          <w:kern w:val="2"/>
          <w:sz w:val="22"/>
          <w:szCs w:val="22"/>
          <w:lang w:bidi="ar-SA"/>
        </w:rPr>
        <w:t>§</w:t>
      </w:r>
      <w:r w:rsidR="00010751">
        <w:rPr>
          <w:rFonts w:ascii="Times New Roman" w:eastAsia="ヒラギノ角ゴ Pro W3" w:hAnsi="Times New Roman" w:cs="Times New Roman"/>
          <w:spacing w:val="-7"/>
          <w:kern w:val="2"/>
          <w:sz w:val="22"/>
          <w:szCs w:val="22"/>
          <w:lang w:bidi="ar-SA"/>
        </w:rPr>
        <w:t>4</w:t>
      </w:r>
      <w:r>
        <w:rPr>
          <w:rFonts w:ascii="Times New Roman" w:eastAsia="ヒラギノ角ゴ Pro W3" w:hAnsi="Times New Roman" w:cs="Times New Roman"/>
          <w:spacing w:val="-7"/>
          <w:kern w:val="2"/>
          <w:sz w:val="22"/>
          <w:szCs w:val="22"/>
          <w:lang w:bidi="ar-SA"/>
        </w:rPr>
        <w:t xml:space="preserve"> ust. 1.</w:t>
      </w:r>
    </w:p>
    <w:p w14:paraId="1EDDB1D9" w14:textId="25270B14" w:rsidR="003E75A0" w:rsidRPr="00313285" w:rsidRDefault="003E75A0" w:rsidP="00010751">
      <w:pPr>
        <w:pStyle w:val="Tekstpodstawowy2"/>
        <w:spacing w:after="0"/>
        <w:jc w:val="center"/>
        <w:rPr>
          <w:sz w:val="22"/>
          <w:szCs w:val="22"/>
        </w:rPr>
      </w:pPr>
      <w:r w:rsidRPr="00313285">
        <w:rPr>
          <w:b/>
          <w:bCs/>
          <w:sz w:val="22"/>
          <w:szCs w:val="22"/>
        </w:rPr>
        <w:t>§7</w:t>
      </w:r>
    </w:p>
    <w:p w14:paraId="39FC8E00" w14:textId="77777777" w:rsidR="003E75A0" w:rsidRPr="00313285" w:rsidRDefault="003E75A0" w:rsidP="00010751">
      <w:pPr>
        <w:pStyle w:val="NormalnyWeb"/>
        <w:spacing w:before="0" w:after="0"/>
        <w:jc w:val="both"/>
        <w:rPr>
          <w:sz w:val="22"/>
          <w:szCs w:val="22"/>
        </w:rPr>
      </w:pPr>
      <w:r w:rsidRPr="00313285">
        <w:rPr>
          <w:sz w:val="22"/>
          <w:szCs w:val="22"/>
        </w:rPr>
        <w:t xml:space="preserve">Niezależnie od kar umownych, o których mowa w </w:t>
      </w:r>
      <w:r w:rsidRPr="00313285">
        <w:rPr>
          <w:b/>
          <w:bCs/>
          <w:sz w:val="22"/>
          <w:szCs w:val="22"/>
        </w:rPr>
        <w:t xml:space="preserve">§6 </w:t>
      </w:r>
      <w:r w:rsidRPr="00313285">
        <w:rPr>
          <w:sz w:val="22"/>
          <w:szCs w:val="22"/>
        </w:rPr>
        <w:t>Zamawiający może dochodzić odszkodowania na zasadach ogólnych Kodeksu cywilnego.</w:t>
      </w:r>
    </w:p>
    <w:p w14:paraId="28E06A5F" w14:textId="77777777" w:rsidR="003E75A0" w:rsidRPr="00313285" w:rsidRDefault="003E75A0" w:rsidP="00010751">
      <w:pPr>
        <w:pStyle w:val="NormalnyWeb"/>
        <w:spacing w:before="0" w:after="0"/>
        <w:jc w:val="center"/>
        <w:rPr>
          <w:sz w:val="22"/>
          <w:szCs w:val="22"/>
        </w:rPr>
      </w:pPr>
      <w:r w:rsidRPr="00313285">
        <w:rPr>
          <w:b/>
          <w:bCs/>
          <w:sz w:val="22"/>
          <w:szCs w:val="22"/>
        </w:rPr>
        <w:t>§8</w:t>
      </w:r>
    </w:p>
    <w:p w14:paraId="445D8638" w14:textId="4157F9D9" w:rsidR="003E75A0" w:rsidRPr="00313285" w:rsidRDefault="003E75A0" w:rsidP="00010751">
      <w:pPr>
        <w:shd w:val="clear" w:color="auto" w:fill="FFFFFF"/>
        <w:spacing w:line="200" w:lineRule="atLeast"/>
        <w:jc w:val="both"/>
        <w:rPr>
          <w:sz w:val="22"/>
          <w:szCs w:val="22"/>
        </w:rPr>
      </w:pPr>
      <w:r w:rsidRPr="00313285">
        <w:rPr>
          <w:rFonts w:ascii="Times New Roman" w:hAnsi="Times New Roman" w:cs="Times New Roman"/>
          <w:color w:val="000000"/>
          <w:sz w:val="22"/>
          <w:szCs w:val="22"/>
        </w:rPr>
        <w:t>Wszelkie zmiany i uzupełnienia niniejszej umowy wymagają formy pisemnej pod rygorem nieważności.</w:t>
      </w:r>
    </w:p>
    <w:p w14:paraId="33AC7FA5" w14:textId="77777777" w:rsidR="00754B48" w:rsidRDefault="00754B48" w:rsidP="00010751">
      <w:pPr>
        <w:pStyle w:val="NormalnyWeb"/>
        <w:spacing w:before="0" w:after="0"/>
        <w:jc w:val="center"/>
        <w:rPr>
          <w:b/>
          <w:bCs/>
          <w:sz w:val="22"/>
          <w:szCs w:val="22"/>
        </w:rPr>
      </w:pPr>
    </w:p>
    <w:p w14:paraId="7D3E4EE0" w14:textId="793CFC6B" w:rsidR="003E75A0" w:rsidRPr="00313285" w:rsidRDefault="003E75A0" w:rsidP="00010751">
      <w:pPr>
        <w:pStyle w:val="NormalnyWeb"/>
        <w:spacing w:before="0" w:after="0"/>
        <w:jc w:val="center"/>
        <w:rPr>
          <w:sz w:val="22"/>
          <w:szCs w:val="22"/>
        </w:rPr>
      </w:pPr>
      <w:r w:rsidRPr="00313285">
        <w:rPr>
          <w:b/>
          <w:bCs/>
          <w:sz w:val="22"/>
          <w:szCs w:val="22"/>
        </w:rPr>
        <w:t>§9</w:t>
      </w:r>
    </w:p>
    <w:p w14:paraId="6B2BE704" w14:textId="2E5734B7" w:rsidR="00461AF5" w:rsidRDefault="00461AF5"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rPr>
      </w:pPr>
      <w:r w:rsidRPr="00754B48">
        <w:rPr>
          <w:rFonts w:ascii="Times New Roman" w:hAnsi="Times New Roman" w:cs="Times New Roman"/>
          <w:sz w:val="22"/>
          <w:szCs w:val="22"/>
        </w:rPr>
        <w:t>[</w:t>
      </w:r>
      <w:r w:rsidR="003E75A0" w:rsidRPr="00754B48">
        <w:rPr>
          <w:rFonts w:ascii="Times New Roman" w:hAnsi="Times New Roman" w:cs="Times New Roman"/>
          <w:sz w:val="22"/>
          <w:szCs w:val="22"/>
        </w:rPr>
        <w:t xml:space="preserve">Umowa zostaje zawarta na czas określony </w:t>
      </w:r>
      <w:r w:rsidR="003E75A0" w:rsidRPr="00754B48">
        <w:rPr>
          <w:rFonts w:ascii="Times New Roman" w:hAnsi="Times New Roman" w:cs="Times New Roman"/>
          <w:b/>
          <w:bCs/>
          <w:sz w:val="22"/>
          <w:szCs w:val="22"/>
        </w:rPr>
        <w:t xml:space="preserve">od </w:t>
      </w:r>
      <w:r w:rsidR="0048646A">
        <w:rPr>
          <w:rFonts w:ascii="Times New Roman" w:hAnsi="Times New Roman" w:cs="Times New Roman"/>
          <w:b/>
          <w:bCs/>
          <w:sz w:val="22"/>
          <w:szCs w:val="22"/>
          <w:lang w:eastAsia="pl-PL"/>
        </w:rPr>
        <w:t>06.09.2023</w:t>
      </w:r>
      <w:r w:rsidR="003E75A0" w:rsidRPr="00754B48">
        <w:rPr>
          <w:rFonts w:ascii="Times New Roman" w:hAnsi="Times New Roman" w:cs="Times New Roman"/>
          <w:b/>
          <w:bCs/>
          <w:sz w:val="22"/>
          <w:szCs w:val="22"/>
          <w:lang w:eastAsia="pl-PL"/>
        </w:rPr>
        <w:t xml:space="preserve"> r. do </w:t>
      </w:r>
      <w:r w:rsidR="0048646A">
        <w:rPr>
          <w:rFonts w:ascii="Times New Roman" w:hAnsi="Times New Roman" w:cs="Times New Roman"/>
          <w:b/>
          <w:bCs/>
          <w:sz w:val="22"/>
          <w:szCs w:val="22"/>
          <w:lang w:eastAsia="pl-PL"/>
        </w:rPr>
        <w:t>06.06.2024</w:t>
      </w:r>
      <w:r w:rsidR="003E75A0" w:rsidRPr="00754B48">
        <w:rPr>
          <w:rFonts w:ascii="Times New Roman" w:hAnsi="Times New Roman" w:cs="Times New Roman"/>
          <w:b/>
          <w:bCs/>
          <w:sz w:val="22"/>
          <w:szCs w:val="22"/>
          <w:lang w:eastAsia="pl-PL"/>
        </w:rPr>
        <w:t xml:space="preserve"> </w:t>
      </w:r>
      <w:r w:rsidR="003E75A0" w:rsidRPr="00754B48">
        <w:rPr>
          <w:rFonts w:ascii="Times New Roman" w:hAnsi="Times New Roman" w:cs="Times New Roman"/>
          <w:b/>
          <w:bCs/>
          <w:sz w:val="22"/>
          <w:szCs w:val="22"/>
        </w:rPr>
        <w:t xml:space="preserve">r. </w:t>
      </w:r>
      <w:r w:rsidR="003E75A0" w:rsidRPr="00754B48">
        <w:rPr>
          <w:rFonts w:ascii="Times New Roman" w:hAnsi="Times New Roman" w:cs="Times New Roman"/>
          <w:sz w:val="22"/>
          <w:szCs w:val="22"/>
        </w:rPr>
        <w:t>przy czym wygasa w całości lub w części  w przypadku zrealizowania (dostawy) umowy lub jej części przed upływem okresu jej obowiązywania, o ile strony umowy nie postanowią inaczej - w związku z wystąpieniem okoliczności opisanych w</w:t>
      </w:r>
      <w:r w:rsidR="003E75A0" w:rsidRPr="00754B48">
        <w:rPr>
          <w:rFonts w:ascii="Times New Roman" w:eastAsia="Times New Roman" w:hAnsi="Times New Roman" w:cs="Times New Roman"/>
          <w:sz w:val="22"/>
          <w:szCs w:val="22"/>
        </w:rPr>
        <w:t xml:space="preserve"> </w:t>
      </w:r>
      <w:r w:rsidR="003E75A0" w:rsidRPr="00754B48">
        <w:rPr>
          <w:rFonts w:ascii="Times New Roman" w:hAnsi="Times New Roman" w:cs="Times New Roman"/>
          <w:sz w:val="22"/>
          <w:szCs w:val="22"/>
        </w:rPr>
        <w:t xml:space="preserve">§5 ust 2 i/lub w z związku art. 454 ust. 2 </w:t>
      </w:r>
      <w:proofErr w:type="spellStart"/>
      <w:r w:rsidR="003E75A0" w:rsidRPr="00754B48">
        <w:rPr>
          <w:rFonts w:ascii="Times New Roman" w:hAnsi="Times New Roman" w:cs="Times New Roman"/>
          <w:sz w:val="22"/>
          <w:szCs w:val="22"/>
        </w:rPr>
        <w:t>uPzp</w:t>
      </w:r>
      <w:proofErr w:type="spellEnd"/>
      <w:r w:rsidR="003E75A0" w:rsidRPr="00754B48">
        <w:rPr>
          <w:rFonts w:ascii="Times New Roman" w:hAnsi="Times New Roman" w:cs="Times New Roman"/>
          <w:sz w:val="22"/>
          <w:szCs w:val="22"/>
        </w:rPr>
        <w:t>.</w:t>
      </w:r>
      <w:r w:rsidRPr="00754B48">
        <w:rPr>
          <w:rFonts w:ascii="Times New Roman" w:hAnsi="Times New Roman" w:cs="Times New Roman"/>
          <w:sz w:val="22"/>
          <w:szCs w:val="22"/>
        </w:rPr>
        <w:t>]-</w:t>
      </w:r>
      <w:r w:rsidRPr="00754B48">
        <w:rPr>
          <w:rFonts w:ascii="Times New Roman" w:hAnsi="Times New Roman" w:cs="Times New Roman"/>
          <w:i/>
          <w:iCs/>
          <w:kern w:val="2"/>
          <w:sz w:val="22"/>
          <w:szCs w:val="22"/>
        </w:rPr>
        <w:t xml:space="preserve"> dotyczy umów zwartych na papierze</w:t>
      </w:r>
    </w:p>
    <w:p w14:paraId="01D52AA8" w14:textId="77777777" w:rsidR="00897877" w:rsidRPr="00897877" w:rsidRDefault="00897877"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rPr>
      </w:pPr>
    </w:p>
    <w:p w14:paraId="408C601D" w14:textId="3D477672" w:rsidR="00461AF5" w:rsidRPr="00754B48" w:rsidRDefault="00461AF5"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kern w:val="2"/>
          <w:sz w:val="22"/>
          <w:szCs w:val="22"/>
        </w:rPr>
      </w:pPr>
      <w:r w:rsidRPr="00754B48">
        <w:rPr>
          <w:rFonts w:ascii="Times New Roman" w:hAnsi="Times New Roman" w:cs="Times New Roman"/>
          <w:kern w:val="2"/>
          <w:sz w:val="22"/>
          <w:szCs w:val="22"/>
        </w:rPr>
        <w:t xml:space="preserve">[Umowa zostaje zawarta na okres </w:t>
      </w:r>
      <w:r w:rsidR="004C0FCB">
        <w:rPr>
          <w:rFonts w:ascii="Times New Roman" w:hAnsi="Times New Roman" w:cs="Times New Roman"/>
          <w:b/>
          <w:bCs/>
          <w:kern w:val="2"/>
          <w:sz w:val="22"/>
          <w:szCs w:val="22"/>
        </w:rPr>
        <w:t>9</w:t>
      </w:r>
      <w:r w:rsidRPr="00754B48">
        <w:rPr>
          <w:rFonts w:ascii="Times New Roman" w:hAnsi="Times New Roman" w:cs="Times New Roman"/>
          <w:b/>
          <w:bCs/>
          <w:kern w:val="2"/>
          <w:sz w:val="22"/>
          <w:szCs w:val="22"/>
        </w:rPr>
        <w:t xml:space="preserve"> miesięcy</w:t>
      </w:r>
      <w:r w:rsidRPr="00754B48">
        <w:rPr>
          <w:rFonts w:ascii="Times New Roman" w:hAnsi="Times New Roman" w:cs="Times New Roman"/>
          <w:kern w:val="2"/>
          <w:sz w:val="22"/>
          <w:szCs w:val="22"/>
        </w:rPr>
        <w:t xml:space="preserve">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754B48">
        <w:rPr>
          <w:rFonts w:ascii="Times New Roman" w:eastAsia="Times New Roman" w:hAnsi="Times New Roman" w:cs="Times New Roman"/>
          <w:kern w:val="2"/>
          <w:sz w:val="22"/>
          <w:szCs w:val="22"/>
        </w:rPr>
        <w:t xml:space="preserve"> </w:t>
      </w:r>
      <w:r w:rsidRPr="00754B48">
        <w:rPr>
          <w:rFonts w:ascii="Times New Roman" w:hAnsi="Times New Roman" w:cs="Times New Roman"/>
          <w:kern w:val="2"/>
          <w:sz w:val="22"/>
          <w:szCs w:val="22"/>
        </w:rPr>
        <w:t xml:space="preserve">§5 ust 2 i/lub w z związku art. 455 ust. 2 </w:t>
      </w:r>
      <w:proofErr w:type="spellStart"/>
      <w:r w:rsidRPr="00754B48">
        <w:rPr>
          <w:rFonts w:ascii="Times New Roman" w:hAnsi="Times New Roman" w:cs="Times New Roman"/>
          <w:kern w:val="2"/>
          <w:sz w:val="22"/>
          <w:szCs w:val="22"/>
        </w:rPr>
        <w:t>uPzp</w:t>
      </w:r>
      <w:proofErr w:type="spellEnd"/>
      <w:r w:rsidRPr="00754B48">
        <w:rPr>
          <w:rFonts w:ascii="Times New Roman" w:hAnsi="Times New Roman" w:cs="Times New Roman"/>
          <w:kern w:val="2"/>
          <w:sz w:val="22"/>
          <w:szCs w:val="22"/>
        </w:rPr>
        <w:t xml:space="preserve">.] – </w:t>
      </w:r>
      <w:r w:rsidRPr="00754B48">
        <w:rPr>
          <w:rFonts w:ascii="Times New Roman" w:hAnsi="Times New Roman" w:cs="Times New Roman"/>
          <w:i/>
          <w:iCs/>
          <w:kern w:val="2"/>
          <w:sz w:val="22"/>
          <w:szCs w:val="22"/>
        </w:rPr>
        <w:t>dotyczy umów zwartych elektronicznie</w:t>
      </w:r>
      <w:r w:rsidRPr="00754B48">
        <w:rPr>
          <w:rFonts w:ascii="Times New Roman" w:hAnsi="Times New Roman" w:cs="Times New Roman"/>
          <w:kern w:val="2"/>
          <w:sz w:val="22"/>
          <w:szCs w:val="22"/>
        </w:rPr>
        <w:t xml:space="preserve"> </w:t>
      </w:r>
    </w:p>
    <w:p w14:paraId="2C7F040C" w14:textId="77777777" w:rsidR="003E75A0" w:rsidRPr="00313285" w:rsidRDefault="003E75A0" w:rsidP="003E75A0">
      <w:pPr>
        <w:pStyle w:val="NormalnyWeb"/>
        <w:spacing w:before="0" w:after="0"/>
        <w:jc w:val="center"/>
        <w:rPr>
          <w:sz w:val="22"/>
          <w:szCs w:val="22"/>
        </w:rPr>
      </w:pPr>
      <w:r w:rsidRPr="00313285">
        <w:rPr>
          <w:b/>
          <w:bCs/>
          <w:sz w:val="22"/>
          <w:szCs w:val="22"/>
        </w:rPr>
        <w:t>§10</w:t>
      </w:r>
    </w:p>
    <w:p w14:paraId="1FCB0525" w14:textId="77777777" w:rsidR="003E75A0" w:rsidRPr="00313285" w:rsidRDefault="003E75A0" w:rsidP="003E75A0">
      <w:pPr>
        <w:pStyle w:val="NormalnyWeb"/>
        <w:spacing w:before="0" w:after="0"/>
        <w:jc w:val="both"/>
        <w:rPr>
          <w:sz w:val="22"/>
          <w:szCs w:val="22"/>
        </w:rPr>
      </w:pPr>
      <w:r w:rsidRPr="00313285">
        <w:rPr>
          <w:sz w:val="22"/>
          <w:szCs w:val="22"/>
        </w:rPr>
        <w:t>Zamawiający może rozwiązać umowę bez zachowania okresu wypowiedzenia, w przypadku trzykrotnego naruszenia któregokolwiek z obowiązków umownych, skutkujących naliczeniem kar umownych, o których mowa w §6.</w:t>
      </w:r>
    </w:p>
    <w:p w14:paraId="24C95314" w14:textId="77777777" w:rsidR="00385910" w:rsidRPr="00313285" w:rsidRDefault="00385910" w:rsidP="003E75A0">
      <w:pPr>
        <w:pStyle w:val="NormalnyWeb"/>
        <w:spacing w:before="0" w:after="0"/>
        <w:jc w:val="center"/>
        <w:rPr>
          <w:b/>
          <w:bCs/>
          <w:sz w:val="22"/>
          <w:szCs w:val="22"/>
        </w:rPr>
      </w:pPr>
    </w:p>
    <w:p w14:paraId="4A912C8A" w14:textId="08F11BEF" w:rsidR="003E75A0" w:rsidRPr="00313285" w:rsidRDefault="003E75A0" w:rsidP="003E75A0">
      <w:pPr>
        <w:pStyle w:val="NormalnyWeb"/>
        <w:spacing w:before="0" w:after="0"/>
        <w:jc w:val="center"/>
        <w:rPr>
          <w:sz w:val="22"/>
          <w:szCs w:val="22"/>
        </w:rPr>
      </w:pPr>
      <w:r w:rsidRPr="00313285">
        <w:rPr>
          <w:b/>
          <w:bCs/>
          <w:sz w:val="22"/>
          <w:szCs w:val="22"/>
        </w:rPr>
        <w:t>§11</w:t>
      </w:r>
    </w:p>
    <w:p w14:paraId="3E668AA4" w14:textId="77777777" w:rsidR="003E75A0" w:rsidRPr="00313285" w:rsidRDefault="003E75A0" w:rsidP="003E75A0">
      <w:pPr>
        <w:pStyle w:val="NormalnyWeb"/>
        <w:spacing w:before="0" w:after="0"/>
        <w:jc w:val="both"/>
        <w:rPr>
          <w:sz w:val="22"/>
          <w:szCs w:val="22"/>
        </w:rPr>
      </w:pPr>
      <w:r w:rsidRPr="00313285">
        <w:rPr>
          <w:sz w:val="22"/>
          <w:szCs w:val="22"/>
        </w:rPr>
        <w:lastRenderedPageBreak/>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7068FA9" w14:textId="77777777" w:rsidR="00385910" w:rsidRPr="00313285" w:rsidRDefault="00385910" w:rsidP="00385910">
      <w:pPr>
        <w:spacing w:line="276" w:lineRule="auto"/>
        <w:jc w:val="center"/>
        <w:rPr>
          <w:rFonts w:ascii="Times New Roman" w:eastAsia="ヒラギノ角ゴ Pro W3" w:hAnsi="Times New Roman" w:cs="Times New Roman"/>
          <w:b/>
          <w:bCs/>
          <w:color w:val="000000"/>
          <w:kern w:val="2"/>
          <w:sz w:val="22"/>
          <w:szCs w:val="22"/>
        </w:rPr>
      </w:pPr>
    </w:p>
    <w:p w14:paraId="35E3135C" w14:textId="5A84E308" w:rsidR="00385910" w:rsidRPr="00313285" w:rsidRDefault="00385910" w:rsidP="00385910">
      <w:pPr>
        <w:spacing w:line="276" w:lineRule="auto"/>
        <w:jc w:val="center"/>
        <w:rPr>
          <w:rFonts w:ascii="Times New Roman" w:eastAsia="ヒラギノ角ゴ Pro W3" w:hAnsi="Times New Roman" w:cs="Times New Roman"/>
          <w:color w:val="000000"/>
          <w:kern w:val="2"/>
          <w:sz w:val="22"/>
          <w:szCs w:val="22"/>
        </w:rPr>
      </w:pPr>
      <w:r w:rsidRPr="00313285">
        <w:rPr>
          <w:rFonts w:ascii="Times New Roman" w:eastAsia="ヒラギノ角ゴ Pro W3" w:hAnsi="Times New Roman" w:cs="Times New Roman"/>
          <w:b/>
          <w:bCs/>
          <w:color w:val="000000"/>
          <w:kern w:val="2"/>
          <w:sz w:val="22"/>
          <w:szCs w:val="22"/>
        </w:rPr>
        <w:t>§12</w:t>
      </w:r>
    </w:p>
    <w:p w14:paraId="636A923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1.W związku z realizacją niniejszej umowy Wykonawca:</w:t>
      </w:r>
    </w:p>
    <w:p w14:paraId="0A77B04F"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2CB36AE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A187C66"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18695183"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1B68DD31"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20FA6909"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419C35A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20C2B756"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69002127"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4504B6E0"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0E883D1"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7EE18D9E" w14:textId="5315DDF7" w:rsidR="003E75A0" w:rsidRPr="00313285" w:rsidRDefault="00385910" w:rsidP="00385910">
      <w:pPr>
        <w:pStyle w:val="NormalnyWeb"/>
        <w:spacing w:before="0" w:after="0"/>
        <w:rPr>
          <w:sz w:val="22"/>
          <w:szCs w:val="22"/>
        </w:rPr>
      </w:pPr>
      <w:r w:rsidRPr="00313285">
        <w:rPr>
          <w:rFonts w:eastAsia="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34EF1A28" w14:textId="77777777" w:rsidR="00385910" w:rsidRPr="00313285" w:rsidRDefault="00385910" w:rsidP="007F3E6D">
      <w:pPr>
        <w:pStyle w:val="NormalnyWeb"/>
        <w:spacing w:before="0" w:after="0"/>
        <w:jc w:val="center"/>
        <w:rPr>
          <w:b/>
          <w:bCs/>
          <w:sz w:val="22"/>
          <w:szCs w:val="22"/>
        </w:rPr>
      </w:pPr>
    </w:p>
    <w:p w14:paraId="13BD2CCB" w14:textId="7D8A125B" w:rsidR="007F3E6D" w:rsidRPr="00313285" w:rsidRDefault="007F3E6D" w:rsidP="007F3E6D">
      <w:pPr>
        <w:pStyle w:val="NormalnyWeb"/>
        <w:spacing w:before="0" w:after="0"/>
        <w:jc w:val="center"/>
        <w:rPr>
          <w:b/>
          <w:bCs/>
          <w:sz w:val="22"/>
          <w:szCs w:val="22"/>
        </w:rPr>
      </w:pPr>
      <w:r w:rsidRPr="00313285">
        <w:rPr>
          <w:b/>
          <w:bCs/>
          <w:sz w:val="22"/>
          <w:szCs w:val="22"/>
        </w:rPr>
        <w:t>§13</w:t>
      </w:r>
    </w:p>
    <w:p w14:paraId="5B6C2B8E" w14:textId="6718D697" w:rsidR="007F3E6D" w:rsidRDefault="007F3E6D" w:rsidP="007F3E6D">
      <w:pPr>
        <w:jc w:val="both"/>
        <w:rPr>
          <w:rFonts w:ascii="Times New Roman" w:hAnsi="Times New Roman" w:cs="Times New Roman"/>
          <w:color w:val="000000"/>
          <w:sz w:val="22"/>
          <w:szCs w:val="22"/>
        </w:rPr>
      </w:pPr>
      <w:r w:rsidRPr="00313285">
        <w:rPr>
          <w:rFonts w:ascii="Times New Roman" w:hAnsi="Times New Roman" w:cs="Times New Roman"/>
          <w:color w:val="000000"/>
          <w:sz w:val="22"/>
          <w:szCs w:val="22"/>
        </w:rPr>
        <w:t>1.W sprawach nieuregulowanych niniejszą umową mają zastosowanie odpowiednie przepisy prawa polskiego.</w:t>
      </w:r>
    </w:p>
    <w:p w14:paraId="257BEB21" w14:textId="77777777" w:rsidR="00010751" w:rsidRPr="00313285" w:rsidRDefault="00010751" w:rsidP="00010751">
      <w:pPr>
        <w:shd w:val="clear" w:color="auto" w:fill="FFFFFF"/>
        <w:spacing w:line="200" w:lineRule="atLeast"/>
        <w:jc w:val="both"/>
        <w:rPr>
          <w:sz w:val="22"/>
          <w:szCs w:val="22"/>
        </w:rPr>
      </w:pPr>
      <w:r w:rsidRPr="00313285">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5FCFCF2F" w14:textId="52AFCE49" w:rsidR="007F3E6D" w:rsidRPr="00313285" w:rsidRDefault="00010751" w:rsidP="007F3E6D">
      <w:pPr>
        <w:pStyle w:val="Legenda2"/>
        <w:spacing w:before="0" w:after="0"/>
        <w:jc w:val="both"/>
        <w:rPr>
          <w:rFonts w:cs="Times New Roman"/>
          <w:color w:val="000000"/>
          <w:sz w:val="22"/>
          <w:szCs w:val="22"/>
        </w:rPr>
      </w:pPr>
      <w:r>
        <w:rPr>
          <w:rFonts w:cs="Times New Roman"/>
          <w:i w:val="0"/>
          <w:iCs w:val="0"/>
          <w:color w:val="000000"/>
          <w:sz w:val="22"/>
          <w:szCs w:val="22"/>
        </w:rPr>
        <w:t>3</w:t>
      </w:r>
      <w:r w:rsidR="007F3E6D" w:rsidRPr="00313285">
        <w:rPr>
          <w:rFonts w:cs="Times New Roman"/>
          <w:i w:val="0"/>
          <w:iCs w:val="0"/>
          <w:color w:val="000000"/>
          <w:sz w:val="22"/>
          <w:szCs w:val="22"/>
        </w:rPr>
        <w:t>. Spory wynikłe na tle realizacji niniejszej umowy będą rozstrzygane przez sąd powszechny właściwy miejscowo dla Zamawiającego.</w:t>
      </w:r>
    </w:p>
    <w:p w14:paraId="424C2DCB" w14:textId="636F5FE0" w:rsidR="007F3E6D" w:rsidRPr="00313285" w:rsidRDefault="00010751" w:rsidP="007F3E6D">
      <w:pPr>
        <w:jc w:val="both"/>
        <w:rPr>
          <w:rFonts w:ascii="Times New Roman" w:hAnsi="Times New Roman" w:cs="Times New Roman"/>
          <w:sz w:val="22"/>
          <w:szCs w:val="22"/>
        </w:rPr>
      </w:pPr>
      <w:r>
        <w:rPr>
          <w:rFonts w:ascii="Times New Roman" w:hAnsi="Times New Roman" w:cs="Times New Roman"/>
          <w:color w:val="000000"/>
          <w:sz w:val="22"/>
          <w:szCs w:val="22"/>
        </w:rPr>
        <w:t>4</w:t>
      </w:r>
      <w:r w:rsidR="007F3E6D" w:rsidRPr="00313285">
        <w:rPr>
          <w:rFonts w:ascii="Times New Roman" w:hAnsi="Times New Roman" w:cs="Times New Roman"/>
          <w:color w:val="000000"/>
          <w:sz w:val="22"/>
          <w:szCs w:val="22"/>
        </w:rPr>
        <w:t>.Umowę sporządzono w dwóch jednobrzmiących egzemplarzach z przeznaczeniem po jednym dla każdej ze stron.</w:t>
      </w:r>
    </w:p>
    <w:p w14:paraId="5C66E9BA" w14:textId="77777777" w:rsidR="003E75A0" w:rsidRPr="00313285" w:rsidRDefault="003E75A0" w:rsidP="003E75A0">
      <w:pPr>
        <w:jc w:val="both"/>
        <w:rPr>
          <w:rFonts w:cs="Times New Roman"/>
          <w:sz w:val="22"/>
          <w:szCs w:val="22"/>
        </w:rPr>
      </w:pPr>
    </w:p>
    <w:p w14:paraId="73216513" w14:textId="42E9C06C" w:rsidR="003E75A0"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sidRPr="00313285">
        <w:rPr>
          <w:rFonts w:ascii="Times New Roman" w:eastAsia="Times New Roman" w:hAnsi="Times New Roman" w:cs="Times New Roman"/>
          <w:b/>
          <w:bCs/>
          <w:sz w:val="22"/>
          <w:szCs w:val="22"/>
          <w:lang w:eastAsia="pl-PL" w:bidi="pl-PL"/>
        </w:rPr>
        <w:t xml:space="preserve">   </w:t>
      </w:r>
      <w:r w:rsidRPr="00313285">
        <w:rPr>
          <w:rFonts w:ascii="Times New Roman" w:eastAsia="Tahoma" w:hAnsi="Times New Roman" w:cs="Times New Roman"/>
          <w:b/>
          <w:bCs/>
          <w:sz w:val="22"/>
          <w:szCs w:val="22"/>
          <w:lang w:eastAsia="pl-PL" w:bidi="pl-PL"/>
        </w:rPr>
        <w:t xml:space="preserve">ZAMAWIAJĄCY                                                                                                                     </w:t>
      </w:r>
      <w:r w:rsidRPr="00AE55D6">
        <w:rPr>
          <w:rFonts w:ascii="Times New Roman" w:hAnsi="Times New Roman" w:cs="Times New Roman"/>
          <w:b/>
          <w:bCs/>
          <w:color w:val="000000"/>
          <w:sz w:val="22"/>
          <w:szCs w:val="22"/>
          <w:lang w:eastAsia="pl-PL"/>
        </w:rPr>
        <w:t>WYKONAWCA</w:t>
      </w:r>
    </w:p>
    <w:p w14:paraId="1C87C1E2" w14:textId="1F25BBFE" w:rsidR="00F55C78" w:rsidRDefault="00F55C78"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p>
    <w:p w14:paraId="19E1F462" w14:textId="77777777" w:rsidR="005672EC" w:rsidRDefault="005672EC" w:rsidP="00F11505">
      <w:pPr>
        <w:autoSpaceDN/>
        <w:jc w:val="both"/>
        <w:textAlignment w:val="auto"/>
        <w:rPr>
          <w:rFonts w:ascii="Times New Roman" w:hAnsi="Times New Roman" w:cs="Times New Roman"/>
          <w:spacing w:val="-5"/>
          <w:kern w:val="2"/>
          <w:sz w:val="20"/>
          <w:szCs w:val="20"/>
          <w:highlight w:val="white"/>
        </w:rPr>
      </w:pPr>
    </w:p>
    <w:p w14:paraId="5619911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6E11D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6E11D4" w:rsidRDefault="00E52A3B">
      <w:pPr>
        <w:pStyle w:val="Standard"/>
        <w:jc w:val="both"/>
        <w:rPr>
          <w:rFonts w:ascii="Times New Roman" w:hAnsi="Times New Roman" w:cs="Times New Roman"/>
          <w:color w:val="000000"/>
          <w:sz w:val="22"/>
          <w:szCs w:val="22"/>
        </w:rPr>
      </w:pPr>
    </w:p>
    <w:p w14:paraId="6E548317" w14:textId="77777777" w:rsidR="00E52A3B" w:rsidRPr="006E11D4" w:rsidRDefault="008F4750">
      <w:pPr>
        <w:pStyle w:val="Standard"/>
        <w:jc w:val="both"/>
        <w:rPr>
          <w:rFonts w:ascii="Times New Roman" w:hAnsi="Times New Roman" w:cs="Times New Roman"/>
          <w:sz w:val="22"/>
          <w:szCs w:val="22"/>
        </w:rPr>
      </w:pPr>
      <w:bookmarkStart w:id="2" w:name="__DdeLink__860_424646803"/>
      <w:r w:rsidRPr="006E11D4">
        <w:rPr>
          <w:rFonts w:ascii="Times New Roman" w:hAnsi="Times New Roman" w:cs="Times New Roman"/>
          <w:color w:val="000000"/>
          <w:sz w:val="22"/>
          <w:szCs w:val="22"/>
        </w:rPr>
        <w:t>1.W postępowaniu o udzielenie zamówienia komunikacja między Zamawiającym a Wykonawcą odbywa się w g</w:t>
      </w:r>
      <w:r w:rsidRPr="006E11D4">
        <w:rPr>
          <w:rFonts w:ascii="Times New Roman" w:hAnsi="Times New Roman" w:cs="Times New Roman"/>
          <w:sz w:val="22"/>
          <w:szCs w:val="22"/>
          <w:lang w:eastAsia="pl-PL"/>
        </w:rPr>
        <w:t>odzinach pracy od 7.25 do 15.00, z wyłączeniem dni ustawowo wolnych od pracy.</w:t>
      </w:r>
      <w:bookmarkEnd w:id="2"/>
    </w:p>
    <w:p w14:paraId="3B35EA17"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6E11D4" w:rsidRDefault="00897877">
      <w:pPr>
        <w:pStyle w:val="Standard"/>
        <w:jc w:val="both"/>
        <w:rPr>
          <w:rFonts w:ascii="Times New Roman" w:hAnsi="Times New Roman" w:cs="Times New Roman"/>
          <w:sz w:val="22"/>
          <w:szCs w:val="22"/>
        </w:rPr>
      </w:pPr>
      <w:hyperlink r:id="rId14" w:history="1">
        <w:r w:rsidR="008F4750" w:rsidRPr="006E11D4">
          <w:rPr>
            <w:rStyle w:val="Internetlink"/>
            <w:rFonts w:ascii="Times New Roman" w:hAnsi="Times New Roman" w:cs="Times New Roman"/>
            <w:b/>
            <w:bCs/>
            <w:color w:val="000000"/>
            <w:sz w:val="22"/>
            <w:szCs w:val="22"/>
            <w:u w:val="none"/>
          </w:rPr>
          <w:t>https://platformazakupowa.pl/pn/szpital_legnica</w:t>
        </w:r>
      </w:hyperlink>
      <w:r w:rsidR="008F4750" w:rsidRPr="006E11D4">
        <w:rPr>
          <w:rFonts w:ascii="Times New Roman" w:hAnsi="Times New Roman" w:cs="Times New Roman"/>
          <w:b/>
          <w:bCs/>
          <w:sz w:val="22"/>
          <w:szCs w:val="22"/>
        </w:rPr>
        <w:t xml:space="preserve"> </w:t>
      </w:r>
      <w:r w:rsidR="008F4750" w:rsidRPr="006E11D4">
        <w:rPr>
          <w:rFonts w:ascii="Times New Roman" w:hAnsi="Times New Roman" w:cs="Times New Roman"/>
          <w:sz w:val="22"/>
          <w:szCs w:val="22"/>
        </w:rPr>
        <w:t xml:space="preserve">i formularza </w:t>
      </w:r>
      <w:r w:rsidR="008F4750" w:rsidRPr="006E11D4">
        <w:rPr>
          <w:rFonts w:ascii="Times New Roman" w:hAnsi="Times New Roman" w:cs="Times New Roman"/>
          <w:b/>
          <w:bCs/>
          <w:i/>
          <w:iCs/>
          <w:sz w:val="22"/>
          <w:szCs w:val="22"/>
        </w:rPr>
        <w:t>Wyślij wiadomość</w:t>
      </w:r>
      <w:r w:rsidR="008F4750" w:rsidRPr="006E11D4">
        <w:rPr>
          <w:rFonts w:ascii="Times New Roman" w:hAnsi="Times New Roman" w:cs="Times New Roman"/>
          <w:sz w:val="22"/>
          <w:szCs w:val="22"/>
        </w:rPr>
        <w:t xml:space="preserve"> dostępnego na stronie </w:t>
      </w:r>
      <w:r w:rsidR="008F4750" w:rsidRPr="006E11D4">
        <w:rPr>
          <w:rFonts w:ascii="Times New Roman" w:eastAsia="Times New Roman" w:hAnsi="Times New Roman" w:cs="Times New Roman"/>
          <w:sz w:val="22"/>
          <w:szCs w:val="22"/>
          <w:lang w:eastAsia="pl-PL"/>
        </w:rPr>
        <w:t>internetowej prowadzonego postępowania.</w:t>
      </w:r>
    </w:p>
    <w:p w14:paraId="397EC6F2" w14:textId="0F234599"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3. W sytuacjach awaryjnych np. w przypadku braku działania </w:t>
      </w:r>
      <w:hyperlink r:id="rId15" w:history="1">
        <w:r w:rsidRPr="006E11D4">
          <w:rPr>
            <w:rStyle w:val="Internetlink"/>
            <w:rFonts w:ascii="Times New Roman" w:hAnsi="Times New Roman" w:cs="Times New Roman"/>
            <w:color w:val="000000"/>
            <w:sz w:val="22"/>
            <w:szCs w:val="22"/>
            <w:u w:val="none"/>
          </w:rPr>
          <w:t>https://platformazakupowa.pl/pn/szpital_legnica</w:t>
        </w:r>
      </w:hyperlink>
      <w:r w:rsidRPr="006E11D4">
        <w:rPr>
          <w:rFonts w:ascii="Times New Roman" w:hAnsi="Times New Roman" w:cs="Times New Roman"/>
          <w:sz w:val="22"/>
          <w:szCs w:val="22"/>
        </w:rPr>
        <w:t xml:space="preserve"> Zamawiający może również komunikować się z wykonawcami za pomocą poczty elektronicznej na adres </w:t>
      </w:r>
      <w:hyperlink r:id="rId16" w:history="1">
        <w:r w:rsidR="00411134" w:rsidRPr="001F29DA">
          <w:rPr>
            <w:rStyle w:val="Hipercze"/>
            <w:rFonts w:ascii="Times New Roman" w:hAnsi="Times New Roman" w:cs="Times New Roman"/>
            <w:sz w:val="22"/>
            <w:szCs w:val="22"/>
          </w:rPr>
          <w:t>monika.krzak@szpital.legnica.pl</w:t>
        </w:r>
      </w:hyperlink>
      <w:r w:rsidR="00411134">
        <w:rPr>
          <w:rFonts w:ascii="Times New Roman" w:hAnsi="Times New Roman" w:cs="Times New Roman"/>
          <w:sz w:val="22"/>
          <w:szCs w:val="22"/>
          <w:u w:val="single"/>
        </w:rPr>
        <w:t xml:space="preserve"> </w:t>
      </w:r>
      <w:r w:rsidR="00411134" w:rsidRPr="006E11D4">
        <w:rPr>
          <w:rFonts w:ascii="Times New Roman" w:hAnsi="Times New Roman" w:cs="Times New Roman"/>
          <w:sz w:val="22"/>
          <w:szCs w:val="22"/>
        </w:rPr>
        <w:t xml:space="preserve"> </w:t>
      </w:r>
    </w:p>
    <w:p w14:paraId="4FA2F81F" w14:textId="77777777" w:rsidR="00E52A3B" w:rsidRPr="006E11D4" w:rsidRDefault="008F4750">
      <w:pPr>
        <w:pStyle w:val="Standard"/>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4. Postępowanie jest prowadzone w języku polskim.</w:t>
      </w:r>
    </w:p>
    <w:p w14:paraId="3A159EAB" w14:textId="77777777" w:rsidR="00E52A3B" w:rsidRPr="006E11D4" w:rsidRDefault="008F4750">
      <w:pPr>
        <w:pStyle w:val="TableHeading"/>
        <w:suppressAutoHyphens w:val="0"/>
        <w:jc w:val="both"/>
        <w:rPr>
          <w:rFonts w:ascii="Times New Roman" w:hAnsi="Times New Roman" w:cs="Times New Roman"/>
          <w:sz w:val="22"/>
          <w:szCs w:val="22"/>
        </w:rPr>
      </w:pPr>
      <w:r w:rsidRPr="006E11D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6E11D4">
          <w:rPr>
            <w:rStyle w:val="Internetlink"/>
            <w:rFonts w:ascii="Times New Roman" w:hAnsi="Times New Roman" w:cs="Times New Roman"/>
            <w:b w:val="0"/>
            <w:bCs w:val="0"/>
            <w:i/>
            <w:color w:val="000000"/>
            <w:sz w:val="22"/>
            <w:szCs w:val="22"/>
            <w:lang w:eastAsia="pl-PL"/>
          </w:rPr>
          <w:t>https://platformazakupowa.pl/pn/szpital_legnica</w:t>
        </w:r>
      </w:hyperlink>
      <w:r w:rsidRPr="006E11D4">
        <w:rPr>
          <w:rStyle w:val="Internetlink"/>
          <w:rFonts w:ascii="Times New Roman" w:hAnsi="Times New Roman" w:cs="Times New Roman"/>
          <w:b w:val="0"/>
          <w:bCs w:val="0"/>
          <w:i/>
          <w:color w:val="000000"/>
          <w:sz w:val="22"/>
          <w:szCs w:val="22"/>
          <w:lang w:eastAsia="pl-PL"/>
        </w:rPr>
        <w:t xml:space="preserve"> </w:t>
      </w:r>
      <w:r w:rsidRPr="006E11D4">
        <w:rPr>
          <w:rFonts w:ascii="Times New Roman" w:hAnsi="Times New Roman" w:cs="Times New Roman"/>
          <w:b w:val="0"/>
          <w:bCs w:val="0"/>
          <w:i/>
          <w:sz w:val="22"/>
          <w:szCs w:val="22"/>
          <w:lang w:eastAsia="pl-PL"/>
        </w:rPr>
        <w:t xml:space="preserve"> </w:t>
      </w:r>
      <w:r w:rsidRPr="006E11D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6E11D4" w:rsidRDefault="008F4750">
      <w:pPr>
        <w:pStyle w:val="TableHeading"/>
        <w:suppressAutoHyphens w:val="0"/>
        <w:jc w:val="both"/>
        <w:rPr>
          <w:rFonts w:ascii="Times New Roman" w:hAnsi="Times New Roman" w:cs="Times New Roman"/>
          <w:b w:val="0"/>
          <w:bCs w:val="0"/>
          <w:sz w:val="22"/>
          <w:szCs w:val="22"/>
          <w:lang w:eastAsia="pl-PL"/>
        </w:rPr>
      </w:pPr>
      <w:r w:rsidRPr="006E11D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 xml:space="preserve">7. Wykonawca może zwrócić się do Zamawiającego z wnioskiem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8. Je</w:t>
      </w:r>
      <w:r w:rsidRPr="006E11D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9. Przedłużenie terminu składania ofert nie wpływa na bieg terminu składania wniosku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 którym mowa w ust. 7.</w:t>
      </w:r>
    </w:p>
    <w:p w14:paraId="5C5455A0" w14:textId="77777777" w:rsidR="00E52A3B" w:rsidRPr="006E11D4" w:rsidRDefault="008F4750" w:rsidP="00006FCF">
      <w:pPr>
        <w:pStyle w:val="Textbodyindent"/>
        <w:jc w:val="both"/>
        <w:rPr>
          <w:rFonts w:ascii="Times New Roman" w:hAnsi="Times New Roman" w:cs="Times New Roman"/>
          <w:sz w:val="22"/>
          <w:szCs w:val="22"/>
        </w:rPr>
      </w:pPr>
      <w:r w:rsidRPr="006E11D4">
        <w:rPr>
          <w:rFonts w:ascii="Times New Roman" w:hAnsi="Times New Roman" w:cs="Times New Roman"/>
          <w:sz w:val="22"/>
          <w:szCs w:val="22"/>
        </w:rPr>
        <w:t xml:space="preserve">10. W przypadku gdy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6E11D4" w:rsidRDefault="008F4750">
      <w:pPr>
        <w:pStyle w:val="Standard"/>
        <w:jc w:val="both"/>
        <w:rPr>
          <w:rFonts w:ascii="Times New Roman" w:hAnsi="Times New Roman" w:cs="Times New Roman"/>
          <w:color w:val="000000"/>
          <w:sz w:val="22"/>
          <w:szCs w:val="22"/>
        </w:rPr>
      </w:pPr>
      <w:r w:rsidRPr="006E11D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6E11D4" w:rsidRDefault="00E52A3B">
      <w:pPr>
        <w:pStyle w:val="Standard"/>
        <w:spacing w:line="276" w:lineRule="auto"/>
        <w:jc w:val="both"/>
        <w:rPr>
          <w:rFonts w:ascii="Times New Roman" w:hAnsi="Times New Roman" w:cs="Times New Roman"/>
          <w:sz w:val="22"/>
          <w:szCs w:val="22"/>
        </w:rPr>
      </w:pPr>
    </w:p>
    <w:p w14:paraId="77CD65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IX. Wskazanie  osób uprawnionych do komunikowani a się z Wykonawcami</w:t>
      </w:r>
    </w:p>
    <w:p w14:paraId="1DB63864"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Zamawiający wyznacza następujące osoby do kontaktu z Wykonawcami:</w:t>
      </w:r>
    </w:p>
    <w:p w14:paraId="729E1031" w14:textId="40AEE6F1" w:rsidR="00E52A3B" w:rsidRPr="006E11D4" w:rsidRDefault="003270C3">
      <w:pPr>
        <w:pStyle w:val="Standard"/>
        <w:spacing w:line="276" w:lineRule="auto"/>
        <w:rPr>
          <w:rFonts w:ascii="Times New Roman" w:hAnsi="Times New Roman" w:cs="Times New Roman"/>
          <w:sz w:val="22"/>
          <w:szCs w:val="22"/>
        </w:rPr>
      </w:pPr>
      <w:r>
        <w:rPr>
          <w:rFonts w:ascii="Times New Roman" w:hAnsi="Times New Roman" w:cs="Times New Roman"/>
          <w:sz w:val="22"/>
          <w:szCs w:val="22"/>
        </w:rPr>
        <w:t>Barbara Stokłosa</w:t>
      </w:r>
      <w:r w:rsidR="008F4750" w:rsidRPr="006E11D4">
        <w:rPr>
          <w:rFonts w:ascii="Times New Roman" w:hAnsi="Times New Roman" w:cs="Times New Roman"/>
          <w:sz w:val="22"/>
          <w:szCs w:val="22"/>
        </w:rPr>
        <w:t xml:space="preserve"> –  Sekcja Zamówień Publicznych  Zamawiającego,</w:t>
      </w:r>
    </w:p>
    <w:p w14:paraId="34E02D06" w14:textId="4ACCE265" w:rsidR="00E52A3B" w:rsidRPr="006E11D4" w:rsidRDefault="003270C3">
      <w:pPr>
        <w:pStyle w:val="Standard"/>
        <w:spacing w:line="276" w:lineRule="auto"/>
        <w:rPr>
          <w:rFonts w:ascii="Times New Roman" w:hAnsi="Times New Roman" w:cs="Times New Roman"/>
          <w:sz w:val="22"/>
          <w:szCs w:val="22"/>
        </w:rPr>
      </w:pPr>
      <w:r>
        <w:rPr>
          <w:rFonts w:ascii="Times New Roman" w:hAnsi="Times New Roman" w:cs="Times New Roman"/>
          <w:sz w:val="22"/>
          <w:szCs w:val="22"/>
          <w:shd w:val="clear" w:color="auto" w:fill="FFFFFF"/>
        </w:rPr>
        <w:t>Zdzisława Wiśniewska – Sekcja Żywienia</w:t>
      </w:r>
    </w:p>
    <w:p w14:paraId="172C178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 Termin związania ofertą</w:t>
      </w:r>
    </w:p>
    <w:p w14:paraId="118F2914" w14:textId="7E23EA36" w:rsidR="00E52A3B" w:rsidRPr="00AF4876" w:rsidRDefault="008F4750" w:rsidP="005672EC">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1.Wykonawca jest związany ofertą od dnia upływu terminu składania ofert do </w:t>
      </w:r>
      <w:r w:rsidRPr="00664944">
        <w:rPr>
          <w:rFonts w:ascii="Times New Roman" w:hAnsi="Times New Roman" w:cs="Times New Roman"/>
          <w:sz w:val="22"/>
          <w:szCs w:val="22"/>
          <w:highlight w:val="yellow"/>
        </w:rPr>
        <w:t xml:space="preserve">dnia </w:t>
      </w:r>
      <w:r w:rsidR="00AC7BA0" w:rsidRPr="00664944">
        <w:rPr>
          <w:rFonts w:ascii="Times New Roman" w:eastAsia="Calibri" w:hAnsi="Times New Roman" w:cs="Times New Roman"/>
          <w:b/>
          <w:bCs/>
          <w:sz w:val="22"/>
          <w:szCs w:val="22"/>
          <w:highlight w:val="yellow"/>
        </w:rPr>
        <w:t xml:space="preserve"> </w:t>
      </w:r>
      <w:r w:rsidR="004C0FCB">
        <w:rPr>
          <w:rFonts w:ascii="Times New Roman" w:eastAsia="Calibri" w:hAnsi="Times New Roman" w:cs="Times New Roman"/>
          <w:b/>
          <w:bCs/>
          <w:sz w:val="22"/>
          <w:szCs w:val="22"/>
          <w:highlight w:val="yellow"/>
        </w:rPr>
        <w:t>30.08</w:t>
      </w:r>
      <w:r w:rsidR="005672EC" w:rsidRPr="00664944">
        <w:rPr>
          <w:rFonts w:ascii="Times New Roman" w:eastAsia="Calibri" w:hAnsi="Times New Roman" w:cs="Times New Roman"/>
          <w:b/>
          <w:bCs/>
          <w:sz w:val="22"/>
          <w:szCs w:val="22"/>
          <w:highlight w:val="yellow"/>
        </w:rPr>
        <w:t>.2023</w:t>
      </w:r>
      <w:r w:rsidRPr="00664944">
        <w:rPr>
          <w:rFonts w:ascii="Times New Roman" w:hAnsi="Times New Roman" w:cs="Times New Roman"/>
          <w:sz w:val="22"/>
          <w:szCs w:val="22"/>
          <w:highlight w:val="yellow"/>
        </w:rPr>
        <w:t>r.</w:t>
      </w:r>
    </w:p>
    <w:p w14:paraId="3C279CFD"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7777777" w:rsidR="00E52A3B" w:rsidRPr="00AF4876" w:rsidRDefault="008F4750" w:rsidP="005672EC">
      <w:pPr>
        <w:pStyle w:val="Standard"/>
        <w:spacing w:line="276" w:lineRule="auto"/>
        <w:jc w:val="both"/>
        <w:rPr>
          <w:rFonts w:ascii="Times New Roman" w:eastAsia="Tahoma" w:hAnsi="Times New Roman" w:cs="Times New Roman"/>
          <w:sz w:val="22"/>
          <w:szCs w:val="22"/>
        </w:rPr>
      </w:pPr>
      <w:r w:rsidRPr="00AF4876">
        <w:rPr>
          <w:rFonts w:ascii="Times New Roman" w:eastAsia="Tahoma" w:hAnsi="Times New Roman" w:cs="Times New Roman"/>
          <w:sz w:val="22"/>
          <w:szCs w:val="22"/>
        </w:rPr>
        <w:t xml:space="preserve">5. W przypadku braku zgody, o </w:t>
      </w:r>
      <w:proofErr w:type="spellStart"/>
      <w:r w:rsidRPr="00AF4876">
        <w:rPr>
          <w:rFonts w:ascii="Times New Roman" w:eastAsia="Tahoma" w:hAnsi="Times New Roman" w:cs="Times New Roman"/>
          <w:sz w:val="22"/>
          <w:szCs w:val="22"/>
        </w:rPr>
        <w:t>której</w:t>
      </w:r>
      <w:proofErr w:type="spellEnd"/>
      <w:r w:rsidRPr="00AF4876">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Pr="00AF4876" w:rsidRDefault="00E52A3B" w:rsidP="005672EC">
      <w:pPr>
        <w:pStyle w:val="Standard"/>
        <w:spacing w:line="276" w:lineRule="auto"/>
        <w:jc w:val="both"/>
        <w:rPr>
          <w:rFonts w:ascii="Times New Roman" w:hAnsi="Times New Roman" w:cs="Times New Roman"/>
          <w:sz w:val="22"/>
          <w:szCs w:val="22"/>
        </w:rPr>
      </w:pPr>
    </w:p>
    <w:p w14:paraId="4E8D43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 Opis sposobu przygotowania oferty</w:t>
      </w:r>
    </w:p>
    <w:p w14:paraId="1C5DC49D" w14:textId="43B1A886"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Oferty należy składać w języku polskim. Do przygotowania i złożenia oferty:</w:t>
      </w:r>
    </w:p>
    <w:p w14:paraId="544C8A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176E58C4" w14:textId="3C072F25"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zaleca się wykorzystanie Formularza ofertowego (stanowiącego Załącznik 2 do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oraz formularza asortymentowo-cenowego stanowiącego Załącznik 2A</w:t>
      </w:r>
      <w:r w:rsidR="002C262A" w:rsidRPr="002C262A">
        <w:rPr>
          <w:rFonts w:ascii="Times New Roman" w:hAnsi="Times New Roman" w:cs="Times New Roman"/>
          <w:sz w:val="22"/>
          <w:szCs w:val="22"/>
        </w:rPr>
        <w:t>)</w:t>
      </w:r>
      <w:r w:rsidR="007B4DB2">
        <w:rPr>
          <w:rFonts w:ascii="Times New Roman" w:hAnsi="Times New Roman" w:cs="Times New Roman"/>
          <w:sz w:val="22"/>
          <w:szCs w:val="22"/>
        </w:rPr>
        <w:t xml:space="preserve"> w zakresie Części na którą/które Wykonawca składa ofertę</w:t>
      </w:r>
      <w:r w:rsidR="002C262A" w:rsidRPr="002C262A">
        <w:rPr>
          <w:rFonts w:ascii="Times New Roman" w:hAnsi="Times New Roman" w:cs="Times New Roman"/>
          <w:sz w:val="22"/>
          <w:szCs w:val="22"/>
        </w:rPr>
        <w:t xml:space="preserve">. </w:t>
      </w:r>
      <w:r w:rsidR="002C262A" w:rsidRPr="002C262A">
        <w:rPr>
          <w:rFonts w:ascii="Times New Roman" w:hAnsi="Times New Roman" w:cs="Times New Roman"/>
          <w:b/>
          <w:bCs/>
          <w:sz w:val="22"/>
          <w:szCs w:val="22"/>
        </w:rPr>
        <w:t>Dodatkowe dołączenie Załącznika 2A w wersji edytowalnej, ułatwi Zamawiającemu badanie ofert.</w:t>
      </w:r>
      <w:r w:rsidR="002C262A">
        <w:rPr>
          <w:rFonts w:ascii="Times New Roman" w:hAnsi="Times New Roman" w:cs="Times New Roman"/>
          <w:sz w:val="22"/>
          <w:szCs w:val="22"/>
        </w:rPr>
        <w:t xml:space="preserve"> </w:t>
      </w:r>
      <w:r w:rsidRPr="006E11D4">
        <w:rPr>
          <w:rFonts w:ascii="Times New Roman" w:hAnsi="Times New Roman" w:cs="Times New Roman"/>
          <w:sz w:val="22"/>
          <w:szCs w:val="22"/>
        </w:rPr>
        <w:t xml:space="preserve">W przypadku, </w:t>
      </w:r>
      <w:r w:rsidRPr="006E11D4">
        <w:rPr>
          <w:rFonts w:ascii="Times New Roman" w:hAnsi="Times New Roman" w:cs="Times New Roman"/>
          <w:sz w:val="22"/>
          <w:szCs w:val="22"/>
        </w:rPr>
        <w:lastRenderedPageBreak/>
        <w:t xml:space="preserve">gdy Wykonawca nie korzysta z przygotowanych przez Zamawiającego wzorów, w treści oferty </w:t>
      </w:r>
      <w:r w:rsidRPr="006E11D4">
        <w:rPr>
          <w:rFonts w:ascii="Times New Roman" w:hAnsi="Times New Roman" w:cs="Times New Roman"/>
          <w:sz w:val="22"/>
          <w:szCs w:val="22"/>
          <w:u w:val="single"/>
        </w:rPr>
        <w:t>należy zamieścić wszystkie informacje tam wymagane.</w:t>
      </w:r>
    </w:p>
    <w:p w14:paraId="7F5025B9" w14:textId="77777777" w:rsidR="00E52A3B" w:rsidRPr="00EA0F7A" w:rsidRDefault="008F4750">
      <w:pPr>
        <w:pStyle w:val="Standard"/>
        <w:spacing w:line="276" w:lineRule="auto"/>
        <w:jc w:val="both"/>
        <w:rPr>
          <w:rFonts w:ascii="Times New Roman" w:hAnsi="Times New Roman" w:cs="Times New Roman"/>
          <w:b/>
          <w:bCs/>
          <w:sz w:val="22"/>
          <w:szCs w:val="22"/>
        </w:rPr>
      </w:pPr>
      <w:r w:rsidRPr="00EA0F7A">
        <w:rPr>
          <w:rFonts w:ascii="Times New Roman" w:hAnsi="Times New Roman" w:cs="Times New Roman"/>
          <w:b/>
          <w:bCs/>
          <w:sz w:val="22"/>
          <w:szCs w:val="22"/>
        </w:rPr>
        <w:t>2. Do oferty należy dołączyć:</w:t>
      </w:r>
    </w:p>
    <w:p w14:paraId="40C43832" w14:textId="70C40CFB"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6E11D4">
        <w:rPr>
          <w:rFonts w:ascii="Times New Roman" w:hAnsi="Times New Roman" w:cs="Times New Roman"/>
          <w:sz w:val="22"/>
          <w:szCs w:val="22"/>
        </w:rPr>
        <w:t>,</w:t>
      </w:r>
    </w:p>
    <w:p w14:paraId="42ACB818"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Pełnomocnictwo upoważniające do złożenia oferty, o ile ofertę składa pełnomocnik;</w:t>
      </w:r>
    </w:p>
    <w:p w14:paraId="771F5A1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59E8E8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Składanie ofert przez Wykonawców winno być przeprowadzone zgodnie z dokumentem przygotowanym przez Open </w:t>
      </w:r>
      <w:proofErr w:type="spellStart"/>
      <w:r w:rsidRPr="006E11D4">
        <w:rPr>
          <w:rFonts w:ascii="Times New Roman" w:hAnsi="Times New Roman" w:cs="Times New Roman"/>
          <w:sz w:val="22"/>
          <w:szCs w:val="22"/>
        </w:rPr>
        <w:t>Nexus</w:t>
      </w:r>
      <w:proofErr w:type="spellEnd"/>
      <w:r w:rsidRPr="006E11D4">
        <w:rPr>
          <w:rFonts w:ascii="Times New Roman" w:hAnsi="Times New Roman" w:cs="Times New Roman"/>
          <w:sz w:val="22"/>
          <w:szCs w:val="22"/>
        </w:rPr>
        <w:t xml:space="preserve"> </w:t>
      </w:r>
      <w:r w:rsidR="00664944">
        <w:rPr>
          <w:rFonts w:ascii="Times New Roman" w:hAnsi="Times New Roman" w:cs="Times New Roman"/>
          <w:sz w:val="22"/>
          <w:szCs w:val="22"/>
        </w:rPr>
        <w:t>dostępną w zakładce Instrukcje  na stronie www.</w:t>
      </w:r>
      <w:r w:rsidRPr="006E11D4">
        <w:rPr>
          <w:rFonts w:ascii="Times New Roman" w:hAnsi="Times New Roman" w:cs="Times New Roman"/>
          <w:sz w:val="22"/>
          <w:szCs w:val="22"/>
        </w:rPr>
        <w:t>platformazakupowa.pl</w:t>
      </w:r>
    </w:p>
    <w:p w14:paraId="6E9E223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A43694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Pełnomocnictwo do złożenia oferty musi być złożone w oryginale w takiej samej formie, jak składana oferta (</w:t>
      </w:r>
      <w:proofErr w:type="spellStart"/>
      <w:r w:rsidRPr="006E11D4">
        <w:rPr>
          <w:rFonts w:ascii="Times New Roman" w:hAnsi="Times New Roman" w:cs="Times New Roman"/>
          <w:sz w:val="22"/>
          <w:szCs w:val="22"/>
        </w:rPr>
        <w:t>t.j</w:t>
      </w:r>
      <w:proofErr w:type="spellEnd"/>
      <w:r w:rsidRPr="006E11D4">
        <w:rPr>
          <w:rFonts w:ascii="Times New Roman" w:hAnsi="Times New Roman" w:cs="Times New Roman"/>
          <w:sz w:val="22"/>
          <w:szCs w:val="22"/>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sidRPr="00664944">
        <w:rPr>
          <w:rFonts w:ascii="Times New Roman" w:hAnsi="Times New Roman" w:cs="Times New Roman"/>
          <w:b/>
          <w:bCs/>
          <w:sz w:val="22"/>
          <w:szCs w:val="22"/>
        </w:rPr>
        <w:t>Elektroniczna kopia pełnomocnictwa nie może być uwierzytelniona przez upełnomocnionego</w:t>
      </w:r>
      <w:r w:rsidRPr="006E11D4">
        <w:rPr>
          <w:rFonts w:ascii="Times New Roman" w:hAnsi="Times New Roman" w:cs="Times New Roman"/>
          <w:sz w:val="22"/>
          <w:szCs w:val="22"/>
        </w:rPr>
        <w:t>.</w:t>
      </w:r>
    </w:p>
    <w:p w14:paraId="772B976B" w14:textId="77777777" w:rsidR="00E52A3B" w:rsidRPr="006E11D4" w:rsidRDefault="00E52A3B">
      <w:pPr>
        <w:pStyle w:val="Standard"/>
        <w:spacing w:line="276" w:lineRule="auto"/>
        <w:jc w:val="both"/>
        <w:rPr>
          <w:rFonts w:ascii="Times New Roman" w:hAnsi="Times New Roman" w:cs="Times New Roman"/>
          <w:sz w:val="22"/>
          <w:szCs w:val="22"/>
        </w:rPr>
      </w:pPr>
    </w:p>
    <w:p w14:paraId="5E5CEC04"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 Sposób oraz termin składania ofert</w:t>
      </w:r>
    </w:p>
    <w:p w14:paraId="2DD730F1" w14:textId="327F3F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w:t>
      </w:r>
      <w:r w:rsidRPr="006E11D4">
        <w:rPr>
          <w:rFonts w:ascii="Times New Roman" w:hAnsi="Times New Roman" w:cs="Times New Roman"/>
          <w:sz w:val="22"/>
          <w:szCs w:val="22"/>
          <w:lang w:eastAsia="pl-PL"/>
        </w:rPr>
        <w:t xml:space="preserve"> Wykonawca składa ofertę za pośrednictwem </w:t>
      </w:r>
      <w:r w:rsidRPr="006E11D4">
        <w:rPr>
          <w:rFonts w:ascii="Times New Roman" w:hAnsi="Times New Roman" w:cs="Times New Roman"/>
          <w:b/>
          <w:bCs/>
          <w:sz w:val="22"/>
          <w:szCs w:val="22"/>
          <w:lang w:eastAsia="pl-PL"/>
        </w:rPr>
        <w:t xml:space="preserve">Formularza do złożenia oferty </w:t>
      </w:r>
      <w:r w:rsidRPr="006E11D4">
        <w:rPr>
          <w:rFonts w:ascii="Times New Roman" w:hAnsi="Times New Roman" w:cs="Times New Roman"/>
          <w:sz w:val="22"/>
          <w:szCs w:val="22"/>
          <w:lang w:eastAsia="pl-PL"/>
        </w:rPr>
        <w:t>dostępnego na</w:t>
      </w:r>
      <w:r w:rsidRPr="006E11D4">
        <w:rPr>
          <w:rFonts w:ascii="Times New Roman" w:hAnsi="Times New Roman" w:cs="Times New Roman"/>
          <w:sz w:val="22"/>
          <w:szCs w:val="22"/>
        </w:rPr>
        <w:t>: </w:t>
      </w:r>
      <w:hyperlink r:id="rId18" w:history="1">
        <w:r w:rsidRPr="006E11D4">
          <w:rPr>
            <w:rStyle w:val="Internetlink"/>
            <w:rFonts w:ascii="Times New Roman" w:hAnsi="Times New Roman" w:cs="Times New Roman"/>
            <w:b/>
            <w:bCs/>
            <w:color w:val="auto"/>
            <w:sz w:val="22"/>
            <w:szCs w:val="22"/>
          </w:rPr>
          <w:t>https://platformazakupowa.pl/pn/szpital_legnica</w:t>
        </w:r>
      </w:hyperlink>
      <w:r w:rsidRPr="006E11D4">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353FC3D1"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Ofertę wraz z wymaganymi załącznikami należy złożyć w terminie do dnia</w:t>
      </w:r>
      <w:r w:rsidR="00CD7AD5">
        <w:rPr>
          <w:rFonts w:ascii="Times New Roman" w:hAnsi="Times New Roman" w:cs="Times New Roman"/>
          <w:sz w:val="22"/>
          <w:szCs w:val="22"/>
        </w:rPr>
        <w:t xml:space="preserve"> </w:t>
      </w:r>
      <w:r w:rsidR="000F23D2">
        <w:rPr>
          <w:rFonts w:ascii="Times New Roman" w:hAnsi="Times New Roman" w:cs="Times New Roman"/>
          <w:b/>
          <w:bCs/>
          <w:sz w:val="22"/>
          <w:szCs w:val="22"/>
          <w:highlight w:val="green"/>
        </w:rPr>
        <w:t xml:space="preserve"> </w:t>
      </w:r>
      <w:r w:rsidR="004C0FCB">
        <w:rPr>
          <w:rFonts w:ascii="Times New Roman" w:hAnsi="Times New Roman" w:cs="Times New Roman"/>
          <w:b/>
          <w:bCs/>
          <w:sz w:val="22"/>
          <w:szCs w:val="22"/>
          <w:highlight w:val="green"/>
        </w:rPr>
        <w:t>31-07</w:t>
      </w:r>
      <w:r w:rsidR="000F23D2">
        <w:rPr>
          <w:rFonts w:ascii="Times New Roman" w:hAnsi="Times New Roman" w:cs="Times New Roman"/>
          <w:b/>
          <w:bCs/>
          <w:sz w:val="22"/>
          <w:szCs w:val="22"/>
          <w:highlight w:val="green"/>
        </w:rPr>
        <w:t>-2023</w:t>
      </w:r>
      <w:r w:rsidRPr="00C04E1B">
        <w:rPr>
          <w:rFonts w:ascii="Times New Roman" w:hAnsi="Times New Roman" w:cs="Times New Roman"/>
          <w:b/>
          <w:bCs/>
          <w:sz w:val="22"/>
          <w:szCs w:val="22"/>
          <w:highlight w:val="green"/>
        </w:rPr>
        <w:t>r</w:t>
      </w:r>
      <w:r w:rsidRPr="006E11D4">
        <w:rPr>
          <w:rFonts w:ascii="Times New Roman" w:hAnsi="Times New Roman" w:cs="Times New Roman"/>
          <w:b/>
          <w:bCs/>
          <w:sz w:val="22"/>
          <w:szCs w:val="22"/>
        </w:rPr>
        <w:t>. do godz. 11.00.</w:t>
      </w:r>
    </w:p>
    <w:p w14:paraId="1FB3A48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w:t>
      </w:r>
      <w:r w:rsidRPr="006E11D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Zamawiający odrzuci ofertę złożoną po terminie składania ofert.</w:t>
      </w:r>
    </w:p>
    <w:p w14:paraId="3D17511F" w14:textId="56B9DCC2"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Wykonawca przed upływem terminu do składania ofert może wycofać ofertę</w:t>
      </w:r>
      <w:r w:rsidRPr="006E11D4">
        <w:rPr>
          <w:rFonts w:ascii="Times New Roman" w:hAnsi="Times New Roman" w:cs="Times New Roman"/>
          <w:sz w:val="22"/>
          <w:szCs w:val="22"/>
          <w:lang w:eastAsia="pl-PL"/>
        </w:rPr>
        <w:t>.</w:t>
      </w:r>
      <w:r w:rsidRPr="006E11D4">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Wykonawca po upływie terminu do składania ofert nie może wycofać złożonej oferty.</w:t>
      </w:r>
    </w:p>
    <w:p w14:paraId="7D9738E1" w14:textId="77777777" w:rsidR="00E52A3B" w:rsidRPr="006E11D4" w:rsidRDefault="00E52A3B">
      <w:pPr>
        <w:pStyle w:val="Standard"/>
        <w:spacing w:line="276" w:lineRule="auto"/>
        <w:rPr>
          <w:rFonts w:ascii="Times New Roman" w:hAnsi="Times New Roman" w:cs="Times New Roman"/>
          <w:sz w:val="22"/>
          <w:szCs w:val="22"/>
        </w:rPr>
      </w:pPr>
    </w:p>
    <w:p w14:paraId="2D6E0C9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XIII. Termin otwarcia ofert</w:t>
      </w:r>
    </w:p>
    <w:p w14:paraId="71E50830" w14:textId="0EBC5A18"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Otwarcie ofert nastąpi w dniu</w:t>
      </w:r>
      <w:r w:rsidRPr="006E11D4">
        <w:rPr>
          <w:rFonts w:ascii="Times New Roman" w:eastAsia="Calibri" w:hAnsi="Times New Roman" w:cs="Times New Roman"/>
          <w:b/>
          <w:bCs/>
          <w:sz w:val="22"/>
          <w:szCs w:val="22"/>
        </w:rPr>
        <w:t xml:space="preserve">  </w:t>
      </w:r>
      <w:r w:rsidR="004C0FCB">
        <w:rPr>
          <w:rFonts w:ascii="Times New Roman" w:eastAsia="Calibri" w:hAnsi="Times New Roman" w:cs="Times New Roman"/>
          <w:b/>
          <w:bCs/>
          <w:sz w:val="22"/>
          <w:szCs w:val="22"/>
          <w:highlight w:val="green"/>
        </w:rPr>
        <w:t>31-07</w:t>
      </w:r>
      <w:r w:rsidR="000F23D2">
        <w:rPr>
          <w:rFonts w:ascii="Times New Roman" w:eastAsia="Calibri" w:hAnsi="Times New Roman" w:cs="Times New Roman"/>
          <w:b/>
          <w:bCs/>
          <w:sz w:val="22"/>
          <w:szCs w:val="22"/>
          <w:highlight w:val="green"/>
        </w:rPr>
        <w:t>-2023</w:t>
      </w:r>
      <w:r w:rsidRPr="00C04E1B">
        <w:rPr>
          <w:rFonts w:ascii="Times New Roman" w:eastAsia="Calibri" w:hAnsi="Times New Roman" w:cs="Times New Roman"/>
          <w:b/>
          <w:bCs/>
          <w:sz w:val="22"/>
          <w:szCs w:val="22"/>
          <w:highlight w:val="green"/>
        </w:rPr>
        <w:t>r.</w:t>
      </w:r>
      <w:r w:rsidRPr="00C04E1B">
        <w:rPr>
          <w:rFonts w:ascii="Times New Roman" w:eastAsia="Calibri" w:hAnsi="Times New Roman" w:cs="Times New Roman"/>
          <w:b/>
          <w:bCs/>
          <w:sz w:val="22"/>
          <w:szCs w:val="22"/>
        </w:rPr>
        <w:t xml:space="preserve"> </w:t>
      </w:r>
      <w:r w:rsidRPr="00C04E1B">
        <w:rPr>
          <w:rFonts w:ascii="Times New Roman" w:hAnsi="Times New Roman" w:cs="Times New Roman"/>
          <w:b/>
          <w:bCs/>
          <w:sz w:val="22"/>
          <w:szCs w:val="22"/>
        </w:rPr>
        <w:t xml:space="preserve"> </w:t>
      </w:r>
      <w:r w:rsidRPr="006E11D4">
        <w:rPr>
          <w:rFonts w:ascii="Times New Roman" w:hAnsi="Times New Roman" w:cs="Times New Roman"/>
          <w:b/>
          <w:bCs/>
          <w:sz w:val="22"/>
          <w:szCs w:val="22"/>
        </w:rPr>
        <w:t>o godzinie 11.30.</w:t>
      </w:r>
    </w:p>
    <w:p w14:paraId="7A7820C1"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lastRenderedPageBreak/>
        <w:t>2) cenach zawartych w ofertach.</w:t>
      </w:r>
    </w:p>
    <w:p w14:paraId="3FC40FCF"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6E11D4" w:rsidRDefault="00E52A3B">
      <w:pPr>
        <w:pStyle w:val="Standard"/>
        <w:spacing w:line="276" w:lineRule="auto"/>
        <w:rPr>
          <w:rFonts w:ascii="Times New Roman" w:hAnsi="Times New Roman" w:cs="Times New Roman"/>
          <w:sz w:val="22"/>
          <w:szCs w:val="22"/>
        </w:rPr>
      </w:pPr>
    </w:p>
    <w:p w14:paraId="08427DE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XIV. Podstawy wykluczenia</w:t>
      </w:r>
    </w:p>
    <w:p w14:paraId="79E588A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 postępowania o udzielenie zamówienia wyklucza się, z zastrzeżeniem art. 110 ust. 2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Wykonawcę:</w:t>
      </w:r>
    </w:p>
    <w:p w14:paraId="75B90FF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będącego osobą fizyczną, którego prawomocnie skazano za przestępstwo:</w:t>
      </w:r>
    </w:p>
    <w:p w14:paraId="57A714B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b) handlu ludźmi, o którym mowa w art. 189a Kodeksu karnego,</w:t>
      </w:r>
    </w:p>
    <w:p w14:paraId="23ED5F23"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hAnsi="Times New Roman" w:cs="Times New Roman"/>
          <w:color w:val="000000"/>
          <w:sz w:val="22"/>
          <w:szCs w:val="22"/>
        </w:rPr>
        <w:t xml:space="preserve">c) </w:t>
      </w:r>
      <w:r w:rsidRPr="006E11D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e) o charakterze terrorystycznym, o którym mowa w art. 115 § 20 Kodeksu karnego, lub mające na celu popełnienie tego przestępstwa,</w:t>
      </w:r>
    </w:p>
    <w:p w14:paraId="6724D49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lub za odpowiedni czyn zabroniony określony w przepisach prawa obcego;</w:t>
      </w:r>
    </w:p>
    <w:p w14:paraId="71BCC1C5" w14:textId="77777777" w:rsidR="00E52A3B" w:rsidRPr="006E11D4" w:rsidRDefault="008F4750">
      <w:pPr>
        <w:pStyle w:val="Textbodyindent"/>
        <w:spacing w:line="276" w:lineRule="auto"/>
        <w:jc w:val="both"/>
        <w:rPr>
          <w:rFonts w:ascii="Times New Roman" w:hAnsi="Times New Roman" w:cs="Times New Roman"/>
          <w:sz w:val="22"/>
          <w:szCs w:val="22"/>
          <w:shd w:val="clear" w:color="auto" w:fill="FFFFFF"/>
        </w:rPr>
      </w:pPr>
      <w:r w:rsidRPr="006E11D4">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wobec którego prawomocnie orzeczono zakaz ubiegania się o zamówienia publiczne;</w:t>
      </w:r>
    </w:p>
    <w:p w14:paraId="7079A2C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6) jeżeli, w przypadkach, o których mowa w art. 85 ust. 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doszło do zakłócenia konkurencji wynikającego z wcześniejszego </w:t>
      </w:r>
      <w:r w:rsidRPr="006E11D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751EE50" w14:textId="77777777" w:rsidR="00E52A3B" w:rsidRPr="006E11D4" w:rsidRDefault="008F4750">
      <w:pPr>
        <w:suppressAutoHyphens w:val="0"/>
        <w:jc w:val="both"/>
        <w:textAlignment w:val="auto"/>
        <w:rPr>
          <w:rFonts w:ascii="Times New Roman" w:hAnsi="Times New Roman" w:cs="Times New Roman"/>
          <w:sz w:val="22"/>
          <w:szCs w:val="22"/>
        </w:rPr>
      </w:pPr>
      <w:r w:rsidRPr="006E11D4">
        <w:rPr>
          <w:rFonts w:ascii="Times New Roman" w:eastAsia="TimesNewRomanPSMT" w:hAnsi="Times New Roman" w:cs="Times New Roman"/>
          <w:kern w:val="0"/>
          <w:sz w:val="22"/>
          <w:szCs w:val="22"/>
          <w:lang w:eastAsia="pl-PL" w:bidi="ar-SA"/>
        </w:rPr>
        <w:t>3.</w:t>
      </w:r>
      <w:r w:rsidRPr="006E11D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6E11D4" w:rsidRDefault="008F4750">
      <w:pPr>
        <w:jc w:val="both"/>
        <w:textAlignment w:val="auto"/>
        <w:rPr>
          <w:rFonts w:ascii="Times New Roman" w:eastAsia="Times New Roman" w:hAnsi="Times New Roman" w:cs="Times New Roman"/>
          <w:bCs/>
          <w:sz w:val="22"/>
          <w:szCs w:val="22"/>
          <w:lang w:eastAsia="ar-SA" w:bidi="ar-SA"/>
        </w:rPr>
      </w:pPr>
      <w:r w:rsidRPr="006E11D4">
        <w:rPr>
          <w:rFonts w:ascii="Times New Roman" w:eastAsia="Times New Roman" w:hAnsi="Times New Roman" w:cs="Times New Roman"/>
          <w:bCs/>
          <w:sz w:val="22"/>
          <w:szCs w:val="22"/>
          <w:lang w:eastAsia="ar-SA" w:bidi="ar-SA"/>
        </w:rPr>
        <w:lastRenderedPageBreak/>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6E11D4">
        <w:rPr>
          <w:rFonts w:ascii="Times New Roman" w:eastAsia="Times New Roman" w:hAnsi="Times New Roman" w:cs="Times New Roman"/>
          <w:bCs/>
          <w:i/>
          <w:iCs/>
          <w:sz w:val="22"/>
          <w:szCs w:val="22"/>
          <w:lang w:eastAsia="ar-SA" w:bidi="ar-SA"/>
        </w:rPr>
        <w:t>o przeciwdziałaniu praniu pieniędzy oraz finansowaniu terroryzmu</w:t>
      </w:r>
      <w:r w:rsidRPr="006E11D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6E11D4">
        <w:rPr>
          <w:rFonts w:ascii="Times New Roman" w:eastAsia="Times New Roman" w:hAnsi="Times New Roman" w:cs="Times New Roman"/>
          <w:bCs/>
          <w:i/>
          <w:iCs/>
          <w:sz w:val="22"/>
          <w:szCs w:val="22"/>
          <w:lang w:eastAsia="ar-SA" w:bidi="ar-SA"/>
        </w:rPr>
        <w:t>o rachunkowości</w:t>
      </w:r>
      <w:r w:rsidRPr="006E11D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6E11D4" w:rsidRDefault="00E52A3B">
      <w:pPr>
        <w:pStyle w:val="Standard"/>
        <w:spacing w:line="276" w:lineRule="auto"/>
        <w:jc w:val="both"/>
        <w:rPr>
          <w:rFonts w:ascii="Times New Roman" w:hAnsi="Times New Roman" w:cs="Times New Roman"/>
          <w:sz w:val="22"/>
          <w:szCs w:val="22"/>
        </w:rPr>
      </w:pPr>
    </w:p>
    <w:p w14:paraId="6C04B3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 Sposób obliczenia ceny</w:t>
      </w:r>
    </w:p>
    <w:p w14:paraId="0B71AD4B" w14:textId="0B04C52D"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1. Wykonawca określa cenę za przedmiot zamówienia poprzez wskazanie w ofercie c</w:t>
      </w:r>
      <w:r w:rsidR="00664944">
        <w:rPr>
          <w:rFonts w:ascii="Times New Roman" w:eastAsia="Tahoma" w:hAnsi="Times New Roman" w:cs="Times New Roman"/>
          <w:sz w:val="22"/>
          <w:szCs w:val="22"/>
        </w:rPr>
        <w:t>en</w:t>
      </w:r>
      <w:r w:rsidR="00FC3114">
        <w:rPr>
          <w:rFonts w:ascii="Times New Roman" w:eastAsia="Tahoma" w:hAnsi="Times New Roman" w:cs="Times New Roman"/>
          <w:sz w:val="22"/>
          <w:szCs w:val="22"/>
        </w:rPr>
        <w:t>y</w:t>
      </w:r>
      <w:r w:rsidRPr="006E11D4">
        <w:rPr>
          <w:rFonts w:ascii="Times New Roman" w:eastAsia="Tahoma" w:hAnsi="Times New Roman" w:cs="Times New Roman"/>
          <w:sz w:val="22"/>
          <w:szCs w:val="22"/>
        </w:rPr>
        <w:t xml:space="preserve"> (</w:t>
      </w:r>
      <w:r w:rsidR="00FC3114">
        <w:rPr>
          <w:rFonts w:ascii="Times New Roman" w:eastAsia="Tahoma" w:hAnsi="Times New Roman" w:cs="Times New Roman"/>
          <w:sz w:val="22"/>
          <w:szCs w:val="22"/>
        </w:rPr>
        <w:t>wartości brutto</w:t>
      </w:r>
      <w:r w:rsidRPr="006E11D4">
        <w:rPr>
          <w:rFonts w:ascii="Times New Roman" w:eastAsia="Tahoma" w:hAnsi="Times New Roman" w:cs="Times New Roman"/>
          <w:sz w:val="22"/>
          <w:szCs w:val="22"/>
        </w:rPr>
        <w:t xml:space="preserve"> w Załącznik</w:t>
      </w:r>
      <w:r w:rsidR="002F27A9" w:rsidRPr="006E11D4">
        <w:rPr>
          <w:rFonts w:ascii="Times New Roman" w:eastAsia="Tahoma" w:hAnsi="Times New Roman" w:cs="Times New Roman"/>
          <w:sz w:val="22"/>
          <w:szCs w:val="22"/>
        </w:rPr>
        <w:t>u</w:t>
      </w:r>
      <w:r w:rsidRPr="006E11D4">
        <w:rPr>
          <w:rFonts w:ascii="Times New Roman" w:eastAsia="Tahoma" w:hAnsi="Times New Roman" w:cs="Times New Roman"/>
          <w:sz w:val="22"/>
          <w:szCs w:val="22"/>
        </w:rPr>
        <w:t xml:space="preserve"> 2A do </w:t>
      </w:r>
      <w:r w:rsidRPr="006E11D4">
        <w:rPr>
          <w:rFonts w:ascii="Times New Roman" w:eastAsia="Times New Roman" w:hAnsi="Times New Roman" w:cs="Times New Roman"/>
          <w:sz w:val="22"/>
          <w:szCs w:val="22"/>
          <w:lang w:eastAsia="pl-PL"/>
        </w:rPr>
        <w:t>SWZ</w:t>
      </w:r>
      <w:r w:rsidRPr="006E11D4">
        <w:rPr>
          <w:rFonts w:ascii="Times New Roman" w:eastAsia="Tahoma" w:hAnsi="Times New Roman" w:cs="Times New Roman"/>
          <w:sz w:val="22"/>
          <w:szCs w:val="22"/>
        </w:rPr>
        <w:t xml:space="preserve"> - formularz asortymentowo-cenowy).</w:t>
      </w:r>
    </w:p>
    <w:p w14:paraId="2311BB3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6E11D4">
        <w:rPr>
          <w:rFonts w:ascii="Times New Roman" w:eastAsia="TimesNewRoman" w:hAnsi="Times New Roman" w:cs="Times New Roman"/>
          <w:sz w:val="22"/>
          <w:szCs w:val="22"/>
        </w:rPr>
        <w:t xml:space="preserve">ść </w:t>
      </w:r>
      <w:r w:rsidRPr="006E11D4">
        <w:rPr>
          <w:rFonts w:ascii="Times New Roman" w:eastAsia="Tahoma" w:hAnsi="Times New Roman" w:cs="Times New Roman"/>
          <w:sz w:val="22"/>
          <w:szCs w:val="22"/>
        </w:rPr>
        <w:t>zamówienia (netto i brutto) w powinna by</w:t>
      </w:r>
      <w:r w:rsidRPr="006E11D4">
        <w:rPr>
          <w:rFonts w:ascii="Times New Roman" w:eastAsia="TimesNewRoman" w:hAnsi="Times New Roman" w:cs="Times New Roman"/>
          <w:sz w:val="22"/>
          <w:szCs w:val="22"/>
        </w:rPr>
        <w:t>ć wyrażona</w:t>
      </w:r>
      <w:r w:rsidRPr="006E11D4">
        <w:rPr>
          <w:rFonts w:ascii="Times New Roman" w:eastAsia="Tahoma" w:hAnsi="Times New Roman" w:cs="Times New Roman"/>
          <w:sz w:val="22"/>
          <w:szCs w:val="22"/>
        </w:rPr>
        <w:t xml:space="preserve"> w złotych polskich z dokładno</w:t>
      </w:r>
      <w:r w:rsidRPr="006E11D4">
        <w:rPr>
          <w:rFonts w:ascii="Times New Roman" w:eastAsia="TimesNewRoman" w:hAnsi="Times New Roman" w:cs="Times New Roman"/>
          <w:sz w:val="22"/>
          <w:szCs w:val="22"/>
        </w:rPr>
        <w:t>ś</w:t>
      </w:r>
      <w:r w:rsidRPr="006E11D4">
        <w:rPr>
          <w:rFonts w:ascii="Times New Roman" w:eastAsia="Tahoma" w:hAnsi="Times New Roman" w:cs="Times New Roman"/>
          <w:sz w:val="22"/>
          <w:szCs w:val="22"/>
        </w:rPr>
        <w:t>ci</w:t>
      </w:r>
      <w:r w:rsidRPr="006E11D4">
        <w:rPr>
          <w:rFonts w:ascii="Times New Roman" w:eastAsia="TimesNewRoman" w:hAnsi="Times New Roman" w:cs="Times New Roman"/>
          <w:sz w:val="22"/>
          <w:szCs w:val="22"/>
        </w:rPr>
        <w:t xml:space="preserve">ą </w:t>
      </w:r>
      <w:r w:rsidRPr="006E11D4">
        <w:rPr>
          <w:rFonts w:ascii="Times New Roman" w:eastAsia="Tahoma" w:hAnsi="Times New Roman" w:cs="Times New Roman"/>
          <w:sz w:val="22"/>
          <w:szCs w:val="22"/>
        </w:rPr>
        <w:t>do dwóch miejsc po przecinku - zwi</w:t>
      </w:r>
      <w:r w:rsidRPr="006E11D4">
        <w:rPr>
          <w:rFonts w:ascii="Times New Roman" w:eastAsia="TimesNewRoman" w:hAnsi="Times New Roman" w:cs="Times New Roman"/>
          <w:sz w:val="22"/>
          <w:szCs w:val="22"/>
        </w:rPr>
        <w:t>ą</w:t>
      </w:r>
      <w:r w:rsidRPr="006E11D4">
        <w:rPr>
          <w:rFonts w:ascii="Times New Roman" w:eastAsia="Tahoma" w:hAnsi="Times New Roman" w:cs="Times New Roman"/>
          <w:sz w:val="22"/>
          <w:szCs w:val="22"/>
        </w:rPr>
        <w:t>zku z tym, Wykonawca powinien zaokrąglić wykazane kwoty</w:t>
      </w:r>
      <w:r w:rsidRPr="006E11D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6E11D4" w:rsidRDefault="008F4750">
      <w:pPr>
        <w:pStyle w:val="Standard"/>
        <w:spacing w:line="276" w:lineRule="auto"/>
        <w:jc w:val="both"/>
        <w:rPr>
          <w:rFonts w:ascii="Times New Roman" w:eastAsia="Tahoma" w:hAnsi="Times New Roman" w:cs="Times New Roman"/>
          <w:color w:val="000000"/>
          <w:sz w:val="22"/>
          <w:szCs w:val="22"/>
          <w:lang w:eastAsia="pl-PL"/>
        </w:rPr>
      </w:pPr>
      <w:r w:rsidRPr="006E11D4">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6E11D4" w:rsidRDefault="00E52A3B">
      <w:pPr>
        <w:pStyle w:val="Standard"/>
        <w:spacing w:line="276" w:lineRule="auto"/>
        <w:jc w:val="both"/>
        <w:rPr>
          <w:rFonts w:ascii="Times New Roman" w:hAnsi="Times New Roman" w:cs="Times New Roman"/>
          <w:sz w:val="22"/>
          <w:szCs w:val="22"/>
        </w:rPr>
      </w:pPr>
    </w:p>
    <w:p w14:paraId="52CA8EEF"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 Opis kryteriów oceny ofert wraz z podaniem wag tych kryteriów  i sposobu oceny ofert</w:t>
      </w:r>
    </w:p>
    <w:p w14:paraId="3FDA54BF"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5C2A1F5D" w14:textId="6882857A" w:rsidR="0056018D" w:rsidRPr="00C52CC6" w:rsidRDefault="0056018D" w:rsidP="0056018D">
      <w:pPr>
        <w:jc w:val="both"/>
        <w:textAlignment w:val="auto"/>
        <w:rPr>
          <w:rFonts w:ascii="Times New Roman" w:hAnsi="Times New Roman" w:cs="Times New Roman"/>
          <w:sz w:val="22"/>
          <w:szCs w:val="22"/>
          <w:lang w:eastAsia="hi-IN"/>
        </w:rPr>
      </w:pPr>
      <w:r w:rsidRPr="00C52CC6">
        <w:rPr>
          <w:rFonts w:ascii="Times New Roman" w:hAnsi="Times New Roman" w:cs="Times New Roman"/>
          <w:sz w:val="22"/>
          <w:szCs w:val="22"/>
          <w:lang w:eastAsia="hi-IN"/>
        </w:rPr>
        <w:t xml:space="preserve">Cena (C) - </w:t>
      </w:r>
      <w:r w:rsidR="000F23D2">
        <w:rPr>
          <w:rFonts w:ascii="Times New Roman" w:hAnsi="Times New Roman" w:cs="Times New Roman"/>
          <w:sz w:val="22"/>
          <w:szCs w:val="22"/>
          <w:lang w:eastAsia="hi-IN"/>
        </w:rPr>
        <w:t>10</w:t>
      </w:r>
      <w:r w:rsidRPr="00C52CC6">
        <w:rPr>
          <w:rFonts w:ascii="Times New Roman" w:hAnsi="Times New Roman" w:cs="Times New Roman"/>
          <w:sz w:val="22"/>
          <w:szCs w:val="22"/>
          <w:lang w:eastAsia="hi-IN"/>
        </w:rPr>
        <w:t>0 %</w:t>
      </w:r>
    </w:p>
    <w:p w14:paraId="1D7DEC21" w14:textId="77777777" w:rsidR="0056018D" w:rsidRPr="00DF355D" w:rsidRDefault="0056018D" w:rsidP="0056018D">
      <w:pPr>
        <w:rPr>
          <w:rFonts w:ascii="Times New Roman" w:hAnsi="Times New Roman" w:cs="Times New Roman"/>
          <w:lang w:eastAsia="pl-PL"/>
        </w:rPr>
      </w:pPr>
    </w:p>
    <w:p w14:paraId="02D86AC2" w14:textId="3DC7CC1F" w:rsidR="0056018D" w:rsidRPr="006E11D4" w:rsidRDefault="0056018D" w:rsidP="0056018D">
      <w:pPr>
        <w:jc w:val="both"/>
        <w:textAlignment w:val="auto"/>
        <w:rPr>
          <w:rFonts w:ascii="Times New Roman" w:hAnsi="Times New Roman" w:cs="Times New Roman"/>
          <w:sz w:val="22"/>
          <w:szCs w:val="22"/>
        </w:rPr>
      </w:pPr>
      <w:r w:rsidRPr="006E11D4">
        <w:rPr>
          <w:rFonts w:ascii="Times New Roman" w:hAnsi="Times New Roman" w:cs="Times New Roman"/>
          <w:sz w:val="22"/>
          <w:szCs w:val="22"/>
          <w:lang w:eastAsia="hi-IN"/>
        </w:rPr>
        <w:t xml:space="preserve">Punkty </w:t>
      </w:r>
      <w:r w:rsidRPr="00EB7F5F">
        <w:rPr>
          <w:rFonts w:ascii="Times New Roman" w:hAnsi="Times New Roman" w:cs="Times New Roman"/>
          <w:sz w:val="22"/>
          <w:szCs w:val="22"/>
          <w:lang w:eastAsia="hi-IN"/>
        </w:rPr>
        <w:t>w kryterium</w:t>
      </w:r>
      <w:r w:rsidRPr="006E11D4">
        <w:rPr>
          <w:rFonts w:ascii="Times New Roman" w:hAnsi="Times New Roman" w:cs="Times New Roman"/>
          <w:b/>
          <w:bCs/>
          <w:sz w:val="22"/>
          <w:szCs w:val="22"/>
          <w:lang w:eastAsia="hi-IN"/>
        </w:rPr>
        <w:t xml:space="preserve"> „Cena” </w:t>
      </w:r>
      <w:r w:rsidRPr="006E11D4">
        <w:rPr>
          <w:rFonts w:ascii="Times New Roman" w:hAnsi="Times New Roman" w:cs="Times New Roman"/>
          <w:sz w:val="22"/>
          <w:szCs w:val="22"/>
          <w:lang w:eastAsia="hi-IN"/>
        </w:rPr>
        <w:t>zostaną obliczone według wzoru:</w:t>
      </w:r>
    </w:p>
    <w:p w14:paraId="438453DE" w14:textId="77777777" w:rsidR="0056018D" w:rsidRPr="006E11D4" w:rsidRDefault="0056018D" w:rsidP="0056018D">
      <w:pPr>
        <w:jc w:val="both"/>
        <w:textAlignment w:val="auto"/>
        <w:rPr>
          <w:rFonts w:ascii="Times New Roman" w:hAnsi="Times New Roman" w:cs="Times New Roman"/>
          <w:sz w:val="22"/>
          <w:szCs w:val="22"/>
          <w:lang w:eastAsia="hi-IN"/>
        </w:rPr>
      </w:pPr>
    </w:p>
    <w:p w14:paraId="469238C0" w14:textId="0AD7A0C8"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najtańszej – wartość brutto </w:t>
      </w:r>
      <w:r w:rsidR="00FC3114">
        <w:rPr>
          <w:rFonts w:ascii="Times New Roman" w:hAnsi="Times New Roman" w:cs="Times New Roman"/>
          <w:sz w:val="22"/>
          <w:szCs w:val="22"/>
          <w:lang w:eastAsia="hi-IN"/>
        </w:rPr>
        <w:t>Części X</w:t>
      </w:r>
    </w:p>
    <w:p w14:paraId="72980B11" w14:textId="65F2236B" w:rsidR="0056018D" w:rsidRPr="006E11D4" w:rsidRDefault="0056018D" w:rsidP="0056018D">
      <w:pPr>
        <w:jc w:val="center"/>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C = ------------------------------------------------------------------------- x </w:t>
      </w:r>
      <w:r w:rsidR="000F23D2">
        <w:rPr>
          <w:rFonts w:ascii="Times New Roman" w:hAnsi="Times New Roman" w:cs="Times New Roman"/>
          <w:sz w:val="22"/>
          <w:szCs w:val="22"/>
          <w:lang w:eastAsia="hi-IN"/>
        </w:rPr>
        <w:t>10</w:t>
      </w:r>
      <w:r w:rsidRPr="006E11D4">
        <w:rPr>
          <w:rFonts w:ascii="Times New Roman" w:hAnsi="Times New Roman" w:cs="Times New Roman"/>
          <w:sz w:val="22"/>
          <w:szCs w:val="22"/>
          <w:lang w:eastAsia="hi-IN"/>
        </w:rPr>
        <w:t>0 = liczba punktów</w:t>
      </w:r>
    </w:p>
    <w:p w14:paraId="4DED8BE7" w14:textId="2D7DC994"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badanej – wartość brutto </w:t>
      </w:r>
      <w:r w:rsidR="00FC3114">
        <w:rPr>
          <w:rFonts w:ascii="Times New Roman" w:hAnsi="Times New Roman" w:cs="Times New Roman"/>
          <w:sz w:val="22"/>
          <w:szCs w:val="22"/>
          <w:lang w:eastAsia="hi-IN"/>
        </w:rPr>
        <w:t>Części X</w:t>
      </w:r>
    </w:p>
    <w:p w14:paraId="2D1CF928" w14:textId="77777777" w:rsidR="0056018D" w:rsidRPr="006E11D4" w:rsidRDefault="0056018D" w:rsidP="0056018D">
      <w:pPr>
        <w:ind w:left="1308" w:firstLine="327"/>
        <w:textAlignment w:val="auto"/>
        <w:rPr>
          <w:rFonts w:ascii="Times New Roman" w:hAnsi="Times New Roman" w:cs="Times New Roman"/>
          <w:sz w:val="22"/>
          <w:szCs w:val="22"/>
          <w:lang w:eastAsia="hi-IN"/>
        </w:rPr>
      </w:pPr>
    </w:p>
    <w:p w14:paraId="4F377128" w14:textId="63B40109" w:rsidR="00E52A3B" w:rsidRPr="006E11D4" w:rsidRDefault="000F23D2">
      <w:pPr>
        <w:suppressAutoHyphens w:val="0"/>
        <w:autoSpaceDE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2</w:t>
      </w:r>
      <w:r w:rsidR="008F4750" w:rsidRPr="006E11D4">
        <w:rPr>
          <w:rFonts w:ascii="Times New Roman" w:eastAsia="Times New Roman" w:hAnsi="Times New Roman" w:cs="Times New Roman"/>
          <w:sz w:val="22"/>
          <w:szCs w:val="22"/>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3A9819A4" w:rsidR="00E52A3B" w:rsidRPr="006E11D4" w:rsidRDefault="000F23D2">
      <w:pPr>
        <w:suppressAutoHyphens w:val="0"/>
        <w:autoSpaceDE w:val="0"/>
        <w:jc w:val="both"/>
        <w:textAlignment w:val="auto"/>
        <w:rPr>
          <w:rFonts w:ascii="Times New Roman" w:hAnsi="Times New Roman" w:cs="Times New Roman"/>
          <w:sz w:val="22"/>
          <w:szCs w:val="22"/>
        </w:rPr>
      </w:pPr>
      <w:r>
        <w:rPr>
          <w:rFonts w:ascii="Times New Roman" w:eastAsia="Tahoma" w:hAnsi="Times New Roman" w:cs="Times New Roman"/>
          <w:sz w:val="22"/>
          <w:szCs w:val="22"/>
        </w:rPr>
        <w:lastRenderedPageBreak/>
        <w:t>3</w:t>
      </w:r>
      <w:r w:rsidR="008F4750" w:rsidRPr="006E11D4">
        <w:rPr>
          <w:rFonts w:ascii="Times New Roman" w:eastAsia="Tahoma" w:hAnsi="Times New Roman" w:cs="Times New Roman"/>
          <w:sz w:val="22"/>
          <w:szCs w:val="22"/>
        </w:rPr>
        <w:t xml:space="preserve">. W przypadku braku zgody, o </w:t>
      </w:r>
      <w:proofErr w:type="spellStart"/>
      <w:r w:rsidR="008F4750" w:rsidRPr="006E11D4">
        <w:rPr>
          <w:rFonts w:ascii="Times New Roman" w:eastAsia="Tahoma" w:hAnsi="Times New Roman" w:cs="Times New Roman"/>
          <w:sz w:val="22"/>
          <w:szCs w:val="22"/>
        </w:rPr>
        <w:t>której</w:t>
      </w:r>
      <w:proofErr w:type="spellEnd"/>
      <w:r w:rsidR="008F4750" w:rsidRPr="006E11D4">
        <w:rPr>
          <w:rFonts w:ascii="Times New Roman" w:eastAsia="Tahoma" w:hAnsi="Times New Roman" w:cs="Times New Roman"/>
          <w:sz w:val="22"/>
          <w:szCs w:val="22"/>
        </w:rPr>
        <w:t xml:space="preserve"> mowa w ust</w:t>
      </w:r>
      <w:r w:rsidR="008F4750" w:rsidRPr="00664944">
        <w:rPr>
          <w:rFonts w:ascii="Times New Roman" w:eastAsia="Tahoma" w:hAnsi="Times New Roman" w:cs="Times New Roman"/>
          <w:sz w:val="22"/>
          <w:szCs w:val="22"/>
        </w:rPr>
        <w:t>.</w:t>
      </w:r>
      <w:r w:rsidRPr="00664944">
        <w:rPr>
          <w:rFonts w:ascii="Times New Roman" w:eastAsia="Tahoma" w:hAnsi="Times New Roman" w:cs="Times New Roman"/>
          <w:sz w:val="22"/>
          <w:szCs w:val="22"/>
        </w:rPr>
        <w:t>2</w:t>
      </w:r>
      <w:r w:rsidR="008F4750" w:rsidRPr="00664944">
        <w:rPr>
          <w:rFonts w:ascii="Times New Roman" w:eastAsia="Tahoma" w:hAnsi="Times New Roman" w:cs="Times New Roman"/>
          <w:sz w:val="22"/>
          <w:szCs w:val="22"/>
        </w:rPr>
        <w:t xml:space="preserve">, oferta </w:t>
      </w:r>
      <w:r w:rsidR="008F4750" w:rsidRPr="006E11D4">
        <w:rPr>
          <w:rFonts w:ascii="Times New Roman" w:eastAsia="Tahoma" w:hAnsi="Times New Roman" w:cs="Times New Roman"/>
          <w:sz w:val="22"/>
          <w:szCs w:val="22"/>
        </w:rPr>
        <w:t xml:space="preserve">podlega odrzuceniu, a Zamawiający zwraca się o wyrażenie takiej zgody do kolejnego Wykonawcy, którego oferta została najwyżej oceniona, chyba że zachodzą przesłanki do unieważnienia postępowania. </w:t>
      </w:r>
    </w:p>
    <w:p w14:paraId="2D3A5C36" w14:textId="3E7081BA" w:rsidR="00E52A3B" w:rsidRDefault="000F23D2">
      <w:pPr>
        <w:suppressAutoHyphens w:val="0"/>
        <w:jc w:val="both"/>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4</w:t>
      </w:r>
      <w:r w:rsidR="008F4750" w:rsidRPr="006E11D4">
        <w:rPr>
          <w:rFonts w:ascii="Times New Roman" w:eastAsia="Times New Roman" w:hAnsi="Times New Roman" w:cs="Times New Roman"/>
          <w:sz w:val="22"/>
          <w:szCs w:val="22"/>
          <w:lang w:eastAsia="ar-SA" w:bidi="ar-SA"/>
        </w:rPr>
        <w:t xml:space="preserve">. </w:t>
      </w:r>
      <w:bookmarkStart w:id="3" w:name="_Hlk125453110"/>
      <w:r w:rsidR="008F4750" w:rsidRPr="006E11D4">
        <w:rPr>
          <w:rFonts w:ascii="Times New Roman" w:eastAsia="Times New Roman" w:hAnsi="Times New Roman" w:cs="Times New Roman"/>
          <w:sz w:val="22"/>
          <w:szCs w:val="22"/>
          <w:lang w:eastAsia="ar-SA" w:bidi="ar-SA"/>
        </w:rPr>
        <w:t>Za najkorzystniejsz</w:t>
      </w:r>
      <w:r w:rsidR="00FC3114">
        <w:rPr>
          <w:rFonts w:ascii="Times New Roman" w:eastAsia="Times New Roman" w:hAnsi="Times New Roman" w:cs="Times New Roman"/>
          <w:sz w:val="22"/>
          <w:szCs w:val="22"/>
          <w:lang w:eastAsia="ar-SA" w:bidi="ar-SA"/>
        </w:rPr>
        <w:t>e</w:t>
      </w:r>
      <w:r w:rsidR="008F4750" w:rsidRPr="006E11D4">
        <w:rPr>
          <w:rFonts w:ascii="Times New Roman" w:eastAsia="Times New Roman" w:hAnsi="Times New Roman" w:cs="Times New Roman"/>
          <w:sz w:val="22"/>
          <w:szCs w:val="22"/>
          <w:lang w:eastAsia="ar-SA" w:bidi="ar-SA"/>
        </w:rPr>
        <w:t xml:space="preserve"> </w:t>
      </w:r>
      <w:r w:rsidR="00FC3114">
        <w:rPr>
          <w:rFonts w:ascii="Times New Roman" w:eastAsia="Times New Roman" w:hAnsi="Times New Roman" w:cs="Times New Roman"/>
          <w:sz w:val="22"/>
          <w:szCs w:val="22"/>
          <w:lang w:eastAsia="ar-SA" w:bidi="ar-SA"/>
        </w:rPr>
        <w:t xml:space="preserve">w zakresie danej Części </w:t>
      </w:r>
      <w:r w:rsidR="008F4750" w:rsidRPr="006E11D4">
        <w:rPr>
          <w:rFonts w:ascii="Times New Roman" w:eastAsia="Times New Roman" w:hAnsi="Times New Roman" w:cs="Times New Roman"/>
          <w:sz w:val="22"/>
          <w:szCs w:val="22"/>
          <w:lang w:eastAsia="ar-SA" w:bidi="ar-SA"/>
        </w:rPr>
        <w:t>zostan</w:t>
      </w:r>
      <w:r w:rsidR="00FC3114">
        <w:rPr>
          <w:rFonts w:ascii="Times New Roman" w:eastAsia="Times New Roman" w:hAnsi="Times New Roman" w:cs="Times New Roman"/>
          <w:sz w:val="22"/>
          <w:szCs w:val="22"/>
          <w:lang w:eastAsia="ar-SA" w:bidi="ar-SA"/>
        </w:rPr>
        <w:t>ą</w:t>
      </w:r>
      <w:r w:rsidR="008F4750" w:rsidRPr="006E11D4">
        <w:rPr>
          <w:rFonts w:ascii="Times New Roman" w:eastAsia="Times New Roman" w:hAnsi="Times New Roman" w:cs="Times New Roman"/>
          <w:sz w:val="22"/>
          <w:szCs w:val="22"/>
          <w:lang w:eastAsia="ar-SA" w:bidi="ar-SA"/>
        </w:rPr>
        <w:t xml:space="preserve"> </w:t>
      </w:r>
      <w:r w:rsidR="00FC3114" w:rsidRPr="006E11D4">
        <w:rPr>
          <w:rFonts w:ascii="Times New Roman" w:eastAsia="Times New Roman" w:hAnsi="Times New Roman" w:cs="Times New Roman"/>
          <w:sz w:val="22"/>
          <w:szCs w:val="22"/>
          <w:lang w:eastAsia="ar-SA" w:bidi="ar-SA"/>
        </w:rPr>
        <w:t>uznan</w:t>
      </w:r>
      <w:r w:rsidR="00FC3114">
        <w:rPr>
          <w:rFonts w:ascii="Times New Roman" w:eastAsia="Times New Roman" w:hAnsi="Times New Roman" w:cs="Times New Roman"/>
          <w:sz w:val="22"/>
          <w:szCs w:val="22"/>
          <w:lang w:eastAsia="ar-SA" w:bidi="ar-SA"/>
        </w:rPr>
        <w:t>e</w:t>
      </w:r>
      <w:r w:rsidR="008F4750" w:rsidRPr="006E11D4">
        <w:rPr>
          <w:rFonts w:ascii="Times New Roman" w:eastAsia="Times New Roman" w:hAnsi="Times New Roman" w:cs="Times New Roman"/>
          <w:sz w:val="22"/>
          <w:szCs w:val="22"/>
          <w:lang w:eastAsia="ar-SA" w:bidi="ar-SA"/>
        </w:rPr>
        <w:t xml:space="preserve"> ofert</w:t>
      </w:r>
      <w:r w:rsidR="00FC3114">
        <w:rPr>
          <w:rFonts w:ascii="Times New Roman" w:eastAsia="Times New Roman" w:hAnsi="Times New Roman" w:cs="Times New Roman"/>
          <w:sz w:val="22"/>
          <w:szCs w:val="22"/>
          <w:lang w:eastAsia="ar-SA" w:bidi="ar-SA"/>
        </w:rPr>
        <w:t>y</w:t>
      </w:r>
      <w:r w:rsidR="008F4750" w:rsidRPr="006E11D4">
        <w:rPr>
          <w:rFonts w:ascii="Times New Roman" w:eastAsia="Times New Roman" w:hAnsi="Times New Roman" w:cs="Times New Roman"/>
          <w:sz w:val="22"/>
          <w:szCs w:val="22"/>
          <w:lang w:eastAsia="ar-SA" w:bidi="ar-SA"/>
        </w:rPr>
        <w:t xml:space="preserve"> z największą liczbą punktów</w:t>
      </w:r>
      <w:r>
        <w:rPr>
          <w:rFonts w:ascii="Times New Roman" w:eastAsia="Times New Roman" w:hAnsi="Times New Roman" w:cs="Times New Roman"/>
          <w:sz w:val="22"/>
          <w:szCs w:val="22"/>
          <w:lang w:eastAsia="ar-SA" w:bidi="ar-SA"/>
        </w:rPr>
        <w:t xml:space="preserve"> w zakresie ocenianego</w:t>
      </w:r>
      <w:r w:rsidR="008F4750" w:rsidRPr="006E11D4">
        <w:rPr>
          <w:rFonts w:ascii="Times New Roman" w:eastAsia="Times New Roman" w:hAnsi="Times New Roman" w:cs="Times New Roman"/>
          <w:sz w:val="22"/>
          <w:szCs w:val="22"/>
          <w:lang w:eastAsia="ar-SA" w:bidi="ar-SA"/>
        </w:rPr>
        <w:t xml:space="preserve"> kryteri</w:t>
      </w:r>
      <w:r>
        <w:rPr>
          <w:rFonts w:ascii="Times New Roman" w:eastAsia="Times New Roman" w:hAnsi="Times New Roman" w:cs="Times New Roman"/>
          <w:sz w:val="22"/>
          <w:szCs w:val="22"/>
          <w:lang w:eastAsia="ar-SA" w:bidi="ar-SA"/>
        </w:rPr>
        <w:t>um</w:t>
      </w:r>
      <w:r w:rsidR="008F4750" w:rsidRPr="006E11D4">
        <w:rPr>
          <w:rFonts w:ascii="Times New Roman" w:eastAsia="Times New Roman" w:hAnsi="Times New Roman" w:cs="Times New Roman"/>
          <w:sz w:val="22"/>
          <w:szCs w:val="22"/>
          <w:lang w:eastAsia="ar-SA" w:bidi="ar-SA"/>
        </w:rPr>
        <w:t>, o który</w:t>
      </w:r>
      <w:r w:rsidR="00C83E9F">
        <w:rPr>
          <w:rFonts w:ascii="Times New Roman" w:eastAsia="Times New Roman" w:hAnsi="Times New Roman" w:cs="Times New Roman"/>
          <w:sz w:val="22"/>
          <w:szCs w:val="22"/>
          <w:lang w:eastAsia="ar-SA" w:bidi="ar-SA"/>
        </w:rPr>
        <w:t>ch</w:t>
      </w:r>
      <w:r w:rsidR="008F4750" w:rsidRPr="006E11D4">
        <w:rPr>
          <w:rFonts w:ascii="Times New Roman" w:eastAsia="Times New Roman" w:hAnsi="Times New Roman" w:cs="Times New Roman"/>
          <w:sz w:val="22"/>
          <w:szCs w:val="22"/>
          <w:lang w:eastAsia="ar-SA" w:bidi="ar-SA"/>
        </w:rPr>
        <w:t xml:space="preserve"> mowa powyżej. Punkty będą przyznawane do dwóch miejsc po przecinku.</w:t>
      </w:r>
      <w:bookmarkEnd w:id="3"/>
    </w:p>
    <w:p w14:paraId="06C0BAFE" w14:textId="77777777" w:rsidR="00C32DA5" w:rsidRPr="006E11D4" w:rsidRDefault="00C32DA5">
      <w:pPr>
        <w:suppressAutoHyphens w:val="0"/>
        <w:jc w:val="both"/>
        <w:textAlignment w:val="auto"/>
        <w:rPr>
          <w:rFonts w:ascii="Times New Roman" w:hAnsi="Times New Roman" w:cs="Times New Roman"/>
          <w:sz w:val="22"/>
          <w:szCs w:val="22"/>
        </w:rPr>
      </w:pPr>
    </w:p>
    <w:p w14:paraId="32F04AF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 xml:space="preserve">Rozdział XVII. </w:t>
      </w:r>
      <w:r w:rsidRPr="006E11D4">
        <w:rPr>
          <w:rFonts w:ascii="Times New Roman" w:hAnsi="Times New Roman" w:cs="Times New Roman"/>
          <w:b/>
          <w:bCs/>
          <w:sz w:val="22"/>
          <w:szCs w:val="22"/>
        </w:rPr>
        <w:t>Informacje związane z negocjacjami  i ofertami dodatkowymi</w:t>
      </w:r>
    </w:p>
    <w:p w14:paraId="4778231E"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 b) których oferty zostały odrzucone,</w:t>
      </w:r>
    </w:p>
    <w:p w14:paraId="6A5FD86E" w14:textId="15E6D8B2" w:rsidR="00E52A3B" w:rsidRPr="006E11D4" w:rsidRDefault="008F4750" w:rsidP="001048AC">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 ze wskazaniem uzasadnienia faktycznego i prawnego;</w:t>
      </w:r>
    </w:p>
    <w:p w14:paraId="79FED284"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7088B8" w14:textId="2AD2670F" w:rsidR="00E52A3B" w:rsidRDefault="008F4750">
      <w:pPr>
        <w:pStyle w:val="Standard"/>
        <w:spacing w:line="276" w:lineRule="auto"/>
        <w:jc w:val="both"/>
        <w:rPr>
          <w:rFonts w:ascii="Times New Roman" w:eastAsia="Times New Roman" w:hAnsi="Times New Roman" w:cs="Times New Roman"/>
          <w:sz w:val="22"/>
          <w:szCs w:val="22"/>
          <w:lang w:eastAsia="ar-SA" w:bidi="ar-SA"/>
        </w:rPr>
      </w:pPr>
      <w:r w:rsidRPr="006E11D4">
        <w:rPr>
          <w:rFonts w:ascii="Times New Roman" w:eastAsia="Times New Roman" w:hAnsi="Times New Roman" w:cs="Times New Roman"/>
          <w:sz w:val="22"/>
          <w:szCs w:val="22"/>
          <w:lang w:eastAsia="pl-PL"/>
        </w:rPr>
        <w:t xml:space="preserve">6. </w:t>
      </w:r>
      <w:r w:rsidR="000F23D2" w:rsidRPr="006E11D4">
        <w:rPr>
          <w:rFonts w:ascii="Times New Roman" w:eastAsia="Times New Roman" w:hAnsi="Times New Roman" w:cs="Times New Roman"/>
          <w:sz w:val="22"/>
          <w:szCs w:val="22"/>
          <w:lang w:eastAsia="ar-SA" w:bidi="ar-SA"/>
        </w:rPr>
        <w:t>Za najkorzystniejsz</w:t>
      </w:r>
      <w:r w:rsidR="000F23D2">
        <w:rPr>
          <w:rFonts w:ascii="Times New Roman" w:eastAsia="Times New Roman" w:hAnsi="Times New Roman" w:cs="Times New Roman"/>
          <w:sz w:val="22"/>
          <w:szCs w:val="22"/>
          <w:lang w:eastAsia="ar-SA" w:bidi="ar-SA"/>
        </w:rPr>
        <w:t>ą</w:t>
      </w:r>
      <w:r w:rsidR="000F23D2" w:rsidRPr="006E11D4">
        <w:rPr>
          <w:rFonts w:ascii="Times New Roman" w:eastAsia="Times New Roman" w:hAnsi="Times New Roman" w:cs="Times New Roman"/>
          <w:sz w:val="22"/>
          <w:szCs w:val="22"/>
          <w:lang w:eastAsia="ar-SA" w:bidi="ar-SA"/>
        </w:rPr>
        <w:t xml:space="preserve"> zostan</w:t>
      </w:r>
      <w:r w:rsidR="000F23D2">
        <w:rPr>
          <w:rFonts w:ascii="Times New Roman" w:eastAsia="Times New Roman" w:hAnsi="Times New Roman" w:cs="Times New Roman"/>
          <w:sz w:val="22"/>
          <w:szCs w:val="22"/>
          <w:lang w:eastAsia="ar-SA" w:bidi="ar-SA"/>
        </w:rPr>
        <w:t>ie</w:t>
      </w:r>
      <w:r w:rsidR="000F23D2" w:rsidRPr="006E11D4">
        <w:rPr>
          <w:rFonts w:ascii="Times New Roman" w:eastAsia="Times New Roman" w:hAnsi="Times New Roman" w:cs="Times New Roman"/>
          <w:sz w:val="22"/>
          <w:szCs w:val="22"/>
          <w:lang w:eastAsia="ar-SA" w:bidi="ar-SA"/>
        </w:rPr>
        <w:t xml:space="preserve"> uznan</w:t>
      </w:r>
      <w:r w:rsidR="000F23D2">
        <w:rPr>
          <w:rFonts w:ascii="Times New Roman" w:eastAsia="Times New Roman" w:hAnsi="Times New Roman" w:cs="Times New Roman"/>
          <w:sz w:val="22"/>
          <w:szCs w:val="22"/>
          <w:lang w:eastAsia="ar-SA" w:bidi="ar-SA"/>
        </w:rPr>
        <w:t>a</w:t>
      </w:r>
      <w:r w:rsidR="000F23D2" w:rsidRPr="006E11D4">
        <w:rPr>
          <w:rFonts w:ascii="Times New Roman" w:eastAsia="Times New Roman" w:hAnsi="Times New Roman" w:cs="Times New Roman"/>
          <w:sz w:val="22"/>
          <w:szCs w:val="22"/>
          <w:lang w:eastAsia="ar-SA" w:bidi="ar-SA"/>
        </w:rPr>
        <w:t xml:space="preserve"> ofert</w:t>
      </w:r>
      <w:r w:rsidR="000F23D2">
        <w:rPr>
          <w:rFonts w:ascii="Times New Roman" w:eastAsia="Times New Roman" w:hAnsi="Times New Roman" w:cs="Times New Roman"/>
          <w:sz w:val="22"/>
          <w:szCs w:val="22"/>
          <w:lang w:eastAsia="ar-SA" w:bidi="ar-SA"/>
        </w:rPr>
        <w:t>a</w:t>
      </w:r>
      <w:r w:rsidR="000F23D2" w:rsidRPr="006E11D4">
        <w:rPr>
          <w:rFonts w:ascii="Times New Roman" w:eastAsia="Times New Roman" w:hAnsi="Times New Roman" w:cs="Times New Roman"/>
          <w:sz w:val="22"/>
          <w:szCs w:val="22"/>
          <w:lang w:eastAsia="ar-SA" w:bidi="ar-SA"/>
        </w:rPr>
        <w:t xml:space="preserve"> z największą liczbą punktów</w:t>
      </w:r>
      <w:r w:rsidR="000F23D2">
        <w:rPr>
          <w:rFonts w:ascii="Times New Roman" w:eastAsia="Times New Roman" w:hAnsi="Times New Roman" w:cs="Times New Roman"/>
          <w:sz w:val="22"/>
          <w:szCs w:val="22"/>
          <w:lang w:eastAsia="ar-SA" w:bidi="ar-SA"/>
        </w:rPr>
        <w:t xml:space="preserve"> w zakresie ocenianego</w:t>
      </w:r>
      <w:r w:rsidR="000F23D2" w:rsidRPr="006E11D4">
        <w:rPr>
          <w:rFonts w:ascii="Times New Roman" w:eastAsia="Times New Roman" w:hAnsi="Times New Roman" w:cs="Times New Roman"/>
          <w:sz w:val="22"/>
          <w:szCs w:val="22"/>
          <w:lang w:eastAsia="ar-SA" w:bidi="ar-SA"/>
        </w:rPr>
        <w:t xml:space="preserve"> kryteri</w:t>
      </w:r>
      <w:r w:rsidR="000F23D2">
        <w:rPr>
          <w:rFonts w:ascii="Times New Roman" w:eastAsia="Times New Roman" w:hAnsi="Times New Roman" w:cs="Times New Roman"/>
          <w:sz w:val="22"/>
          <w:szCs w:val="22"/>
          <w:lang w:eastAsia="ar-SA" w:bidi="ar-SA"/>
        </w:rPr>
        <w:t>um</w:t>
      </w:r>
      <w:r w:rsidR="000F23D2" w:rsidRPr="006E11D4">
        <w:rPr>
          <w:rFonts w:ascii="Times New Roman" w:eastAsia="Times New Roman" w:hAnsi="Times New Roman" w:cs="Times New Roman"/>
          <w:sz w:val="22"/>
          <w:szCs w:val="22"/>
          <w:lang w:eastAsia="ar-SA" w:bidi="ar-SA"/>
        </w:rPr>
        <w:t>, o który</w:t>
      </w:r>
      <w:r w:rsidR="000F23D2">
        <w:rPr>
          <w:rFonts w:ascii="Times New Roman" w:eastAsia="Times New Roman" w:hAnsi="Times New Roman" w:cs="Times New Roman"/>
          <w:sz w:val="22"/>
          <w:szCs w:val="22"/>
          <w:lang w:eastAsia="ar-SA" w:bidi="ar-SA"/>
        </w:rPr>
        <w:t>ch</w:t>
      </w:r>
      <w:r w:rsidR="000F23D2" w:rsidRPr="006E11D4">
        <w:rPr>
          <w:rFonts w:ascii="Times New Roman" w:eastAsia="Times New Roman" w:hAnsi="Times New Roman" w:cs="Times New Roman"/>
          <w:sz w:val="22"/>
          <w:szCs w:val="22"/>
          <w:lang w:eastAsia="ar-SA" w:bidi="ar-SA"/>
        </w:rPr>
        <w:t xml:space="preserve"> mowa powyżej. Punkty będą przyznawane do dwóch miejsc po przecinku.</w:t>
      </w:r>
    </w:p>
    <w:p w14:paraId="64C87A8C" w14:textId="77777777" w:rsidR="00C32DA5" w:rsidRPr="006E11D4" w:rsidRDefault="00C32DA5">
      <w:pPr>
        <w:pStyle w:val="Standard"/>
        <w:spacing w:line="276" w:lineRule="auto"/>
        <w:jc w:val="both"/>
        <w:rPr>
          <w:rFonts w:ascii="Times New Roman" w:hAnsi="Times New Roman" w:cs="Times New Roman"/>
          <w:sz w:val="22"/>
          <w:szCs w:val="22"/>
        </w:rPr>
      </w:pPr>
    </w:p>
    <w:p w14:paraId="3E39F80D"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Zamawiający zawiera umowę w sprawie zamówienia publicznego, z uwzględnieniem art. 577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40408132" w:rsidR="00E52A3B" w:rsidRPr="006E11D4" w:rsidRDefault="0030407E" w:rsidP="0030407E">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Dopuszcza się zawarcie um</w:t>
      </w:r>
      <w:r w:rsidR="00664944">
        <w:rPr>
          <w:rFonts w:ascii="Times New Roman" w:hAnsi="Times New Roman" w:cs="Times New Roman"/>
          <w:sz w:val="22"/>
          <w:szCs w:val="22"/>
        </w:rPr>
        <w:t>owy</w:t>
      </w:r>
      <w:r w:rsidRPr="006E11D4">
        <w:rPr>
          <w:rFonts w:ascii="Times New Roman" w:hAnsi="Times New Roman" w:cs="Times New Roman"/>
          <w:sz w:val="22"/>
          <w:szCs w:val="22"/>
        </w:rPr>
        <w:t xml:space="preserve"> w formie elektronicznej.</w:t>
      </w:r>
    </w:p>
    <w:p w14:paraId="0BCC34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XIX. Pouczenie o środkach ochrony prawnej przysługujących Wykonawcy</w:t>
      </w:r>
    </w:p>
    <w:p w14:paraId="34114B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1692D01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Odwołanie przysługuje na:</w:t>
      </w:r>
    </w:p>
    <w:p w14:paraId="19462B6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548909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5. Szczegółowe informacje dotyczące środków ochrony prawnej określone są w Dziale IX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„Środki ochrony prawnej”</w:t>
      </w:r>
    </w:p>
    <w:p w14:paraId="55358C6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 Opis Części  zamówienia</w:t>
      </w:r>
    </w:p>
    <w:p w14:paraId="0257A73B" w14:textId="4D20362E" w:rsidR="00E52A3B" w:rsidRPr="006E11D4" w:rsidRDefault="00E7385B" w:rsidP="00E7385B">
      <w:pPr>
        <w:spacing w:line="276" w:lineRule="auto"/>
        <w:rPr>
          <w:rFonts w:ascii="Times New Roman" w:hAnsi="Times New Roman" w:cs="Times New Roman"/>
          <w:sz w:val="22"/>
          <w:szCs w:val="22"/>
          <w:lang w:eastAsia="pl-PL"/>
        </w:rPr>
      </w:pPr>
      <w:r w:rsidRPr="00CC378C">
        <w:rPr>
          <w:rFonts w:ascii="Times New Roman" w:hAnsi="Times New Roman" w:cs="Times New Roman"/>
          <w:sz w:val="22"/>
          <w:szCs w:val="22"/>
          <w:lang w:eastAsia="pl-PL"/>
        </w:rPr>
        <w:t xml:space="preserve">Zamawiający dopuszcza możliwość składania ofert częściowych. Łączna liczba Części w niniejszym postępowaniu: </w:t>
      </w:r>
      <w:r w:rsidR="004C0FCB">
        <w:rPr>
          <w:rFonts w:ascii="Times New Roman" w:hAnsi="Times New Roman" w:cs="Times New Roman"/>
          <w:sz w:val="22"/>
          <w:szCs w:val="22"/>
          <w:lang w:eastAsia="pl-PL"/>
        </w:rPr>
        <w:t xml:space="preserve">3 </w:t>
      </w:r>
      <w:r w:rsidRPr="00CC378C">
        <w:rPr>
          <w:rFonts w:ascii="Times New Roman" w:hAnsi="Times New Roman" w:cs="Times New Roman"/>
          <w:sz w:val="22"/>
          <w:szCs w:val="22"/>
          <w:lang w:eastAsia="pl-PL"/>
        </w:rPr>
        <w:t>(</w:t>
      </w:r>
      <w:r>
        <w:rPr>
          <w:rFonts w:ascii="Times New Roman" w:hAnsi="Times New Roman" w:cs="Times New Roman"/>
          <w:sz w:val="22"/>
          <w:szCs w:val="22"/>
          <w:lang w:eastAsia="pl-PL"/>
        </w:rPr>
        <w:t xml:space="preserve"> </w:t>
      </w:r>
      <w:r w:rsidR="004C0FCB">
        <w:rPr>
          <w:rFonts w:ascii="Times New Roman" w:hAnsi="Times New Roman" w:cs="Times New Roman"/>
          <w:sz w:val="22"/>
          <w:szCs w:val="22"/>
          <w:lang w:eastAsia="pl-PL"/>
        </w:rPr>
        <w:t>trzy</w:t>
      </w:r>
      <w:r w:rsidRPr="00CC378C">
        <w:rPr>
          <w:rFonts w:ascii="Times New Roman" w:hAnsi="Times New Roman" w:cs="Times New Roman"/>
          <w:sz w:val="22"/>
          <w:szCs w:val="22"/>
          <w:lang w:eastAsia="pl-PL"/>
        </w:rPr>
        <w:t xml:space="preserve">).  </w:t>
      </w:r>
    </w:p>
    <w:p w14:paraId="77B7402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XXI. Liczba Części zamówienia, na którą Wykonawca może złożyć ofertę</w:t>
      </w:r>
    </w:p>
    <w:p w14:paraId="25FC02E3" w14:textId="26CBD98D" w:rsidR="00437692" w:rsidRDefault="00437692" w:rsidP="00437692">
      <w:pPr>
        <w:suppressAutoHyphens w:val="0"/>
        <w:autoSpaceDE w:val="0"/>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 xml:space="preserve"> </w:t>
      </w:r>
      <w:r w:rsidR="00E7385B" w:rsidRPr="00E7385B">
        <w:rPr>
          <w:rFonts w:ascii="Times New Roman" w:hAnsi="Times New Roman" w:cs="Times New Roman"/>
          <w:sz w:val="22"/>
          <w:szCs w:val="22"/>
          <w:lang w:eastAsia="pl-PL"/>
        </w:rPr>
        <w:t>Wykonawcy mogą składać oferty na dowolną ilość Części.</w:t>
      </w:r>
    </w:p>
    <w:p w14:paraId="6100A7D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6E11D4" w:rsidRDefault="008F4750">
      <w:pPr>
        <w:pStyle w:val="Standarduser"/>
        <w:spacing w:line="276" w:lineRule="auto"/>
        <w:jc w:val="both"/>
        <w:rPr>
          <w:rFonts w:cs="Times New Roman"/>
          <w:sz w:val="22"/>
          <w:szCs w:val="22"/>
        </w:rPr>
      </w:pPr>
      <w:r w:rsidRPr="006E11D4">
        <w:rPr>
          <w:rFonts w:cs="Times New Roman"/>
          <w:sz w:val="22"/>
          <w:szCs w:val="22"/>
        </w:rPr>
        <w:t>Zamawiający nie będzie ograniczał liczby Wykonawców zaproszonych do negocjacji.</w:t>
      </w:r>
    </w:p>
    <w:p w14:paraId="3E2BF63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Rozdział XXIII. Informacje  dotyczące wizji lokalnej</w:t>
      </w:r>
    </w:p>
    <w:p w14:paraId="37919750" w14:textId="1E2A1458" w:rsidR="00E52A3B"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Nie dotyczy niniejszego postępowania</w:t>
      </w:r>
      <w:r w:rsidR="00EB7F5F">
        <w:rPr>
          <w:rFonts w:ascii="Times New Roman" w:hAnsi="Times New Roman" w:cs="Times New Roman"/>
          <w:sz w:val="22"/>
          <w:szCs w:val="22"/>
        </w:rPr>
        <w:t>.</w:t>
      </w:r>
    </w:p>
    <w:p w14:paraId="6766B1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XXIV. Informacje o przedmiotowych środkach dowodowych</w:t>
      </w:r>
    </w:p>
    <w:p w14:paraId="69A6FDE1" w14:textId="7983355F" w:rsidR="00E52A3B" w:rsidRDefault="008F4750">
      <w:pPr>
        <w:pStyle w:val="Standard"/>
        <w:jc w:val="both"/>
        <w:rPr>
          <w:rFonts w:ascii="Times New Roman" w:eastAsia="Times New Roman" w:hAnsi="Times New Roman" w:cs="Times New Roman"/>
          <w:spacing w:val="4"/>
          <w:sz w:val="22"/>
          <w:szCs w:val="22"/>
          <w:lang w:eastAsia="pl-PL"/>
        </w:rPr>
      </w:pPr>
      <w:r w:rsidRPr="006E11D4">
        <w:rPr>
          <w:rFonts w:ascii="Times New Roman" w:hAnsi="Times New Roman" w:cs="Times New Roman"/>
          <w:sz w:val="22"/>
          <w:szCs w:val="22"/>
        </w:rPr>
        <w:t xml:space="preserve">Zamawiający nie wymaga złożenia  przedmiotowych środków dowodowych. </w:t>
      </w:r>
      <w:r w:rsidRPr="006E11D4">
        <w:rPr>
          <w:rFonts w:ascii="Times New Roman" w:eastAsia="Times New Roman" w:hAnsi="Times New Roman" w:cs="Times New Roman"/>
          <w:spacing w:val="4"/>
          <w:sz w:val="22"/>
          <w:szCs w:val="22"/>
          <w:lang w:eastAsia="pl-PL"/>
        </w:rPr>
        <w:t xml:space="preserve"> </w:t>
      </w:r>
    </w:p>
    <w:p w14:paraId="4666A35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 Załączniki do SWZ</w:t>
      </w:r>
    </w:p>
    <w:p w14:paraId="3DD6CB76"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 Wzór Oświadczenia Wykonawcy, o którym mowa w art. 125 ust.1 oraz w  zakresie podlegania wykluczeniu  </w:t>
      </w:r>
      <w:r w:rsidRPr="006E11D4">
        <w:rPr>
          <w:rFonts w:ascii="Times New Roman" w:eastAsia="Times New Roman" w:hAnsi="Times New Roman" w:cs="Times New Roman"/>
          <w:sz w:val="22"/>
          <w:szCs w:val="22"/>
          <w:lang w:eastAsia="ar-SA" w:bidi="ar-SA"/>
        </w:rPr>
        <w:t>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w:t>
      </w:r>
      <w:r w:rsidRPr="006E11D4">
        <w:rPr>
          <w:rFonts w:ascii="Times New Roman" w:hAnsi="Times New Roman" w:cs="Times New Roman"/>
          <w:sz w:val="22"/>
          <w:szCs w:val="22"/>
        </w:rPr>
        <w:t xml:space="preserv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 Załącznik 1,</w:t>
      </w:r>
    </w:p>
    <w:p w14:paraId="7448369F"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Wzór formularza ofertowego – Załącznik 2,</w:t>
      </w:r>
    </w:p>
    <w:p w14:paraId="116459EA"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3) Załącznik 2A– formularz asortymentowo cenowy.</w:t>
      </w:r>
    </w:p>
    <w:p w14:paraId="7A6994B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XXVI. Klauzula informacyjna dotycząca przetwarzania danych osobowych</w:t>
      </w:r>
    </w:p>
    <w:p w14:paraId="3F7B5D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765285">
        <w:rPr>
          <w:rFonts w:ascii="Times New Roman" w:hAnsi="Times New Roman" w:cs="Times New Roman"/>
          <w:sz w:val="20"/>
          <w:szCs w:val="20"/>
        </w:rPr>
        <w:t>dalej„RODO</w:t>
      </w:r>
      <w:proofErr w:type="spellEnd"/>
      <w:r w:rsidRPr="00765285">
        <w:rPr>
          <w:rFonts w:ascii="Times New Roman" w:hAnsi="Times New Roman" w:cs="Times New Roman"/>
          <w:sz w:val="20"/>
          <w:szCs w:val="20"/>
        </w:rPr>
        <w:t>”, informuję, że:</w:t>
      </w:r>
    </w:p>
    <w:p w14:paraId="7AC70D85"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•administratorem Pani/Pana danych osobowych jest Wojewódzki Szpital Specjalistyczny w Legnicy</w:t>
      </w:r>
    </w:p>
    <w:p w14:paraId="415E9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pocztą elektroniczną na adres e-mail: iod@szpital.legnica.pl</w:t>
      </w:r>
    </w:p>
    <w:p w14:paraId="697CD313"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FA3B692"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•Pani/Pana dane osobowe będą przechowywane, zgodnie z art.78 ust.1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C530CCB"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lastRenderedPageBreak/>
        <w:t>•w odniesieniu do Pani/Pana danych osobowych decyzje nie będą podejmowane w sposób zautomatyzowany, stosowanie do art. 22 RODO;</w:t>
      </w:r>
    </w:p>
    <w:p w14:paraId="091E8C2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•Posiada Pan/Pani:</w:t>
      </w:r>
    </w:p>
    <w:p w14:paraId="73F3AE26"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15 RODO prawo dostępu do danych osobowych Pani/Pana dotyczących;</w:t>
      </w:r>
    </w:p>
    <w:p w14:paraId="666CDCE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oraz nie może naruszać integralności protokołu oraz jego załączników.</w:t>
      </w:r>
    </w:p>
    <w:p w14:paraId="7963F99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•nie przysługuje Pani/Panu:</w:t>
      </w:r>
    </w:p>
    <w:p w14:paraId="702C13A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w związku z art. 17 ust. 3 lit. b, d lub e RODO prawo do usunięcia danych osobowych;</w:t>
      </w:r>
    </w:p>
    <w:p w14:paraId="65FB33D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przenoszenia danych osobowych, o którym mowa w art.20 RODO;</w:t>
      </w:r>
    </w:p>
    <w:p w14:paraId="71011CF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65285">
        <w:rPr>
          <w:rFonts w:ascii="Times New Roman" w:hAnsi="Times New Roman" w:cs="Times New Roman"/>
          <w:sz w:val="20"/>
          <w:szCs w:val="20"/>
        </w:rPr>
        <w:t>wyłączeń</w:t>
      </w:r>
      <w:proofErr w:type="spellEnd"/>
      <w:r w:rsidRPr="00765285">
        <w:rPr>
          <w:rFonts w:ascii="Times New Roman" w:hAnsi="Times New Roman" w:cs="Times New Roman"/>
          <w:sz w:val="20"/>
          <w:szCs w:val="20"/>
        </w:rPr>
        <w:t>, o których mowa w art.14 ust.5 RODO.</w:t>
      </w:r>
    </w:p>
    <w:p w14:paraId="543E6F93" w14:textId="77777777" w:rsidR="00D90BEA" w:rsidRPr="006E11D4" w:rsidRDefault="00D90BEA" w:rsidP="00D90BEA">
      <w:pPr>
        <w:pStyle w:val="Standard"/>
        <w:spacing w:line="276" w:lineRule="auto"/>
        <w:rPr>
          <w:rFonts w:ascii="Times New Roman" w:hAnsi="Times New Roman" w:cs="Times New Roman"/>
          <w:sz w:val="22"/>
          <w:szCs w:val="22"/>
        </w:rPr>
      </w:pPr>
    </w:p>
    <w:p w14:paraId="7A4B29F9" w14:textId="73C8299B" w:rsidR="00D90BEA" w:rsidRPr="006E11D4"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XXVII. </w:t>
      </w:r>
      <w:r w:rsidR="005D4FDE" w:rsidRPr="006E11D4">
        <w:rPr>
          <w:rFonts w:ascii="Times New Roman" w:hAnsi="Times New Roman" w:cs="Times New Roman"/>
          <w:b/>
          <w:bCs/>
          <w:sz w:val="22"/>
          <w:szCs w:val="22"/>
        </w:rPr>
        <w:t>Informacje dotyczące wniesienia wadium</w:t>
      </w:r>
    </w:p>
    <w:p w14:paraId="1936F170" w14:textId="1C762247" w:rsidR="00D90BEA" w:rsidRPr="006E11D4" w:rsidRDefault="00EB7F5F">
      <w:pPr>
        <w:pStyle w:val="Standard"/>
        <w:spacing w:after="160"/>
        <w:rPr>
          <w:rFonts w:ascii="Times New Roman" w:hAnsi="Times New Roman" w:cs="Times New Roman"/>
          <w:sz w:val="22"/>
          <w:szCs w:val="22"/>
        </w:rPr>
      </w:pPr>
      <w:r>
        <w:rPr>
          <w:rFonts w:ascii="Times New Roman" w:hAnsi="Times New Roman" w:cs="Times New Roman"/>
          <w:sz w:val="22"/>
          <w:szCs w:val="22"/>
        </w:rPr>
        <w:t>Zamawiający nie wymaga wniesienia wadium.</w:t>
      </w:r>
    </w:p>
    <w:sectPr w:rsidR="00D90BEA" w:rsidRPr="006E11D4" w:rsidSect="00EC6CD5">
      <w:headerReference w:type="default" r:id="rId19"/>
      <w:footerReference w:type="default" r:id="rId20"/>
      <w:pgSz w:w="11906" w:h="16838"/>
      <w:pgMar w:top="1134" w:right="720" w:bottom="720" w:left="720" w:header="283"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5D8" w14:textId="77777777" w:rsidR="00D825D0" w:rsidRDefault="00D825D0">
      <w:r>
        <w:separator/>
      </w:r>
    </w:p>
  </w:endnote>
  <w:endnote w:type="continuationSeparator" w:id="0">
    <w:p w14:paraId="598C4891" w14:textId="77777777" w:rsidR="00D825D0" w:rsidRDefault="00D8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UAlbertina">
    <w:altName w:val="Cambria"/>
    <w:charset w:val="00"/>
    <w:family w:val="roman"/>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roman"/>
    <w:pitch w:val="default"/>
  </w:font>
  <w:font w:name="FrankfurtGothic">
    <w:charset w:val="00"/>
    <w:family w:val="roman"/>
    <w:pitch w:val="variable"/>
  </w:font>
  <w:font w:name="Arial Bold">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EUAlbertina, 'Times New Roman'">
    <w:charset w:val="00"/>
    <w:family w:val="auto"/>
    <w:pitch w:val="variable"/>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752" w14:textId="422FA387" w:rsidR="00AC51B7" w:rsidRPr="00EC6CD5" w:rsidRDefault="00227B98" w:rsidP="00EC6CD5">
    <w:pPr>
      <w:pStyle w:val="Stopka"/>
      <w:jc w:val="right"/>
      <w:rPr>
        <w:sz w:val="16"/>
        <w:szCs w:val="16"/>
      </w:rPr>
    </w:pPr>
    <w:r>
      <w:rPr>
        <w:sz w:val="16"/>
        <w:szCs w:val="16"/>
      </w:rPr>
      <w:t>15</w:t>
    </w:r>
    <w:r w:rsidR="00AC51B7">
      <w:rPr>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AE7E" w14:textId="77777777" w:rsidR="00D825D0" w:rsidRDefault="00D825D0">
      <w:r>
        <w:rPr>
          <w:color w:val="000000"/>
        </w:rPr>
        <w:separator/>
      </w:r>
    </w:p>
  </w:footnote>
  <w:footnote w:type="continuationSeparator" w:id="0">
    <w:p w14:paraId="0C1B538C" w14:textId="77777777" w:rsidR="00D825D0" w:rsidRDefault="00D8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AB" w14:textId="43984604" w:rsidR="00AC51B7" w:rsidRPr="00215045" w:rsidRDefault="004C663C">
    <w:pPr>
      <w:pStyle w:val="Nagwek"/>
      <w:rPr>
        <w:sz w:val="22"/>
        <w:szCs w:val="22"/>
      </w:rPr>
    </w:pPr>
    <w:r>
      <w:rPr>
        <w:sz w:val="22"/>
        <w:szCs w:val="22"/>
      </w:rPr>
      <w:t>W</w:t>
    </w:r>
    <w:r w:rsidR="00AC51B7" w:rsidRPr="00215045">
      <w:rPr>
        <w:sz w:val="22"/>
        <w:szCs w:val="22"/>
      </w:rPr>
      <w:t>SZSL/FZ-</w:t>
    </w:r>
    <w:r w:rsidR="004C0FCB">
      <w:rPr>
        <w:sz w:val="22"/>
        <w:szCs w:val="22"/>
      </w:rPr>
      <w:t>50</w:t>
    </w:r>
    <w:r w:rsidR="00AC51B7">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eastAsia="Tahoma" w:hAnsi="Arial" w:cs="Arial"/>
        <w:b/>
        <w:bCs/>
        <w:color w:val="FF0000"/>
        <w:kern w:val="1"/>
        <w:sz w:val="22"/>
        <w:szCs w:val="22"/>
      </w:rPr>
    </w:lvl>
    <w:lvl w:ilvl="1">
      <w:start w:val="1"/>
      <w:numFmt w:val="decimal"/>
      <w:lvlText w:val="%2."/>
      <w:lvlJc w:val="left"/>
      <w:pPr>
        <w:tabs>
          <w:tab w:val="num" w:pos="1080"/>
        </w:tabs>
        <w:ind w:left="1080" w:hanging="360"/>
      </w:pPr>
      <w:rPr>
        <w:rFonts w:ascii="Symbol" w:hAnsi="Symbol" w:cs="Symbol"/>
        <w:color w:val="auto"/>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i/>
        <w:iCs/>
        <w:strike w:val="0"/>
        <w:dstrike w:val="0"/>
        <w:sz w:val="20"/>
        <w:szCs w:val="20"/>
        <w:shd w:val="clear" w:color="auto" w:fill="FFFF00"/>
      </w:rPr>
    </w:lvl>
    <w:lvl w:ilvl="1">
      <w:start w:val="1"/>
      <w:numFmt w:val="bullet"/>
      <w:lvlText w:val=""/>
      <w:lvlJc w:val="left"/>
      <w:pPr>
        <w:tabs>
          <w:tab w:val="num" w:pos="1080"/>
        </w:tabs>
        <w:ind w:left="1080" w:hanging="360"/>
      </w:pPr>
      <w:rPr>
        <w:rFonts w:ascii="Symbol" w:hAnsi="Symbol" w:cs="Times New Roman"/>
        <w:i/>
        <w:iCs/>
        <w:strike w:val="0"/>
        <w:dstrike w:val="0"/>
        <w:sz w:val="20"/>
        <w:szCs w:val="20"/>
        <w:shd w:val="clear" w:color="auto" w:fill="FFFF00"/>
      </w:rPr>
    </w:lvl>
    <w:lvl w:ilvl="2">
      <w:start w:val="1"/>
      <w:numFmt w:val="bullet"/>
      <w:lvlText w:val=""/>
      <w:lvlJc w:val="left"/>
      <w:pPr>
        <w:tabs>
          <w:tab w:val="num" w:pos="1440"/>
        </w:tabs>
        <w:ind w:left="1440" w:hanging="360"/>
      </w:pPr>
      <w:rPr>
        <w:rFonts w:ascii="Symbol" w:hAnsi="Symbol" w:cs="Times New Roman"/>
        <w:i/>
        <w:iCs/>
        <w:strike w:val="0"/>
        <w:dstrike w:val="0"/>
        <w:sz w:val="20"/>
        <w:szCs w:val="20"/>
        <w:shd w:val="clear" w:color="auto" w:fill="FFFF00"/>
      </w:rPr>
    </w:lvl>
    <w:lvl w:ilvl="3">
      <w:start w:val="1"/>
      <w:numFmt w:val="bullet"/>
      <w:lvlText w:val=""/>
      <w:lvlJc w:val="left"/>
      <w:pPr>
        <w:tabs>
          <w:tab w:val="num" w:pos="1800"/>
        </w:tabs>
        <w:ind w:left="1800" w:hanging="360"/>
      </w:pPr>
      <w:rPr>
        <w:rFonts w:ascii="Symbol" w:hAnsi="Symbol" w:cs="Times New Roman"/>
        <w:i/>
        <w:iCs/>
        <w:strike w:val="0"/>
        <w:dstrike w:val="0"/>
        <w:sz w:val="20"/>
        <w:szCs w:val="20"/>
        <w:shd w:val="clear" w:color="auto" w:fill="FFFF00"/>
      </w:rPr>
    </w:lvl>
    <w:lvl w:ilvl="4">
      <w:start w:val="1"/>
      <w:numFmt w:val="bullet"/>
      <w:lvlText w:val=""/>
      <w:lvlJc w:val="left"/>
      <w:pPr>
        <w:tabs>
          <w:tab w:val="num" w:pos="2160"/>
        </w:tabs>
        <w:ind w:left="2160" w:hanging="360"/>
      </w:pPr>
      <w:rPr>
        <w:rFonts w:ascii="Symbol" w:hAnsi="Symbol" w:cs="Times New Roman"/>
        <w:i/>
        <w:iCs/>
        <w:strike w:val="0"/>
        <w:dstrike w:val="0"/>
        <w:sz w:val="20"/>
        <w:szCs w:val="20"/>
        <w:shd w:val="clear" w:color="auto" w:fill="FFFF00"/>
      </w:rPr>
    </w:lvl>
    <w:lvl w:ilvl="5">
      <w:start w:val="1"/>
      <w:numFmt w:val="bullet"/>
      <w:lvlText w:val=""/>
      <w:lvlJc w:val="left"/>
      <w:pPr>
        <w:tabs>
          <w:tab w:val="num" w:pos="2520"/>
        </w:tabs>
        <w:ind w:left="2520" w:hanging="360"/>
      </w:pPr>
      <w:rPr>
        <w:rFonts w:ascii="Symbol" w:hAnsi="Symbol" w:cs="Times New Roman"/>
        <w:i/>
        <w:iCs/>
        <w:strike w:val="0"/>
        <w:dstrike w:val="0"/>
        <w:sz w:val="20"/>
        <w:szCs w:val="20"/>
        <w:shd w:val="clear" w:color="auto" w:fill="FFFF00"/>
      </w:rPr>
    </w:lvl>
    <w:lvl w:ilvl="6">
      <w:start w:val="1"/>
      <w:numFmt w:val="bullet"/>
      <w:lvlText w:val=""/>
      <w:lvlJc w:val="left"/>
      <w:pPr>
        <w:tabs>
          <w:tab w:val="num" w:pos="2880"/>
        </w:tabs>
        <w:ind w:left="2880" w:hanging="360"/>
      </w:pPr>
      <w:rPr>
        <w:rFonts w:ascii="Symbol" w:hAnsi="Symbol" w:cs="Times New Roman"/>
        <w:i/>
        <w:iCs/>
        <w:strike w:val="0"/>
        <w:dstrike w:val="0"/>
        <w:sz w:val="20"/>
        <w:szCs w:val="20"/>
        <w:shd w:val="clear" w:color="auto" w:fill="FFFF00"/>
      </w:rPr>
    </w:lvl>
    <w:lvl w:ilvl="7">
      <w:start w:val="1"/>
      <w:numFmt w:val="bullet"/>
      <w:lvlText w:val=""/>
      <w:lvlJc w:val="left"/>
      <w:pPr>
        <w:tabs>
          <w:tab w:val="num" w:pos="3240"/>
        </w:tabs>
        <w:ind w:left="3240" w:hanging="360"/>
      </w:pPr>
      <w:rPr>
        <w:rFonts w:ascii="Symbol" w:hAnsi="Symbol" w:cs="Times New Roman"/>
        <w:i/>
        <w:iCs/>
        <w:strike w:val="0"/>
        <w:dstrike w:val="0"/>
        <w:sz w:val="20"/>
        <w:szCs w:val="20"/>
        <w:shd w:val="clear" w:color="auto" w:fill="FFFF00"/>
      </w:rPr>
    </w:lvl>
    <w:lvl w:ilvl="8">
      <w:start w:val="1"/>
      <w:numFmt w:val="bullet"/>
      <w:lvlText w:val=""/>
      <w:lvlJc w:val="left"/>
      <w:pPr>
        <w:tabs>
          <w:tab w:val="num" w:pos="3600"/>
        </w:tabs>
        <w:ind w:left="3600" w:hanging="360"/>
      </w:pPr>
      <w:rPr>
        <w:rFonts w:ascii="Symbol" w:hAnsi="Symbol" w:cs="Times New Roman"/>
        <w:i/>
        <w:iCs/>
        <w:strike w:val="0"/>
        <w:dstrike w:val="0"/>
        <w:sz w:val="20"/>
        <w:szCs w:val="20"/>
        <w:shd w:val="clear" w:color="auto" w:fill="FFFF00"/>
      </w:rPr>
    </w:lvl>
  </w:abstractNum>
  <w:abstractNum w:abstractNumId="3" w15:restartNumberingAfterBreak="0">
    <w:nsid w:val="06342097"/>
    <w:multiLevelType w:val="hybridMultilevel"/>
    <w:tmpl w:val="5EE25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A756E"/>
    <w:multiLevelType w:val="hybridMultilevel"/>
    <w:tmpl w:val="518E0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B333A"/>
    <w:multiLevelType w:val="hybridMultilevel"/>
    <w:tmpl w:val="B42A2D0E"/>
    <w:lvl w:ilvl="0" w:tplc="EF2AC30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D5F4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476F24"/>
    <w:multiLevelType w:val="hybridMultilevel"/>
    <w:tmpl w:val="79FC3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7D0CC6"/>
    <w:multiLevelType w:val="hybridMultilevel"/>
    <w:tmpl w:val="719CFB74"/>
    <w:lvl w:ilvl="0" w:tplc="92BE2E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C077C"/>
    <w:multiLevelType w:val="hybridMultilevel"/>
    <w:tmpl w:val="CEF8BA0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F48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12" w15:restartNumberingAfterBreak="0">
    <w:nsid w:val="4A1B36E5"/>
    <w:multiLevelType w:val="hybridMultilevel"/>
    <w:tmpl w:val="02B09834"/>
    <w:lvl w:ilvl="0" w:tplc="9078BA50">
      <w:start w:val="2"/>
      <w:numFmt w:val="bullet"/>
      <w:pStyle w:val="Nagwek2"/>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5232F6"/>
    <w:multiLevelType w:val="hybridMultilevel"/>
    <w:tmpl w:val="F5B4817E"/>
    <w:lvl w:ilvl="0" w:tplc="4B22C1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001E5"/>
    <w:multiLevelType w:val="hybridMultilevel"/>
    <w:tmpl w:val="E098A87E"/>
    <w:lvl w:ilvl="0" w:tplc="8E7E1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FCD129C"/>
    <w:multiLevelType w:val="hybridMultilevel"/>
    <w:tmpl w:val="282ED4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1DF024F"/>
    <w:multiLevelType w:val="hybridMultilevel"/>
    <w:tmpl w:val="666CA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00C09"/>
    <w:multiLevelType w:val="hybridMultilevel"/>
    <w:tmpl w:val="9F8A18D6"/>
    <w:lvl w:ilvl="0" w:tplc="DD36DAB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472B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342225">
    <w:abstractNumId w:val="11"/>
  </w:num>
  <w:num w:numId="2" w16cid:durableId="652149178">
    <w:abstractNumId w:val="12"/>
  </w:num>
  <w:num w:numId="3" w16cid:durableId="1700660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724499">
    <w:abstractNumId w:val="0"/>
  </w:num>
  <w:num w:numId="5" w16cid:durableId="321813395">
    <w:abstractNumId w:val="1"/>
  </w:num>
  <w:num w:numId="6" w16cid:durableId="1511292272">
    <w:abstractNumId w:val="2"/>
  </w:num>
  <w:num w:numId="7" w16cid:durableId="110780301">
    <w:abstractNumId w:val="16"/>
  </w:num>
  <w:num w:numId="8" w16cid:durableId="1195461683">
    <w:abstractNumId w:val="14"/>
  </w:num>
  <w:num w:numId="9" w16cid:durableId="459347806">
    <w:abstractNumId w:val="17"/>
  </w:num>
  <w:num w:numId="10" w16cid:durableId="1801726396">
    <w:abstractNumId w:val="5"/>
  </w:num>
  <w:num w:numId="11" w16cid:durableId="1659185993">
    <w:abstractNumId w:val="7"/>
  </w:num>
  <w:num w:numId="12" w16cid:durableId="1904484047">
    <w:abstractNumId w:val="8"/>
  </w:num>
  <w:num w:numId="13" w16cid:durableId="1408766588">
    <w:abstractNumId w:val="3"/>
  </w:num>
  <w:num w:numId="14" w16cid:durableId="2014450190">
    <w:abstractNumId w:val="4"/>
  </w:num>
  <w:num w:numId="15" w16cid:durableId="1098986888">
    <w:abstractNumId w:val="18"/>
  </w:num>
  <w:num w:numId="16" w16cid:durableId="954991780">
    <w:abstractNumId w:val="15"/>
  </w:num>
  <w:num w:numId="17" w16cid:durableId="1527253876">
    <w:abstractNumId w:val="9"/>
  </w:num>
  <w:num w:numId="18" w16cid:durableId="2024937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6FCF"/>
    <w:rsid w:val="00010751"/>
    <w:rsid w:val="00014615"/>
    <w:rsid w:val="00052E3C"/>
    <w:rsid w:val="000530BF"/>
    <w:rsid w:val="0005584D"/>
    <w:rsid w:val="000618E5"/>
    <w:rsid w:val="00070656"/>
    <w:rsid w:val="00076140"/>
    <w:rsid w:val="00080D44"/>
    <w:rsid w:val="000C0F28"/>
    <w:rsid w:val="000D08ED"/>
    <w:rsid w:val="000D779F"/>
    <w:rsid w:val="000F23D2"/>
    <w:rsid w:val="001007D6"/>
    <w:rsid w:val="00103685"/>
    <w:rsid w:val="001048AC"/>
    <w:rsid w:val="00107E00"/>
    <w:rsid w:val="00121566"/>
    <w:rsid w:val="00123C9C"/>
    <w:rsid w:val="00124BA8"/>
    <w:rsid w:val="00162A7F"/>
    <w:rsid w:val="00174142"/>
    <w:rsid w:val="001758B7"/>
    <w:rsid w:val="00180020"/>
    <w:rsid w:val="00191F46"/>
    <w:rsid w:val="00194758"/>
    <w:rsid w:val="00197B7A"/>
    <w:rsid w:val="001C7364"/>
    <w:rsid w:val="001E276B"/>
    <w:rsid w:val="001E3857"/>
    <w:rsid w:val="001E64AE"/>
    <w:rsid w:val="001F095A"/>
    <w:rsid w:val="001F1046"/>
    <w:rsid w:val="001F7FFC"/>
    <w:rsid w:val="002008E0"/>
    <w:rsid w:val="0021305D"/>
    <w:rsid w:val="00215045"/>
    <w:rsid w:val="002273F2"/>
    <w:rsid w:val="00227B98"/>
    <w:rsid w:val="002646A1"/>
    <w:rsid w:val="002728D3"/>
    <w:rsid w:val="00287660"/>
    <w:rsid w:val="002C262A"/>
    <w:rsid w:val="002C2FDA"/>
    <w:rsid w:val="002C6ABE"/>
    <w:rsid w:val="002E3F23"/>
    <w:rsid w:val="002F0DFC"/>
    <w:rsid w:val="002F27A9"/>
    <w:rsid w:val="002F4985"/>
    <w:rsid w:val="002F63B8"/>
    <w:rsid w:val="002F7410"/>
    <w:rsid w:val="0030407E"/>
    <w:rsid w:val="003056F6"/>
    <w:rsid w:val="00313285"/>
    <w:rsid w:val="00317449"/>
    <w:rsid w:val="00324D3F"/>
    <w:rsid w:val="003270C3"/>
    <w:rsid w:val="00327882"/>
    <w:rsid w:val="00341AA7"/>
    <w:rsid w:val="00343AA3"/>
    <w:rsid w:val="0034616E"/>
    <w:rsid w:val="00347A2A"/>
    <w:rsid w:val="00365CBA"/>
    <w:rsid w:val="00371E3A"/>
    <w:rsid w:val="00385910"/>
    <w:rsid w:val="003961D3"/>
    <w:rsid w:val="00397E32"/>
    <w:rsid w:val="003A09FE"/>
    <w:rsid w:val="003A5F1F"/>
    <w:rsid w:val="003B6EFF"/>
    <w:rsid w:val="003D2ED2"/>
    <w:rsid w:val="003E0AEF"/>
    <w:rsid w:val="003E75A0"/>
    <w:rsid w:val="00411134"/>
    <w:rsid w:val="004139DB"/>
    <w:rsid w:val="00437692"/>
    <w:rsid w:val="004407BB"/>
    <w:rsid w:val="00461AF5"/>
    <w:rsid w:val="00475741"/>
    <w:rsid w:val="004805DA"/>
    <w:rsid w:val="0048646A"/>
    <w:rsid w:val="00497F49"/>
    <w:rsid w:val="004A3A83"/>
    <w:rsid w:val="004C0FCB"/>
    <w:rsid w:val="004C663C"/>
    <w:rsid w:val="004F0E03"/>
    <w:rsid w:val="00507454"/>
    <w:rsid w:val="00510ED4"/>
    <w:rsid w:val="00517C39"/>
    <w:rsid w:val="00534582"/>
    <w:rsid w:val="00545B63"/>
    <w:rsid w:val="0055600E"/>
    <w:rsid w:val="0056018D"/>
    <w:rsid w:val="005672EC"/>
    <w:rsid w:val="00580906"/>
    <w:rsid w:val="0058277F"/>
    <w:rsid w:val="00583867"/>
    <w:rsid w:val="00586F2A"/>
    <w:rsid w:val="0059229A"/>
    <w:rsid w:val="005A3129"/>
    <w:rsid w:val="005B1CBD"/>
    <w:rsid w:val="005C48AE"/>
    <w:rsid w:val="005C58FA"/>
    <w:rsid w:val="005C6E61"/>
    <w:rsid w:val="005D4FDE"/>
    <w:rsid w:val="005E5048"/>
    <w:rsid w:val="00607CE9"/>
    <w:rsid w:val="0062036F"/>
    <w:rsid w:val="00630192"/>
    <w:rsid w:val="00640AB1"/>
    <w:rsid w:val="006431D0"/>
    <w:rsid w:val="00645CBA"/>
    <w:rsid w:val="00646703"/>
    <w:rsid w:val="006561D5"/>
    <w:rsid w:val="00664944"/>
    <w:rsid w:val="00666F43"/>
    <w:rsid w:val="00675573"/>
    <w:rsid w:val="00677660"/>
    <w:rsid w:val="00681E3A"/>
    <w:rsid w:val="006A4F60"/>
    <w:rsid w:val="006A5F96"/>
    <w:rsid w:val="006C03C1"/>
    <w:rsid w:val="006C7F85"/>
    <w:rsid w:val="006D1EC5"/>
    <w:rsid w:val="006E11D4"/>
    <w:rsid w:val="00744379"/>
    <w:rsid w:val="00754B48"/>
    <w:rsid w:val="007578AC"/>
    <w:rsid w:val="00760707"/>
    <w:rsid w:val="00765285"/>
    <w:rsid w:val="00783A23"/>
    <w:rsid w:val="00787FB4"/>
    <w:rsid w:val="0079304E"/>
    <w:rsid w:val="007A03F5"/>
    <w:rsid w:val="007B4DB2"/>
    <w:rsid w:val="007B6D78"/>
    <w:rsid w:val="007C2052"/>
    <w:rsid w:val="007E55F1"/>
    <w:rsid w:val="007F06A5"/>
    <w:rsid w:val="007F3E6D"/>
    <w:rsid w:val="007F4B39"/>
    <w:rsid w:val="00811C60"/>
    <w:rsid w:val="00822DC8"/>
    <w:rsid w:val="00827AA7"/>
    <w:rsid w:val="00841B2E"/>
    <w:rsid w:val="00847FCE"/>
    <w:rsid w:val="00891BB6"/>
    <w:rsid w:val="00897877"/>
    <w:rsid w:val="008A5156"/>
    <w:rsid w:val="008A781D"/>
    <w:rsid w:val="008B3453"/>
    <w:rsid w:val="008C5AD9"/>
    <w:rsid w:val="008C7BED"/>
    <w:rsid w:val="008F4750"/>
    <w:rsid w:val="00910393"/>
    <w:rsid w:val="009208CA"/>
    <w:rsid w:val="009245F4"/>
    <w:rsid w:val="009336AE"/>
    <w:rsid w:val="00933905"/>
    <w:rsid w:val="00944CD7"/>
    <w:rsid w:val="00951B90"/>
    <w:rsid w:val="009626EC"/>
    <w:rsid w:val="009B3818"/>
    <w:rsid w:val="009C21D0"/>
    <w:rsid w:val="009D788E"/>
    <w:rsid w:val="009E1415"/>
    <w:rsid w:val="009E486B"/>
    <w:rsid w:val="009F5624"/>
    <w:rsid w:val="00A0262B"/>
    <w:rsid w:val="00A21A76"/>
    <w:rsid w:val="00A466A5"/>
    <w:rsid w:val="00A5418E"/>
    <w:rsid w:val="00A74830"/>
    <w:rsid w:val="00A76444"/>
    <w:rsid w:val="00A8708E"/>
    <w:rsid w:val="00A91BD4"/>
    <w:rsid w:val="00AA4758"/>
    <w:rsid w:val="00AC3DA5"/>
    <w:rsid w:val="00AC51B7"/>
    <w:rsid w:val="00AC7BA0"/>
    <w:rsid w:val="00AD6DCA"/>
    <w:rsid w:val="00AE20B3"/>
    <w:rsid w:val="00AE55D6"/>
    <w:rsid w:val="00AF39FD"/>
    <w:rsid w:val="00AF4876"/>
    <w:rsid w:val="00B127B8"/>
    <w:rsid w:val="00B12BF4"/>
    <w:rsid w:val="00B130A5"/>
    <w:rsid w:val="00B15F28"/>
    <w:rsid w:val="00B17580"/>
    <w:rsid w:val="00B3518E"/>
    <w:rsid w:val="00B53AB4"/>
    <w:rsid w:val="00B57B61"/>
    <w:rsid w:val="00B86404"/>
    <w:rsid w:val="00B91368"/>
    <w:rsid w:val="00B9488F"/>
    <w:rsid w:val="00BB1305"/>
    <w:rsid w:val="00BB468D"/>
    <w:rsid w:val="00BC656E"/>
    <w:rsid w:val="00BD21AE"/>
    <w:rsid w:val="00BD7C07"/>
    <w:rsid w:val="00BE0185"/>
    <w:rsid w:val="00BF0843"/>
    <w:rsid w:val="00BF34F5"/>
    <w:rsid w:val="00C04E1B"/>
    <w:rsid w:val="00C07DDF"/>
    <w:rsid w:val="00C12BA6"/>
    <w:rsid w:val="00C32DA5"/>
    <w:rsid w:val="00C346BC"/>
    <w:rsid w:val="00C52CC6"/>
    <w:rsid w:val="00C558A2"/>
    <w:rsid w:val="00C66936"/>
    <w:rsid w:val="00C756EE"/>
    <w:rsid w:val="00C75B39"/>
    <w:rsid w:val="00C76BA4"/>
    <w:rsid w:val="00C83E9F"/>
    <w:rsid w:val="00C905E0"/>
    <w:rsid w:val="00CA2B28"/>
    <w:rsid w:val="00CA39B6"/>
    <w:rsid w:val="00CB1964"/>
    <w:rsid w:val="00CC6EDE"/>
    <w:rsid w:val="00CC7BC2"/>
    <w:rsid w:val="00CD7AD5"/>
    <w:rsid w:val="00CE2395"/>
    <w:rsid w:val="00CE4F7B"/>
    <w:rsid w:val="00D162DC"/>
    <w:rsid w:val="00D30EBB"/>
    <w:rsid w:val="00D32584"/>
    <w:rsid w:val="00D47AAD"/>
    <w:rsid w:val="00D510ED"/>
    <w:rsid w:val="00D5655D"/>
    <w:rsid w:val="00D60F28"/>
    <w:rsid w:val="00D712FD"/>
    <w:rsid w:val="00D72485"/>
    <w:rsid w:val="00D825D0"/>
    <w:rsid w:val="00D90BEA"/>
    <w:rsid w:val="00D912A7"/>
    <w:rsid w:val="00DB6C45"/>
    <w:rsid w:val="00DD4B4B"/>
    <w:rsid w:val="00DE05D9"/>
    <w:rsid w:val="00DF355D"/>
    <w:rsid w:val="00E03779"/>
    <w:rsid w:val="00E15B77"/>
    <w:rsid w:val="00E25DC8"/>
    <w:rsid w:val="00E27814"/>
    <w:rsid w:val="00E308FD"/>
    <w:rsid w:val="00E33BA0"/>
    <w:rsid w:val="00E33F45"/>
    <w:rsid w:val="00E52A3B"/>
    <w:rsid w:val="00E55A22"/>
    <w:rsid w:val="00E56AE0"/>
    <w:rsid w:val="00E66188"/>
    <w:rsid w:val="00E7385B"/>
    <w:rsid w:val="00E97BE6"/>
    <w:rsid w:val="00EA0F7A"/>
    <w:rsid w:val="00EB7F5F"/>
    <w:rsid w:val="00EC6CD5"/>
    <w:rsid w:val="00EC7541"/>
    <w:rsid w:val="00F00D1F"/>
    <w:rsid w:val="00F02AC9"/>
    <w:rsid w:val="00F03131"/>
    <w:rsid w:val="00F0503E"/>
    <w:rsid w:val="00F11505"/>
    <w:rsid w:val="00F24AB5"/>
    <w:rsid w:val="00F258D9"/>
    <w:rsid w:val="00F43B47"/>
    <w:rsid w:val="00F55C78"/>
    <w:rsid w:val="00F930C0"/>
    <w:rsid w:val="00FA5D80"/>
    <w:rsid w:val="00FB018B"/>
    <w:rsid w:val="00FC3114"/>
    <w:rsid w:val="00FE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B4C574B0-9BC3-4385-AD12-B3D2F374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qFormat/>
    <w:pPr>
      <w:keepNext/>
      <w:spacing w:before="240" w:after="60"/>
      <w:outlineLvl w:val="0"/>
    </w:pPr>
    <w:rPr>
      <w:rFonts w:ascii="Arial" w:eastAsia="Arial" w:hAnsi="Arial"/>
      <w:b/>
      <w:bCs/>
      <w:sz w:val="32"/>
      <w:szCs w:val="32"/>
    </w:rPr>
  </w:style>
  <w:style w:type="paragraph" w:styleId="Nagwek2">
    <w:name w:val="heading 2"/>
    <w:basedOn w:val="Normalny"/>
    <w:next w:val="Lista"/>
    <w:link w:val="Nagwek2Znak"/>
    <w:qFormat/>
    <w:rsid w:val="005672EC"/>
    <w:pPr>
      <w:numPr>
        <w:numId w:val="2"/>
      </w:numPr>
      <w:autoSpaceDN/>
      <w:jc w:val="both"/>
      <w:textAlignment w:val="auto"/>
      <w:outlineLvl w:val="1"/>
    </w:pPr>
    <w:rPr>
      <w:rFonts w:ascii="Arial" w:eastAsia="Times New Roman" w:hAnsi="Arial"/>
      <w:kern w:val="1"/>
      <w:lang w:eastAsia="hi-IN"/>
    </w:rPr>
  </w:style>
  <w:style w:type="paragraph" w:styleId="Nagwek3">
    <w:name w:val="heading 3"/>
    <w:basedOn w:val="Normalny"/>
    <w:next w:val="Normalny"/>
    <w:link w:val="Nagwek3Znak"/>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link w:val="Nagwek4Znak"/>
    <w:qFormat/>
    <w:rsid w:val="005672EC"/>
    <w:pPr>
      <w:keepNext/>
      <w:autoSpaceDN/>
      <w:spacing w:before="240" w:after="60"/>
      <w:textAlignment w:val="auto"/>
      <w:outlineLvl w:val="3"/>
    </w:pPr>
    <w:rPr>
      <w:rFonts w:ascii="Calibri" w:eastAsia="Times New Roman" w:hAnsi="Calibri" w:cs="Times New Roman"/>
      <w:b/>
      <w:bCs/>
      <w:kern w:val="1"/>
      <w:sz w:val="28"/>
      <w:szCs w:val="28"/>
      <w:lang w:eastAsia="hi-IN"/>
    </w:rPr>
  </w:style>
  <w:style w:type="paragraph" w:styleId="Nagwek5">
    <w:name w:val="heading 5"/>
    <w:basedOn w:val="Normalny"/>
    <w:next w:val="Normalny"/>
    <w:link w:val="Nagwek5Znak"/>
    <w:qFormat/>
    <w:rsid w:val="005672EC"/>
    <w:pPr>
      <w:autoSpaceDN/>
      <w:spacing w:before="240" w:after="60"/>
      <w:textAlignment w:val="auto"/>
      <w:outlineLvl w:val="4"/>
    </w:pPr>
    <w:rPr>
      <w:rFonts w:ascii="Calibri" w:eastAsia="Times New Roman" w:hAnsi="Calibri" w:cs="Times New Roman"/>
      <w:b/>
      <w:bCs/>
      <w:i/>
      <w:iCs/>
      <w:kern w:val="1"/>
      <w:sz w:val="26"/>
      <w:szCs w:val="26"/>
      <w:lang w:eastAsia="hi-IN"/>
    </w:rPr>
  </w:style>
  <w:style w:type="paragraph" w:styleId="Nagwek9">
    <w:name w:val="heading 9"/>
    <w:basedOn w:val="Normalny"/>
    <w:next w:val="Lista"/>
    <w:link w:val="Nagwek9Znak"/>
    <w:qFormat/>
    <w:rsid w:val="005672EC"/>
    <w:pPr>
      <w:keepNext/>
      <w:numPr>
        <w:ilvl w:val="8"/>
        <w:numId w:val="1"/>
      </w:numPr>
      <w:autoSpaceDN/>
      <w:spacing w:before="60" w:after="60"/>
      <w:textAlignment w:val="auto"/>
      <w:outlineLvl w:val="8"/>
    </w:pPr>
    <w:rPr>
      <w:rFonts w:ascii="Liberation Sans" w:eastAsia="Lucida Sans Unicode" w:hAnsi="Liberation Sans" w:cs="Liberation Sans"/>
      <w:b/>
      <w:bCs/>
      <w:kern w:val="1"/>
      <w:sz w:val="21"/>
      <w:szCs w:val="21"/>
      <w:lang w:val="en-US"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link w:val="NagwekZnak1"/>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uiPriority w:val="99"/>
    <w:rPr>
      <w:color w:val="605E5C"/>
      <w:shd w:val="clear" w:color="auto" w:fill="E1DFDD"/>
    </w:rPr>
  </w:style>
  <w:style w:type="paragraph" w:styleId="Tekstpodstawowy">
    <w:name w:val="Body Text"/>
    <w:basedOn w:val="Normalny"/>
    <w:next w:val="Lista"/>
    <w:link w:val="TekstpodstawowyZnak1"/>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link w:val="StopkaZnak1"/>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rsid w:val="00640AB1"/>
    <w:rPr>
      <w:rFonts w:asciiTheme="majorHAnsi" w:eastAsiaTheme="majorEastAsia" w:hAnsiTheme="majorHAnsi" w:cs="Mangal"/>
      <w:color w:val="1F3763" w:themeColor="accent1" w:themeShade="7F"/>
      <w:szCs w:val="21"/>
    </w:rPr>
  </w:style>
  <w:style w:type="character" w:customStyle="1" w:styleId="Nagwek2Znak">
    <w:name w:val="Nagłówek 2 Znak"/>
    <w:basedOn w:val="Domylnaczcionkaakapitu"/>
    <w:link w:val="Nagwek2"/>
    <w:rsid w:val="005672EC"/>
    <w:rPr>
      <w:rFonts w:ascii="Arial" w:eastAsia="Times New Roman" w:hAnsi="Arial"/>
      <w:kern w:val="1"/>
      <w:lang w:eastAsia="hi-IN"/>
    </w:rPr>
  </w:style>
  <w:style w:type="character" w:customStyle="1" w:styleId="Nagwek4Znak">
    <w:name w:val="Nagłówek 4 Znak"/>
    <w:basedOn w:val="Domylnaczcionkaakapitu"/>
    <w:link w:val="Nagwek4"/>
    <w:rsid w:val="005672EC"/>
    <w:rPr>
      <w:rFonts w:ascii="Calibri" w:eastAsia="Times New Roman" w:hAnsi="Calibri" w:cs="Times New Roman"/>
      <w:b/>
      <w:bCs/>
      <w:kern w:val="1"/>
      <w:sz w:val="28"/>
      <w:szCs w:val="28"/>
      <w:lang w:eastAsia="hi-IN"/>
    </w:rPr>
  </w:style>
  <w:style w:type="character" w:customStyle="1" w:styleId="Nagwek5Znak">
    <w:name w:val="Nagłówek 5 Znak"/>
    <w:basedOn w:val="Domylnaczcionkaakapitu"/>
    <w:link w:val="Nagwek5"/>
    <w:rsid w:val="005672EC"/>
    <w:rPr>
      <w:rFonts w:ascii="Calibri" w:eastAsia="Times New Roman" w:hAnsi="Calibri" w:cs="Times New Roman"/>
      <w:b/>
      <w:bCs/>
      <w:i/>
      <w:iCs/>
      <w:kern w:val="1"/>
      <w:sz w:val="26"/>
      <w:szCs w:val="26"/>
      <w:lang w:eastAsia="hi-IN"/>
    </w:rPr>
  </w:style>
  <w:style w:type="character" w:customStyle="1" w:styleId="Nagwek9Znak">
    <w:name w:val="Nagłówek 9 Znak"/>
    <w:basedOn w:val="Domylnaczcionkaakapitu"/>
    <w:link w:val="Nagwek9"/>
    <w:rsid w:val="005672EC"/>
    <w:rPr>
      <w:rFonts w:ascii="Liberation Sans" w:eastAsia="Lucida Sans Unicode" w:hAnsi="Liberation Sans" w:cs="Liberation Sans"/>
      <w:b/>
      <w:bCs/>
      <w:kern w:val="1"/>
      <w:sz w:val="21"/>
      <w:szCs w:val="21"/>
      <w:lang w:val="en-US" w:eastAsia="ar-SA" w:bidi="ar-SA"/>
    </w:rPr>
  </w:style>
  <w:style w:type="character" w:customStyle="1" w:styleId="Nagwek1Znak">
    <w:name w:val="Nagłówek 1 Znak"/>
    <w:basedOn w:val="Domylnaczcionkaakapitu"/>
    <w:link w:val="Nagwek1"/>
    <w:rsid w:val="005672EC"/>
    <w:rPr>
      <w:rFonts w:ascii="Arial" w:eastAsia="Arial" w:hAnsi="Arial"/>
      <w:b/>
      <w:bCs/>
      <w:sz w:val="32"/>
      <w:szCs w:val="32"/>
    </w:rPr>
  </w:style>
  <w:style w:type="character" w:customStyle="1" w:styleId="WW8Num1z0">
    <w:name w:val="WW8Num1z0"/>
    <w:rsid w:val="005672EC"/>
  </w:style>
  <w:style w:type="character" w:customStyle="1" w:styleId="WW8Num1z1">
    <w:name w:val="WW8Num1z1"/>
    <w:rsid w:val="005672EC"/>
  </w:style>
  <w:style w:type="character" w:customStyle="1" w:styleId="WW8Num1z2">
    <w:name w:val="WW8Num1z2"/>
    <w:rsid w:val="005672EC"/>
  </w:style>
  <w:style w:type="character" w:customStyle="1" w:styleId="WW8Num1z3">
    <w:name w:val="WW8Num1z3"/>
    <w:rsid w:val="005672EC"/>
  </w:style>
  <w:style w:type="character" w:customStyle="1" w:styleId="WW8Num1z4">
    <w:name w:val="WW8Num1z4"/>
    <w:rsid w:val="005672EC"/>
  </w:style>
  <w:style w:type="character" w:customStyle="1" w:styleId="WW8Num1z5">
    <w:name w:val="WW8Num1z5"/>
    <w:rsid w:val="005672EC"/>
  </w:style>
  <w:style w:type="character" w:customStyle="1" w:styleId="WW8Num1z6">
    <w:name w:val="WW8Num1z6"/>
    <w:rsid w:val="005672EC"/>
  </w:style>
  <w:style w:type="character" w:customStyle="1" w:styleId="WW8Num1z7">
    <w:name w:val="WW8Num1z7"/>
    <w:rsid w:val="005672EC"/>
  </w:style>
  <w:style w:type="character" w:customStyle="1" w:styleId="WW8Num1z8">
    <w:name w:val="WW8Num1z8"/>
    <w:rsid w:val="005672EC"/>
  </w:style>
  <w:style w:type="character" w:customStyle="1" w:styleId="WW8Num2z0">
    <w:name w:val="WW8Num2z0"/>
    <w:rsid w:val="005672EC"/>
    <w:rPr>
      <w:rFonts w:ascii="Arial" w:eastAsia="Tahoma" w:hAnsi="Arial" w:cs="Arial"/>
      <w:b/>
      <w:bCs/>
      <w:color w:val="FF0000"/>
      <w:kern w:val="1"/>
      <w:sz w:val="22"/>
      <w:szCs w:val="22"/>
    </w:rPr>
  </w:style>
  <w:style w:type="character" w:customStyle="1" w:styleId="WW8Num2z1">
    <w:name w:val="WW8Num2z1"/>
    <w:rsid w:val="005672EC"/>
    <w:rPr>
      <w:rFonts w:ascii="Symbol" w:hAnsi="Symbol" w:cs="Symbol"/>
      <w:color w:val="auto"/>
      <w:sz w:val="22"/>
      <w:szCs w:val="22"/>
    </w:rPr>
  </w:style>
  <w:style w:type="character" w:customStyle="1" w:styleId="WW8Num2z2">
    <w:name w:val="WW8Num2z2"/>
    <w:rsid w:val="005672EC"/>
  </w:style>
  <w:style w:type="character" w:customStyle="1" w:styleId="WW8Num2z3">
    <w:name w:val="WW8Num2z3"/>
    <w:rsid w:val="005672EC"/>
  </w:style>
  <w:style w:type="character" w:customStyle="1" w:styleId="WW8Num2z4">
    <w:name w:val="WW8Num2z4"/>
    <w:rsid w:val="005672EC"/>
  </w:style>
  <w:style w:type="character" w:customStyle="1" w:styleId="WW8Num2z5">
    <w:name w:val="WW8Num2z5"/>
    <w:rsid w:val="005672EC"/>
  </w:style>
  <w:style w:type="character" w:customStyle="1" w:styleId="WW8Num2z6">
    <w:name w:val="WW8Num2z6"/>
    <w:rsid w:val="005672EC"/>
  </w:style>
  <w:style w:type="character" w:customStyle="1" w:styleId="WW8Num2z7">
    <w:name w:val="WW8Num2z7"/>
    <w:rsid w:val="005672EC"/>
  </w:style>
  <w:style w:type="character" w:customStyle="1" w:styleId="WW8Num2z8">
    <w:name w:val="WW8Num2z8"/>
    <w:rsid w:val="005672EC"/>
  </w:style>
  <w:style w:type="character" w:customStyle="1" w:styleId="WW8Num3z0">
    <w:name w:val="WW8Num3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0">
    <w:name w:val="WW8Num4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1">
    <w:name w:val="WW8Num4z1"/>
    <w:rsid w:val="005672EC"/>
  </w:style>
  <w:style w:type="character" w:customStyle="1" w:styleId="WW8Num4z2">
    <w:name w:val="WW8Num4z2"/>
    <w:rsid w:val="005672EC"/>
  </w:style>
  <w:style w:type="character" w:customStyle="1" w:styleId="WW8Num4z3">
    <w:name w:val="WW8Num4z3"/>
    <w:rsid w:val="005672EC"/>
  </w:style>
  <w:style w:type="character" w:customStyle="1" w:styleId="WW8Num4z4">
    <w:name w:val="WW8Num4z4"/>
    <w:rsid w:val="005672EC"/>
  </w:style>
  <w:style w:type="character" w:customStyle="1" w:styleId="WW8Num4z5">
    <w:name w:val="WW8Num4z5"/>
    <w:rsid w:val="005672EC"/>
  </w:style>
  <w:style w:type="character" w:customStyle="1" w:styleId="WW8Num4z6">
    <w:name w:val="WW8Num4z6"/>
    <w:rsid w:val="005672EC"/>
  </w:style>
  <w:style w:type="character" w:customStyle="1" w:styleId="WW8Num4z7">
    <w:name w:val="WW8Num4z7"/>
    <w:rsid w:val="005672EC"/>
  </w:style>
  <w:style w:type="character" w:customStyle="1" w:styleId="WW8Num4z8">
    <w:name w:val="WW8Num4z8"/>
    <w:rsid w:val="005672EC"/>
  </w:style>
  <w:style w:type="character" w:customStyle="1" w:styleId="WW8Num3z1">
    <w:name w:val="WW8Num3z1"/>
    <w:rsid w:val="005672EC"/>
  </w:style>
  <w:style w:type="character" w:customStyle="1" w:styleId="WW8Num3z2">
    <w:name w:val="WW8Num3z2"/>
    <w:rsid w:val="005672EC"/>
  </w:style>
  <w:style w:type="character" w:customStyle="1" w:styleId="WW8Num3z3">
    <w:name w:val="WW8Num3z3"/>
    <w:rsid w:val="005672EC"/>
  </w:style>
  <w:style w:type="character" w:customStyle="1" w:styleId="WW8Num3z4">
    <w:name w:val="WW8Num3z4"/>
    <w:rsid w:val="005672EC"/>
  </w:style>
  <w:style w:type="character" w:customStyle="1" w:styleId="WW8Num3z5">
    <w:name w:val="WW8Num3z5"/>
    <w:rsid w:val="005672EC"/>
  </w:style>
  <w:style w:type="character" w:customStyle="1" w:styleId="WW8Num3z6">
    <w:name w:val="WW8Num3z6"/>
    <w:rsid w:val="005672EC"/>
  </w:style>
  <w:style w:type="character" w:customStyle="1" w:styleId="WW8Num3z7">
    <w:name w:val="WW8Num3z7"/>
    <w:rsid w:val="005672EC"/>
  </w:style>
  <w:style w:type="character" w:customStyle="1" w:styleId="WW8Num3z8">
    <w:name w:val="WW8Num3z8"/>
    <w:rsid w:val="005672EC"/>
  </w:style>
  <w:style w:type="character" w:customStyle="1" w:styleId="Domylnaczcionkaakapitu20">
    <w:name w:val="Domyślna czcionka akapitu20"/>
    <w:rsid w:val="005672EC"/>
  </w:style>
  <w:style w:type="character" w:customStyle="1" w:styleId="Domylnaczcionkaakapitu19">
    <w:name w:val="Domyślna czcionka akapitu19"/>
    <w:rsid w:val="005672EC"/>
  </w:style>
  <w:style w:type="character" w:customStyle="1" w:styleId="Domylnaczcionkaakapitu18">
    <w:name w:val="Domyślna czcionka akapitu18"/>
    <w:rsid w:val="005672EC"/>
  </w:style>
  <w:style w:type="character" w:customStyle="1" w:styleId="Domylnaczcionkaakapitu17">
    <w:name w:val="Domyślna czcionka akapitu17"/>
    <w:rsid w:val="005672EC"/>
  </w:style>
  <w:style w:type="character" w:customStyle="1" w:styleId="Domylnaczcionkaakapitu16">
    <w:name w:val="Domyślna czcionka akapitu16"/>
    <w:rsid w:val="005672EC"/>
  </w:style>
  <w:style w:type="character" w:customStyle="1" w:styleId="WW8Num5z0">
    <w:name w:val="WW8Num5z0"/>
    <w:rsid w:val="005672EC"/>
    <w:rPr>
      <w:rFonts w:ascii="Times New Roman" w:hAnsi="Times New Roman" w:cs="Symbol"/>
      <w:sz w:val="20"/>
      <w:szCs w:val="20"/>
    </w:rPr>
  </w:style>
  <w:style w:type="character" w:customStyle="1" w:styleId="WW8Num6z0">
    <w:name w:val="WW8Num6z0"/>
    <w:rsid w:val="005672EC"/>
    <w:rPr>
      <w:rFonts w:ascii="Times New Roman" w:hAnsi="Times New Roman" w:cs="Times New Roman"/>
      <w:sz w:val="20"/>
      <w:szCs w:val="20"/>
    </w:rPr>
  </w:style>
  <w:style w:type="character" w:customStyle="1" w:styleId="WW8Num6z1">
    <w:name w:val="WW8Num6z1"/>
    <w:rsid w:val="005672EC"/>
  </w:style>
  <w:style w:type="character" w:customStyle="1" w:styleId="WW8Num6z2">
    <w:name w:val="WW8Num6z2"/>
    <w:rsid w:val="005672EC"/>
  </w:style>
  <w:style w:type="character" w:customStyle="1" w:styleId="WW8Num6z3">
    <w:name w:val="WW8Num6z3"/>
    <w:rsid w:val="005672EC"/>
  </w:style>
  <w:style w:type="character" w:customStyle="1" w:styleId="WW8Num6z4">
    <w:name w:val="WW8Num6z4"/>
    <w:rsid w:val="005672EC"/>
  </w:style>
  <w:style w:type="character" w:customStyle="1" w:styleId="WW8Num6z5">
    <w:name w:val="WW8Num6z5"/>
    <w:rsid w:val="005672EC"/>
  </w:style>
  <w:style w:type="character" w:customStyle="1" w:styleId="WW8Num6z6">
    <w:name w:val="WW8Num6z6"/>
    <w:rsid w:val="005672EC"/>
  </w:style>
  <w:style w:type="character" w:customStyle="1" w:styleId="WW8Num6z7">
    <w:name w:val="WW8Num6z7"/>
    <w:rsid w:val="005672EC"/>
  </w:style>
  <w:style w:type="character" w:customStyle="1" w:styleId="WW8Num6z8">
    <w:name w:val="WW8Num6z8"/>
    <w:rsid w:val="005672EC"/>
  </w:style>
  <w:style w:type="character" w:customStyle="1" w:styleId="WW8Num7z0">
    <w:name w:val="WW8Num7z0"/>
    <w:rsid w:val="005672EC"/>
  </w:style>
  <w:style w:type="character" w:customStyle="1" w:styleId="WW8Num7z1">
    <w:name w:val="WW8Num7z1"/>
    <w:rsid w:val="005672EC"/>
  </w:style>
  <w:style w:type="character" w:customStyle="1" w:styleId="WW8Num7z2">
    <w:name w:val="WW8Num7z2"/>
    <w:rsid w:val="005672EC"/>
  </w:style>
  <w:style w:type="character" w:customStyle="1" w:styleId="WW8Num7z3">
    <w:name w:val="WW8Num7z3"/>
    <w:rsid w:val="005672EC"/>
  </w:style>
  <w:style w:type="character" w:customStyle="1" w:styleId="WW8Num7z4">
    <w:name w:val="WW8Num7z4"/>
    <w:rsid w:val="005672EC"/>
  </w:style>
  <w:style w:type="character" w:customStyle="1" w:styleId="WW8Num7z5">
    <w:name w:val="WW8Num7z5"/>
    <w:rsid w:val="005672EC"/>
  </w:style>
  <w:style w:type="character" w:customStyle="1" w:styleId="WW8Num7z6">
    <w:name w:val="WW8Num7z6"/>
    <w:rsid w:val="005672EC"/>
  </w:style>
  <w:style w:type="character" w:customStyle="1" w:styleId="WW8Num7z7">
    <w:name w:val="WW8Num7z7"/>
    <w:rsid w:val="005672EC"/>
  </w:style>
  <w:style w:type="character" w:customStyle="1" w:styleId="WW8Num7z8">
    <w:name w:val="WW8Num7z8"/>
    <w:rsid w:val="005672EC"/>
  </w:style>
  <w:style w:type="character" w:customStyle="1" w:styleId="WW8Num8z0">
    <w:name w:val="WW8Num8z0"/>
    <w:rsid w:val="005672EC"/>
  </w:style>
  <w:style w:type="character" w:customStyle="1" w:styleId="WW8Num8z1">
    <w:name w:val="WW8Num8z1"/>
    <w:rsid w:val="005672EC"/>
  </w:style>
  <w:style w:type="character" w:customStyle="1" w:styleId="WW8Num8z2">
    <w:name w:val="WW8Num8z2"/>
    <w:rsid w:val="005672EC"/>
  </w:style>
  <w:style w:type="character" w:customStyle="1" w:styleId="WW8Num8z3">
    <w:name w:val="WW8Num8z3"/>
    <w:rsid w:val="005672EC"/>
  </w:style>
  <w:style w:type="character" w:customStyle="1" w:styleId="WW8Num8z4">
    <w:name w:val="WW8Num8z4"/>
    <w:rsid w:val="005672EC"/>
  </w:style>
  <w:style w:type="character" w:customStyle="1" w:styleId="WW8Num8z5">
    <w:name w:val="WW8Num8z5"/>
    <w:rsid w:val="005672EC"/>
  </w:style>
  <w:style w:type="character" w:customStyle="1" w:styleId="WW8Num8z6">
    <w:name w:val="WW8Num8z6"/>
    <w:rsid w:val="005672EC"/>
  </w:style>
  <w:style w:type="character" w:customStyle="1" w:styleId="WW8Num8z7">
    <w:name w:val="WW8Num8z7"/>
    <w:rsid w:val="005672EC"/>
  </w:style>
  <w:style w:type="character" w:customStyle="1" w:styleId="WW8Num8z8">
    <w:name w:val="WW8Num8z8"/>
    <w:rsid w:val="005672EC"/>
  </w:style>
  <w:style w:type="character" w:customStyle="1" w:styleId="WW8Num9z0">
    <w:name w:val="WW8Num9z0"/>
    <w:rsid w:val="005672EC"/>
    <w:rPr>
      <w:rFonts w:ascii="Times New Roman" w:eastAsia="TimesNewRomanPSMT" w:hAnsi="Times New Roman" w:cs="Times New Roman"/>
      <w:color w:val="000000"/>
      <w:sz w:val="20"/>
      <w:szCs w:val="20"/>
    </w:rPr>
  </w:style>
  <w:style w:type="character" w:customStyle="1" w:styleId="WW8Num9z1">
    <w:name w:val="WW8Num9z1"/>
    <w:rsid w:val="005672EC"/>
  </w:style>
  <w:style w:type="character" w:customStyle="1" w:styleId="WW8Num9z2">
    <w:name w:val="WW8Num9z2"/>
    <w:rsid w:val="005672EC"/>
  </w:style>
  <w:style w:type="character" w:customStyle="1" w:styleId="WW8Num9z3">
    <w:name w:val="WW8Num9z3"/>
    <w:rsid w:val="005672EC"/>
  </w:style>
  <w:style w:type="character" w:customStyle="1" w:styleId="WW8Num9z4">
    <w:name w:val="WW8Num9z4"/>
    <w:rsid w:val="005672EC"/>
  </w:style>
  <w:style w:type="character" w:customStyle="1" w:styleId="WW8Num9z5">
    <w:name w:val="WW8Num9z5"/>
    <w:rsid w:val="005672EC"/>
  </w:style>
  <w:style w:type="character" w:customStyle="1" w:styleId="WW8Num9z6">
    <w:name w:val="WW8Num9z6"/>
    <w:rsid w:val="005672EC"/>
  </w:style>
  <w:style w:type="character" w:customStyle="1" w:styleId="WW8Num9z7">
    <w:name w:val="WW8Num9z7"/>
    <w:rsid w:val="005672EC"/>
  </w:style>
  <w:style w:type="character" w:customStyle="1" w:styleId="WW8Num9z8">
    <w:name w:val="WW8Num9z8"/>
    <w:rsid w:val="005672EC"/>
  </w:style>
  <w:style w:type="character" w:customStyle="1" w:styleId="WW8Num10z0">
    <w:name w:val="WW8Num10z0"/>
    <w:rsid w:val="005672EC"/>
    <w:rPr>
      <w:rFonts w:ascii="Times New Roman" w:eastAsia="TimesNewRomanPSMT" w:hAnsi="Times New Roman" w:cs="Times New Roman"/>
      <w:color w:val="000000"/>
      <w:sz w:val="20"/>
      <w:szCs w:val="20"/>
    </w:rPr>
  </w:style>
  <w:style w:type="character" w:customStyle="1" w:styleId="WW8Num10z1">
    <w:name w:val="WW8Num10z1"/>
    <w:rsid w:val="005672EC"/>
  </w:style>
  <w:style w:type="character" w:customStyle="1" w:styleId="WW8Num10z2">
    <w:name w:val="WW8Num10z2"/>
    <w:rsid w:val="005672EC"/>
  </w:style>
  <w:style w:type="character" w:customStyle="1" w:styleId="WW8Num10z3">
    <w:name w:val="WW8Num10z3"/>
    <w:rsid w:val="005672EC"/>
  </w:style>
  <w:style w:type="character" w:customStyle="1" w:styleId="WW8Num10z4">
    <w:name w:val="WW8Num10z4"/>
    <w:rsid w:val="005672EC"/>
  </w:style>
  <w:style w:type="character" w:customStyle="1" w:styleId="WW8Num10z5">
    <w:name w:val="WW8Num10z5"/>
    <w:rsid w:val="005672EC"/>
  </w:style>
  <w:style w:type="character" w:customStyle="1" w:styleId="WW8Num10z6">
    <w:name w:val="WW8Num10z6"/>
    <w:rsid w:val="005672EC"/>
  </w:style>
  <w:style w:type="character" w:customStyle="1" w:styleId="WW8Num10z7">
    <w:name w:val="WW8Num10z7"/>
    <w:rsid w:val="005672EC"/>
  </w:style>
  <w:style w:type="character" w:customStyle="1" w:styleId="WW8Num10z8">
    <w:name w:val="WW8Num10z8"/>
    <w:rsid w:val="005672EC"/>
  </w:style>
  <w:style w:type="character" w:customStyle="1" w:styleId="WW8Num11z0">
    <w:name w:val="WW8Num11z0"/>
    <w:rsid w:val="005672EC"/>
  </w:style>
  <w:style w:type="character" w:customStyle="1" w:styleId="WW8Num11z1">
    <w:name w:val="WW8Num11z1"/>
    <w:rsid w:val="005672EC"/>
    <w:rPr>
      <w:rFonts w:ascii="Courier New" w:hAnsi="Courier New" w:cs="Courier New"/>
    </w:rPr>
  </w:style>
  <w:style w:type="character" w:customStyle="1" w:styleId="WW8Num11z2">
    <w:name w:val="WW8Num11z2"/>
    <w:rsid w:val="005672EC"/>
    <w:rPr>
      <w:rFonts w:ascii="Wingdings" w:hAnsi="Wingdings" w:cs="Wingdings"/>
    </w:rPr>
  </w:style>
  <w:style w:type="character" w:customStyle="1" w:styleId="WW8Num11z3">
    <w:name w:val="WW8Num11z3"/>
    <w:rsid w:val="005672EC"/>
    <w:rPr>
      <w:rFonts w:ascii="Symbol" w:hAnsi="Symbol" w:cs="Symbol"/>
    </w:rPr>
  </w:style>
  <w:style w:type="character" w:customStyle="1" w:styleId="WW8Num11z4">
    <w:name w:val="WW8Num11z4"/>
    <w:rsid w:val="005672EC"/>
  </w:style>
  <w:style w:type="character" w:customStyle="1" w:styleId="WW8Num11z5">
    <w:name w:val="WW8Num11z5"/>
    <w:rsid w:val="005672EC"/>
  </w:style>
  <w:style w:type="character" w:customStyle="1" w:styleId="WW8Num11z6">
    <w:name w:val="WW8Num11z6"/>
    <w:rsid w:val="005672EC"/>
  </w:style>
  <w:style w:type="character" w:customStyle="1" w:styleId="WW8Num11z7">
    <w:name w:val="WW8Num11z7"/>
    <w:rsid w:val="005672EC"/>
  </w:style>
  <w:style w:type="character" w:customStyle="1" w:styleId="WW8Num11z8">
    <w:name w:val="WW8Num11z8"/>
    <w:rsid w:val="005672EC"/>
  </w:style>
  <w:style w:type="character" w:customStyle="1" w:styleId="WW8Num12z0">
    <w:name w:val="WW8Num12z0"/>
    <w:rsid w:val="005672EC"/>
    <w:rPr>
      <w:rFonts w:ascii="Symbol" w:hAnsi="Symbol" w:cs="Symbol"/>
      <w:color w:val="000000"/>
      <w:sz w:val="20"/>
      <w:szCs w:val="20"/>
    </w:rPr>
  </w:style>
  <w:style w:type="character" w:customStyle="1" w:styleId="WW8Num12z1">
    <w:name w:val="WW8Num12z1"/>
    <w:rsid w:val="005672EC"/>
    <w:rPr>
      <w:rFonts w:ascii="OpenSymbol" w:hAnsi="OpenSymbol" w:cs="OpenSymbol"/>
    </w:rPr>
  </w:style>
  <w:style w:type="character" w:customStyle="1" w:styleId="WW8Num13z0">
    <w:name w:val="WW8Num13z0"/>
    <w:rsid w:val="005672EC"/>
  </w:style>
  <w:style w:type="character" w:customStyle="1" w:styleId="WW8Num13z1">
    <w:name w:val="WW8Num13z1"/>
    <w:rsid w:val="005672EC"/>
    <w:rPr>
      <w:rFonts w:ascii="Times New Roman" w:hAnsi="Times New Roman" w:cs="Times New Roman"/>
      <w:sz w:val="22"/>
      <w:szCs w:val="22"/>
    </w:rPr>
  </w:style>
  <w:style w:type="character" w:customStyle="1" w:styleId="WW8Num13z2">
    <w:name w:val="WW8Num13z2"/>
    <w:rsid w:val="005672EC"/>
    <w:rPr>
      <w:sz w:val="22"/>
      <w:szCs w:val="22"/>
    </w:rPr>
  </w:style>
  <w:style w:type="character" w:customStyle="1" w:styleId="WW8Num13z3">
    <w:name w:val="WW8Num13z3"/>
    <w:rsid w:val="005672EC"/>
    <w:rPr>
      <w:rFonts w:ascii="Times New Roman" w:hAnsi="Times New Roman" w:cs="Times New Roman"/>
    </w:rPr>
  </w:style>
  <w:style w:type="character" w:customStyle="1" w:styleId="WW8Num13z4">
    <w:name w:val="WW8Num13z4"/>
    <w:rsid w:val="005672EC"/>
  </w:style>
  <w:style w:type="character" w:customStyle="1" w:styleId="WW8Num13z5">
    <w:name w:val="WW8Num13z5"/>
    <w:rsid w:val="005672EC"/>
  </w:style>
  <w:style w:type="character" w:customStyle="1" w:styleId="WW8Num13z6">
    <w:name w:val="WW8Num13z6"/>
    <w:rsid w:val="005672EC"/>
  </w:style>
  <w:style w:type="character" w:customStyle="1" w:styleId="WW8Num13z7">
    <w:name w:val="WW8Num13z7"/>
    <w:rsid w:val="005672EC"/>
  </w:style>
  <w:style w:type="character" w:customStyle="1" w:styleId="WW8Num13z8">
    <w:name w:val="WW8Num13z8"/>
    <w:rsid w:val="005672EC"/>
  </w:style>
  <w:style w:type="character" w:customStyle="1" w:styleId="WW8Num14z0">
    <w:name w:val="WW8Num14z0"/>
    <w:rsid w:val="005672EC"/>
    <w:rPr>
      <w:rFonts w:ascii="Times New Roman" w:hAnsi="Times New Roman" w:cs="Times New Roman"/>
      <w:i/>
      <w:color w:val="000000"/>
      <w:sz w:val="20"/>
      <w:szCs w:val="20"/>
    </w:rPr>
  </w:style>
  <w:style w:type="character" w:customStyle="1" w:styleId="WW8Num14z1">
    <w:name w:val="WW8Num14z1"/>
    <w:rsid w:val="005672EC"/>
    <w:rPr>
      <w:rFonts w:ascii="Courier New" w:hAnsi="Courier New" w:cs="Courier New"/>
    </w:rPr>
  </w:style>
  <w:style w:type="character" w:customStyle="1" w:styleId="WW8Num14z2">
    <w:name w:val="WW8Num14z2"/>
    <w:rsid w:val="005672EC"/>
    <w:rPr>
      <w:rFonts w:ascii="Wingdings" w:hAnsi="Wingdings" w:cs="Wingdings"/>
    </w:rPr>
  </w:style>
  <w:style w:type="character" w:customStyle="1" w:styleId="WW8Num14z3">
    <w:name w:val="WW8Num14z3"/>
    <w:rsid w:val="005672EC"/>
    <w:rPr>
      <w:rFonts w:ascii="Symbol" w:hAnsi="Symbol" w:cs="Symbol"/>
    </w:rPr>
  </w:style>
  <w:style w:type="character" w:customStyle="1" w:styleId="WW8Num14z4">
    <w:name w:val="WW8Num14z4"/>
    <w:rsid w:val="005672EC"/>
  </w:style>
  <w:style w:type="character" w:customStyle="1" w:styleId="WW8Num14z5">
    <w:name w:val="WW8Num14z5"/>
    <w:rsid w:val="005672EC"/>
  </w:style>
  <w:style w:type="character" w:customStyle="1" w:styleId="WW8Num14z6">
    <w:name w:val="WW8Num14z6"/>
    <w:rsid w:val="005672EC"/>
  </w:style>
  <w:style w:type="character" w:customStyle="1" w:styleId="WW8Num14z7">
    <w:name w:val="WW8Num14z7"/>
    <w:rsid w:val="005672EC"/>
  </w:style>
  <w:style w:type="character" w:customStyle="1" w:styleId="WW8Num14z8">
    <w:name w:val="WW8Num14z8"/>
    <w:rsid w:val="005672EC"/>
  </w:style>
  <w:style w:type="character" w:customStyle="1" w:styleId="WW8Num15z0">
    <w:name w:val="WW8Num15z0"/>
    <w:rsid w:val="005672EC"/>
  </w:style>
  <w:style w:type="character" w:customStyle="1" w:styleId="WW8Num15z1">
    <w:name w:val="WW8Num15z1"/>
    <w:rsid w:val="005672EC"/>
    <w:rPr>
      <w:rFonts w:ascii="Arial" w:hAnsi="Arial" w:cs="Arial"/>
      <w:sz w:val="20"/>
      <w:szCs w:val="20"/>
    </w:rPr>
  </w:style>
  <w:style w:type="character" w:customStyle="1" w:styleId="WW8Num15z2">
    <w:name w:val="WW8Num15z2"/>
    <w:rsid w:val="005672EC"/>
    <w:rPr>
      <w:sz w:val="22"/>
      <w:szCs w:val="22"/>
    </w:rPr>
  </w:style>
  <w:style w:type="character" w:customStyle="1" w:styleId="WW8Num15z3">
    <w:name w:val="WW8Num15z3"/>
    <w:rsid w:val="005672EC"/>
  </w:style>
  <w:style w:type="character" w:customStyle="1" w:styleId="WW8Num15z4">
    <w:name w:val="WW8Num15z4"/>
    <w:rsid w:val="005672EC"/>
  </w:style>
  <w:style w:type="character" w:customStyle="1" w:styleId="WW8Num15z5">
    <w:name w:val="WW8Num15z5"/>
    <w:rsid w:val="005672EC"/>
  </w:style>
  <w:style w:type="character" w:customStyle="1" w:styleId="WW8Num15z6">
    <w:name w:val="WW8Num15z6"/>
    <w:rsid w:val="005672EC"/>
  </w:style>
  <w:style w:type="character" w:customStyle="1" w:styleId="WW8Num15z7">
    <w:name w:val="WW8Num15z7"/>
    <w:rsid w:val="005672EC"/>
  </w:style>
  <w:style w:type="character" w:customStyle="1" w:styleId="WW8Num15z8">
    <w:name w:val="WW8Num15z8"/>
    <w:rsid w:val="005672EC"/>
  </w:style>
  <w:style w:type="character" w:customStyle="1" w:styleId="WW8Num16z0">
    <w:name w:val="WW8Num16z0"/>
    <w:rsid w:val="005672EC"/>
    <w:rPr>
      <w:rFonts w:ascii="Times New Roman" w:hAnsi="Times New Roman" w:cs="Times New Roman"/>
      <w:color w:val="000000"/>
      <w:sz w:val="20"/>
      <w:szCs w:val="20"/>
    </w:rPr>
  </w:style>
  <w:style w:type="character" w:customStyle="1" w:styleId="WW8Num16z1">
    <w:name w:val="WW8Num16z1"/>
    <w:rsid w:val="005672EC"/>
  </w:style>
  <w:style w:type="character" w:customStyle="1" w:styleId="WW8Num16z2">
    <w:name w:val="WW8Num16z2"/>
    <w:rsid w:val="005672EC"/>
  </w:style>
  <w:style w:type="character" w:customStyle="1" w:styleId="WW8Num16z3">
    <w:name w:val="WW8Num16z3"/>
    <w:rsid w:val="005672EC"/>
  </w:style>
  <w:style w:type="character" w:customStyle="1" w:styleId="WW8Num16z4">
    <w:name w:val="WW8Num16z4"/>
    <w:rsid w:val="005672EC"/>
  </w:style>
  <w:style w:type="character" w:customStyle="1" w:styleId="WW8Num16z5">
    <w:name w:val="WW8Num16z5"/>
    <w:rsid w:val="005672EC"/>
  </w:style>
  <w:style w:type="character" w:customStyle="1" w:styleId="WW8Num16z6">
    <w:name w:val="WW8Num16z6"/>
    <w:rsid w:val="005672EC"/>
  </w:style>
  <w:style w:type="character" w:customStyle="1" w:styleId="WW8Num16z7">
    <w:name w:val="WW8Num16z7"/>
    <w:rsid w:val="005672EC"/>
  </w:style>
  <w:style w:type="character" w:customStyle="1" w:styleId="WW8Num16z8">
    <w:name w:val="WW8Num16z8"/>
    <w:rsid w:val="005672EC"/>
  </w:style>
  <w:style w:type="character" w:customStyle="1" w:styleId="WW8Num17z0">
    <w:name w:val="WW8Num17z0"/>
    <w:rsid w:val="005672EC"/>
    <w:rPr>
      <w:rFonts w:ascii="Times New Roman" w:eastAsia="Calibri" w:hAnsi="Times New Roman" w:cs="Times New Roman"/>
      <w:color w:val="000000"/>
      <w:sz w:val="20"/>
      <w:szCs w:val="20"/>
    </w:rPr>
  </w:style>
  <w:style w:type="character" w:customStyle="1" w:styleId="WW8Num17z1">
    <w:name w:val="WW8Num17z1"/>
    <w:rsid w:val="005672EC"/>
  </w:style>
  <w:style w:type="character" w:customStyle="1" w:styleId="WW8Num17z2">
    <w:name w:val="WW8Num17z2"/>
    <w:rsid w:val="005672EC"/>
  </w:style>
  <w:style w:type="character" w:customStyle="1" w:styleId="WW8Num17z3">
    <w:name w:val="WW8Num17z3"/>
    <w:rsid w:val="005672EC"/>
    <w:rPr>
      <w:rFonts w:ascii="Times New Roman" w:eastAsia="Times New Roman" w:hAnsi="Times New Roman" w:cs="Times New Roman"/>
      <w:sz w:val="20"/>
      <w:szCs w:val="20"/>
    </w:rPr>
  </w:style>
  <w:style w:type="character" w:customStyle="1" w:styleId="WW8Num17z4">
    <w:name w:val="WW8Num17z4"/>
    <w:rsid w:val="005672EC"/>
  </w:style>
  <w:style w:type="character" w:customStyle="1" w:styleId="WW8Num17z5">
    <w:name w:val="WW8Num17z5"/>
    <w:rsid w:val="005672EC"/>
  </w:style>
  <w:style w:type="character" w:customStyle="1" w:styleId="WW8Num17z6">
    <w:name w:val="WW8Num17z6"/>
    <w:rsid w:val="005672EC"/>
  </w:style>
  <w:style w:type="character" w:customStyle="1" w:styleId="WW8Num17z7">
    <w:name w:val="WW8Num17z7"/>
    <w:rsid w:val="005672EC"/>
  </w:style>
  <w:style w:type="character" w:customStyle="1" w:styleId="WW8Num17z8">
    <w:name w:val="WW8Num17z8"/>
    <w:rsid w:val="005672EC"/>
  </w:style>
  <w:style w:type="character" w:customStyle="1" w:styleId="WW8Num18z0">
    <w:name w:val="WW8Num18z0"/>
    <w:rsid w:val="005672EC"/>
    <w:rPr>
      <w:rFonts w:ascii="Arial" w:hAnsi="Arial" w:cs="Arial"/>
      <w:color w:val="000000"/>
      <w:spacing w:val="0"/>
      <w:w w:val="100"/>
      <w:position w:val="0"/>
      <w:sz w:val="18"/>
      <w:szCs w:val="18"/>
      <w:u w:val="none"/>
      <w:vertAlign w:val="baseline"/>
    </w:rPr>
  </w:style>
  <w:style w:type="character" w:customStyle="1" w:styleId="WW8Num19z0">
    <w:name w:val="WW8Num19z0"/>
    <w:rsid w:val="005672EC"/>
    <w:rPr>
      <w:rFonts w:ascii="Symbol" w:hAnsi="Symbol" w:cs="Symbol"/>
    </w:rPr>
  </w:style>
  <w:style w:type="character" w:customStyle="1" w:styleId="WW8Num19z1">
    <w:name w:val="WW8Num19z1"/>
    <w:rsid w:val="005672EC"/>
    <w:rPr>
      <w:rFonts w:ascii="Courier New" w:hAnsi="Courier New" w:cs="Courier New"/>
    </w:rPr>
  </w:style>
  <w:style w:type="character" w:customStyle="1" w:styleId="WW8Num19z2">
    <w:name w:val="WW8Num19z2"/>
    <w:rsid w:val="005672EC"/>
    <w:rPr>
      <w:rFonts w:ascii="Wingdings" w:hAnsi="Wingdings" w:cs="Wingdings"/>
    </w:rPr>
  </w:style>
  <w:style w:type="character" w:customStyle="1" w:styleId="WW8Num19z3">
    <w:name w:val="WW8Num19z3"/>
    <w:rsid w:val="005672EC"/>
  </w:style>
  <w:style w:type="character" w:customStyle="1" w:styleId="WW8Num19z4">
    <w:name w:val="WW8Num19z4"/>
    <w:rsid w:val="005672EC"/>
  </w:style>
  <w:style w:type="character" w:customStyle="1" w:styleId="WW8Num19z5">
    <w:name w:val="WW8Num19z5"/>
    <w:rsid w:val="005672EC"/>
  </w:style>
  <w:style w:type="character" w:customStyle="1" w:styleId="WW8Num19z6">
    <w:name w:val="WW8Num19z6"/>
    <w:rsid w:val="005672EC"/>
  </w:style>
  <w:style w:type="character" w:customStyle="1" w:styleId="WW8Num19z7">
    <w:name w:val="WW8Num19z7"/>
    <w:rsid w:val="005672EC"/>
  </w:style>
  <w:style w:type="character" w:customStyle="1" w:styleId="WW8Num19z8">
    <w:name w:val="WW8Num19z8"/>
    <w:rsid w:val="005672EC"/>
  </w:style>
  <w:style w:type="character" w:customStyle="1" w:styleId="WW8Num20z0">
    <w:name w:val="WW8Num20z0"/>
    <w:rsid w:val="005672EC"/>
  </w:style>
  <w:style w:type="character" w:customStyle="1" w:styleId="WW8Num20z1">
    <w:name w:val="WW8Num20z1"/>
    <w:rsid w:val="005672EC"/>
    <w:rPr>
      <w:rFonts w:ascii="Times New Roman" w:hAnsi="Times New Roman" w:cs="Times New Roman"/>
      <w:sz w:val="22"/>
      <w:szCs w:val="22"/>
    </w:rPr>
  </w:style>
  <w:style w:type="character" w:customStyle="1" w:styleId="WW8Num20z2">
    <w:name w:val="WW8Num20z2"/>
    <w:rsid w:val="005672EC"/>
    <w:rPr>
      <w:sz w:val="22"/>
      <w:szCs w:val="22"/>
    </w:rPr>
  </w:style>
  <w:style w:type="character" w:customStyle="1" w:styleId="WW8Num20z3">
    <w:name w:val="WW8Num20z3"/>
    <w:rsid w:val="005672EC"/>
  </w:style>
  <w:style w:type="character" w:customStyle="1" w:styleId="WW8Num20z4">
    <w:name w:val="WW8Num20z4"/>
    <w:rsid w:val="005672EC"/>
  </w:style>
  <w:style w:type="character" w:customStyle="1" w:styleId="WW8Num20z5">
    <w:name w:val="WW8Num20z5"/>
    <w:rsid w:val="005672EC"/>
  </w:style>
  <w:style w:type="character" w:customStyle="1" w:styleId="WW8Num20z6">
    <w:name w:val="WW8Num20z6"/>
    <w:rsid w:val="005672EC"/>
  </w:style>
  <w:style w:type="character" w:customStyle="1" w:styleId="WW8Num20z7">
    <w:name w:val="WW8Num20z7"/>
    <w:rsid w:val="005672EC"/>
  </w:style>
  <w:style w:type="character" w:customStyle="1" w:styleId="WW8Num20z8">
    <w:name w:val="WW8Num20z8"/>
    <w:rsid w:val="005672EC"/>
  </w:style>
  <w:style w:type="character" w:customStyle="1" w:styleId="WW8Num21z0">
    <w:name w:val="WW8Num21z0"/>
    <w:rsid w:val="005672EC"/>
    <w:rPr>
      <w:rFonts w:ascii="Symbol" w:hAnsi="Symbol" w:cs="Symbol"/>
      <w:color w:val="000000"/>
      <w:sz w:val="20"/>
      <w:szCs w:val="20"/>
    </w:rPr>
  </w:style>
  <w:style w:type="character" w:customStyle="1" w:styleId="WW8Num21z1">
    <w:name w:val="WW8Num21z1"/>
    <w:rsid w:val="005672EC"/>
  </w:style>
  <w:style w:type="character" w:customStyle="1" w:styleId="WW8Num21z2">
    <w:name w:val="WW8Num21z2"/>
    <w:rsid w:val="005672EC"/>
  </w:style>
  <w:style w:type="character" w:customStyle="1" w:styleId="WW8Num21z3">
    <w:name w:val="WW8Num21z3"/>
    <w:rsid w:val="005672EC"/>
  </w:style>
  <w:style w:type="character" w:customStyle="1" w:styleId="WW8Num21z4">
    <w:name w:val="WW8Num21z4"/>
    <w:rsid w:val="005672EC"/>
  </w:style>
  <w:style w:type="character" w:customStyle="1" w:styleId="WW8Num21z5">
    <w:name w:val="WW8Num21z5"/>
    <w:rsid w:val="005672EC"/>
  </w:style>
  <w:style w:type="character" w:customStyle="1" w:styleId="WW8Num21z6">
    <w:name w:val="WW8Num21z6"/>
    <w:rsid w:val="005672EC"/>
  </w:style>
  <w:style w:type="character" w:customStyle="1" w:styleId="WW8Num21z7">
    <w:name w:val="WW8Num21z7"/>
    <w:rsid w:val="005672EC"/>
  </w:style>
  <w:style w:type="character" w:customStyle="1" w:styleId="WW8Num21z8">
    <w:name w:val="WW8Num21z8"/>
    <w:rsid w:val="005672EC"/>
  </w:style>
  <w:style w:type="character" w:customStyle="1" w:styleId="WW8Num22z0">
    <w:name w:val="WW8Num22z0"/>
    <w:rsid w:val="005672EC"/>
    <w:rPr>
      <w:rFonts w:ascii="Arial" w:hAnsi="Arial" w:cs="Arial"/>
      <w:color w:val="000000"/>
      <w:spacing w:val="0"/>
      <w:w w:val="100"/>
      <w:position w:val="0"/>
      <w:sz w:val="18"/>
      <w:szCs w:val="18"/>
      <w:u w:val="none"/>
      <w:vertAlign w:val="baseline"/>
    </w:rPr>
  </w:style>
  <w:style w:type="character" w:customStyle="1" w:styleId="WW8Num22z1">
    <w:name w:val="WW8Num22z1"/>
    <w:rsid w:val="005672EC"/>
  </w:style>
  <w:style w:type="character" w:customStyle="1" w:styleId="WW8Num22z2">
    <w:name w:val="WW8Num22z2"/>
    <w:rsid w:val="005672EC"/>
  </w:style>
  <w:style w:type="character" w:customStyle="1" w:styleId="WW8Num22z3">
    <w:name w:val="WW8Num22z3"/>
    <w:rsid w:val="005672EC"/>
  </w:style>
  <w:style w:type="character" w:customStyle="1" w:styleId="WW8Num22z4">
    <w:name w:val="WW8Num22z4"/>
    <w:rsid w:val="005672EC"/>
  </w:style>
  <w:style w:type="character" w:customStyle="1" w:styleId="WW8Num22z5">
    <w:name w:val="WW8Num22z5"/>
    <w:rsid w:val="005672EC"/>
  </w:style>
  <w:style w:type="character" w:customStyle="1" w:styleId="WW8Num22z6">
    <w:name w:val="WW8Num22z6"/>
    <w:rsid w:val="005672EC"/>
  </w:style>
  <w:style w:type="character" w:customStyle="1" w:styleId="WW8Num22z7">
    <w:name w:val="WW8Num22z7"/>
    <w:rsid w:val="005672EC"/>
  </w:style>
  <w:style w:type="character" w:customStyle="1" w:styleId="WW8Num22z8">
    <w:name w:val="WW8Num22z8"/>
    <w:rsid w:val="005672EC"/>
  </w:style>
  <w:style w:type="character" w:customStyle="1" w:styleId="WW8Num23z0">
    <w:name w:val="WW8Num23z0"/>
    <w:rsid w:val="005672EC"/>
    <w:rPr>
      <w:rFonts w:ascii="Symbol" w:hAnsi="Symbol" w:cs="Symbol"/>
    </w:rPr>
  </w:style>
  <w:style w:type="character" w:customStyle="1" w:styleId="WW8Num23z1">
    <w:name w:val="WW8Num23z1"/>
    <w:rsid w:val="005672EC"/>
  </w:style>
  <w:style w:type="character" w:customStyle="1" w:styleId="WW8Num23z2">
    <w:name w:val="WW8Num23z2"/>
    <w:rsid w:val="005672EC"/>
    <w:rPr>
      <w:rFonts w:ascii="Times New Roman" w:eastAsia="ヒラギノ角ゴ Pro W3" w:hAnsi="Times New Roman" w:cs="Times New Roman"/>
      <w:b w:val="0"/>
      <w:sz w:val="18"/>
      <w:szCs w:val="18"/>
    </w:rPr>
  </w:style>
  <w:style w:type="character" w:customStyle="1" w:styleId="WW8Num23z3">
    <w:name w:val="WW8Num23z3"/>
    <w:rsid w:val="005672EC"/>
  </w:style>
  <w:style w:type="character" w:customStyle="1" w:styleId="WW8Num23z4">
    <w:name w:val="WW8Num23z4"/>
    <w:rsid w:val="005672EC"/>
  </w:style>
  <w:style w:type="character" w:customStyle="1" w:styleId="WW8Num23z5">
    <w:name w:val="WW8Num23z5"/>
    <w:rsid w:val="005672EC"/>
  </w:style>
  <w:style w:type="character" w:customStyle="1" w:styleId="WW8Num23z6">
    <w:name w:val="WW8Num23z6"/>
    <w:rsid w:val="005672EC"/>
  </w:style>
  <w:style w:type="character" w:customStyle="1" w:styleId="WW8Num23z7">
    <w:name w:val="WW8Num23z7"/>
    <w:rsid w:val="005672EC"/>
  </w:style>
  <w:style w:type="character" w:customStyle="1" w:styleId="WW8Num23z8">
    <w:name w:val="WW8Num23z8"/>
    <w:rsid w:val="005672EC"/>
  </w:style>
  <w:style w:type="character" w:customStyle="1" w:styleId="WW8Num24z0">
    <w:name w:val="WW8Num24z0"/>
    <w:rsid w:val="005672EC"/>
    <w:rPr>
      <w:rFonts w:ascii="Times New Roman" w:hAnsi="Times New Roman" w:cs="Symbol"/>
      <w:sz w:val="20"/>
      <w:szCs w:val="20"/>
    </w:rPr>
  </w:style>
  <w:style w:type="character" w:customStyle="1" w:styleId="WW8Num18z1">
    <w:name w:val="WW8Num18z1"/>
    <w:rsid w:val="005672EC"/>
  </w:style>
  <w:style w:type="character" w:customStyle="1" w:styleId="WW8Num18z2">
    <w:name w:val="WW8Num18z2"/>
    <w:rsid w:val="005672EC"/>
  </w:style>
  <w:style w:type="character" w:customStyle="1" w:styleId="WW8Num18z3">
    <w:name w:val="WW8Num18z3"/>
    <w:rsid w:val="005672EC"/>
    <w:rPr>
      <w:rFonts w:ascii="Times New Roman" w:eastAsia="Times New Roman" w:hAnsi="Times New Roman" w:cs="Times New Roman"/>
      <w:sz w:val="20"/>
      <w:szCs w:val="20"/>
    </w:rPr>
  </w:style>
  <w:style w:type="character" w:customStyle="1" w:styleId="WW8Num18z4">
    <w:name w:val="WW8Num18z4"/>
    <w:rsid w:val="005672EC"/>
  </w:style>
  <w:style w:type="character" w:customStyle="1" w:styleId="WW8Num18z5">
    <w:name w:val="WW8Num18z5"/>
    <w:rsid w:val="005672EC"/>
  </w:style>
  <w:style w:type="character" w:customStyle="1" w:styleId="WW8Num18z6">
    <w:name w:val="WW8Num18z6"/>
    <w:rsid w:val="005672EC"/>
  </w:style>
  <w:style w:type="character" w:customStyle="1" w:styleId="WW8Num18z7">
    <w:name w:val="WW8Num18z7"/>
    <w:rsid w:val="005672EC"/>
  </w:style>
  <w:style w:type="character" w:customStyle="1" w:styleId="WW8Num18z8">
    <w:name w:val="WW8Num18z8"/>
    <w:rsid w:val="005672EC"/>
  </w:style>
  <w:style w:type="character" w:customStyle="1" w:styleId="WW8Num24z1">
    <w:name w:val="WW8Num24z1"/>
    <w:rsid w:val="005672EC"/>
  </w:style>
  <w:style w:type="character" w:customStyle="1" w:styleId="WW8Num24z2">
    <w:name w:val="WW8Num24z2"/>
    <w:rsid w:val="005672EC"/>
  </w:style>
  <w:style w:type="character" w:customStyle="1" w:styleId="WW8Num24z3">
    <w:name w:val="WW8Num24z3"/>
    <w:rsid w:val="005672EC"/>
  </w:style>
  <w:style w:type="character" w:customStyle="1" w:styleId="WW8Num24z4">
    <w:name w:val="WW8Num24z4"/>
    <w:rsid w:val="005672EC"/>
  </w:style>
  <w:style w:type="character" w:customStyle="1" w:styleId="WW8Num24z5">
    <w:name w:val="WW8Num24z5"/>
    <w:rsid w:val="005672EC"/>
  </w:style>
  <w:style w:type="character" w:customStyle="1" w:styleId="WW8Num24z6">
    <w:name w:val="WW8Num24z6"/>
    <w:rsid w:val="005672EC"/>
  </w:style>
  <w:style w:type="character" w:customStyle="1" w:styleId="WW8Num24z7">
    <w:name w:val="WW8Num24z7"/>
    <w:rsid w:val="005672EC"/>
  </w:style>
  <w:style w:type="character" w:customStyle="1" w:styleId="WW8Num24z8">
    <w:name w:val="WW8Num24z8"/>
    <w:rsid w:val="005672EC"/>
  </w:style>
  <w:style w:type="character" w:customStyle="1" w:styleId="WW8Num25z0">
    <w:name w:val="WW8Num25z0"/>
    <w:rsid w:val="005672EC"/>
    <w:rPr>
      <w:rFonts w:ascii="Symbol" w:hAnsi="Symbol" w:cs="Symbol"/>
    </w:rPr>
  </w:style>
  <w:style w:type="character" w:customStyle="1" w:styleId="WW8Num25z1">
    <w:name w:val="WW8Num25z1"/>
    <w:rsid w:val="005672EC"/>
  </w:style>
  <w:style w:type="character" w:customStyle="1" w:styleId="WW8Num25z2">
    <w:name w:val="WW8Num25z2"/>
    <w:rsid w:val="005672EC"/>
    <w:rPr>
      <w:rFonts w:ascii="Times New Roman" w:eastAsia="ヒラギノ角ゴ Pro W3" w:hAnsi="Times New Roman" w:cs="Times New Roman"/>
      <w:b w:val="0"/>
      <w:sz w:val="18"/>
      <w:szCs w:val="18"/>
    </w:rPr>
  </w:style>
  <w:style w:type="character" w:customStyle="1" w:styleId="WW8Num25z3">
    <w:name w:val="WW8Num25z3"/>
    <w:rsid w:val="005672EC"/>
  </w:style>
  <w:style w:type="character" w:customStyle="1" w:styleId="WW8Num25z4">
    <w:name w:val="WW8Num25z4"/>
    <w:rsid w:val="005672EC"/>
  </w:style>
  <w:style w:type="character" w:customStyle="1" w:styleId="WW8Num25z5">
    <w:name w:val="WW8Num25z5"/>
    <w:rsid w:val="005672EC"/>
  </w:style>
  <w:style w:type="character" w:customStyle="1" w:styleId="WW8Num25z6">
    <w:name w:val="WW8Num25z6"/>
    <w:rsid w:val="005672EC"/>
  </w:style>
  <w:style w:type="character" w:customStyle="1" w:styleId="WW8Num25z7">
    <w:name w:val="WW8Num25z7"/>
    <w:rsid w:val="005672EC"/>
  </w:style>
  <w:style w:type="character" w:customStyle="1" w:styleId="WW8Num25z8">
    <w:name w:val="WW8Num25z8"/>
    <w:rsid w:val="005672EC"/>
  </w:style>
  <w:style w:type="character" w:customStyle="1" w:styleId="WW8Num26z0">
    <w:name w:val="WW8Num26z0"/>
    <w:rsid w:val="005672EC"/>
    <w:rPr>
      <w:rFonts w:ascii="Times New Roman" w:hAnsi="Times New Roman" w:cs="Symbol"/>
      <w:sz w:val="20"/>
      <w:szCs w:val="20"/>
    </w:rPr>
  </w:style>
  <w:style w:type="character" w:customStyle="1" w:styleId="Domylnaczcionkaakapitu15">
    <w:name w:val="Domyślna czcionka akapitu15"/>
    <w:rsid w:val="005672EC"/>
  </w:style>
  <w:style w:type="character" w:styleId="UyteHipercze">
    <w:name w:val="FollowedHyperlink"/>
    <w:rsid w:val="005672EC"/>
    <w:rPr>
      <w:color w:val="954F72"/>
      <w:u w:val="single"/>
    </w:rPr>
  </w:style>
  <w:style w:type="character" w:customStyle="1" w:styleId="Domylnaczcionkaakapitu1">
    <w:name w:val="Domyślna czcionka akapitu1"/>
    <w:rsid w:val="005672EC"/>
  </w:style>
  <w:style w:type="character" w:customStyle="1" w:styleId="TekstdymkaZnak1">
    <w:name w:val="Tekst dymka Znak1"/>
    <w:rsid w:val="005672EC"/>
    <w:rPr>
      <w:rFonts w:ascii="Tahoma" w:eastAsia="Calibri" w:hAnsi="Tahoma" w:cs="Tahoma"/>
      <w:color w:val="00000A"/>
      <w:kern w:val="1"/>
      <w:sz w:val="16"/>
      <w:szCs w:val="16"/>
    </w:rPr>
  </w:style>
  <w:style w:type="character" w:customStyle="1" w:styleId="Domylnaczcionkaakapitu2">
    <w:name w:val="Domyślna czcionka akapitu2"/>
    <w:rsid w:val="005672EC"/>
  </w:style>
  <w:style w:type="character" w:customStyle="1" w:styleId="Odwoaniedokomentarza6">
    <w:name w:val="Odwołanie do komentarza6"/>
    <w:rsid w:val="005672EC"/>
    <w:rPr>
      <w:sz w:val="16"/>
      <w:szCs w:val="16"/>
    </w:rPr>
  </w:style>
  <w:style w:type="character" w:customStyle="1" w:styleId="WW-czeinternetowe1">
    <w:name w:val="WW-Łącze internetowe1"/>
    <w:rsid w:val="005672EC"/>
    <w:rPr>
      <w:rFonts w:cs="Times New Roman"/>
      <w:color w:val="000080"/>
      <w:u w:val="single"/>
    </w:rPr>
  </w:style>
  <w:style w:type="character" w:styleId="Pogrubienie">
    <w:name w:val="Strong"/>
    <w:qFormat/>
    <w:rsid w:val="005672EC"/>
    <w:rPr>
      <w:b/>
      <w:bCs/>
    </w:rPr>
  </w:style>
  <w:style w:type="character" w:customStyle="1" w:styleId="TekstpodstawowywcityZnak">
    <w:name w:val="Tekst podstawowy wcięty Znak"/>
    <w:rsid w:val="005672EC"/>
    <w:rPr>
      <w:color w:val="00000A"/>
    </w:rPr>
  </w:style>
  <w:style w:type="character" w:customStyle="1" w:styleId="TematkomentarzaZnak">
    <w:name w:val="Temat komentarza Znak"/>
    <w:rsid w:val="005672EC"/>
    <w:rPr>
      <w:b/>
      <w:bCs/>
      <w:color w:val="00000A"/>
      <w:sz w:val="20"/>
      <w:szCs w:val="20"/>
    </w:rPr>
  </w:style>
  <w:style w:type="character" w:customStyle="1" w:styleId="TekstkomentarzaZnak">
    <w:name w:val="Tekst komentarza Znak"/>
    <w:rsid w:val="005672EC"/>
    <w:rPr>
      <w:color w:val="00000A"/>
      <w:sz w:val="20"/>
      <w:szCs w:val="20"/>
    </w:rPr>
  </w:style>
  <w:style w:type="character" w:customStyle="1" w:styleId="PodtytuZnak">
    <w:name w:val="Podtytuł Znak"/>
    <w:rsid w:val="005672EC"/>
    <w:rPr>
      <w:rFonts w:ascii="Cambria" w:hAnsi="Cambria" w:cs="Cambria"/>
      <w:color w:val="00000A"/>
      <w:sz w:val="24"/>
      <w:szCs w:val="24"/>
    </w:rPr>
  </w:style>
  <w:style w:type="character" w:customStyle="1" w:styleId="HeaderChar1">
    <w:name w:val="Header Char1"/>
    <w:rsid w:val="005672EC"/>
    <w:rPr>
      <w:color w:val="00000A"/>
    </w:rPr>
  </w:style>
  <w:style w:type="character" w:customStyle="1" w:styleId="BodyTextIndentChar">
    <w:name w:val="Body Text Indent Char"/>
    <w:rsid w:val="005672EC"/>
  </w:style>
  <w:style w:type="character" w:customStyle="1" w:styleId="CommentSubjectChar">
    <w:name w:val="Comment Subject Char"/>
    <w:rsid w:val="005672EC"/>
    <w:rPr>
      <w:b/>
      <w:bCs/>
      <w:sz w:val="20"/>
      <w:szCs w:val="20"/>
    </w:rPr>
  </w:style>
  <w:style w:type="character" w:customStyle="1" w:styleId="CommentTextChar">
    <w:name w:val="Comment Text Char"/>
    <w:rsid w:val="005672EC"/>
    <w:rPr>
      <w:sz w:val="20"/>
      <w:szCs w:val="20"/>
    </w:rPr>
  </w:style>
  <w:style w:type="character" w:customStyle="1" w:styleId="SubtitleChar">
    <w:name w:val="Subtitle Char"/>
    <w:rsid w:val="005672EC"/>
    <w:rPr>
      <w:rFonts w:ascii="Cambria" w:hAnsi="Cambria" w:cs="Cambria"/>
      <w:sz w:val="24"/>
      <w:szCs w:val="24"/>
    </w:rPr>
  </w:style>
  <w:style w:type="character" w:customStyle="1" w:styleId="BodyTextChar">
    <w:name w:val="Body Text Char"/>
    <w:rsid w:val="005672EC"/>
  </w:style>
  <w:style w:type="character" w:customStyle="1" w:styleId="WW-czeinternetowe">
    <w:name w:val="WW-Łącze internetowe"/>
    <w:rsid w:val="005672EC"/>
    <w:rPr>
      <w:color w:val="0000FF"/>
      <w:u w:val="single"/>
    </w:rPr>
  </w:style>
  <w:style w:type="character" w:customStyle="1" w:styleId="Odwoaniedokomentarza1">
    <w:name w:val="Odwołanie do komentarza1"/>
    <w:rsid w:val="005672EC"/>
    <w:rPr>
      <w:sz w:val="16"/>
      <w:szCs w:val="16"/>
    </w:rPr>
  </w:style>
  <w:style w:type="character" w:customStyle="1" w:styleId="AkapitzlistZnak">
    <w:name w:val="Akapit z listą Znak"/>
    <w:rsid w:val="005672EC"/>
    <w:rPr>
      <w:sz w:val="22"/>
      <w:szCs w:val="22"/>
    </w:rPr>
  </w:style>
  <w:style w:type="character" w:customStyle="1" w:styleId="Znak">
    <w:name w:val="Znak"/>
    <w:rsid w:val="005672EC"/>
    <w:rPr>
      <w:rFonts w:ascii="Segoe UI" w:hAnsi="Segoe UI" w:cs="Segoe UI"/>
      <w:sz w:val="18"/>
      <w:szCs w:val="18"/>
    </w:rPr>
  </w:style>
  <w:style w:type="character" w:customStyle="1" w:styleId="Znak1">
    <w:name w:val="Znak1"/>
    <w:rsid w:val="005672EC"/>
    <w:rPr>
      <w:b/>
      <w:bCs/>
    </w:rPr>
  </w:style>
  <w:style w:type="character" w:customStyle="1" w:styleId="Znak2">
    <w:name w:val="Znak2"/>
    <w:rsid w:val="005672EC"/>
  </w:style>
  <w:style w:type="character" w:customStyle="1" w:styleId="Teksttreci9Odstpy-1pt">
    <w:name w:val="Tekst treści (9) + Odstępy -1 pt"/>
    <w:rsid w:val="005672EC"/>
    <w:rPr>
      <w:rFonts w:ascii="Arial" w:hAnsi="Arial" w:cs="Arial"/>
      <w:i/>
      <w:iCs/>
      <w:color w:val="000000"/>
      <w:spacing w:val="-20"/>
      <w:w w:val="100"/>
      <w:position w:val="0"/>
      <w:sz w:val="18"/>
      <w:szCs w:val="18"/>
      <w:vertAlign w:val="baseline"/>
    </w:rPr>
  </w:style>
  <w:style w:type="character" w:customStyle="1" w:styleId="Teksttreci9">
    <w:name w:val="Tekst treści (9)_"/>
    <w:rsid w:val="005672EC"/>
    <w:rPr>
      <w:rFonts w:ascii="Arial" w:hAnsi="Arial" w:cs="Arial"/>
      <w:i/>
      <w:iCs/>
      <w:sz w:val="18"/>
      <w:szCs w:val="18"/>
    </w:rPr>
  </w:style>
  <w:style w:type="character" w:customStyle="1" w:styleId="h2">
    <w:name w:val="h2"/>
    <w:rsid w:val="005672EC"/>
  </w:style>
  <w:style w:type="character" w:customStyle="1" w:styleId="Teksttreci2Kursywa3">
    <w:name w:val="Tekst treści (2) + Kursywa3"/>
    <w:rsid w:val="005672EC"/>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rsid w:val="005672EC"/>
    <w:rPr>
      <w:rFonts w:ascii="Arial" w:hAnsi="Arial" w:cs="Arial"/>
      <w:b/>
      <w:bCs/>
      <w:color w:val="000000"/>
      <w:spacing w:val="0"/>
      <w:w w:val="100"/>
      <w:position w:val="0"/>
      <w:sz w:val="18"/>
      <w:szCs w:val="18"/>
      <w:vertAlign w:val="baseline"/>
    </w:rPr>
  </w:style>
  <w:style w:type="character" w:customStyle="1" w:styleId="Teksttreci39Exact">
    <w:name w:val="Tekst treści (39) Exact"/>
    <w:rsid w:val="005672EC"/>
    <w:rPr>
      <w:rFonts w:ascii="Calibri" w:hAnsi="Calibri" w:cs="Calibri"/>
      <w:sz w:val="18"/>
      <w:szCs w:val="18"/>
    </w:rPr>
  </w:style>
  <w:style w:type="character" w:customStyle="1" w:styleId="Teksttreci3810ptExact">
    <w:name w:val="Tekst treści (38) + 10 pt Exact"/>
    <w:rsid w:val="005672EC"/>
    <w:rPr>
      <w:rFonts w:ascii="Calibri" w:hAnsi="Calibri" w:cs="Calibri"/>
      <w:color w:val="000000"/>
      <w:spacing w:val="0"/>
      <w:w w:val="100"/>
      <w:position w:val="0"/>
      <w:sz w:val="20"/>
      <w:szCs w:val="20"/>
      <w:vertAlign w:val="baseline"/>
    </w:rPr>
  </w:style>
  <w:style w:type="character" w:customStyle="1" w:styleId="Teksttreci38Exact">
    <w:name w:val="Tekst treści (38) Exact"/>
    <w:rsid w:val="005672EC"/>
    <w:rPr>
      <w:rFonts w:ascii="Calibri" w:hAnsi="Calibri" w:cs="Calibri"/>
      <w:sz w:val="18"/>
      <w:szCs w:val="18"/>
    </w:rPr>
  </w:style>
  <w:style w:type="character" w:customStyle="1" w:styleId="Teksttreci2Calibri">
    <w:name w:val="Tekst treści (2) + Calibri"/>
    <w:rsid w:val="005672EC"/>
    <w:rPr>
      <w:rFonts w:ascii="Calibri" w:hAnsi="Calibri" w:cs="Calibri"/>
      <w:b/>
      <w:bCs/>
      <w:color w:val="000000"/>
      <w:spacing w:val="0"/>
      <w:w w:val="100"/>
      <w:position w:val="0"/>
      <w:sz w:val="20"/>
      <w:szCs w:val="20"/>
      <w:u w:val="none"/>
      <w:vertAlign w:val="baseline"/>
    </w:rPr>
  </w:style>
  <w:style w:type="character" w:customStyle="1" w:styleId="Pogrubienie1">
    <w:name w:val="Pogrubienie1"/>
    <w:rsid w:val="005672EC"/>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sid w:val="005672EC"/>
    <w:rPr>
      <w:rFonts w:ascii="Arial" w:hAnsi="Arial" w:cs="Arial"/>
      <w:sz w:val="18"/>
      <w:szCs w:val="18"/>
      <w:u w:val="none"/>
    </w:rPr>
  </w:style>
  <w:style w:type="character" w:customStyle="1" w:styleId="Teksttreci2">
    <w:name w:val="Tekst treści (2)_"/>
    <w:rsid w:val="005672EC"/>
    <w:rPr>
      <w:rFonts w:ascii="Arial" w:hAnsi="Arial" w:cs="Arial"/>
      <w:sz w:val="18"/>
      <w:szCs w:val="18"/>
    </w:rPr>
  </w:style>
  <w:style w:type="character" w:customStyle="1" w:styleId="Znak3">
    <w:name w:val="Znak3"/>
    <w:rsid w:val="005672EC"/>
    <w:rPr>
      <w:rFonts w:ascii="Cambria" w:hAnsi="Cambria" w:cs="Cambria"/>
      <w:sz w:val="24"/>
      <w:szCs w:val="24"/>
    </w:rPr>
  </w:style>
  <w:style w:type="character" w:customStyle="1" w:styleId="Znak4">
    <w:name w:val="Znak4"/>
    <w:rsid w:val="005672EC"/>
    <w:rPr>
      <w:rFonts w:ascii="Cambria" w:hAnsi="Cambria" w:cs="Cambria"/>
      <w:b/>
      <w:bCs/>
      <w:kern w:val="1"/>
      <w:sz w:val="32"/>
      <w:szCs w:val="32"/>
    </w:rPr>
  </w:style>
  <w:style w:type="character" w:customStyle="1" w:styleId="Znak5">
    <w:name w:val="Znak5"/>
    <w:rsid w:val="005672EC"/>
  </w:style>
  <w:style w:type="character" w:customStyle="1" w:styleId="Znak6">
    <w:name w:val="Znak6"/>
    <w:rsid w:val="005672EC"/>
  </w:style>
  <w:style w:type="character" w:customStyle="1" w:styleId="Znak7">
    <w:name w:val="Znak7"/>
    <w:rsid w:val="005672EC"/>
  </w:style>
  <w:style w:type="character" w:customStyle="1" w:styleId="Znak8">
    <w:name w:val="Znak8"/>
    <w:rsid w:val="005672EC"/>
    <w:rPr>
      <w:rFonts w:ascii="Cambria" w:hAnsi="Cambria" w:cs="Cambria"/>
      <w:b/>
      <w:bCs/>
      <w:sz w:val="26"/>
      <w:szCs w:val="26"/>
    </w:rPr>
  </w:style>
  <w:style w:type="character" w:customStyle="1" w:styleId="WW8Num48z0">
    <w:name w:val="WW8Num48z0"/>
    <w:rsid w:val="005672EC"/>
  </w:style>
  <w:style w:type="character" w:customStyle="1" w:styleId="WW8Num47z1">
    <w:name w:val="WW8Num47z1"/>
    <w:rsid w:val="005672EC"/>
  </w:style>
  <w:style w:type="character" w:customStyle="1" w:styleId="WW8Num47z0">
    <w:name w:val="WW8Num47z0"/>
    <w:rsid w:val="005672EC"/>
    <w:rPr>
      <w:rFonts w:ascii="Arial" w:hAnsi="Arial" w:cs="Arial"/>
      <w:color w:val="000000"/>
      <w:spacing w:val="0"/>
      <w:w w:val="100"/>
      <w:position w:val="0"/>
      <w:sz w:val="18"/>
      <w:szCs w:val="18"/>
      <w:u w:val="none"/>
      <w:vertAlign w:val="baseline"/>
    </w:rPr>
  </w:style>
  <w:style w:type="character" w:customStyle="1" w:styleId="WW8Num46z8">
    <w:name w:val="WW8Num46z8"/>
    <w:rsid w:val="005672EC"/>
  </w:style>
  <w:style w:type="character" w:customStyle="1" w:styleId="WW8Num46z7">
    <w:name w:val="WW8Num46z7"/>
    <w:rsid w:val="005672EC"/>
  </w:style>
  <w:style w:type="character" w:customStyle="1" w:styleId="WW8Num46z6">
    <w:name w:val="WW8Num46z6"/>
    <w:rsid w:val="005672EC"/>
  </w:style>
  <w:style w:type="character" w:customStyle="1" w:styleId="WW8Num46z5">
    <w:name w:val="WW8Num46z5"/>
    <w:rsid w:val="005672EC"/>
  </w:style>
  <w:style w:type="character" w:customStyle="1" w:styleId="WW8Num46z4">
    <w:name w:val="WW8Num46z4"/>
    <w:rsid w:val="005672EC"/>
  </w:style>
  <w:style w:type="character" w:customStyle="1" w:styleId="WW8Num46z3">
    <w:name w:val="WW8Num46z3"/>
    <w:rsid w:val="005672EC"/>
  </w:style>
  <w:style w:type="character" w:customStyle="1" w:styleId="WW8Num46z2">
    <w:name w:val="WW8Num46z2"/>
    <w:rsid w:val="005672EC"/>
  </w:style>
  <w:style w:type="character" w:customStyle="1" w:styleId="WW8Num46z1">
    <w:name w:val="WW8Num46z1"/>
    <w:rsid w:val="005672EC"/>
  </w:style>
  <w:style w:type="character" w:customStyle="1" w:styleId="WW8Num46z0">
    <w:name w:val="WW8Num46z0"/>
    <w:rsid w:val="005672EC"/>
  </w:style>
  <w:style w:type="character" w:customStyle="1" w:styleId="WW8Num45z8">
    <w:name w:val="WW8Num45z8"/>
    <w:rsid w:val="005672EC"/>
  </w:style>
  <w:style w:type="character" w:customStyle="1" w:styleId="WW8Num45z7">
    <w:name w:val="WW8Num45z7"/>
    <w:rsid w:val="005672EC"/>
  </w:style>
  <w:style w:type="character" w:customStyle="1" w:styleId="WW8Num45z6">
    <w:name w:val="WW8Num45z6"/>
    <w:rsid w:val="005672EC"/>
  </w:style>
  <w:style w:type="character" w:customStyle="1" w:styleId="WW8Num45z5">
    <w:name w:val="WW8Num45z5"/>
    <w:rsid w:val="005672EC"/>
  </w:style>
  <w:style w:type="character" w:customStyle="1" w:styleId="WW8Num45z4">
    <w:name w:val="WW8Num45z4"/>
    <w:rsid w:val="005672EC"/>
  </w:style>
  <w:style w:type="character" w:customStyle="1" w:styleId="WW8Num45z3">
    <w:name w:val="WW8Num45z3"/>
    <w:rsid w:val="005672EC"/>
  </w:style>
  <w:style w:type="character" w:customStyle="1" w:styleId="WW8Num45z2">
    <w:name w:val="WW8Num45z2"/>
    <w:rsid w:val="005672EC"/>
  </w:style>
  <w:style w:type="character" w:customStyle="1" w:styleId="WW8Num45z1">
    <w:name w:val="WW8Num45z1"/>
    <w:rsid w:val="005672EC"/>
  </w:style>
  <w:style w:type="character" w:customStyle="1" w:styleId="WW8Num45z0">
    <w:name w:val="WW8Num45z0"/>
    <w:rsid w:val="005672EC"/>
  </w:style>
  <w:style w:type="character" w:customStyle="1" w:styleId="WW8Num44z1">
    <w:name w:val="WW8Num44z1"/>
    <w:rsid w:val="005672EC"/>
  </w:style>
  <w:style w:type="character" w:customStyle="1" w:styleId="WW8Num44z0">
    <w:name w:val="WW8Num44z0"/>
    <w:rsid w:val="005672EC"/>
    <w:rPr>
      <w:rFonts w:ascii="Arial" w:hAnsi="Arial" w:cs="Arial"/>
      <w:color w:val="000000"/>
      <w:spacing w:val="0"/>
      <w:w w:val="100"/>
      <w:position w:val="0"/>
      <w:sz w:val="18"/>
      <w:szCs w:val="18"/>
      <w:u w:val="none"/>
      <w:vertAlign w:val="baseline"/>
    </w:rPr>
  </w:style>
  <w:style w:type="character" w:customStyle="1" w:styleId="WW8Num43z8">
    <w:name w:val="WW8Num43z8"/>
    <w:rsid w:val="005672EC"/>
  </w:style>
  <w:style w:type="character" w:customStyle="1" w:styleId="WW8Num43z7">
    <w:name w:val="WW8Num43z7"/>
    <w:rsid w:val="005672EC"/>
  </w:style>
  <w:style w:type="character" w:customStyle="1" w:styleId="WW8Num43z6">
    <w:name w:val="WW8Num43z6"/>
    <w:rsid w:val="005672EC"/>
  </w:style>
  <w:style w:type="character" w:customStyle="1" w:styleId="WW8Num43z5">
    <w:name w:val="WW8Num43z5"/>
    <w:rsid w:val="005672EC"/>
  </w:style>
  <w:style w:type="character" w:customStyle="1" w:styleId="WW8Num43z4">
    <w:name w:val="WW8Num43z4"/>
    <w:rsid w:val="005672EC"/>
  </w:style>
  <w:style w:type="character" w:customStyle="1" w:styleId="WW8Num43z3">
    <w:name w:val="WW8Num43z3"/>
    <w:rsid w:val="005672EC"/>
  </w:style>
  <w:style w:type="character" w:customStyle="1" w:styleId="WW8Num43z2">
    <w:name w:val="WW8Num43z2"/>
    <w:rsid w:val="005672EC"/>
  </w:style>
  <w:style w:type="character" w:customStyle="1" w:styleId="WW8Num43z1">
    <w:name w:val="WW8Num43z1"/>
    <w:rsid w:val="005672EC"/>
  </w:style>
  <w:style w:type="character" w:customStyle="1" w:styleId="WW8Num43z0">
    <w:name w:val="WW8Num43z0"/>
    <w:rsid w:val="005672EC"/>
  </w:style>
  <w:style w:type="character" w:customStyle="1" w:styleId="WW8Num42z1">
    <w:name w:val="WW8Num42z1"/>
    <w:rsid w:val="005672EC"/>
  </w:style>
  <w:style w:type="character" w:customStyle="1" w:styleId="WW8Num42z0">
    <w:name w:val="WW8Num42z0"/>
    <w:rsid w:val="005672EC"/>
    <w:rPr>
      <w:rFonts w:ascii="Arial" w:hAnsi="Arial" w:cs="Arial"/>
      <w:color w:val="000000"/>
      <w:spacing w:val="0"/>
      <w:w w:val="100"/>
      <w:position w:val="0"/>
      <w:sz w:val="18"/>
      <w:szCs w:val="18"/>
      <w:u w:val="none"/>
      <w:vertAlign w:val="baseline"/>
    </w:rPr>
  </w:style>
  <w:style w:type="character" w:customStyle="1" w:styleId="WW8Num41z1">
    <w:name w:val="WW8Num41z1"/>
    <w:rsid w:val="005672EC"/>
  </w:style>
  <w:style w:type="character" w:customStyle="1" w:styleId="WW8Num41z0">
    <w:name w:val="WW8Num41z0"/>
    <w:rsid w:val="005672EC"/>
    <w:rPr>
      <w:rFonts w:ascii="Arial" w:hAnsi="Arial" w:cs="Arial"/>
      <w:color w:val="000000"/>
      <w:spacing w:val="0"/>
      <w:w w:val="100"/>
      <w:position w:val="0"/>
      <w:sz w:val="18"/>
      <w:szCs w:val="18"/>
      <w:u w:val="none"/>
      <w:vertAlign w:val="baseline"/>
    </w:rPr>
  </w:style>
  <w:style w:type="character" w:customStyle="1" w:styleId="WW8Num40z1">
    <w:name w:val="WW8Num40z1"/>
    <w:rsid w:val="005672EC"/>
  </w:style>
  <w:style w:type="character" w:customStyle="1" w:styleId="WW8Num40z0">
    <w:name w:val="WW8Num40z0"/>
    <w:rsid w:val="005672EC"/>
    <w:rPr>
      <w:rFonts w:ascii="Arial" w:hAnsi="Arial" w:cs="Arial"/>
      <w:color w:val="000000"/>
      <w:spacing w:val="0"/>
      <w:w w:val="100"/>
      <w:position w:val="0"/>
      <w:sz w:val="18"/>
      <w:szCs w:val="18"/>
      <w:u w:val="none"/>
      <w:vertAlign w:val="baseline"/>
    </w:rPr>
  </w:style>
  <w:style w:type="character" w:customStyle="1" w:styleId="WW8Num39z1">
    <w:name w:val="WW8Num39z1"/>
    <w:rsid w:val="005672EC"/>
  </w:style>
  <w:style w:type="character" w:customStyle="1" w:styleId="WW8Num39z0">
    <w:name w:val="WW8Num39z0"/>
    <w:rsid w:val="005672EC"/>
    <w:rPr>
      <w:rFonts w:ascii="Arial" w:hAnsi="Arial" w:cs="Arial"/>
      <w:color w:val="000000"/>
      <w:spacing w:val="0"/>
      <w:w w:val="100"/>
      <w:position w:val="0"/>
      <w:sz w:val="18"/>
      <w:szCs w:val="18"/>
      <w:u w:val="none"/>
      <w:vertAlign w:val="baseline"/>
    </w:rPr>
  </w:style>
  <w:style w:type="character" w:customStyle="1" w:styleId="WW8Num38z1">
    <w:name w:val="WW8Num38z1"/>
    <w:rsid w:val="005672EC"/>
  </w:style>
  <w:style w:type="character" w:customStyle="1" w:styleId="WW8Num38z0">
    <w:name w:val="WW8Num38z0"/>
    <w:rsid w:val="005672EC"/>
    <w:rPr>
      <w:rFonts w:ascii="Arial" w:hAnsi="Arial" w:cs="Arial"/>
      <w:color w:val="000000"/>
      <w:spacing w:val="0"/>
      <w:w w:val="100"/>
      <w:position w:val="0"/>
      <w:sz w:val="18"/>
      <w:szCs w:val="18"/>
      <w:u w:val="none"/>
      <w:vertAlign w:val="baseline"/>
    </w:rPr>
  </w:style>
  <w:style w:type="character" w:customStyle="1" w:styleId="WW8Num37z1">
    <w:name w:val="WW8Num37z1"/>
    <w:rsid w:val="005672EC"/>
  </w:style>
  <w:style w:type="character" w:customStyle="1" w:styleId="WW8Num37z0">
    <w:name w:val="WW8Num37z0"/>
    <w:rsid w:val="005672EC"/>
  </w:style>
  <w:style w:type="character" w:customStyle="1" w:styleId="WW8Num36z0">
    <w:name w:val="WW8Num36z0"/>
    <w:rsid w:val="005672EC"/>
  </w:style>
  <w:style w:type="character" w:customStyle="1" w:styleId="WW8Num35z1">
    <w:name w:val="WW8Num35z1"/>
    <w:rsid w:val="005672EC"/>
  </w:style>
  <w:style w:type="character" w:customStyle="1" w:styleId="WW8Num35z0">
    <w:name w:val="WW8Num35z0"/>
    <w:rsid w:val="005672EC"/>
  </w:style>
  <w:style w:type="character" w:customStyle="1" w:styleId="WW8Num34z1">
    <w:name w:val="WW8Num34z1"/>
    <w:rsid w:val="005672EC"/>
  </w:style>
  <w:style w:type="character" w:customStyle="1" w:styleId="WW8Num34z0">
    <w:name w:val="WW8Num34z0"/>
    <w:rsid w:val="005672EC"/>
    <w:rPr>
      <w:rFonts w:ascii="Arial" w:hAnsi="Arial" w:cs="Arial"/>
      <w:color w:val="000000"/>
      <w:spacing w:val="0"/>
      <w:w w:val="100"/>
      <w:position w:val="0"/>
      <w:sz w:val="18"/>
      <w:szCs w:val="18"/>
      <w:u w:val="none"/>
      <w:vertAlign w:val="baseline"/>
    </w:rPr>
  </w:style>
  <w:style w:type="character" w:customStyle="1" w:styleId="WW8Num33z8">
    <w:name w:val="WW8Num33z8"/>
    <w:rsid w:val="005672EC"/>
  </w:style>
  <w:style w:type="character" w:customStyle="1" w:styleId="WW8Num33z7">
    <w:name w:val="WW8Num33z7"/>
    <w:rsid w:val="005672EC"/>
  </w:style>
  <w:style w:type="character" w:customStyle="1" w:styleId="WW8Num33z6">
    <w:name w:val="WW8Num33z6"/>
    <w:rsid w:val="005672EC"/>
  </w:style>
  <w:style w:type="character" w:customStyle="1" w:styleId="WW8Num33z5">
    <w:name w:val="WW8Num33z5"/>
    <w:rsid w:val="005672EC"/>
  </w:style>
  <w:style w:type="character" w:customStyle="1" w:styleId="WW8Num33z4">
    <w:name w:val="WW8Num33z4"/>
    <w:rsid w:val="005672EC"/>
  </w:style>
  <w:style w:type="character" w:customStyle="1" w:styleId="WW8Num33z3">
    <w:name w:val="WW8Num33z3"/>
    <w:rsid w:val="005672EC"/>
  </w:style>
  <w:style w:type="character" w:customStyle="1" w:styleId="WW8Num33z2">
    <w:name w:val="WW8Num33z2"/>
    <w:rsid w:val="005672EC"/>
  </w:style>
  <w:style w:type="character" w:customStyle="1" w:styleId="WW8Num33z1">
    <w:name w:val="WW8Num33z1"/>
    <w:rsid w:val="005672EC"/>
  </w:style>
  <w:style w:type="character" w:customStyle="1" w:styleId="WW8Num33z0">
    <w:name w:val="WW8Num33z0"/>
    <w:rsid w:val="005672EC"/>
  </w:style>
  <w:style w:type="character" w:customStyle="1" w:styleId="WW8Num32z2">
    <w:name w:val="WW8Num32z2"/>
    <w:rsid w:val="005672EC"/>
    <w:rPr>
      <w:sz w:val="22"/>
      <w:szCs w:val="22"/>
    </w:rPr>
  </w:style>
  <w:style w:type="character" w:customStyle="1" w:styleId="WW8Num32z1">
    <w:name w:val="WW8Num32z1"/>
    <w:rsid w:val="005672EC"/>
    <w:rPr>
      <w:rFonts w:ascii="Times New Roman" w:hAnsi="Times New Roman" w:cs="Times New Roman"/>
      <w:sz w:val="22"/>
      <w:szCs w:val="22"/>
    </w:rPr>
  </w:style>
  <w:style w:type="character" w:customStyle="1" w:styleId="WW8Num32z0">
    <w:name w:val="WW8Num32z0"/>
    <w:rsid w:val="005672EC"/>
  </w:style>
  <w:style w:type="character" w:customStyle="1" w:styleId="WW8Num31z0">
    <w:name w:val="WW8Num31z0"/>
    <w:rsid w:val="005672EC"/>
  </w:style>
  <w:style w:type="character" w:customStyle="1" w:styleId="WW8Num30z8">
    <w:name w:val="WW8Num30z8"/>
    <w:rsid w:val="005672EC"/>
  </w:style>
  <w:style w:type="character" w:customStyle="1" w:styleId="WW8Num30z7">
    <w:name w:val="WW8Num30z7"/>
    <w:rsid w:val="005672EC"/>
  </w:style>
  <w:style w:type="character" w:customStyle="1" w:styleId="WW8Num30z6">
    <w:name w:val="WW8Num30z6"/>
    <w:rsid w:val="005672EC"/>
  </w:style>
  <w:style w:type="character" w:customStyle="1" w:styleId="WW8Num30z5">
    <w:name w:val="WW8Num30z5"/>
    <w:rsid w:val="005672EC"/>
  </w:style>
  <w:style w:type="character" w:customStyle="1" w:styleId="WW8Num30z4">
    <w:name w:val="WW8Num30z4"/>
    <w:rsid w:val="005672EC"/>
  </w:style>
  <w:style w:type="character" w:customStyle="1" w:styleId="WW8Num30z3">
    <w:name w:val="WW8Num30z3"/>
    <w:rsid w:val="005672EC"/>
  </w:style>
  <w:style w:type="character" w:customStyle="1" w:styleId="WW8Num30z2">
    <w:name w:val="WW8Num30z2"/>
    <w:rsid w:val="005672EC"/>
  </w:style>
  <w:style w:type="character" w:customStyle="1" w:styleId="WW8Num30z1">
    <w:name w:val="WW8Num30z1"/>
    <w:rsid w:val="005672EC"/>
  </w:style>
  <w:style w:type="character" w:customStyle="1" w:styleId="WW8Num30z0">
    <w:name w:val="WW8Num30z0"/>
    <w:rsid w:val="005672EC"/>
  </w:style>
  <w:style w:type="character" w:customStyle="1" w:styleId="WW8Num29z3">
    <w:name w:val="WW8Num29z3"/>
    <w:rsid w:val="005672EC"/>
    <w:rPr>
      <w:rFonts w:ascii="Symbol" w:hAnsi="Symbol" w:cs="Symbol"/>
    </w:rPr>
  </w:style>
  <w:style w:type="character" w:customStyle="1" w:styleId="WW8Num29z2">
    <w:name w:val="WW8Num29z2"/>
    <w:rsid w:val="005672EC"/>
    <w:rPr>
      <w:rFonts w:ascii="Wingdings" w:hAnsi="Wingdings" w:cs="Wingdings"/>
    </w:rPr>
  </w:style>
  <w:style w:type="character" w:customStyle="1" w:styleId="WW8Num29z1">
    <w:name w:val="WW8Num29z1"/>
    <w:rsid w:val="005672EC"/>
    <w:rPr>
      <w:rFonts w:ascii="Courier New" w:hAnsi="Courier New" w:cs="Courier New"/>
    </w:rPr>
  </w:style>
  <w:style w:type="character" w:customStyle="1" w:styleId="WW8Num29z0">
    <w:name w:val="WW8Num29z0"/>
    <w:rsid w:val="005672EC"/>
  </w:style>
  <w:style w:type="character" w:customStyle="1" w:styleId="WW8Num28z1">
    <w:name w:val="WW8Num28z1"/>
    <w:rsid w:val="005672EC"/>
  </w:style>
  <w:style w:type="character" w:customStyle="1" w:styleId="WW8Num28z0">
    <w:name w:val="WW8Num28z0"/>
    <w:rsid w:val="005672EC"/>
  </w:style>
  <w:style w:type="character" w:customStyle="1" w:styleId="WW8Num27z8">
    <w:name w:val="WW8Num27z8"/>
    <w:rsid w:val="005672EC"/>
  </w:style>
  <w:style w:type="character" w:customStyle="1" w:styleId="WW8Num27z7">
    <w:name w:val="WW8Num27z7"/>
    <w:rsid w:val="005672EC"/>
  </w:style>
  <w:style w:type="character" w:customStyle="1" w:styleId="WW8Num27z6">
    <w:name w:val="WW8Num27z6"/>
    <w:rsid w:val="005672EC"/>
  </w:style>
  <w:style w:type="character" w:customStyle="1" w:styleId="WW8Num27z5">
    <w:name w:val="WW8Num27z5"/>
    <w:rsid w:val="005672EC"/>
  </w:style>
  <w:style w:type="character" w:customStyle="1" w:styleId="WW8Num27z4">
    <w:name w:val="WW8Num27z4"/>
    <w:rsid w:val="005672EC"/>
  </w:style>
  <w:style w:type="character" w:customStyle="1" w:styleId="WW8Num27z3">
    <w:name w:val="WW8Num27z3"/>
    <w:rsid w:val="005672EC"/>
  </w:style>
  <w:style w:type="character" w:customStyle="1" w:styleId="WW8Num27z2">
    <w:name w:val="WW8Num27z2"/>
    <w:rsid w:val="005672EC"/>
  </w:style>
  <w:style w:type="character" w:customStyle="1" w:styleId="WW8Num27z1">
    <w:name w:val="WW8Num27z1"/>
    <w:rsid w:val="005672EC"/>
  </w:style>
  <w:style w:type="character" w:customStyle="1" w:styleId="WW8Num27z0">
    <w:name w:val="WW8Num27z0"/>
    <w:rsid w:val="005672EC"/>
  </w:style>
  <w:style w:type="character" w:customStyle="1" w:styleId="WW8Num26z8">
    <w:name w:val="WW8Num26z8"/>
    <w:rsid w:val="005672EC"/>
  </w:style>
  <w:style w:type="character" w:customStyle="1" w:styleId="WW8Num26z7">
    <w:name w:val="WW8Num26z7"/>
    <w:rsid w:val="005672EC"/>
  </w:style>
  <w:style w:type="character" w:customStyle="1" w:styleId="WW8Num26z6">
    <w:name w:val="WW8Num26z6"/>
    <w:rsid w:val="005672EC"/>
  </w:style>
  <w:style w:type="character" w:customStyle="1" w:styleId="WW8Num26z5">
    <w:name w:val="WW8Num26z5"/>
    <w:rsid w:val="005672EC"/>
  </w:style>
  <w:style w:type="character" w:customStyle="1" w:styleId="WW8Num26z4">
    <w:name w:val="WW8Num26z4"/>
    <w:rsid w:val="005672EC"/>
  </w:style>
  <w:style w:type="character" w:customStyle="1" w:styleId="WW8Num26z3">
    <w:name w:val="WW8Num26z3"/>
    <w:rsid w:val="005672EC"/>
  </w:style>
  <w:style w:type="character" w:customStyle="1" w:styleId="WW8Num26z2">
    <w:name w:val="WW8Num26z2"/>
    <w:rsid w:val="005672EC"/>
  </w:style>
  <w:style w:type="character" w:customStyle="1" w:styleId="WW8Num26z1">
    <w:name w:val="WW8Num26z1"/>
    <w:rsid w:val="005672EC"/>
  </w:style>
  <w:style w:type="character" w:customStyle="1" w:styleId="FooterChar">
    <w:name w:val="Footer Char"/>
    <w:rsid w:val="005672EC"/>
  </w:style>
  <w:style w:type="character" w:customStyle="1" w:styleId="Domylnaczcionkaakapitu3">
    <w:name w:val="Domyślna czcionka akapitu3"/>
    <w:rsid w:val="005672EC"/>
  </w:style>
  <w:style w:type="character" w:customStyle="1" w:styleId="NagwekZnak">
    <w:name w:val="Nagłówek Znak"/>
    <w:basedOn w:val="Domylnaczcionkaakapitu3"/>
    <w:rsid w:val="005672EC"/>
  </w:style>
  <w:style w:type="character" w:customStyle="1" w:styleId="TekstdymkaZnak">
    <w:name w:val="Tekst dymka Znak"/>
    <w:rsid w:val="005672EC"/>
    <w:rPr>
      <w:rFonts w:ascii="Times New Roman" w:hAnsi="Times New Roman" w:cs="Times New Roman"/>
      <w:sz w:val="2"/>
      <w:szCs w:val="2"/>
    </w:rPr>
  </w:style>
  <w:style w:type="character" w:customStyle="1" w:styleId="Domylnaczcionkaakapitu30">
    <w:name w:val="Domyślna czcionka akapitu3"/>
    <w:rsid w:val="005672EC"/>
  </w:style>
  <w:style w:type="character" w:customStyle="1" w:styleId="WW8Num5z8">
    <w:name w:val="WW8Num5z8"/>
    <w:rsid w:val="005672EC"/>
  </w:style>
  <w:style w:type="character" w:customStyle="1" w:styleId="WW8Num5z7">
    <w:name w:val="WW8Num5z7"/>
    <w:rsid w:val="005672EC"/>
  </w:style>
  <w:style w:type="character" w:customStyle="1" w:styleId="WW8Num5z6">
    <w:name w:val="WW8Num5z6"/>
    <w:rsid w:val="005672EC"/>
  </w:style>
  <w:style w:type="character" w:customStyle="1" w:styleId="WW8Num5z5">
    <w:name w:val="WW8Num5z5"/>
    <w:rsid w:val="005672EC"/>
  </w:style>
  <w:style w:type="character" w:customStyle="1" w:styleId="WW8Num5z4">
    <w:name w:val="WW8Num5z4"/>
    <w:rsid w:val="005672EC"/>
  </w:style>
  <w:style w:type="character" w:customStyle="1" w:styleId="WW8Num5z3">
    <w:name w:val="WW8Num5z3"/>
    <w:rsid w:val="005672EC"/>
    <w:rPr>
      <w:rFonts w:ascii="Times New Roman" w:eastAsia="Times New Roman" w:hAnsi="Times New Roman" w:cs="Times New Roman"/>
      <w:sz w:val="20"/>
      <w:szCs w:val="20"/>
    </w:rPr>
  </w:style>
  <w:style w:type="character" w:customStyle="1" w:styleId="WW8Num5z2">
    <w:name w:val="WW8Num5z2"/>
    <w:rsid w:val="005672EC"/>
    <w:rPr>
      <w:rFonts w:eastAsia="Times New Roman" w:cs="Times New Roman"/>
      <w:sz w:val="20"/>
      <w:szCs w:val="20"/>
    </w:rPr>
  </w:style>
  <w:style w:type="character" w:customStyle="1" w:styleId="WW8Num5z1">
    <w:name w:val="WW8Num5z1"/>
    <w:rsid w:val="005672EC"/>
    <w:rPr>
      <w:rFonts w:ascii="Symbol" w:hAnsi="Symbol" w:cs="Symbol"/>
    </w:rPr>
  </w:style>
  <w:style w:type="character" w:customStyle="1" w:styleId="Odwoaniedokomentarza7">
    <w:name w:val="Odwołanie do komentarza7"/>
    <w:rsid w:val="005672EC"/>
    <w:rPr>
      <w:sz w:val="16"/>
      <w:szCs w:val="16"/>
    </w:rPr>
  </w:style>
  <w:style w:type="character" w:customStyle="1" w:styleId="TekstkomentarzaZnak1">
    <w:name w:val="Tekst komentarza Znak1"/>
    <w:rsid w:val="005672EC"/>
    <w:rPr>
      <w:rFonts w:ascii="Liberation Serif" w:eastAsia="NSimSun" w:hAnsi="Liberation Serif" w:cs="Mangal"/>
      <w:kern w:val="1"/>
      <w:szCs w:val="18"/>
      <w:lang w:eastAsia="hi-IN" w:bidi="hi-IN"/>
    </w:rPr>
  </w:style>
  <w:style w:type="character" w:customStyle="1" w:styleId="TematkomentarzaZnak1">
    <w:name w:val="Temat komentarza Znak1"/>
    <w:rsid w:val="005672EC"/>
    <w:rPr>
      <w:rFonts w:ascii="Liberation Serif" w:eastAsia="NSimSun" w:hAnsi="Liberation Serif" w:cs="Mangal"/>
      <w:b/>
      <w:bCs/>
      <w:kern w:val="1"/>
      <w:szCs w:val="18"/>
      <w:lang w:eastAsia="hi-IN" w:bidi="hi-IN"/>
    </w:rPr>
  </w:style>
  <w:style w:type="character" w:customStyle="1" w:styleId="fontstyle126">
    <w:name w:val="fontstyle126"/>
    <w:rsid w:val="005672EC"/>
    <w:rPr>
      <w:color w:val="000000"/>
      <w:sz w:val="20"/>
    </w:rPr>
  </w:style>
  <w:style w:type="character" w:styleId="Uwydatnienie">
    <w:name w:val="Emphasis"/>
    <w:uiPriority w:val="20"/>
    <w:qFormat/>
    <w:rsid w:val="005672EC"/>
    <w:rPr>
      <w:i/>
      <w:iCs/>
    </w:rPr>
  </w:style>
  <w:style w:type="character" w:customStyle="1" w:styleId="Domylnaczcionkaakapitu12">
    <w:name w:val="Domyślna czcionka akapitu12"/>
    <w:rsid w:val="005672EC"/>
  </w:style>
  <w:style w:type="character" w:customStyle="1" w:styleId="Odwoaniedokomentarza5">
    <w:name w:val="Odwołanie do komentarza5"/>
    <w:rsid w:val="005672EC"/>
    <w:rPr>
      <w:sz w:val="16"/>
      <w:szCs w:val="16"/>
    </w:rPr>
  </w:style>
  <w:style w:type="character" w:customStyle="1" w:styleId="Odwoaniedokomentarza4">
    <w:name w:val="Odwołanie do komentarza4"/>
    <w:rsid w:val="005672EC"/>
    <w:rPr>
      <w:sz w:val="16"/>
      <w:szCs w:val="16"/>
    </w:rPr>
  </w:style>
  <w:style w:type="character" w:customStyle="1" w:styleId="Odwoaniedokomentarza3">
    <w:name w:val="Odwołanie do komentarza3"/>
    <w:rsid w:val="005672EC"/>
    <w:rPr>
      <w:sz w:val="16"/>
      <w:szCs w:val="16"/>
    </w:rPr>
  </w:style>
  <w:style w:type="character" w:customStyle="1" w:styleId="Znak0">
    <w:name w:val="Znak"/>
    <w:rsid w:val="005672EC"/>
    <w:rPr>
      <w:rFonts w:ascii="Arial" w:hAnsi="Arial" w:cs="Arial"/>
      <w:kern w:val="1"/>
      <w:sz w:val="24"/>
      <w:lang w:val="pl-PL" w:eastAsia="ar-SA" w:bidi="ar-SA"/>
    </w:rPr>
  </w:style>
  <w:style w:type="character" w:customStyle="1" w:styleId="WW8Num29z4">
    <w:name w:val="WW8Num29z4"/>
    <w:rsid w:val="005672EC"/>
  </w:style>
  <w:style w:type="character" w:customStyle="1" w:styleId="WW8Num29z5">
    <w:name w:val="WW8Num29z5"/>
    <w:rsid w:val="005672EC"/>
  </w:style>
  <w:style w:type="character" w:customStyle="1" w:styleId="WW8Num29z6">
    <w:name w:val="WW8Num29z6"/>
    <w:rsid w:val="005672EC"/>
  </w:style>
  <w:style w:type="character" w:customStyle="1" w:styleId="WW8Num29z7">
    <w:name w:val="WW8Num29z7"/>
    <w:rsid w:val="005672EC"/>
  </w:style>
  <w:style w:type="character" w:customStyle="1" w:styleId="WW8Num29z8">
    <w:name w:val="WW8Num29z8"/>
    <w:rsid w:val="005672EC"/>
  </w:style>
  <w:style w:type="character" w:customStyle="1" w:styleId="WW8Num39z2">
    <w:name w:val="WW8Num39z2"/>
    <w:rsid w:val="005672EC"/>
  </w:style>
  <w:style w:type="character" w:customStyle="1" w:styleId="WW8Num39z3">
    <w:name w:val="WW8Num39z3"/>
    <w:rsid w:val="005672EC"/>
  </w:style>
  <w:style w:type="character" w:customStyle="1" w:styleId="WW8Num39z4">
    <w:name w:val="WW8Num39z4"/>
    <w:rsid w:val="005672EC"/>
  </w:style>
  <w:style w:type="character" w:customStyle="1" w:styleId="WW8Num39z5">
    <w:name w:val="WW8Num39z5"/>
    <w:rsid w:val="005672EC"/>
  </w:style>
  <w:style w:type="character" w:customStyle="1" w:styleId="WW8Num39z6">
    <w:name w:val="WW8Num39z6"/>
    <w:rsid w:val="005672EC"/>
  </w:style>
  <w:style w:type="character" w:customStyle="1" w:styleId="WW8Num39z7">
    <w:name w:val="WW8Num39z7"/>
    <w:rsid w:val="005672EC"/>
  </w:style>
  <w:style w:type="character" w:customStyle="1" w:styleId="WW8Num39z8">
    <w:name w:val="WW8Num39z8"/>
    <w:rsid w:val="005672EC"/>
  </w:style>
  <w:style w:type="character" w:customStyle="1" w:styleId="Znakinumeracji">
    <w:name w:val="Znaki numeracji"/>
    <w:rsid w:val="005672EC"/>
  </w:style>
  <w:style w:type="character" w:customStyle="1" w:styleId="TytuZnak">
    <w:name w:val="Tytuł Znak"/>
    <w:rsid w:val="005672EC"/>
    <w:rPr>
      <w:sz w:val="28"/>
    </w:rPr>
  </w:style>
  <w:style w:type="character" w:customStyle="1" w:styleId="Tekstpodstawowy2Znak">
    <w:name w:val="Tekst podstawowy 2 Znak"/>
    <w:rsid w:val="005672EC"/>
    <w:rPr>
      <w:sz w:val="24"/>
      <w:szCs w:val="24"/>
    </w:rPr>
  </w:style>
  <w:style w:type="character" w:customStyle="1" w:styleId="s13">
    <w:name w:val="s13"/>
    <w:basedOn w:val="Domylnaczcionkaakapitu3"/>
    <w:rsid w:val="005672EC"/>
  </w:style>
  <w:style w:type="character" w:styleId="Numerstrony">
    <w:name w:val="page number"/>
    <w:basedOn w:val="Domylnaczcionkaakapitu30"/>
    <w:rsid w:val="005672EC"/>
  </w:style>
  <w:style w:type="character" w:customStyle="1" w:styleId="ListParagraphChar">
    <w:name w:val="List Paragraph Char"/>
    <w:rsid w:val="005672EC"/>
    <w:rPr>
      <w:rFonts w:ascii="Lucida Grande" w:eastAsia="ヒラギノ角ゴ Pro W3" w:hAnsi="Lucida Grande" w:cs="Lucida Grande"/>
      <w:color w:val="000000"/>
      <w:kern w:val="1"/>
      <w:sz w:val="22"/>
      <w:szCs w:val="24"/>
      <w:lang w:val="pl-PL" w:eastAsia="hi-IN" w:bidi="hi-IN"/>
    </w:rPr>
  </w:style>
  <w:style w:type="character" w:customStyle="1" w:styleId="Absatz-Standardschriftart">
    <w:name w:val="Absatz-Standardschriftart"/>
    <w:rsid w:val="005672EC"/>
  </w:style>
  <w:style w:type="character" w:customStyle="1" w:styleId="WW-Absatz-Standardschriftart">
    <w:name w:val="WW-Absatz-Standardschriftart"/>
    <w:rsid w:val="005672EC"/>
  </w:style>
  <w:style w:type="character" w:customStyle="1" w:styleId="WW-Absatz-Standardschriftart1">
    <w:name w:val="WW-Absatz-Standardschriftart1"/>
    <w:rsid w:val="005672EC"/>
  </w:style>
  <w:style w:type="character" w:customStyle="1" w:styleId="Domylnaczcionkaakapitu4">
    <w:name w:val="Domyślna czcionka akapitu4"/>
    <w:rsid w:val="005672EC"/>
  </w:style>
  <w:style w:type="character" w:customStyle="1" w:styleId="Domylnaczcionkaakapitu5">
    <w:name w:val="Domyślna czcionka akapitu5"/>
    <w:rsid w:val="005672EC"/>
  </w:style>
  <w:style w:type="character" w:customStyle="1" w:styleId="Domylnaczcionkaakapitu6">
    <w:name w:val="Domyślna czcionka akapitu6"/>
    <w:rsid w:val="005672EC"/>
  </w:style>
  <w:style w:type="character" w:customStyle="1" w:styleId="Domylnaczcionkaakapitu7">
    <w:name w:val="Domyślna czcionka akapitu7"/>
    <w:rsid w:val="005672EC"/>
  </w:style>
  <w:style w:type="character" w:customStyle="1" w:styleId="WW-WW8Num4ztrue6">
    <w:name w:val="WW-WW8Num4ztrue6"/>
    <w:rsid w:val="005672EC"/>
  </w:style>
  <w:style w:type="character" w:customStyle="1" w:styleId="WW-WW8Num4ztrue5">
    <w:name w:val="WW-WW8Num4ztrue5"/>
    <w:rsid w:val="005672EC"/>
  </w:style>
  <w:style w:type="character" w:customStyle="1" w:styleId="WW-WW8Num4ztrue4">
    <w:name w:val="WW-WW8Num4ztrue4"/>
    <w:rsid w:val="005672EC"/>
  </w:style>
  <w:style w:type="character" w:customStyle="1" w:styleId="WW-WW8Num4ztrue3">
    <w:name w:val="WW-WW8Num4ztrue3"/>
    <w:rsid w:val="005672EC"/>
  </w:style>
  <w:style w:type="character" w:customStyle="1" w:styleId="WW-WW8Num4ztrue2">
    <w:name w:val="WW-WW8Num4ztrue2"/>
    <w:rsid w:val="005672EC"/>
  </w:style>
  <w:style w:type="character" w:customStyle="1" w:styleId="WW-WW8Num4ztrue1">
    <w:name w:val="WW-WW8Num4ztrue1"/>
    <w:rsid w:val="005672EC"/>
  </w:style>
  <w:style w:type="character" w:customStyle="1" w:styleId="WW-WW8Num4ztrue">
    <w:name w:val="WW-WW8Num4ztrue"/>
    <w:rsid w:val="005672EC"/>
  </w:style>
  <w:style w:type="character" w:customStyle="1" w:styleId="WW8Num4ztrue">
    <w:name w:val="WW8Num4ztrue"/>
    <w:rsid w:val="005672EC"/>
  </w:style>
  <w:style w:type="character" w:customStyle="1" w:styleId="WW8Num4zfalse">
    <w:name w:val="WW8Num4zfalse"/>
    <w:rsid w:val="005672EC"/>
    <w:rPr>
      <w:bCs/>
      <w:sz w:val="20"/>
      <w:szCs w:val="20"/>
    </w:rPr>
  </w:style>
  <w:style w:type="character" w:customStyle="1" w:styleId="WW-WW8Num3ztrue6">
    <w:name w:val="WW-WW8Num3ztrue6"/>
    <w:rsid w:val="005672EC"/>
  </w:style>
  <w:style w:type="character" w:customStyle="1" w:styleId="WW-WW8Num3ztrue5">
    <w:name w:val="WW-WW8Num3ztrue5"/>
    <w:rsid w:val="005672EC"/>
  </w:style>
  <w:style w:type="character" w:customStyle="1" w:styleId="WW-WW8Num3ztrue4">
    <w:name w:val="WW-WW8Num3ztrue4"/>
    <w:rsid w:val="005672EC"/>
  </w:style>
  <w:style w:type="character" w:customStyle="1" w:styleId="WW-WW8Num3ztrue3">
    <w:name w:val="WW-WW8Num3ztrue3"/>
    <w:rsid w:val="005672EC"/>
  </w:style>
  <w:style w:type="character" w:customStyle="1" w:styleId="WW-WW8Num3ztrue2">
    <w:name w:val="WW-WW8Num3ztrue2"/>
    <w:rsid w:val="005672EC"/>
  </w:style>
  <w:style w:type="character" w:customStyle="1" w:styleId="WW-WW8Num3ztrue1">
    <w:name w:val="WW-WW8Num3ztrue1"/>
    <w:rsid w:val="005672EC"/>
  </w:style>
  <w:style w:type="character" w:customStyle="1" w:styleId="WW-WW8Num3ztrue">
    <w:name w:val="WW-WW8Num3ztrue"/>
    <w:rsid w:val="005672EC"/>
  </w:style>
  <w:style w:type="character" w:customStyle="1" w:styleId="WW8Num3ztrue">
    <w:name w:val="WW8Num3ztrue"/>
    <w:rsid w:val="005672EC"/>
  </w:style>
  <w:style w:type="character" w:customStyle="1" w:styleId="WW8Num3zfalse">
    <w:name w:val="WW8Num3zfalse"/>
    <w:rsid w:val="005672EC"/>
    <w:rPr>
      <w:sz w:val="18"/>
      <w:szCs w:val="18"/>
    </w:rPr>
  </w:style>
  <w:style w:type="character" w:customStyle="1" w:styleId="WW-WW8Num2ztrue6">
    <w:name w:val="WW-WW8Num2ztrue6"/>
    <w:rsid w:val="005672EC"/>
  </w:style>
  <w:style w:type="character" w:customStyle="1" w:styleId="WW-WW8Num2ztrue5">
    <w:name w:val="WW-WW8Num2ztrue5"/>
    <w:rsid w:val="005672EC"/>
  </w:style>
  <w:style w:type="character" w:customStyle="1" w:styleId="WW-WW8Num2ztrue4">
    <w:name w:val="WW-WW8Num2ztrue4"/>
    <w:rsid w:val="005672EC"/>
  </w:style>
  <w:style w:type="character" w:customStyle="1" w:styleId="WW-WW8Num2ztrue3">
    <w:name w:val="WW-WW8Num2ztrue3"/>
    <w:rsid w:val="005672EC"/>
  </w:style>
  <w:style w:type="character" w:customStyle="1" w:styleId="WW-WW8Num2ztrue2">
    <w:name w:val="WW-WW8Num2ztrue2"/>
    <w:rsid w:val="005672EC"/>
  </w:style>
  <w:style w:type="character" w:customStyle="1" w:styleId="WW-WW8Num2ztrue1">
    <w:name w:val="WW-WW8Num2ztrue1"/>
    <w:rsid w:val="005672EC"/>
  </w:style>
  <w:style w:type="character" w:customStyle="1" w:styleId="WW-WW8Num2ztrue">
    <w:name w:val="WW-WW8Num2ztrue"/>
    <w:rsid w:val="005672EC"/>
  </w:style>
  <w:style w:type="character" w:customStyle="1" w:styleId="WW8Num2ztrue">
    <w:name w:val="WW8Num2ztrue"/>
    <w:rsid w:val="005672EC"/>
  </w:style>
  <w:style w:type="character" w:customStyle="1" w:styleId="WW8Num2zfalse">
    <w:name w:val="WW8Num2zfalse"/>
    <w:rsid w:val="005672EC"/>
  </w:style>
  <w:style w:type="character" w:customStyle="1" w:styleId="WW-WW8Num1ztrue6">
    <w:name w:val="WW-WW8Num1ztrue6"/>
    <w:rsid w:val="005672EC"/>
  </w:style>
  <w:style w:type="character" w:customStyle="1" w:styleId="WW-WW8Num1ztrue5">
    <w:name w:val="WW-WW8Num1ztrue5"/>
    <w:rsid w:val="005672EC"/>
  </w:style>
  <w:style w:type="character" w:customStyle="1" w:styleId="WW-WW8Num1ztrue4">
    <w:name w:val="WW-WW8Num1ztrue4"/>
    <w:rsid w:val="005672EC"/>
  </w:style>
  <w:style w:type="character" w:customStyle="1" w:styleId="WW-WW8Num1ztrue3">
    <w:name w:val="WW-WW8Num1ztrue3"/>
    <w:rsid w:val="005672EC"/>
  </w:style>
  <w:style w:type="character" w:customStyle="1" w:styleId="WW-WW8Num1ztrue2">
    <w:name w:val="WW-WW8Num1ztrue2"/>
    <w:rsid w:val="005672EC"/>
  </w:style>
  <w:style w:type="character" w:customStyle="1" w:styleId="WW-WW8Num1ztrue1">
    <w:name w:val="WW-WW8Num1ztrue1"/>
    <w:rsid w:val="005672EC"/>
  </w:style>
  <w:style w:type="character" w:customStyle="1" w:styleId="WW-WW8Num1ztrue">
    <w:name w:val="WW-WW8Num1ztrue"/>
    <w:rsid w:val="005672EC"/>
  </w:style>
  <w:style w:type="character" w:customStyle="1" w:styleId="WW8Num1ztrue">
    <w:name w:val="WW8Num1ztrue"/>
    <w:rsid w:val="005672EC"/>
  </w:style>
  <w:style w:type="character" w:customStyle="1" w:styleId="WW8Num1zfalse">
    <w:name w:val="WW8Num1zfalse"/>
    <w:rsid w:val="005672EC"/>
  </w:style>
  <w:style w:type="character" w:customStyle="1" w:styleId="Domylnaczcionkaakapitu8">
    <w:name w:val="Domyślna czcionka akapitu8"/>
    <w:rsid w:val="005672EC"/>
  </w:style>
  <w:style w:type="character" w:customStyle="1" w:styleId="Domylnaczcionkaakapitu9">
    <w:name w:val="Domyślna czcionka akapitu9"/>
    <w:rsid w:val="005672EC"/>
  </w:style>
  <w:style w:type="character" w:customStyle="1" w:styleId="Domylnaczcionkaakapitu10">
    <w:name w:val="Domyślna czcionka akapitu10"/>
    <w:rsid w:val="005672EC"/>
  </w:style>
  <w:style w:type="character" w:customStyle="1" w:styleId="Domylnaczcionkaakapitu11">
    <w:name w:val="Domyślna czcionka akapitu11"/>
    <w:rsid w:val="005672EC"/>
  </w:style>
  <w:style w:type="character" w:customStyle="1" w:styleId="WW8Num12z8">
    <w:name w:val="WW8Num12z8"/>
    <w:rsid w:val="005672EC"/>
  </w:style>
  <w:style w:type="character" w:customStyle="1" w:styleId="WW8Num12z7">
    <w:name w:val="WW8Num12z7"/>
    <w:rsid w:val="005672EC"/>
  </w:style>
  <w:style w:type="character" w:customStyle="1" w:styleId="WW8Num12z6">
    <w:name w:val="WW8Num12z6"/>
    <w:rsid w:val="005672EC"/>
  </w:style>
  <w:style w:type="character" w:customStyle="1" w:styleId="WW8Num12z5">
    <w:name w:val="WW8Num12z5"/>
    <w:rsid w:val="005672EC"/>
  </w:style>
  <w:style w:type="character" w:customStyle="1" w:styleId="WW8Num12z4">
    <w:name w:val="WW8Num12z4"/>
    <w:rsid w:val="005672EC"/>
  </w:style>
  <w:style w:type="character" w:customStyle="1" w:styleId="Domylnaczcionkaakapitu13">
    <w:name w:val="Domyślna czcionka akapitu13"/>
    <w:rsid w:val="005672EC"/>
  </w:style>
  <w:style w:type="character" w:customStyle="1" w:styleId="WW8Num12z3">
    <w:name w:val="WW8Num12z3"/>
    <w:rsid w:val="005672EC"/>
    <w:rPr>
      <w:rFonts w:ascii="Symbol" w:hAnsi="Symbol" w:cs="Symbol"/>
    </w:rPr>
  </w:style>
  <w:style w:type="character" w:customStyle="1" w:styleId="WW8Num12z2">
    <w:name w:val="WW8Num12z2"/>
    <w:rsid w:val="005672EC"/>
    <w:rPr>
      <w:rFonts w:ascii="Wingdings" w:hAnsi="Wingdings" w:cs="Wingdings"/>
    </w:rPr>
  </w:style>
  <w:style w:type="character" w:customStyle="1" w:styleId="Domylnaczcionkaakapitu14">
    <w:name w:val="Domyślna czcionka akapitu14"/>
    <w:rsid w:val="005672EC"/>
  </w:style>
  <w:style w:type="character" w:customStyle="1" w:styleId="WW8Num28z2">
    <w:name w:val="WW8Num28z2"/>
    <w:rsid w:val="005672EC"/>
  </w:style>
  <w:style w:type="character" w:customStyle="1" w:styleId="WW8Num28z3">
    <w:name w:val="WW8Num28z3"/>
    <w:rsid w:val="005672EC"/>
  </w:style>
  <w:style w:type="character" w:customStyle="1" w:styleId="WW8Num28z4">
    <w:name w:val="WW8Num28z4"/>
    <w:rsid w:val="005672EC"/>
  </w:style>
  <w:style w:type="character" w:customStyle="1" w:styleId="WW8Num28z5">
    <w:name w:val="WW8Num28z5"/>
    <w:rsid w:val="005672EC"/>
  </w:style>
  <w:style w:type="character" w:customStyle="1" w:styleId="WW8Num28z6">
    <w:name w:val="WW8Num28z6"/>
    <w:rsid w:val="005672EC"/>
  </w:style>
  <w:style w:type="character" w:customStyle="1" w:styleId="WW8Num28z7">
    <w:name w:val="WW8Num28z7"/>
    <w:rsid w:val="005672EC"/>
  </w:style>
  <w:style w:type="character" w:customStyle="1" w:styleId="WW8Num28z8">
    <w:name w:val="WW8Num28z8"/>
    <w:rsid w:val="005672EC"/>
  </w:style>
  <w:style w:type="character" w:customStyle="1" w:styleId="WW8Num31z1">
    <w:name w:val="WW8Num31z1"/>
    <w:rsid w:val="005672EC"/>
    <w:rPr>
      <w:rFonts w:ascii="OpenSymbol" w:hAnsi="OpenSymbol" w:cs="OpenSymbol"/>
    </w:rPr>
  </w:style>
  <w:style w:type="character" w:customStyle="1" w:styleId="Odwoaniedokomentarza8">
    <w:name w:val="Odwołanie do komentarza8"/>
    <w:rsid w:val="005672EC"/>
    <w:rPr>
      <w:sz w:val="16"/>
      <w:szCs w:val="16"/>
    </w:rPr>
  </w:style>
  <w:style w:type="character" w:customStyle="1" w:styleId="TekstkomentarzaZnak2">
    <w:name w:val="Tekst komentarza Znak2"/>
    <w:rsid w:val="005672EC"/>
    <w:rPr>
      <w:rFonts w:ascii="Liberation Serif" w:eastAsia="NSimSun" w:hAnsi="Liberation Serif" w:cs="Mangal"/>
      <w:kern w:val="1"/>
      <w:szCs w:val="18"/>
      <w:lang w:eastAsia="hi-IN" w:bidi="hi-IN"/>
    </w:rPr>
  </w:style>
  <w:style w:type="character" w:customStyle="1" w:styleId="Odwoaniedokomentarza9">
    <w:name w:val="Odwołanie do komentarza9"/>
    <w:rsid w:val="005672EC"/>
    <w:rPr>
      <w:sz w:val="16"/>
      <w:szCs w:val="16"/>
    </w:rPr>
  </w:style>
  <w:style w:type="character" w:customStyle="1" w:styleId="TekstkomentarzaZnak3">
    <w:name w:val="Tekst komentarza Znak3"/>
    <w:rsid w:val="005672EC"/>
    <w:rPr>
      <w:rFonts w:ascii="Liberation Serif" w:eastAsia="NSimSun" w:hAnsi="Liberation Serif" w:cs="Mangal"/>
      <w:kern w:val="1"/>
      <w:szCs w:val="18"/>
      <w:lang w:eastAsia="hi-IN" w:bidi="hi-IN"/>
    </w:rPr>
  </w:style>
  <w:style w:type="character" w:customStyle="1" w:styleId="TekstkomentarzaZnak4">
    <w:name w:val="Tekst komentarza Znak4"/>
    <w:rsid w:val="005672EC"/>
    <w:rPr>
      <w:rFonts w:ascii="Liberation Serif" w:eastAsia="NSimSun" w:hAnsi="Liberation Serif" w:cs="Mangal"/>
      <w:kern w:val="1"/>
      <w:szCs w:val="18"/>
      <w:lang w:eastAsia="hi-IN" w:bidi="hi-IN"/>
    </w:rPr>
  </w:style>
  <w:style w:type="character" w:customStyle="1" w:styleId="Symbolewypunktowania">
    <w:name w:val="Symbole wypunktowania"/>
    <w:rsid w:val="005672EC"/>
    <w:rPr>
      <w:rFonts w:ascii="OpenSymbol" w:eastAsia="OpenSymbol" w:hAnsi="OpenSymbol" w:cs="OpenSymbol"/>
    </w:rPr>
  </w:style>
  <w:style w:type="paragraph" w:customStyle="1" w:styleId="Nagwek22">
    <w:name w:val="Nagłówek22"/>
    <w:basedOn w:val="Normalny"/>
    <w:next w:val="Tekstpodstawowy"/>
    <w:rsid w:val="005672EC"/>
    <w:pPr>
      <w:keepNext/>
      <w:autoSpaceDN/>
      <w:spacing w:before="240" w:after="120"/>
      <w:textAlignment w:val="auto"/>
    </w:pPr>
    <w:rPr>
      <w:rFonts w:ascii="Arial" w:eastAsia="Microsoft YaHei" w:hAnsi="Arial"/>
      <w:kern w:val="1"/>
      <w:sz w:val="28"/>
      <w:szCs w:val="28"/>
      <w:lang w:eastAsia="hi-IN"/>
    </w:rPr>
  </w:style>
  <w:style w:type="character" w:customStyle="1" w:styleId="TekstpodstawowyZnak1">
    <w:name w:val="Tekst podstawowy Znak1"/>
    <w:basedOn w:val="Domylnaczcionkaakapitu"/>
    <w:link w:val="Tekstpodstawowy"/>
    <w:rsid w:val="005672EC"/>
    <w:rPr>
      <w:lang w:eastAsia="hi-IN"/>
    </w:rPr>
  </w:style>
  <w:style w:type="paragraph" w:customStyle="1" w:styleId="Podpis2">
    <w:name w:val="Podpis2"/>
    <w:basedOn w:val="Normalny"/>
    <w:rsid w:val="005672EC"/>
    <w:pPr>
      <w:suppressLineNumbers/>
      <w:autoSpaceDN/>
      <w:spacing w:before="120" w:after="120"/>
      <w:textAlignment w:val="auto"/>
    </w:pPr>
    <w:rPr>
      <w:i/>
      <w:iCs/>
      <w:kern w:val="1"/>
      <w:lang w:eastAsia="hi-IN"/>
    </w:rPr>
  </w:style>
  <w:style w:type="paragraph" w:customStyle="1" w:styleId="Indeks">
    <w:name w:val="Indeks"/>
    <w:basedOn w:val="Normalny"/>
    <w:next w:val="Nagwek30"/>
    <w:rsid w:val="005672EC"/>
    <w:pPr>
      <w:suppressLineNumbers/>
      <w:autoSpaceDN/>
      <w:textAlignment w:val="auto"/>
    </w:pPr>
    <w:rPr>
      <w:kern w:val="1"/>
      <w:lang w:eastAsia="hi-IN"/>
    </w:rPr>
  </w:style>
  <w:style w:type="paragraph" w:customStyle="1" w:styleId="Nagwek21">
    <w:name w:val="Nagłówek21"/>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9">
    <w:name w:val="Legenda19"/>
    <w:basedOn w:val="Normalny"/>
    <w:rsid w:val="005672EC"/>
    <w:pPr>
      <w:suppressLineNumbers/>
      <w:autoSpaceDN/>
      <w:spacing w:before="120" w:after="120"/>
      <w:textAlignment w:val="auto"/>
    </w:pPr>
    <w:rPr>
      <w:i/>
      <w:iCs/>
      <w:kern w:val="1"/>
      <w:lang w:eastAsia="hi-IN"/>
    </w:rPr>
  </w:style>
  <w:style w:type="paragraph" w:customStyle="1" w:styleId="Nagwek20">
    <w:name w:val="Nagłówek20"/>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7">
    <w:name w:val="Legenda17"/>
    <w:basedOn w:val="Normalny"/>
    <w:rsid w:val="005672EC"/>
    <w:pPr>
      <w:suppressLineNumbers/>
      <w:autoSpaceDN/>
      <w:spacing w:before="120" w:after="120"/>
      <w:textAlignment w:val="auto"/>
    </w:pPr>
    <w:rPr>
      <w:i/>
      <w:iCs/>
      <w:kern w:val="1"/>
      <w:lang w:eastAsia="hi-IN"/>
    </w:rPr>
  </w:style>
  <w:style w:type="paragraph" w:customStyle="1" w:styleId="Nagwek18">
    <w:name w:val="Nagłówek18"/>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6">
    <w:name w:val="Legenda16"/>
    <w:basedOn w:val="Normalny"/>
    <w:rsid w:val="005672EC"/>
    <w:pPr>
      <w:suppressLineNumbers/>
      <w:autoSpaceDN/>
      <w:spacing w:before="120" w:after="120"/>
      <w:textAlignment w:val="auto"/>
    </w:pPr>
    <w:rPr>
      <w:i/>
      <w:iCs/>
      <w:kern w:val="1"/>
      <w:lang w:eastAsia="hi-IN"/>
    </w:rPr>
  </w:style>
  <w:style w:type="paragraph" w:customStyle="1" w:styleId="Nagwek17">
    <w:name w:val="Nagłówek17"/>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5">
    <w:name w:val="Legenda15"/>
    <w:basedOn w:val="Normalny"/>
    <w:next w:val="Indeks"/>
    <w:rsid w:val="005672EC"/>
    <w:pPr>
      <w:suppressLineNumbers/>
      <w:autoSpaceDN/>
      <w:spacing w:before="120" w:after="120"/>
      <w:textAlignment w:val="auto"/>
    </w:pPr>
    <w:rPr>
      <w:i/>
      <w:iCs/>
      <w:kern w:val="1"/>
      <w:lang w:eastAsia="hi-IN"/>
    </w:rPr>
  </w:style>
  <w:style w:type="paragraph" w:customStyle="1" w:styleId="Nagwek30">
    <w:name w:val="Nagłówek3"/>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4">
    <w:name w:val="Legenda14"/>
    <w:basedOn w:val="Normalny"/>
    <w:next w:val="Akapitzlist2"/>
    <w:rsid w:val="005672EC"/>
    <w:pPr>
      <w:suppressLineNumbers/>
      <w:autoSpaceDN/>
      <w:spacing w:before="120" w:after="120"/>
      <w:textAlignment w:val="auto"/>
    </w:pPr>
    <w:rPr>
      <w:i/>
      <w:iCs/>
      <w:kern w:val="1"/>
      <w:lang w:eastAsia="hi-IN"/>
    </w:rPr>
  </w:style>
  <w:style w:type="paragraph" w:customStyle="1" w:styleId="Akapitzlist2">
    <w:name w:val="Akapit z listą2"/>
    <w:basedOn w:val="Normalny"/>
    <w:next w:val="Default"/>
    <w:rsid w:val="005672EC"/>
    <w:pPr>
      <w:autoSpaceDN/>
      <w:ind w:left="720" w:firstLine="360"/>
      <w:textAlignment w:val="auto"/>
    </w:pPr>
    <w:rPr>
      <w:kern w:val="1"/>
      <w:lang w:eastAsia="hi-IN"/>
    </w:rPr>
  </w:style>
  <w:style w:type="paragraph" w:customStyle="1" w:styleId="Gwkaistopka">
    <w:name w:val="Główka i stopka"/>
    <w:basedOn w:val="Normalny"/>
    <w:next w:val="Stopka"/>
    <w:rsid w:val="005672EC"/>
    <w:pPr>
      <w:suppressLineNumbers/>
      <w:tabs>
        <w:tab w:val="center" w:pos="4819"/>
        <w:tab w:val="right" w:pos="9638"/>
      </w:tabs>
      <w:autoSpaceDN/>
      <w:textAlignment w:val="auto"/>
    </w:pPr>
    <w:rPr>
      <w:kern w:val="1"/>
      <w:lang w:eastAsia="hi-IN"/>
    </w:rPr>
  </w:style>
  <w:style w:type="character" w:customStyle="1" w:styleId="StopkaZnak1">
    <w:name w:val="Stopka Znak1"/>
    <w:basedOn w:val="Domylnaczcionkaakapitu"/>
    <w:link w:val="Stopka"/>
    <w:rsid w:val="005672EC"/>
    <w:rPr>
      <w:rFonts w:cs="Mangal"/>
      <w:szCs w:val="21"/>
    </w:rPr>
  </w:style>
  <w:style w:type="paragraph" w:customStyle="1" w:styleId="Tekstpodstawowy2">
    <w:name w:val="Tekst podstawowy2"/>
    <w:next w:val="Normalny1"/>
    <w:rsid w:val="005672EC"/>
    <w:pPr>
      <w:suppressAutoHyphens/>
      <w:autoSpaceDN/>
      <w:spacing w:after="200" w:line="276" w:lineRule="auto"/>
      <w:jc w:val="both"/>
      <w:textAlignment w:val="auto"/>
    </w:pPr>
    <w:rPr>
      <w:rFonts w:ascii="Times New Roman" w:eastAsia="ヒラギノ角ゴ Pro W3" w:hAnsi="Times New Roman" w:cs="Times New Roman"/>
      <w:color w:val="000000"/>
      <w:kern w:val="1"/>
      <w:sz w:val="28"/>
      <w:szCs w:val="28"/>
      <w:lang w:eastAsia="ar-SA" w:bidi="ar-SA"/>
    </w:rPr>
  </w:style>
  <w:style w:type="paragraph" w:customStyle="1" w:styleId="Tekstpodstawowywcity1">
    <w:name w:val="Tekst podstawowy wcięty1"/>
    <w:basedOn w:val="Normalny"/>
    <w:next w:val="Zawartotabeli"/>
    <w:rsid w:val="005672EC"/>
    <w:pPr>
      <w:suppressAutoHyphens w:val="0"/>
      <w:autoSpaceDN/>
      <w:spacing w:after="200" w:line="276" w:lineRule="auto"/>
      <w:textAlignment w:val="auto"/>
    </w:pPr>
    <w:rPr>
      <w:rFonts w:ascii="Arial" w:eastAsia="Times New Roman" w:hAnsi="Arial"/>
      <w:kern w:val="1"/>
      <w:szCs w:val="20"/>
      <w:lang w:eastAsia="hi-IN"/>
    </w:rPr>
  </w:style>
  <w:style w:type="paragraph" w:customStyle="1" w:styleId="Zawartotabeli">
    <w:name w:val="Zawartość tabeli"/>
    <w:basedOn w:val="Normalny"/>
    <w:next w:val="Nagwektabeli"/>
    <w:rsid w:val="005672EC"/>
    <w:pPr>
      <w:suppressLineNumbers/>
      <w:autoSpaceDN/>
      <w:textAlignment w:val="auto"/>
    </w:pPr>
    <w:rPr>
      <w:kern w:val="1"/>
      <w:lang w:eastAsia="hi-IN"/>
    </w:rPr>
  </w:style>
  <w:style w:type="paragraph" w:customStyle="1" w:styleId="Nagwektabeli">
    <w:name w:val="Nagłówek tabeli"/>
    <w:next w:val="Tekstdymka"/>
    <w:rsid w:val="005672EC"/>
    <w:pPr>
      <w:widowControl w:val="0"/>
      <w:suppressLineNumbers/>
      <w:suppressAutoHyphens/>
      <w:autoSpaceDN/>
      <w:jc w:val="center"/>
      <w:textAlignment w:val="auto"/>
    </w:pPr>
    <w:rPr>
      <w:b/>
      <w:bCs/>
      <w:kern w:val="0"/>
      <w:lang w:eastAsia="hi-IN"/>
    </w:rPr>
  </w:style>
  <w:style w:type="paragraph" w:styleId="Tekstdymka">
    <w:name w:val="Balloon Text"/>
    <w:basedOn w:val="Normalny"/>
    <w:next w:val="Tekstpodstawowy1"/>
    <w:link w:val="TekstdymkaZnak2"/>
    <w:rsid w:val="005672EC"/>
    <w:pPr>
      <w:autoSpaceDN/>
      <w:textAlignment w:val="auto"/>
    </w:pPr>
    <w:rPr>
      <w:rFonts w:ascii="Tahoma" w:hAnsi="Tahoma" w:cs="Tahoma"/>
      <w:kern w:val="1"/>
      <w:sz w:val="16"/>
      <w:szCs w:val="16"/>
      <w:lang w:eastAsia="hi-IN"/>
    </w:rPr>
  </w:style>
  <w:style w:type="character" w:customStyle="1" w:styleId="TekstdymkaZnak2">
    <w:name w:val="Tekst dymka Znak2"/>
    <w:basedOn w:val="Domylnaczcionkaakapitu"/>
    <w:link w:val="Tekstdymka"/>
    <w:rsid w:val="005672EC"/>
    <w:rPr>
      <w:rFonts w:ascii="Tahoma" w:hAnsi="Tahoma" w:cs="Tahoma"/>
      <w:kern w:val="1"/>
      <w:sz w:val="16"/>
      <w:szCs w:val="16"/>
      <w:lang w:eastAsia="hi-IN"/>
    </w:rPr>
  </w:style>
  <w:style w:type="paragraph" w:customStyle="1" w:styleId="Tekstpodstawowy1">
    <w:name w:val="Tekst podstawowy1"/>
    <w:next w:val="western"/>
    <w:rsid w:val="005672EC"/>
    <w:pPr>
      <w:suppressAutoHyphens/>
      <w:autoSpaceDN/>
      <w:spacing w:after="200" w:line="100" w:lineRule="atLeast"/>
      <w:jc w:val="both"/>
      <w:textAlignment w:val="auto"/>
    </w:pPr>
    <w:rPr>
      <w:rFonts w:ascii="Times New Roman" w:eastAsia="ヒラギノ角ゴ Pro W3" w:hAnsi="Times New Roman" w:cs="Times New Roman"/>
      <w:color w:val="000000"/>
      <w:kern w:val="1"/>
      <w:sz w:val="28"/>
      <w:szCs w:val="20"/>
      <w:lang w:eastAsia="hi-IN"/>
    </w:rPr>
  </w:style>
  <w:style w:type="paragraph" w:customStyle="1" w:styleId="Znak13">
    <w:name w:val="Znak13"/>
    <w:basedOn w:val="Normalny"/>
    <w:next w:val="Tekstpodstawowywcity"/>
    <w:rsid w:val="005672EC"/>
    <w:pPr>
      <w:autoSpaceDN/>
      <w:spacing w:line="240" w:lineRule="exact"/>
      <w:textAlignment w:val="auto"/>
    </w:pPr>
    <w:rPr>
      <w:rFonts w:ascii="Tahoma" w:hAnsi="Tahoma" w:cs="Tahoma"/>
      <w:kern w:val="1"/>
      <w:sz w:val="20"/>
      <w:szCs w:val="20"/>
      <w:lang w:eastAsia="hi-IN"/>
    </w:rPr>
  </w:style>
  <w:style w:type="paragraph" w:styleId="Tekstpodstawowywcity">
    <w:name w:val="Body Text Indent"/>
    <w:basedOn w:val="Normalny"/>
    <w:next w:val="NormalnyWeb1"/>
    <w:link w:val="TekstpodstawowywcityZnak1"/>
    <w:rsid w:val="005672EC"/>
    <w:pPr>
      <w:autoSpaceDN/>
      <w:spacing w:line="252" w:lineRule="auto"/>
      <w:textAlignment w:val="auto"/>
    </w:pPr>
    <w:rPr>
      <w:color w:val="00000A"/>
      <w:kern w:val="1"/>
      <w:sz w:val="20"/>
      <w:szCs w:val="20"/>
      <w:lang w:eastAsia="hi-IN"/>
    </w:rPr>
  </w:style>
  <w:style w:type="character" w:customStyle="1" w:styleId="TekstpodstawowywcityZnak1">
    <w:name w:val="Tekst podstawowy wcięty Znak1"/>
    <w:basedOn w:val="Domylnaczcionkaakapitu"/>
    <w:link w:val="Tekstpodstawowywcity"/>
    <w:rsid w:val="005672EC"/>
    <w:rPr>
      <w:color w:val="00000A"/>
      <w:kern w:val="1"/>
      <w:sz w:val="20"/>
      <w:szCs w:val="20"/>
      <w:lang w:eastAsia="hi-IN"/>
    </w:rPr>
  </w:style>
  <w:style w:type="paragraph" w:customStyle="1" w:styleId="NormalnyWeb1">
    <w:name w:val="Normalny (Web)1"/>
    <w:next w:val="CharCharChar1ZnakZnakZnak1ZnakZnak"/>
    <w:rsid w:val="005672EC"/>
    <w:pPr>
      <w:suppressAutoHyphens/>
      <w:autoSpaceDN/>
      <w:spacing w:before="280" w:after="280" w:line="276" w:lineRule="auto"/>
      <w:textAlignment w:val="auto"/>
    </w:pPr>
    <w:rPr>
      <w:rFonts w:ascii="Times New Roman" w:eastAsia="ヒラギノ角ゴ Pro W3" w:hAnsi="Times New Roman" w:cs="Times New Roman"/>
      <w:color w:val="000000"/>
      <w:kern w:val="1"/>
      <w:szCs w:val="20"/>
      <w:lang w:eastAsia="hi-IN"/>
    </w:rPr>
  </w:style>
  <w:style w:type="paragraph" w:customStyle="1" w:styleId="CharCharChar1ZnakZnakZnak1ZnakZnak">
    <w:name w:val="Char Char Char1 Znak Znak Znak1 Znak Znak"/>
    <w:basedOn w:val="Normalny"/>
    <w:next w:val="glowny"/>
    <w:rsid w:val="005672EC"/>
    <w:pPr>
      <w:autoSpaceDN/>
      <w:spacing w:line="240" w:lineRule="exact"/>
      <w:textAlignment w:val="auto"/>
    </w:pPr>
    <w:rPr>
      <w:rFonts w:ascii="Tahoma" w:hAnsi="Tahoma" w:cs="Tahoma"/>
      <w:kern w:val="1"/>
      <w:sz w:val="20"/>
      <w:szCs w:val="20"/>
      <w:lang w:eastAsia="hi-IN"/>
    </w:rPr>
  </w:style>
  <w:style w:type="paragraph" w:customStyle="1" w:styleId="glowny">
    <w:name w:val="glowny"/>
    <w:next w:val="Tekstpodstawowy3"/>
    <w:rsid w:val="005672EC"/>
    <w:pPr>
      <w:widowControl w:val="0"/>
      <w:suppressAutoHyphens/>
      <w:autoSpaceDN/>
      <w:spacing w:after="200" w:line="258" w:lineRule="atLeast"/>
      <w:jc w:val="both"/>
      <w:textAlignment w:val="auto"/>
    </w:pPr>
    <w:rPr>
      <w:rFonts w:ascii="FrankfurtGothic" w:eastAsia="Times New Roman" w:hAnsi="FrankfurtGothic" w:cs="FrankfurtGothic"/>
      <w:color w:val="000000"/>
      <w:kern w:val="1"/>
      <w:sz w:val="19"/>
      <w:szCs w:val="19"/>
      <w:lang w:eastAsia="hi-IN"/>
    </w:rPr>
  </w:style>
  <w:style w:type="paragraph" w:customStyle="1" w:styleId="Tekstpodstawowy3">
    <w:name w:val="Tekst podstawowy3"/>
    <w:next w:val="WW-Domylnie"/>
    <w:rsid w:val="005672EC"/>
    <w:pPr>
      <w:suppressAutoHyphens/>
      <w:autoSpaceDN/>
      <w:spacing w:after="120" w:line="276" w:lineRule="auto"/>
      <w:textAlignment w:val="auto"/>
    </w:pPr>
    <w:rPr>
      <w:rFonts w:ascii="Times New Roman" w:eastAsia="ヒラギノ角ゴ Pro W3" w:hAnsi="Times New Roman" w:cs="Times New Roman"/>
      <w:color w:val="000000"/>
      <w:kern w:val="1"/>
      <w:lang w:eastAsia="ar-SA" w:bidi="ar-SA"/>
    </w:rPr>
  </w:style>
  <w:style w:type="paragraph" w:customStyle="1" w:styleId="WW-Tekstpodstawowy2">
    <w:name w:val="WW-Tekst podstawowy 2"/>
    <w:basedOn w:val="Normalny"/>
    <w:next w:val="Normalny2"/>
    <w:rsid w:val="005672EC"/>
    <w:pPr>
      <w:widowControl w:val="0"/>
      <w:autoSpaceDN/>
      <w:spacing w:after="200" w:line="276" w:lineRule="auto"/>
      <w:jc w:val="both"/>
      <w:textAlignment w:val="auto"/>
    </w:pPr>
    <w:rPr>
      <w:rFonts w:ascii="Arial" w:eastAsia="SimSun" w:hAnsi="Arial"/>
      <w:kern w:val="1"/>
      <w:lang w:eastAsia="hi-IN"/>
    </w:rPr>
  </w:style>
  <w:style w:type="paragraph" w:customStyle="1" w:styleId="Poprawka1">
    <w:name w:val="Poprawka1"/>
    <w:next w:val="Akapitzlist20"/>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Akapitzlist20">
    <w:name w:val="Akapit z listą2"/>
    <w:basedOn w:val="Normalny"/>
    <w:next w:val="Tematkomentarza1"/>
    <w:rsid w:val="005672EC"/>
    <w:pPr>
      <w:autoSpaceDN/>
      <w:spacing w:after="160" w:line="252" w:lineRule="auto"/>
      <w:ind w:left="720"/>
      <w:textAlignment w:val="auto"/>
    </w:pPr>
    <w:rPr>
      <w:rFonts w:eastAsia="Times New Roman"/>
      <w:kern w:val="1"/>
      <w:lang w:eastAsia="hi-IN"/>
    </w:rPr>
  </w:style>
  <w:style w:type="paragraph" w:customStyle="1" w:styleId="Tematkomentarza1">
    <w:name w:val="Temat komentarza1"/>
    <w:next w:val="Tekstkomentarza1"/>
    <w:rsid w:val="005672EC"/>
    <w:pPr>
      <w:widowControl w:val="0"/>
      <w:suppressAutoHyphens/>
      <w:autoSpaceDN/>
      <w:textAlignment w:val="auto"/>
    </w:pPr>
    <w:rPr>
      <w:rFonts w:eastAsia="Calibri"/>
      <w:b/>
      <w:bCs/>
      <w:color w:val="00000A"/>
      <w:kern w:val="1"/>
      <w:lang w:eastAsia="hi-IN"/>
    </w:rPr>
  </w:style>
  <w:style w:type="paragraph" w:customStyle="1" w:styleId="Tekstkomentarza1">
    <w:name w:val="Tekst komentarza1"/>
    <w:basedOn w:val="Normalny"/>
    <w:next w:val="Tekstkomentarza10"/>
    <w:rsid w:val="005672EC"/>
    <w:pPr>
      <w:autoSpaceDN/>
      <w:textAlignment w:val="auto"/>
    </w:pPr>
    <w:rPr>
      <w:color w:val="00000A"/>
      <w:kern w:val="1"/>
      <w:sz w:val="20"/>
      <w:szCs w:val="20"/>
      <w:lang w:eastAsia="hi-IN"/>
    </w:rPr>
  </w:style>
  <w:style w:type="paragraph" w:customStyle="1" w:styleId="Tekstkomentarza10">
    <w:name w:val="Tekst komentarza1"/>
    <w:basedOn w:val="Normalny"/>
    <w:next w:val="Teksttreci91"/>
    <w:rsid w:val="005672EC"/>
    <w:pPr>
      <w:autoSpaceDN/>
      <w:spacing w:line="252" w:lineRule="auto"/>
      <w:textAlignment w:val="auto"/>
    </w:pPr>
    <w:rPr>
      <w:rFonts w:eastAsia="Times New Roman"/>
      <w:kern w:val="1"/>
      <w:sz w:val="20"/>
      <w:szCs w:val="20"/>
      <w:lang w:eastAsia="hi-IN"/>
    </w:rPr>
  </w:style>
  <w:style w:type="paragraph" w:customStyle="1" w:styleId="Teksttreci91">
    <w:name w:val="Tekst treści (9)1"/>
    <w:basedOn w:val="Normalny"/>
    <w:next w:val="Teksttreci39"/>
    <w:rsid w:val="005672EC"/>
    <w:pPr>
      <w:widowControl w:val="0"/>
      <w:shd w:val="clear" w:color="auto" w:fill="FFFFFF"/>
      <w:autoSpaceDN/>
      <w:spacing w:before="120" w:line="259" w:lineRule="exact"/>
      <w:ind w:hanging="280"/>
      <w:jc w:val="both"/>
      <w:textAlignment w:val="auto"/>
    </w:pPr>
    <w:rPr>
      <w:rFonts w:ascii="Arial" w:eastAsia="Times New Roman" w:hAnsi="Arial"/>
      <w:i/>
      <w:iCs/>
      <w:kern w:val="1"/>
      <w:sz w:val="18"/>
      <w:szCs w:val="18"/>
      <w:lang w:eastAsia="hi-IN"/>
    </w:rPr>
  </w:style>
  <w:style w:type="paragraph" w:customStyle="1" w:styleId="Teksttreci39">
    <w:name w:val="Tekst treści (39)"/>
    <w:basedOn w:val="Normalny"/>
    <w:next w:val="Teksttreci38"/>
    <w:rsid w:val="005672EC"/>
    <w:pPr>
      <w:widowControl w:val="0"/>
      <w:shd w:val="clear" w:color="auto" w:fill="FFFFFF"/>
      <w:autoSpaceDN/>
      <w:spacing w:line="240" w:lineRule="atLeast"/>
      <w:textAlignment w:val="auto"/>
    </w:pPr>
    <w:rPr>
      <w:rFonts w:eastAsia="Times New Roman"/>
      <w:kern w:val="1"/>
      <w:sz w:val="18"/>
      <w:szCs w:val="18"/>
      <w:lang w:eastAsia="hi-IN"/>
    </w:rPr>
  </w:style>
  <w:style w:type="paragraph" w:customStyle="1" w:styleId="Teksttreci38">
    <w:name w:val="Tekst treści (38)"/>
    <w:basedOn w:val="Normalny"/>
    <w:next w:val="Teksttreci21"/>
    <w:rsid w:val="005672EC"/>
    <w:pPr>
      <w:widowControl w:val="0"/>
      <w:shd w:val="clear" w:color="auto" w:fill="FFFFFF"/>
      <w:autoSpaceDN/>
      <w:spacing w:after="60" w:line="240" w:lineRule="atLeast"/>
      <w:textAlignment w:val="auto"/>
    </w:pPr>
    <w:rPr>
      <w:rFonts w:eastAsia="Times New Roman"/>
      <w:kern w:val="1"/>
      <w:sz w:val="18"/>
      <w:szCs w:val="18"/>
      <w:lang w:eastAsia="hi-IN"/>
    </w:rPr>
  </w:style>
  <w:style w:type="paragraph" w:customStyle="1" w:styleId="Teksttreci21">
    <w:name w:val="Tekst treści (2)1"/>
    <w:basedOn w:val="Normalny"/>
    <w:next w:val="Akapitzlist1"/>
    <w:rsid w:val="005672EC"/>
    <w:pPr>
      <w:widowControl w:val="0"/>
      <w:shd w:val="clear" w:color="auto" w:fill="FFFFFF"/>
      <w:autoSpaceDN/>
      <w:spacing w:before="120" w:line="240" w:lineRule="atLeast"/>
      <w:ind w:hanging="720"/>
      <w:textAlignment w:val="auto"/>
    </w:pPr>
    <w:rPr>
      <w:rFonts w:ascii="Arial" w:eastAsia="Times New Roman" w:hAnsi="Arial"/>
      <w:kern w:val="1"/>
      <w:sz w:val="18"/>
      <w:szCs w:val="18"/>
      <w:lang w:eastAsia="hi-IN"/>
    </w:rPr>
  </w:style>
  <w:style w:type="paragraph" w:customStyle="1" w:styleId="Bezodstpw1">
    <w:name w:val="Bez odstępów1"/>
    <w:next w:val="Tekstpodstawowywcity31"/>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Tekstpodstawowywcity31">
    <w:name w:val="Tekst podstawowy wcięty 31"/>
    <w:basedOn w:val="Normalny"/>
    <w:next w:val="Podtytu"/>
    <w:rsid w:val="005672EC"/>
    <w:pPr>
      <w:autoSpaceDN/>
      <w:spacing w:after="120"/>
      <w:ind w:left="283"/>
      <w:textAlignment w:val="auto"/>
    </w:pPr>
    <w:rPr>
      <w:rFonts w:ascii="Times New Roman" w:eastAsia="Times New Roman" w:hAnsi="Times New Roman" w:cs="Times New Roman"/>
      <w:kern w:val="1"/>
      <w:sz w:val="16"/>
      <w:szCs w:val="16"/>
      <w:lang w:eastAsia="hi-IN"/>
    </w:rPr>
  </w:style>
  <w:style w:type="paragraph" w:styleId="Podtytu">
    <w:name w:val="Subtitle"/>
    <w:basedOn w:val="Normalny"/>
    <w:next w:val="Lista"/>
    <w:link w:val="PodtytuZnak1"/>
    <w:qFormat/>
    <w:rsid w:val="005672EC"/>
    <w:pPr>
      <w:autoSpaceDN/>
      <w:spacing w:after="60" w:line="252" w:lineRule="auto"/>
      <w:jc w:val="center"/>
      <w:textAlignment w:val="auto"/>
    </w:pPr>
    <w:rPr>
      <w:rFonts w:ascii="Cambria" w:hAnsi="Cambria" w:cs="Cambria"/>
      <w:color w:val="00000A"/>
      <w:kern w:val="1"/>
      <w:lang w:eastAsia="hi-IN"/>
    </w:rPr>
  </w:style>
  <w:style w:type="character" w:customStyle="1" w:styleId="PodtytuZnak1">
    <w:name w:val="Podtytuł Znak1"/>
    <w:basedOn w:val="Domylnaczcionkaakapitu"/>
    <w:link w:val="Podtytu"/>
    <w:rsid w:val="005672EC"/>
    <w:rPr>
      <w:rFonts w:ascii="Cambria" w:hAnsi="Cambria" w:cs="Cambria"/>
      <w:color w:val="00000A"/>
      <w:kern w:val="1"/>
      <w:lang w:eastAsia="hi-IN"/>
    </w:rPr>
  </w:style>
  <w:style w:type="paragraph" w:customStyle="1" w:styleId="Nagwek10">
    <w:name w:val="Nagłówek1"/>
    <w:basedOn w:val="Normalny"/>
    <w:next w:val="Tekstdymka1"/>
    <w:rsid w:val="005672EC"/>
    <w:pPr>
      <w:autoSpaceDN/>
      <w:spacing w:line="360" w:lineRule="auto"/>
      <w:jc w:val="center"/>
      <w:textAlignment w:val="auto"/>
    </w:pPr>
    <w:rPr>
      <w:rFonts w:ascii="Cambria" w:eastAsia="Times New Roman" w:hAnsi="Cambria" w:cs="Cambria"/>
      <w:b/>
      <w:bCs/>
      <w:kern w:val="1"/>
      <w:sz w:val="32"/>
      <w:szCs w:val="32"/>
      <w:lang w:eastAsia="hi-IN"/>
    </w:rPr>
  </w:style>
  <w:style w:type="paragraph" w:customStyle="1" w:styleId="Tekstdymka1">
    <w:name w:val="Tekst dymka1"/>
    <w:basedOn w:val="Normalny"/>
    <w:next w:val="Legenda1"/>
    <w:rsid w:val="005672EC"/>
    <w:pPr>
      <w:autoSpaceDN/>
      <w:textAlignment w:val="auto"/>
    </w:pPr>
    <w:rPr>
      <w:rFonts w:ascii="Segoe UI" w:eastAsia="Times New Roman" w:hAnsi="Segoe UI" w:cs="Segoe UI"/>
      <w:kern w:val="1"/>
      <w:sz w:val="18"/>
      <w:szCs w:val="18"/>
      <w:lang w:eastAsia="hi-IN"/>
    </w:rPr>
  </w:style>
  <w:style w:type="paragraph" w:customStyle="1" w:styleId="Legenda1">
    <w:name w:val="Legenda1"/>
    <w:basedOn w:val="Normalny"/>
    <w:next w:val="Nagwek"/>
    <w:rsid w:val="005672EC"/>
    <w:pPr>
      <w:suppressLineNumbers/>
      <w:autoSpaceDN/>
      <w:spacing w:before="120" w:after="120" w:line="252" w:lineRule="auto"/>
      <w:textAlignment w:val="auto"/>
    </w:pPr>
    <w:rPr>
      <w:rFonts w:eastAsia="Times New Roman"/>
      <w:i/>
      <w:iCs/>
      <w:kern w:val="1"/>
      <w:lang w:eastAsia="hi-IN"/>
    </w:rPr>
  </w:style>
  <w:style w:type="character" w:customStyle="1" w:styleId="NagwekZnak1">
    <w:name w:val="Nagłówek Znak1"/>
    <w:basedOn w:val="Domylnaczcionkaakapitu"/>
    <w:link w:val="Nagwek"/>
    <w:rsid w:val="005672EC"/>
  </w:style>
  <w:style w:type="paragraph" w:customStyle="1" w:styleId="Legenda10">
    <w:name w:val="Legenda1"/>
    <w:basedOn w:val="Normalny"/>
    <w:next w:val="Nagwek23"/>
    <w:rsid w:val="005672EC"/>
    <w:pPr>
      <w:suppressLineNumbers/>
      <w:autoSpaceDN/>
      <w:spacing w:before="120" w:after="120"/>
      <w:textAlignment w:val="auto"/>
    </w:pPr>
    <w:rPr>
      <w:i/>
      <w:iCs/>
      <w:kern w:val="1"/>
      <w:lang w:eastAsia="hi-IN"/>
    </w:rPr>
  </w:style>
  <w:style w:type="paragraph" w:customStyle="1" w:styleId="Nagwek23">
    <w:name w:val="Nagłówek2"/>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komentarza5">
    <w:name w:val="Tekst komentarza5"/>
    <w:basedOn w:val="Normalny"/>
    <w:next w:val="Tematkomentarza"/>
    <w:rsid w:val="005672EC"/>
    <w:pPr>
      <w:autoSpaceDN/>
      <w:textAlignment w:val="auto"/>
    </w:pPr>
    <w:rPr>
      <w:rFonts w:cs="Mangal"/>
      <w:kern w:val="1"/>
      <w:sz w:val="20"/>
      <w:szCs w:val="18"/>
      <w:lang w:eastAsia="hi-IN"/>
    </w:rPr>
  </w:style>
  <w:style w:type="paragraph" w:styleId="Tekstkomentarza">
    <w:name w:val="annotation text"/>
    <w:basedOn w:val="Normalny"/>
    <w:link w:val="TekstkomentarzaZnak5"/>
    <w:uiPriority w:val="99"/>
    <w:semiHidden/>
    <w:unhideWhenUsed/>
    <w:rsid w:val="005672EC"/>
    <w:pPr>
      <w:autoSpaceDN/>
      <w:textAlignment w:val="auto"/>
    </w:pPr>
    <w:rPr>
      <w:rFonts w:cs="Mangal"/>
      <w:kern w:val="1"/>
      <w:sz w:val="20"/>
      <w:szCs w:val="18"/>
      <w:lang w:eastAsia="hi-IN"/>
    </w:rPr>
  </w:style>
  <w:style w:type="character" w:customStyle="1" w:styleId="TekstkomentarzaZnak5">
    <w:name w:val="Tekst komentarza Znak5"/>
    <w:basedOn w:val="Domylnaczcionkaakapitu"/>
    <w:link w:val="Tekstkomentarza"/>
    <w:uiPriority w:val="99"/>
    <w:semiHidden/>
    <w:rsid w:val="005672EC"/>
    <w:rPr>
      <w:rFonts w:cs="Mangal"/>
      <w:kern w:val="1"/>
      <w:sz w:val="20"/>
      <w:szCs w:val="18"/>
      <w:lang w:eastAsia="hi-IN"/>
    </w:rPr>
  </w:style>
  <w:style w:type="paragraph" w:styleId="Tematkomentarza">
    <w:name w:val="annotation subject"/>
    <w:link w:val="TematkomentarzaZnak2"/>
    <w:rsid w:val="005672EC"/>
    <w:pPr>
      <w:widowControl w:val="0"/>
      <w:suppressAutoHyphens/>
      <w:autoSpaceDN/>
      <w:textAlignment w:val="auto"/>
    </w:pPr>
    <w:rPr>
      <w:b/>
      <w:bCs/>
      <w:kern w:val="0"/>
      <w:lang w:eastAsia="hi-IN"/>
    </w:rPr>
  </w:style>
  <w:style w:type="character" w:customStyle="1" w:styleId="TematkomentarzaZnak2">
    <w:name w:val="Temat komentarza Znak2"/>
    <w:basedOn w:val="TekstkomentarzaZnak5"/>
    <w:link w:val="Tematkomentarza"/>
    <w:rsid w:val="005672EC"/>
    <w:rPr>
      <w:rFonts w:cs="Mangal"/>
      <w:b/>
      <w:bCs/>
      <w:kern w:val="0"/>
      <w:sz w:val="20"/>
      <w:szCs w:val="18"/>
      <w:lang w:eastAsia="hi-IN"/>
    </w:rPr>
  </w:style>
  <w:style w:type="paragraph" w:customStyle="1" w:styleId="normalny20">
    <w:name w:val="normalny2"/>
    <w:basedOn w:val="Normalny"/>
    <w:next w:val="NormalnyWeb10"/>
    <w:rsid w:val="005672EC"/>
    <w:pPr>
      <w:suppressAutoHyphens w:val="0"/>
      <w:autoSpaceDN/>
      <w:spacing w:before="280" w:after="280"/>
      <w:textAlignment w:val="auto"/>
    </w:pPr>
    <w:rPr>
      <w:rFonts w:cs="Times New Roman"/>
      <w:kern w:val="1"/>
      <w:lang w:eastAsia="hi-IN"/>
    </w:rPr>
  </w:style>
  <w:style w:type="paragraph" w:customStyle="1" w:styleId="NormalnyWeb10">
    <w:name w:val="Normalny (Web)1"/>
    <w:next w:val="style300"/>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style300">
    <w:name w:val="style30"/>
    <w:next w:val="Nagwek4A"/>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Nagwek4A">
    <w:name w:val="Nagłówek 4 A"/>
    <w:next w:val="Tekstpodstawowywcity1"/>
    <w:rsid w:val="005672EC"/>
    <w:pPr>
      <w:keepNext/>
      <w:suppressAutoHyphens/>
      <w:autoSpaceDN/>
      <w:spacing w:line="100" w:lineRule="atLeast"/>
      <w:jc w:val="both"/>
      <w:textAlignment w:val="auto"/>
    </w:pPr>
    <w:rPr>
      <w:rFonts w:ascii="Arial Bold" w:eastAsia="ヒラギノ角ゴ Pro W3" w:hAnsi="Arial Bold" w:cs="Arial Bold"/>
      <w:color w:val="000000"/>
      <w:kern w:val="1"/>
      <w:sz w:val="22"/>
      <w:szCs w:val="20"/>
      <w:lang w:eastAsia="ar-SA" w:bidi="ar-SA"/>
    </w:rPr>
  </w:style>
  <w:style w:type="paragraph" w:customStyle="1" w:styleId="ODNONIKtreodnonika">
    <w:name w:val="ODNOŚNIK – treść odnośnika"/>
    <w:next w:val="Bezodstpw2"/>
    <w:rsid w:val="005672EC"/>
    <w:pPr>
      <w:suppressAutoHyphens/>
      <w:autoSpaceDN/>
      <w:ind w:left="284" w:hanging="284"/>
      <w:jc w:val="both"/>
      <w:textAlignment w:val="auto"/>
    </w:pPr>
    <w:rPr>
      <w:rFonts w:ascii="Times New Roman" w:eastAsia="Times New Roman" w:hAnsi="Times New Roman"/>
      <w:kern w:val="1"/>
      <w:sz w:val="20"/>
      <w:szCs w:val="20"/>
      <w:lang w:eastAsia="ar-SA" w:bidi="ar-SA"/>
    </w:rPr>
  </w:style>
  <w:style w:type="paragraph" w:customStyle="1" w:styleId="Znak130">
    <w:name w:val="Znak13"/>
    <w:basedOn w:val="Normalny"/>
    <w:next w:val="Nagwek90"/>
    <w:rsid w:val="005672EC"/>
    <w:pPr>
      <w:suppressAutoHyphens w:val="0"/>
      <w:autoSpaceDN/>
      <w:spacing w:line="240" w:lineRule="exact"/>
      <w:textAlignment w:val="auto"/>
    </w:pPr>
    <w:rPr>
      <w:rFonts w:ascii="Tahoma" w:eastAsia="Times New Roman" w:hAnsi="Tahoma" w:cs="Tahoma"/>
      <w:kern w:val="1"/>
      <w:sz w:val="20"/>
      <w:szCs w:val="20"/>
      <w:lang w:eastAsia="hi-IN"/>
    </w:rPr>
  </w:style>
  <w:style w:type="paragraph" w:customStyle="1" w:styleId="Bezodstpw2">
    <w:name w:val="Bez odstępów2"/>
    <w:next w:val="style300"/>
    <w:rsid w:val="005672EC"/>
    <w:pPr>
      <w:suppressAutoHyphens/>
      <w:autoSpaceDN/>
      <w:spacing w:line="100" w:lineRule="atLeast"/>
      <w:textAlignment w:val="auto"/>
    </w:pPr>
    <w:rPr>
      <w:rFonts w:ascii="Times New Roman" w:eastAsia="Lucida Sans Unicode" w:hAnsi="Times New Roman" w:cs="Mangal"/>
      <w:kern w:val="1"/>
      <w:lang w:eastAsia="hi-IN"/>
    </w:rPr>
  </w:style>
  <w:style w:type="paragraph" w:customStyle="1" w:styleId="Nagwek90">
    <w:name w:val="Nagłówek9"/>
    <w:basedOn w:val="Normalny"/>
    <w:next w:val="Indeks"/>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wstpniesformatowany">
    <w:name w:val="Tekst wstępnie sformatowany"/>
    <w:basedOn w:val="Normalny"/>
    <w:next w:val="WW-Tekstpodstawowy2"/>
    <w:rsid w:val="005672EC"/>
    <w:pPr>
      <w:autoSpaceDN/>
      <w:textAlignment w:val="auto"/>
    </w:pPr>
    <w:rPr>
      <w:rFonts w:ascii="Courier New" w:eastAsia="Courier New" w:hAnsi="Courier New" w:cs="Courier New"/>
      <w:kern w:val="1"/>
      <w:sz w:val="20"/>
      <w:szCs w:val="20"/>
      <w:lang w:eastAsia="hi-IN"/>
    </w:rPr>
  </w:style>
  <w:style w:type="paragraph" w:customStyle="1" w:styleId="ZnakZnakZnak">
    <w:name w:val="Znak Znak Znak"/>
    <w:basedOn w:val="Normalny"/>
    <w:next w:val="Tekstkomentarza4"/>
    <w:rsid w:val="005672EC"/>
    <w:pPr>
      <w:suppressAutoHyphens w:val="0"/>
      <w:autoSpaceDN/>
      <w:textAlignment w:val="auto"/>
    </w:pPr>
    <w:rPr>
      <w:rFonts w:eastAsia="Times New Roman" w:cs="Times New Roman"/>
      <w:kern w:val="1"/>
      <w:lang w:eastAsia="ar-SA" w:bidi="ar-SA"/>
    </w:rPr>
  </w:style>
  <w:style w:type="paragraph" w:customStyle="1" w:styleId="Tekstkomentarza4">
    <w:name w:val="Tekst komentarza4"/>
    <w:basedOn w:val="Normalny"/>
    <w:next w:val="Tekstkomentarza3"/>
    <w:rsid w:val="005672EC"/>
    <w:pPr>
      <w:autoSpaceDN/>
      <w:textAlignment w:val="auto"/>
    </w:pPr>
    <w:rPr>
      <w:kern w:val="1"/>
      <w:sz w:val="20"/>
      <w:szCs w:val="20"/>
      <w:lang w:eastAsia="hi-IN"/>
    </w:rPr>
  </w:style>
  <w:style w:type="paragraph" w:customStyle="1" w:styleId="Tekstkomentarza3">
    <w:name w:val="Tekst komentarza3"/>
    <w:basedOn w:val="Normalny"/>
    <w:next w:val="Plandokumentu1"/>
    <w:rsid w:val="005672EC"/>
    <w:pPr>
      <w:autoSpaceDN/>
      <w:textAlignment w:val="auto"/>
    </w:pPr>
    <w:rPr>
      <w:kern w:val="1"/>
      <w:sz w:val="20"/>
      <w:szCs w:val="20"/>
      <w:lang w:eastAsia="hi-IN"/>
    </w:rPr>
  </w:style>
  <w:style w:type="paragraph" w:customStyle="1" w:styleId="Plandokumentu1">
    <w:name w:val="Plan dokumentu1"/>
    <w:basedOn w:val="Normalny"/>
    <w:next w:val="Tekstkomentarza2"/>
    <w:rsid w:val="005672EC"/>
    <w:pPr>
      <w:autoSpaceDN/>
      <w:textAlignment w:val="auto"/>
    </w:pPr>
    <w:rPr>
      <w:rFonts w:ascii="Tahoma" w:hAnsi="Tahoma" w:cs="Tahoma"/>
      <w:kern w:val="1"/>
      <w:lang w:eastAsia="hi-IN"/>
    </w:rPr>
  </w:style>
  <w:style w:type="paragraph" w:customStyle="1" w:styleId="Tekstkomentarza2">
    <w:name w:val="Tekst komentarza2"/>
    <w:basedOn w:val="Normalny"/>
    <w:next w:val="Style30"/>
    <w:rsid w:val="005672EC"/>
    <w:pPr>
      <w:autoSpaceDN/>
      <w:textAlignment w:val="auto"/>
    </w:pPr>
    <w:rPr>
      <w:kern w:val="1"/>
      <w:sz w:val="20"/>
      <w:szCs w:val="20"/>
      <w:lang w:eastAsia="hi-IN"/>
    </w:rPr>
  </w:style>
  <w:style w:type="paragraph" w:customStyle="1" w:styleId="pkt">
    <w:name w:val="pkt"/>
    <w:basedOn w:val="Normalny"/>
    <w:next w:val="Czgwna"/>
    <w:rsid w:val="005672EC"/>
    <w:pPr>
      <w:autoSpaceDN/>
      <w:spacing w:before="60" w:after="60"/>
      <w:ind w:left="851" w:hanging="295"/>
      <w:jc w:val="both"/>
      <w:textAlignment w:val="auto"/>
    </w:pPr>
    <w:rPr>
      <w:kern w:val="1"/>
      <w:szCs w:val="20"/>
      <w:lang w:eastAsia="hi-IN"/>
    </w:rPr>
  </w:style>
  <w:style w:type="paragraph" w:customStyle="1" w:styleId="Czgwna">
    <w:name w:val="Część główna"/>
    <w:next w:val="Nagwekistopka"/>
    <w:rsid w:val="005672EC"/>
    <w:pPr>
      <w:suppressAutoHyphens/>
      <w:autoSpaceDN/>
      <w:textAlignment w:val="auto"/>
    </w:pPr>
    <w:rPr>
      <w:rFonts w:ascii="Helvetica" w:eastAsia="ヒラギノ角ゴ Pro W3" w:hAnsi="Helvetica" w:cs="Helvetica"/>
      <w:color w:val="000000"/>
      <w:kern w:val="1"/>
      <w:szCs w:val="20"/>
      <w:lang w:eastAsia="hi-IN"/>
    </w:rPr>
  </w:style>
  <w:style w:type="paragraph" w:customStyle="1" w:styleId="Nagwekistopka">
    <w:name w:val="Nagłówek i stopka"/>
    <w:next w:val="ZnakZnak1ZnakZnakZnakZnakZnakZnakZnakZnakZnakZnak"/>
    <w:rsid w:val="005672EC"/>
    <w:pPr>
      <w:suppressAutoHyphens/>
      <w:autoSpaceDN/>
      <w:textAlignment w:val="auto"/>
    </w:pPr>
    <w:rPr>
      <w:rFonts w:ascii="Helvetica" w:eastAsia="ヒラギノ角ゴ Pro W3" w:hAnsi="Helvetica" w:cs="Helvetica"/>
      <w:color w:val="000000"/>
      <w:kern w:val="1"/>
      <w:sz w:val="20"/>
      <w:szCs w:val="20"/>
      <w:lang w:eastAsia="hi-IN"/>
    </w:rPr>
  </w:style>
  <w:style w:type="paragraph" w:customStyle="1" w:styleId="ZnakZnak1ZnakZnakZnakZnakZnakZnakZnakZnakZnakZnak">
    <w:name w:val="Znak Znak1 Znak Znak Znak Znak Znak Znak Znak Znak Znak Znak"/>
    <w:basedOn w:val="Normalny"/>
    <w:rsid w:val="005672EC"/>
    <w:pPr>
      <w:autoSpaceDN/>
      <w:textAlignment w:val="auto"/>
    </w:pPr>
    <w:rPr>
      <w:rFonts w:ascii="Arial" w:hAnsi="Arial"/>
      <w:kern w:val="1"/>
      <w:lang w:eastAsia="hi-IN"/>
    </w:rPr>
  </w:style>
  <w:style w:type="paragraph" w:customStyle="1" w:styleId="ZnakZnak1">
    <w:name w:val="Znak Znak1"/>
    <w:basedOn w:val="Normalny"/>
    <w:next w:val="Bezodstpw"/>
    <w:rsid w:val="005672EC"/>
    <w:pPr>
      <w:autoSpaceDN/>
      <w:textAlignment w:val="auto"/>
    </w:pPr>
    <w:rPr>
      <w:rFonts w:ascii="Arial" w:hAnsi="Arial"/>
      <w:kern w:val="1"/>
      <w:lang w:eastAsia="hi-IN"/>
    </w:rPr>
  </w:style>
  <w:style w:type="paragraph" w:styleId="Bezodstpw">
    <w:name w:val="No Spacing"/>
    <w:next w:val="Tekstpodstawowy21"/>
    <w:qFormat/>
    <w:rsid w:val="005672EC"/>
    <w:pPr>
      <w:suppressAutoHyphens/>
      <w:autoSpaceDN/>
      <w:spacing w:after="200" w:line="276" w:lineRule="auto"/>
      <w:textAlignment w:val="auto"/>
    </w:pPr>
    <w:rPr>
      <w:rFonts w:ascii="Calibri" w:eastAsia="Times New Roman" w:hAnsi="Calibri" w:cs="Calibri"/>
      <w:kern w:val="1"/>
      <w:sz w:val="22"/>
      <w:szCs w:val="22"/>
      <w:lang w:eastAsia="ar-SA" w:bidi="ar-SA"/>
    </w:rPr>
  </w:style>
  <w:style w:type="paragraph" w:customStyle="1" w:styleId="Tekstpodstawowy21">
    <w:name w:val="Tekst podstawowy 21"/>
    <w:basedOn w:val="Normalny"/>
    <w:next w:val="BodyText21"/>
    <w:rsid w:val="005672EC"/>
    <w:pPr>
      <w:autoSpaceDN/>
      <w:spacing w:after="120" w:line="480" w:lineRule="auto"/>
      <w:textAlignment w:val="auto"/>
    </w:pPr>
    <w:rPr>
      <w:kern w:val="1"/>
      <w:lang w:eastAsia="hi-IN"/>
    </w:rPr>
  </w:style>
  <w:style w:type="paragraph" w:customStyle="1" w:styleId="BodyText21">
    <w:name w:val="Body Text 21"/>
    <w:basedOn w:val="Normalny"/>
    <w:next w:val="ZnakZnakZnak0"/>
    <w:rsid w:val="005672EC"/>
    <w:pPr>
      <w:tabs>
        <w:tab w:val="left" w:pos="0"/>
      </w:tabs>
      <w:autoSpaceDN/>
      <w:jc w:val="both"/>
      <w:textAlignment w:val="auto"/>
    </w:pPr>
    <w:rPr>
      <w:kern w:val="1"/>
      <w:szCs w:val="20"/>
      <w:lang w:eastAsia="hi-IN"/>
    </w:rPr>
  </w:style>
  <w:style w:type="paragraph" w:customStyle="1" w:styleId="ZnakZnakZnak0">
    <w:name w:val="Znak Znak Znak"/>
    <w:basedOn w:val="Normalny"/>
    <w:next w:val="BodyText22"/>
    <w:rsid w:val="005672EC"/>
    <w:pPr>
      <w:autoSpaceDN/>
      <w:textAlignment w:val="auto"/>
    </w:pPr>
    <w:rPr>
      <w:rFonts w:ascii="Arial" w:hAnsi="Arial"/>
      <w:kern w:val="1"/>
      <w:sz w:val="20"/>
      <w:szCs w:val="20"/>
      <w:lang w:eastAsia="hi-IN"/>
    </w:rPr>
  </w:style>
  <w:style w:type="paragraph" w:customStyle="1" w:styleId="BodyText22">
    <w:name w:val="Body Text 22"/>
    <w:basedOn w:val="Normalny"/>
    <w:next w:val="ZnakZnak1ZnakZnakZnakZnak"/>
    <w:rsid w:val="005672EC"/>
    <w:pPr>
      <w:autoSpaceDN/>
      <w:jc w:val="both"/>
      <w:textAlignment w:val="auto"/>
    </w:pPr>
    <w:rPr>
      <w:b/>
      <w:i/>
      <w:kern w:val="1"/>
      <w:sz w:val="28"/>
      <w:szCs w:val="20"/>
      <w:lang w:eastAsia="hi-IN"/>
    </w:rPr>
  </w:style>
  <w:style w:type="paragraph" w:customStyle="1" w:styleId="ZnakZnak1ZnakZnakZnakZnak">
    <w:name w:val="Znak Znak1 Znak Znak Znak Znak"/>
    <w:basedOn w:val="Normalny"/>
    <w:next w:val="Styl"/>
    <w:rsid w:val="005672EC"/>
    <w:pPr>
      <w:autoSpaceDN/>
      <w:textAlignment w:val="auto"/>
    </w:pPr>
    <w:rPr>
      <w:kern w:val="1"/>
      <w:sz w:val="20"/>
      <w:szCs w:val="20"/>
      <w:lang w:eastAsia="hi-IN"/>
    </w:rPr>
  </w:style>
  <w:style w:type="paragraph" w:customStyle="1" w:styleId="Styl">
    <w:name w:val="Styl"/>
    <w:next w:val="s14"/>
    <w:rsid w:val="005672EC"/>
    <w:pPr>
      <w:widowControl w:val="0"/>
      <w:suppressAutoHyphens/>
      <w:autoSpaceDE w:val="0"/>
      <w:autoSpaceDN/>
      <w:spacing w:after="200" w:line="276" w:lineRule="auto"/>
      <w:textAlignment w:val="auto"/>
    </w:pPr>
    <w:rPr>
      <w:rFonts w:ascii="Times New Roman" w:eastAsia="Times New Roman" w:hAnsi="Times New Roman" w:cs="Times New Roman"/>
      <w:kern w:val="1"/>
      <w:lang w:eastAsia="ar-SA" w:bidi="ar-SA"/>
    </w:rPr>
  </w:style>
  <w:style w:type="paragraph" w:customStyle="1" w:styleId="s14">
    <w:name w:val="s14"/>
    <w:basedOn w:val="Normalny"/>
    <w:next w:val="Zawartoramki"/>
    <w:rsid w:val="005672EC"/>
    <w:pPr>
      <w:autoSpaceDN/>
      <w:spacing w:before="280" w:after="280"/>
      <w:textAlignment w:val="auto"/>
    </w:pPr>
    <w:rPr>
      <w:rFonts w:eastAsia="Calibri"/>
      <w:kern w:val="1"/>
      <w:lang w:eastAsia="hi-IN"/>
    </w:rPr>
  </w:style>
  <w:style w:type="paragraph" w:customStyle="1" w:styleId="Zawartoramki">
    <w:name w:val="Zawartość ramki"/>
    <w:basedOn w:val="Normalny"/>
    <w:next w:val="Lista21"/>
    <w:rsid w:val="005672EC"/>
    <w:pPr>
      <w:autoSpaceDN/>
      <w:textAlignment w:val="auto"/>
    </w:pPr>
    <w:rPr>
      <w:kern w:val="1"/>
      <w:lang w:eastAsia="hi-IN"/>
    </w:rPr>
  </w:style>
  <w:style w:type="paragraph" w:customStyle="1" w:styleId="Lista21">
    <w:name w:val="Lista 21"/>
    <w:next w:val="Podpis1"/>
    <w:rsid w:val="005672EC"/>
    <w:pPr>
      <w:suppressAutoHyphens/>
      <w:autoSpaceDN/>
      <w:spacing w:after="200" w:line="276" w:lineRule="auto"/>
      <w:ind w:left="566" w:hanging="283"/>
      <w:textAlignment w:val="auto"/>
    </w:pPr>
    <w:rPr>
      <w:rFonts w:ascii="Times New Roman" w:eastAsia="ヒラギノ角ゴ Pro W3" w:hAnsi="Times New Roman" w:cs="Times New Roman"/>
      <w:color w:val="000000"/>
      <w:kern w:val="1"/>
      <w:szCs w:val="20"/>
      <w:lang w:eastAsia="hi-IN"/>
    </w:rPr>
  </w:style>
  <w:style w:type="paragraph" w:customStyle="1" w:styleId="Podpis1">
    <w:name w:val="Podpis1"/>
    <w:basedOn w:val="Normalny"/>
    <w:next w:val="Bartek"/>
    <w:rsid w:val="005672EC"/>
    <w:pPr>
      <w:suppressLineNumbers/>
      <w:autoSpaceDN/>
      <w:spacing w:before="120" w:after="120"/>
      <w:textAlignment w:val="auto"/>
    </w:pPr>
    <w:rPr>
      <w:rFonts w:cs="Mangal"/>
      <w:i/>
      <w:iCs/>
      <w:kern w:val="1"/>
      <w:lang w:eastAsia="hi-IN"/>
    </w:rPr>
  </w:style>
  <w:style w:type="paragraph" w:customStyle="1" w:styleId="Bartek">
    <w:name w:val="Bartek"/>
    <w:next w:val="Nagwek40"/>
    <w:rsid w:val="005672EC"/>
    <w:pPr>
      <w:widowControl w:val="0"/>
      <w:suppressAutoHyphens/>
      <w:autoSpaceDN/>
      <w:spacing w:after="200" w:line="276" w:lineRule="auto"/>
      <w:textAlignment w:val="auto"/>
    </w:pPr>
    <w:rPr>
      <w:rFonts w:ascii="Times New Roman" w:eastAsia="ヒラギノ角ゴ Pro W3" w:hAnsi="Times New Roman" w:cs="Times New Roman"/>
      <w:color w:val="000000"/>
      <w:kern w:val="1"/>
      <w:sz w:val="28"/>
      <w:szCs w:val="20"/>
      <w:lang w:eastAsia="hi-IN"/>
    </w:rPr>
  </w:style>
  <w:style w:type="paragraph" w:customStyle="1" w:styleId="Nagwek40">
    <w:name w:val="Nagłówek4"/>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3">
    <w:name w:val="Legenda3"/>
    <w:basedOn w:val="Normalny"/>
    <w:next w:val="Nagwek50"/>
    <w:rsid w:val="005672EC"/>
    <w:pPr>
      <w:suppressLineNumbers/>
      <w:autoSpaceDN/>
      <w:spacing w:before="120" w:after="120"/>
      <w:textAlignment w:val="auto"/>
    </w:pPr>
    <w:rPr>
      <w:rFonts w:cs="Mangal"/>
      <w:i/>
      <w:iCs/>
      <w:kern w:val="1"/>
      <w:lang w:eastAsia="hi-IN"/>
    </w:rPr>
  </w:style>
  <w:style w:type="paragraph" w:customStyle="1" w:styleId="Nagwek50">
    <w:name w:val="Nagłówek5"/>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4">
    <w:name w:val="Legenda4"/>
    <w:basedOn w:val="Normalny"/>
    <w:next w:val="Nagwek6"/>
    <w:rsid w:val="005672EC"/>
    <w:pPr>
      <w:suppressLineNumbers/>
      <w:autoSpaceDN/>
      <w:spacing w:before="120" w:after="120"/>
      <w:textAlignment w:val="auto"/>
    </w:pPr>
    <w:rPr>
      <w:rFonts w:cs="Mangal"/>
      <w:i/>
      <w:iCs/>
      <w:kern w:val="1"/>
      <w:lang w:eastAsia="hi-IN"/>
    </w:rPr>
  </w:style>
  <w:style w:type="paragraph" w:customStyle="1" w:styleId="Nagwek6">
    <w:name w:val="Nagłówek6"/>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5">
    <w:name w:val="Legenda5"/>
    <w:basedOn w:val="Normalny"/>
    <w:next w:val="Nagwek7"/>
    <w:rsid w:val="005672EC"/>
    <w:pPr>
      <w:suppressLineNumbers/>
      <w:autoSpaceDN/>
      <w:spacing w:before="120" w:after="120"/>
      <w:textAlignment w:val="auto"/>
    </w:pPr>
    <w:rPr>
      <w:rFonts w:cs="Mangal"/>
      <w:i/>
      <w:iCs/>
      <w:kern w:val="1"/>
      <w:lang w:eastAsia="hi-IN"/>
    </w:rPr>
  </w:style>
  <w:style w:type="paragraph" w:customStyle="1" w:styleId="Nagwek7">
    <w:name w:val="Nagłówek7"/>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6">
    <w:name w:val="Legenda6"/>
    <w:basedOn w:val="Normalny"/>
    <w:next w:val="Nagwek8"/>
    <w:rsid w:val="005672EC"/>
    <w:pPr>
      <w:suppressLineNumbers/>
      <w:autoSpaceDN/>
      <w:spacing w:before="120" w:after="120"/>
      <w:textAlignment w:val="auto"/>
    </w:pPr>
    <w:rPr>
      <w:rFonts w:cs="Mangal"/>
      <w:i/>
      <w:iCs/>
      <w:kern w:val="1"/>
      <w:lang w:eastAsia="hi-IN"/>
    </w:rPr>
  </w:style>
  <w:style w:type="paragraph" w:customStyle="1" w:styleId="Nagwek8">
    <w:name w:val="Nagłówek8"/>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7">
    <w:name w:val="Legenda7"/>
    <w:basedOn w:val="Normalny"/>
    <w:next w:val="Legenda8"/>
    <w:rsid w:val="005672EC"/>
    <w:pPr>
      <w:suppressLineNumbers/>
      <w:autoSpaceDN/>
      <w:spacing w:before="120" w:after="120"/>
      <w:textAlignment w:val="auto"/>
    </w:pPr>
    <w:rPr>
      <w:rFonts w:cs="Mangal"/>
      <w:i/>
      <w:iCs/>
      <w:kern w:val="1"/>
      <w:lang w:eastAsia="hi-IN"/>
    </w:rPr>
  </w:style>
  <w:style w:type="paragraph" w:customStyle="1" w:styleId="Legenda8">
    <w:name w:val="Legenda8"/>
    <w:basedOn w:val="Normalny"/>
    <w:next w:val="Nagwek100"/>
    <w:rsid w:val="005672EC"/>
    <w:pPr>
      <w:suppressLineNumbers/>
      <w:autoSpaceDN/>
      <w:spacing w:before="120" w:after="120"/>
      <w:textAlignment w:val="auto"/>
    </w:pPr>
    <w:rPr>
      <w:rFonts w:cs="Mangal"/>
      <w:i/>
      <w:iCs/>
      <w:kern w:val="1"/>
      <w:lang w:eastAsia="hi-IN"/>
    </w:rPr>
  </w:style>
  <w:style w:type="paragraph" w:customStyle="1" w:styleId="Nagwek100">
    <w:name w:val="Nagłówek10"/>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9">
    <w:name w:val="Legenda9"/>
    <w:basedOn w:val="Normalny"/>
    <w:next w:val="Nagwek11"/>
    <w:rsid w:val="005672EC"/>
    <w:pPr>
      <w:suppressLineNumbers/>
      <w:autoSpaceDN/>
      <w:spacing w:before="120" w:after="120"/>
      <w:textAlignment w:val="auto"/>
    </w:pPr>
    <w:rPr>
      <w:rFonts w:cs="Mangal"/>
      <w:i/>
      <w:iCs/>
      <w:kern w:val="1"/>
      <w:lang w:eastAsia="hi-IN"/>
    </w:rPr>
  </w:style>
  <w:style w:type="paragraph" w:customStyle="1" w:styleId="Nagwek11">
    <w:name w:val="Nagłówek11"/>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00">
    <w:name w:val="Legenda10"/>
    <w:basedOn w:val="Normalny"/>
    <w:next w:val="Nagwek12"/>
    <w:rsid w:val="005672EC"/>
    <w:pPr>
      <w:suppressLineNumbers/>
      <w:autoSpaceDN/>
      <w:spacing w:before="120" w:after="120"/>
      <w:textAlignment w:val="auto"/>
    </w:pPr>
    <w:rPr>
      <w:rFonts w:cs="Mangal"/>
      <w:i/>
      <w:iCs/>
      <w:kern w:val="1"/>
      <w:lang w:eastAsia="hi-IN"/>
    </w:rPr>
  </w:style>
  <w:style w:type="paragraph" w:customStyle="1" w:styleId="Nagwek12">
    <w:name w:val="Nagłówek12"/>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11">
    <w:name w:val="Legenda11"/>
    <w:basedOn w:val="Normalny"/>
    <w:next w:val="Nagwek13"/>
    <w:rsid w:val="005672EC"/>
    <w:pPr>
      <w:suppressLineNumbers/>
      <w:autoSpaceDN/>
      <w:spacing w:before="120" w:after="120"/>
      <w:textAlignment w:val="auto"/>
    </w:pPr>
    <w:rPr>
      <w:rFonts w:cs="Mangal"/>
      <w:i/>
      <w:iCs/>
      <w:kern w:val="1"/>
      <w:lang w:eastAsia="hi-IN"/>
    </w:rPr>
  </w:style>
  <w:style w:type="paragraph" w:customStyle="1" w:styleId="Nagwek13">
    <w:name w:val="Nagłówek13"/>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2">
    <w:name w:val="Legenda12"/>
    <w:basedOn w:val="Normalny"/>
    <w:next w:val="Nagwek14"/>
    <w:rsid w:val="005672EC"/>
    <w:pPr>
      <w:suppressLineNumbers/>
      <w:autoSpaceDN/>
      <w:spacing w:before="120" w:after="120"/>
      <w:textAlignment w:val="auto"/>
    </w:pPr>
    <w:rPr>
      <w:rFonts w:cs="Mangal"/>
      <w:i/>
      <w:iCs/>
      <w:kern w:val="1"/>
      <w:lang w:eastAsia="hi-IN"/>
    </w:rPr>
  </w:style>
  <w:style w:type="paragraph" w:customStyle="1" w:styleId="Nagwek14">
    <w:name w:val="Nagłówek14"/>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3">
    <w:name w:val="Legenda13"/>
    <w:basedOn w:val="Normalny"/>
    <w:next w:val="Nagwek15"/>
    <w:rsid w:val="005672EC"/>
    <w:pPr>
      <w:suppressLineNumbers/>
      <w:autoSpaceDN/>
      <w:spacing w:before="120" w:after="120"/>
      <w:textAlignment w:val="auto"/>
    </w:pPr>
    <w:rPr>
      <w:i/>
      <w:iCs/>
      <w:kern w:val="1"/>
      <w:lang w:eastAsia="hi-IN"/>
    </w:rPr>
  </w:style>
  <w:style w:type="paragraph" w:customStyle="1" w:styleId="Nagwek15">
    <w:name w:val="Nagłówek15"/>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Nagwek16">
    <w:name w:val="Nagłówek16"/>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blokowy1">
    <w:name w:val="Tekst blokowy1"/>
    <w:basedOn w:val="Normalny"/>
    <w:rsid w:val="005672EC"/>
    <w:pPr>
      <w:keepLines/>
      <w:tabs>
        <w:tab w:val="left" w:pos="18450"/>
      </w:tabs>
      <w:autoSpaceDE w:val="0"/>
      <w:autoSpaceDN/>
      <w:ind w:left="360" w:right="72" w:hanging="360"/>
      <w:jc w:val="both"/>
      <w:textAlignment w:val="auto"/>
    </w:pPr>
    <w:rPr>
      <w:rFonts w:ascii="Arial" w:eastAsia="Times New Roman" w:hAnsi="Arial"/>
      <w:kern w:val="1"/>
      <w:sz w:val="22"/>
      <w:szCs w:val="22"/>
      <w:lang w:eastAsia="hi-IN"/>
    </w:rPr>
  </w:style>
  <w:style w:type="paragraph" w:customStyle="1" w:styleId="Tekstpodstawowywcity21">
    <w:name w:val="Tekst podstawowy wcięty 21"/>
    <w:basedOn w:val="Normalny"/>
    <w:rsid w:val="005672EC"/>
    <w:pPr>
      <w:autoSpaceDN/>
      <w:spacing w:line="276" w:lineRule="auto"/>
      <w:ind w:left="360"/>
      <w:jc w:val="both"/>
      <w:textAlignment w:val="auto"/>
    </w:pPr>
    <w:rPr>
      <w:rFonts w:ascii="Arial" w:hAnsi="Arial"/>
      <w:color w:val="000000"/>
      <w:kern w:val="1"/>
      <w:sz w:val="20"/>
      <w:lang w:val="x-none" w:eastAsia="hi-IN"/>
    </w:rPr>
  </w:style>
  <w:style w:type="paragraph" w:customStyle="1" w:styleId="Tekstkomentarza6">
    <w:name w:val="Tekst komentarza6"/>
    <w:basedOn w:val="Normalny"/>
    <w:rsid w:val="005672EC"/>
    <w:pPr>
      <w:autoSpaceDN/>
      <w:textAlignment w:val="auto"/>
    </w:pPr>
    <w:rPr>
      <w:rFonts w:cs="Mangal"/>
      <w:kern w:val="1"/>
      <w:sz w:val="20"/>
      <w:szCs w:val="18"/>
      <w:lang w:eastAsia="hi-IN"/>
    </w:rPr>
  </w:style>
  <w:style w:type="paragraph" w:customStyle="1" w:styleId="Tekstkomentarza7">
    <w:name w:val="Tekst komentarza7"/>
    <w:basedOn w:val="Normalny"/>
    <w:rsid w:val="005672EC"/>
    <w:pPr>
      <w:autoSpaceDN/>
      <w:textAlignment w:val="auto"/>
    </w:pPr>
    <w:rPr>
      <w:rFonts w:cs="Mangal"/>
      <w:kern w:val="1"/>
      <w:sz w:val="20"/>
      <w:szCs w:val="18"/>
      <w:lang w:eastAsia="hi-IN"/>
    </w:rPr>
  </w:style>
  <w:style w:type="paragraph" w:customStyle="1" w:styleId="Tekstkomentarza8">
    <w:name w:val="Tekst komentarza8"/>
    <w:basedOn w:val="Normalny"/>
    <w:rsid w:val="005672EC"/>
    <w:pPr>
      <w:autoSpaceDN/>
      <w:textAlignment w:val="auto"/>
    </w:pPr>
    <w:rPr>
      <w:rFonts w:cs="Mangal"/>
      <w:kern w:val="1"/>
      <w:sz w:val="20"/>
      <w:szCs w:val="18"/>
      <w:lang w:eastAsia="hi-IN"/>
    </w:rPr>
  </w:style>
  <w:style w:type="paragraph" w:styleId="Poprawka">
    <w:name w:val="Revision"/>
    <w:hidden/>
    <w:uiPriority w:val="99"/>
    <w:semiHidden/>
    <w:rsid w:val="005672EC"/>
    <w:pPr>
      <w:autoSpaceDN/>
      <w:textAlignment w:val="auto"/>
    </w:pPr>
    <w:rPr>
      <w:rFonts w:cs="Mangal"/>
      <w:kern w:val="1"/>
      <w:szCs w:val="21"/>
      <w:lang w:eastAsia="hi-IN"/>
    </w:rPr>
  </w:style>
  <w:style w:type="numbering" w:customStyle="1" w:styleId="Bezlisty1">
    <w:name w:val="Bez listy1"/>
    <w:next w:val="Bezlisty"/>
    <w:uiPriority w:val="99"/>
    <w:semiHidden/>
    <w:unhideWhenUsed/>
    <w:rsid w:val="005672EC"/>
  </w:style>
  <w:style w:type="character" w:customStyle="1" w:styleId="Odwoaniedokomentarza11">
    <w:name w:val="Odwołanie do komentarza11"/>
    <w:rsid w:val="005672EC"/>
    <w:rPr>
      <w:sz w:val="16"/>
      <w:szCs w:val="16"/>
    </w:rPr>
  </w:style>
  <w:style w:type="character" w:customStyle="1" w:styleId="Znakiwypunktowania">
    <w:name w:val="Znaki wypunktowania"/>
    <w:rsid w:val="005672EC"/>
    <w:rPr>
      <w:rFonts w:ascii="OpenSymbol" w:eastAsia="OpenSymbol" w:hAnsi="OpenSymbol" w:cs="OpenSymbol"/>
    </w:rPr>
  </w:style>
  <w:style w:type="character" w:customStyle="1" w:styleId="TekstkomentarzaZnak6">
    <w:name w:val="Tekst komentarza Znak6"/>
    <w:uiPriority w:val="99"/>
    <w:semiHidden/>
    <w:rsid w:val="005672EC"/>
    <w:rPr>
      <w:rFonts w:ascii="Liberation Serif" w:eastAsia="NSimSun" w:hAnsi="Liberation Serif" w:cs="Mangal"/>
      <w:kern w:val="2"/>
      <w:szCs w:val="18"/>
      <w:lang w:eastAsia="zh-CN" w:bidi="hi-IN"/>
    </w:rPr>
  </w:style>
  <w:style w:type="paragraph" w:customStyle="1" w:styleId="Tekstkomentarza9">
    <w:name w:val="Tekst komentarza9"/>
    <w:basedOn w:val="Normalny"/>
    <w:rsid w:val="005672EC"/>
    <w:pPr>
      <w:autoSpaceDN/>
      <w:textAlignment w:val="auto"/>
    </w:pPr>
    <w:rPr>
      <w:rFonts w:cs="Mangal"/>
      <w:kern w:val="2"/>
      <w:sz w:val="20"/>
      <w:szCs w:val="18"/>
    </w:rPr>
  </w:style>
  <w:style w:type="paragraph" w:customStyle="1" w:styleId="UnicodeMS">
    <w:name w:val="Unicode MS"/>
    <w:rsid w:val="003E75A0"/>
    <w:pPr>
      <w:widowControl w:val="0"/>
      <w:suppressAutoHyphens/>
      <w:autoSpaceDN/>
      <w:textAlignment w:val="auto"/>
    </w:pPr>
    <w:rPr>
      <w:kern w:val="0"/>
    </w:rPr>
  </w:style>
  <w:style w:type="character" w:styleId="Nierozpoznanawzmianka">
    <w:name w:val="Unresolved Mention"/>
    <w:basedOn w:val="Domylnaczcionkaakapitu"/>
    <w:uiPriority w:val="99"/>
    <w:semiHidden/>
    <w:unhideWhenUsed/>
    <w:rsid w:val="0041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894511710">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1692755385">
      <w:bodyDiv w:val="1"/>
      <w:marLeft w:val="0"/>
      <w:marRight w:val="0"/>
      <w:marTop w:val="0"/>
      <w:marBottom w:val="0"/>
      <w:divBdr>
        <w:top w:val="none" w:sz="0" w:space="0" w:color="auto"/>
        <w:left w:val="none" w:sz="0" w:space="0" w:color="auto"/>
        <w:bottom w:val="none" w:sz="0" w:space="0" w:color="auto"/>
        <w:right w:val="none" w:sz="0" w:space="0" w:color="auto"/>
      </w:divBdr>
    </w:div>
    <w:div w:id="207296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monika.krzak@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C5E8-CAD0-400A-AF50-6DBBAF3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7954</Words>
  <Characters>47725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9</cp:revision>
  <cp:lastPrinted>2023-01-30T13:50:00Z</cp:lastPrinted>
  <dcterms:created xsi:type="dcterms:W3CDTF">2023-07-18T07:34:00Z</dcterms:created>
  <dcterms:modified xsi:type="dcterms:W3CDTF">2023-07-21T07:22:00Z</dcterms:modified>
</cp:coreProperties>
</file>