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06C0F702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926E3D">
        <w:rPr>
          <w:b/>
          <w:sz w:val="22"/>
          <w:szCs w:val="22"/>
        </w:rPr>
        <w:t>Z</w:t>
      </w:r>
      <w:r w:rsidR="00AE175D" w:rsidRPr="00926E3D">
        <w:rPr>
          <w:b/>
          <w:sz w:val="22"/>
          <w:szCs w:val="22"/>
        </w:rPr>
        <w:t>ałącznik nr 1</w:t>
      </w:r>
      <w:r w:rsidR="00792098" w:rsidRPr="00926E3D">
        <w:rPr>
          <w:b/>
          <w:sz w:val="22"/>
          <w:szCs w:val="22"/>
        </w:rPr>
        <w:t xml:space="preserve"> do SWZ</w:t>
      </w:r>
      <w:r w:rsidR="00792098" w:rsidRPr="00EE7290">
        <w:rPr>
          <w:b/>
          <w:sz w:val="22"/>
          <w:szCs w:val="22"/>
        </w:rPr>
        <w:t xml:space="preserve">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7E39DFE3" w14:textId="77777777" w:rsidR="008B64E7" w:rsidRPr="008B64E7" w:rsidRDefault="008B64E7" w:rsidP="008B64E7">
      <w:pPr>
        <w:autoSpaceDE w:val="0"/>
        <w:autoSpaceDN w:val="0"/>
        <w:spacing w:afterLines="120" w:after="288" w:line="276" w:lineRule="auto"/>
        <w:ind w:left="744"/>
        <w:contextualSpacing/>
        <w:jc w:val="center"/>
        <w:rPr>
          <w:b/>
          <w:sz w:val="24"/>
          <w:szCs w:val="24"/>
        </w:rPr>
      </w:pPr>
      <w:r w:rsidRPr="008B64E7">
        <w:rPr>
          <w:b/>
          <w:sz w:val="24"/>
          <w:szCs w:val="24"/>
        </w:rPr>
        <w:t xml:space="preserve">Opracowanie dokumentacji projektowej w ramach zadania: </w:t>
      </w:r>
    </w:p>
    <w:p w14:paraId="0D4EF2B1" w14:textId="77777777" w:rsidR="008B64E7" w:rsidRPr="008B64E7" w:rsidRDefault="008B64E7" w:rsidP="008B64E7">
      <w:pPr>
        <w:autoSpaceDE w:val="0"/>
        <w:autoSpaceDN w:val="0"/>
        <w:spacing w:afterLines="120" w:after="288" w:line="276" w:lineRule="auto"/>
        <w:ind w:left="744"/>
        <w:contextualSpacing/>
        <w:jc w:val="center"/>
        <w:rPr>
          <w:b/>
          <w:sz w:val="24"/>
          <w:szCs w:val="24"/>
        </w:rPr>
      </w:pPr>
      <w:r w:rsidRPr="008B64E7">
        <w:rPr>
          <w:b/>
          <w:sz w:val="24"/>
          <w:szCs w:val="24"/>
        </w:rPr>
        <w:t>„Punkt Selektywnego Zbierania Odpadów Komunalnych w Jastrzębiu-Zdroju”</w:t>
      </w:r>
    </w:p>
    <w:p w14:paraId="2CC59AB7" w14:textId="2E9AA254" w:rsidR="003429B7" w:rsidRPr="008B64E7" w:rsidRDefault="009E4DDE" w:rsidP="008B64E7">
      <w:pPr>
        <w:tabs>
          <w:tab w:val="left" w:pos="0"/>
        </w:tabs>
        <w:autoSpaceDE w:val="0"/>
        <w:spacing w:line="200" w:lineRule="atLeast"/>
        <w:rPr>
          <w:rFonts w:eastAsia="Lucida Sans Unicode"/>
          <w:b/>
          <w:bCs/>
          <w:sz w:val="22"/>
          <w:szCs w:val="22"/>
        </w:rPr>
      </w:pPr>
      <w:r w:rsidRPr="008B64E7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8B64E7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8B64E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224A27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224A27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224A27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224A27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224A27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224A27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4451A66F" w14:textId="0B6AC06D" w:rsidR="005073C1" w:rsidRDefault="005073C1" w:rsidP="005073C1">
      <w:pPr>
        <w:pStyle w:val="Akapitzlist"/>
        <w:tabs>
          <w:tab w:val="left" w:pos="0"/>
          <w:tab w:val="left" w:pos="284"/>
        </w:tabs>
        <w:autoSpaceDE w:val="0"/>
        <w:spacing w:line="200" w:lineRule="atLeast"/>
        <w:ind w:left="0"/>
        <w:rPr>
          <w:rFonts w:eastAsia="Lucida Sans Unicode"/>
          <w:b/>
          <w:sz w:val="22"/>
          <w:szCs w:val="22"/>
        </w:rPr>
      </w:pPr>
    </w:p>
    <w:p w14:paraId="72F37134" w14:textId="777450EE" w:rsidR="006248D6" w:rsidRPr="005C1801" w:rsidRDefault="003429B7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1A221ED3" w14:textId="77777777" w:rsidR="00082E07" w:rsidRPr="00790180" w:rsidRDefault="00082E07" w:rsidP="00224A27">
      <w:pPr>
        <w:pStyle w:val="Akapitzlist"/>
        <w:numPr>
          <w:ilvl w:val="1"/>
          <w:numId w:val="46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2A053B5A" w14:textId="77777777" w:rsidR="00082E07" w:rsidRPr="00790180" w:rsidRDefault="00082E07" w:rsidP="00082E07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1BB0656D" w14:textId="778529A4" w:rsidR="00224A27" w:rsidRDefault="00082E07" w:rsidP="00A26B72">
      <w:pPr>
        <w:tabs>
          <w:tab w:val="left" w:pos="142"/>
        </w:tabs>
        <w:autoSpaceDE w:val="0"/>
        <w:spacing w:line="200" w:lineRule="atLeast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>cenę brutto całości zadania</w:t>
      </w:r>
      <w:r w:rsidR="00482E1D">
        <w:rPr>
          <w:b/>
          <w:sz w:val="22"/>
          <w:szCs w:val="22"/>
        </w:rPr>
        <w:t xml:space="preserve"> (w tym 23 % podatku VAT)</w:t>
      </w:r>
      <w:r w:rsidRPr="00790180">
        <w:rPr>
          <w:b/>
          <w:sz w:val="22"/>
          <w:szCs w:val="22"/>
        </w:rPr>
        <w:t xml:space="preserve">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</w:r>
    </w:p>
    <w:p w14:paraId="3E46B32F" w14:textId="5149EA5A" w:rsidR="00482E1D" w:rsidRDefault="00482E1D" w:rsidP="008B64E7">
      <w:pPr>
        <w:spacing w:line="360" w:lineRule="auto"/>
        <w:rPr>
          <w:rFonts w:eastAsia="Lucida Sans Unicode"/>
          <w:sz w:val="22"/>
          <w:szCs w:val="22"/>
        </w:rPr>
      </w:pPr>
      <w:r w:rsidRPr="00482E1D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2E8C6F86" w14:textId="6FF28632" w:rsidR="00BA7979" w:rsidRDefault="00BA7979" w:rsidP="00082E0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461315E3" w14:textId="653B8AB1" w:rsidR="00A26B72" w:rsidRDefault="00A26B72" w:rsidP="00082E0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3593576F" w14:textId="77777777" w:rsidR="00A26B72" w:rsidRDefault="00A26B72">
      <w:pPr>
        <w:rPr>
          <w:sz w:val="22"/>
          <w:szCs w:val="22"/>
          <w:lang w:eastAsia="pl-PL"/>
        </w:rPr>
      </w:pPr>
      <w:r>
        <w:rPr>
          <w:sz w:val="22"/>
          <w:szCs w:val="22"/>
        </w:rPr>
        <w:br w:type="page"/>
      </w:r>
    </w:p>
    <w:p w14:paraId="4E9FB635" w14:textId="69FD4D82" w:rsidR="008B64E7" w:rsidRPr="00EF3FF1" w:rsidRDefault="008B64E7" w:rsidP="00224A27">
      <w:pPr>
        <w:pStyle w:val="Akapitzlist"/>
        <w:numPr>
          <w:ilvl w:val="0"/>
          <w:numId w:val="37"/>
        </w:numPr>
        <w:tabs>
          <w:tab w:val="clear" w:pos="720"/>
        </w:tabs>
        <w:autoSpaceDE w:val="0"/>
        <w:ind w:left="426"/>
        <w:jc w:val="both"/>
        <w:rPr>
          <w:b/>
          <w:bCs/>
          <w:sz w:val="22"/>
          <w:szCs w:val="22"/>
        </w:rPr>
      </w:pPr>
      <w:r w:rsidRPr="00EF3FF1">
        <w:rPr>
          <w:sz w:val="22"/>
          <w:szCs w:val="22"/>
        </w:rPr>
        <w:lastRenderedPageBreak/>
        <w:t xml:space="preserve">Doświadczenie dodatkowe (zgodnie z zapisami rozdziału 27 pkt </w:t>
      </w:r>
      <w:r w:rsidR="004567DA">
        <w:rPr>
          <w:sz w:val="22"/>
          <w:szCs w:val="22"/>
        </w:rPr>
        <w:t xml:space="preserve">1 </w:t>
      </w:r>
      <w:proofErr w:type="spellStart"/>
      <w:r w:rsidR="004567DA">
        <w:rPr>
          <w:sz w:val="22"/>
          <w:szCs w:val="22"/>
        </w:rPr>
        <w:t>ppkt</w:t>
      </w:r>
      <w:proofErr w:type="spellEnd"/>
      <w:r w:rsidR="004567DA">
        <w:rPr>
          <w:sz w:val="22"/>
          <w:szCs w:val="22"/>
        </w:rPr>
        <w:t xml:space="preserve">. 2 </w:t>
      </w:r>
      <w:proofErr w:type="spellStart"/>
      <w:r w:rsidR="004567DA">
        <w:rPr>
          <w:sz w:val="22"/>
          <w:szCs w:val="22"/>
        </w:rPr>
        <w:t>s</w:t>
      </w:r>
      <w:r w:rsidRPr="00EF3FF1">
        <w:rPr>
          <w:sz w:val="22"/>
          <w:szCs w:val="22"/>
        </w:rPr>
        <w:t>wz</w:t>
      </w:r>
      <w:proofErr w:type="spellEnd"/>
      <w:r w:rsidRPr="00EF3FF1">
        <w:rPr>
          <w:sz w:val="22"/>
          <w:szCs w:val="22"/>
        </w:rPr>
        <w:t>):</w:t>
      </w:r>
    </w:p>
    <w:p w14:paraId="601DFA8D" w14:textId="16C72951" w:rsidR="008B64E7" w:rsidRPr="00EF3FF1" w:rsidRDefault="008B64E7" w:rsidP="00224A27">
      <w:pPr>
        <w:pStyle w:val="Akapitzlist"/>
        <w:numPr>
          <w:ilvl w:val="2"/>
          <w:numId w:val="68"/>
        </w:numPr>
        <w:autoSpaceDE w:val="0"/>
        <w:spacing w:before="120"/>
        <w:ind w:left="851" w:hanging="425"/>
        <w:rPr>
          <w:sz w:val="22"/>
          <w:szCs w:val="22"/>
        </w:rPr>
      </w:pPr>
      <w:r w:rsidRPr="00EF3FF1">
        <w:rPr>
          <w:sz w:val="22"/>
          <w:szCs w:val="22"/>
        </w:rPr>
        <w:t xml:space="preserve">Oświadczam, iż funkcję </w:t>
      </w:r>
      <w:r w:rsidR="004567DA">
        <w:rPr>
          <w:sz w:val="22"/>
          <w:szCs w:val="22"/>
        </w:rPr>
        <w:t>Projektanta wiodącego</w:t>
      </w:r>
      <w:r w:rsidRPr="00EF3FF1">
        <w:rPr>
          <w:sz w:val="22"/>
          <w:szCs w:val="22"/>
        </w:rPr>
        <w:t xml:space="preserve"> obejmie osoba, która spełnia wymogi określone w Rozdziale 21 pkt 1</w:t>
      </w:r>
      <w:r w:rsidR="004567DA">
        <w:rPr>
          <w:sz w:val="22"/>
          <w:szCs w:val="22"/>
        </w:rPr>
        <w:t xml:space="preserve"> </w:t>
      </w:r>
      <w:proofErr w:type="spellStart"/>
      <w:r w:rsidR="004567DA">
        <w:rPr>
          <w:sz w:val="22"/>
          <w:szCs w:val="22"/>
        </w:rPr>
        <w:t>ppkt</w:t>
      </w:r>
      <w:proofErr w:type="spellEnd"/>
      <w:r w:rsidR="004567DA">
        <w:rPr>
          <w:sz w:val="22"/>
          <w:szCs w:val="22"/>
        </w:rPr>
        <w:t>. 1</w:t>
      </w:r>
      <w:r w:rsidRPr="00EF3FF1">
        <w:rPr>
          <w:sz w:val="22"/>
          <w:szCs w:val="22"/>
        </w:rPr>
        <w:t xml:space="preserve"> </w:t>
      </w:r>
      <w:proofErr w:type="spellStart"/>
      <w:r w:rsidR="004567DA">
        <w:rPr>
          <w:sz w:val="22"/>
          <w:szCs w:val="22"/>
        </w:rPr>
        <w:t>tiret</w:t>
      </w:r>
      <w:proofErr w:type="spellEnd"/>
      <w:r w:rsidR="004567DA">
        <w:rPr>
          <w:sz w:val="22"/>
          <w:szCs w:val="22"/>
        </w:rPr>
        <w:t xml:space="preserve"> 1</w:t>
      </w:r>
      <w:r w:rsidRPr="00EF3FF1">
        <w:rPr>
          <w:sz w:val="22"/>
          <w:szCs w:val="22"/>
        </w:rPr>
        <w:t xml:space="preserve">: </w:t>
      </w:r>
    </w:p>
    <w:p w14:paraId="7921D141" w14:textId="77777777" w:rsidR="008B64E7" w:rsidRDefault="008B64E7" w:rsidP="008B64E7">
      <w:pPr>
        <w:pStyle w:val="Akapitzlist"/>
        <w:tabs>
          <w:tab w:val="num" w:pos="0"/>
        </w:tabs>
        <w:autoSpaceDE w:val="0"/>
        <w:spacing w:before="120"/>
        <w:ind w:left="709"/>
        <w:jc w:val="center"/>
        <w:rPr>
          <w:rFonts w:asciiTheme="minorHAnsi" w:hAnsiTheme="minorHAnsi" w:cstheme="minorHAnsi"/>
          <w:b/>
        </w:rPr>
      </w:pPr>
      <w:r w:rsidRPr="00EF3FF1">
        <w:rPr>
          <w:b/>
          <w:sz w:val="22"/>
          <w:szCs w:val="22"/>
        </w:rPr>
        <w:t>…………………………………………………………………………………………….</w:t>
      </w:r>
    </w:p>
    <w:p w14:paraId="2165A93F" w14:textId="77777777" w:rsidR="008B64E7" w:rsidRDefault="008B64E7" w:rsidP="008B64E7">
      <w:pPr>
        <w:pStyle w:val="Akapitzlist"/>
        <w:tabs>
          <w:tab w:val="num" w:pos="0"/>
        </w:tabs>
        <w:autoSpaceDE w:val="0"/>
        <w:ind w:left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(Imię i nazwisko)</w:t>
      </w:r>
    </w:p>
    <w:tbl>
      <w:tblPr>
        <w:tblStyle w:val="Tabela-Siatka"/>
        <w:tblW w:w="9498" w:type="dxa"/>
        <w:tblInd w:w="-34" w:type="dxa"/>
        <w:tblLook w:val="01E0" w:firstRow="1" w:lastRow="1" w:firstColumn="1" w:lastColumn="1" w:noHBand="0" w:noVBand="0"/>
      </w:tblPr>
      <w:tblGrid>
        <w:gridCol w:w="456"/>
        <w:gridCol w:w="3831"/>
        <w:gridCol w:w="1471"/>
        <w:gridCol w:w="1190"/>
        <w:gridCol w:w="1275"/>
        <w:gridCol w:w="1275"/>
      </w:tblGrid>
      <w:tr w:rsidR="008B64E7" w14:paraId="7F4509F4" w14:textId="77777777" w:rsidTr="005F2C9B">
        <w:trPr>
          <w:trHeight w:val="42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8876" w14:textId="77777777" w:rsidR="008B64E7" w:rsidRDefault="008B64E7" w:rsidP="005F2C9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CFFC" w14:textId="07DFB91E" w:rsidR="008B64E7" w:rsidRDefault="00A26B72" w:rsidP="005F2C9B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>
              <w:t>Nazwa zadania polegająca na wykonaniu lub bezpośrednim nadzorowaniu w ciągu ostatnich 7 lat prac projektowych przy projekcie budowlanym związanym z budową, rozbudową lub przebudową: punktu selektywnej zbiórki odpadów (PSZOK) lub stacji przeładunkowej itp.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C632" w14:textId="3400C360" w:rsidR="008B64E7" w:rsidRDefault="008B64E7" w:rsidP="005F2C9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Pełniona funkcja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4939" w14:textId="7E803A9B" w:rsidR="008B64E7" w:rsidRDefault="008B64E7" w:rsidP="005F2C9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</w:rPr>
              <w:t xml:space="preserve">Nazwa i adres podmiotu, na rzecz którego zostały wykonane </w:t>
            </w:r>
            <w:r w:rsidR="007F542D">
              <w:rPr>
                <w:rFonts w:asciiTheme="minorHAnsi" w:hAnsiTheme="minorHAnsi" w:cstheme="minorHAnsi"/>
                <w:spacing w:val="4"/>
                <w:sz w:val="20"/>
              </w:rPr>
              <w:t>prace projektowe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007A" w14:textId="77777777" w:rsidR="008B64E7" w:rsidRDefault="008B64E7" w:rsidP="005F2C9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Termin realizacji zadania</w:t>
            </w:r>
          </w:p>
        </w:tc>
      </w:tr>
      <w:tr w:rsidR="008B64E7" w14:paraId="5FDE56EB" w14:textId="77777777" w:rsidTr="005F2C9B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DA57" w14:textId="77777777" w:rsidR="008B64E7" w:rsidRDefault="008B64E7" w:rsidP="005F2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0974" w14:textId="77777777" w:rsidR="008B64E7" w:rsidRDefault="008B64E7" w:rsidP="005F2C9B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9CC7" w14:textId="77777777" w:rsidR="008B64E7" w:rsidRDefault="008B64E7" w:rsidP="005F2C9B">
            <w:pPr>
              <w:rPr>
                <w:rFonts w:asciiTheme="minorHAnsi" w:hAnsiTheme="minorHAnsi" w:cstheme="minorHAnsi"/>
                <w:spacing w:val="4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5F07" w14:textId="77777777" w:rsidR="008B64E7" w:rsidRDefault="008B64E7" w:rsidP="005F2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5620" w14:textId="77777777" w:rsidR="008B64E7" w:rsidRDefault="008B64E7" w:rsidP="005F2C9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Termin rozpoczęcia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E783" w14:textId="77777777" w:rsidR="008B64E7" w:rsidRDefault="008B64E7" w:rsidP="005F2C9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Termin zakończenia</w:t>
            </w:r>
          </w:p>
        </w:tc>
      </w:tr>
      <w:tr w:rsidR="008B64E7" w14:paraId="21001988" w14:textId="77777777" w:rsidTr="005F2C9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5667" w14:textId="77777777" w:rsidR="008B64E7" w:rsidRDefault="008B64E7" w:rsidP="005F2C9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8FE0" w14:textId="5ADEF8EA" w:rsidR="008B64E7" w:rsidRDefault="007F542D" w:rsidP="005F2C9B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Jedno dodatkowe zadanie</w:t>
            </w:r>
            <w:r w:rsidR="008B64E7">
              <w:rPr>
                <w:rFonts w:asciiTheme="minorHAnsi" w:hAnsiTheme="minorHAnsi" w:cstheme="minorHAnsi"/>
                <w:sz w:val="20"/>
              </w:rPr>
              <w:t>:</w:t>
            </w:r>
          </w:p>
          <w:p w14:paraId="5F8051ED" w14:textId="77777777" w:rsidR="008B64E7" w:rsidRDefault="008B64E7" w:rsidP="005F2C9B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………………………………………………............</w:t>
            </w:r>
          </w:p>
          <w:p w14:paraId="58D3CADC" w14:textId="77777777" w:rsidR="008B64E7" w:rsidRDefault="008B64E7" w:rsidP="005F2C9B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………………………………………………………….</w:t>
            </w:r>
          </w:p>
          <w:p w14:paraId="501A4AFD" w14:textId="77777777" w:rsidR="008B64E7" w:rsidRDefault="008B64E7" w:rsidP="005F2C9B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96C" w14:textId="77777777" w:rsidR="008B64E7" w:rsidRDefault="008B64E7" w:rsidP="005F2C9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6217" w14:textId="77777777" w:rsidR="008B64E7" w:rsidRDefault="008B64E7" w:rsidP="005F2C9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B545" w14:textId="77777777" w:rsidR="008B64E7" w:rsidRDefault="008B64E7" w:rsidP="005F2C9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249" w14:textId="77777777" w:rsidR="008B64E7" w:rsidRDefault="008B64E7" w:rsidP="005F2C9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64E7" w14:paraId="6475F5FE" w14:textId="77777777" w:rsidTr="005F2C9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362C" w14:textId="77777777" w:rsidR="008B64E7" w:rsidRDefault="008B64E7" w:rsidP="005F2C9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FF91" w14:textId="536AF084" w:rsidR="008B64E7" w:rsidRDefault="007F542D" w:rsidP="005F2C9B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Drugie dodatkowe zadanie</w:t>
            </w:r>
            <w:r w:rsidR="008B64E7">
              <w:rPr>
                <w:rFonts w:asciiTheme="minorHAnsi" w:hAnsiTheme="minorHAnsi" w:cstheme="minorHAnsi"/>
                <w:sz w:val="20"/>
              </w:rPr>
              <w:t>:</w:t>
            </w:r>
          </w:p>
          <w:p w14:paraId="067B1F64" w14:textId="77777777" w:rsidR="008B64E7" w:rsidRDefault="008B64E7" w:rsidP="005F2C9B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………………………………………………............</w:t>
            </w:r>
          </w:p>
          <w:p w14:paraId="3C6FFE45" w14:textId="77777777" w:rsidR="008B64E7" w:rsidRDefault="008B64E7" w:rsidP="005F2C9B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………………………………………………………….</w:t>
            </w:r>
          </w:p>
          <w:p w14:paraId="2F7A66B9" w14:textId="77777777" w:rsidR="008B64E7" w:rsidRDefault="008B64E7" w:rsidP="005F2C9B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8FE4" w14:textId="77777777" w:rsidR="008B64E7" w:rsidRDefault="008B64E7" w:rsidP="005F2C9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D8A6" w14:textId="77777777" w:rsidR="008B64E7" w:rsidRDefault="008B64E7" w:rsidP="005F2C9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2256" w14:textId="77777777" w:rsidR="008B64E7" w:rsidRDefault="008B64E7" w:rsidP="005F2C9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0267" w14:textId="77777777" w:rsidR="008B64E7" w:rsidRDefault="008B64E7" w:rsidP="005F2C9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C6B038B" w14:textId="77777777" w:rsidR="008B64E7" w:rsidRDefault="008B64E7" w:rsidP="008B64E7">
      <w:pPr>
        <w:jc w:val="both"/>
        <w:rPr>
          <w:rFonts w:asciiTheme="minorHAnsi" w:hAnsiTheme="minorHAnsi" w:cstheme="minorHAnsi"/>
          <w:b/>
          <w:bCs/>
        </w:rPr>
      </w:pPr>
    </w:p>
    <w:p w14:paraId="50739F0C" w14:textId="77777777" w:rsidR="008B64E7" w:rsidRDefault="008B64E7" w:rsidP="008B64E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UWAGA! </w:t>
      </w:r>
    </w:p>
    <w:p w14:paraId="7EA967FF" w14:textId="347944A6" w:rsidR="008B64E7" w:rsidRDefault="008B64E7" w:rsidP="00224A27">
      <w:pPr>
        <w:pStyle w:val="Akapitzlist"/>
        <w:numPr>
          <w:ilvl w:val="1"/>
          <w:numId w:val="69"/>
        </w:numPr>
        <w:ind w:left="426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W przypadku, gdy wykonawca nie wskaże </w:t>
      </w:r>
      <w:r w:rsidR="007F542D">
        <w:rPr>
          <w:rFonts w:asciiTheme="minorHAnsi" w:hAnsiTheme="minorHAnsi" w:cstheme="minorHAnsi"/>
          <w:bCs/>
          <w:sz w:val="20"/>
        </w:rPr>
        <w:t>żadnego zadania potwierdzającego</w:t>
      </w:r>
      <w:r>
        <w:rPr>
          <w:rFonts w:asciiTheme="minorHAnsi" w:hAnsiTheme="minorHAnsi" w:cstheme="minorHAnsi"/>
          <w:bCs/>
          <w:sz w:val="20"/>
        </w:rPr>
        <w:t xml:space="preserve"> doświadczenie osoby wskazanej na stanowisko </w:t>
      </w:r>
      <w:r w:rsidR="00A26B72">
        <w:rPr>
          <w:rFonts w:asciiTheme="minorHAnsi" w:hAnsiTheme="minorHAnsi" w:cstheme="minorHAnsi"/>
          <w:bCs/>
          <w:sz w:val="20"/>
        </w:rPr>
        <w:t>Projektanta wiodącego</w:t>
      </w:r>
      <w:r>
        <w:rPr>
          <w:rFonts w:asciiTheme="minorHAnsi" w:hAnsiTheme="minorHAnsi" w:cstheme="minorHAnsi"/>
          <w:bCs/>
          <w:sz w:val="20"/>
        </w:rPr>
        <w:t xml:space="preserve">  (pozostawi pola puste), Zamawiający w tym kryterium przyzna takiemu wykonawcy „0” punktów.</w:t>
      </w:r>
    </w:p>
    <w:p w14:paraId="44079D45" w14:textId="605F4236" w:rsidR="008B64E7" w:rsidRDefault="008B64E7" w:rsidP="00224A27">
      <w:pPr>
        <w:pStyle w:val="Akapitzlist"/>
        <w:numPr>
          <w:ilvl w:val="1"/>
          <w:numId w:val="69"/>
        </w:numPr>
        <w:ind w:left="426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Natomiast, jeżeli wykonawca wykaże większą ilość niż 2 </w:t>
      </w:r>
      <w:r w:rsidR="007F542D">
        <w:rPr>
          <w:rFonts w:asciiTheme="minorHAnsi" w:hAnsiTheme="minorHAnsi" w:cstheme="minorHAnsi"/>
          <w:bCs/>
          <w:sz w:val="20"/>
        </w:rPr>
        <w:t>dodatkowe zadania</w:t>
      </w:r>
      <w:r>
        <w:rPr>
          <w:rFonts w:asciiTheme="minorHAnsi" w:hAnsiTheme="minorHAnsi" w:cstheme="minorHAnsi"/>
          <w:bCs/>
          <w:sz w:val="20"/>
        </w:rPr>
        <w:t xml:space="preserve">, to Zamawiający w celu obliczenia ilości punktów za to kryterium, przyjmie maksymalnie wartość 2 </w:t>
      </w:r>
      <w:r w:rsidR="007F542D">
        <w:rPr>
          <w:rFonts w:asciiTheme="minorHAnsi" w:hAnsiTheme="minorHAnsi" w:cstheme="minorHAnsi"/>
          <w:bCs/>
          <w:sz w:val="20"/>
        </w:rPr>
        <w:t>dodatkowych zadań</w:t>
      </w:r>
      <w:r>
        <w:rPr>
          <w:rFonts w:asciiTheme="minorHAnsi" w:hAnsiTheme="minorHAnsi" w:cstheme="minorHAnsi"/>
          <w:bCs/>
          <w:sz w:val="20"/>
        </w:rPr>
        <w:t xml:space="preserve">. </w:t>
      </w:r>
    </w:p>
    <w:p w14:paraId="73292ED0" w14:textId="4EC3562F" w:rsidR="008B64E7" w:rsidRPr="00843A07" w:rsidRDefault="008B64E7" w:rsidP="00224A27">
      <w:pPr>
        <w:pStyle w:val="Akapitzlist"/>
        <w:numPr>
          <w:ilvl w:val="1"/>
          <w:numId w:val="69"/>
        </w:numPr>
        <w:ind w:left="426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color w:val="FF0000"/>
          <w:sz w:val="20"/>
        </w:rPr>
        <w:t xml:space="preserve">NALEŻY WYKAZAĆ </w:t>
      </w:r>
      <w:r>
        <w:rPr>
          <w:rFonts w:asciiTheme="minorHAnsi" w:hAnsiTheme="minorHAnsi" w:cstheme="minorHAnsi"/>
          <w:b/>
          <w:bCs/>
          <w:color w:val="FF0000"/>
          <w:sz w:val="20"/>
        </w:rPr>
        <w:t xml:space="preserve">TYLKO DODATKOWE </w:t>
      </w:r>
      <w:r>
        <w:rPr>
          <w:rFonts w:asciiTheme="minorHAnsi" w:hAnsiTheme="minorHAnsi" w:cstheme="minorHAnsi"/>
          <w:bCs/>
          <w:color w:val="FF0000"/>
          <w:sz w:val="20"/>
        </w:rPr>
        <w:t xml:space="preserve">ZADANIA, </w:t>
      </w:r>
      <w:r>
        <w:rPr>
          <w:rFonts w:asciiTheme="minorHAnsi" w:hAnsiTheme="minorHAnsi" w:cstheme="minorHAnsi"/>
          <w:b/>
          <w:bCs/>
          <w:color w:val="FF0000"/>
          <w:sz w:val="20"/>
        </w:rPr>
        <w:t xml:space="preserve">POZA ZADANIAMI, KTÓRE WYKONAWCA POSIADA DLA UDOKUMENTOWANIA SPEŁNIANIA WARUNKU UDZIAŁU W POSTĘPOWANIU, O KTÓRYM MOWA W Rozdziale </w:t>
      </w:r>
      <w:r w:rsidR="004567DA" w:rsidRPr="004567DA">
        <w:rPr>
          <w:rFonts w:asciiTheme="minorHAnsi" w:hAnsiTheme="minorHAnsi" w:cstheme="minorHAnsi"/>
          <w:b/>
          <w:bCs/>
          <w:color w:val="FF0000"/>
          <w:sz w:val="20"/>
        </w:rPr>
        <w:t xml:space="preserve">21 pkt 1 </w:t>
      </w:r>
      <w:proofErr w:type="spellStart"/>
      <w:r w:rsidR="004567DA" w:rsidRPr="004567DA">
        <w:rPr>
          <w:rFonts w:asciiTheme="minorHAnsi" w:hAnsiTheme="minorHAnsi" w:cstheme="minorHAnsi"/>
          <w:b/>
          <w:bCs/>
          <w:color w:val="FF0000"/>
          <w:sz w:val="20"/>
        </w:rPr>
        <w:t>ppkt</w:t>
      </w:r>
      <w:proofErr w:type="spellEnd"/>
      <w:r w:rsidR="004567DA" w:rsidRPr="004567DA">
        <w:rPr>
          <w:rFonts w:asciiTheme="minorHAnsi" w:hAnsiTheme="minorHAnsi" w:cstheme="minorHAnsi"/>
          <w:b/>
          <w:bCs/>
          <w:color w:val="FF0000"/>
          <w:sz w:val="20"/>
        </w:rPr>
        <w:t xml:space="preserve">. 1 </w:t>
      </w:r>
      <w:proofErr w:type="spellStart"/>
      <w:r w:rsidR="004567DA" w:rsidRPr="004567DA">
        <w:rPr>
          <w:rFonts w:asciiTheme="minorHAnsi" w:hAnsiTheme="minorHAnsi" w:cstheme="minorHAnsi"/>
          <w:b/>
          <w:bCs/>
          <w:color w:val="FF0000"/>
          <w:sz w:val="20"/>
        </w:rPr>
        <w:t>tiret</w:t>
      </w:r>
      <w:proofErr w:type="spellEnd"/>
      <w:r w:rsidR="004567DA" w:rsidRPr="004567DA">
        <w:rPr>
          <w:rFonts w:asciiTheme="minorHAnsi" w:hAnsiTheme="minorHAnsi" w:cstheme="minorHAnsi"/>
          <w:b/>
          <w:bCs/>
          <w:color w:val="FF0000"/>
          <w:sz w:val="20"/>
        </w:rPr>
        <w:t xml:space="preserve"> 1</w:t>
      </w:r>
      <w:r>
        <w:rPr>
          <w:rFonts w:asciiTheme="minorHAnsi" w:hAnsiTheme="minorHAnsi" w:cstheme="minorHAnsi"/>
          <w:b/>
          <w:bCs/>
          <w:color w:val="FF0000"/>
          <w:sz w:val="20"/>
        </w:rPr>
        <w:t>.</w:t>
      </w:r>
    </w:p>
    <w:p w14:paraId="0DF5DE19" w14:textId="43760E7C" w:rsidR="008B64E7" w:rsidRDefault="008B64E7" w:rsidP="008B64E7">
      <w:pPr>
        <w:pStyle w:val="Akapitzlist"/>
        <w:ind w:left="426"/>
        <w:jc w:val="both"/>
        <w:rPr>
          <w:rFonts w:asciiTheme="minorHAnsi" w:hAnsiTheme="minorHAnsi" w:cstheme="minorHAnsi"/>
          <w:bCs/>
          <w:color w:val="FF0000"/>
          <w:sz w:val="20"/>
        </w:rPr>
      </w:pPr>
      <w:r>
        <w:rPr>
          <w:rFonts w:asciiTheme="minorHAnsi" w:hAnsiTheme="minorHAnsi" w:cstheme="minorHAnsi"/>
          <w:bCs/>
          <w:color w:val="FF0000"/>
          <w:sz w:val="20"/>
        </w:rPr>
        <w:t>Zadani</w:t>
      </w:r>
      <w:r w:rsidR="007F542D">
        <w:rPr>
          <w:rFonts w:asciiTheme="minorHAnsi" w:hAnsiTheme="minorHAnsi" w:cstheme="minorHAnsi"/>
          <w:bCs/>
          <w:color w:val="FF0000"/>
          <w:sz w:val="20"/>
        </w:rPr>
        <w:t>e</w:t>
      </w:r>
      <w:r>
        <w:rPr>
          <w:rFonts w:asciiTheme="minorHAnsi" w:hAnsiTheme="minorHAnsi" w:cstheme="minorHAnsi"/>
          <w:bCs/>
          <w:color w:val="FF0000"/>
          <w:sz w:val="20"/>
        </w:rPr>
        <w:t xml:space="preserve"> dla potwierdzenia spełniania warunku, o którym mowa powyżej </w:t>
      </w:r>
      <w:r w:rsidR="007F542D">
        <w:rPr>
          <w:rFonts w:asciiTheme="minorHAnsi" w:hAnsiTheme="minorHAnsi" w:cstheme="minorHAnsi"/>
          <w:bCs/>
          <w:color w:val="FF0000"/>
          <w:sz w:val="20"/>
        </w:rPr>
        <w:t>będzie</w:t>
      </w:r>
      <w:r>
        <w:rPr>
          <w:rFonts w:asciiTheme="minorHAnsi" w:hAnsiTheme="minorHAnsi" w:cstheme="minorHAnsi"/>
          <w:bCs/>
          <w:color w:val="FF0000"/>
          <w:sz w:val="20"/>
        </w:rPr>
        <w:t xml:space="preserve"> wymagane jedynie od Wykonawcy, którego oferta uzyska najwyższą liczbę punktów i </w:t>
      </w:r>
      <w:r w:rsidR="007F542D">
        <w:rPr>
          <w:rFonts w:asciiTheme="minorHAnsi" w:hAnsiTheme="minorHAnsi" w:cstheme="minorHAnsi"/>
          <w:bCs/>
          <w:color w:val="FF0000"/>
          <w:sz w:val="20"/>
        </w:rPr>
        <w:t>nie może być jednym z zadań</w:t>
      </w:r>
      <w:r>
        <w:rPr>
          <w:rFonts w:asciiTheme="minorHAnsi" w:hAnsiTheme="minorHAnsi" w:cstheme="minorHAnsi"/>
          <w:bCs/>
          <w:color w:val="FF0000"/>
          <w:sz w:val="20"/>
        </w:rPr>
        <w:t xml:space="preserve">, które wykazano powyżej.  </w:t>
      </w:r>
    </w:p>
    <w:p w14:paraId="75754F2E" w14:textId="77777777" w:rsidR="004567DA" w:rsidRDefault="004567DA" w:rsidP="008B64E7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</w:rPr>
      </w:pPr>
    </w:p>
    <w:p w14:paraId="5132EB9E" w14:textId="3C2DACE2" w:rsidR="00A26B72" w:rsidRDefault="004567DA" w:rsidP="00224A27">
      <w:pPr>
        <w:numPr>
          <w:ilvl w:val="0"/>
          <w:numId w:val="37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Termin wykonania:</w:t>
      </w:r>
      <w:r w:rsidRPr="004567DA">
        <w:rPr>
          <w:sz w:val="22"/>
          <w:szCs w:val="22"/>
          <w:lang w:eastAsia="pl-PL"/>
        </w:rPr>
        <w:t xml:space="preserve"> </w:t>
      </w:r>
    </w:p>
    <w:p w14:paraId="3506436A" w14:textId="6D322CA8" w:rsidR="00A26B72" w:rsidRDefault="00A26B72" w:rsidP="00A26B72">
      <w:pPr>
        <w:tabs>
          <w:tab w:val="left" w:pos="0"/>
        </w:tabs>
        <w:autoSpaceDE w:val="0"/>
        <w:spacing w:line="360" w:lineRule="auto"/>
        <w:ind w:left="7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- koncepcji: 4 miesiące od dnia podpisania umowy</w:t>
      </w:r>
    </w:p>
    <w:p w14:paraId="574AA707" w14:textId="0C74F692" w:rsidR="0022164A" w:rsidRDefault="00A26B72" w:rsidP="00A26B72">
      <w:pPr>
        <w:tabs>
          <w:tab w:val="left" w:pos="0"/>
        </w:tabs>
        <w:autoSpaceDE w:val="0"/>
        <w:spacing w:line="360" w:lineRule="auto"/>
        <w:ind w:left="720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- </w:t>
      </w:r>
      <w:r w:rsidR="007F542D">
        <w:rPr>
          <w:b/>
          <w:sz w:val="22"/>
          <w:szCs w:val="22"/>
          <w:lang w:eastAsia="pl-PL"/>
        </w:rPr>
        <w:t xml:space="preserve">całości </w:t>
      </w:r>
      <w:r>
        <w:rPr>
          <w:b/>
          <w:sz w:val="22"/>
          <w:szCs w:val="22"/>
          <w:lang w:eastAsia="pl-PL"/>
        </w:rPr>
        <w:t xml:space="preserve">przedmiotu zamówienia: </w:t>
      </w:r>
      <w:r w:rsidR="004567DA" w:rsidRPr="004567DA">
        <w:rPr>
          <w:b/>
          <w:sz w:val="22"/>
          <w:szCs w:val="22"/>
          <w:lang w:eastAsia="pl-PL"/>
        </w:rPr>
        <w:t>20 miesięcy od dnia podpisania umowy</w:t>
      </w:r>
      <w:r w:rsidR="004D3B4F" w:rsidRPr="004567DA">
        <w:rPr>
          <w:sz w:val="22"/>
          <w:szCs w:val="22"/>
          <w:lang w:eastAsia="pl-PL"/>
        </w:rPr>
        <w:t>.</w:t>
      </w:r>
    </w:p>
    <w:p w14:paraId="3AC2744E" w14:textId="77777777" w:rsidR="00A26B72" w:rsidRPr="004567DA" w:rsidRDefault="00A26B72" w:rsidP="00A26B72">
      <w:pPr>
        <w:tabs>
          <w:tab w:val="left" w:pos="0"/>
        </w:tabs>
        <w:autoSpaceDE w:val="0"/>
        <w:spacing w:line="360" w:lineRule="auto"/>
        <w:ind w:left="720"/>
        <w:jc w:val="both"/>
        <w:rPr>
          <w:sz w:val="22"/>
          <w:szCs w:val="22"/>
          <w:lang w:eastAsia="pl-PL"/>
        </w:rPr>
      </w:pPr>
    </w:p>
    <w:p w14:paraId="1A8486F7" w14:textId="47913CCB" w:rsidR="00493C0E" w:rsidRPr="00B76795" w:rsidRDefault="00F65AD5" w:rsidP="00224A27">
      <w:pPr>
        <w:pStyle w:val="Akapitzlist"/>
        <w:numPr>
          <w:ilvl w:val="0"/>
          <w:numId w:val="37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t>Następujące części zamówienia powierzymy Podwykonawcom</w:t>
      </w:r>
      <w:r w:rsidRPr="00A70F11">
        <w:rPr>
          <w:sz w:val="20"/>
          <w:szCs w:val="20"/>
        </w:rPr>
        <w:t xml:space="preserve">: </w:t>
      </w:r>
      <w:r w:rsidR="00493C0E" w:rsidRPr="00A70F11">
        <w:rPr>
          <w:i/>
          <w:sz w:val="20"/>
          <w:szCs w:val="20"/>
        </w:rPr>
        <w:t xml:space="preserve"> </w:t>
      </w:r>
      <w:r w:rsidR="005E4799" w:rsidRPr="00A70F11">
        <w:rPr>
          <w:i/>
          <w:sz w:val="20"/>
          <w:szCs w:val="20"/>
        </w:rPr>
        <w:t>(wypełnić tylko jeżeli dotyczy)</w:t>
      </w:r>
    </w:p>
    <w:p w14:paraId="4D34B946" w14:textId="77777777" w:rsidR="00B76795" w:rsidRPr="00A70F11" w:rsidRDefault="00B76795" w:rsidP="00B76795">
      <w:pPr>
        <w:pStyle w:val="Akapitzlist"/>
        <w:tabs>
          <w:tab w:val="left" w:pos="0"/>
        </w:tabs>
        <w:autoSpaceDE w:val="0"/>
        <w:spacing w:line="200" w:lineRule="atLeast"/>
        <w:ind w:left="284"/>
        <w:rPr>
          <w:rFonts w:eastAsia="Lucida Sans Unicode"/>
          <w:b/>
          <w:bCs/>
          <w:sz w:val="20"/>
          <w:szCs w:val="20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041"/>
        <w:gridCol w:w="4505"/>
      </w:tblGrid>
      <w:tr w:rsidR="000E55F1" w:rsidRPr="005C1801" w14:paraId="064F154D" w14:textId="77777777" w:rsidTr="00B76795">
        <w:tc>
          <w:tcPr>
            <w:tcW w:w="522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509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B76795">
        <w:trPr>
          <w:trHeight w:val="491"/>
        </w:trPr>
        <w:tc>
          <w:tcPr>
            <w:tcW w:w="522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509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B76795">
        <w:tc>
          <w:tcPr>
            <w:tcW w:w="522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509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D032DF4" w:rsidR="00E50792" w:rsidRPr="005C1801" w:rsidRDefault="00E50792" w:rsidP="00224A27">
      <w:pPr>
        <w:pStyle w:val="Akapitzlist"/>
        <w:numPr>
          <w:ilvl w:val="0"/>
          <w:numId w:val="37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59E77003" w14:textId="71CBEEA9" w:rsidR="0003434D" w:rsidRPr="00285456" w:rsidRDefault="005502E7" w:rsidP="00224A27">
      <w:pPr>
        <w:pStyle w:val="Akapitzlist"/>
        <w:numPr>
          <w:ilvl w:val="0"/>
          <w:numId w:val="37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16555AAB" w14:textId="77777777" w:rsid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224A27">
      <w:pPr>
        <w:pStyle w:val="Akapitzlist"/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6B04B7D6" w14:textId="3A0A4B20" w:rsidR="00FD7E9E" w:rsidRDefault="00FD7E9E" w:rsidP="00FD7E9E">
      <w:pPr>
        <w:rPr>
          <w:i/>
          <w:color w:val="FF0000"/>
          <w:sz w:val="22"/>
          <w:szCs w:val="22"/>
        </w:rPr>
      </w:pPr>
    </w:p>
    <w:p w14:paraId="37F0E690" w14:textId="2FCA02BF" w:rsidR="00845D45" w:rsidRDefault="00845D45" w:rsidP="00FD7E9E">
      <w:pPr>
        <w:rPr>
          <w:i/>
          <w:color w:val="FF0000"/>
          <w:sz w:val="22"/>
          <w:szCs w:val="22"/>
        </w:rPr>
      </w:pPr>
    </w:p>
    <w:p w14:paraId="73D82A75" w14:textId="46E1B8E0" w:rsidR="00845D45" w:rsidRDefault="00845D45" w:rsidP="00FD7E9E">
      <w:pPr>
        <w:rPr>
          <w:i/>
          <w:color w:val="FF0000"/>
          <w:sz w:val="22"/>
          <w:szCs w:val="22"/>
        </w:rPr>
      </w:pPr>
    </w:p>
    <w:p w14:paraId="5C7E3247" w14:textId="705BC3E1" w:rsidR="00845D45" w:rsidRDefault="00845D45" w:rsidP="00FD7E9E">
      <w:pPr>
        <w:rPr>
          <w:i/>
          <w:color w:val="FF0000"/>
          <w:sz w:val="22"/>
          <w:szCs w:val="22"/>
        </w:rPr>
      </w:pPr>
    </w:p>
    <w:p w14:paraId="0B7672C5" w14:textId="378FC95F" w:rsidR="00845D45" w:rsidRDefault="00845D45" w:rsidP="00FD7E9E">
      <w:pPr>
        <w:rPr>
          <w:i/>
          <w:color w:val="FF0000"/>
          <w:sz w:val="22"/>
          <w:szCs w:val="22"/>
        </w:rPr>
      </w:pPr>
    </w:p>
    <w:p w14:paraId="222D24A5" w14:textId="38E38D55" w:rsidR="00285456" w:rsidRDefault="00285456" w:rsidP="00FD7E9E">
      <w:pPr>
        <w:rPr>
          <w:i/>
          <w:color w:val="FF0000"/>
          <w:sz w:val="22"/>
          <w:szCs w:val="22"/>
        </w:rPr>
      </w:pPr>
    </w:p>
    <w:p w14:paraId="0CB1C2FC" w14:textId="1A91ED81" w:rsidR="00285456" w:rsidRDefault="00285456" w:rsidP="00FD7E9E">
      <w:pPr>
        <w:rPr>
          <w:i/>
          <w:color w:val="FF0000"/>
          <w:sz w:val="22"/>
          <w:szCs w:val="22"/>
        </w:rPr>
      </w:pPr>
    </w:p>
    <w:p w14:paraId="6B512AED" w14:textId="23E8C7BA" w:rsidR="00285456" w:rsidRDefault="00285456" w:rsidP="00FD7E9E">
      <w:pPr>
        <w:rPr>
          <w:i/>
          <w:color w:val="FF0000"/>
          <w:sz w:val="22"/>
          <w:szCs w:val="22"/>
        </w:rPr>
      </w:pPr>
    </w:p>
    <w:p w14:paraId="3442E757" w14:textId="05B1B400" w:rsidR="00285456" w:rsidRDefault="00285456" w:rsidP="00FD7E9E">
      <w:pPr>
        <w:rPr>
          <w:i/>
          <w:color w:val="FF0000"/>
          <w:sz w:val="22"/>
          <w:szCs w:val="22"/>
        </w:rPr>
      </w:pPr>
    </w:p>
    <w:p w14:paraId="0D530ABE" w14:textId="45CFCAFA" w:rsidR="00285456" w:rsidRDefault="00285456" w:rsidP="00FD7E9E">
      <w:pPr>
        <w:rPr>
          <w:i/>
          <w:color w:val="FF0000"/>
          <w:sz w:val="22"/>
          <w:szCs w:val="22"/>
        </w:rPr>
      </w:pPr>
    </w:p>
    <w:p w14:paraId="4FAABC40" w14:textId="6404BE83" w:rsidR="00285456" w:rsidRDefault="00285456" w:rsidP="00FD7E9E">
      <w:pPr>
        <w:rPr>
          <w:i/>
          <w:color w:val="FF0000"/>
          <w:sz w:val="22"/>
          <w:szCs w:val="22"/>
        </w:rPr>
      </w:pPr>
    </w:p>
    <w:p w14:paraId="250D8A92" w14:textId="1389DADC" w:rsidR="00285456" w:rsidRDefault="00285456" w:rsidP="00FD7E9E">
      <w:pPr>
        <w:rPr>
          <w:i/>
          <w:color w:val="FF0000"/>
          <w:sz w:val="22"/>
          <w:szCs w:val="22"/>
        </w:rPr>
      </w:pPr>
    </w:p>
    <w:p w14:paraId="2A9DD8E7" w14:textId="0496EB7D" w:rsidR="00285456" w:rsidRDefault="00285456" w:rsidP="00FD7E9E">
      <w:pPr>
        <w:rPr>
          <w:i/>
          <w:color w:val="FF0000"/>
          <w:sz w:val="22"/>
          <w:szCs w:val="22"/>
        </w:rPr>
      </w:pPr>
    </w:p>
    <w:p w14:paraId="2979A303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625BDC2F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17B8D10F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294F54A2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241BC9B8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4B53AC6C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012A4C64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6840F29C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3886EDF9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3D0413FC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16D5BDD7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619FD616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2821C740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2EB61AD6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26E52CEF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44957844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190F1EC0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5804728B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6B694387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6BCE263D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692EB092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65C28B7E" w14:textId="77777777" w:rsidR="0008234D" w:rsidRDefault="0008234D" w:rsidP="00FD7E9E">
      <w:pPr>
        <w:rPr>
          <w:i/>
          <w:color w:val="FF0000"/>
          <w:sz w:val="22"/>
          <w:szCs w:val="22"/>
        </w:rPr>
      </w:pPr>
    </w:p>
    <w:p w14:paraId="69D387C9" w14:textId="77777777" w:rsidR="0008234D" w:rsidRDefault="0008234D" w:rsidP="00FD7E9E">
      <w:pPr>
        <w:rPr>
          <w:i/>
          <w:color w:val="FF0000"/>
          <w:sz w:val="22"/>
          <w:szCs w:val="22"/>
        </w:rPr>
      </w:pPr>
    </w:p>
    <w:p w14:paraId="5B029F6A" w14:textId="77777777" w:rsidR="0008234D" w:rsidRDefault="0008234D" w:rsidP="00FD7E9E">
      <w:pPr>
        <w:rPr>
          <w:i/>
          <w:color w:val="FF0000"/>
          <w:sz w:val="22"/>
          <w:szCs w:val="22"/>
        </w:rPr>
      </w:pPr>
    </w:p>
    <w:p w14:paraId="00B4B53A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21229EF5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49562141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114231FE" w14:textId="77777777" w:rsidR="00886A82" w:rsidRDefault="00886A82" w:rsidP="00FD7E9E">
      <w:pPr>
        <w:rPr>
          <w:i/>
          <w:color w:val="FF0000"/>
          <w:sz w:val="22"/>
          <w:szCs w:val="22"/>
        </w:rPr>
      </w:pPr>
    </w:p>
    <w:p w14:paraId="02162BE1" w14:textId="77777777" w:rsidR="00886A82" w:rsidRDefault="00886A82" w:rsidP="00FD7E9E">
      <w:pPr>
        <w:rPr>
          <w:i/>
          <w:color w:val="FF0000"/>
          <w:sz w:val="22"/>
          <w:szCs w:val="22"/>
        </w:rPr>
      </w:pPr>
    </w:p>
    <w:p w14:paraId="7598CA8A" w14:textId="77777777" w:rsidR="00886A82" w:rsidRDefault="00886A82" w:rsidP="00FD7E9E">
      <w:pPr>
        <w:rPr>
          <w:i/>
          <w:color w:val="FF0000"/>
          <w:sz w:val="22"/>
          <w:szCs w:val="22"/>
        </w:rPr>
      </w:pPr>
    </w:p>
    <w:p w14:paraId="4C6B1A33" w14:textId="77777777" w:rsidR="00886A82" w:rsidRDefault="00886A82" w:rsidP="00FD7E9E">
      <w:pPr>
        <w:rPr>
          <w:i/>
          <w:color w:val="FF0000"/>
          <w:sz w:val="22"/>
          <w:szCs w:val="22"/>
        </w:rPr>
      </w:pPr>
    </w:p>
    <w:p w14:paraId="14BD2EB5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40D90E14" w14:textId="61FDEBF5" w:rsidR="00845D45" w:rsidRDefault="00845D45" w:rsidP="00FD7E9E">
      <w:pPr>
        <w:rPr>
          <w:i/>
          <w:color w:val="FF0000"/>
          <w:sz w:val="22"/>
          <w:szCs w:val="22"/>
        </w:rPr>
      </w:pPr>
    </w:p>
    <w:p w14:paraId="1B1E5690" w14:textId="77777777" w:rsidR="00FE681B" w:rsidRDefault="00FE681B" w:rsidP="00285456">
      <w:pPr>
        <w:spacing w:line="276" w:lineRule="auto"/>
        <w:jc w:val="right"/>
        <w:rPr>
          <w:b/>
          <w:sz w:val="22"/>
          <w:szCs w:val="22"/>
        </w:rPr>
      </w:pPr>
    </w:p>
    <w:p w14:paraId="53E4FBE0" w14:textId="77777777" w:rsidR="00A26B72" w:rsidRDefault="00A26B7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8979F06" w14:textId="50F4A183" w:rsidR="00285456" w:rsidRPr="00FF318A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3BBC516B" w14:textId="7399FC2C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</w:t>
      </w:r>
      <w:r w:rsidR="00A26B72">
        <w:rPr>
          <w:sz w:val="18"/>
        </w:rPr>
        <w:t>..</w:t>
      </w:r>
    </w:p>
    <w:p w14:paraId="428C3E1A" w14:textId="77777777" w:rsidR="00285456" w:rsidRPr="00011C1C" w:rsidRDefault="00285456" w:rsidP="00285456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937492F" w14:textId="77777777" w:rsidR="00285456" w:rsidRPr="00011C1C" w:rsidRDefault="00285456" w:rsidP="00285456">
      <w:pPr>
        <w:spacing w:after="120"/>
        <w:ind w:right="5386"/>
        <w:rPr>
          <w:i/>
          <w:sz w:val="18"/>
        </w:rPr>
      </w:pPr>
    </w:p>
    <w:p w14:paraId="78FF4C77" w14:textId="77777777" w:rsidR="00285456" w:rsidRPr="00011C1C" w:rsidRDefault="00285456" w:rsidP="00285456">
      <w:pPr>
        <w:rPr>
          <w:sz w:val="8"/>
        </w:rPr>
      </w:pPr>
    </w:p>
    <w:p w14:paraId="75255A80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350DE8A5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71A2DD6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015967C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73ADE80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1876AAF8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3DEE7A1" w14:textId="77777777" w:rsidR="004567DA" w:rsidRPr="008B64E7" w:rsidRDefault="004567DA" w:rsidP="004567DA">
      <w:pPr>
        <w:autoSpaceDE w:val="0"/>
        <w:autoSpaceDN w:val="0"/>
        <w:spacing w:afterLines="120" w:after="288" w:line="276" w:lineRule="auto"/>
        <w:ind w:left="744"/>
        <w:contextualSpacing/>
        <w:jc w:val="center"/>
        <w:rPr>
          <w:b/>
          <w:sz w:val="24"/>
          <w:szCs w:val="24"/>
        </w:rPr>
      </w:pPr>
      <w:r w:rsidRPr="008B64E7">
        <w:rPr>
          <w:b/>
          <w:sz w:val="24"/>
          <w:szCs w:val="24"/>
        </w:rPr>
        <w:t xml:space="preserve">Opracowanie dokumentacji projektowej w ramach zadania: </w:t>
      </w:r>
    </w:p>
    <w:p w14:paraId="5968F151" w14:textId="77777777" w:rsidR="004567DA" w:rsidRPr="008B64E7" w:rsidRDefault="004567DA" w:rsidP="004567DA">
      <w:pPr>
        <w:autoSpaceDE w:val="0"/>
        <w:autoSpaceDN w:val="0"/>
        <w:spacing w:afterLines="120" w:after="288" w:line="276" w:lineRule="auto"/>
        <w:ind w:left="744"/>
        <w:contextualSpacing/>
        <w:jc w:val="center"/>
        <w:rPr>
          <w:b/>
          <w:sz w:val="24"/>
          <w:szCs w:val="24"/>
        </w:rPr>
      </w:pPr>
      <w:r w:rsidRPr="008B64E7">
        <w:rPr>
          <w:b/>
          <w:sz w:val="24"/>
          <w:szCs w:val="24"/>
        </w:rPr>
        <w:t>„Punkt Selektywnego Zbierania Odpadów Komunalnych w Jastrzębiu-Zdroju”</w:t>
      </w:r>
    </w:p>
    <w:p w14:paraId="0D420D1B" w14:textId="5DB5ADF0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9FD822D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4D77C91F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76B7CC3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419DF7CB" w14:textId="77777777" w:rsidR="00285456" w:rsidRPr="00011C1C" w:rsidRDefault="00285456" w:rsidP="00285456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437EE00" w14:textId="77777777" w:rsidR="00285456" w:rsidRPr="00011C1C" w:rsidRDefault="00285456" w:rsidP="00285456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50B26C3C" w14:textId="77777777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EF2BC3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5D6EBC3E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67908B53" w14:textId="07BA61FD" w:rsidR="00C70502" w:rsidRPr="00C70502" w:rsidRDefault="00C70502" w:rsidP="00C70502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r w:rsidRPr="00C70502">
        <w:rPr>
          <w:rFonts w:eastAsia="Calibri"/>
          <w:sz w:val="21"/>
          <w:szCs w:val="21"/>
        </w:rPr>
        <w:t xml:space="preserve">Oświadczam, że </w:t>
      </w:r>
      <w:r w:rsidRPr="00C70502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C70502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p w14:paraId="35348685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583BCC35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27CB1B57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213715BE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7C387FA5" w14:textId="35E4AFBF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1E85D714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0F98D0BE" w14:textId="77777777" w:rsidR="00285456" w:rsidRPr="00011C1C" w:rsidRDefault="00285456" w:rsidP="00285456">
      <w:pPr>
        <w:jc w:val="both"/>
        <w:rPr>
          <w:sz w:val="14"/>
        </w:rPr>
      </w:pPr>
    </w:p>
    <w:p w14:paraId="748CBE85" w14:textId="77777777" w:rsidR="00285456" w:rsidRDefault="00285456" w:rsidP="00285456">
      <w:pPr>
        <w:jc w:val="both"/>
      </w:pPr>
    </w:p>
    <w:p w14:paraId="5675E8AE" w14:textId="77777777" w:rsidR="00285456" w:rsidRPr="00011C1C" w:rsidRDefault="00285456" w:rsidP="00285456">
      <w:pPr>
        <w:jc w:val="both"/>
      </w:pPr>
    </w:p>
    <w:p w14:paraId="046C3880" w14:textId="77777777" w:rsidR="00285456" w:rsidRPr="00011C1C" w:rsidRDefault="00285456" w:rsidP="00285456">
      <w:pPr>
        <w:jc w:val="both"/>
        <w:rPr>
          <w:sz w:val="18"/>
        </w:rPr>
      </w:pPr>
    </w:p>
    <w:p w14:paraId="6329D62E" w14:textId="77777777" w:rsidR="00285456" w:rsidRPr="00011C1C" w:rsidRDefault="00285456" w:rsidP="00285456">
      <w:pPr>
        <w:spacing w:line="276" w:lineRule="auto"/>
        <w:jc w:val="both"/>
        <w:rPr>
          <w:sz w:val="8"/>
        </w:rPr>
      </w:pPr>
    </w:p>
    <w:p w14:paraId="570A8C49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4AB4A3BC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0EFA4DA0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33809CF0" w14:textId="77777777" w:rsidR="00285456" w:rsidRPr="00E85DEF" w:rsidRDefault="00285456" w:rsidP="00285456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6811644C" w14:textId="77777777" w:rsidR="00285456" w:rsidRPr="00E85DEF" w:rsidRDefault="00285456" w:rsidP="00285456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7E41B1E4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39526274" w14:textId="77777777" w:rsidR="00285456" w:rsidRPr="00011C1C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2897C1E7" w14:textId="6FE41682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</w:t>
      </w:r>
      <w:r w:rsidR="00A26B72">
        <w:rPr>
          <w:sz w:val="18"/>
        </w:rPr>
        <w:t>.</w:t>
      </w:r>
    </w:p>
    <w:p w14:paraId="60F67283" w14:textId="77777777" w:rsidR="00285456" w:rsidRDefault="00285456" w:rsidP="0028545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9940340" w14:textId="77777777" w:rsidR="00285456" w:rsidRPr="00442C8A" w:rsidRDefault="00285456" w:rsidP="00285456">
      <w:pPr>
        <w:spacing w:line="360" w:lineRule="auto"/>
        <w:ind w:right="5954"/>
        <w:rPr>
          <w:sz w:val="18"/>
        </w:rPr>
      </w:pPr>
    </w:p>
    <w:p w14:paraId="6E4D8B29" w14:textId="77777777" w:rsidR="00285456" w:rsidRPr="00442C8A" w:rsidRDefault="00285456" w:rsidP="00285456">
      <w:pPr>
        <w:rPr>
          <w:sz w:val="8"/>
        </w:rPr>
      </w:pPr>
    </w:p>
    <w:p w14:paraId="2FE086BA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539D5786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5633943C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13CA927F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D62DDAA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4DEA032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5BB4650B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9FE847F" w14:textId="77777777" w:rsidR="004567DA" w:rsidRPr="008B64E7" w:rsidRDefault="004567DA" w:rsidP="004567DA">
      <w:pPr>
        <w:autoSpaceDE w:val="0"/>
        <w:autoSpaceDN w:val="0"/>
        <w:spacing w:afterLines="120" w:after="288" w:line="276" w:lineRule="auto"/>
        <w:ind w:left="744"/>
        <w:contextualSpacing/>
        <w:jc w:val="center"/>
        <w:rPr>
          <w:b/>
          <w:sz w:val="24"/>
          <w:szCs w:val="24"/>
        </w:rPr>
      </w:pPr>
      <w:r w:rsidRPr="008B64E7">
        <w:rPr>
          <w:b/>
          <w:sz w:val="24"/>
          <w:szCs w:val="24"/>
        </w:rPr>
        <w:t xml:space="preserve">Opracowanie dokumentacji projektowej w ramach zadania: </w:t>
      </w:r>
    </w:p>
    <w:p w14:paraId="242DCE56" w14:textId="77777777" w:rsidR="004567DA" w:rsidRPr="008B64E7" w:rsidRDefault="004567DA" w:rsidP="004567DA">
      <w:pPr>
        <w:autoSpaceDE w:val="0"/>
        <w:autoSpaceDN w:val="0"/>
        <w:spacing w:afterLines="120" w:after="288" w:line="276" w:lineRule="auto"/>
        <w:ind w:left="744"/>
        <w:contextualSpacing/>
        <w:jc w:val="center"/>
        <w:rPr>
          <w:b/>
          <w:sz w:val="24"/>
          <w:szCs w:val="24"/>
        </w:rPr>
      </w:pPr>
      <w:r w:rsidRPr="008B64E7">
        <w:rPr>
          <w:b/>
          <w:sz w:val="24"/>
          <w:szCs w:val="24"/>
        </w:rPr>
        <w:t>„Punkt Selektywnego Zbierania Odpadów Komunalnych w Jastrzębiu-Zdroju”</w:t>
      </w:r>
    </w:p>
    <w:p w14:paraId="2547DC53" w14:textId="515F92F6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DC1852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69DD629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02DAA9B" w14:textId="77777777" w:rsidR="00285456" w:rsidRPr="00442C8A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42F6A944" w14:textId="77777777" w:rsidR="00285456" w:rsidRPr="00011C1C" w:rsidRDefault="00285456" w:rsidP="00224A27">
      <w:pPr>
        <w:numPr>
          <w:ilvl w:val="1"/>
          <w:numId w:val="41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BC86EF2" w14:textId="77777777" w:rsidR="00285456" w:rsidRPr="00011C1C" w:rsidRDefault="00285456" w:rsidP="00224A27">
      <w:pPr>
        <w:numPr>
          <w:ilvl w:val="1"/>
          <w:numId w:val="4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bookmarkStart w:id="0" w:name="_Hlk135641040"/>
      <w:r w:rsidRPr="00011C1C">
        <w:rPr>
          <w:b/>
          <w:sz w:val="21"/>
          <w:szCs w:val="21"/>
          <w:lang w:eastAsia="pl-PL"/>
        </w:rPr>
        <w:t>*</w:t>
      </w:r>
      <w:bookmarkEnd w:id="0"/>
    </w:p>
    <w:p w14:paraId="2354FA34" w14:textId="77777777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F70E3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016A7FB2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2A568E1E" w14:textId="0C9D4E4A" w:rsidR="00082E07" w:rsidRPr="00527819" w:rsidRDefault="00082E07" w:rsidP="00224A27">
      <w:pPr>
        <w:pStyle w:val="Akapitzlist"/>
        <w:numPr>
          <w:ilvl w:val="1"/>
          <w:numId w:val="41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082E07">
        <w:rPr>
          <w:rFonts w:eastAsia="Calibri"/>
          <w:sz w:val="21"/>
          <w:szCs w:val="21"/>
        </w:rPr>
        <w:t>Oświadczam, że</w:t>
      </w:r>
      <w:r w:rsidRPr="00527819">
        <w:rPr>
          <w:rFonts w:eastAsia="Calibri"/>
          <w:sz w:val="21"/>
          <w:szCs w:val="21"/>
        </w:rPr>
        <w:t xml:space="preserve">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  <w:r w:rsidR="00C0076D" w:rsidRPr="00C0076D">
        <w:rPr>
          <w:b/>
          <w:sz w:val="21"/>
          <w:szCs w:val="21"/>
        </w:rPr>
        <w:t xml:space="preserve"> </w:t>
      </w:r>
      <w:r w:rsidR="00C0076D" w:rsidRPr="00011C1C">
        <w:rPr>
          <w:b/>
          <w:sz w:val="21"/>
          <w:szCs w:val="21"/>
        </w:rPr>
        <w:t>*</w:t>
      </w:r>
    </w:p>
    <w:bookmarkEnd w:id="1"/>
    <w:p w14:paraId="47AF72AE" w14:textId="77777777" w:rsidR="00082E07" w:rsidRDefault="00082E07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1DE97849" w14:textId="77777777" w:rsidR="00082E07" w:rsidRDefault="00082E07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57585201" w14:textId="77777777" w:rsidR="00082E07" w:rsidRDefault="00082E07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6DB19139" w14:textId="20B83F12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501D3570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0B97E720" w14:textId="77777777" w:rsidR="00285456" w:rsidRPr="00011C1C" w:rsidRDefault="00285456" w:rsidP="00285456">
      <w:pPr>
        <w:jc w:val="both"/>
        <w:rPr>
          <w:sz w:val="14"/>
        </w:rPr>
      </w:pPr>
    </w:p>
    <w:p w14:paraId="5D8A7D81" w14:textId="77777777" w:rsidR="00285456" w:rsidRPr="00011C1C" w:rsidRDefault="00285456" w:rsidP="00285456">
      <w:pPr>
        <w:jc w:val="both"/>
      </w:pPr>
    </w:p>
    <w:p w14:paraId="24FDB7A0" w14:textId="77777777" w:rsidR="00285456" w:rsidRDefault="00285456" w:rsidP="00285456">
      <w:pPr>
        <w:jc w:val="both"/>
        <w:rPr>
          <w:sz w:val="18"/>
        </w:rPr>
      </w:pPr>
    </w:p>
    <w:p w14:paraId="347A2EF8" w14:textId="77777777" w:rsidR="00285456" w:rsidRDefault="00285456" w:rsidP="00285456">
      <w:pPr>
        <w:jc w:val="both"/>
        <w:rPr>
          <w:sz w:val="18"/>
        </w:rPr>
      </w:pPr>
    </w:p>
    <w:p w14:paraId="220CECCB" w14:textId="77777777" w:rsidR="00285456" w:rsidRPr="00011C1C" w:rsidRDefault="00285456" w:rsidP="00285456">
      <w:pPr>
        <w:spacing w:line="276" w:lineRule="auto"/>
        <w:jc w:val="both"/>
        <w:rPr>
          <w:sz w:val="8"/>
        </w:rPr>
      </w:pPr>
    </w:p>
    <w:p w14:paraId="64E4DA9F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AA3EC6A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6EAD9050" w14:textId="77777777" w:rsidR="00C0076D" w:rsidRPr="00E85DEF" w:rsidRDefault="00C0076D" w:rsidP="00C0076D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DB17281" w14:textId="20A58E98" w:rsidR="00285456" w:rsidRPr="00011C1C" w:rsidRDefault="00C0076D" w:rsidP="00C0076D">
      <w:pPr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011C1C">
        <w:rPr>
          <w:b/>
          <w:sz w:val="22"/>
          <w:szCs w:val="22"/>
        </w:rPr>
        <w:t xml:space="preserve"> </w:t>
      </w:r>
      <w:r w:rsidR="00285456" w:rsidRPr="00011C1C">
        <w:rPr>
          <w:b/>
          <w:sz w:val="22"/>
          <w:szCs w:val="22"/>
        </w:rPr>
        <w:br w:type="page"/>
      </w:r>
    </w:p>
    <w:p w14:paraId="39F87C48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0CC4AD87" w14:textId="287EA860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</w:t>
      </w:r>
    </w:p>
    <w:p w14:paraId="7041BF93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55F58B3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55DA8CE3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C5BD3B5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9D5882B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7FD5A30C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1DD03D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6E9FC8A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698A305E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C5176B0" w14:textId="77777777" w:rsidR="004567DA" w:rsidRPr="008B64E7" w:rsidRDefault="004567DA" w:rsidP="004567DA">
      <w:pPr>
        <w:autoSpaceDE w:val="0"/>
        <w:autoSpaceDN w:val="0"/>
        <w:spacing w:afterLines="120" w:after="288" w:line="276" w:lineRule="auto"/>
        <w:ind w:left="744"/>
        <w:contextualSpacing/>
        <w:jc w:val="center"/>
        <w:rPr>
          <w:b/>
          <w:sz w:val="24"/>
          <w:szCs w:val="24"/>
        </w:rPr>
      </w:pPr>
      <w:r w:rsidRPr="008B64E7">
        <w:rPr>
          <w:b/>
          <w:sz w:val="24"/>
          <w:szCs w:val="24"/>
        </w:rPr>
        <w:t xml:space="preserve">Opracowanie dokumentacji projektowej w ramach zadania: </w:t>
      </w:r>
    </w:p>
    <w:p w14:paraId="2C42EF51" w14:textId="77777777" w:rsidR="004567DA" w:rsidRPr="008B64E7" w:rsidRDefault="004567DA" w:rsidP="004567DA">
      <w:pPr>
        <w:autoSpaceDE w:val="0"/>
        <w:autoSpaceDN w:val="0"/>
        <w:spacing w:afterLines="120" w:after="288" w:line="276" w:lineRule="auto"/>
        <w:ind w:left="744"/>
        <w:contextualSpacing/>
        <w:jc w:val="center"/>
        <w:rPr>
          <w:b/>
          <w:sz w:val="24"/>
          <w:szCs w:val="24"/>
        </w:rPr>
      </w:pPr>
      <w:r w:rsidRPr="008B64E7">
        <w:rPr>
          <w:b/>
          <w:sz w:val="24"/>
          <w:szCs w:val="24"/>
        </w:rPr>
        <w:t>„Punkt Selektywnego Zbierania Odpadów Komunalnych w Jastrzębiu-Zdroju”</w:t>
      </w:r>
    </w:p>
    <w:p w14:paraId="2A02D4F1" w14:textId="614D8513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9AFE450" w14:textId="77777777" w:rsidR="00285456" w:rsidRPr="00011C1C" w:rsidRDefault="00285456" w:rsidP="00285456">
      <w:pPr>
        <w:jc w:val="center"/>
        <w:rPr>
          <w:b/>
          <w:sz w:val="21"/>
          <w:szCs w:val="21"/>
          <w:u w:val="single"/>
        </w:rPr>
      </w:pPr>
    </w:p>
    <w:p w14:paraId="7BD6A4D4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47E5C10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9EC62D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1C2589A3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671DEB29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01D35F89" w14:textId="77777777" w:rsidR="00285456" w:rsidRDefault="00285456" w:rsidP="00285456">
      <w:pPr>
        <w:jc w:val="both"/>
        <w:rPr>
          <w:sz w:val="21"/>
          <w:szCs w:val="21"/>
        </w:rPr>
      </w:pPr>
    </w:p>
    <w:p w14:paraId="2504C3DE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40AF0E3D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16C22191" w14:textId="77777777" w:rsidR="00285456" w:rsidRDefault="00285456" w:rsidP="00285456">
      <w:pPr>
        <w:jc w:val="both"/>
        <w:rPr>
          <w:sz w:val="22"/>
          <w:szCs w:val="22"/>
        </w:rPr>
      </w:pPr>
    </w:p>
    <w:p w14:paraId="308E69BB" w14:textId="77777777" w:rsidR="00285456" w:rsidRDefault="00285456" w:rsidP="00285456">
      <w:pPr>
        <w:jc w:val="both"/>
        <w:rPr>
          <w:sz w:val="22"/>
          <w:szCs w:val="22"/>
        </w:rPr>
      </w:pPr>
    </w:p>
    <w:p w14:paraId="627AEB4C" w14:textId="77777777" w:rsidR="00285456" w:rsidRPr="004D1E57" w:rsidRDefault="00285456" w:rsidP="0028545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20A19D93" w14:textId="77777777" w:rsidR="00285456" w:rsidRPr="004D1E57" w:rsidRDefault="00285456" w:rsidP="00285456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7326D782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4267E87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43D0D4E3" w14:textId="47371DCA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</w:t>
      </w:r>
    </w:p>
    <w:p w14:paraId="3D83EC1F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09062B12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4CAF01CB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0E4A1AF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E1BA7B8" w14:textId="77777777" w:rsidR="00285456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55FDFC1C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0BBD95D7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032A2084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2E1F67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E7775C8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07EE4F73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EE3C4CE" w14:textId="77777777" w:rsidR="004567DA" w:rsidRPr="008B64E7" w:rsidRDefault="004567DA" w:rsidP="004567DA">
      <w:pPr>
        <w:autoSpaceDE w:val="0"/>
        <w:autoSpaceDN w:val="0"/>
        <w:spacing w:afterLines="120" w:after="288" w:line="276" w:lineRule="auto"/>
        <w:ind w:left="744"/>
        <w:contextualSpacing/>
        <w:jc w:val="center"/>
        <w:rPr>
          <w:b/>
          <w:sz w:val="24"/>
          <w:szCs w:val="24"/>
        </w:rPr>
      </w:pPr>
      <w:r w:rsidRPr="008B64E7">
        <w:rPr>
          <w:b/>
          <w:sz w:val="24"/>
          <w:szCs w:val="24"/>
        </w:rPr>
        <w:t xml:space="preserve">Opracowanie dokumentacji projektowej w ramach zadania: </w:t>
      </w:r>
    </w:p>
    <w:p w14:paraId="2301C62A" w14:textId="77777777" w:rsidR="004567DA" w:rsidRPr="008B64E7" w:rsidRDefault="004567DA" w:rsidP="004567DA">
      <w:pPr>
        <w:autoSpaceDE w:val="0"/>
        <w:autoSpaceDN w:val="0"/>
        <w:spacing w:afterLines="120" w:after="288" w:line="276" w:lineRule="auto"/>
        <w:ind w:left="744"/>
        <w:contextualSpacing/>
        <w:jc w:val="center"/>
        <w:rPr>
          <w:b/>
          <w:sz w:val="24"/>
          <w:szCs w:val="24"/>
        </w:rPr>
      </w:pPr>
      <w:r w:rsidRPr="008B64E7">
        <w:rPr>
          <w:b/>
          <w:sz w:val="24"/>
          <w:szCs w:val="24"/>
        </w:rPr>
        <w:t>„Punkt Selektywnego Zbierania Odpadów Komunalnych w Jastrzębiu-Zdroju”</w:t>
      </w:r>
    </w:p>
    <w:p w14:paraId="009A97E7" w14:textId="2B0E9E22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5C23144" w14:textId="77777777" w:rsidR="00285456" w:rsidRPr="000156FB" w:rsidRDefault="00285456" w:rsidP="0028545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45E8C7F5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4BE789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0FE2AF8" w14:textId="77777777" w:rsidR="00285456" w:rsidRPr="00A81085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01C3286A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3C154F">
        <w:rPr>
          <w:sz w:val="21"/>
          <w:szCs w:val="21"/>
        </w:rPr>
        <w:t xml:space="preserve">Oświadczam, że spełniam warunki udziału w postępowaniu określone przez Zamawiającego w SWZ w zakresie, </w:t>
      </w:r>
      <w:r w:rsidRPr="003C154F">
        <w:rPr>
          <w:sz w:val="21"/>
          <w:szCs w:val="21"/>
        </w:rPr>
        <w:br/>
        <w:t xml:space="preserve">w jakim  Wykonawca  powołuje  się na moje zasoby. Przedmiotowy zakres został szczegółowo określony </w:t>
      </w:r>
      <w:r w:rsidRPr="003C154F">
        <w:rPr>
          <w:sz w:val="21"/>
          <w:szCs w:val="21"/>
        </w:rPr>
        <w:br/>
        <w:t xml:space="preserve">w </w:t>
      </w:r>
      <w:r w:rsidRPr="003C154F">
        <w:rPr>
          <w:b/>
          <w:sz w:val="21"/>
          <w:szCs w:val="21"/>
        </w:rPr>
        <w:t>„Zobowiązaniu podmiotu  udostępniającego  zasoby”</w:t>
      </w:r>
      <w:r w:rsidRPr="003C154F">
        <w:rPr>
          <w:sz w:val="21"/>
          <w:szCs w:val="21"/>
        </w:rPr>
        <w:t>, który stanowi załącznik do niniejszego oświadczenia.</w:t>
      </w:r>
      <w:r w:rsidRPr="00011C1C">
        <w:rPr>
          <w:sz w:val="21"/>
          <w:szCs w:val="21"/>
        </w:rPr>
        <w:t xml:space="preserve">  </w:t>
      </w:r>
    </w:p>
    <w:p w14:paraId="36F22674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02B9EF9C" w14:textId="77777777" w:rsidR="00285456" w:rsidRDefault="00285456" w:rsidP="00285456">
      <w:pPr>
        <w:jc w:val="both"/>
        <w:rPr>
          <w:sz w:val="21"/>
          <w:szCs w:val="21"/>
        </w:rPr>
      </w:pPr>
    </w:p>
    <w:p w14:paraId="3229F862" w14:textId="77777777" w:rsidR="00285456" w:rsidRDefault="00285456" w:rsidP="00285456">
      <w:pPr>
        <w:jc w:val="both"/>
        <w:rPr>
          <w:sz w:val="22"/>
          <w:szCs w:val="22"/>
        </w:rPr>
      </w:pPr>
    </w:p>
    <w:p w14:paraId="0F2A90BD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562205C9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7244CEA7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54B8C651" w14:textId="77777777" w:rsidR="00285456" w:rsidRPr="00011C1C" w:rsidRDefault="00285456" w:rsidP="0028545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2A6D99D" w14:textId="77777777" w:rsidR="00285456" w:rsidRPr="00AB4662" w:rsidRDefault="00285456" w:rsidP="0028545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5F74AB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AF9C01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3A4B375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72976157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347E4B2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6C15FD71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22A8D5EF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223EB4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706824C" w14:textId="77777777" w:rsidR="00285456" w:rsidRPr="00AB4662" w:rsidRDefault="00285456" w:rsidP="0028545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C18695" w14:textId="77777777" w:rsidR="00285456" w:rsidRPr="00AB4662" w:rsidRDefault="00285456" w:rsidP="0028545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E54EE66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2B4AAAF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A8D1BB2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26C5953" w14:textId="77777777" w:rsidR="00285456" w:rsidRPr="00AB4662" w:rsidRDefault="00285456" w:rsidP="0028545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1ABA0F0" w14:textId="77777777" w:rsidR="00285456" w:rsidRPr="00AB4662" w:rsidRDefault="00285456" w:rsidP="0028545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04A049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29EA97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BD7EBD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57F2DCF" w14:textId="77777777" w:rsidR="00285456" w:rsidRPr="00AB4662" w:rsidRDefault="00285456" w:rsidP="0028545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0D3976" w14:textId="77777777" w:rsidR="00285456" w:rsidRPr="00AB4662" w:rsidRDefault="00285456" w:rsidP="0028545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56246D8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5644CAB9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2821F79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A245AA3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FB5DF95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1F4F0BBB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3681CC0B" w14:textId="0B32EC3D" w:rsidR="00285456" w:rsidRPr="003A71D0" w:rsidRDefault="00285456" w:rsidP="0028545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="004567DA" w:rsidRPr="008B64E7">
        <w:rPr>
          <w:b/>
        </w:rPr>
        <w:t>Opracowanie dokumentacji projektowej w ramach zadania: „Punkt Selektywnego Zbierania Odpadów Komunalnych w Jastrzębiu-Zdroju”</w:t>
      </w:r>
      <w:r w:rsidR="00B5197F"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 a</w:t>
      </w:r>
      <w:r>
        <w:rPr>
          <w:kern w:val="1"/>
          <w:sz w:val="22"/>
          <w:szCs w:val="22"/>
          <w:lang w:eastAsia="ar-SA"/>
        </w:rPr>
        <w:t> </w:t>
      </w:r>
      <w:r w:rsidRPr="003A71D0">
        <w:rPr>
          <w:kern w:val="1"/>
          <w:sz w:val="22"/>
          <w:szCs w:val="22"/>
          <w:lang w:eastAsia="ar-SA"/>
        </w:rPr>
        <w:t>także do zawarcia umowy w sprawie zamówienia publicznego;</w:t>
      </w:r>
    </w:p>
    <w:p w14:paraId="2C7D83EF" w14:textId="77777777" w:rsidR="00285456" w:rsidRPr="003A71D0" w:rsidRDefault="00285456" w:rsidP="0028545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663B3BAB" w14:textId="275DEF94" w:rsidR="00285456" w:rsidRPr="00AB4662" w:rsidRDefault="00285456" w:rsidP="0028545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 </w:t>
      </w:r>
      <w:r w:rsidR="004567DA" w:rsidRPr="008B64E7">
        <w:rPr>
          <w:b/>
        </w:rPr>
        <w:t>Opracowanie dokumentacji projektowej w ramach zadania: „Punkt Selektywnego Zbierania Odpadów Komunalnych w Jastrzębiu-Zdroju”</w:t>
      </w:r>
      <w:r w:rsidR="00B5197F">
        <w:rPr>
          <w:b/>
          <w:sz w:val="22"/>
          <w:szCs w:val="22"/>
          <w:lang w:eastAsia="en-US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096CF2C8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3AA8619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FE743B3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1D02F7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207AEE0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6BCC857D" w14:textId="2728C820" w:rsidR="00285456" w:rsidRDefault="00285456" w:rsidP="0028545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029FC81" w14:textId="36DBD795" w:rsidR="00285456" w:rsidRPr="00026E65" w:rsidRDefault="00D92BA3" w:rsidP="0028545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</w:t>
      </w:r>
      <w:r w:rsidR="00285456" w:rsidRPr="00026E65">
        <w:rPr>
          <w:b/>
          <w:sz w:val="22"/>
          <w:szCs w:val="22"/>
        </w:rPr>
        <w:t xml:space="preserve">ałącznik nr </w:t>
      </w:r>
      <w:r w:rsidR="00285456">
        <w:rPr>
          <w:b/>
          <w:sz w:val="22"/>
          <w:szCs w:val="22"/>
        </w:rPr>
        <w:t xml:space="preserve">5 </w:t>
      </w:r>
      <w:r w:rsidR="00285456" w:rsidRPr="00026E65">
        <w:rPr>
          <w:b/>
          <w:sz w:val="22"/>
          <w:szCs w:val="22"/>
        </w:rPr>
        <w:t>do SWZ</w:t>
      </w:r>
    </w:p>
    <w:p w14:paraId="05C8B084" w14:textId="77777777" w:rsidR="00285456" w:rsidRPr="00BB2ECF" w:rsidRDefault="00285456" w:rsidP="0028545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7F286EA6" w14:textId="77777777" w:rsidR="00285456" w:rsidRPr="00BB2ECF" w:rsidRDefault="00285456" w:rsidP="0028545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D29C712" w14:textId="77777777" w:rsidR="00285456" w:rsidRPr="00BB2ECF" w:rsidRDefault="00285456" w:rsidP="0028545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56C6E59D" w14:textId="77777777" w:rsidR="00285456" w:rsidRPr="00BB2ECF" w:rsidRDefault="00285456" w:rsidP="0028545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27639D57" w14:textId="77777777" w:rsidR="00285456" w:rsidRPr="00026E65" w:rsidRDefault="00285456" w:rsidP="00285456">
      <w:pPr>
        <w:rPr>
          <w:sz w:val="22"/>
          <w:szCs w:val="22"/>
        </w:rPr>
      </w:pPr>
    </w:p>
    <w:p w14:paraId="601328A5" w14:textId="77777777" w:rsidR="007F542D" w:rsidRDefault="007F542D" w:rsidP="007F54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Zobowiązanie podmiotu udostepniającego  swoje zasoby</w:t>
      </w:r>
    </w:p>
    <w:p w14:paraId="19520400" w14:textId="14DF4DF5" w:rsidR="00285456" w:rsidRDefault="007F542D" w:rsidP="007F54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oddania ich do dyspozycji Wykonawcy na  potrzeby realizacji zamówienia pn</w:t>
      </w:r>
      <w:r w:rsidR="00285456">
        <w:rPr>
          <w:b/>
          <w:sz w:val="22"/>
          <w:szCs w:val="22"/>
        </w:rPr>
        <w:t xml:space="preserve">. </w:t>
      </w:r>
    </w:p>
    <w:p w14:paraId="2FD5FAA3" w14:textId="77777777" w:rsidR="004567DA" w:rsidRPr="008B64E7" w:rsidRDefault="004567DA" w:rsidP="004567DA">
      <w:pPr>
        <w:autoSpaceDE w:val="0"/>
        <w:autoSpaceDN w:val="0"/>
        <w:spacing w:afterLines="120" w:after="288" w:line="276" w:lineRule="auto"/>
        <w:ind w:left="744"/>
        <w:contextualSpacing/>
        <w:jc w:val="center"/>
        <w:rPr>
          <w:b/>
          <w:sz w:val="24"/>
          <w:szCs w:val="24"/>
        </w:rPr>
      </w:pPr>
      <w:r w:rsidRPr="008B64E7">
        <w:rPr>
          <w:b/>
          <w:sz w:val="24"/>
          <w:szCs w:val="24"/>
        </w:rPr>
        <w:t xml:space="preserve">Opracowanie dokumentacji projektowej w ramach zadania: </w:t>
      </w:r>
    </w:p>
    <w:p w14:paraId="3EFD17C8" w14:textId="77777777" w:rsidR="004567DA" w:rsidRPr="008B64E7" w:rsidRDefault="004567DA" w:rsidP="004567DA">
      <w:pPr>
        <w:autoSpaceDE w:val="0"/>
        <w:autoSpaceDN w:val="0"/>
        <w:spacing w:afterLines="120" w:after="288" w:line="276" w:lineRule="auto"/>
        <w:ind w:left="744"/>
        <w:contextualSpacing/>
        <w:jc w:val="center"/>
        <w:rPr>
          <w:b/>
          <w:sz w:val="24"/>
          <w:szCs w:val="24"/>
        </w:rPr>
      </w:pPr>
      <w:r w:rsidRPr="008B64E7">
        <w:rPr>
          <w:b/>
          <w:sz w:val="24"/>
          <w:szCs w:val="24"/>
        </w:rPr>
        <w:t>„Punkt Selektywnego Zbierania Odpadów Komunalnych w Jastrzębiu-Zdroju”</w:t>
      </w:r>
    </w:p>
    <w:p w14:paraId="6B44A13F" w14:textId="77777777" w:rsidR="007037D7" w:rsidRPr="007037D7" w:rsidRDefault="007037D7" w:rsidP="007037D7">
      <w:pPr>
        <w:pStyle w:val="Akapitzlist"/>
        <w:suppressAutoHyphens/>
        <w:ind w:left="426"/>
        <w:jc w:val="both"/>
        <w:rPr>
          <w:sz w:val="22"/>
          <w:szCs w:val="22"/>
        </w:rPr>
      </w:pPr>
    </w:p>
    <w:p w14:paraId="3F087E11" w14:textId="6DC206F2" w:rsidR="00285456" w:rsidRPr="007037D7" w:rsidRDefault="00285456" w:rsidP="00224A27">
      <w:pPr>
        <w:pStyle w:val="Akapitzlist"/>
        <w:numPr>
          <w:ilvl w:val="0"/>
          <w:numId w:val="40"/>
        </w:numPr>
        <w:suppressAutoHyphens/>
        <w:ind w:left="426"/>
        <w:jc w:val="both"/>
        <w:rPr>
          <w:sz w:val="22"/>
          <w:szCs w:val="22"/>
        </w:rPr>
      </w:pPr>
      <w:r w:rsidRPr="007037D7">
        <w:rPr>
          <w:sz w:val="22"/>
          <w:szCs w:val="22"/>
        </w:rPr>
        <w:t>Będąc należycie upoważnionym do reprezentowania podmiotu składającego zobowiązanie, który reprezentuję, tj. ………………..…….………...……………………….………………… oświadczam(y), że na podstawie art. 118 ustawy Prawo zamówień publicznych  (</w:t>
      </w:r>
      <w:proofErr w:type="spellStart"/>
      <w:r w:rsidRPr="007037D7">
        <w:rPr>
          <w:sz w:val="22"/>
          <w:szCs w:val="22"/>
        </w:rPr>
        <w:t>t.j</w:t>
      </w:r>
      <w:proofErr w:type="spellEnd"/>
      <w:r w:rsidRPr="007037D7">
        <w:rPr>
          <w:sz w:val="22"/>
          <w:szCs w:val="22"/>
        </w:rPr>
        <w:t>.  Dz. U z 20</w:t>
      </w:r>
      <w:r w:rsidR="00576A1C" w:rsidRPr="007037D7">
        <w:rPr>
          <w:sz w:val="22"/>
          <w:szCs w:val="22"/>
        </w:rPr>
        <w:t>2</w:t>
      </w:r>
      <w:r w:rsidR="005E080E" w:rsidRPr="007037D7">
        <w:rPr>
          <w:sz w:val="22"/>
          <w:szCs w:val="22"/>
        </w:rPr>
        <w:t>2</w:t>
      </w:r>
      <w:r w:rsidRPr="007037D7">
        <w:rPr>
          <w:sz w:val="22"/>
          <w:szCs w:val="22"/>
        </w:rPr>
        <w:t xml:space="preserve"> r.  poz. </w:t>
      </w:r>
      <w:r w:rsidR="00576A1C" w:rsidRPr="007037D7">
        <w:rPr>
          <w:sz w:val="22"/>
          <w:szCs w:val="22"/>
        </w:rPr>
        <w:t>1</w:t>
      </w:r>
      <w:r w:rsidR="005E080E" w:rsidRPr="007037D7">
        <w:rPr>
          <w:sz w:val="22"/>
          <w:szCs w:val="22"/>
        </w:rPr>
        <w:t>710</w:t>
      </w:r>
      <w:r w:rsidRPr="007037D7">
        <w:rPr>
          <w:sz w:val="22"/>
          <w:szCs w:val="22"/>
        </w:rPr>
        <w:t xml:space="preserve"> z </w:t>
      </w:r>
      <w:proofErr w:type="spellStart"/>
      <w:r w:rsidRPr="007037D7">
        <w:rPr>
          <w:sz w:val="22"/>
          <w:szCs w:val="22"/>
        </w:rPr>
        <w:t>późn</w:t>
      </w:r>
      <w:proofErr w:type="spellEnd"/>
      <w:r w:rsidRPr="007037D7">
        <w:rPr>
          <w:sz w:val="22"/>
          <w:szCs w:val="22"/>
        </w:rPr>
        <w:t xml:space="preserve">. zm.) zobowiązuję się do oddania do dyspozycji Wykonawcy, tj. ……………..………………….…………………………………………….…….……..…..…….... niezbędnych  zasobów: </w:t>
      </w:r>
    </w:p>
    <w:p w14:paraId="43D91ED4" w14:textId="77777777" w:rsidR="00285456" w:rsidRPr="00026E65" w:rsidRDefault="00285456" w:rsidP="00285456">
      <w:pPr>
        <w:rPr>
          <w:sz w:val="22"/>
          <w:szCs w:val="22"/>
        </w:rPr>
      </w:pPr>
    </w:p>
    <w:p w14:paraId="7B807DE2" w14:textId="77777777" w:rsidR="00285456" w:rsidRPr="00026E65" w:rsidRDefault="00285456" w:rsidP="0028545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B6A4343" w14:textId="77777777" w:rsidR="00285456" w:rsidRDefault="00285456" w:rsidP="0028545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06A31412" w14:textId="47916B73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3945A8E4" w14:textId="30D3E63B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406D0F11" w14:textId="4C343BE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32E7C9A8" w14:textId="0AEAD7ED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012FFAA4" w14:textId="6E6A4BC1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8AF196E" w14:textId="77777777" w:rsidR="00285456" w:rsidRPr="00B10F10" w:rsidRDefault="00285456" w:rsidP="00285456">
      <w:pPr>
        <w:spacing w:line="276" w:lineRule="auto"/>
        <w:rPr>
          <w:sz w:val="16"/>
          <w:szCs w:val="16"/>
        </w:rPr>
      </w:pPr>
    </w:p>
    <w:p w14:paraId="606F5F1C" w14:textId="77777777" w:rsidR="00285456" w:rsidRPr="000B2A9D" w:rsidRDefault="00285456" w:rsidP="0028545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0B2A9D">
        <w:rPr>
          <w:sz w:val="22"/>
          <w:szCs w:val="22"/>
        </w:rPr>
        <w:t xml:space="preserve">Poniżej należy  szczegółowo opisać: </w:t>
      </w:r>
    </w:p>
    <w:p w14:paraId="2BA0ABD3" w14:textId="77777777" w:rsidR="00285456" w:rsidRPr="000B2A9D" w:rsidRDefault="00285456" w:rsidP="00224A27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4DEC75FF" w14:textId="7EE90ED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0377A842" w14:textId="4DEB4551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07E9FAE" w14:textId="55CF0DF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34C0966D" w14:textId="144C12F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4580415B" w14:textId="77777777" w:rsidR="00D92BA3" w:rsidRPr="000B2A9D" w:rsidRDefault="00D92BA3" w:rsidP="00285456">
      <w:pPr>
        <w:ind w:left="709" w:hanging="283"/>
        <w:jc w:val="both"/>
        <w:rPr>
          <w:sz w:val="22"/>
          <w:szCs w:val="22"/>
        </w:rPr>
      </w:pPr>
    </w:p>
    <w:p w14:paraId="4BB9E979" w14:textId="0E647051" w:rsidR="00285456" w:rsidRPr="000B2A9D" w:rsidRDefault="00285456" w:rsidP="00224A27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usługi, których  wskazane zdolności dotyczą          </w:t>
      </w:r>
    </w:p>
    <w:p w14:paraId="363EAE82" w14:textId="64581FAA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DB98C1E" w14:textId="23C3B445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2411B09" w14:textId="25E78A0B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46B714B1" w14:textId="3EA78CB5" w:rsidR="00285456" w:rsidRDefault="00285456" w:rsidP="0028545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8A19DD8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B31559C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5EAE4279" w14:textId="77777777" w:rsidR="00285456" w:rsidRPr="00026E65" w:rsidRDefault="00285456" w:rsidP="00285456">
      <w:pPr>
        <w:rPr>
          <w:sz w:val="22"/>
          <w:szCs w:val="22"/>
        </w:rPr>
      </w:pPr>
    </w:p>
    <w:p w14:paraId="5E38FF16" w14:textId="77777777" w:rsidR="00285456" w:rsidRPr="00B10F10" w:rsidRDefault="00285456" w:rsidP="00285456">
      <w:pPr>
        <w:rPr>
          <w:sz w:val="16"/>
          <w:szCs w:val="16"/>
        </w:rPr>
      </w:pPr>
    </w:p>
    <w:p w14:paraId="4B9ED4BF" w14:textId="410A4356" w:rsidR="00285456" w:rsidRPr="00026E65" w:rsidRDefault="00285456" w:rsidP="00285456">
      <w:pPr>
        <w:rPr>
          <w:sz w:val="22"/>
          <w:szCs w:val="22"/>
        </w:rPr>
      </w:pPr>
    </w:p>
    <w:p w14:paraId="2754707D" w14:textId="77777777" w:rsidR="00285456" w:rsidRPr="00026E65" w:rsidRDefault="00285456" w:rsidP="00285456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6D6C41BA" w14:textId="0E8621F6" w:rsidR="00285456" w:rsidRDefault="00285456" w:rsidP="00285456">
      <w:pPr>
        <w:rPr>
          <w:b/>
          <w:color w:val="FF0000"/>
          <w:sz w:val="22"/>
          <w:szCs w:val="18"/>
        </w:rPr>
      </w:pPr>
    </w:p>
    <w:p w14:paraId="6FCA2AC7" w14:textId="77777777" w:rsidR="00A26B72" w:rsidRDefault="00A26B72">
      <w:pPr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 w:type="page"/>
      </w:r>
    </w:p>
    <w:p w14:paraId="6D225FFF" w14:textId="1C4074B6" w:rsidR="00285456" w:rsidRPr="002C159A" w:rsidRDefault="00285456" w:rsidP="0028545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365FDE">
        <w:rPr>
          <w:b/>
          <w:sz w:val="22"/>
          <w:szCs w:val="22"/>
          <w:lang w:eastAsia="pl-PL"/>
        </w:rPr>
        <w:t>6</w:t>
      </w:r>
      <w:r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5AC9BB56" w14:textId="77777777" w:rsidR="00285456" w:rsidRDefault="00285456" w:rsidP="0028545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0824BC45" w14:textId="77777777" w:rsidR="00285456" w:rsidRPr="00C9620D" w:rsidRDefault="00285456" w:rsidP="00285456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0457575F" w14:textId="77777777" w:rsidR="00285456" w:rsidRPr="00C9620D" w:rsidRDefault="00285456" w:rsidP="00285456">
      <w:pPr>
        <w:spacing w:after="60"/>
        <w:jc w:val="right"/>
        <w:rPr>
          <w:b/>
          <w:sz w:val="22"/>
          <w:szCs w:val="18"/>
        </w:rPr>
      </w:pPr>
    </w:p>
    <w:p w14:paraId="632A556D" w14:textId="77777777" w:rsidR="004567DA" w:rsidRPr="008B64E7" w:rsidRDefault="00285456" w:rsidP="004567DA">
      <w:pPr>
        <w:autoSpaceDE w:val="0"/>
        <w:autoSpaceDN w:val="0"/>
        <w:spacing w:afterLines="120" w:after="288" w:line="276" w:lineRule="auto"/>
        <w:ind w:left="744"/>
        <w:contextualSpacing/>
        <w:jc w:val="center"/>
        <w:rPr>
          <w:b/>
          <w:sz w:val="24"/>
          <w:szCs w:val="24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bookmarkStart w:id="2" w:name="_Hlk63687685"/>
      <w:r w:rsidR="004567DA" w:rsidRPr="008B64E7">
        <w:rPr>
          <w:b/>
          <w:sz w:val="24"/>
          <w:szCs w:val="24"/>
        </w:rPr>
        <w:t xml:space="preserve">Opracowanie dokumentacji projektowej w ramach zadania: </w:t>
      </w:r>
    </w:p>
    <w:p w14:paraId="6A1C17DA" w14:textId="77777777" w:rsidR="004567DA" w:rsidRPr="008B64E7" w:rsidRDefault="004567DA" w:rsidP="004567DA">
      <w:pPr>
        <w:autoSpaceDE w:val="0"/>
        <w:autoSpaceDN w:val="0"/>
        <w:spacing w:afterLines="120" w:after="288" w:line="276" w:lineRule="auto"/>
        <w:ind w:left="744"/>
        <w:contextualSpacing/>
        <w:jc w:val="center"/>
        <w:rPr>
          <w:b/>
          <w:sz w:val="24"/>
          <w:szCs w:val="24"/>
        </w:rPr>
      </w:pPr>
      <w:r w:rsidRPr="008B64E7">
        <w:rPr>
          <w:b/>
          <w:sz w:val="24"/>
          <w:szCs w:val="24"/>
        </w:rPr>
        <w:t>„Punkt Selektywnego Zbierania Odpadów Komunalnych w Jastrzębiu-Zdroju”</w:t>
      </w:r>
    </w:p>
    <w:p w14:paraId="51182C4D" w14:textId="77777777" w:rsidR="004567DA" w:rsidRDefault="004567DA" w:rsidP="004567DA">
      <w:pPr>
        <w:spacing w:afterLines="120" w:after="288" w:line="276" w:lineRule="auto"/>
        <w:contextualSpacing/>
        <w:rPr>
          <w:sz w:val="22"/>
          <w:szCs w:val="18"/>
        </w:rPr>
      </w:pPr>
    </w:p>
    <w:p w14:paraId="658D54E2" w14:textId="620E13BD" w:rsidR="00C0076D" w:rsidRPr="00C9620D" w:rsidRDefault="00C0076D" w:rsidP="004567DA">
      <w:pPr>
        <w:spacing w:afterLines="120" w:after="288" w:line="276" w:lineRule="auto"/>
        <w:contextualSpacing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EA7593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9FE48D3" w14:textId="77777777" w:rsidR="00C0076D" w:rsidRPr="00C9620D" w:rsidRDefault="00C0076D" w:rsidP="00C0076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2B3CC7FB" w14:textId="77777777" w:rsidR="00C0076D" w:rsidRPr="00C9620D" w:rsidRDefault="00C0076D" w:rsidP="00C0076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55D0AF70" w14:textId="77777777" w:rsidR="00C0076D" w:rsidRPr="00207C02" w:rsidRDefault="00C0076D" w:rsidP="00C0076D">
      <w:pPr>
        <w:spacing w:after="60"/>
        <w:rPr>
          <w:sz w:val="16"/>
          <w:szCs w:val="16"/>
        </w:rPr>
      </w:pPr>
    </w:p>
    <w:p w14:paraId="41E751ED" w14:textId="256740F9" w:rsidR="00C0076D" w:rsidRPr="00C9620D" w:rsidRDefault="00C0076D" w:rsidP="00C0076D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EA7593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23EBCB3" w14:textId="77777777" w:rsidR="00C0076D" w:rsidRDefault="00C0076D" w:rsidP="00C0076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1BDA036F" w14:textId="77777777" w:rsidR="00C0076D" w:rsidRPr="00C9620D" w:rsidRDefault="00C0076D" w:rsidP="00C0076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5C27C17" w14:textId="77777777" w:rsidR="00C0076D" w:rsidRPr="00207C02" w:rsidRDefault="00C0076D" w:rsidP="00C0076D">
      <w:pPr>
        <w:spacing w:after="60"/>
        <w:rPr>
          <w:sz w:val="16"/>
          <w:szCs w:val="16"/>
        </w:rPr>
      </w:pPr>
    </w:p>
    <w:p w14:paraId="611F2BC3" w14:textId="77777777" w:rsidR="00C0076D" w:rsidRPr="00C9620D" w:rsidRDefault="00C0076D" w:rsidP="00C0076D">
      <w:pPr>
        <w:spacing w:after="60"/>
        <w:rPr>
          <w:sz w:val="22"/>
          <w:szCs w:val="18"/>
        </w:rPr>
      </w:pPr>
    </w:p>
    <w:p w14:paraId="03DEB488" w14:textId="3AB270BD" w:rsidR="00C0076D" w:rsidRPr="00C9620D" w:rsidRDefault="00C0076D" w:rsidP="00C0076D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EA7593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C06CF9" w14:textId="77777777" w:rsidR="00C0076D" w:rsidRPr="00C9620D" w:rsidRDefault="00C0076D" w:rsidP="00C0076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1E213C57" w14:textId="77777777" w:rsidR="00C0076D" w:rsidRPr="00C9620D" w:rsidRDefault="00C0076D" w:rsidP="00C0076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A60AFD2" w14:textId="3A45BAF2" w:rsidR="00285456" w:rsidRDefault="00285456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39FA70D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BC4024B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57F5DB04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1058C2B6" w14:textId="161DBB00" w:rsidR="008049FB" w:rsidRPr="00337D4E" w:rsidRDefault="008049FB" w:rsidP="008049F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38328C05" w14:textId="77777777" w:rsidR="008049FB" w:rsidRPr="00337D4E" w:rsidRDefault="008049FB" w:rsidP="008049F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063275BC" w14:textId="77777777" w:rsidR="008049FB" w:rsidRPr="00337D4E" w:rsidRDefault="008049FB" w:rsidP="008049FB">
      <w:pPr>
        <w:rPr>
          <w:rFonts w:asciiTheme="minorHAnsi" w:hAnsiTheme="minorHAnsi" w:cstheme="minorHAnsi"/>
          <w:lang w:eastAsia="en-GB"/>
        </w:rPr>
      </w:pPr>
    </w:p>
    <w:p w14:paraId="58DB5F93" w14:textId="77777777" w:rsidR="008049FB" w:rsidRPr="00037FB5" w:rsidRDefault="008049FB" w:rsidP="008049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72EE5FAB" w14:textId="60E24C2F" w:rsidR="008049FB" w:rsidRPr="00EA3488" w:rsidRDefault="008049FB" w:rsidP="008049FB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</w:t>
      </w:r>
    </w:p>
    <w:p w14:paraId="3DD91816" w14:textId="77777777" w:rsidR="008049FB" w:rsidRPr="00EA3488" w:rsidRDefault="008049FB" w:rsidP="008049FB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C7DCC4C" w14:textId="77777777" w:rsidR="008049FB" w:rsidRPr="00337D4E" w:rsidRDefault="008049FB" w:rsidP="008049F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1136451" w14:textId="77777777" w:rsidR="008049FB" w:rsidRPr="008505B1" w:rsidRDefault="008049FB" w:rsidP="008049F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2390959B" w14:textId="77777777" w:rsidR="005F2C9B" w:rsidRPr="005F2C9B" w:rsidRDefault="005F2C9B" w:rsidP="005F2C9B">
      <w:pPr>
        <w:jc w:val="center"/>
        <w:rPr>
          <w:rFonts w:eastAsia="Calibri"/>
          <w:b/>
          <w:bCs/>
          <w:iCs/>
          <w:sz w:val="24"/>
          <w:szCs w:val="24"/>
          <w:lang w:eastAsia="pl-PL"/>
        </w:rPr>
      </w:pPr>
      <w:r w:rsidRPr="005F2C9B">
        <w:rPr>
          <w:rFonts w:eastAsia="Calibri"/>
          <w:b/>
          <w:bCs/>
          <w:iCs/>
          <w:sz w:val="24"/>
          <w:szCs w:val="24"/>
          <w:lang w:eastAsia="pl-PL"/>
        </w:rPr>
        <w:t>Opracowanie dokumentacji projektowej w ramach zadania:</w:t>
      </w:r>
    </w:p>
    <w:p w14:paraId="7CC818E5" w14:textId="77777777" w:rsidR="005F2C9B" w:rsidRPr="005F2C9B" w:rsidRDefault="005F2C9B" w:rsidP="005F2C9B">
      <w:pPr>
        <w:jc w:val="center"/>
        <w:rPr>
          <w:rFonts w:eastAsia="Calibri"/>
          <w:b/>
          <w:bCs/>
          <w:iCs/>
          <w:sz w:val="24"/>
          <w:szCs w:val="24"/>
          <w:lang w:eastAsia="pl-PL"/>
        </w:rPr>
      </w:pPr>
      <w:r w:rsidRPr="005F2C9B">
        <w:rPr>
          <w:rFonts w:eastAsia="Calibri"/>
          <w:b/>
          <w:bCs/>
          <w:iCs/>
          <w:sz w:val="24"/>
          <w:szCs w:val="24"/>
          <w:lang w:eastAsia="pl-PL"/>
        </w:rPr>
        <w:t>„Punkt Selektywnego Zbierania Odpadów Komunalnych w Jastrzębiu – Zdroju”</w:t>
      </w:r>
    </w:p>
    <w:p w14:paraId="78BEA94F" w14:textId="77777777" w:rsidR="008049FB" w:rsidRDefault="008049FB" w:rsidP="008049FB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572403F" w14:textId="77777777" w:rsidR="008049FB" w:rsidRDefault="008049FB" w:rsidP="008049F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3" w:name="_Hlk143083603"/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5103"/>
      </w:tblGrid>
      <w:tr w:rsidR="0013056F" w14:paraId="570BEEE3" w14:textId="77777777" w:rsidTr="002062D5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18727A33" w14:textId="77777777" w:rsidR="0013056F" w:rsidRDefault="0013056F" w:rsidP="008C5E6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B204" w14:textId="77777777" w:rsidR="0013056F" w:rsidRDefault="0013056F" w:rsidP="008C5E6D">
            <w:pPr>
              <w:jc w:val="center"/>
              <w:rPr>
                <w:rFonts w:ascii="Calibri" w:hAnsi="Calibri"/>
                <w:b/>
              </w:rPr>
            </w:pPr>
          </w:p>
          <w:p w14:paraId="33A84C33" w14:textId="77777777" w:rsidR="0013056F" w:rsidRDefault="0013056F" w:rsidP="008C5E6D">
            <w:pPr>
              <w:pStyle w:val="Nagwek2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Dane</w:t>
            </w:r>
          </w:p>
          <w:p w14:paraId="5A800709" w14:textId="77777777" w:rsidR="0013056F" w:rsidRDefault="0013056F" w:rsidP="008C5E6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BB2F" w14:textId="77777777" w:rsidR="0013056F" w:rsidRDefault="0013056F" w:rsidP="008C5E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Wymagane doświadczenie</w:t>
            </w:r>
          </w:p>
        </w:tc>
      </w:tr>
      <w:tr w:rsidR="0013056F" w14:paraId="52BA23E4" w14:textId="77777777" w:rsidTr="002062D5">
        <w:trPr>
          <w:trHeight w:val="195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25DC" w14:textId="77777777" w:rsidR="0013056F" w:rsidRPr="00FF01DE" w:rsidRDefault="008C5E6D" w:rsidP="008C5E6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01DE">
              <w:rPr>
                <w:rFonts w:ascii="Calibri" w:hAnsi="Calibri"/>
                <w:b/>
                <w:sz w:val="22"/>
                <w:szCs w:val="22"/>
              </w:rPr>
              <w:t>Projektant wiodący</w:t>
            </w:r>
          </w:p>
          <w:p w14:paraId="7A6C6234" w14:textId="45F40A4B" w:rsidR="00A407D1" w:rsidRPr="00FF01DE" w:rsidRDefault="00F64AB2" w:rsidP="00F64A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01DE">
              <w:rPr>
                <w:rFonts w:ascii="Calibri" w:hAnsi="Calibri"/>
                <w:b/>
                <w:sz w:val="22"/>
                <w:szCs w:val="22"/>
              </w:rPr>
              <w:t>w specjalności architekt</w:t>
            </w:r>
            <w:r w:rsidR="00D460D9" w:rsidRPr="00FF01DE">
              <w:rPr>
                <w:rFonts w:ascii="Calibri" w:hAnsi="Calibri"/>
                <w:b/>
                <w:sz w:val="22"/>
                <w:szCs w:val="22"/>
              </w:rPr>
              <w:t>onicznej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385" w14:textId="77777777" w:rsidR="0013056F" w:rsidRDefault="0013056F" w:rsidP="008C5E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  <w:p w14:paraId="48F6BE42" w14:textId="77777777" w:rsidR="0013056F" w:rsidRDefault="0013056F" w:rsidP="008C5E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3CEDB4C1" w14:textId="77777777" w:rsidR="0013056F" w:rsidRDefault="0013056F" w:rsidP="008C5E6D">
            <w:pPr>
              <w:rPr>
                <w:rFonts w:ascii="Calibri" w:hAnsi="Calibri"/>
              </w:rPr>
            </w:pPr>
          </w:p>
          <w:p w14:paraId="063C3499" w14:textId="77777777" w:rsidR="0013056F" w:rsidRDefault="0013056F" w:rsidP="008C5E6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4EBA74F3" w14:textId="77777777" w:rsidR="0013056F" w:rsidRDefault="0013056F" w:rsidP="008C5E6D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Uprawienia budowlane w specjalności </w:t>
            </w:r>
            <w:r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14:paraId="62255DED" w14:textId="77777777" w:rsidR="0013056F" w:rsidRDefault="0013056F" w:rsidP="008C5E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4E912A28" w14:textId="77777777" w:rsidR="0013056F" w:rsidRDefault="0013056F" w:rsidP="008C5E6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………………………………………………….</w:t>
            </w:r>
          </w:p>
          <w:p w14:paraId="320B314D" w14:textId="77777777" w:rsidR="0013056F" w:rsidRDefault="0013056F" w:rsidP="008C5E6D"/>
          <w:p w14:paraId="726F189B" w14:textId="77777777" w:rsidR="0013056F" w:rsidRDefault="0013056F" w:rsidP="008C5E6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Informacje o podstawie do dysponowania osobami</w:t>
            </w:r>
          </w:p>
          <w:p w14:paraId="2B0FF702" w14:textId="77777777" w:rsidR="0013056F" w:rsidRDefault="0013056F" w:rsidP="008C5E6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14:paraId="1E83D594" w14:textId="77777777" w:rsidR="0013056F" w:rsidRDefault="0013056F" w:rsidP="008C5E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42A55E0A" w14:textId="77777777" w:rsidR="0013056F" w:rsidRDefault="0013056F" w:rsidP="008C5E6D">
            <w:pPr>
              <w:rPr>
                <w:rFonts w:ascii="Calibri" w:hAnsi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7336" w14:textId="01E54204" w:rsidR="0013056F" w:rsidRPr="00D92BA3" w:rsidRDefault="0013056F" w:rsidP="00893454">
            <w:pPr>
              <w:pStyle w:val="Akapitzlist"/>
              <w:ind w:left="1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92BA3">
              <w:rPr>
                <w:rFonts w:asciiTheme="minorHAnsi" w:hAnsiTheme="minorHAnsi" w:cstheme="minorHAnsi"/>
                <w:sz w:val="20"/>
                <w:szCs w:val="20"/>
              </w:rPr>
              <w:t xml:space="preserve">Nazwa usługi </w:t>
            </w:r>
            <w:r w:rsidR="008C5E6D" w:rsidRPr="00D92BA3">
              <w:rPr>
                <w:rFonts w:asciiTheme="minorHAnsi" w:hAnsiTheme="minorHAnsi" w:cstheme="minorHAnsi"/>
                <w:sz w:val="20"/>
                <w:szCs w:val="20"/>
              </w:rPr>
              <w:t>polegającej na wykonaniu lub bezpośrednim nadzorowaniu</w:t>
            </w:r>
            <w:r w:rsidR="00893454" w:rsidRPr="00D92BA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93454" w:rsidRPr="00D92B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okresie ostatnich 7 lat, prac projektowych przy projekcie budowlanym związanym z budową, rozbudową lub przebudową: punktu selektywnej zbiórki odpadów (PSZOK)  lub stacji przeładunkowej odpadów </w:t>
            </w:r>
            <w:proofErr w:type="spellStart"/>
            <w:r w:rsidR="00893454" w:rsidRPr="00D92BA3">
              <w:rPr>
                <w:rFonts w:asciiTheme="minorHAnsi" w:hAnsiTheme="minorHAnsi" w:cstheme="minorHAnsi"/>
                <w:bCs/>
                <w:sz w:val="20"/>
                <w:szCs w:val="20"/>
              </w:rPr>
              <w:t>itp</w:t>
            </w:r>
            <w:proofErr w:type="spellEnd"/>
          </w:p>
          <w:p w14:paraId="4107B76D" w14:textId="77777777" w:rsidR="00D92BA3" w:rsidRDefault="00D92BA3" w:rsidP="008C5E6D">
            <w:pPr>
              <w:spacing w:line="276" w:lineRule="auto"/>
              <w:rPr>
                <w:rFonts w:ascii="Calibri" w:hAnsi="Calibri"/>
                <w:u w:val="single"/>
              </w:rPr>
            </w:pPr>
          </w:p>
          <w:p w14:paraId="1D56C6B2" w14:textId="369D064E" w:rsidR="0013056F" w:rsidRDefault="0013056F" w:rsidP="008C5E6D">
            <w:pPr>
              <w:spacing w:line="276" w:lineRule="auto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ZADANIE 1</w:t>
            </w:r>
          </w:p>
          <w:p w14:paraId="2511599B" w14:textId="77777777" w:rsidR="0013056F" w:rsidRDefault="0013056F" w:rsidP="008C5E6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zadania:</w:t>
            </w:r>
          </w:p>
          <w:p w14:paraId="25A758F7" w14:textId="43D8ADC1" w:rsidR="0013056F" w:rsidRDefault="0013056F" w:rsidP="008C5E6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……………………………………………………………………………………………….………</w:t>
            </w:r>
            <w:r w:rsidR="002062D5">
              <w:rPr>
                <w:rFonts w:ascii="Calibri" w:hAnsi="Calibri"/>
              </w:rPr>
              <w:t>……………………………………………………………………………….</w:t>
            </w:r>
          </w:p>
          <w:p w14:paraId="24D7D154" w14:textId="7E5FAC82" w:rsidR="0013056F" w:rsidRDefault="0013056F" w:rsidP="008C5E6D">
            <w:pPr>
              <w:spacing w:line="276" w:lineRule="auto"/>
              <w:rPr>
                <w:rFonts w:ascii="Calibri" w:hAnsi="Calibri"/>
              </w:rPr>
            </w:pPr>
          </w:p>
          <w:p w14:paraId="63BC72C0" w14:textId="07FDFF90" w:rsidR="00D92BA3" w:rsidRDefault="00D92BA3" w:rsidP="00D92BA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Zakres zadania:</w:t>
            </w:r>
          </w:p>
          <w:p w14:paraId="7DBB09AB" w14:textId="77777777" w:rsidR="002062D5" w:rsidRDefault="002062D5" w:rsidP="002062D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……………………………………………………………………………………………….……………………………………………………………………………………….</w:t>
            </w:r>
          </w:p>
          <w:p w14:paraId="1A2C754F" w14:textId="77777777" w:rsidR="00D92BA3" w:rsidRDefault="00D92BA3" w:rsidP="00D92BA3">
            <w:pPr>
              <w:spacing w:line="276" w:lineRule="auto"/>
              <w:rPr>
                <w:rFonts w:ascii="Calibri" w:hAnsi="Calibri"/>
              </w:rPr>
            </w:pPr>
          </w:p>
          <w:p w14:paraId="76E010FD" w14:textId="4E622514" w:rsidR="0013056F" w:rsidRDefault="0013056F" w:rsidP="008C5E6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Wartość zadania brutto w PLN:</w:t>
            </w:r>
          </w:p>
          <w:p w14:paraId="0B6EE0FB" w14:textId="77777777" w:rsidR="002062D5" w:rsidRDefault="002062D5" w:rsidP="002062D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……………………………………………………………………………………………….……………………………………………………………………………………….</w:t>
            </w:r>
          </w:p>
          <w:p w14:paraId="65B46260" w14:textId="542EDC2F" w:rsidR="00893454" w:rsidRDefault="00893454" w:rsidP="008C5E6D">
            <w:pPr>
              <w:spacing w:line="276" w:lineRule="auto"/>
              <w:rPr>
                <w:rFonts w:ascii="Calibri" w:hAnsi="Calibri"/>
              </w:rPr>
            </w:pPr>
          </w:p>
          <w:p w14:paraId="24C1D2B7" w14:textId="6D4B2083" w:rsidR="00893454" w:rsidRDefault="00893454" w:rsidP="008C5E6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 wykonania:</w:t>
            </w:r>
          </w:p>
          <w:p w14:paraId="37B9BA67" w14:textId="77777777" w:rsidR="002062D5" w:rsidRDefault="002062D5" w:rsidP="002062D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……………………………………………………………………………………………….……………………………………………………………………………………….</w:t>
            </w:r>
          </w:p>
          <w:p w14:paraId="3AAB2513" w14:textId="3769E765" w:rsidR="0013056F" w:rsidRPr="006B4BF2" w:rsidRDefault="0013056F" w:rsidP="008C5E6D">
            <w:pPr>
              <w:spacing w:line="276" w:lineRule="auto"/>
              <w:rPr>
                <w:rFonts w:ascii="Calibri" w:hAnsi="Calibri"/>
                <w:color w:val="FF0000"/>
                <w:u w:val="single"/>
              </w:rPr>
            </w:pPr>
          </w:p>
        </w:tc>
      </w:tr>
      <w:tr w:rsidR="0013056F" w14:paraId="3F3F34BD" w14:textId="77777777" w:rsidTr="002062D5">
        <w:trPr>
          <w:trHeight w:val="123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BEFE" w14:textId="46E10131" w:rsidR="00953D54" w:rsidRPr="00FF01DE" w:rsidRDefault="008C5E6D" w:rsidP="00F64A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01DE">
              <w:rPr>
                <w:rFonts w:ascii="Calibri" w:hAnsi="Calibri"/>
                <w:b/>
                <w:sz w:val="22"/>
                <w:szCs w:val="22"/>
              </w:rPr>
              <w:t xml:space="preserve">Projektant </w:t>
            </w:r>
          </w:p>
          <w:p w14:paraId="73ACB6D5" w14:textId="5FDF8D63" w:rsidR="0013056F" w:rsidRPr="00FF01DE" w:rsidRDefault="00D460D9" w:rsidP="00F64A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01DE">
              <w:rPr>
                <w:rFonts w:ascii="Calibri" w:hAnsi="Calibri"/>
                <w:b/>
                <w:sz w:val="22"/>
                <w:szCs w:val="22"/>
              </w:rPr>
              <w:t xml:space="preserve">w </w:t>
            </w:r>
            <w:r w:rsidR="00F64AB2" w:rsidRPr="00FF01DE">
              <w:rPr>
                <w:rFonts w:ascii="Calibri" w:hAnsi="Calibri"/>
                <w:b/>
                <w:sz w:val="22"/>
                <w:szCs w:val="22"/>
              </w:rPr>
              <w:t xml:space="preserve">specjalności </w:t>
            </w:r>
            <w:r w:rsidR="008C5E6D" w:rsidRPr="00FF01DE">
              <w:rPr>
                <w:rFonts w:ascii="Calibri" w:hAnsi="Calibri"/>
                <w:b/>
                <w:sz w:val="22"/>
                <w:szCs w:val="22"/>
              </w:rPr>
              <w:t>konstrukc</w:t>
            </w:r>
            <w:r w:rsidR="00F64AB2" w:rsidRPr="00FF01DE">
              <w:rPr>
                <w:rFonts w:ascii="Calibri" w:hAnsi="Calibri"/>
                <w:b/>
                <w:sz w:val="22"/>
                <w:szCs w:val="22"/>
              </w:rPr>
              <w:t>yjno-budowlanej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EB7" w14:textId="77777777" w:rsidR="0013056F" w:rsidRDefault="0013056F" w:rsidP="008C5E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  <w:p w14:paraId="42AE9DB4" w14:textId="77777777" w:rsidR="0013056F" w:rsidRDefault="0013056F" w:rsidP="008C5E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3FE4D975" w14:textId="77777777" w:rsidR="0013056F" w:rsidRDefault="0013056F" w:rsidP="008C5E6D">
            <w:pPr>
              <w:rPr>
                <w:rFonts w:ascii="Calibri" w:hAnsi="Calibri"/>
              </w:rPr>
            </w:pPr>
          </w:p>
          <w:p w14:paraId="497739E4" w14:textId="77777777" w:rsidR="0013056F" w:rsidRDefault="0013056F" w:rsidP="008C5E6D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Uprawienia budowlane w specjalności </w:t>
            </w:r>
            <w:r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14:paraId="7DF4B83D" w14:textId="77777777" w:rsidR="0013056F" w:rsidRDefault="0013056F" w:rsidP="008C5E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304D0940" w14:textId="77777777" w:rsidR="0013056F" w:rsidRDefault="0013056F" w:rsidP="008C5E6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1668B74A" w14:textId="77777777" w:rsidR="0013056F" w:rsidRDefault="0013056F" w:rsidP="008C5E6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Informacje o podstawie do dysponowania osobami</w:t>
            </w:r>
          </w:p>
          <w:p w14:paraId="4A4C5FF5" w14:textId="77777777" w:rsidR="0013056F" w:rsidRDefault="0013056F" w:rsidP="008C5E6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14:paraId="52057D4C" w14:textId="77777777" w:rsidR="00D92BA3" w:rsidRDefault="0013056F" w:rsidP="008C5E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  <w:r w:rsidR="00D92BA3">
              <w:rPr>
                <w:rFonts w:ascii="Calibri" w:hAnsi="Calibri"/>
              </w:rPr>
              <w:t xml:space="preserve"> </w:t>
            </w:r>
          </w:p>
          <w:p w14:paraId="42BA99A4" w14:textId="77777777" w:rsidR="00D92BA3" w:rsidRDefault="00D92BA3" w:rsidP="008C5E6D">
            <w:pPr>
              <w:rPr>
                <w:rFonts w:ascii="Calibri" w:hAnsi="Calibri"/>
              </w:rPr>
            </w:pPr>
          </w:p>
          <w:p w14:paraId="6F0A1E2E" w14:textId="37A4A780" w:rsidR="0013056F" w:rsidRDefault="00D92BA3" w:rsidP="008C5E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Doświadczenie zawodowe (w latach) ……………………..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04A5" w14:textId="6F4E2AAE" w:rsidR="0013056F" w:rsidRDefault="00D92BA3" w:rsidP="00D92BA3">
            <w:pPr>
              <w:spacing w:line="276" w:lineRule="auto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lastRenderedPageBreak/>
              <w:t>NIE DOTYCZY</w:t>
            </w:r>
          </w:p>
        </w:tc>
      </w:tr>
      <w:tr w:rsidR="0013056F" w14:paraId="635B53B6" w14:textId="77777777" w:rsidTr="002062D5">
        <w:trPr>
          <w:trHeight w:val="195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1870" w14:textId="6E5D0BB5" w:rsidR="0013056F" w:rsidRPr="00FF01DE" w:rsidRDefault="008C5E6D" w:rsidP="008C5E6D">
            <w:pPr>
              <w:jc w:val="center"/>
              <w:rPr>
                <w:rFonts w:ascii="Calibri" w:hAnsi="Calibri"/>
                <w:b/>
              </w:rPr>
            </w:pPr>
            <w:r w:rsidRPr="00FF01DE">
              <w:br w:type="page"/>
            </w:r>
            <w:r w:rsidRPr="00FF01DE">
              <w:rPr>
                <w:rFonts w:ascii="Calibri" w:hAnsi="Calibri"/>
                <w:b/>
              </w:rPr>
              <w:t xml:space="preserve">Projektant </w:t>
            </w:r>
          </w:p>
          <w:p w14:paraId="0D998B80" w14:textId="79AA53FC" w:rsidR="00F64AB2" w:rsidRPr="00FF01DE" w:rsidRDefault="00D460D9" w:rsidP="008C5E6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01DE">
              <w:rPr>
                <w:rFonts w:ascii="Calibri" w:hAnsi="Calibri"/>
                <w:b/>
                <w:sz w:val="21"/>
                <w:szCs w:val="21"/>
              </w:rPr>
              <w:t xml:space="preserve">w </w:t>
            </w:r>
            <w:r w:rsidR="00F64AB2" w:rsidRPr="00FF01DE">
              <w:rPr>
                <w:rFonts w:ascii="Calibri" w:hAnsi="Calibri"/>
                <w:b/>
                <w:sz w:val="21"/>
                <w:szCs w:val="21"/>
              </w:rPr>
              <w:t>specjalności inżynieryjnej drogowej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758" w14:textId="77777777" w:rsidR="0013056F" w:rsidRDefault="0013056F" w:rsidP="008C5E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  <w:p w14:paraId="704E7D7F" w14:textId="77777777" w:rsidR="0013056F" w:rsidRDefault="0013056F" w:rsidP="008C5E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0E316BDF" w14:textId="77777777" w:rsidR="0013056F" w:rsidRDefault="0013056F" w:rsidP="008C5E6D">
            <w:pPr>
              <w:rPr>
                <w:rFonts w:ascii="Calibri" w:hAnsi="Calibri"/>
              </w:rPr>
            </w:pPr>
          </w:p>
          <w:p w14:paraId="190411DF" w14:textId="77777777" w:rsidR="0013056F" w:rsidRDefault="0013056F" w:rsidP="008C5E6D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Uprawienia budowlane w specjalności </w:t>
            </w:r>
            <w:r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14:paraId="4C2E52E8" w14:textId="77777777" w:rsidR="0013056F" w:rsidRDefault="0013056F" w:rsidP="008C5E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282F5F48" w14:textId="77777777" w:rsidR="0013056F" w:rsidRDefault="0013056F" w:rsidP="008C5E6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3C670E32" w14:textId="77777777" w:rsidR="0013056F" w:rsidRDefault="0013056F" w:rsidP="008C5E6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Informacje o podstawie do dysponowania osobami</w:t>
            </w:r>
          </w:p>
          <w:p w14:paraId="5898611D" w14:textId="77777777" w:rsidR="0013056F" w:rsidRDefault="0013056F" w:rsidP="008C5E6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14:paraId="4DBF9566" w14:textId="77777777" w:rsidR="0013056F" w:rsidRDefault="0013056F" w:rsidP="008C5E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68D28447" w14:textId="49D34192" w:rsidR="00D92BA3" w:rsidRDefault="00D92BA3" w:rsidP="008C5E6D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</w:rPr>
              <w:t>Doświadczenie zawodowe (w latach) ……………………..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9406" w14:textId="7FC5CB36" w:rsidR="0013056F" w:rsidRDefault="00D92BA3" w:rsidP="008C5E6D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 NIE DOTYCZY</w:t>
            </w:r>
          </w:p>
          <w:p w14:paraId="6CAA7BC6" w14:textId="77777777" w:rsidR="0013056F" w:rsidRDefault="0013056F" w:rsidP="008C5E6D">
            <w:pPr>
              <w:rPr>
                <w:rFonts w:ascii="Calibri" w:hAnsi="Calibri"/>
              </w:rPr>
            </w:pPr>
          </w:p>
        </w:tc>
      </w:tr>
      <w:tr w:rsidR="00D92BA3" w14:paraId="219AFC86" w14:textId="77777777" w:rsidTr="002062D5">
        <w:trPr>
          <w:trHeight w:val="195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1C16" w14:textId="77777777" w:rsidR="00D460D9" w:rsidRPr="00FF01DE" w:rsidRDefault="00D92BA3" w:rsidP="00D92BA3">
            <w:pPr>
              <w:jc w:val="center"/>
              <w:rPr>
                <w:rFonts w:ascii="Calibri" w:hAnsi="Calibri"/>
                <w:b/>
              </w:rPr>
            </w:pPr>
            <w:r w:rsidRPr="00FF01DE">
              <w:rPr>
                <w:rFonts w:ascii="Calibri" w:hAnsi="Calibri"/>
                <w:b/>
              </w:rPr>
              <w:t>Projektant</w:t>
            </w:r>
          </w:p>
          <w:p w14:paraId="5303364D" w14:textId="342337AF" w:rsidR="00D92BA3" w:rsidRPr="00FF01DE" w:rsidRDefault="00D460D9" w:rsidP="00D92BA3">
            <w:pPr>
              <w:jc w:val="center"/>
              <w:rPr>
                <w:rFonts w:ascii="Calibri" w:hAnsi="Calibri"/>
                <w:b/>
              </w:rPr>
            </w:pPr>
            <w:r w:rsidRPr="00FF01DE">
              <w:rPr>
                <w:rFonts w:ascii="Calibri" w:hAnsi="Calibri"/>
                <w:b/>
              </w:rPr>
              <w:t>w</w:t>
            </w:r>
            <w:r w:rsidR="00A407D1" w:rsidRPr="00FF01DE">
              <w:rPr>
                <w:rFonts w:ascii="Calibri" w:hAnsi="Calibri"/>
                <w:b/>
              </w:rPr>
              <w:t xml:space="preserve"> </w:t>
            </w:r>
            <w:r w:rsidR="00F64AB2" w:rsidRPr="00FF01DE">
              <w:rPr>
                <w:rFonts w:ascii="Calibri" w:hAnsi="Calibri" w:cs="Calibri"/>
                <w:b/>
                <w:bCs/>
                <w:sz w:val="21"/>
                <w:szCs w:val="21"/>
              </w:rPr>
              <w:t>specjalności</w:t>
            </w:r>
            <w:r w:rsidR="00F64AB2" w:rsidRPr="00FF01DE">
              <w:rPr>
                <w:rFonts w:ascii="Calibri" w:hAnsi="Calibri"/>
                <w:b/>
                <w:strike/>
              </w:rPr>
              <w:t xml:space="preserve"> </w:t>
            </w:r>
            <w:r w:rsidR="00F64AB2" w:rsidRPr="00FF01DE">
              <w:rPr>
                <w:rFonts w:ascii="Calibri" w:hAnsi="Calibri"/>
                <w:b/>
              </w:rPr>
              <w:t xml:space="preserve">instalacyjnej w zakresie </w:t>
            </w:r>
            <w:r w:rsidR="00D92BA3" w:rsidRPr="00FF01DE">
              <w:rPr>
                <w:rFonts w:ascii="Calibri" w:hAnsi="Calibri"/>
                <w:b/>
              </w:rPr>
              <w:t>sieci, instalacji i urządzeń</w:t>
            </w:r>
          </w:p>
          <w:p w14:paraId="6DD54599" w14:textId="247FBA6F" w:rsidR="00D92BA3" w:rsidRPr="00FF01DE" w:rsidRDefault="00D92BA3" w:rsidP="00D92BA3">
            <w:pPr>
              <w:jc w:val="center"/>
              <w:rPr>
                <w:rFonts w:ascii="Calibri" w:hAnsi="Calibri"/>
                <w:b/>
              </w:rPr>
            </w:pPr>
            <w:r w:rsidRPr="00FF01DE">
              <w:rPr>
                <w:rFonts w:ascii="Calibri" w:hAnsi="Calibri"/>
                <w:b/>
              </w:rPr>
              <w:t>telekomunikacyjnych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9AF6" w14:textId="77777777" w:rsidR="00D92BA3" w:rsidRDefault="00D92BA3" w:rsidP="00D92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  <w:p w14:paraId="72FE9A98" w14:textId="77777777" w:rsidR="00D92BA3" w:rsidRDefault="00D92BA3" w:rsidP="00D92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2C7DA125" w14:textId="77777777" w:rsidR="00D92BA3" w:rsidRDefault="00D92BA3" w:rsidP="00D92BA3">
            <w:pPr>
              <w:rPr>
                <w:rFonts w:ascii="Calibri" w:hAnsi="Calibri"/>
              </w:rPr>
            </w:pPr>
          </w:p>
          <w:p w14:paraId="6A9BDFE1" w14:textId="77777777" w:rsidR="00D92BA3" w:rsidRDefault="00D92BA3" w:rsidP="00D92BA3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Uprawienia budowlane w specjalności </w:t>
            </w:r>
            <w:r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14:paraId="78E8B9F7" w14:textId="77777777" w:rsidR="00D92BA3" w:rsidRDefault="00D92BA3" w:rsidP="00D92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133322E8" w14:textId="77777777" w:rsidR="00D92BA3" w:rsidRDefault="00D92BA3" w:rsidP="00D92BA3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2BCEE098" w14:textId="77777777" w:rsidR="00D92BA3" w:rsidRDefault="00D92BA3" w:rsidP="00D92BA3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Informacje o podstawie do dysponowania osobami</w:t>
            </w:r>
          </w:p>
          <w:p w14:paraId="3A8AF78B" w14:textId="77777777" w:rsidR="00D92BA3" w:rsidRDefault="00D92BA3" w:rsidP="00D92BA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14:paraId="00475E8D" w14:textId="77777777" w:rsidR="00D92BA3" w:rsidRDefault="00D92BA3" w:rsidP="00D92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29DC00F5" w14:textId="4D02EC89" w:rsidR="00D92BA3" w:rsidRDefault="00D92BA3" w:rsidP="00D92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Doświadczenie zawodowe (w latach) ……………………..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6B78" w14:textId="77777777" w:rsidR="00D92BA3" w:rsidRDefault="00D92BA3" w:rsidP="00D92BA3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NIE DOTYCZY</w:t>
            </w:r>
          </w:p>
          <w:p w14:paraId="781D92F0" w14:textId="77777777" w:rsidR="00D92BA3" w:rsidRPr="00D92BA3" w:rsidRDefault="00D92BA3" w:rsidP="00D92BA3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D92BA3" w14:paraId="4188DA85" w14:textId="77777777" w:rsidTr="002062D5">
        <w:trPr>
          <w:trHeight w:val="195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CE39" w14:textId="39E6B245" w:rsidR="00D92BA3" w:rsidRPr="00FF01DE" w:rsidRDefault="00D92BA3" w:rsidP="00D92BA3">
            <w:pPr>
              <w:jc w:val="center"/>
              <w:rPr>
                <w:rFonts w:ascii="Calibri" w:hAnsi="Calibri"/>
                <w:b/>
              </w:rPr>
            </w:pPr>
            <w:r w:rsidRPr="00FF01DE">
              <w:rPr>
                <w:rFonts w:ascii="Calibri" w:hAnsi="Calibri"/>
                <w:b/>
              </w:rPr>
              <w:t xml:space="preserve">Projektant </w:t>
            </w:r>
            <w:r w:rsidR="00D460D9" w:rsidRPr="00FF01DE">
              <w:rPr>
                <w:rFonts w:ascii="Calibri" w:hAnsi="Calibri"/>
                <w:b/>
              </w:rPr>
              <w:t xml:space="preserve">w </w:t>
            </w:r>
            <w:r w:rsidR="00A407D1" w:rsidRPr="00FF01DE">
              <w:rPr>
                <w:rFonts w:ascii="Calibri" w:hAnsi="Calibri" w:cs="Calibri"/>
                <w:b/>
                <w:bCs/>
                <w:sz w:val="21"/>
                <w:szCs w:val="21"/>
              </w:rPr>
              <w:t>specjalności</w:t>
            </w:r>
            <w:r w:rsidR="00A407D1" w:rsidRPr="00FF01DE">
              <w:rPr>
                <w:rFonts w:ascii="Calibri" w:hAnsi="Calibri"/>
                <w:b/>
                <w:strike/>
              </w:rPr>
              <w:t xml:space="preserve"> </w:t>
            </w:r>
            <w:r w:rsidRPr="00FF01DE">
              <w:rPr>
                <w:rFonts w:ascii="Calibri" w:hAnsi="Calibri"/>
                <w:b/>
              </w:rPr>
              <w:t>instalacyjnej w zakresie sieci, instalacji i urządzeń</w:t>
            </w:r>
          </w:p>
          <w:p w14:paraId="0D94DA7A" w14:textId="33A376AB" w:rsidR="00D92BA3" w:rsidRPr="00FF01DE" w:rsidRDefault="00D92BA3" w:rsidP="00D92BA3">
            <w:pPr>
              <w:jc w:val="center"/>
              <w:rPr>
                <w:rFonts w:ascii="Calibri" w:hAnsi="Calibri"/>
                <w:b/>
              </w:rPr>
            </w:pPr>
            <w:r w:rsidRPr="00FF01DE">
              <w:rPr>
                <w:rFonts w:ascii="Calibri" w:hAnsi="Calibri"/>
                <w:b/>
              </w:rPr>
              <w:t>cieplnych, wentylacyjnych, gazowych, wodociągowych i kanalizacyjnych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3CCC" w14:textId="77777777" w:rsidR="00D92BA3" w:rsidRDefault="00D92BA3" w:rsidP="00D92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  <w:p w14:paraId="42081661" w14:textId="77777777" w:rsidR="00D92BA3" w:rsidRDefault="00D92BA3" w:rsidP="00D92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4B4F70E3" w14:textId="77777777" w:rsidR="00D92BA3" w:rsidRDefault="00D92BA3" w:rsidP="00D92BA3">
            <w:pPr>
              <w:rPr>
                <w:rFonts w:ascii="Calibri" w:hAnsi="Calibri"/>
              </w:rPr>
            </w:pPr>
          </w:p>
          <w:p w14:paraId="41AA92A6" w14:textId="77777777" w:rsidR="00D92BA3" w:rsidRDefault="00D92BA3" w:rsidP="00D92BA3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Uprawienia budowlane w specjalności </w:t>
            </w:r>
            <w:r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14:paraId="47C8D082" w14:textId="77777777" w:rsidR="00D92BA3" w:rsidRDefault="00D92BA3" w:rsidP="00D92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7DF3DBC5" w14:textId="77777777" w:rsidR="00D92BA3" w:rsidRDefault="00D92BA3" w:rsidP="00D92BA3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0F431EE3" w14:textId="77777777" w:rsidR="00D92BA3" w:rsidRDefault="00D92BA3" w:rsidP="00D92BA3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Informacje o podstawie do dysponowania osobami</w:t>
            </w:r>
          </w:p>
          <w:p w14:paraId="1D04A9EE" w14:textId="77777777" w:rsidR="00D92BA3" w:rsidRDefault="00D92BA3" w:rsidP="00D92BA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14:paraId="56F7E388" w14:textId="77777777" w:rsidR="00D92BA3" w:rsidRDefault="00D92BA3" w:rsidP="00D92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228E3870" w14:textId="7EE0AA99" w:rsidR="00D92BA3" w:rsidRDefault="00D92BA3" w:rsidP="00D92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Doświadczenie zawodowe (w latach) ……………………..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B9C1" w14:textId="77777777" w:rsidR="00D92BA3" w:rsidRDefault="00D92BA3" w:rsidP="00D92BA3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NIE DOTYCZY</w:t>
            </w:r>
          </w:p>
          <w:p w14:paraId="4517EA6B" w14:textId="77777777" w:rsidR="00D92BA3" w:rsidRDefault="00D92BA3" w:rsidP="00D92BA3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D92BA3" w14:paraId="0B9C26B2" w14:textId="77777777" w:rsidTr="002062D5">
        <w:trPr>
          <w:trHeight w:val="195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A3B6" w14:textId="7AF134CF" w:rsidR="00D92BA3" w:rsidRPr="00FF01DE" w:rsidRDefault="00D92BA3" w:rsidP="00D92BA3">
            <w:pPr>
              <w:jc w:val="center"/>
              <w:rPr>
                <w:rFonts w:ascii="Calibri" w:hAnsi="Calibri"/>
                <w:b/>
              </w:rPr>
            </w:pPr>
            <w:r w:rsidRPr="00FF01DE">
              <w:rPr>
                <w:rFonts w:ascii="Calibri" w:hAnsi="Calibri"/>
                <w:b/>
              </w:rPr>
              <w:t xml:space="preserve">Projektant </w:t>
            </w:r>
            <w:r w:rsidR="00D460D9" w:rsidRPr="00FF01DE">
              <w:rPr>
                <w:rFonts w:ascii="Calibri" w:hAnsi="Calibri"/>
                <w:b/>
              </w:rPr>
              <w:t xml:space="preserve">w </w:t>
            </w:r>
            <w:r w:rsidR="00F64AB2" w:rsidRPr="00FF01DE">
              <w:rPr>
                <w:rFonts w:ascii="Calibri" w:hAnsi="Calibri" w:cs="Calibri"/>
                <w:b/>
                <w:bCs/>
                <w:sz w:val="21"/>
                <w:szCs w:val="21"/>
              </w:rPr>
              <w:t>specjalności</w:t>
            </w:r>
            <w:r w:rsidR="00F64AB2" w:rsidRPr="00FF01DE">
              <w:rPr>
                <w:rFonts w:ascii="Calibri" w:hAnsi="Calibri"/>
                <w:b/>
                <w:strike/>
              </w:rPr>
              <w:t xml:space="preserve"> </w:t>
            </w:r>
            <w:r w:rsidR="00F64AB2" w:rsidRPr="00FF01DE">
              <w:rPr>
                <w:rFonts w:ascii="Calibri" w:hAnsi="Calibri"/>
                <w:b/>
              </w:rPr>
              <w:t xml:space="preserve">instalacyjnej w zakresie </w:t>
            </w:r>
            <w:r w:rsidRPr="00FF01DE">
              <w:rPr>
                <w:rFonts w:ascii="Calibri" w:hAnsi="Calibri"/>
                <w:b/>
              </w:rPr>
              <w:t>sieci, instalacji i urządzeń</w:t>
            </w:r>
          </w:p>
          <w:p w14:paraId="0F6A7FC0" w14:textId="14CA2201" w:rsidR="00D92BA3" w:rsidRPr="00D92BA3" w:rsidRDefault="00D92BA3" w:rsidP="00D92BA3">
            <w:pPr>
              <w:jc w:val="center"/>
              <w:rPr>
                <w:rFonts w:ascii="Calibri" w:hAnsi="Calibri"/>
                <w:b/>
              </w:rPr>
            </w:pPr>
            <w:r w:rsidRPr="00FF01DE">
              <w:rPr>
                <w:rFonts w:ascii="Calibri" w:hAnsi="Calibri"/>
                <w:b/>
              </w:rPr>
              <w:t>elektrycznych i elektroenergetycznych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3BB3" w14:textId="77777777" w:rsidR="00D92BA3" w:rsidRDefault="00D92BA3" w:rsidP="00D92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  <w:p w14:paraId="0D1A1D12" w14:textId="77777777" w:rsidR="00D92BA3" w:rsidRDefault="00D92BA3" w:rsidP="00D92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3DD9E340" w14:textId="77777777" w:rsidR="00D92BA3" w:rsidRDefault="00D92BA3" w:rsidP="00D92BA3">
            <w:pPr>
              <w:rPr>
                <w:rFonts w:ascii="Calibri" w:hAnsi="Calibri"/>
              </w:rPr>
            </w:pPr>
          </w:p>
          <w:p w14:paraId="6AEFF26D" w14:textId="77777777" w:rsidR="00D92BA3" w:rsidRDefault="00D92BA3" w:rsidP="00D92BA3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Uprawienia budowlane w specjalności </w:t>
            </w:r>
            <w:r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14:paraId="12343A2F" w14:textId="77777777" w:rsidR="00D92BA3" w:rsidRDefault="00D92BA3" w:rsidP="00D92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78A8D6D7" w14:textId="77777777" w:rsidR="00D92BA3" w:rsidRDefault="00D92BA3" w:rsidP="00D92BA3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0046F809" w14:textId="77777777" w:rsidR="00D92BA3" w:rsidRDefault="00D92BA3" w:rsidP="00D92BA3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Informacje o podstawie do dysponowania osobami</w:t>
            </w:r>
          </w:p>
          <w:p w14:paraId="3DA6238C" w14:textId="77777777" w:rsidR="00D92BA3" w:rsidRDefault="00D92BA3" w:rsidP="00D92BA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14:paraId="29AE8722" w14:textId="77777777" w:rsidR="00D92BA3" w:rsidRDefault="00D92BA3" w:rsidP="00D92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03B39530" w14:textId="2782D9FA" w:rsidR="00D92BA3" w:rsidRDefault="00D92BA3" w:rsidP="00D92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Doświadczenie zawodowe (w latach) ……………………..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0F41" w14:textId="77777777" w:rsidR="00D92BA3" w:rsidRDefault="00D92BA3" w:rsidP="00D92BA3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lastRenderedPageBreak/>
              <w:t>NIE DOTYCZY</w:t>
            </w:r>
          </w:p>
          <w:p w14:paraId="1B6EFAE7" w14:textId="77777777" w:rsidR="00D92BA3" w:rsidRDefault="00D92BA3" w:rsidP="00D92BA3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</w:tbl>
    <w:p w14:paraId="1FD5B73A" w14:textId="77777777" w:rsidR="008C5E6D" w:rsidRDefault="008C5E6D" w:rsidP="008049FB">
      <w:pPr>
        <w:rPr>
          <w:rFonts w:ascii="Calibri" w:hAnsi="Calibri"/>
          <w:b/>
          <w:sz w:val="22"/>
          <w:szCs w:val="22"/>
        </w:rPr>
      </w:pPr>
    </w:p>
    <w:p w14:paraId="3D70F6FF" w14:textId="0294C1A6" w:rsidR="008049FB" w:rsidRPr="00337D4E" w:rsidRDefault="008049FB" w:rsidP="008049F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31C06436" w14:textId="77777777" w:rsidR="008049FB" w:rsidRPr="0077587B" w:rsidRDefault="008049FB" w:rsidP="008049F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24F388F3" w14:textId="77777777" w:rsidR="008C6495" w:rsidRDefault="008C6495" w:rsidP="004F7FA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EFDF6FE" w14:textId="77777777" w:rsidR="008C6495" w:rsidRDefault="008C6495" w:rsidP="004F7FA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4D845AE" w14:textId="77777777" w:rsidR="008C6495" w:rsidRDefault="008C6495" w:rsidP="004F7FA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1A49B78" w14:textId="77777777" w:rsidR="008C6495" w:rsidRDefault="008C6495" w:rsidP="004F7FA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9D2FF16" w14:textId="77777777" w:rsidR="008C6495" w:rsidRDefault="008C6495" w:rsidP="004F7FA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97E6FA7" w14:textId="77777777" w:rsidR="008C6495" w:rsidRDefault="008C6495" w:rsidP="004F7FA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19A9396" w14:textId="77777777" w:rsidR="008C6495" w:rsidRDefault="008C6495" w:rsidP="004F7FA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EAC7D32" w14:textId="77777777" w:rsidR="008C6495" w:rsidRDefault="008C6495" w:rsidP="004F7FA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0FFAB81" w14:textId="51F7E726" w:rsidR="008C5E6D" w:rsidRDefault="008C5E6D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bookmarkStart w:id="4" w:name="_GoBack"/>
      <w:bookmarkEnd w:id="4"/>
    </w:p>
    <w:sectPr w:rsidR="008C5E6D" w:rsidSect="00024FF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5186E" w14:textId="77777777" w:rsidR="007249FA" w:rsidRDefault="007249FA">
      <w:r>
        <w:separator/>
      </w:r>
    </w:p>
  </w:endnote>
  <w:endnote w:type="continuationSeparator" w:id="0">
    <w:p w14:paraId="5B33D445" w14:textId="77777777" w:rsidR="007249FA" w:rsidRDefault="0072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7249FA" w:rsidRDefault="007249FA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7249FA" w:rsidRDefault="007249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7249FA" w:rsidRDefault="007249F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70</w:t>
    </w:r>
    <w:r>
      <w:rPr>
        <w:noProof/>
      </w:rPr>
      <w:fldChar w:fldCharType="end"/>
    </w:r>
  </w:p>
  <w:p w14:paraId="7EFD3E62" w14:textId="77777777" w:rsidR="007249FA" w:rsidRDefault="00724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3B95E" w14:textId="77777777" w:rsidR="007249FA" w:rsidRDefault="007249FA">
      <w:r>
        <w:separator/>
      </w:r>
    </w:p>
  </w:footnote>
  <w:footnote w:type="continuationSeparator" w:id="0">
    <w:p w14:paraId="48C410D2" w14:textId="77777777" w:rsidR="007249FA" w:rsidRDefault="00724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A3543C9" w:rsidR="007249FA" w:rsidRDefault="007249FA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1.158.2023</w:t>
    </w:r>
  </w:p>
  <w:p w14:paraId="24DB8C13" w14:textId="77777777" w:rsidR="007249FA" w:rsidRPr="00802663" w:rsidRDefault="007249FA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7249FA" w:rsidRPr="00EC70A8" w:rsidRDefault="007249FA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0000000E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DB0E97"/>
    <w:multiLevelType w:val="hybridMultilevel"/>
    <w:tmpl w:val="7CA66FF6"/>
    <w:lvl w:ilvl="0" w:tplc="B93244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16D52A6"/>
    <w:multiLevelType w:val="hybridMultilevel"/>
    <w:tmpl w:val="CC2077A4"/>
    <w:lvl w:ilvl="0" w:tplc="232EE79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22F6E43"/>
    <w:multiLevelType w:val="hybridMultilevel"/>
    <w:tmpl w:val="87040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3843E3"/>
    <w:multiLevelType w:val="hybridMultilevel"/>
    <w:tmpl w:val="69FA2F5A"/>
    <w:lvl w:ilvl="0" w:tplc="1248CAA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925BF1"/>
    <w:multiLevelType w:val="hybridMultilevel"/>
    <w:tmpl w:val="69B6E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5777B4"/>
    <w:multiLevelType w:val="multilevel"/>
    <w:tmpl w:val="08CE4140"/>
    <w:lvl w:ilvl="0">
      <w:start w:val="4"/>
      <w:numFmt w:val="decimal"/>
      <w:lvlText w:val="%1"/>
      <w:lvlJc w:val="left"/>
      <w:pPr>
        <w:ind w:left="540" w:hanging="540"/>
      </w:pPr>
    </w:lvl>
    <w:lvl w:ilvl="1">
      <w:start w:val="23"/>
      <w:numFmt w:val="decimal"/>
      <w:lvlText w:val="%1.%2"/>
      <w:lvlJc w:val="left"/>
      <w:pPr>
        <w:ind w:left="1364" w:hanging="540"/>
      </w:pPr>
    </w:lvl>
    <w:lvl w:ilvl="2">
      <w:start w:val="1"/>
      <w:numFmt w:val="decimal"/>
      <w:lvlText w:val="%1.%2.%3"/>
      <w:lvlJc w:val="left"/>
      <w:pPr>
        <w:ind w:left="2368" w:hanging="720"/>
      </w:pPr>
    </w:lvl>
    <w:lvl w:ilvl="3">
      <w:start w:val="1"/>
      <w:numFmt w:val="decimal"/>
      <w:lvlText w:val="%1.%2.%3.%4"/>
      <w:lvlJc w:val="left"/>
      <w:pPr>
        <w:ind w:left="3192" w:hanging="720"/>
      </w:pPr>
    </w:lvl>
    <w:lvl w:ilvl="4">
      <w:start w:val="1"/>
      <w:numFmt w:val="decimal"/>
      <w:lvlText w:val="%1.%2.%3.%4.%5"/>
      <w:lvlJc w:val="left"/>
      <w:pPr>
        <w:ind w:left="4376" w:hanging="1080"/>
      </w:pPr>
    </w:lvl>
    <w:lvl w:ilvl="5">
      <w:start w:val="1"/>
      <w:numFmt w:val="decimal"/>
      <w:lvlText w:val="%1.%2.%3.%4.%5.%6"/>
      <w:lvlJc w:val="left"/>
      <w:pPr>
        <w:ind w:left="5200" w:hanging="1080"/>
      </w:pPr>
    </w:lvl>
    <w:lvl w:ilvl="6">
      <w:start w:val="1"/>
      <w:numFmt w:val="decimal"/>
      <w:lvlText w:val="%1.%2.%3.%4.%5.%6.%7"/>
      <w:lvlJc w:val="left"/>
      <w:pPr>
        <w:ind w:left="6024" w:hanging="1080"/>
      </w:pPr>
    </w:lvl>
    <w:lvl w:ilvl="7">
      <w:start w:val="1"/>
      <w:numFmt w:val="decimal"/>
      <w:lvlText w:val="%1.%2.%3.%4.%5.%6.%7.%8"/>
      <w:lvlJc w:val="left"/>
      <w:pPr>
        <w:ind w:left="7208" w:hanging="1440"/>
      </w:pPr>
    </w:lvl>
    <w:lvl w:ilvl="8">
      <w:start w:val="1"/>
      <w:numFmt w:val="decimal"/>
      <w:lvlText w:val="%1.%2.%3.%4.%5.%6.%7.%8.%9"/>
      <w:lvlJc w:val="left"/>
      <w:pPr>
        <w:ind w:left="8032" w:hanging="1440"/>
      </w:pPr>
    </w:lvl>
  </w:abstractNum>
  <w:abstractNum w:abstractNumId="21" w15:restartNumberingAfterBreak="0">
    <w:nsid w:val="08265827"/>
    <w:multiLevelType w:val="multilevel"/>
    <w:tmpl w:val="5108F9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AA804AB"/>
    <w:multiLevelType w:val="multilevel"/>
    <w:tmpl w:val="0E10E2F6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CCC1680"/>
    <w:multiLevelType w:val="hybridMultilevel"/>
    <w:tmpl w:val="8D8CB654"/>
    <w:lvl w:ilvl="0" w:tplc="74AEA3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AFCA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D745149"/>
    <w:multiLevelType w:val="multilevel"/>
    <w:tmpl w:val="624A1240"/>
    <w:lvl w:ilvl="0">
      <w:start w:val="4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35"/>
      <w:numFmt w:val="decimal"/>
      <w:lvlText w:val="%1-%2"/>
      <w:lvlJc w:val="left"/>
      <w:pPr>
        <w:ind w:left="1215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80" w:hanging="1440"/>
      </w:pPr>
      <w:rPr>
        <w:rFonts w:hint="default"/>
      </w:rPr>
    </w:lvl>
  </w:abstractNum>
  <w:abstractNum w:abstractNumId="25" w15:restartNumberingAfterBreak="0">
    <w:nsid w:val="0F0E4D8D"/>
    <w:multiLevelType w:val="hybridMultilevel"/>
    <w:tmpl w:val="089E0FC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0F8D55B0"/>
    <w:multiLevelType w:val="hybridMultilevel"/>
    <w:tmpl w:val="9572D9F4"/>
    <w:lvl w:ilvl="0" w:tplc="1D603F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3EEC68E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A933DA"/>
    <w:multiLevelType w:val="hybridMultilevel"/>
    <w:tmpl w:val="D4C89B16"/>
    <w:lvl w:ilvl="0" w:tplc="33C2F23C">
      <w:start w:val="1"/>
      <w:numFmt w:val="upperRoman"/>
      <w:lvlText w:val="%1."/>
      <w:lvlJc w:val="left"/>
      <w:pPr>
        <w:ind w:left="1145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9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30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1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2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72B148F"/>
    <w:multiLevelType w:val="hybridMultilevel"/>
    <w:tmpl w:val="AA528B6C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8" w15:restartNumberingAfterBreak="0">
    <w:nsid w:val="18040CC6"/>
    <w:multiLevelType w:val="hybridMultilevel"/>
    <w:tmpl w:val="6EECBC3E"/>
    <w:lvl w:ilvl="0" w:tplc="41944C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4078FA"/>
    <w:multiLevelType w:val="multilevel"/>
    <w:tmpl w:val="91946F9E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7865FC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19545866"/>
    <w:multiLevelType w:val="hybridMultilevel"/>
    <w:tmpl w:val="664A8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0412AE"/>
    <w:multiLevelType w:val="hybridMultilevel"/>
    <w:tmpl w:val="220C845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45696A"/>
    <w:multiLevelType w:val="multilevel"/>
    <w:tmpl w:val="98C0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BE378C9"/>
    <w:multiLevelType w:val="multilevel"/>
    <w:tmpl w:val="CC32343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6" w15:restartNumberingAfterBreak="0">
    <w:nsid w:val="1F332CD1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02B5B54"/>
    <w:multiLevelType w:val="multilevel"/>
    <w:tmpl w:val="E7FA0BDC"/>
    <w:styleLink w:val="WWNum33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8" w15:restartNumberingAfterBreak="0">
    <w:nsid w:val="213245A4"/>
    <w:multiLevelType w:val="hybridMultilevel"/>
    <w:tmpl w:val="BD7486A2"/>
    <w:lvl w:ilvl="0" w:tplc="1BF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23F9438F"/>
    <w:multiLevelType w:val="hybridMultilevel"/>
    <w:tmpl w:val="DE82B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896ACA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45758C0"/>
    <w:multiLevelType w:val="hybridMultilevel"/>
    <w:tmpl w:val="CC2077A4"/>
    <w:lvl w:ilvl="0" w:tplc="232EE79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781D29"/>
    <w:multiLevelType w:val="multilevel"/>
    <w:tmpl w:val="805004CA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5" w15:restartNumberingAfterBreak="0">
    <w:nsid w:val="26DA2A9A"/>
    <w:multiLevelType w:val="hybridMultilevel"/>
    <w:tmpl w:val="FA1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0EEE36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92D66FD"/>
    <w:multiLevelType w:val="hybridMultilevel"/>
    <w:tmpl w:val="82940DF6"/>
    <w:lvl w:ilvl="0" w:tplc="2264BE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AF5DD6"/>
    <w:multiLevelType w:val="hybridMultilevel"/>
    <w:tmpl w:val="2D929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9A1397"/>
    <w:multiLevelType w:val="hybridMultilevel"/>
    <w:tmpl w:val="4D82C6CA"/>
    <w:lvl w:ilvl="0" w:tplc="8842BD86">
      <w:start w:val="1"/>
      <w:numFmt w:val="lowerLetter"/>
      <w:lvlText w:val="%1)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B4A6097"/>
    <w:multiLevelType w:val="hybridMultilevel"/>
    <w:tmpl w:val="971A344E"/>
    <w:lvl w:ilvl="0" w:tplc="1BF4C6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2C9F0525"/>
    <w:multiLevelType w:val="hybridMultilevel"/>
    <w:tmpl w:val="BD808B98"/>
    <w:lvl w:ilvl="0" w:tplc="DD9C69B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2FC6718A"/>
    <w:multiLevelType w:val="hybridMultilevel"/>
    <w:tmpl w:val="2E108C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32925AFB"/>
    <w:multiLevelType w:val="multilevel"/>
    <w:tmpl w:val="12A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6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354734C9"/>
    <w:multiLevelType w:val="hybridMultilevel"/>
    <w:tmpl w:val="6242D28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37D22940"/>
    <w:multiLevelType w:val="hybridMultilevel"/>
    <w:tmpl w:val="CC2077A4"/>
    <w:lvl w:ilvl="0" w:tplc="232EE79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3856692D"/>
    <w:multiLevelType w:val="hybridMultilevel"/>
    <w:tmpl w:val="64382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8ED0936"/>
    <w:multiLevelType w:val="hybridMultilevel"/>
    <w:tmpl w:val="5C324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6D14EC"/>
    <w:multiLevelType w:val="hybridMultilevel"/>
    <w:tmpl w:val="3BF0D568"/>
    <w:lvl w:ilvl="0" w:tplc="1E224B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7C2EBD"/>
    <w:multiLevelType w:val="hybridMultilevel"/>
    <w:tmpl w:val="58AE8E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D1347E"/>
    <w:multiLevelType w:val="hybridMultilevel"/>
    <w:tmpl w:val="AA528B6C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9" w15:restartNumberingAfterBreak="0">
    <w:nsid w:val="3EE049FB"/>
    <w:multiLevelType w:val="multilevel"/>
    <w:tmpl w:val="F0520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0" w15:restartNumberingAfterBreak="0">
    <w:nsid w:val="41AD5B87"/>
    <w:multiLevelType w:val="hybridMultilevel"/>
    <w:tmpl w:val="25C8C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4" w15:restartNumberingAfterBreak="0">
    <w:nsid w:val="4408245B"/>
    <w:multiLevelType w:val="hybridMultilevel"/>
    <w:tmpl w:val="EC5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6493298"/>
    <w:multiLevelType w:val="hybridMultilevel"/>
    <w:tmpl w:val="DBA840C4"/>
    <w:lvl w:ilvl="0" w:tplc="B54829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192CF1EE">
      <w:start w:val="1"/>
      <w:numFmt w:val="lowerLetter"/>
      <w:lvlText w:val="%2)"/>
      <w:lvlJc w:val="left"/>
      <w:pPr>
        <w:ind w:left="2062" w:hanging="360"/>
      </w:pPr>
      <w:rPr>
        <w:rFonts w:ascii="Calibri" w:eastAsia="Times New Roman" w:hAnsi="Calibri" w:hint="default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="Calibri" w:eastAsia="Times New Roman" w:hAnsi="Calibr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8AE74E9"/>
    <w:multiLevelType w:val="multilevel"/>
    <w:tmpl w:val="42FE6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Calibri" w:eastAsia="Times New Roman" w:hAnsi="Calibri" w:cs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89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0" w15:restartNumberingAfterBreak="0">
    <w:nsid w:val="49BF5E54"/>
    <w:multiLevelType w:val="hybridMultilevel"/>
    <w:tmpl w:val="25A23CAC"/>
    <w:lvl w:ilvl="0" w:tplc="1BF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2" w15:restartNumberingAfterBreak="0">
    <w:nsid w:val="4B9C72B5"/>
    <w:multiLevelType w:val="hybridMultilevel"/>
    <w:tmpl w:val="3696932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8FE748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0A2C64"/>
    <w:multiLevelType w:val="hybridMultilevel"/>
    <w:tmpl w:val="7F4E78B6"/>
    <w:lvl w:ilvl="0" w:tplc="1BF4C60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4" w15:restartNumberingAfterBreak="0">
    <w:nsid w:val="4D127DA0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D726565"/>
    <w:multiLevelType w:val="hybridMultilevel"/>
    <w:tmpl w:val="4466865E"/>
    <w:lvl w:ilvl="0" w:tplc="5E30B6D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7" w15:restartNumberingAfterBreak="0">
    <w:nsid w:val="529033AA"/>
    <w:multiLevelType w:val="multilevel"/>
    <w:tmpl w:val="42841AA0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8" w15:restartNumberingAfterBreak="0">
    <w:nsid w:val="544A6F7B"/>
    <w:multiLevelType w:val="hybridMultilevel"/>
    <w:tmpl w:val="2B420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5316E39"/>
    <w:multiLevelType w:val="hybridMultilevel"/>
    <w:tmpl w:val="305A38A2"/>
    <w:lvl w:ilvl="0" w:tplc="270C42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697765"/>
    <w:multiLevelType w:val="multilevel"/>
    <w:tmpl w:val="B62A1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Calibri" w:eastAsia="Times New Roman" w:hAnsi="Calibri" w:cs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03" w15:restartNumberingAfterBreak="0">
    <w:nsid w:val="56704D27"/>
    <w:multiLevelType w:val="hybridMultilevel"/>
    <w:tmpl w:val="2A08B99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4" w15:restartNumberingAfterBreak="0">
    <w:nsid w:val="56BD4981"/>
    <w:multiLevelType w:val="hybridMultilevel"/>
    <w:tmpl w:val="A6DE04EC"/>
    <w:lvl w:ilvl="0" w:tplc="6172B1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6DC6D08"/>
    <w:multiLevelType w:val="hybridMultilevel"/>
    <w:tmpl w:val="10AE5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6A5BDC"/>
    <w:multiLevelType w:val="hybridMultilevel"/>
    <w:tmpl w:val="7882AEA0"/>
    <w:lvl w:ilvl="0" w:tplc="DD34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C392DBF"/>
    <w:multiLevelType w:val="hybridMultilevel"/>
    <w:tmpl w:val="1A66148A"/>
    <w:lvl w:ilvl="0" w:tplc="6E704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7E21EB"/>
    <w:multiLevelType w:val="hybridMultilevel"/>
    <w:tmpl w:val="6EECBC3E"/>
    <w:lvl w:ilvl="0" w:tplc="41944C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CD21DED"/>
    <w:multiLevelType w:val="hybridMultilevel"/>
    <w:tmpl w:val="089E0FC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3" w15:restartNumberingAfterBreak="0">
    <w:nsid w:val="5EBE6697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5F1D1A77"/>
    <w:multiLevelType w:val="multilevel"/>
    <w:tmpl w:val="F11695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5" w15:restartNumberingAfterBreak="0">
    <w:nsid w:val="60A27399"/>
    <w:multiLevelType w:val="hybridMultilevel"/>
    <w:tmpl w:val="91D627A4"/>
    <w:lvl w:ilvl="0" w:tplc="2C1479DE">
      <w:start w:val="1"/>
      <w:numFmt w:val="decimal"/>
      <w:lvlText w:val="%1)"/>
      <w:lvlJc w:val="left"/>
      <w:pPr>
        <w:ind w:left="149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6" w15:restartNumberingAfterBreak="0">
    <w:nsid w:val="60B668F3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45B5141"/>
    <w:multiLevelType w:val="hybridMultilevel"/>
    <w:tmpl w:val="26088C1E"/>
    <w:lvl w:ilvl="0" w:tplc="04B4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5E3F8A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6231FAC"/>
    <w:multiLevelType w:val="hybridMultilevel"/>
    <w:tmpl w:val="DD360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7A6078D"/>
    <w:multiLevelType w:val="hybridMultilevel"/>
    <w:tmpl w:val="B95C9F46"/>
    <w:lvl w:ilvl="0" w:tplc="1BF4C60A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9971D52"/>
    <w:multiLevelType w:val="hybridMultilevel"/>
    <w:tmpl w:val="F4BEA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B3F2FB4"/>
    <w:multiLevelType w:val="multilevel"/>
    <w:tmpl w:val="3300E872"/>
    <w:lvl w:ilvl="0">
      <w:start w:val="1"/>
      <w:numFmt w:val="upperRoman"/>
      <w:lvlText w:val="%1."/>
      <w:lvlJc w:val="left"/>
      <w:pPr>
        <w:ind w:left="1364" w:hanging="720"/>
      </w:pPr>
      <w:rPr>
        <w:rFonts w:hint="default"/>
        <w:color w:val="auto"/>
      </w:rPr>
    </w:lvl>
    <w:lvl w:ilvl="1">
      <w:start w:val="1"/>
      <w:numFmt w:val="decimal"/>
      <w:isLgl/>
      <w:lvlText w:val="4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0" w:hanging="1440"/>
      </w:pPr>
      <w:rPr>
        <w:rFonts w:hint="default"/>
      </w:rPr>
    </w:lvl>
  </w:abstractNum>
  <w:abstractNum w:abstractNumId="126" w15:restartNumberingAfterBreak="0">
    <w:nsid w:val="6B641C79"/>
    <w:multiLevelType w:val="hybridMultilevel"/>
    <w:tmpl w:val="ED2E9B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7" w15:restartNumberingAfterBreak="0">
    <w:nsid w:val="6C13687A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D8B4D7D"/>
    <w:multiLevelType w:val="hybridMultilevel"/>
    <w:tmpl w:val="F012A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A658D1"/>
    <w:multiLevelType w:val="hybridMultilevel"/>
    <w:tmpl w:val="0696F338"/>
    <w:lvl w:ilvl="0" w:tplc="93EADB4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DFE6677"/>
    <w:multiLevelType w:val="hybridMultilevel"/>
    <w:tmpl w:val="7EA85FF2"/>
    <w:lvl w:ilvl="0" w:tplc="4B4E86C0">
      <w:start w:val="3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542511"/>
    <w:multiLevelType w:val="hybridMultilevel"/>
    <w:tmpl w:val="655E5B20"/>
    <w:lvl w:ilvl="0" w:tplc="1BF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0FF2CC9"/>
    <w:multiLevelType w:val="hybridMultilevel"/>
    <w:tmpl w:val="B0D4443A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33" w15:restartNumberingAfterBreak="0">
    <w:nsid w:val="71935D5E"/>
    <w:multiLevelType w:val="hybridMultilevel"/>
    <w:tmpl w:val="98C40CCA"/>
    <w:lvl w:ilvl="0" w:tplc="60A2C3F2">
      <w:start w:val="1"/>
      <w:numFmt w:val="upp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34" w15:restartNumberingAfterBreak="0">
    <w:nsid w:val="72335C74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6" w15:restartNumberingAfterBreak="0">
    <w:nsid w:val="74C50C88"/>
    <w:multiLevelType w:val="multilevel"/>
    <w:tmpl w:val="F4A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57739FE"/>
    <w:multiLevelType w:val="hybridMultilevel"/>
    <w:tmpl w:val="F3CA384E"/>
    <w:lvl w:ilvl="0" w:tplc="1BF4C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 w15:restartNumberingAfterBreak="0">
    <w:nsid w:val="777802AD"/>
    <w:multiLevelType w:val="hybridMultilevel"/>
    <w:tmpl w:val="5D1C9714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CA457A"/>
    <w:multiLevelType w:val="multilevel"/>
    <w:tmpl w:val="2E2EE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1" w15:restartNumberingAfterBreak="0">
    <w:nsid w:val="795F0AB1"/>
    <w:multiLevelType w:val="hybridMultilevel"/>
    <w:tmpl w:val="DFC885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BE972B7"/>
    <w:multiLevelType w:val="multilevel"/>
    <w:tmpl w:val="1DC8C118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4" w15:restartNumberingAfterBreak="0">
    <w:nsid w:val="7C605487"/>
    <w:multiLevelType w:val="hybridMultilevel"/>
    <w:tmpl w:val="079E8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C6202B2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6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E1A71A9"/>
    <w:multiLevelType w:val="hybridMultilevel"/>
    <w:tmpl w:val="176CD2A8"/>
    <w:lvl w:ilvl="0" w:tplc="4E6CFA16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E42C2A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E490BD5"/>
    <w:multiLevelType w:val="multilevel"/>
    <w:tmpl w:val="0C22EED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150"/>
  </w:num>
  <w:num w:numId="4">
    <w:abstractNumId w:val="67"/>
  </w:num>
  <w:num w:numId="5">
    <w:abstractNumId w:val="111"/>
  </w:num>
  <w:num w:numId="6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5"/>
  </w:num>
  <w:num w:numId="8">
    <w:abstractNumId w:val="77"/>
  </w:num>
  <w:num w:numId="9">
    <w:abstractNumId w:val="122"/>
  </w:num>
  <w:num w:numId="10">
    <w:abstractNumId w:val="104"/>
  </w:num>
  <w:num w:numId="11">
    <w:abstractNumId w:val="51"/>
  </w:num>
  <w:num w:numId="12">
    <w:abstractNumId w:val="42"/>
  </w:num>
  <w:num w:numId="13">
    <w:abstractNumId w:val="96"/>
  </w:num>
  <w:num w:numId="14">
    <w:abstractNumId w:val="0"/>
  </w:num>
  <w:num w:numId="15">
    <w:abstractNumId w:val="5"/>
  </w:num>
  <w:num w:numId="16">
    <w:abstractNumId w:val="14"/>
  </w:num>
  <w:num w:numId="17">
    <w:abstractNumId w:val="60"/>
  </w:num>
  <w:num w:numId="18">
    <w:abstractNumId w:val="14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3"/>
  </w:num>
  <w:num w:numId="20">
    <w:abstractNumId w:val="110"/>
  </w:num>
  <w:num w:numId="21">
    <w:abstractNumId w:val="82"/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9"/>
  </w:num>
  <w:num w:numId="24">
    <w:abstractNumId w:val="138"/>
  </w:num>
  <w:num w:numId="25">
    <w:abstractNumId w:val="87"/>
  </w:num>
  <w:num w:numId="26">
    <w:abstractNumId w:val="53"/>
  </w:num>
  <w:num w:numId="27">
    <w:abstractNumId w:val="35"/>
  </w:num>
  <w:num w:numId="28">
    <w:abstractNumId w:val="36"/>
  </w:num>
  <w:num w:numId="29">
    <w:abstractNumId w:val="147"/>
  </w:num>
  <w:num w:numId="30">
    <w:abstractNumId w:val="72"/>
  </w:num>
  <w:num w:numId="31">
    <w:abstractNumId w:val="32"/>
  </w:num>
  <w:num w:numId="32">
    <w:abstractNumId w:val="108"/>
  </w:num>
  <w:num w:numId="33">
    <w:abstractNumId w:val="135"/>
  </w:num>
  <w:num w:numId="34">
    <w:abstractNumId w:val="31"/>
  </w:num>
  <w:num w:numId="35">
    <w:abstractNumId w:val="34"/>
  </w:num>
  <w:num w:numId="36">
    <w:abstractNumId w:val="91"/>
  </w:num>
  <w:num w:numId="37">
    <w:abstractNumId w:val="101"/>
  </w:num>
  <w:num w:numId="38">
    <w:abstractNumId w:val="81"/>
  </w:num>
  <w:num w:numId="39">
    <w:abstractNumId w:val="124"/>
  </w:num>
  <w:num w:numId="40">
    <w:abstractNumId w:val="140"/>
  </w:num>
  <w:num w:numId="41">
    <w:abstractNumId w:val="22"/>
  </w:num>
  <w:num w:numId="42">
    <w:abstractNumId w:val="85"/>
  </w:num>
  <w:num w:numId="43">
    <w:abstractNumId w:val="47"/>
  </w:num>
  <w:num w:numId="44">
    <w:abstractNumId w:val="76"/>
  </w:num>
  <w:num w:numId="45">
    <w:abstractNumId w:val="117"/>
  </w:num>
  <w:num w:numId="4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68"/>
  </w:num>
  <w:num w:numId="49">
    <w:abstractNumId w:val="73"/>
  </w:num>
  <w:num w:numId="5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7"/>
  </w:num>
  <w:num w:numId="52">
    <w:abstractNumId w:val="142"/>
  </w:num>
  <w:num w:numId="53">
    <w:abstractNumId w:val="92"/>
  </w:num>
  <w:num w:numId="54">
    <w:abstractNumId w:val="29"/>
  </w:num>
  <w:num w:numId="55">
    <w:abstractNumId w:val="66"/>
  </w:num>
  <w:num w:numId="56">
    <w:abstractNumId w:val="64"/>
  </w:num>
  <w:num w:numId="57">
    <w:abstractNumId w:val="136"/>
  </w:num>
  <w:num w:numId="58">
    <w:abstractNumId w:val="44"/>
  </w:num>
  <w:num w:numId="59">
    <w:abstractNumId w:val="99"/>
  </w:num>
  <w:num w:numId="60">
    <w:abstractNumId w:val="39"/>
  </w:num>
  <w:num w:numId="61">
    <w:abstractNumId w:val="56"/>
  </w:num>
  <w:num w:numId="6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7"/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5"/>
  </w:num>
  <w:num w:numId="67">
    <w:abstractNumId w:val="80"/>
  </w:num>
  <w:num w:numId="68">
    <w:abstractNumId w:val="1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4"/>
  </w:num>
  <w:num w:numId="70">
    <w:abstractNumId w:val="125"/>
  </w:num>
  <w:num w:numId="7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0"/>
    <w:lvlOverride w:ilvl="0">
      <w:startOverride w:val="4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44"/>
    </w:lvlOverride>
    <w:lvlOverride w:ilvl="1">
      <w:startOverride w:val="33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2"/>
  </w:num>
  <w:num w:numId="126">
    <w:abstractNumId w:val="59"/>
  </w:num>
  <w:num w:numId="127">
    <w:abstractNumId w:val="106"/>
  </w:num>
  <w:num w:numId="128">
    <w:abstractNumId w:val="90"/>
  </w:num>
  <w:num w:numId="129">
    <w:abstractNumId w:val="48"/>
  </w:num>
  <w:num w:numId="130">
    <w:abstractNumId w:val="131"/>
  </w:num>
  <w:num w:numId="1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B44"/>
    <w:rsid w:val="00003E75"/>
    <w:rsid w:val="00003E78"/>
    <w:rsid w:val="00004625"/>
    <w:rsid w:val="000050E5"/>
    <w:rsid w:val="00005965"/>
    <w:rsid w:val="0000597B"/>
    <w:rsid w:val="000067F2"/>
    <w:rsid w:val="00006C00"/>
    <w:rsid w:val="000076CF"/>
    <w:rsid w:val="00007898"/>
    <w:rsid w:val="00007A2E"/>
    <w:rsid w:val="0001150A"/>
    <w:rsid w:val="00011AF4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46C4"/>
    <w:rsid w:val="00024EE6"/>
    <w:rsid w:val="00024FFF"/>
    <w:rsid w:val="000258B4"/>
    <w:rsid w:val="00025A70"/>
    <w:rsid w:val="00025B0D"/>
    <w:rsid w:val="0002633E"/>
    <w:rsid w:val="00026825"/>
    <w:rsid w:val="00026C38"/>
    <w:rsid w:val="00026E65"/>
    <w:rsid w:val="00027598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3CC6"/>
    <w:rsid w:val="000543D0"/>
    <w:rsid w:val="0005464E"/>
    <w:rsid w:val="0005475D"/>
    <w:rsid w:val="00055068"/>
    <w:rsid w:val="000569B4"/>
    <w:rsid w:val="00056D04"/>
    <w:rsid w:val="000571F1"/>
    <w:rsid w:val="0006006F"/>
    <w:rsid w:val="00060853"/>
    <w:rsid w:val="00060AAE"/>
    <w:rsid w:val="00060BEF"/>
    <w:rsid w:val="0006162E"/>
    <w:rsid w:val="00061C24"/>
    <w:rsid w:val="00062DE2"/>
    <w:rsid w:val="00063DF4"/>
    <w:rsid w:val="00063E4C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209"/>
    <w:rsid w:val="000761E0"/>
    <w:rsid w:val="000767CD"/>
    <w:rsid w:val="000767DD"/>
    <w:rsid w:val="00076A95"/>
    <w:rsid w:val="00076CFE"/>
    <w:rsid w:val="000778B3"/>
    <w:rsid w:val="000779B2"/>
    <w:rsid w:val="00077BCC"/>
    <w:rsid w:val="00080504"/>
    <w:rsid w:val="000806AC"/>
    <w:rsid w:val="00081785"/>
    <w:rsid w:val="00081B0A"/>
    <w:rsid w:val="00081E00"/>
    <w:rsid w:val="0008234D"/>
    <w:rsid w:val="000825CC"/>
    <w:rsid w:val="00082E07"/>
    <w:rsid w:val="00083675"/>
    <w:rsid w:val="00083676"/>
    <w:rsid w:val="00084D7F"/>
    <w:rsid w:val="00085666"/>
    <w:rsid w:val="000867C1"/>
    <w:rsid w:val="0008683F"/>
    <w:rsid w:val="00086A09"/>
    <w:rsid w:val="000872D1"/>
    <w:rsid w:val="00087730"/>
    <w:rsid w:val="000877F5"/>
    <w:rsid w:val="000900A4"/>
    <w:rsid w:val="000904A6"/>
    <w:rsid w:val="00090B1D"/>
    <w:rsid w:val="000911BF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9F0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A5D60"/>
    <w:rsid w:val="000A6BF9"/>
    <w:rsid w:val="000A78FE"/>
    <w:rsid w:val="000B0762"/>
    <w:rsid w:val="000B08C6"/>
    <w:rsid w:val="000B0901"/>
    <w:rsid w:val="000B0E7D"/>
    <w:rsid w:val="000B1389"/>
    <w:rsid w:val="000B229A"/>
    <w:rsid w:val="000B252A"/>
    <w:rsid w:val="000B2A9D"/>
    <w:rsid w:val="000B30BB"/>
    <w:rsid w:val="000B3606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3D27"/>
    <w:rsid w:val="000C548C"/>
    <w:rsid w:val="000C54C4"/>
    <w:rsid w:val="000C5D8D"/>
    <w:rsid w:val="000C68CD"/>
    <w:rsid w:val="000C699D"/>
    <w:rsid w:val="000C71FF"/>
    <w:rsid w:val="000C732E"/>
    <w:rsid w:val="000C7A4B"/>
    <w:rsid w:val="000D0608"/>
    <w:rsid w:val="000D066B"/>
    <w:rsid w:val="000D0833"/>
    <w:rsid w:val="000D2820"/>
    <w:rsid w:val="000D3AF4"/>
    <w:rsid w:val="000D40C3"/>
    <w:rsid w:val="000D4272"/>
    <w:rsid w:val="000D4497"/>
    <w:rsid w:val="000D4682"/>
    <w:rsid w:val="000D4708"/>
    <w:rsid w:val="000D4FDD"/>
    <w:rsid w:val="000D53E6"/>
    <w:rsid w:val="000D5F01"/>
    <w:rsid w:val="000D7242"/>
    <w:rsid w:val="000E0D5B"/>
    <w:rsid w:val="000E1207"/>
    <w:rsid w:val="000E195A"/>
    <w:rsid w:val="000E1EBB"/>
    <w:rsid w:val="000E1FD2"/>
    <w:rsid w:val="000E2094"/>
    <w:rsid w:val="000E20C9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9A0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03C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2FB7"/>
    <w:rsid w:val="00113217"/>
    <w:rsid w:val="00113490"/>
    <w:rsid w:val="001138BF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56F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D25"/>
    <w:rsid w:val="00144F37"/>
    <w:rsid w:val="0014510F"/>
    <w:rsid w:val="0014649F"/>
    <w:rsid w:val="00146BD1"/>
    <w:rsid w:val="001475E5"/>
    <w:rsid w:val="00150261"/>
    <w:rsid w:val="00150950"/>
    <w:rsid w:val="00151978"/>
    <w:rsid w:val="00152356"/>
    <w:rsid w:val="001526A9"/>
    <w:rsid w:val="00152786"/>
    <w:rsid w:val="001528C8"/>
    <w:rsid w:val="00152F71"/>
    <w:rsid w:val="001531DF"/>
    <w:rsid w:val="0015351C"/>
    <w:rsid w:val="00154981"/>
    <w:rsid w:val="00154E3E"/>
    <w:rsid w:val="00155193"/>
    <w:rsid w:val="0015647C"/>
    <w:rsid w:val="001565F1"/>
    <w:rsid w:val="0015701F"/>
    <w:rsid w:val="001577C7"/>
    <w:rsid w:val="00157C1A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BBB"/>
    <w:rsid w:val="00166118"/>
    <w:rsid w:val="001675C2"/>
    <w:rsid w:val="0016799B"/>
    <w:rsid w:val="00167AAE"/>
    <w:rsid w:val="001712FD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5E0"/>
    <w:rsid w:val="001778FA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D71"/>
    <w:rsid w:val="00185E13"/>
    <w:rsid w:val="00185E92"/>
    <w:rsid w:val="001866CD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D0F"/>
    <w:rsid w:val="00192F06"/>
    <w:rsid w:val="00193427"/>
    <w:rsid w:val="00193685"/>
    <w:rsid w:val="001948C1"/>
    <w:rsid w:val="00194CF4"/>
    <w:rsid w:val="00195956"/>
    <w:rsid w:val="00195CFC"/>
    <w:rsid w:val="0019755D"/>
    <w:rsid w:val="001A036E"/>
    <w:rsid w:val="001A0394"/>
    <w:rsid w:val="001A056B"/>
    <w:rsid w:val="001A1FDA"/>
    <w:rsid w:val="001A239A"/>
    <w:rsid w:val="001A24FF"/>
    <w:rsid w:val="001A266D"/>
    <w:rsid w:val="001A29A1"/>
    <w:rsid w:val="001A2A38"/>
    <w:rsid w:val="001A2CB8"/>
    <w:rsid w:val="001A2F6A"/>
    <w:rsid w:val="001A30BD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45B"/>
    <w:rsid w:val="001C7E97"/>
    <w:rsid w:val="001D0890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630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1F7DFB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2D5"/>
    <w:rsid w:val="00206395"/>
    <w:rsid w:val="00206441"/>
    <w:rsid w:val="002064C4"/>
    <w:rsid w:val="00206B9A"/>
    <w:rsid w:val="00210628"/>
    <w:rsid w:val="00210A39"/>
    <w:rsid w:val="002114D7"/>
    <w:rsid w:val="00211881"/>
    <w:rsid w:val="00212892"/>
    <w:rsid w:val="00214A7A"/>
    <w:rsid w:val="00214D36"/>
    <w:rsid w:val="0021583C"/>
    <w:rsid w:val="002169BF"/>
    <w:rsid w:val="00216DC6"/>
    <w:rsid w:val="002170A0"/>
    <w:rsid w:val="002200D4"/>
    <w:rsid w:val="002209FA"/>
    <w:rsid w:val="0022103E"/>
    <w:rsid w:val="0022143A"/>
    <w:rsid w:val="0022164A"/>
    <w:rsid w:val="00221F89"/>
    <w:rsid w:val="00221FAD"/>
    <w:rsid w:val="00223170"/>
    <w:rsid w:val="002236B4"/>
    <w:rsid w:val="00223CFF"/>
    <w:rsid w:val="0022461B"/>
    <w:rsid w:val="002247BC"/>
    <w:rsid w:val="00224A27"/>
    <w:rsid w:val="00224C14"/>
    <w:rsid w:val="00224E13"/>
    <w:rsid w:val="002256DC"/>
    <w:rsid w:val="00225F1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64"/>
    <w:rsid w:val="002342FE"/>
    <w:rsid w:val="00234AB0"/>
    <w:rsid w:val="00235204"/>
    <w:rsid w:val="002352D9"/>
    <w:rsid w:val="002358E6"/>
    <w:rsid w:val="002361EC"/>
    <w:rsid w:val="00237B2F"/>
    <w:rsid w:val="00240898"/>
    <w:rsid w:val="002408DD"/>
    <w:rsid w:val="00240AC6"/>
    <w:rsid w:val="002416D0"/>
    <w:rsid w:val="00242948"/>
    <w:rsid w:val="00242F9F"/>
    <w:rsid w:val="00243B35"/>
    <w:rsid w:val="00244C33"/>
    <w:rsid w:val="00245069"/>
    <w:rsid w:val="0024571B"/>
    <w:rsid w:val="0024609F"/>
    <w:rsid w:val="002460C6"/>
    <w:rsid w:val="002462FB"/>
    <w:rsid w:val="0024654E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3AB"/>
    <w:rsid w:val="00256773"/>
    <w:rsid w:val="00256FAB"/>
    <w:rsid w:val="0025708D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19B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1A2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5456"/>
    <w:rsid w:val="0028610A"/>
    <w:rsid w:val="00286C39"/>
    <w:rsid w:val="002876F0"/>
    <w:rsid w:val="00287B93"/>
    <w:rsid w:val="00290C3C"/>
    <w:rsid w:val="00292BDB"/>
    <w:rsid w:val="0029469B"/>
    <w:rsid w:val="002964EB"/>
    <w:rsid w:val="00296D08"/>
    <w:rsid w:val="00297AB2"/>
    <w:rsid w:val="002A002A"/>
    <w:rsid w:val="002A05D4"/>
    <w:rsid w:val="002A162F"/>
    <w:rsid w:val="002A1B36"/>
    <w:rsid w:val="002A1EFF"/>
    <w:rsid w:val="002A251A"/>
    <w:rsid w:val="002A33F2"/>
    <w:rsid w:val="002A35C2"/>
    <w:rsid w:val="002A3914"/>
    <w:rsid w:val="002A3A9C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670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4DA8"/>
    <w:rsid w:val="002C4E33"/>
    <w:rsid w:val="002C4F08"/>
    <w:rsid w:val="002C52BB"/>
    <w:rsid w:val="002C539D"/>
    <w:rsid w:val="002C6182"/>
    <w:rsid w:val="002C6CB3"/>
    <w:rsid w:val="002C732F"/>
    <w:rsid w:val="002C77FB"/>
    <w:rsid w:val="002C7B0F"/>
    <w:rsid w:val="002C7F68"/>
    <w:rsid w:val="002D0A99"/>
    <w:rsid w:val="002D14B1"/>
    <w:rsid w:val="002D14C0"/>
    <w:rsid w:val="002D1927"/>
    <w:rsid w:val="002D1F04"/>
    <w:rsid w:val="002D279B"/>
    <w:rsid w:val="002D3178"/>
    <w:rsid w:val="002D3682"/>
    <w:rsid w:val="002D38E0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6C55"/>
    <w:rsid w:val="002D73D9"/>
    <w:rsid w:val="002D7733"/>
    <w:rsid w:val="002E00FD"/>
    <w:rsid w:val="002E1016"/>
    <w:rsid w:val="002E1CEF"/>
    <w:rsid w:val="002E2AF3"/>
    <w:rsid w:val="002E34FE"/>
    <w:rsid w:val="002E4A77"/>
    <w:rsid w:val="002E5AEB"/>
    <w:rsid w:val="002E5C58"/>
    <w:rsid w:val="002E5E3B"/>
    <w:rsid w:val="002E69B0"/>
    <w:rsid w:val="002E6FAA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1A37"/>
    <w:rsid w:val="003021E2"/>
    <w:rsid w:val="0030269B"/>
    <w:rsid w:val="00303538"/>
    <w:rsid w:val="00304BFC"/>
    <w:rsid w:val="00304FDC"/>
    <w:rsid w:val="00305E67"/>
    <w:rsid w:val="003077FB"/>
    <w:rsid w:val="00307D5D"/>
    <w:rsid w:val="00310983"/>
    <w:rsid w:val="00310B8E"/>
    <w:rsid w:val="00311769"/>
    <w:rsid w:val="00311B13"/>
    <w:rsid w:val="003124E2"/>
    <w:rsid w:val="00312501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987"/>
    <w:rsid w:val="00325E4E"/>
    <w:rsid w:val="003262D4"/>
    <w:rsid w:val="00327709"/>
    <w:rsid w:val="00327FBC"/>
    <w:rsid w:val="003307DD"/>
    <w:rsid w:val="00330FAD"/>
    <w:rsid w:val="00331C1C"/>
    <w:rsid w:val="00332960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37200"/>
    <w:rsid w:val="003429B7"/>
    <w:rsid w:val="00342AC9"/>
    <w:rsid w:val="00343777"/>
    <w:rsid w:val="00343BAD"/>
    <w:rsid w:val="00343FFD"/>
    <w:rsid w:val="003441B9"/>
    <w:rsid w:val="0034447D"/>
    <w:rsid w:val="00344882"/>
    <w:rsid w:val="0034498C"/>
    <w:rsid w:val="0034526A"/>
    <w:rsid w:val="0034577E"/>
    <w:rsid w:val="00350B2A"/>
    <w:rsid w:val="003510C7"/>
    <w:rsid w:val="00351B00"/>
    <w:rsid w:val="00352930"/>
    <w:rsid w:val="003529C9"/>
    <w:rsid w:val="00352E13"/>
    <w:rsid w:val="003534D5"/>
    <w:rsid w:val="0035377E"/>
    <w:rsid w:val="00353A6C"/>
    <w:rsid w:val="00353D16"/>
    <w:rsid w:val="00354388"/>
    <w:rsid w:val="003549A4"/>
    <w:rsid w:val="00354E9C"/>
    <w:rsid w:val="00355458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1AA5"/>
    <w:rsid w:val="00362F27"/>
    <w:rsid w:val="003638E2"/>
    <w:rsid w:val="00363FA4"/>
    <w:rsid w:val="00364506"/>
    <w:rsid w:val="00365FDE"/>
    <w:rsid w:val="0036689F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0DB4"/>
    <w:rsid w:val="00381413"/>
    <w:rsid w:val="00381DD1"/>
    <w:rsid w:val="00383F0C"/>
    <w:rsid w:val="00384A1C"/>
    <w:rsid w:val="00384A68"/>
    <w:rsid w:val="00384A75"/>
    <w:rsid w:val="00385850"/>
    <w:rsid w:val="00387B90"/>
    <w:rsid w:val="003904A5"/>
    <w:rsid w:val="00390ACA"/>
    <w:rsid w:val="00390B07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6A67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2AA8"/>
    <w:rsid w:val="003A3683"/>
    <w:rsid w:val="003A3A26"/>
    <w:rsid w:val="003A4A24"/>
    <w:rsid w:val="003A59F7"/>
    <w:rsid w:val="003A629D"/>
    <w:rsid w:val="003A6C34"/>
    <w:rsid w:val="003A7399"/>
    <w:rsid w:val="003A7AFA"/>
    <w:rsid w:val="003B0075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A23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154F"/>
    <w:rsid w:val="003C3D6B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0AFE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5F91"/>
    <w:rsid w:val="003D63D2"/>
    <w:rsid w:val="003D69E5"/>
    <w:rsid w:val="003D73F6"/>
    <w:rsid w:val="003E09E2"/>
    <w:rsid w:val="003E0DAF"/>
    <w:rsid w:val="003E15DD"/>
    <w:rsid w:val="003E1647"/>
    <w:rsid w:val="003E1962"/>
    <w:rsid w:val="003E587B"/>
    <w:rsid w:val="003E5F61"/>
    <w:rsid w:val="003E6633"/>
    <w:rsid w:val="003E6CB5"/>
    <w:rsid w:val="003F02D6"/>
    <w:rsid w:val="003F0EB7"/>
    <w:rsid w:val="003F181D"/>
    <w:rsid w:val="003F1E50"/>
    <w:rsid w:val="003F2682"/>
    <w:rsid w:val="003F2CB6"/>
    <w:rsid w:val="003F30BE"/>
    <w:rsid w:val="003F3232"/>
    <w:rsid w:val="003F367A"/>
    <w:rsid w:val="003F3CA9"/>
    <w:rsid w:val="003F4248"/>
    <w:rsid w:val="003F4F84"/>
    <w:rsid w:val="003F501F"/>
    <w:rsid w:val="003F50FF"/>
    <w:rsid w:val="003F5B53"/>
    <w:rsid w:val="003F6412"/>
    <w:rsid w:val="003F6B85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ADC"/>
    <w:rsid w:val="00410CCF"/>
    <w:rsid w:val="00411C24"/>
    <w:rsid w:val="004124DA"/>
    <w:rsid w:val="0041255B"/>
    <w:rsid w:val="00412C91"/>
    <w:rsid w:val="0041335A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2739A"/>
    <w:rsid w:val="0043062F"/>
    <w:rsid w:val="00431B7B"/>
    <w:rsid w:val="0043282E"/>
    <w:rsid w:val="0043285E"/>
    <w:rsid w:val="004328D6"/>
    <w:rsid w:val="00433516"/>
    <w:rsid w:val="00433732"/>
    <w:rsid w:val="0043389D"/>
    <w:rsid w:val="00433A6C"/>
    <w:rsid w:val="00433F89"/>
    <w:rsid w:val="004343B7"/>
    <w:rsid w:val="00434F81"/>
    <w:rsid w:val="00435017"/>
    <w:rsid w:val="00435277"/>
    <w:rsid w:val="00435798"/>
    <w:rsid w:val="0043586C"/>
    <w:rsid w:val="0043635D"/>
    <w:rsid w:val="00436FEC"/>
    <w:rsid w:val="004373D4"/>
    <w:rsid w:val="00437D5A"/>
    <w:rsid w:val="00437F12"/>
    <w:rsid w:val="00440189"/>
    <w:rsid w:val="0044082B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5E6B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E3F"/>
    <w:rsid w:val="00455F33"/>
    <w:rsid w:val="00455FC8"/>
    <w:rsid w:val="004567DA"/>
    <w:rsid w:val="00456D88"/>
    <w:rsid w:val="00457A32"/>
    <w:rsid w:val="004602FC"/>
    <w:rsid w:val="00460D0D"/>
    <w:rsid w:val="004614E9"/>
    <w:rsid w:val="00461AFA"/>
    <w:rsid w:val="00461E52"/>
    <w:rsid w:val="004621B6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2CB"/>
    <w:rsid w:val="00470FFC"/>
    <w:rsid w:val="00471FD4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82E"/>
    <w:rsid w:val="00480ED3"/>
    <w:rsid w:val="00481530"/>
    <w:rsid w:val="0048201E"/>
    <w:rsid w:val="0048226E"/>
    <w:rsid w:val="00482E1D"/>
    <w:rsid w:val="00484608"/>
    <w:rsid w:val="004848DA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8725B"/>
    <w:rsid w:val="004909E8"/>
    <w:rsid w:val="00490BBC"/>
    <w:rsid w:val="00490EBA"/>
    <w:rsid w:val="0049120A"/>
    <w:rsid w:val="004912CA"/>
    <w:rsid w:val="00491B91"/>
    <w:rsid w:val="00491E54"/>
    <w:rsid w:val="004939C6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02E4"/>
    <w:rsid w:val="004B2345"/>
    <w:rsid w:val="004B2C01"/>
    <w:rsid w:val="004B2CDA"/>
    <w:rsid w:val="004B456E"/>
    <w:rsid w:val="004B456F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94F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3B4F"/>
    <w:rsid w:val="004D46D8"/>
    <w:rsid w:val="004D57B4"/>
    <w:rsid w:val="004D59C5"/>
    <w:rsid w:val="004D623F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259"/>
    <w:rsid w:val="004F1783"/>
    <w:rsid w:val="004F2C75"/>
    <w:rsid w:val="004F2D3C"/>
    <w:rsid w:val="004F2E82"/>
    <w:rsid w:val="004F34F3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4F7FA7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5A89"/>
    <w:rsid w:val="00506A56"/>
    <w:rsid w:val="00506AE8"/>
    <w:rsid w:val="00506D31"/>
    <w:rsid w:val="00506D5E"/>
    <w:rsid w:val="00506E31"/>
    <w:rsid w:val="005073C1"/>
    <w:rsid w:val="00507CD4"/>
    <w:rsid w:val="00507D4E"/>
    <w:rsid w:val="00507E76"/>
    <w:rsid w:val="00510204"/>
    <w:rsid w:val="00510BFF"/>
    <w:rsid w:val="0051131A"/>
    <w:rsid w:val="00511B5A"/>
    <w:rsid w:val="00511FD0"/>
    <w:rsid w:val="0051252D"/>
    <w:rsid w:val="00512B48"/>
    <w:rsid w:val="00512CA3"/>
    <w:rsid w:val="00512CC5"/>
    <w:rsid w:val="00513234"/>
    <w:rsid w:val="005133CD"/>
    <w:rsid w:val="00513678"/>
    <w:rsid w:val="00513A55"/>
    <w:rsid w:val="00513F02"/>
    <w:rsid w:val="005147D9"/>
    <w:rsid w:val="00515FCC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5C6B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487B"/>
    <w:rsid w:val="0054507D"/>
    <w:rsid w:val="00545CBB"/>
    <w:rsid w:val="00545D60"/>
    <w:rsid w:val="00547008"/>
    <w:rsid w:val="005502E7"/>
    <w:rsid w:val="00551362"/>
    <w:rsid w:val="00551460"/>
    <w:rsid w:val="00551805"/>
    <w:rsid w:val="0055262E"/>
    <w:rsid w:val="005528F0"/>
    <w:rsid w:val="005530D0"/>
    <w:rsid w:val="005546B9"/>
    <w:rsid w:val="005556E8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0D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09C"/>
    <w:rsid w:val="00570375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A1C"/>
    <w:rsid w:val="00576B07"/>
    <w:rsid w:val="00581DA2"/>
    <w:rsid w:val="00582636"/>
    <w:rsid w:val="005829D9"/>
    <w:rsid w:val="005831FD"/>
    <w:rsid w:val="00584184"/>
    <w:rsid w:val="005847EB"/>
    <w:rsid w:val="00584EA6"/>
    <w:rsid w:val="00584EC4"/>
    <w:rsid w:val="00584FF1"/>
    <w:rsid w:val="00585247"/>
    <w:rsid w:val="005852FF"/>
    <w:rsid w:val="0058640B"/>
    <w:rsid w:val="005873CA"/>
    <w:rsid w:val="00590252"/>
    <w:rsid w:val="0059061F"/>
    <w:rsid w:val="00590684"/>
    <w:rsid w:val="00590C95"/>
    <w:rsid w:val="00592A6C"/>
    <w:rsid w:val="00593048"/>
    <w:rsid w:val="00593A9B"/>
    <w:rsid w:val="00593D22"/>
    <w:rsid w:val="005953B0"/>
    <w:rsid w:val="00595A58"/>
    <w:rsid w:val="00596906"/>
    <w:rsid w:val="00596E9B"/>
    <w:rsid w:val="00596FA8"/>
    <w:rsid w:val="005A10E4"/>
    <w:rsid w:val="005A15D1"/>
    <w:rsid w:val="005A1921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304"/>
    <w:rsid w:val="005B3D66"/>
    <w:rsid w:val="005B3F71"/>
    <w:rsid w:val="005B3FB4"/>
    <w:rsid w:val="005B65C6"/>
    <w:rsid w:val="005B65CA"/>
    <w:rsid w:val="005B6AD7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4D2B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080E"/>
    <w:rsid w:val="005E2E92"/>
    <w:rsid w:val="005E2F8B"/>
    <w:rsid w:val="005E3234"/>
    <w:rsid w:val="005E40FB"/>
    <w:rsid w:val="005E45E5"/>
    <w:rsid w:val="005E4799"/>
    <w:rsid w:val="005E5058"/>
    <w:rsid w:val="005E6472"/>
    <w:rsid w:val="005E66E4"/>
    <w:rsid w:val="005E6A89"/>
    <w:rsid w:val="005E712A"/>
    <w:rsid w:val="005E7362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C9B"/>
    <w:rsid w:val="005F2F97"/>
    <w:rsid w:val="005F317B"/>
    <w:rsid w:val="005F3F57"/>
    <w:rsid w:val="005F403A"/>
    <w:rsid w:val="005F4A27"/>
    <w:rsid w:val="005F5892"/>
    <w:rsid w:val="005F59B8"/>
    <w:rsid w:val="006001F6"/>
    <w:rsid w:val="006012CB"/>
    <w:rsid w:val="006019F6"/>
    <w:rsid w:val="00601F5C"/>
    <w:rsid w:val="00602421"/>
    <w:rsid w:val="0060267B"/>
    <w:rsid w:val="0060289C"/>
    <w:rsid w:val="00603573"/>
    <w:rsid w:val="00603A14"/>
    <w:rsid w:val="00603D5A"/>
    <w:rsid w:val="0060407D"/>
    <w:rsid w:val="006052C2"/>
    <w:rsid w:val="00605DA0"/>
    <w:rsid w:val="00605DE0"/>
    <w:rsid w:val="0060689B"/>
    <w:rsid w:val="00610112"/>
    <w:rsid w:val="00610191"/>
    <w:rsid w:val="00610779"/>
    <w:rsid w:val="006114B6"/>
    <w:rsid w:val="00611A9E"/>
    <w:rsid w:val="006121F2"/>
    <w:rsid w:val="006123E4"/>
    <w:rsid w:val="006132CD"/>
    <w:rsid w:val="00613936"/>
    <w:rsid w:val="00613BCA"/>
    <w:rsid w:val="00614DC5"/>
    <w:rsid w:val="00614F52"/>
    <w:rsid w:val="0061581F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65BE"/>
    <w:rsid w:val="00627B76"/>
    <w:rsid w:val="006304CF"/>
    <w:rsid w:val="006304FA"/>
    <w:rsid w:val="00630A7E"/>
    <w:rsid w:val="00630EE2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6AA6"/>
    <w:rsid w:val="00636B36"/>
    <w:rsid w:val="006373D2"/>
    <w:rsid w:val="00637992"/>
    <w:rsid w:val="006402AA"/>
    <w:rsid w:val="00640570"/>
    <w:rsid w:val="006407BE"/>
    <w:rsid w:val="00640CC5"/>
    <w:rsid w:val="0064115B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47CDD"/>
    <w:rsid w:val="006506BC"/>
    <w:rsid w:val="00650CB3"/>
    <w:rsid w:val="006515F1"/>
    <w:rsid w:val="00651C6F"/>
    <w:rsid w:val="00651E59"/>
    <w:rsid w:val="006525A6"/>
    <w:rsid w:val="006538A7"/>
    <w:rsid w:val="006540BF"/>
    <w:rsid w:val="00654570"/>
    <w:rsid w:val="00654834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B9"/>
    <w:rsid w:val="00661ECC"/>
    <w:rsid w:val="00661FA0"/>
    <w:rsid w:val="00662A69"/>
    <w:rsid w:val="00663651"/>
    <w:rsid w:val="0066373D"/>
    <w:rsid w:val="006649F0"/>
    <w:rsid w:val="00664B33"/>
    <w:rsid w:val="006650F4"/>
    <w:rsid w:val="006656A5"/>
    <w:rsid w:val="00665A36"/>
    <w:rsid w:val="00665D0B"/>
    <w:rsid w:val="006663DB"/>
    <w:rsid w:val="00666A05"/>
    <w:rsid w:val="00666DD4"/>
    <w:rsid w:val="00666DDD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09B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3F1"/>
    <w:rsid w:val="00680C2D"/>
    <w:rsid w:val="0068121D"/>
    <w:rsid w:val="00681DD1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2607"/>
    <w:rsid w:val="006B2F78"/>
    <w:rsid w:val="006B30CC"/>
    <w:rsid w:val="006B3200"/>
    <w:rsid w:val="006B36C2"/>
    <w:rsid w:val="006B50AE"/>
    <w:rsid w:val="006B59BA"/>
    <w:rsid w:val="006B5B83"/>
    <w:rsid w:val="006B5DA9"/>
    <w:rsid w:val="006B5FA6"/>
    <w:rsid w:val="006B68F9"/>
    <w:rsid w:val="006B6FF0"/>
    <w:rsid w:val="006B72D5"/>
    <w:rsid w:val="006C05A7"/>
    <w:rsid w:val="006C07CA"/>
    <w:rsid w:val="006C0E2A"/>
    <w:rsid w:val="006C0E5A"/>
    <w:rsid w:val="006C1006"/>
    <w:rsid w:val="006C12B5"/>
    <w:rsid w:val="006C2100"/>
    <w:rsid w:val="006C27A3"/>
    <w:rsid w:val="006C28EE"/>
    <w:rsid w:val="006C30EC"/>
    <w:rsid w:val="006C3889"/>
    <w:rsid w:val="006C45C5"/>
    <w:rsid w:val="006C4C38"/>
    <w:rsid w:val="006C4CB8"/>
    <w:rsid w:val="006C4F7A"/>
    <w:rsid w:val="006C52E3"/>
    <w:rsid w:val="006C55A2"/>
    <w:rsid w:val="006C5835"/>
    <w:rsid w:val="006C7B6F"/>
    <w:rsid w:val="006C7E47"/>
    <w:rsid w:val="006D000E"/>
    <w:rsid w:val="006D05B2"/>
    <w:rsid w:val="006D3AA9"/>
    <w:rsid w:val="006D416F"/>
    <w:rsid w:val="006D4EE2"/>
    <w:rsid w:val="006D612E"/>
    <w:rsid w:val="006D6156"/>
    <w:rsid w:val="006D61FD"/>
    <w:rsid w:val="006D63A8"/>
    <w:rsid w:val="006D70B8"/>
    <w:rsid w:val="006E0311"/>
    <w:rsid w:val="006E079B"/>
    <w:rsid w:val="006E07B4"/>
    <w:rsid w:val="006E0870"/>
    <w:rsid w:val="006E27DB"/>
    <w:rsid w:val="006E28CD"/>
    <w:rsid w:val="006E2EB1"/>
    <w:rsid w:val="006E45F5"/>
    <w:rsid w:val="006E4806"/>
    <w:rsid w:val="006E5839"/>
    <w:rsid w:val="006E5B9A"/>
    <w:rsid w:val="006E5DF3"/>
    <w:rsid w:val="006E5F69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307"/>
    <w:rsid w:val="006F552E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0E74"/>
    <w:rsid w:val="007013E4"/>
    <w:rsid w:val="007018E2"/>
    <w:rsid w:val="00702467"/>
    <w:rsid w:val="00702F1A"/>
    <w:rsid w:val="007037D7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1716F"/>
    <w:rsid w:val="0072046F"/>
    <w:rsid w:val="007210BC"/>
    <w:rsid w:val="00722164"/>
    <w:rsid w:val="007232C2"/>
    <w:rsid w:val="0072352D"/>
    <w:rsid w:val="0072368B"/>
    <w:rsid w:val="00723A5F"/>
    <w:rsid w:val="007249FA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4C0C"/>
    <w:rsid w:val="007352A6"/>
    <w:rsid w:val="00735F16"/>
    <w:rsid w:val="00735FC9"/>
    <w:rsid w:val="0073619E"/>
    <w:rsid w:val="00736333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040F"/>
    <w:rsid w:val="00751951"/>
    <w:rsid w:val="007524BA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31AD"/>
    <w:rsid w:val="00763381"/>
    <w:rsid w:val="007639CE"/>
    <w:rsid w:val="00763DEC"/>
    <w:rsid w:val="0076424E"/>
    <w:rsid w:val="00764650"/>
    <w:rsid w:val="00764AF0"/>
    <w:rsid w:val="0076587F"/>
    <w:rsid w:val="007659BF"/>
    <w:rsid w:val="00766AFA"/>
    <w:rsid w:val="00766C10"/>
    <w:rsid w:val="0076768A"/>
    <w:rsid w:val="00767A34"/>
    <w:rsid w:val="00767C78"/>
    <w:rsid w:val="00771061"/>
    <w:rsid w:val="00771C34"/>
    <w:rsid w:val="00772516"/>
    <w:rsid w:val="00773672"/>
    <w:rsid w:val="00773C46"/>
    <w:rsid w:val="007743B1"/>
    <w:rsid w:val="0077471A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0E4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66C"/>
    <w:rsid w:val="0079297E"/>
    <w:rsid w:val="00793297"/>
    <w:rsid w:val="0079345F"/>
    <w:rsid w:val="00793E4D"/>
    <w:rsid w:val="00794580"/>
    <w:rsid w:val="00795422"/>
    <w:rsid w:val="0079580D"/>
    <w:rsid w:val="00795984"/>
    <w:rsid w:val="00796549"/>
    <w:rsid w:val="00796653"/>
    <w:rsid w:val="00796FEB"/>
    <w:rsid w:val="00797CF7"/>
    <w:rsid w:val="00797FC0"/>
    <w:rsid w:val="007A066A"/>
    <w:rsid w:val="007A0E80"/>
    <w:rsid w:val="007A1FB7"/>
    <w:rsid w:val="007A2E18"/>
    <w:rsid w:val="007A40DB"/>
    <w:rsid w:val="007A6260"/>
    <w:rsid w:val="007B0161"/>
    <w:rsid w:val="007B1AE3"/>
    <w:rsid w:val="007B1CDE"/>
    <w:rsid w:val="007B212D"/>
    <w:rsid w:val="007B2994"/>
    <w:rsid w:val="007B307F"/>
    <w:rsid w:val="007B35C4"/>
    <w:rsid w:val="007B4586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1D2"/>
    <w:rsid w:val="007B7587"/>
    <w:rsid w:val="007B7A5B"/>
    <w:rsid w:val="007B7C6B"/>
    <w:rsid w:val="007C08BA"/>
    <w:rsid w:val="007C1BEA"/>
    <w:rsid w:val="007C1DA9"/>
    <w:rsid w:val="007C2E52"/>
    <w:rsid w:val="007C31E4"/>
    <w:rsid w:val="007C493E"/>
    <w:rsid w:val="007C4C6A"/>
    <w:rsid w:val="007C50F4"/>
    <w:rsid w:val="007C5333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1AB7"/>
    <w:rsid w:val="007D2491"/>
    <w:rsid w:val="007D29C5"/>
    <w:rsid w:val="007D2CFE"/>
    <w:rsid w:val="007D326D"/>
    <w:rsid w:val="007D35F7"/>
    <w:rsid w:val="007D4030"/>
    <w:rsid w:val="007D421F"/>
    <w:rsid w:val="007D50D5"/>
    <w:rsid w:val="007D56A9"/>
    <w:rsid w:val="007D56AB"/>
    <w:rsid w:val="007D579A"/>
    <w:rsid w:val="007D6115"/>
    <w:rsid w:val="007D6F5B"/>
    <w:rsid w:val="007D7890"/>
    <w:rsid w:val="007E08FE"/>
    <w:rsid w:val="007E0C3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22F"/>
    <w:rsid w:val="007E738B"/>
    <w:rsid w:val="007E7EB8"/>
    <w:rsid w:val="007F1140"/>
    <w:rsid w:val="007F4160"/>
    <w:rsid w:val="007F4662"/>
    <w:rsid w:val="007F4BFD"/>
    <w:rsid w:val="007F542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2A"/>
    <w:rsid w:val="00804253"/>
    <w:rsid w:val="0080448C"/>
    <w:rsid w:val="008049FB"/>
    <w:rsid w:val="00804BB1"/>
    <w:rsid w:val="008052BA"/>
    <w:rsid w:val="00806976"/>
    <w:rsid w:val="00806BF1"/>
    <w:rsid w:val="008070B5"/>
    <w:rsid w:val="00807D30"/>
    <w:rsid w:val="0081038D"/>
    <w:rsid w:val="00810578"/>
    <w:rsid w:val="00810F53"/>
    <w:rsid w:val="008122EF"/>
    <w:rsid w:val="0081236A"/>
    <w:rsid w:val="00812AB6"/>
    <w:rsid w:val="00812AFB"/>
    <w:rsid w:val="00813028"/>
    <w:rsid w:val="008138C3"/>
    <w:rsid w:val="008142CE"/>
    <w:rsid w:val="0081492A"/>
    <w:rsid w:val="00814B91"/>
    <w:rsid w:val="00814E1F"/>
    <w:rsid w:val="00815052"/>
    <w:rsid w:val="0081543A"/>
    <w:rsid w:val="00815880"/>
    <w:rsid w:val="00816B38"/>
    <w:rsid w:val="00817640"/>
    <w:rsid w:val="0082152F"/>
    <w:rsid w:val="008216ED"/>
    <w:rsid w:val="00821795"/>
    <w:rsid w:val="00821916"/>
    <w:rsid w:val="00821A49"/>
    <w:rsid w:val="00821F67"/>
    <w:rsid w:val="0082210A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3D1"/>
    <w:rsid w:val="0082752E"/>
    <w:rsid w:val="0083214F"/>
    <w:rsid w:val="0083279E"/>
    <w:rsid w:val="008327F8"/>
    <w:rsid w:val="00832EDB"/>
    <w:rsid w:val="00832FFA"/>
    <w:rsid w:val="00833232"/>
    <w:rsid w:val="00833B79"/>
    <w:rsid w:val="00833D6F"/>
    <w:rsid w:val="00833DFA"/>
    <w:rsid w:val="00834B75"/>
    <w:rsid w:val="00834DAC"/>
    <w:rsid w:val="00836713"/>
    <w:rsid w:val="00836A9C"/>
    <w:rsid w:val="00837491"/>
    <w:rsid w:val="00837DB5"/>
    <w:rsid w:val="00840B88"/>
    <w:rsid w:val="00842149"/>
    <w:rsid w:val="00842B43"/>
    <w:rsid w:val="0084327F"/>
    <w:rsid w:val="008434B6"/>
    <w:rsid w:val="00845074"/>
    <w:rsid w:val="0084510C"/>
    <w:rsid w:val="008451B8"/>
    <w:rsid w:val="0084561F"/>
    <w:rsid w:val="0084574E"/>
    <w:rsid w:val="008457C5"/>
    <w:rsid w:val="00845D45"/>
    <w:rsid w:val="00845F1F"/>
    <w:rsid w:val="00846BFC"/>
    <w:rsid w:val="008475C3"/>
    <w:rsid w:val="0084769F"/>
    <w:rsid w:val="00847A59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1C00"/>
    <w:rsid w:val="00872281"/>
    <w:rsid w:val="00872824"/>
    <w:rsid w:val="008732FB"/>
    <w:rsid w:val="008735B6"/>
    <w:rsid w:val="00873855"/>
    <w:rsid w:val="00874047"/>
    <w:rsid w:val="008744DD"/>
    <w:rsid w:val="00874A05"/>
    <w:rsid w:val="00875016"/>
    <w:rsid w:val="008753F6"/>
    <w:rsid w:val="0087556A"/>
    <w:rsid w:val="008763B4"/>
    <w:rsid w:val="008764F2"/>
    <w:rsid w:val="0087663A"/>
    <w:rsid w:val="008768C6"/>
    <w:rsid w:val="00876AE1"/>
    <w:rsid w:val="0088024E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A82"/>
    <w:rsid w:val="00886BAB"/>
    <w:rsid w:val="008875F9"/>
    <w:rsid w:val="00890A42"/>
    <w:rsid w:val="00890CAA"/>
    <w:rsid w:val="0089197E"/>
    <w:rsid w:val="00892085"/>
    <w:rsid w:val="008926D2"/>
    <w:rsid w:val="00893199"/>
    <w:rsid w:val="00893394"/>
    <w:rsid w:val="00893449"/>
    <w:rsid w:val="00893454"/>
    <w:rsid w:val="008935D1"/>
    <w:rsid w:val="008935EF"/>
    <w:rsid w:val="00893A7B"/>
    <w:rsid w:val="00893E9C"/>
    <w:rsid w:val="008940DD"/>
    <w:rsid w:val="00894161"/>
    <w:rsid w:val="00894522"/>
    <w:rsid w:val="008945C2"/>
    <w:rsid w:val="0089536C"/>
    <w:rsid w:val="00895753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048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614"/>
    <w:rsid w:val="008B079C"/>
    <w:rsid w:val="008B2042"/>
    <w:rsid w:val="008B3975"/>
    <w:rsid w:val="008B3D5C"/>
    <w:rsid w:val="008B3F67"/>
    <w:rsid w:val="008B42BD"/>
    <w:rsid w:val="008B5008"/>
    <w:rsid w:val="008B538B"/>
    <w:rsid w:val="008B5C92"/>
    <w:rsid w:val="008B6494"/>
    <w:rsid w:val="008B64E7"/>
    <w:rsid w:val="008B6B9C"/>
    <w:rsid w:val="008B7660"/>
    <w:rsid w:val="008B79AB"/>
    <w:rsid w:val="008C0219"/>
    <w:rsid w:val="008C0493"/>
    <w:rsid w:val="008C111A"/>
    <w:rsid w:val="008C1EEE"/>
    <w:rsid w:val="008C20C3"/>
    <w:rsid w:val="008C27FC"/>
    <w:rsid w:val="008C2AF2"/>
    <w:rsid w:val="008C2BE3"/>
    <w:rsid w:val="008C3C42"/>
    <w:rsid w:val="008C3E71"/>
    <w:rsid w:val="008C4575"/>
    <w:rsid w:val="008C5346"/>
    <w:rsid w:val="008C552D"/>
    <w:rsid w:val="008C5BD6"/>
    <w:rsid w:val="008C5E6D"/>
    <w:rsid w:val="008C6495"/>
    <w:rsid w:val="008C6884"/>
    <w:rsid w:val="008C6B0A"/>
    <w:rsid w:val="008C754F"/>
    <w:rsid w:val="008C7BFA"/>
    <w:rsid w:val="008C7E0B"/>
    <w:rsid w:val="008D00E3"/>
    <w:rsid w:val="008D075B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1675"/>
    <w:rsid w:val="008E171D"/>
    <w:rsid w:val="008E1AAB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19A6"/>
    <w:rsid w:val="008F233B"/>
    <w:rsid w:val="008F2BD6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28E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374F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5E54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6E3D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6A7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06"/>
    <w:rsid w:val="00946FE2"/>
    <w:rsid w:val="00947ED2"/>
    <w:rsid w:val="00950188"/>
    <w:rsid w:val="00950334"/>
    <w:rsid w:val="00950375"/>
    <w:rsid w:val="00950600"/>
    <w:rsid w:val="00950D73"/>
    <w:rsid w:val="00951D15"/>
    <w:rsid w:val="00952C95"/>
    <w:rsid w:val="009534AB"/>
    <w:rsid w:val="00953D54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B94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1E0"/>
    <w:rsid w:val="00976957"/>
    <w:rsid w:val="009775EE"/>
    <w:rsid w:val="0098123A"/>
    <w:rsid w:val="0098188E"/>
    <w:rsid w:val="00981CD5"/>
    <w:rsid w:val="00984D1E"/>
    <w:rsid w:val="00985461"/>
    <w:rsid w:val="00985665"/>
    <w:rsid w:val="00985BE9"/>
    <w:rsid w:val="00986255"/>
    <w:rsid w:val="00986518"/>
    <w:rsid w:val="009865CD"/>
    <w:rsid w:val="0098718E"/>
    <w:rsid w:val="009871E7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102B"/>
    <w:rsid w:val="009A23B6"/>
    <w:rsid w:val="009A260F"/>
    <w:rsid w:val="009A3DE0"/>
    <w:rsid w:val="009A4125"/>
    <w:rsid w:val="009A5060"/>
    <w:rsid w:val="009A7297"/>
    <w:rsid w:val="009A73BD"/>
    <w:rsid w:val="009A767B"/>
    <w:rsid w:val="009A7904"/>
    <w:rsid w:val="009B0202"/>
    <w:rsid w:val="009B129F"/>
    <w:rsid w:val="009B2FA8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668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420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938"/>
    <w:rsid w:val="009D7B61"/>
    <w:rsid w:val="009E1390"/>
    <w:rsid w:val="009E2911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7C"/>
    <w:rsid w:val="009E695E"/>
    <w:rsid w:val="009E726C"/>
    <w:rsid w:val="009E796E"/>
    <w:rsid w:val="009F0653"/>
    <w:rsid w:val="009F1BD7"/>
    <w:rsid w:val="009F2EFF"/>
    <w:rsid w:val="009F31F7"/>
    <w:rsid w:val="009F5188"/>
    <w:rsid w:val="009F595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6A2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826"/>
    <w:rsid w:val="00A169F8"/>
    <w:rsid w:val="00A178E0"/>
    <w:rsid w:val="00A20B98"/>
    <w:rsid w:val="00A210C4"/>
    <w:rsid w:val="00A21370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6257"/>
    <w:rsid w:val="00A26B72"/>
    <w:rsid w:val="00A2751B"/>
    <w:rsid w:val="00A277F9"/>
    <w:rsid w:val="00A2792D"/>
    <w:rsid w:val="00A279A7"/>
    <w:rsid w:val="00A27F11"/>
    <w:rsid w:val="00A303A6"/>
    <w:rsid w:val="00A32A29"/>
    <w:rsid w:val="00A33E88"/>
    <w:rsid w:val="00A34494"/>
    <w:rsid w:val="00A34720"/>
    <w:rsid w:val="00A3479E"/>
    <w:rsid w:val="00A34E0F"/>
    <w:rsid w:val="00A35894"/>
    <w:rsid w:val="00A3596D"/>
    <w:rsid w:val="00A36617"/>
    <w:rsid w:val="00A37116"/>
    <w:rsid w:val="00A37FCC"/>
    <w:rsid w:val="00A407D1"/>
    <w:rsid w:val="00A408F6"/>
    <w:rsid w:val="00A41028"/>
    <w:rsid w:val="00A4176B"/>
    <w:rsid w:val="00A41C4B"/>
    <w:rsid w:val="00A42742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055"/>
    <w:rsid w:val="00A573B3"/>
    <w:rsid w:val="00A606C1"/>
    <w:rsid w:val="00A60A86"/>
    <w:rsid w:val="00A6121F"/>
    <w:rsid w:val="00A61BD3"/>
    <w:rsid w:val="00A61DD8"/>
    <w:rsid w:val="00A627C5"/>
    <w:rsid w:val="00A63C95"/>
    <w:rsid w:val="00A642DC"/>
    <w:rsid w:val="00A644C3"/>
    <w:rsid w:val="00A64709"/>
    <w:rsid w:val="00A65A62"/>
    <w:rsid w:val="00A6614D"/>
    <w:rsid w:val="00A668EE"/>
    <w:rsid w:val="00A66DD7"/>
    <w:rsid w:val="00A70C3C"/>
    <w:rsid w:val="00A70F11"/>
    <w:rsid w:val="00A714D8"/>
    <w:rsid w:val="00A71639"/>
    <w:rsid w:val="00A71749"/>
    <w:rsid w:val="00A720B8"/>
    <w:rsid w:val="00A7225B"/>
    <w:rsid w:val="00A74929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5A02"/>
    <w:rsid w:val="00AA6066"/>
    <w:rsid w:val="00AA6685"/>
    <w:rsid w:val="00AA6CF2"/>
    <w:rsid w:val="00AA75CB"/>
    <w:rsid w:val="00AB04BF"/>
    <w:rsid w:val="00AB099A"/>
    <w:rsid w:val="00AB0FA2"/>
    <w:rsid w:val="00AB13D0"/>
    <w:rsid w:val="00AB27B6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1E76"/>
    <w:rsid w:val="00AC26E2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4FAE"/>
    <w:rsid w:val="00AD51B8"/>
    <w:rsid w:val="00AD521A"/>
    <w:rsid w:val="00AD5236"/>
    <w:rsid w:val="00AD628C"/>
    <w:rsid w:val="00AD62E2"/>
    <w:rsid w:val="00AD662D"/>
    <w:rsid w:val="00AD678D"/>
    <w:rsid w:val="00AD7366"/>
    <w:rsid w:val="00AD759C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E70DF"/>
    <w:rsid w:val="00AF1181"/>
    <w:rsid w:val="00AF16F8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6CBC"/>
    <w:rsid w:val="00AF7D7F"/>
    <w:rsid w:val="00B01826"/>
    <w:rsid w:val="00B03193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5E"/>
    <w:rsid w:val="00B073D7"/>
    <w:rsid w:val="00B0777F"/>
    <w:rsid w:val="00B07BC8"/>
    <w:rsid w:val="00B1051E"/>
    <w:rsid w:val="00B1065D"/>
    <w:rsid w:val="00B10C98"/>
    <w:rsid w:val="00B11A8A"/>
    <w:rsid w:val="00B11CC8"/>
    <w:rsid w:val="00B11D85"/>
    <w:rsid w:val="00B1295D"/>
    <w:rsid w:val="00B12A0F"/>
    <w:rsid w:val="00B13562"/>
    <w:rsid w:val="00B13EF7"/>
    <w:rsid w:val="00B14676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B36"/>
    <w:rsid w:val="00B20DF9"/>
    <w:rsid w:val="00B20E13"/>
    <w:rsid w:val="00B216CD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3E60"/>
    <w:rsid w:val="00B34053"/>
    <w:rsid w:val="00B344E8"/>
    <w:rsid w:val="00B34A34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63F"/>
    <w:rsid w:val="00B43B92"/>
    <w:rsid w:val="00B443E5"/>
    <w:rsid w:val="00B44D0C"/>
    <w:rsid w:val="00B44F19"/>
    <w:rsid w:val="00B4681C"/>
    <w:rsid w:val="00B46B61"/>
    <w:rsid w:val="00B47E6C"/>
    <w:rsid w:val="00B50987"/>
    <w:rsid w:val="00B50D9C"/>
    <w:rsid w:val="00B5194C"/>
    <w:rsid w:val="00B5197F"/>
    <w:rsid w:val="00B523CC"/>
    <w:rsid w:val="00B52A3F"/>
    <w:rsid w:val="00B52CF5"/>
    <w:rsid w:val="00B52DEE"/>
    <w:rsid w:val="00B53061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BFC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1DC0"/>
    <w:rsid w:val="00B71ED0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795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6A7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A73"/>
    <w:rsid w:val="00B94499"/>
    <w:rsid w:val="00B94F1C"/>
    <w:rsid w:val="00B953FA"/>
    <w:rsid w:val="00B95C6D"/>
    <w:rsid w:val="00B95EDB"/>
    <w:rsid w:val="00B96C8D"/>
    <w:rsid w:val="00B96EA4"/>
    <w:rsid w:val="00BA0380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AFD"/>
    <w:rsid w:val="00BA5E46"/>
    <w:rsid w:val="00BA634F"/>
    <w:rsid w:val="00BA6A94"/>
    <w:rsid w:val="00BA717C"/>
    <w:rsid w:val="00BA7979"/>
    <w:rsid w:val="00BB0815"/>
    <w:rsid w:val="00BB0B2C"/>
    <w:rsid w:val="00BB0CCB"/>
    <w:rsid w:val="00BB18BD"/>
    <w:rsid w:val="00BB1D31"/>
    <w:rsid w:val="00BB1FDE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41E"/>
    <w:rsid w:val="00BD4A20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3E3E"/>
    <w:rsid w:val="00BE49A3"/>
    <w:rsid w:val="00BE5972"/>
    <w:rsid w:val="00BE66F2"/>
    <w:rsid w:val="00BE6817"/>
    <w:rsid w:val="00BE7CA0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76D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6B3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704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681E"/>
    <w:rsid w:val="00C4785E"/>
    <w:rsid w:val="00C47925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4A3F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A95"/>
    <w:rsid w:val="00C57E11"/>
    <w:rsid w:val="00C60095"/>
    <w:rsid w:val="00C613A8"/>
    <w:rsid w:val="00C61B88"/>
    <w:rsid w:val="00C62759"/>
    <w:rsid w:val="00C62996"/>
    <w:rsid w:val="00C62B61"/>
    <w:rsid w:val="00C62E68"/>
    <w:rsid w:val="00C6512B"/>
    <w:rsid w:val="00C67251"/>
    <w:rsid w:val="00C70502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0E85"/>
    <w:rsid w:val="00C813EC"/>
    <w:rsid w:val="00C81553"/>
    <w:rsid w:val="00C81A2C"/>
    <w:rsid w:val="00C8214B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4E6A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AB3"/>
    <w:rsid w:val="00CC2BD2"/>
    <w:rsid w:val="00CC3113"/>
    <w:rsid w:val="00CC4FAA"/>
    <w:rsid w:val="00CC56A5"/>
    <w:rsid w:val="00CC5D10"/>
    <w:rsid w:val="00CC6028"/>
    <w:rsid w:val="00CC63A8"/>
    <w:rsid w:val="00CD05FD"/>
    <w:rsid w:val="00CD0EDA"/>
    <w:rsid w:val="00CD1854"/>
    <w:rsid w:val="00CD21EF"/>
    <w:rsid w:val="00CD25D5"/>
    <w:rsid w:val="00CD2A3B"/>
    <w:rsid w:val="00CD3390"/>
    <w:rsid w:val="00CD37A7"/>
    <w:rsid w:val="00CD3BA7"/>
    <w:rsid w:val="00CD3F0F"/>
    <w:rsid w:val="00CD489D"/>
    <w:rsid w:val="00CD48EA"/>
    <w:rsid w:val="00CD4A50"/>
    <w:rsid w:val="00CD53F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6010"/>
    <w:rsid w:val="00CE622C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ED0"/>
    <w:rsid w:val="00CF3F8A"/>
    <w:rsid w:val="00CF4D92"/>
    <w:rsid w:val="00CF5040"/>
    <w:rsid w:val="00CF5795"/>
    <w:rsid w:val="00CF587D"/>
    <w:rsid w:val="00CF5935"/>
    <w:rsid w:val="00CF5C52"/>
    <w:rsid w:val="00CF682D"/>
    <w:rsid w:val="00CF6E79"/>
    <w:rsid w:val="00CF7525"/>
    <w:rsid w:val="00CF75D8"/>
    <w:rsid w:val="00CF7B12"/>
    <w:rsid w:val="00CF7D07"/>
    <w:rsid w:val="00D00E43"/>
    <w:rsid w:val="00D01199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1505"/>
    <w:rsid w:val="00D1212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66B8"/>
    <w:rsid w:val="00D27E0C"/>
    <w:rsid w:val="00D3025F"/>
    <w:rsid w:val="00D30BBA"/>
    <w:rsid w:val="00D3281D"/>
    <w:rsid w:val="00D328A3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025"/>
    <w:rsid w:val="00D3748F"/>
    <w:rsid w:val="00D37D22"/>
    <w:rsid w:val="00D4041B"/>
    <w:rsid w:val="00D40FD8"/>
    <w:rsid w:val="00D422AF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0D9"/>
    <w:rsid w:val="00D4662D"/>
    <w:rsid w:val="00D4715A"/>
    <w:rsid w:val="00D471EA"/>
    <w:rsid w:val="00D47A3A"/>
    <w:rsid w:val="00D47E23"/>
    <w:rsid w:val="00D47EFE"/>
    <w:rsid w:val="00D50304"/>
    <w:rsid w:val="00D5090B"/>
    <w:rsid w:val="00D50C55"/>
    <w:rsid w:val="00D521F5"/>
    <w:rsid w:val="00D5256F"/>
    <w:rsid w:val="00D535E0"/>
    <w:rsid w:val="00D53929"/>
    <w:rsid w:val="00D53A47"/>
    <w:rsid w:val="00D54BA7"/>
    <w:rsid w:val="00D579C6"/>
    <w:rsid w:val="00D57E99"/>
    <w:rsid w:val="00D62C8A"/>
    <w:rsid w:val="00D62D2C"/>
    <w:rsid w:val="00D62D4E"/>
    <w:rsid w:val="00D6346C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372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A3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2BA3"/>
    <w:rsid w:val="00D93013"/>
    <w:rsid w:val="00D9338D"/>
    <w:rsid w:val="00D935F8"/>
    <w:rsid w:val="00D93D06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D8D"/>
    <w:rsid w:val="00DA536F"/>
    <w:rsid w:val="00DA647C"/>
    <w:rsid w:val="00DA6585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659"/>
    <w:rsid w:val="00DB2F01"/>
    <w:rsid w:val="00DB3A97"/>
    <w:rsid w:val="00DB41AE"/>
    <w:rsid w:val="00DB4368"/>
    <w:rsid w:val="00DB46F1"/>
    <w:rsid w:val="00DB4E28"/>
    <w:rsid w:val="00DB648D"/>
    <w:rsid w:val="00DB67B6"/>
    <w:rsid w:val="00DB6AEA"/>
    <w:rsid w:val="00DB70A1"/>
    <w:rsid w:val="00DB7587"/>
    <w:rsid w:val="00DC02FF"/>
    <w:rsid w:val="00DC03F6"/>
    <w:rsid w:val="00DC0772"/>
    <w:rsid w:val="00DC0A17"/>
    <w:rsid w:val="00DC3E86"/>
    <w:rsid w:val="00DC57CC"/>
    <w:rsid w:val="00DC6216"/>
    <w:rsid w:val="00DC655E"/>
    <w:rsid w:val="00DC66AD"/>
    <w:rsid w:val="00DC7555"/>
    <w:rsid w:val="00DD0042"/>
    <w:rsid w:val="00DD077B"/>
    <w:rsid w:val="00DD0AB0"/>
    <w:rsid w:val="00DD12EA"/>
    <w:rsid w:val="00DD18D4"/>
    <w:rsid w:val="00DD2109"/>
    <w:rsid w:val="00DD3972"/>
    <w:rsid w:val="00DD3F00"/>
    <w:rsid w:val="00DD57EE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0E7"/>
    <w:rsid w:val="00DE7520"/>
    <w:rsid w:val="00DF0476"/>
    <w:rsid w:val="00DF1113"/>
    <w:rsid w:val="00DF1DF4"/>
    <w:rsid w:val="00DF2041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737"/>
    <w:rsid w:val="00E0228F"/>
    <w:rsid w:val="00E02E53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28B5"/>
    <w:rsid w:val="00E23A1A"/>
    <w:rsid w:val="00E23E34"/>
    <w:rsid w:val="00E240E0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055"/>
    <w:rsid w:val="00E36245"/>
    <w:rsid w:val="00E368EF"/>
    <w:rsid w:val="00E37CB3"/>
    <w:rsid w:val="00E40276"/>
    <w:rsid w:val="00E412E1"/>
    <w:rsid w:val="00E4140E"/>
    <w:rsid w:val="00E414A0"/>
    <w:rsid w:val="00E41C20"/>
    <w:rsid w:val="00E4246B"/>
    <w:rsid w:val="00E42916"/>
    <w:rsid w:val="00E42F49"/>
    <w:rsid w:val="00E43731"/>
    <w:rsid w:val="00E437E5"/>
    <w:rsid w:val="00E444F3"/>
    <w:rsid w:val="00E445FB"/>
    <w:rsid w:val="00E4464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157C"/>
    <w:rsid w:val="00E52AD8"/>
    <w:rsid w:val="00E52CA2"/>
    <w:rsid w:val="00E53437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5158"/>
    <w:rsid w:val="00E66036"/>
    <w:rsid w:val="00E66A1B"/>
    <w:rsid w:val="00E67709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1C"/>
    <w:rsid w:val="00E758B2"/>
    <w:rsid w:val="00E76A55"/>
    <w:rsid w:val="00E76A9F"/>
    <w:rsid w:val="00E76CC4"/>
    <w:rsid w:val="00E77268"/>
    <w:rsid w:val="00E80322"/>
    <w:rsid w:val="00E8063F"/>
    <w:rsid w:val="00E80D68"/>
    <w:rsid w:val="00E819F3"/>
    <w:rsid w:val="00E824F2"/>
    <w:rsid w:val="00E839AA"/>
    <w:rsid w:val="00E84163"/>
    <w:rsid w:val="00E84817"/>
    <w:rsid w:val="00E8536E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7DF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6A9"/>
    <w:rsid w:val="00EA4DE9"/>
    <w:rsid w:val="00EA5D55"/>
    <w:rsid w:val="00EA6265"/>
    <w:rsid w:val="00EA7593"/>
    <w:rsid w:val="00EA77DF"/>
    <w:rsid w:val="00EA7C56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384"/>
    <w:rsid w:val="00ED3635"/>
    <w:rsid w:val="00ED3908"/>
    <w:rsid w:val="00ED489D"/>
    <w:rsid w:val="00ED4BAF"/>
    <w:rsid w:val="00ED54C5"/>
    <w:rsid w:val="00ED64E0"/>
    <w:rsid w:val="00ED7EB4"/>
    <w:rsid w:val="00EE027B"/>
    <w:rsid w:val="00EE109A"/>
    <w:rsid w:val="00EE158B"/>
    <w:rsid w:val="00EE220A"/>
    <w:rsid w:val="00EE2345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3C42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30AE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246C"/>
    <w:rsid w:val="00F227F5"/>
    <w:rsid w:val="00F23FA2"/>
    <w:rsid w:val="00F260E6"/>
    <w:rsid w:val="00F267E6"/>
    <w:rsid w:val="00F26FDA"/>
    <w:rsid w:val="00F27053"/>
    <w:rsid w:val="00F2762D"/>
    <w:rsid w:val="00F27B79"/>
    <w:rsid w:val="00F27F14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6D3"/>
    <w:rsid w:val="00F478AF"/>
    <w:rsid w:val="00F4795E"/>
    <w:rsid w:val="00F47A78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6D8"/>
    <w:rsid w:val="00F54DCF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4AB2"/>
    <w:rsid w:val="00F653CE"/>
    <w:rsid w:val="00F658E7"/>
    <w:rsid w:val="00F65A83"/>
    <w:rsid w:val="00F65AD5"/>
    <w:rsid w:val="00F66033"/>
    <w:rsid w:val="00F666FE"/>
    <w:rsid w:val="00F6675D"/>
    <w:rsid w:val="00F66B25"/>
    <w:rsid w:val="00F67A2C"/>
    <w:rsid w:val="00F70023"/>
    <w:rsid w:val="00F7244D"/>
    <w:rsid w:val="00F73813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BBF"/>
    <w:rsid w:val="00F87C28"/>
    <w:rsid w:val="00F87E18"/>
    <w:rsid w:val="00F90C21"/>
    <w:rsid w:val="00F911FD"/>
    <w:rsid w:val="00F915EC"/>
    <w:rsid w:val="00F9263F"/>
    <w:rsid w:val="00F92F8E"/>
    <w:rsid w:val="00F93B05"/>
    <w:rsid w:val="00F93C92"/>
    <w:rsid w:val="00F93EC3"/>
    <w:rsid w:val="00F93F0A"/>
    <w:rsid w:val="00F9422B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09F7"/>
    <w:rsid w:val="00FA24D9"/>
    <w:rsid w:val="00FA2CDF"/>
    <w:rsid w:val="00FA33C1"/>
    <w:rsid w:val="00FA3D10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44A0"/>
    <w:rsid w:val="00FB567E"/>
    <w:rsid w:val="00FB67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2DD"/>
    <w:rsid w:val="00FC2742"/>
    <w:rsid w:val="00FC2FF4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1B13"/>
    <w:rsid w:val="00FD25A7"/>
    <w:rsid w:val="00FD2DDE"/>
    <w:rsid w:val="00FD2E62"/>
    <w:rsid w:val="00FD3705"/>
    <w:rsid w:val="00FD3962"/>
    <w:rsid w:val="00FD4C6B"/>
    <w:rsid w:val="00FD513C"/>
    <w:rsid w:val="00FD53F9"/>
    <w:rsid w:val="00FD55C9"/>
    <w:rsid w:val="00FD599C"/>
    <w:rsid w:val="00FD7215"/>
    <w:rsid w:val="00FD7475"/>
    <w:rsid w:val="00FD7513"/>
    <w:rsid w:val="00FD7E9E"/>
    <w:rsid w:val="00FE01E5"/>
    <w:rsid w:val="00FE0CFD"/>
    <w:rsid w:val="00FE130B"/>
    <w:rsid w:val="00FE1362"/>
    <w:rsid w:val="00FE1AF8"/>
    <w:rsid w:val="00FE25ED"/>
    <w:rsid w:val="00FE2767"/>
    <w:rsid w:val="00FE3093"/>
    <w:rsid w:val="00FE31E1"/>
    <w:rsid w:val="00FE3DC7"/>
    <w:rsid w:val="00FE40F0"/>
    <w:rsid w:val="00FE681B"/>
    <w:rsid w:val="00FE6A66"/>
    <w:rsid w:val="00FE77A1"/>
    <w:rsid w:val="00FE7E2B"/>
    <w:rsid w:val="00FF01DE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A5458FC"/>
  <w15:docId w15:val="{3548FDB4-62F5-42CB-A7B1-67CB3D5D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4115B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aliases w:val="Nagłówek 3 Znak Znak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aliases w:val="Nagłówek 3 Znak Znak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3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paragraph" w:customStyle="1" w:styleId="Styl10-tekst">
    <w:name w:val="Styl 10-tekst"/>
    <w:basedOn w:val="Normalny"/>
    <w:rsid w:val="00112FB7"/>
    <w:pPr>
      <w:spacing w:after="60"/>
      <w:jc w:val="both"/>
    </w:pPr>
    <w:rPr>
      <w:rFonts w:ascii="Arial Narrow" w:hAnsi="Arial Narrow" w:cs="Arial"/>
      <w:lang w:eastAsia="pl-PL"/>
    </w:rPr>
  </w:style>
  <w:style w:type="paragraph" w:customStyle="1" w:styleId="StylNagwek2Po12pt">
    <w:name w:val="Styl Nagłówek 2 + Po:  12 pt"/>
    <w:basedOn w:val="Nagwek2"/>
    <w:rsid w:val="00112FB7"/>
    <w:pPr>
      <w:numPr>
        <w:ilvl w:val="1"/>
      </w:numPr>
      <w:tabs>
        <w:tab w:val="num" w:pos="860"/>
      </w:tabs>
      <w:spacing w:before="400" w:after="240"/>
      <w:ind w:left="860" w:hanging="576"/>
      <w:jc w:val="left"/>
    </w:pPr>
    <w:rPr>
      <w:rFonts w:ascii="Arial" w:hAnsi="Arial"/>
      <w:i/>
      <w:lang w:eastAsia="pl-PL"/>
    </w:rPr>
  </w:style>
  <w:style w:type="numbering" w:customStyle="1" w:styleId="WWNum33">
    <w:name w:val="WWNum33"/>
    <w:basedOn w:val="Bezlisty"/>
    <w:rsid w:val="009A102B"/>
    <w:pPr>
      <w:numPr>
        <w:numId w:val="43"/>
      </w:numPr>
    </w:pPr>
  </w:style>
  <w:style w:type="character" w:customStyle="1" w:styleId="markedcontent">
    <w:name w:val="markedcontent"/>
    <w:basedOn w:val="Domylnaczcionkaakapitu"/>
    <w:rsid w:val="00ED64E0"/>
  </w:style>
  <w:style w:type="paragraph" w:customStyle="1" w:styleId="punktacjagwna">
    <w:name w:val="punktacja główna"/>
    <w:basedOn w:val="Akapitzlist"/>
    <w:link w:val="punktacjagwnaZnak"/>
    <w:qFormat/>
    <w:rsid w:val="00ED64E0"/>
    <w:pPr>
      <w:numPr>
        <w:numId w:val="47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ED64E0"/>
    <w:rPr>
      <w:sz w:val="22"/>
      <w:szCs w:val="24"/>
      <w:lang w:val="x-none" w:eastAsia="en-US"/>
    </w:rPr>
  </w:style>
  <w:style w:type="numbering" w:customStyle="1" w:styleId="Biecalista1">
    <w:name w:val="Bieżąca lista1"/>
    <w:uiPriority w:val="99"/>
    <w:rsid w:val="00E4140E"/>
    <w:pPr>
      <w:numPr>
        <w:numId w:val="60"/>
      </w:numPr>
    </w:pPr>
  </w:style>
  <w:style w:type="paragraph" w:customStyle="1" w:styleId="Akapitzlist11">
    <w:name w:val="Akapit z listą11"/>
    <w:basedOn w:val="Normalny"/>
    <w:uiPriority w:val="99"/>
    <w:rsid w:val="008C5E6D"/>
    <w:pPr>
      <w:overflowPunct w:val="0"/>
      <w:autoSpaceDE w:val="0"/>
      <w:autoSpaceDN w:val="0"/>
      <w:adjustRightInd w:val="0"/>
      <w:ind w:left="720"/>
      <w:contextualSpacing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16C88-D42B-4E4B-86F2-25B13224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13</Pages>
  <Words>2153</Words>
  <Characters>18487</Characters>
  <Application>Microsoft Office Word</Application>
  <DocSecurity>0</DocSecurity>
  <Lines>154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20599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Marta Sobczak</cp:lastModifiedBy>
  <cp:revision>5</cp:revision>
  <cp:lastPrinted>2024-01-15T09:12:00Z</cp:lastPrinted>
  <dcterms:created xsi:type="dcterms:W3CDTF">2024-01-12T08:42:00Z</dcterms:created>
  <dcterms:modified xsi:type="dcterms:W3CDTF">2024-01-16T12:14:00Z</dcterms:modified>
</cp:coreProperties>
</file>