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0A35" w14:textId="77777777" w:rsidR="00417E9D" w:rsidRPr="00417E9D" w:rsidRDefault="00417E9D" w:rsidP="00417E9D">
      <w:pPr>
        <w:suppressAutoHyphens/>
        <w:spacing w:after="0" w:line="240" w:lineRule="auto"/>
        <w:jc w:val="center"/>
        <w:rPr>
          <w:rFonts w:ascii="Arial" w:eastAsia="Times New Roman" w:hAnsi="Arial" w:cs="Arial"/>
          <w:b/>
          <w:color w:val="000000"/>
          <w:kern w:val="1"/>
          <w:sz w:val="40"/>
          <w:szCs w:val="40"/>
          <w:lang w:eastAsia="zh-CN"/>
        </w:rPr>
      </w:pPr>
      <w:r w:rsidRPr="00417E9D">
        <w:rPr>
          <w:rFonts w:ascii="Arial" w:eastAsia="Times New Roman" w:hAnsi="Arial" w:cs="Arial"/>
          <w:b/>
          <w:color w:val="000000"/>
          <w:kern w:val="1"/>
          <w:sz w:val="40"/>
          <w:szCs w:val="40"/>
          <w:lang w:eastAsia="zh-CN"/>
        </w:rPr>
        <w:t>Załącznik nr 5 do SWZ</w:t>
      </w:r>
    </w:p>
    <w:p w14:paraId="4E4D6D18" w14:textId="77777777" w:rsidR="00417E9D" w:rsidRPr="00417E9D" w:rsidRDefault="00417E9D" w:rsidP="00417E9D">
      <w:pPr>
        <w:suppressAutoHyphens/>
        <w:spacing w:after="0" w:line="240" w:lineRule="auto"/>
        <w:jc w:val="center"/>
        <w:rPr>
          <w:rFonts w:ascii="Arial" w:eastAsia="Times New Roman" w:hAnsi="Arial" w:cs="Arial"/>
          <w:b/>
          <w:bCs/>
          <w:color w:val="000000"/>
          <w:kern w:val="1"/>
          <w:lang w:eastAsia="zh-CN"/>
        </w:rPr>
      </w:pPr>
      <w:r w:rsidRPr="00417E9D">
        <w:rPr>
          <w:rFonts w:ascii="Arial" w:eastAsia="Times New Roman" w:hAnsi="Arial" w:cs="Arial"/>
          <w:b/>
          <w:color w:val="000000"/>
          <w:kern w:val="1"/>
          <w:sz w:val="40"/>
          <w:szCs w:val="40"/>
          <w:lang w:eastAsia="zh-CN"/>
        </w:rPr>
        <w:t xml:space="preserve">-Projektowane  postanowienia umowy. </w:t>
      </w:r>
    </w:p>
    <w:p w14:paraId="0B5F0365" w14:textId="77777777" w:rsidR="00417E9D" w:rsidRPr="00417E9D" w:rsidRDefault="00417E9D" w:rsidP="00417E9D">
      <w:pPr>
        <w:suppressAutoHyphens/>
        <w:spacing w:after="0" w:line="240" w:lineRule="auto"/>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36F074B" w14:textId="77777777"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 xml:space="preserve">1.Zamawiający zamawia, a Wykonawca przyjmuje do wykonania robotę  budowlaną                                  p.n.: </w:t>
      </w:r>
      <w:r w:rsidRPr="00417E9D">
        <w:rPr>
          <w:rFonts w:ascii="Arial" w:eastAsia="Times New Roman" w:hAnsi="Arial" w:cs="Arial"/>
          <w:b/>
          <w:bCs/>
          <w:lang w:eastAsia="zh-CN"/>
        </w:rPr>
        <w:t>……………………………………………………………..</w:t>
      </w: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0EF48874"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Pr="00417E9D">
        <w:rPr>
          <w:rFonts w:ascii="Arial" w:eastAsia="Times New Roman" w:hAnsi="Arial" w:cs="Arial"/>
          <w:kern w:val="1"/>
          <w:sz w:val="24"/>
          <w:szCs w:val="24"/>
          <w:lang w:eastAsia="zh-CN"/>
        </w:rPr>
        <w:t xml:space="preserve"> </w:t>
      </w:r>
      <w:r w:rsidRPr="00417E9D">
        <w:rPr>
          <w:rFonts w:ascii="Arial" w:eastAsia="Lato Light" w:hAnsi="Arial" w:cs="Arial"/>
          <w:kern w:val="1"/>
        </w:rPr>
        <w:t xml:space="preserve">Stosownie do art. 6471 § 1 KC oraz ustawy z dnia 11 września 2019 r. Prawo zamówień publicznych (dalej „PZP”) strony ustalają, co następuje: </w:t>
      </w:r>
    </w:p>
    <w:p w14:paraId="56238063"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1)</w:t>
      </w:r>
      <w:r w:rsidRPr="00417E9D">
        <w:rPr>
          <w:rFonts w:ascii="Arial" w:eastAsia="Lato Light" w:hAnsi="Arial" w:cs="Arial"/>
          <w:kern w:val="1"/>
        </w:rPr>
        <w:tab/>
        <w:t xml:space="preserve">Wykonawca wykona własnymi siłami następujący zakres robót: </w:t>
      </w:r>
    </w:p>
    <w:p w14:paraId="2B01434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6A7F21E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2)</w:t>
      </w:r>
      <w:r w:rsidRPr="00417E9D">
        <w:rPr>
          <w:rFonts w:ascii="Arial" w:eastAsia="Lato Light" w:hAnsi="Arial" w:cs="Arial"/>
          <w:kern w:val="1"/>
        </w:rPr>
        <w:tab/>
        <w:t xml:space="preserve">Podwykonawcy wykonają następujący zakres robót: </w:t>
      </w:r>
    </w:p>
    <w:p w14:paraId="2A43B73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02D78F5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22A2F3D2"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6070726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2</w:t>
      </w:r>
    </w:p>
    <w:p w14:paraId="54E15286" w14:textId="77777777"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przetargową w wysokości:</w:t>
      </w:r>
    </w:p>
    <w:p w14:paraId="6327C39B"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078804DA" w14:textId="77777777" w:rsidR="00417E9D" w:rsidRPr="00417E9D" w:rsidRDefault="00417E9D" w:rsidP="00417E9D">
      <w:pPr>
        <w:spacing w:after="0" w:line="240" w:lineRule="auto"/>
        <w:ind w:left="-170"/>
        <w:jc w:val="both"/>
        <w:rPr>
          <w:rFonts w:ascii="Arial" w:eastAsia="Times New Roman" w:hAnsi="Arial" w:cs="Arial"/>
          <w:b/>
          <w:bCs/>
          <w:kern w:val="1"/>
          <w:lang w:eastAsia="zh-CN"/>
        </w:rPr>
      </w:pPr>
      <w:r w:rsidRPr="00417E9D">
        <w:rPr>
          <w:rFonts w:ascii="Arial" w:eastAsia="Times New Roman" w:hAnsi="Arial" w:cs="Arial"/>
          <w:b/>
          <w:bCs/>
          <w:kern w:val="1"/>
          <w:lang w:eastAsia="zh-CN"/>
        </w:rPr>
        <w:t>…………</w:t>
      </w:r>
    </w:p>
    <w:p w14:paraId="082ED61F" w14:textId="77777777" w:rsidR="00417E9D" w:rsidRPr="00417E9D" w:rsidRDefault="00417E9D" w:rsidP="00417E9D">
      <w:pPr>
        <w:spacing w:after="0" w:line="240" w:lineRule="auto"/>
        <w:ind w:left="-170"/>
        <w:jc w:val="both"/>
        <w:rPr>
          <w:rFonts w:ascii="Arial" w:eastAsia="Times New Roman" w:hAnsi="Arial" w:cs="Arial"/>
          <w:kern w:val="1"/>
          <w:lang w:eastAsia="zh-CN"/>
        </w:rPr>
      </w:pPr>
      <w:r w:rsidRPr="00417E9D">
        <w:rPr>
          <w:rFonts w:ascii="Arial" w:eastAsia="Times New Roman" w:hAnsi="Arial" w:cs="Arial"/>
          <w:kern w:val="1"/>
          <w:lang w:eastAsia="zh-CN"/>
        </w:rPr>
        <w:t>(słownie: ………………………</w:t>
      </w:r>
    </w:p>
    <w:p w14:paraId="07D91C36"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2F1BF8E4" w14:textId="77777777" w:rsidR="00417E9D" w:rsidRPr="00417E9D" w:rsidRDefault="00417E9D" w:rsidP="00417E9D">
      <w:pPr>
        <w:suppressAutoHyphens/>
        <w:spacing w:after="0" w:line="240" w:lineRule="auto"/>
        <w:jc w:val="both"/>
        <w:rPr>
          <w:rFonts w:ascii="Arial" w:eastAsia="Lato Light" w:hAnsi="Arial" w:cs="Arial"/>
          <w:b/>
          <w:kern w:val="1"/>
          <w:lang w:eastAsia="zh-CN"/>
        </w:rPr>
      </w:pP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SIWZ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1.Termin realizacji zadania:  ……………………………..</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w:t>
      </w:r>
      <w:r w:rsidRPr="00417E9D">
        <w:rPr>
          <w:rFonts w:ascii="Arial" w:eastAsia="Times New Roman" w:hAnsi="Arial" w:cs="Arial"/>
          <w:kern w:val="1"/>
          <w:lang w:eastAsia="zh-CN"/>
        </w:rPr>
        <w:lastRenderedPageBreak/>
        <w:t>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 xml:space="preserve">a dalszym podwykonawcą, przy uwzględnieniu warunków niniejszej Umowy, w tym, pod warunkiem, że łączna wartość zobowiązań z tytułu podwykonawstwa nie przekroczy </w:t>
      </w:r>
      <w:r w:rsidRPr="00417E9D">
        <w:rPr>
          <w:rFonts w:ascii="Arial" w:eastAsia="Times New Roman" w:hAnsi="Arial" w:cs="Arial"/>
          <w:kern w:val="1"/>
          <w:lang w:eastAsia="zh-CN"/>
        </w:rPr>
        <w:lastRenderedPageBreak/>
        <w:t>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77777777"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-Data zawarcia Umowy o podwykonawstwo:………………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57D4962C"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191F200"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25D8D83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-w przypadku, gdy okoliczności związane z ogłoszeniem lub trwaniem stanu epidemii lub stanu zagrożenia epidemicznego spowodowały niezawinione przez Wykonawcę opóźnienie; </w:t>
      </w:r>
    </w:p>
    <w:p w14:paraId="0AEAB5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997AD8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6AEA01F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Zmiany adresu Stron umowy nie wymagają zawierania dodatkowych aneksów.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77777777"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od tego dnia biegnie termin wykonania przedmiotu umowy. </w:t>
      </w:r>
    </w:p>
    <w:p w14:paraId="573B86C7" w14:textId="7777777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01A4CBE9" w14:textId="77777777" w:rsidR="00417E9D" w:rsidRPr="00417E9D" w:rsidRDefault="00417E9D" w:rsidP="00417E9D">
      <w:pPr>
        <w:tabs>
          <w:tab w:val="left" w:pos="390"/>
          <w:tab w:val="left" w:pos="426"/>
          <w:tab w:val="left" w:pos="470"/>
        </w:tab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Funkcję kierownika budowy będzie pełnił…………………</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uprawienia budowlane do kierowania robotami budowlanymi bez ograniczeń w specjalności drogowej. </w:t>
      </w:r>
    </w:p>
    <w:p w14:paraId="2A2F52A2" w14:textId="77777777" w:rsidR="00417E9D" w:rsidRPr="00417E9D" w:rsidRDefault="00417E9D"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Wykonawca zwalnia Zamawiającego z obowiązku zapłaty jakichkolwiek świadczeń z tytułu jakichkolwiek szkód wyrządzonych w mieniu lub na osobie w związku z wykonywaniem umowy,                          w tym szczególności właścicielom nieruchomości i budynków sąsiadujących z placem budowy                                    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w:t>
      </w:r>
      <w:r w:rsidRPr="00417E9D">
        <w:rPr>
          <w:rFonts w:ascii="Arial" w:eastAsia="SimSun" w:hAnsi="Arial" w:cs="Arial"/>
          <w:kern w:val="1"/>
          <w:lang w:val="x-none" w:eastAsia="zh-CN" w:bidi="hi-IN"/>
        </w:rPr>
        <w:lastRenderedPageBreak/>
        <w:t xml:space="preserve">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 xml:space="preserve">wszystkie napotkane, niezainwentaryzowane instalacje traktować jako czynne, powiadamiając </w:t>
      </w:r>
      <w:r w:rsidRPr="00417E9D">
        <w:rPr>
          <w:rFonts w:ascii="Arial" w:eastAsia="SimSun" w:hAnsi="Arial" w:cs="Arial"/>
          <w:bCs/>
          <w:kern w:val="1"/>
          <w:lang w:eastAsia="zh-CN" w:bidi="hi-IN"/>
        </w:rPr>
        <w:t xml:space="preserve">                            </w:t>
      </w:r>
      <w:r w:rsidRPr="00417E9D">
        <w:rPr>
          <w:rFonts w:ascii="Arial" w:eastAsia="SimSun" w:hAnsi="Arial" w:cs="Arial"/>
          <w:bCs/>
          <w:kern w:val="1"/>
          <w:lang w:val="x-none" w:eastAsia="zh-CN" w:bidi="hi-IN"/>
        </w:rPr>
        <w:t>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i przedłożenia ich Zamawiającemu, zgodnie z zapisami SIWZ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r w:rsidRPr="00417E9D">
        <w:rPr>
          <w:rFonts w:ascii="Arial" w:eastAsia="Times New Roman" w:hAnsi="Arial" w:cs="Arial"/>
          <w:kern w:val="1"/>
          <w:lang w:eastAsia="zh-CN"/>
        </w:rPr>
        <w:t xml:space="preserve">…………………………..  z tytułu szkód, które mogą zaistnieć w okresie od rozpoczęcia robót do przekazania przedmiotu umowy Zamawiającemu, w związku   z określonymi zdarzeniami losowymi - od </w:t>
      </w:r>
      <w:proofErr w:type="spellStart"/>
      <w:r w:rsidRPr="00417E9D">
        <w:rPr>
          <w:rFonts w:ascii="Arial" w:eastAsia="Times New Roman" w:hAnsi="Arial" w:cs="Arial"/>
          <w:kern w:val="1"/>
          <w:lang w:eastAsia="zh-CN"/>
        </w:rPr>
        <w:t>ryzyk</w:t>
      </w:r>
      <w:proofErr w:type="spellEnd"/>
      <w:r w:rsidRPr="00417E9D">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1.Wykonawca zobowiązuje się wykonać przedmiot umowy z uwzględnieniem zapisów SIWZ. Materiały i urządzenia, o których mowa w SIWZ  powinny odpowiadać: wymogom wyrobów dopuszczonych do obrotu i stosowania w budownictwie określonym w ustawie Prawo Budowlane, wymaganiom specyfikacji istotnych 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istotnych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6.Na żądanie Zamawiającego Wykonawca obowiązany jest udowodnić, że użyte materiały spełniają wymagania określone w SIWZ.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75AFC8FD" w14:textId="77777777" w:rsidR="00417E9D" w:rsidRPr="00417E9D" w:rsidRDefault="00417E9D" w:rsidP="00417E9D">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3BE8632" w14:textId="77777777" w:rsidR="00417E9D" w:rsidRPr="00417E9D" w:rsidRDefault="00417E9D" w:rsidP="00417E9D">
      <w:pPr>
        <w:suppressAutoHyphens/>
        <w:spacing w:after="0" w:line="240" w:lineRule="auto"/>
        <w:ind w:left="283"/>
        <w:jc w:val="both"/>
        <w:textAlignment w:val="baseline"/>
        <w:rPr>
          <w:rFonts w:ascii="Arial" w:eastAsia="Times New Roman" w:hAnsi="Arial" w:cs="Arial"/>
          <w:kern w:val="1"/>
          <w:sz w:val="24"/>
          <w:szCs w:val="24"/>
          <w:lang w:eastAsia="zh-CN"/>
        </w:rPr>
      </w:pPr>
    </w:p>
    <w:p w14:paraId="6F2F28C4" w14:textId="77777777" w:rsidR="00417E9D" w:rsidRPr="00417E9D" w:rsidRDefault="00417E9D" w:rsidP="00417E9D">
      <w:pPr>
        <w:tabs>
          <w:tab w:val="left" w:pos="7596"/>
        </w:tabs>
        <w:suppressAutoHyphens/>
        <w:spacing w:after="0" w:line="240" w:lineRule="auto"/>
        <w:jc w:val="both"/>
        <w:textAlignment w:val="baseline"/>
        <w:rPr>
          <w:rFonts w:ascii="Arial" w:eastAsia="SimSun" w:hAnsi="Arial" w:cs="Arial"/>
          <w:color w:val="0070C0"/>
          <w:kern w:val="1"/>
          <w:lang w:eastAsia="zh-CN" w:bidi="hi-IN"/>
        </w:rPr>
      </w:pP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1.Wykonawca zobowiązany jest do zgłoszenia Zamawiającemu  zakończenia robót  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w:t>
      </w:r>
      <w:r w:rsidRPr="00417E9D">
        <w:rPr>
          <w:rFonts w:ascii="Arial" w:eastAsia="SimSun" w:hAnsi="Arial" w:cs="Arial"/>
          <w:kern w:val="1"/>
          <w:lang w:eastAsia="zh-CN" w:bidi="hi-IN"/>
        </w:rPr>
        <w:lastRenderedPageBreak/>
        <w:t xml:space="preserve">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1.Strony postanawiają, iż odpowiedzialność Wykonawcy z tytułu gwarancji  zostaje określona                       ………………………………..  od daty odbioru końcowego robót lub oraz usunięcia zaistniałych usterek lub wad, zgodnie z §13.</w:t>
      </w:r>
    </w:p>
    <w:p w14:paraId="0872B3E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180 dni od dnia powzięcia wiadomości  o następujących okolicznościach: </w:t>
      </w:r>
    </w:p>
    <w:p w14:paraId="7E7CE631"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w:t>
      </w:r>
      <w:r w:rsidRPr="00417E9D">
        <w:rPr>
          <w:rFonts w:ascii="Arial" w:eastAsia="Calibri" w:hAnsi="Arial" w:cs="Arial"/>
          <w:color w:val="000000"/>
          <w:lang w:eastAsia="pl-PL"/>
        </w:rPr>
        <w:lastRenderedPageBreak/>
        <w:t xml:space="preserve">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 xml:space="preserve">Oprócz sytuacji określonych w umowie, Zamawiający będzie uprawniony do odstąpienia od Umowy zgodnie z art. 456 ust. 1 pkt 1 PZP w terminie 30 dni od </w:t>
      </w:r>
      <w:r w:rsidRPr="00417E9D">
        <w:rPr>
          <w:rFonts w:ascii="Arial" w:eastAsia="Calibri" w:hAnsi="Arial" w:cs="Arial"/>
          <w:color w:val="000000"/>
          <w:lang w:eastAsia="pl-PL"/>
        </w:rPr>
        <w:lastRenderedPageBreak/>
        <w:t>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BFEB25" w14:textId="77777777" w:rsidR="00417E9D" w:rsidRPr="00417E9D" w:rsidRDefault="00417E9D" w:rsidP="00417E9D">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asfaltowej drogi wraz z podbudową, </w:t>
      </w:r>
    </w:p>
    <w:p w14:paraId="5AAC9F7D" w14:textId="77777777" w:rsidR="00417E9D" w:rsidRPr="00417E9D" w:rsidRDefault="00417E9D" w:rsidP="00417E9D">
      <w:pPr>
        <w:spacing w:after="29" w:line="268" w:lineRule="auto"/>
        <w:ind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417E9D">
        <w:rPr>
          <w:rFonts w:ascii="Arial" w:eastAsia="Calibri" w:hAnsi="Arial" w:cs="Arial"/>
          <w:color w:val="000000"/>
          <w:lang w:eastAsia="pl-PL"/>
        </w:rPr>
        <w:lastRenderedPageBreak/>
        <w:t xml:space="preserve">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i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77777777" w:rsidR="00417E9D" w:rsidRPr="00417E9D"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Istotnych Warunków Zamówienia.</w:t>
      </w: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EAF15BF"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p>
    <w:p w14:paraId="0DE20B05"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3CD6EFF" w14:textId="77777777" w:rsidR="00417E9D" w:rsidRPr="00417E9D" w:rsidRDefault="00417E9D" w:rsidP="00417E9D">
      <w:pPr>
        <w:suppressAutoHyphens/>
        <w:spacing w:after="0" w:line="240" w:lineRule="auto"/>
        <w:jc w:val="both"/>
        <w:rPr>
          <w:rFonts w:ascii="Arial" w:eastAsia="Lato Light" w:hAnsi="Arial" w:cs="Arial"/>
          <w:b/>
          <w:i/>
          <w:kern w:val="1"/>
          <w:lang w:eastAsia="zh-CN"/>
        </w:rPr>
      </w:pPr>
      <w:r w:rsidRPr="00417E9D">
        <w:rPr>
          <w:rFonts w:ascii="Arial" w:eastAsia="Lato Light" w:hAnsi="Arial" w:cs="Arial"/>
          <w:b/>
          <w:i/>
          <w:kern w:val="1"/>
          <w:lang w:eastAsia="zh-CN"/>
        </w:rPr>
        <w:t xml:space="preserve"> </w:t>
      </w:r>
    </w:p>
    <w:p w14:paraId="6B27FE9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748A6A3"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p w14:paraId="6AF54231" w14:textId="692DA251" w:rsidR="00A66073" w:rsidRDefault="00417E9D" w:rsidP="00417E9D">
      <w:r w:rsidRPr="00417E9D">
        <w:rPr>
          <w:rFonts w:ascii="Arial" w:eastAsia="Lato Light" w:hAnsi="Arial" w:cs="Arial"/>
          <w:kern w:val="1"/>
          <w:lang w:eastAsia="zh-CN"/>
        </w:rPr>
        <w:t xml:space="preserve">                                                                                  </w:t>
      </w:r>
    </w:p>
    <w:sectPr w:rsidR="00A6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417E9D"/>
    <w:rsid w:val="00A66073"/>
    <w:rsid w:val="00C53C19"/>
    <w:rsid w:val="00D944AA"/>
    <w:rsid w:val="00EE5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7734</Words>
  <Characters>46408</Characters>
  <Application>Microsoft Office Word</Application>
  <DocSecurity>0</DocSecurity>
  <Lines>386</Lines>
  <Paragraphs>108</Paragraphs>
  <ScaleCrop>false</ScaleCrop>
  <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dcterms:created xsi:type="dcterms:W3CDTF">2021-08-26T09:32:00Z</dcterms:created>
  <dcterms:modified xsi:type="dcterms:W3CDTF">2021-08-26T09:32:00Z</dcterms:modified>
</cp:coreProperties>
</file>