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27B57" w14:textId="77777777" w:rsidR="00FD2067" w:rsidRPr="00FD2067" w:rsidRDefault="00FD2067" w:rsidP="00FD2067"/>
    <w:p w14:paraId="06BB1C43" w14:textId="77777777" w:rsidR="00F64857" w:rsidRDefault="00F64857" w:rsidP="009453D2">
      <w:pPr>
        <w:ind w:left="5245" w:hanging="1"/>
        <w:rPr>
          <w:rFonts w:ascii="Arial" w:hAnsi="Arial" w:cs="Arial"/>
          <w:b/>
          <w:sz w:val="21"/>
          <w:szCs w:val="21"/>
        </w:rPr>
      </w:pPr>
    </w:p>
    <w:p w14:paraId="551F07B4" w14:textId="77777777" w:rsidR="00F64857" w:rsidRDefault="00F64857" w:rsidP="009453D2">
      <w:pPr>
        <w:ind w:left="5245" w:hanging="1"/>
        <w:rPr>
          <w:rFonts w:ascii="Arial" w:hAnsi="Arial" w:cs="Arial"/>
          <w:b/>
          <w:sz w:val="21"/>
          <w:szCs w:val="21"/>
        </w:rPr>
      </w:pPr>
    </w:p>
    <w:p w14:paraId="3BE2A733" w14:textId="6AAEF5F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01352D44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70164618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218BEFFF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1082D099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05893196" w14:textId="77777777" w:rsidR="009453D2" w:rsidRPr="00C237C9" w:rsidRDefault="00D305A4" w:rsidP="00966F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7B3FFD36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0E209E2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AA21A50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17D84888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F63383C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C7143CA" w14:textId="77777777" w:rsidR="00EE0990" w:rsidRPr="007D62F9" w:rsidRDefault="009453D2" w:rsidP="007D62F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428F1A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  <w:r w:rsidR="007D62F9">
        <w:rPr>
          <w:rFonts w:ascii="Arial" w:hAnsi="Arial" w:cs="Arial"/>
          <w:b/>
          <w:i w:val="0"/>
          <w:sz w:val="20"/>
          <w:szCs w:val="20"/>
        </w:rPr>
        <w:t xml:space="preserve"> ZAWARTYCH W FORMULARZU JEDZ</w:t>
      </w:r>
    </w:p>
    <w:p w14:paraId="34788F85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1026A834" w14:textId="77777777" w:rsidR="009453D2" w:rsidRDefault="007D62F9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>
        <w:rPr>
          <w:rFonts w:ascii="Arial" w:hAnsi="Arial" w:cs="Arial"/>
          <w:bCs/>
          <w:color w:val="222222"/>
          <w:sz w:val="20"/>
        </w:rPr>
        <w:t>Na potrzeby postępowania</w:t>
      </w:r>
      <w:r w:rsidR="009453D2" w:rsidRPr="0081077B">
        <w:rPr>
          <w:rFonts w:ascii="Arial" w:hAnsi="Arial" w:cs="Arial"/>
          <w:bCs/>
          <w:color w:val="222222"/>
          <w:sz w:val="20"/>
        </w:rPr>
        <w:t xml:space="preserve"> o zamówienie publiczne na:</w:t>
      </w:r>
    </w:p>
    <w:p w14:paraId="42DA0668" w14:textId="77777777" w:rsidR="00F64857" w:rsidRDefault="00F64857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227771B7" w14:textId="7D379657" w:rsidR="00F64857" w:rsidRDefault="00F64857" w:rsidP="00F64857">
      <w:pPr>
        <w:pStyle w:val="Normalny3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Świadczenie usług</w:t>
      </w:r>
      <w:r w:rsidRPr="00307AA4">
        <w:rPr>
          <w:rFonts w:ascii="Arial" w:hAnsi="Arial" w:cs="Arial"/>
          <w:b/>
          <w:bCs/>
          <w:sz w:val="20"/>
        </w:rPr>
        <w:t xml:space="preserve"> Inżyniera Kontraktu</w:t>
      </w:r>
      <w:r>
        <w:rPr>
          <w:rFonts w:ascii="Arial" w:hAnsi="Arial" w:cs="Arial"/>
          <w:b/>
          <w:bCs/>
          <w:sz w:val="20"/>
        </w:rPr>
        <w:t xml:space="preserve"> oraz nadzoru inwestorskiego </w:t>
      </w:r>
      <w:r w:rsidRPr="00813A66">
        <w:rPr>
          <w:rFonts w:ascii="Arial" w:hAnsi="Arial" w:cs="Arial"/>
          <w:b/>
          <w:bCs/>
          <w:sz w:val="20"/>
        </w:rPr>
        <w:t>nad kontynuacją realizacji zadania pn. Kompleksowe zagospodarowanie tarasów oraz odbudowa skrzydła północnego Zamku Książąt Pomorskich w Szczecinie</w:t>
      </w:r>
      <w:r>
        <w:rPr>
          <w:rFonts w:ascii="Arial" w:hAnsi="Arial" w:cs="Arial"/>
          <w:b/>
          <w:bCs/>
          <w:sz w:val="20"/>
        </w:rPr>
        <w:t>,</w:t>
      </w:r>
    </w:p>
    <w:p w14:paraId="0BAB60F2" w14:textId="77777777" w:rsidR="00C7511A" w:rsidRPr="003D7C6D" w:rsidRDefault="00C7511A" w:rsidP="00C7511A">
      <w:pPr>
        <w:pStyle w:val="Default"/>
        <w:spacing w:before="120"/>
        <w:jc w:val="both"/>
        <w:rPr>
          <w:b/>
          <w:bCs/>
          <w:sz w:val="20"/>
          <w:szCs w:val="20"/>
        </w:rPr>
      </w:pPr>
    </w:p>
    <w:p w14:paraId="48B2E015" w14:textId="77777777" w:rsidR="004874D9" w:rsidRDefault="001110EC" w:rsidP="007D62F9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b/>
          <w:sz w:val="20"/>
          <w:szCs w:val="20"/>
        </w:rPr>
        <w:t>o</w:t>
      </w:r>
      <w:r w:rsidR="008C2755" w:rsidRPr="007D62F9">
        <w:rPr>
          <w:rFonts w:ascii="Arial" w:hAnsi="Arial" w:cs="Arial"/>
          <w:b/>
          <w:sz w:val="20"/>
          <w:szCs w:val="20"/>
        </w:rPr>
        <w:t>świadczam(-y),</w:t>
      </w:r>
      <w:r w:rsidR="007D62F9" w:rsidRPr="007D62F9">
        <w:rPr>
          <w:rFonts w:ascii="Arial" w:hAnsi="Arial" w:cs="Arial"/>
          <w:color w:val="000000" w:themeColor="text1"/>
          <w:sz w:val="20"/>
          <w:szCs w:val="20"/>
        </w:rPr>
        <w:t xml:space="preserve"> że nie podlegam(-y) wykluczeniu z postępowania na podstawie:</w:t>
      </w:r>
    </w:p>
    <w:p w14:paraId="114B5A00" w14:textId="77777777" w:rsidR="007D62F9" w:rsidRPr="007D62F9" w:rsidRDefault="007D62F9" w:rsidP="007D62F9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C879B6" w14:textId="77777777" w:rsidR="002338C9" w:rsidRPr="00E91EAF" w:rsidRDefault="002338C9" w:rsidP="002338C9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 xml:space="preserve">-  art. 108 ust. 1 pkt 3 ustawy Pzp, </w:t>
      </w:r>
    </w:p>
    <w:p w14:paraId="2FF1E813" w14:textId="77777777" w:rsidR="002338C9" w:rsidRPr="00E91EAF" w:rsidRDefault="002338C9" w:rsidP="002338C9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AD4A58">
        <w:rPr>
          <w:rFonts w:ascii="Arial" w:hAnsi="Arial" w:cs="Arial"/>
          <w:sz w:val="20"/>
          <w:szCs w:val="20"/>
        </w:rPr>
        <w:t xml:space="preserve">- </w:t>
      </w:r>
      <w:r w:rsidR="00CB5512" w:rsidRPr="00AD4A58">
        <w:rPr>
          <w:rFonts w:ascii="Arial" w:hAnsi="Arial" w:cs="Arial"/>
          <w:sz w:val="20"/>
          <w:szCs w:val="20"/>
        </w:rPr>
        <w:t xml:space="preserve"> </w:t>
      </w:r>
      <w:r w:rsidRPr="00AD4A58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konkurencji,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6E60FA24" w14:textId="6BE93872" w:rsidR="002338C9" w:rsidRDefault="002338C9" w:rsidP="002338C9">
      <w:pPr>
        <w:pStyle w:val="Akapitzlist"/>
        <w:autoSpaceDE w:val="0"/>
        <w:autoSpaceDN w:val="0"/>
        <w:adjustRightInd w:val="0"/>
        <w:spacing w:after="120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>-  a</w:t>
      </w:r>
      <w:r w:rsidR="00CB5512">
        <w:rPr>
          <w:rFonts w:ascii="Arial" w:hAnsi="Arial" w:cs="Arial"/>
          <w:sz w:val="20"/>
          <w:szCs w:val="20"/>
        </w:rPr>
        <w:t>rt. 108 ust. 1 pkt 6 ustawy Pzp</w:t>
      </w:r>
    </w:p>
    <w:p w14:paraId="13DE4430" w14:textId="77777777" w:rsidR="00813916" w:rsidRDefault="00813916" w:rsidP="00813916">
      <w:pPr>
        <w:autoSpaceDE w:val="0"/>
        <w:autoSpaceDN w:val="0"/>
        <w:spacing w:after="120"/>
        <w:ind w:left="851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art. 109 ust. 1 pkt 5 ustawy Pzp</w:t>
      </w:r>
    </w:p>
    <w:p w14:paraId="50EA9072" w14:textId="54ACCA67" w:rsidR="00813916" w:rsidRDefault="00813916" w:rsidP="00813916">
      <w:pPr>
        <w:autoSpaceDE w:val="0"/>
        <w:autoSpaceDN w:val="0"/>
        <w:spacing w:after="120"/>
        <w:ind w:left="851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art. 10</w:t>
      </w:r>
      <w:r w:rsidR="00A118C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ust. 1 pkt 7 ustawy Pzp</w:t>
      </w:r>
    </w:p>
    <w:p w14:paraId="44FBC984" w14:textId="77777777" w:rsidR="000E0135" w:rsidRDefault="00813916" w:rsidP="00813916">
      <w:pPr>
        <w:autoSpaceDE w:val="0"/>
        <w:autoSpaceDN w:val="0"/>
        <w:spacing w:after="120"/>
        <w:ind w:left="851" w:firstLine="283"/>
        <w:jc w:val="both"/>
        <w:rPr>
          <w:rFonts w:ascii="Arial" w:hAnsi="Arial" w:cs="Arial"/>
          <w:sz w:val="20"/>
          <w:szCs w:val="20"/>
        </w:rPr>
      </w:pPr>
      <w:bookmarkStart w:id="0" w:name="_Hlk172182963"/>
      <w:r>
        <w:rPr>
          <w:rFonts w:ascii="Arial" w:hAnsi="Arial" w:cs="Arial"/>
          <w:sz w:val="20"/>
          <w:szCs w:val="20"/>
        </w:rPr>
        <w:t>-  art. 10</w:t>
      </w:r>
      <w:r w:rsidR="00A118C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ust. 1 pkt 8 ustawy Pzp</w:t>
      </w:r>
      <w:bookmarkEnd w:id="0"/>
    </w:p>
    <w:p w14:paraId="51B4494B" w14:textId="2ACBBD33" w:rsidR="00813916" w:rsidRDefault="000E0135" w:rsidP="00813916">
      <w:pPr>
        <w:autoSpaceDE w:val="0"/>
        <w:autoSpaceDN w:val="0"/>
        <w:spacing w:after="120"/>
        <w:ind w:left="851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art. 109 ust. 1 pkt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ustawy Pzp</w:t>
      </w:r>
      <w:r w:rsidR="00813916">
        <w:rPr>
          <w:rFonts w:ascii="Arial" w:hAnsi="Arial" w:cs="Arial"/>
          <w:sz w:val="20"/>
          <w:szCs w:val="20"/>
        </w:rPr>
        <w:t>.</w:t>
      </w:r>
    </w:p>
    <w:p w14:paraId="19691DBC" w14:textId="77777777" w:rsidR="007D62F9" w:rsidRPr="007D62F9" w:rsidRDefault="007D62F9" w:rsidP="007D62F9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</w:p>
    <w:p w14:paraId="70A66313" w14:textId="77777777" w:rsidR="007D62F9" w:rsidRPr="007D62F9" w:rsidRDefault="007D62F9" w:rsidP="007D62F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33CF6E" w14:textId="77777777" w:rsidR="003D710B" w:rsidRDefault="003D710B" w:rsidP="007D62F9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70A98ECB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3D7E7CD" w14:textId="77777777"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1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7CE4663B" w14:textId="77777777"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6132DF91" w14:textId="77777777"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1"/>
    </w:p>
    <w:p w14:paraId="77B79A82" w14:textId="77777777" w:rsidR="00B17C00" w:rsidRDefault="00B17C00" w:rsidP="007D62F9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59AF6F73" w14:textId="77777777"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30E09908" w14:textId="77777777"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335B9801" w14:textId="77777777"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5BE33EDF" w14:textId="77777777"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966FE2">
      <w:headerReference w:type="default" r:id="rId8"/>
      <w:pgSz w:w="11906" w:h="16838" w:code="9"/>
      <w:pgMar w:top="935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EF3D5" w14:textId="77777777" w:rsidR="008A309A" w:rsidRDefault="008A309A">
      <w:r>
        <w:separator/>
      </w:r>
    </w:p>
  </w:endnote>
  <w:endnote w:type="continuationSeparator" w:id="0">
    <w:p w14:paraId="1215BC62" w14:textId="77777777" w:rsidR="008A309A" w:rsidRDefault="008A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9D6AA" w14:textId="77777777" w:rsidR="008A309A" w:rsidRDefault="008A309A">
      <w:r>
        <w:separator/>
      </w:r>
    </w:p>
  </w:footnote>
  <w:footnote w:type="continuationSeparator" w:id="0">
    <w:p w14:paraId="5EE26FD1" w14:textId="77777777" w:rsidR="008A309A" w:rsidRDefault="008A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A141B" w14:textId="365E459D" w:rsidR="00E37C14" w:rsidRDefault="00E37C14" w:rsidP="00E37C14">
    <w:pPr>
      <w:rPr>
        <w:rFonts w:ascii="Arial" w:hAnsi="Arial" w:cs="Arial"/>
        <w:i/>
        <w:sz w:val="16"/>
        <w:szCs w:val="16"/>
      </w:rPr>
    </w:pPr>
    <w:r w:rsidRPr="00EB4C85">
      <w:rPr>
        <w:rFonts w:ascii="Arial" w:hAnsi="Arial" w:cs="Arial"/>
        <w:i/>
        <w:sz w:val="16"/>
        <w:szCs w:val="16"/>
      </w:rPr>
      <w:t>Nr sprawy: ZP.312.</w:t>
    </w:r>
    <w:r w:rsidR="004C771C">
      <w:rPr>
        <w:rFonts w:ascii="Arial" w:hAnsi="Arial" w:cs="Arial"/>
        <w:i/>
        <w:sz w:val="16"/>
        <w:szCs w:val="16"/>
      </w:rPr>
      <w:t>2</w:t>
    </w:r>
    <w:r w:rsidRPr="00EB4C85">
      <w:rPr>
        <w:rFonts w:ascii="Arial" w:hAnsi="Arial" w:cs="Arial"/>
        <w:i/>
        <w:sz w:val="16"/>
        <w:szCs w:val="16"/>
      </w:rPr>
      <w:t>.202</w:t>
    </w:r>
    <w:r w:rsidR="004C771C">
      <w:rPr>
        <w:rFonts w:ascii="Arial" w:hAnsi="Arial" w:cs="Arial"/>
        <w:i/>
        <w:sz w:val="16"/>
        <w:szCs w:val="16"/>
      </w:rPr>
      <w:t>4</w:t>
    </w:r>
  </w:p>
  <w:p w14:paraId="1752133F" w14:textId="77777777" w:rsidR="00FD2067" w:rsidRPr="00FD2067" w:rsidRDefault="00FD2067" w:rsidP="00FD2067">
    <w:pPr>
      <w:jc w:val="right"/>
      <w:rPr>
        <w:rFonts w:ascii="Arial" w:hAnsi="Arial" w:cs="Arial"/>
        <w:i/>
        <w:sz w:val="18"/>
        <w:szCs w:val="18"/>
      </w:rPr>
    </w:pPr>
  </w:p>
  <w:p w14:paraId="42B91DA5" w14:textId="77777777" w:rsidR="00216CCA" w:rsidRPr="00FD2067" w:rsidRDefault="00FD2067" w:rsidP="00966FE2">
    <w:pPr>
      <w:ind w:left="5245"/>
      <w:jc w:val="right"/>
      <w:rPr>
        <w:rFonts w:ascii="Arial" w:hAnsi="Arial" w:cs="Arial"/>
        <w:b/>
        <w:sz w:val="18"/>
        <w:szCs w:val="18"/>
      </w:rPr>
    </w:pPr>
    <w:r w:rsidRPr="00FD2067">
      <w:rPr>
        <w:rFonts w:ascii="Arial" w:hAnsi="Arial" w:cs="Arial"/>
        <w:b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0F6053"/>
    <w:multiLevelType w:val="multilevel"/>
    <w:tmpl w:val="0772DD44"/>
    <w:numStyleLink w:val="Styl1"/>
  </w:abstractNum>
  <w:abstractNum w:abstractNumId="38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97B1990"/>
    <w:multiLevelType w:val="multilevel"/>
    <w:tmpl w:val="0772DD44"/>
    <w:numStyleLink w:val="Styl1"/>
  </w:abstractNum>
  <w:abstractNum w:abstractNumId="41" w15:restartNumberingAfterBreak="0">
    <w:nsid w:val="2B383D14"/>
    <w:multiLevelType w:val="hybridMultilevel"/>
    <w:tmpl w:val="1FE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E503D44"/>
    <w:multiLevelType w:val="multilevel"/>
    <w:tmpl w:val="0772DD44"/>
    <w:numStyleLink w:val="Styl1"/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8" w15:restartNumberingAfterBreak="0">
    <w:nsid w:val="4B4F4F94"/>
    <w:multiLevelType w:val="multilevel"/>
    <w:tmpl w:val="0772DD44"/>
    <w:numStyleLink w:val="Styl1"/>
  </w:abstractNum>
  <w:abstractNum w:abstractNumId="59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1" w15:restartNumberingAfterBreak="0">
    <w:nsid w:val="4F204DA3"/>
    <w:multiLevelType w:val="multilevel"/>
    <w:tmpl w:val="0772DD44"/>
    <w:numStyleLink w:val="Styl1"/>
  </w:abstractNum>
  <w:abstractNum w:abstractNumId="62" w15:restartNumberingAfterBreak="0">
    <w:nsid w:val="5100411F"/>
    <w:multiLevelType w:val="multilevel"/>
    <w:tmpl w:val="0772DD44"/>
    <w:numStyleLink w:val="Styl1"/>
  </w:abstractNum>
  <w:abstractNum w:abstractNumId="63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C44A7F"/>
    <w:multiLevelType w:val="multilevel"/>
    <w:tmpl w:val="0772DD44"/>
    <w:numStyleLink w:val="Styl1"/>
  </w:abstractNum>
  <w:abstractNum w:abstractNumId="6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90C640A"/>
    <w:multiLevelType w:val="multilevel"/>
    <w:tmpl w:val="0772DD44"/>
    <w:numStyleLink w:val="Styl1"/>
  </w:abstractNum>
  <w:abstractNum w:abstractNumId="67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1713B1"/>
    <w:multiLevelType w:val="hybridMultilevel"/>
    <w:tmpl w:val="4C5A9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7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01105">
    <w:abstractNumId w:val="57"/>
  </w:num>
  <w:num w:numId="2" w16cid:durableId="1739747530">
    <w:abstractNumId w:val="27"/>
  </w:num>
  <w:num w:numId="3" w16cid:durableId="280305519">
    <w:abstractNumId w:val="71"/>
  </w:num>
  <w:num w:numId="4" w16cid:durableId="383523860">
    <w:abstractNumId w:val="82"/>
  </w:num>
  <w:num w:numId="5" w16cid:durableId="301008602">
    <w:abstractNumId w:val="70"/>
  </w:num>
  <w:num w:numId="6" w16cid:durableId="1392729239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538799">
    <w:abstractNumId w:val="39"/>
  </w:num>
  <w:num w:numId="8" w16cid:durableId="15707287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5511474">
    <w:abstractNumId w:val="56"/>
    <w:lvlOverride w:ilvl="0">
      <w:startOverride w:val="1"/>
    </w:lvlOverride>
  </w:num>
  <w:num w:numId="10" w16cid:durableId="1902667647">
    <w:abstractNumId w:val="69"/>
    <w:lvlOverride w:ilvl="0">
      <w:startOverride w:val="1"/>
    </w:lvlOverride>
  </w:num>
  <w:num w:numId="11" w16cid:durableId="472454809">
    <w:abstractNumId w:val="9"/>
    <w:lvlOverride w:ilvl="0">
      <w:startOverride w:val="1"/>
    </w:lvlOverride>
  </w:num>
  <w:num w:numId="12" w16cid:durableId="731806296">
    <w:abstractNumId w:val="18"/>
    <w:lvlOverride w:ilvl="0">
      <w:startOverride w:val="1"/>
    </w:lvlOverride>
  </w:num>
  <w:num w:numId="13" w16cid:durableId="65148637">
    <w:abstractNumId w:val="19"/>
  </w:num>
  <w:num w:numId="14" w16cid:durableId="5894630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81208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9060827">
    <w:abstractNumId w:val="24"/>
    <w:lvlOverride w:ilvl="0">
      <w:startOverride w:val="1"/>
    </w:lvlOverride>
  </w:num>
  <w:num w:numId="17" w16cid:durableId="1560896072">
    <w:abstractNumId w:val="81"/>
  </w:num>
  <w:num w:numId="18" w16cid:durableId="939416382">
    <w:abstractNumId w:val="89"/>
  </w:num>
  <w:num w:numId="19" w16cid:durableId="1664163050">
    <w:abstractNumId w:val="72"/>
  </w:num>
  <w:num w:numId="20" w16cid:durableId="1961914803">
    <w:abstractNumId w:val="46"/>
  </w:num>
  <w:num w:numId="21" w16cid:durableId="1833637915">
    <w:abstractNumId w:val="7"/>
  </w:num>
  <w:num w:numId="22" w16cid:durableId="1968661421">
    <w:abstractNumId w:val="76"/>
  </w:num>
  <w:num w:numId="23" w16cid:durableId="285704020">
    <w:abstractNumId w:val="88"/>
  </w:num>
  <w:num w:numId="24" w16cid:durableId="551694615">
    <w:abstractNumId w:val="49"/>
  </w:num>
  <w:num w:numId="25" w16cid:durableId="1460415753">
    <w:abstractNumId w:val="80"/>
  </w:num>
  <w:num w:numId="26" w16cid:durableId="1719276482">
    <w:abstractNumId w:val="35"/>
  </w:num>
  <w:num w:numId="27" w16cid:durableId="2146700983">
    <w:abstractNumId w:val="73"/>
  </w:num>
  <w:num w:numId="28" w16cid:durableId="2040737296">
    <w:abstractNumId w:val="55"/>
  </w:num>
  <w:num w:numId="29" w16cid:durableId="1813019771">
    <w:abstractNumId w:val="51"/>
  </w:num>
  <w:num w:numId="30" w16cid:durableId="1714689958">
    <w:abstractNumId w:val="91"/>
  </w:num>
  <w:num w:numId="31" w16cid:durableId="1509827095">
    <w:abstractNumId w:val="65"/>
  </w:num>
  <w:num w:numId="32" w16cid:durableId="1216545994">
    <w:abstractNumId w:val="31"/>
    <w:lvlOverride w:ilvl="0">
      <w:startOverride w:val="1"/>
    </w:lvlOverride>
  </w:num>
  <w:num w:numId="33" w16cid:durableId="137041534">
    <w:abstractNumId w:val="45"/>
  </w:num>
  <w:num w:numId="34" w16cid:durableId="662852489">
    <w:abstractNumId w:val="54"/>
  </w:num>
  <w:num w:numId="35" w16cid:durableId="2038894912">
    <w:abstractNumId w:val="22"/>
  </w:num>
  <w:num w:numId="36" w16cid:durableId="1164664309">
    <w:abstractNumId w:val="21"/>
  </w:num>
  <w:num w:numId="37" w16cid:durableId="1126698545">
    <w:abstractNumId w:val="86"/>
  </w:num>
  <w:num w:numId="38" w16cid:durableId="570770516">
    <w:abstractNumId w:val="17"/>
  </w:num>
  <w:num w:numId="39" w16cid:durableId="2057586951">
    <w:abstractNumId w:val="30"/>
  </w:num>
  <w:num w:numId="40" w16cid:durableId="1193492797">
    <w:abstractNumId w:val="79"/>
  </w:num>
  <w:num w:numId="41" w16cid:durableId="1683044576">
    <w:abstractNumId w:val="38"/>
  </w:num>
  <w:num w:numId="42" w16cid:durableId="1375888988">
    <w:abstractNumId w:val="36"/>
  </w:num>
  <w:num w:numId="43" w16cid:durableId="80880920">
    <w:abstractNumId w:val="12"/>
  </w:num>
  <w:num w:numId="44" w16cid:durableId="1758865405">
    <w:abstractNumId w:val="68"/>
  </w:num>
  <w:num w:numId="45" w16cid:durableId="108211137">
    <w:abstractNumId w:val="37"/>
  </w:num>
  <w:num w:numId="46" w16cid:durableId="944965253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2634940">
    <w:abstractNumId w:val="61"/>
  </w:num>
  <w:num w:numId="48" w16cid:durableId="351036447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946040598">
    <w:abstractNumId w:val="58"/>
  </w:num>
  <w:num w:numId="50" w16cid:durableId="1462915179">
    <w:abstractNumId w:val="15"/>
  </w:num>
  <w:num w:numId="51" w16cid:durableId="331689500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84488809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068923544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8943737">
    <w:abstractNumId w:val="25"/>
  </w:num>
  <w:num w:numId="55" w16cid:durableId="475955144">
    <w:abstractNumId w:val="77"/>
  </w:num>
  <w:num w:numId="56" w16cid:durableId="326178576">
    <w:abstractNumId w:val="66"/>
  </w:num>
  <w:num w:numId="57" w16cid:durableId="1297181379">
    <w:abstractNumId w:val="40"/>
  </w:num>
  <w:num w:numId="58" w16cid:durableId="1940285388">
    <w:abstractNumId w:val="11"/>
  </w:num>
  <w:num w:numId="59" w16cid:durableId="1925795435">
    <w:abstractNumId w:val="33"/>
  </w:num>
  <w:num w:numId="60" w16cid:durableId="2032757646">
    <w:abstractNumId w:val="62"/>
  </w:num>
  <w:num w:numId="61" w16cid:durableId="1137064577">
    <w:abstractNumId w:val="64"/>
  </w:num>
  <w:num w:numId="62" w16cid:durableId="1562792110">
    <w:abstractNumId w:val="8"/>
  </w:num>
  <w:num w:numId="63" w16cid:durableId="1717897191">
    <w:abstractNumId w:val="78"/>
  </w:num>
  <w:num w:numId="64" w16cid:durableId="1818952731">
    <w:abstractNumId w:val="26"/>
  </w:num>
  <w:num w:numId="65" w16cid:durableId="1592818209">
    <w:abstractNumId w:val="90"/>
  </w:num>
  <w:num w:numId="66" w16cid:durableId="677973667">
    <w:abstractNumId w:val="47"/>
  </w:num>
  <w:num w:numId="67" w16cid:durableId="21022142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893078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585985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909380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83395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877000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831355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16966098">
    <w:abstractNumId w:val="23"/>
  </w:num>
  <w:num w:numId="75" w16cid:durableId="665283481">
    <w:abstractNumId w:val="43"/>
  </w:num>
  <w:num w:numId="76" w16cid:durableId="598877399">
    <w:abstractNumId w:val="50"/>
  </w:num>
  <w:num w:numId="77" w16cid:durableId="963344154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92543472">
    <w:abstractNumId w:val="48"/>
  </w:num>
  <w:num w:numId="79" w16cid:durableId="520319267">
    <w:abstractNumId w:val="60"/>
  </w:num>
  <w:num w:numId="80" w16cid:durableId="793252655">
    <w:abstractNumId w:val="29"/>
  </w:num>
  <w:num w:numId="81" w16cid:durableId="950015884">
    <w:abstractNumId w:val="13"/>
  </w:num>
  <w:num w:numId="82" w16cid:durableId="1537157343">
    <w:abstractNumId w:val="14"/>
  </w:num>
  <w:num w:numId="83" w16cid:durableId="323897682">
    <w:abstractNumId w:val="28"/>
  </w:num>
  <w:num w:numId="84" w16cid:durableId="431976197">
    <w:abstractNumId w:val="84"/>
  </w:num>
  <w:num w:numId="85" w16cid:durableId="420761711">
    <w:abstractNumId w:val="41"/>
  </w:num>
  <w:num w:numId="86" w16cid:durableId="1271430633">
    <w:abstractNumId w:val="3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94F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4D98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190D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94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2616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0135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0AC6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38C9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3E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4CF"/>
    <w:rsid w:val="00290563"/>
    <w:rsid w:val="00291AA2"/>
    <w:rsid w:val="0029223D"/>
    <w:rsid w:val="00292F31"/>
    <w:rsid w:val="00293174"/>
    <w:rsid w:val="00294ACC"/>
    <w:rsid w:val="002955A1"/>
    <w:rsid w:val="002957F5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188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315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33E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4E58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0036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4EC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072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874D9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57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ADE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71C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3FB4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1B5"/>
    <w:rsid w:val="005E0457"/>
    <w:rsid w:val="005E07B3"/>
    <w:rsid w:val="005E0C9A"/>
    <w:rsid w:val="005E168B"/>
    <w:rsid w:val="005E2853"/>
    <w:rsid w:val="005E2CC6"/>
    <w:rsid w:val="005E4461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8C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3D9C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EF9"/>
    <w:rsid w:val="006B5F34"/>
    <w:rsid w:val="006B6E1A"/>
    <w:rsid w:val="006B7638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2F9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3916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09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3DA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E2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97CB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5331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8C6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57CFE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842"/>
    <w:rsid w:val="00AD2DF4"/>
    <w:rsid w:val="00AD3745"/>
    <w:rsid w:val="00AD4150"/>
    <w:rsid w:val="00AD4A58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1EE6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D7A"/>
    <w:rsid w:val="00B16FB2"/>
    <w:rsid w:val="00B1722A"/>
    <w:rsid w:val="00B178CB"/>
    <w:rsid w:val="00B17C00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7A3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F99"/>
    <w:rsid w:val="00BB6A21"/>
    <w:rsid w:val="00BB6B2A"/>
    <w:rsid w:val="00BB6C74"/>
    <w:rsid w:val="00BC094D"/>
    <w:rsid w:val="00BC0C5F"/>
    <w:rsid w:val="00BC1545"/>
    <w:rsid w:val="00BC1990"/>
    <w:rsid w:val="00BC1BE1"/>
    <w:rsid w:val="00BC20B3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393D"/>
    <w:rsid w:val="00BF4EA0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2742C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11A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5512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655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398E"/>
    <w:rsid w:val="00D151C3"/>
    <w:rsid w:val="00D15C99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C7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63B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4C85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D24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4857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958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046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B7A"/>
    <w:rsid w:val="00FC1F86"/>
    <w:rsid w:val="00FC57DC"/>
    <w:rsid w:val="00FC588E"/>
    <w:rsid w:val="00FC6292"/>
    <w:rsid w:val="00FC78EF"/>
    <w:rsid w:val="00FD2067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4:docId w14:val="306646A9"/>
  <w15:docId w15:val="{612D1CA0-59AC-42FF-8D38-5DBE875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  <w:style w:type="paragraph" w:customStyle="1" w:styleId="Normalny3">
    <w:name w:val="Normalny3"/>
    <w:basedOn w:val="Normalny"/>
    <w:rsid w:val="00A57CFE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314D-B09A-4A1C-9F17-BD4218FE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2039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Obszańska-Prusaczyk</cp:lastModifiedBy>
  <cp:revision>51</cp:revision>
  <cp:lastPrinted>2022-07-21T08:17:00Z</cp:lastPrinted>
  <dcterms:created xsi:type="dcterms:W3CDTF">2021-03-04T13:49:00Z</dcterms:created>
  <dcterms:modified xsi:type="dcterms:W3CDTF">2024-07-18T06:16:00Z</dcterms:modified>
</cp:coreProperties>
</file>