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DE" w:rsidRPr="00354289" w:rsidRDefault="00FA38DE" w:rsidP="0020240F">
      <w:pPr>
        <w:pStyle w:val="NormalWeb"/>
        <w:tabs>
          <w:tab w:val="left" w:pos="0"/>
        </w:tabs>
        <w:spacing w:before="0" w:after="0" w:line="276" w:lineRule="auto"/>
        <w:ind w:right="283"/>
        <w:jc w:val="both"/>
        <w:rPr>
          <w:rFonts w:ascii="Cambria" w:hAnsi="Cambria"/>
          <w:i/>
          <w:color w:val="000000"/>
          <w:kern w:val="2"/>
          <w:sz w:val="20"/>
        </w:rPr>
      </w:pPr>
      <w:r w:rsidRPr="00354289">
        <w:rPr>
          <w:rFonts w:ascii="Cambria" w:hAnsi="Cambria" w:cs="Arial"/>
          <w:i/>
          <w:color w:val="000000"/>
          <w:kern w:val="2"/>
          <w:sz w:val="18"/>
          <w:szCs w:val="18"/>
        </w:rPr>
        <w:t>Po przeprowadzeniu post</w:t>
      </w:r>
      <w:r w:rsidRPr="00354289">
        <w:rPr>
          <w:rFonts w:ascii="Cambria" w:hAnsi="Cambria" w:cs="Arial"/>
          <w:i/>
          <w:color w:val="000000"/>
          <w:sz w:val="18"/>
          <w:szCs w:val="18"/>
        </w:rPr>
        <w:t xml:space="preserve">ępowania zgodnego z obowiązującymi u Zamawiającego “Zasadami realizacji zamówień publicznych </w:t>
      </w:r>
      <w:r w:rsidRPr="00354289">
        <w:rPr>
          <w:rFonts w:ascii="Cambria" w:hAnsi="Cambria" w:cs="Arial"/>
          <w:i/>
          <w:color w:val="000000"/>
          <w:sz w:val="18"/>
          <w:szCs w:val="18"/>
        </w:rPr>
        <w:br/>
        <w:t xml:space="preserve">o wartości mniejszej niż 130 tys. zł”, na podstawie art. </w:t>
      </w:r>
      <w:r w:rsidRPr="00354289">
        <w:rPr>
          <w:rFonts w:ascii="Cambria" w:hAnsi="Cambria" w:cs="Cambria"/>
          <w:bCs/>
          <w:i/>
          <w:color w:val="000000"/>
          <w:kern w:val="2"/>
          <w:sz w:val="18"/>
          <w:szCs w:val="18"/>
        </w:rPr>
        <w:t xml:space="preserve">2 ust. 1 pkt 1) </w:t>
      </w:r>
      <w:r w:rsidRPr="00354289">
        <w:rPr>
          <w:rFonts w:ascii="Cambria" w:hAnsi="Cambria" w:cs="Arial"/>
          <w:i/>
          <w:color w:val="000000"/>
          <w:sz w:val="18"/>
          <w:szCs w:val="18"/>
        </w:rPr>
        <w:t>ustawy z dnia 1</w:t>
      </w:r>
      <w:r w:rsidRPr="00354289">
        <w:rPr>
          <w:rFonts w:ascii="Cambria" w:hAnsi="Cambria" w:cs="Cambria"/>
          <w:i/>
          <w:color w:val="000000"/>
          <w:kern w:val="2"/>
          <w:sz w:val="18"/>
          <w:szCs w:val="18"/>
        </w:rPr>
        <w:t xml:space="preserve">1.09.2019 roku Prawo zamówień publicznych </w:t>
      </w:r>
      <w:r w:rsidRPr="00354289">
        <w:rPr>
          <w:rFonts w:ascii="Cambria" w:hAnsi="Cambria" w:cs="Cambria"/>
          <w:i/>
          <w:color w:val="000000"/>
          <w:kern w:val="2"/>
          <w:sz w:val="18"/>
          <w:szCs w:val="18"/>
        </w:rPr>
        <w:br/>
        <w:t>(</w:t>
      </w:r>
      <w:r w:rsidRPr="00354289">
        <w:rPr>
          <w:rFonts w:ascii="Cambria" w:hAnsi="Cambria" w:cs="Arial"/>
          <w:i/>
          <w:color w:val="000000"/>
          <w:sz w:val="16"/>
          <w:szCs w:val="16"/>
        </w:rPr>
        <w:t xml:space="preserve">Dz. U. z 2023.1605 t.j.).  </w:t>
      </w:r>
      <w:r w:rsidRPr="00354289">
        <w:rPr>
          <w:rFonts w:ascii="Cambria" w:hAnsi="Cambria" w:cs="Cambria"/>
          <w:bCs/>
          <w:i/>
          <w:color w:val="000000"/>
          <w:kern w:val="2"/>
          <w:sz w:val="18"/>
          <w:szCs w:val="18"/>
        </w:rPr>
        <w:t>–dalej p.z.p</w:t>
      </w:r>
      <w:r w:rsidRPr="00354289">
        <w:rPr>
          <w:rFonts w:ascii="Cambria" w:hAnsi="Cambria" w:cs="Arial"/>
          <w:i/>
          <w:color w:val="000000"/>
          <w:sz w:val="18"/>
          <w:szCs w:val="18"/>
        </w:rPr>
        <w:t>, została zawarta umowa o następującej treści.</w:t>
      </w:r>
    </w:p>
    <w:p w:rsidR="00FA38DE" w:rsidRPr="00354289" w:rsidRDefault="00FA38DE">
      <w:pPr>
        <w:spacing w:line="360" w:lineRule="auto"/>
        <w:rPr>
          <w:rFonts w:ascii="Cambria" w:hAnsi="Cambria"/>
          <w:i/>
          <w:color w:val="000000"/>
          <w:kern w:val="2"/>
          <w:sz w:val="20"/>
        </w:rPr>
      </w:pPr>
    </w:p>
    <w:p w:rsidR="00FA38DE" w:rsidRPr="00354289" w:rsidRDefault="00FA38DE">
      <w:pPr>
        <w:spacing w:line="360" w:lineRule="auto"/>
        <w:rPr>
          <w:rFonts w:ascii="Cambria" w:hAnsi="Cambria"/>
          <w:i/>
          <w:color w:val="000000"/>
          <w:kern w:val="2"/>
          <w:sz w:val="20"/>
        </w:rPr>
      </w:pPr>
    </w:p>
    <w:p w:rsidR="00FA38DE" w:rsidRPr="00354289" w:rsidRDefault="00FA38DE">
      <w:pPr>
        <w:pStyle w:val="NormalWeb"/>
        <w:keepNext/>
        <w:spacing w:before="0" w:after="0" w:line="360" w:lineRule="auto"/>
        <w:jc w:val="right"/>
        <w:rPr>
          <w:rFonts w:ascii="Cambria" w:hAnsi="Cambria"/>
          <w:i/>
          <w:color w:val="000000"/>
          <w:kern w:val="2"/>
          <w:sz w:val="20"/>
        </w:rPr>
      </w:pPr>
      <w:r w:rsidRPr="00354289">
        <w:rPr>
          <w:rFonts w:ascii="Cambria" w:hAnsi="Cambria" w:cs="Arial"/>
          <w:color w:val="000000"/>
          <w:sz w:val="16"/>
          <w:szCs w:val="16"/>
        </w:rPr>
        <w:t>.</w:t>
      </w:r>
    </w:p>
    <w:p w:rsidR="00FA38DE" w:rsidRPr="00354289" w:rsidRDefault="00FA38DE">
      <w:pPr>
        <w:pStyle w:val="NormalWeb"/>
        <w:spacing w:before="0" w:after="0" w:line="360" w:lineRule="auto"/>
        <w:jc w:val="center"/>
        <w:rPr>
          <w:rFonts w:ascii="Cambria" w:hAnsi="Cambria"/>
          <w:i/>
          <w:color w:val="000000"/>
          <w:kern w:val="2"/>
          <w:sz w:val="20"/>
        </w:rPr>
      </w:pPr>
      <w:r w:rsidRPr="00354289">
        <w:rPr>
          <w:rFonts w:ascii="Cambria" w:hAnsi="Cambria" w:cs="Arial"/>
          <w:b/>
          <w:bCs/>
          <w:color w:val="000000"/>
          <w:sz w:val="20"/>
        </w:rPr>
        <w:t>Umowa do 130 000,00 zł (Wzór)</w:t>
      </w:r>
    </w:p>
    <w:p w:rsidR="00FA38DE" w:rsidRPr="00354289" w:rsidRDefault="00FA38DE">
      <w:pPr>
        <w:pStyle w:val="NormalWeb"/>
        <w:spacing w:before="0" w:after="0" w:line="360" w:lineRule="auto"/>
        <w:jc w:val="center"/>
        <w:rPr>
          <w:rFonts w:ascii="Cambria" w:hAnsi="Cambria"/>
          <w:i/>
          <w:color w:val="000000"/>
          <w:kern w:val="2"/>
          <w:sz w:val="20"/>
        </w:rPr>
      </w:pPr>
      <w:r w:rsidRPr="00354289">
        <w:rPr>
          <w:rFonts w:ascii="Cambria" w:hAnsi="Cambria" w:cs="Arial"/>
          <w:b/>
          <w:bCs/>
          <w:color w:val="000000"/>
          <w:sz w:val="20"/>
        </w:rPr>
        <w:t>nr …/PP/2024</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Zawarta w dniu __________________2024  roku w Wolsztynie pomiędzy:</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b/>
          <w:color w:val="000000"/>
          <w:sz w:val="20"/>
          <w:szCs w:val="20"/>
        </w:rPr>
        <w:t>Samodzielnym Publicznym Zakładem Opieki Zdrowotnej</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b/>
          <w:color w:val="000000"/>
          <w:sz w:val="20"/>
          <w:szCs w:val="20"/>
        </w:rPr>
        <w:t>ul. Wschowska 3</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b/>
          <w:color w:val="000000"/>
          <w:sz w:val="20"/>
          <w:szCs w:val="20"/>
        </w:rPr>
        <w:t>64-200 Wolsztyn,</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wpisanym do KRS pod nr 0000033810, prowadzonym przez prowadzonego przez Sąd Rejonowy Poznań Nowe Miasto, VIII Wydział Gospodarczy, posiadającym REGON: 970773426, NIP 923-15-06-721, zwanym w dalszej części umowy Zamawiającym</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 xml:space="preserve">Reprezentowanym przez: </w:t>
      </w:r>
    </w:p>
    <w:p w:rsidR="00FA38DE" w:rsidRPr="00354289" w:rsidRDefault="00FA38DE">
      <w:pPr>
        <w:pStyle w:val="Standard"/>
        <w:spacing w:line="360" w:lineRule="auto"/>
        <w:ind w:left="360"/>
        <w:jc w:val="both"/>
        <w:rPr>
          <w:rFonts w:ascii="Cambria" w:hAnsi="Cambria"/>
          <w:i/>
          <w:color w:val="000000"/>
          <w:kern w:val="2"/>
          <w:sz w:val="20"/>
          <w:szCs w:val="20"/>
        </w:rPr>
      </w:pPr>
      <w:r w:rsidRPr="00354289">
        <w:rPr>
          <w:rFonts w:ascii="Cambria" w:hAnsi="Cambria" w:cs="Cambria"/>
          <w:color w:val="000000"/>
          <w:sz w:val="20"/>
          <w:szCs w:val="20"/>
        </w:rPr>
        <w:t xml:space="preserve">Karola Mońko - Dyrektora </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 xml:space="preserve">a      </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_______________________________</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_____________________________________</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____________________________________</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reprezentowanym przez:</w:t>
      </w: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 xml:space="preserve">         ...................................................................................      </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both"/>
        <w:rPr>
          <w:rFonts w:ascii="Cambria" w:hAnsi="Cambria"/>
          <w:i/>
          <w:color w:val="000000"/>
          <w:kern w:val="2"/>
          <w:sz w:val="20"/>
          <w:szCs w:val="20"/>
        </w:rPr>
      </w:pPr>
      <w:r w:rsidRPr="00354289">
        <w:rPr>
          <w:rFonts w:ascii="Cambria" w:hAnsi="Cambria" w:cs="Cambria"/>
          <w:color w:val="000000"/>
          <w:sz w:val="20"/>
          <w:szCs w:val="20"/>
        </w:rPr>
        <w:t xml:space="preserve">działającego na podstawie wypisu z ………………………………………… nr ............................prowadzonego przez ..................................................................z dnia .............r., NIP nr ...............................zwanego w dalszej części </w:t>
      </w:r>
      <w:r w:rsidRPr="00354289">
        <w:rPr>
          <w:rFonts w:ascii="Cambria" w:hAnsi="Cambria" w:cs="Cambria"/>
          <w:b/>
          <w:color w:val="000000"/>
          <w:sz w:val="20"/>
          <w:szCs w:val="20"/>
        </w:rPr>
        <w:t>Wykonawcą</w:t>
      </w:r>
    </w:p>
    <w:p w:rsidR="00FA38DE" w:rsidRPr="00354289" w:rsidRDefault="00FA38DE">
      <w:pPr>
        <w:pStyle w:val="Standard"/>
        <w:spacing w:line="360" w:lineRule="auto"/>
        <w:jc w:val="both"/>
        <w:rPr>
          <w:rFonts w:ascii="Cambria" w:hAnsi="Cambria"/>
          <w:i/>
          <w:color w:val="000000"/>
          <w:kern w:val="2"/>
          <w:sz w:val="20"/>
          <w:szCs w:val="20"/>
        </w:rPr>
      </w:pPr>
    </w:p>
    <w:p w:rsidR="00FA38DE" w:rsidRPr="00354289" w:rsidRDefault="00FA38DE">
      <w:pPr>
        <w:pStyle w:val="Standard"/>
        <w:spacing w:line="360" w:lineRule="auto"/>
        <w:jc w:val="center"/>
        <w:rPr>
          <w:rFonts w:ascii="Cambria" w:hAnsi="Cambria"/>
          <w:i/>
          <w:color w:val="000000"/>
          <w:kern w:val="2"/>
          <w:sz w:val="20"/>
          <w:szCs w:val="20"/>
        </w:rPr>
      </w:pPr>
      <w:r w:rsidRPr="00354289">
        <w:rPr>
          <w:rFonts w:ascii="Cambria" w:hAnsi="Cambria" w:cs="Cambria"/>
          <w:b/>
          <w:color w:val="000000"/>
          <w:sz w:val="20"/>
          <w:szCs w:val="20"/>
        </w:rPr>
        <w:t>§1 Preambuła</w:t>
      </w:r>
    </w:p>
    <w:p w:rsidR="00FA38DE" w:rsidRPr="00354289" w:rsidRDefault="00FA38DE" w:rsidP="00CC0DD5">
      <w:pPr>
        <w:tabs>
          <w:tab w:val="left" w:pos="0"/>
        </w:tabs>
        <w:spacing w:line="276" w:lineRule="auto"/>
        <w:ind w:right="283"/>
        <w:jc w:val="both"/>
        <w:rPr>
          <w:rFonts w:ascii="Cambria" w:hAnsi="Cambria" w:cs="Arial"/>
          <w:b/>
          <w:bCs/>
          <w:color w:val="000000"/>
          <w:spacing w:val="20"/>
          <w:sz w:val="20"/>
        </w:rPr>
      </w:pPr>
      <w:r w:rsidRPr="00354289">
        <w:rPr>
          <w:rFonts w:ascii="Cambria" w:hAnsi="Cambria"/>
          <w:color w:val="000000"/>
          <w:sz w:val="20"/>
        </w:rPr>
        <w:t>Podstawą do zawarcia niniejszej umowy jest oferta cenowa z dnia ________________</w:t>
      </w:r>
      <w:r w:rsidRPr="00354289">
        <w:rPr>
          <w:rFonts w:ascii="Cambria" w:hAnsi="Cambria" w:cs="Arial"/>
          <w:b/>
          <w:color w:val="000000"/>
          <w:sz w:val="20"/>
        </w:rPr>
        <w:t xml:space="preserve">r. na sukcesywną 12 miesięczną dostawę artykułów biurowych, druków offsetowych, papieru ksero oraz kopert na potrzeby SPZOZ </w:t>
      </w:r>
      <w:r w:rsidRPr="00354289">
        <w:rPr>
          <w:rFonts w:ascii="Cambria" w:hAnsi="Cambria" w:cs="Arial"/>
          <w:b/>
          <w:color w:val="000000"/>
          <w:sz w:val="20"/>
        </w:rPr>
        <w:br/>
        <w:t>w Wolsztynie.</w:t>
      </w:r>
    </w:p>
    <w:p w:rsidR="00FA38DE" w:rsidRPr="00354289" w:rsidRDefault="00FA38DE" w:rsidP="00CC0DD5">
      <w:pPr>
        <w:tabs>
          <w:tab w:val="left" w:pos="0"/>
        </w:tabs>
        <w:spacing w:line="276" w:lineRule="auto"/>
        <w:ind w:right="283"/>
        <w:jc w:val="both"/>
        <w:rPr>
          <w:b/>
          <w:color w:val="000000"/>
        </w:rPr>
      </w:pPr>
    </w:p>
    <w:p w:rsidR="00FA38DE" w:rsidRPr="00354289" w:rsidRDefault="00FA38DE">
      <w:pPr>
        <w:spacing w:after="240" w:line="276" w:lineRule="auto"/>
        <w:jc w:val="center"/>
        <w:rPr>
          <w:rFonts w:ascii="Cambria" w:hAnsi="Cambria" w:cs="Arial"/>
          <w:b/>
          <w:color w:val="000000"/>
          <w:sz w:val="20"/>
        </w:rPr>
      </w:pPr>
      <w:r w:rsidRPr="00354289">
        <w:rPr>
          <w:rFonts w:ascii="Cambria" w:hAnsi="Cambria" w:cs="Arial"/>
          <w:b/>
          <w:color w:val="000000"/>
          <w:sz w:val="20"/>
        </w:rPr>
        <w:t>§ 2 Przedmiot umowy.</w:t>
      </w:r>
    </w:p>
    <w:p w:rsidR="00FA38DE" w:rsidRPr="00354289" w:rsidRDefault="00FA38DE" w:rsidP="007B395E">
      <w:pPr>
        <w:numPr>
          <w:ilvl w:val="0"/>
          <w:numId w:val="3"/>
        </w:numPr>
        <w:tabs>
          <w:tab w:val="left" w:pos="364"/>
        </w:tabs>
        <w:spacing w:line="276" w:lineRule="auto"/>
        <w:jc w:val="both"/>
        <w:rPr>
          <w:rFonts w:ascii="Cambria" w:hAnsi="Cambria"/>
          <w:bCs/>
          <w:color w:val="000000"/>
          <w:sz w:val="20"/>
        </w:rPr>
      </w:pPr>
      <w:r w:rsidRPr="00354289">
        <w:rPr>
          <w:rFonts w:ascii="Cambria" w:hAnsi="Cambria" w:cs="Calibri"/>
          <w:color w:val="000000"/>
          <w:sz w:val="20"/>
        </w:rPr>
        <w:t xml:space="preserve">Przedmiotem niniejszej umowy jest </w:t>
      </w:r>
      <w:r w:rsidRPr="00354289">
        <w:rPr>
          <w:rFonts w:ascii="Cambria" w:hAnsi="Cambria" w:cs="Arial"/>
          <w:b/>
          <w:color w:val="000000"/>
          <w:sz w:val="20"/>
        </w:rPr>
        <w:t xml:space="preserve"> sukcesywna 12 miesięczna dostawa artykułów biurowych, druków offsetowych, papieru ksero oraz kopert na potrzeby SPZOZ w Wolsztynie.</w:t>
      </w:r>
      <w:r w:rsidRPr="00354289">
        <w:rPr>
          <w:rFonts w:ascii="Cambria" w:hAnsi="Cambria"/>
          <w:color w:val="000000"/>
          <w:sz w:val="20"/>
        </w:rPr>
        <w:t xml:space="preserve"> </w:t>
      </w:r>
    </w:p>
    <w:p w:rsidR="00FA38DE" w:rsidRPr="00354289" w:rsidRDefault="00FA38DE" w:rsidP="007B395E">
      <w:pPr>
        <w:numPr>
          <w:ilvl w:val="0"/>
          <w:numId w:val="3"/>
        </w:numPr>
        <w:tabs>
          <w:tab w:val="left" w:pos="364"/>
        </w:tabs>
        <w:spacing w:line="276" w:lineRule="auto"/>
        <w:jc w:val="both"/>
        <w:rPr>
          <w:rFonts w:ascii="Cambria" w:hAnsi="Cambria"/>
          <w:bCs/>
          <w:color w:val="000000"/>
          <w:sz w:val="20"/>
        </w:rPr>
      </w:pPr>
      <w:r w:rsidRPr="00354289">
        <w:rPr>
          <w:rFonts w:ascii="Cambria" w:hAnsi="Cambria"/>
          <w:color w:val="000000"/>
          <w:sz w:val="20"/>
        </w:rPr>
        <w:t xml:space="preserve">Szczegółowy opis przedmiotu umowy oraz wymagane ilości zostały opisane odpowiednio w załączniku nr 1 do umowy Pakiety 1-5.  Tak opisany w ust. 2   przedmiot umowy w dalszej części  będzie nazywany przedmiotem umowy. </w:t>
      </w:r>
    </w:p>
    <w:p w:rsidR="00FA38DE" w:rsidRPr="00354289" w:rsidRDefault="00FA38DE" w:rsidP="007B395E">
      <w:pPr>
        <w:numPr>
          <w:ilvl w:val="0"/>
          <w:numId w:val="3"/>
        </w:numPr>
        <w:tabs>
          <w:tab w:val="left" w:pos="364"/>
        </w:tabs>
        <w:spacing w:line="276" w:lineRule="auto"/>
        <w:jc w:val="both"/>
        <w:rPr>
          <w:rFonts w:ascii="Cambria" w:hAnsi="Cambria"/>
          <w:bCs/>
          <w:color w:val="000000"/>
          <w:sz w:val="20"/>
        </w:rPr>
      </w:pPr>
      <w:r w:rsidRPr="00354289">
        <w:rPr>
          <w:rFonts w:ascii="Cambria" w:hAnsi="Cambria"/>
          <w:color w:val="000000"/>
          <w:sz w:val="20"/>
        </w:rPr>
        <w:t xml:space="preserve">Wymagania szczegółowe dotyczące realizacji  przedmiotu umowy: </w:t>
      </w:r>
    </w:p>
    <w:p w:rsidR="00FA38DE" w:rsidRPr="00354289" w:rsidRDefault="00FA38DE" w:rsidP="00A207BC">
      <w:pPr>
        <w:pStyle w:val="NormalWeb"/>
        <w:numPr>
          <w:ilvl w:val="0"/>
          <w:numId w:val="28"/>
        </w:numPr>
        <w:tabs>
          <w:tab w:val="left" w:pos="360"/>
        </w:tabs>
        <w:spacing w:before="0" w:after="0"/>
        <w:jc w:val="both"/>
        <w:rPr>
          <w:rFonts w:ascii="Cambria" w:hAnsi="Cambria"/>
          <w:color w:val="000000"/>
          <w:sz w:val="20"/>
        </w:rPr>
      </w:pPr>
      <w:r w:rsidRPr="00354289">
        <w:rPr>
          <w:rFonts w:ascii="Cambria" w:hAnsi="Cambria"/>
          <w:color w:val="000000"/>
          <w:sz w:val="20"/>
        </w:rPr>
        <w:t>Wykonawca gwarantuje, że przedmiot Umowy  jest dobrej jakości, pozbawiony wad, fabrycznie nowy oraz jest dopuszczony do obrotu i stosowania  na terenie RP.</w:t>
      </w:r>
    </w:p>
    <w:p w:rsidR="00FA38DE" w:rsidRPr="00354289" w:rsidRDefault="00FA38DE" w:rsidP="00A207BC">
      <w:pPr>
        <w:pStyle w:val="NormalWeb"/>
        <w:numPr>
          <w:ilvl w:val="0"/>
          <w:numId w:val="28"/>
        </w:numPr>
        <w:tabs>
          <w:tab w:val="left" w:pos="360"/>
        </w:tabs>
        <w:spacing w:before="0" w:after="0"/>
        <w:jc w:val="both"/>
        <w:rPr>
          <w:rFonts w:ascii="Cambria" w:hAnsi="Cambria"/>
          <w:color w:val="000000"/>
          <w:sz w:val="20"/>
        </w:rPr>
      </w:pPr>
      <w:r w:rsidRPr="00354289">
        <w:rPr>
          <w:rFonts w:ascii="Cambria" w:hAnsi="Cambria"/>
          <w:color w:val="000000"/>
          <w:sz w:val="20"/>
        </w:rPr>
        <w:t xml:space="preserve">Zamawiający wymaga, aby dostarczany asortyment spełniał wszystkie wymogi jakościowe określone przez Zamawiającego opisane w załączniku nr 1 do Umowy. </w:t>
      </w:r>
    </w:p>
    <w:p w:rsidR="00FA38DE" w:rsidRPr="00354289" w:rsidRDefault="00FA38DE"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Podane ilości przedmiotu umowy mogą ulec zmianie w zależności od rzeczywistych potrzeb Zamawiającego, a Wykonawca wyraża na to zgodę. Nie zrealizowanie całego przedmiotu umowy  nie będzie stanowiło podstawy do jakichkolwiek roszczeń odszkodowawczych oraz kar, przy czym Zamawiający gwarantuje realizację umowy na poziomie co najmniej 70% wartości umowy brutto. </w:t>
      </w:r>
    </w:p>
    <w:p w:rsidR="00FA38DE" w:rsidRPr="00354289" w:rsidRDefault="00FA38DE" w:rsidP="00580929">
      <w:pPr>
        <w:pStyle w:val="BodyText3"/>
        <w:widowControl w:val="0"/>
        <w:numPr>
          <w:ilvl w:val="0"/>
          <w:numId w:val="3"/>
        </w:numPr>
        <w:autoSpaceDN w:val="0"/>
        <w:spacing w:after="0"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Zamawiający zastrzega sobie prawo do korzystania z czasowych bądź okresowych promocji i upustów wprowadzonych przez producenta lub Wykonawcę. Korzystanie z powyższego uprawnienia nie stanowi zmiany umowy.</w:t>
      </w:r>
    </w:p>
    <w:p w:rsidR="00FA38DE" w:rsidRPr="00354289" w:rsidRDefault="00FA38DE">
      <w:pPr>
        <w:pStyle w:val="BodyText"/>
        <w:widowControl w:val="0"/>
        <w:spacing w:before="240" w:after="0" w:line="276" w:lineRule="auto"/>
        <w:ind w:left="426"/>
        <w:jc w:val="center"/>
        <w:rPr>
          <w:rFonts w:ascii="Cambria" w:hAnsi="Cambria" w:cs="Arial"/>
          <w:b/>
          <w:color w:val="000000"/>
          <w:sz w:val="20"/>
        </w:rPr>
      </w:pPr>
      <w:r w:rsidRPr="00354289">
        <w:rPr>
          <w:rFonts w:ascii="Cambria" w:hAnsi="Cambria" w:cs="Arial"/>
          <w:b/>
          <w:color w:val="000000"/>
          <w:sz w:val="20"/>
        </w:rPr>
        <w:t xml:space="preserve">§3 Reklamacja przedmiotu umowy </w:t>
      </w:r>
    </w:p>
    <w:p w:rsidR="00FA38DE" w:rsidRPr="00354289" w:rsidRDefault="00FA38DE" w:rsidP="00BB126A">
      <w:pPr>
        <w:pStyle w:val="Standard"/>
        <w:numPr>
          <w:ilvl w:val="0"/>
          <w:numId w:val="37"/>
        </w:numPr>
        <w:tabs>
          <w:tab w:val="left" w:pos="0"/>
          <w:tab w:val="left" w:pos="426"/>
        </w:tabs>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W przypadku stwierdzenia, że dostarczony przedmiot umowy :</w:t>
      </w:r>
    </w:p>
    <w:p w:rsidR="00FA38DE" w:rsidRPr="00354289" w:rsidRDefault="00FA38DE">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jest uszkodzony, posiada wady uniemożliwiające prawidłowe użytkowanie, a wady i uszkodzenia te nie powstały z winy Zamawiającego lub</w:t>
      </w:r>
    </w:p>
    <w:p w:rsidR="00FA38DE" w:rsidRPr="00354289" w:rsidRDefault="00FA38DE">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nie spełnia wymagań Zamawiającego określonych w umowie lub</w:t>
      </w:r>
    </w:p>
    <w:p w:rsidR="00FA38DE" w:rsidRPr="00354289" w:rsidRDefault="00FA38DE" w:rsidP="00AA6429">
      <w:pPr>
        <w:pStyle w:val="BodyText3"/>
        <w:widowControl w:val="0"/>
        <w:numPr>
          <w:ilvl w:val="0"/>
          <w:numId w:val="7"/>
        </w:numPr>
        <w:spacing w:after="0"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dostarczone produkty równoważne nie odpowiadają pod względem jakości, trwałości, funkcjonalności oraz estetyki wykonania produktom wskazanym przez Zamawiającego, Wykonawca zobowiązany będzie wymienić zakwestionowaną dostawę na nową, wolną od wad na własny koszt i ryzyko.</w:t>
      </w:r>
    </w:p>
    <w:p w:rsidR="00FA38DE" w:rsidRPr="00354289" w:rsidRDefault="00FA38DE" w:rsidP="00CC0DD5">
      <w:pPr>
        <w:pStyle w:val="Standard"/>
        <w:numPr>
          <w:ilvl w:val="0"/>
          <w:numId w:val="37"/>
        </w:numPr>
        <w:autoSpaceDN w:val="0"/>
        <w:spacing w:line="276" w:lineRule="auto"/>
        <w:jc w:val="both"/>
        <w:textAlignment w:val="baseline"/>
        <w:rPr>
          <w:rFonts w:ascii="Cambria" w:hAnsi="Cambria"/>
          <w:color w:val="000000"/>
          <w:sz w:val="20"/>
          <w:szCs w:val="20"/>
        </w:rPr>
      </w:pPr>
      <w:r w:rsidRPr="00354289">
        <w:rPr>
          <w:rFonts w:ascii="Cambria" w:hAnsi="Cambria"/>
          <w:color w:val="000000"/>
          <w:sz w:val="20"/>
          <w:szCs w:val="20"/>
        </w:rPr>
        <w:t xml:space="preserve">W przypadkach, o których mowa w ust. 1 Wykonawca zobowiązany będzie wymienić zakwestionowaną dostawę na nową, wolną od wad na własny koszt i ryzyko w terminie 3 dni liczonych od zgłoszenia wady. </w:t>
      </w:r>
    </w:p>
    <w:p w:rsidR="00FA38DE" w:rsidRPr="00354289" w:rsidRDefault="00FA38DE" w:rsidP="00BB126A">
      <w:pPr>
        <w:pStyle w:val="BodyText3"/>
        <w:widowControl w:val="0"/>
        <w:numPr>
          <w:ilvl w:val="0"/>
          <w:numId w:val="37"/>
        </w:numPr>
        <w:spacing w:after="0"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Reklamację z tytułu niewłaściwej ilości i jakości dostarczonego towaru Zamawiający może składać Wykonawcy </w:t>
      </w:r>
      <w:r w:rsidRPr="00354289">
        <w:rPr>
          <w:rFonts w:ascii="Cambria" w:hAnsi="Cambria" w:cs="Arial"/>
          <w:color w:val="000000"/>
          <w:sz w:val="20"/>
          <w:szCs w:val="20"/>
        </w:rPr>
        <w:br/>
        <w:t>w terminie:</w:t>
      </w:r>
    </w:p>
    <w:p w:rsidR="00FA38DE" w:rsidRPr="00354289" w:rsidRDefault="00FA38DE">
      <w:pPr>
        <w:pStyle w:val="Standard"/>
        <w:spacing w:line="276" w:lineRule="auto"/>
        <w:ind w:left="709" w:hanging="283"/>
        <w:jc w:val="both"/>
        <w:rPr>
          <w:rFonts w:ascii="Cambria" w:hAnsi="Cambria" w:cs="Arial"/>
          <w:color w:val="000000"/>
          <w:sz w:val="20"/>
          <w:szCs w:val="20"/>
        </w:rPr>
      </w:pPr>
      <w:r w:rsidRPr="00354289">
        <w:rPr>
          <w:rFonts w:ascii="Cambria" w:hAnsi="Cambria" w:cs="Arial"/>
          <w:color w:val="000000"/>
          <w:sz w:val="20"/>
          <w:szCs w:val="20"/>
        </w:rPr>
        <w:t>a)</w:t>
      </w:r>
      <w:r w:rsidRPr="00354289">
        <w:rPr>
          <w:rFonts w:ascii="Cambria" w:hAnsi="Cambria" w:cs="Arial"/>
          <w:color w:val="000000"/>
          <w:sz w:val="20"/>
          <w:szCs w:val="20"/>
        </w:rPr>
        <w:tab/>
        <w:t>do 5 dni roboczych  -  reklamacja ilościowa – od dnia dostawy przedmiotu umowy,</w:t>
      </w:r>
    </w:p>
    <w:p w:rsidR="00FA38DE" w:rsidRPr="00354289" w:rsidRDefault="00FA38DE">
      <w:pPr>
        <w:pStyle w:val="Standard"/>
        <w:spacing w:line="276" w:lineRule="auto"/>
        <w:ind w:left="709" w:hanging="283"/>
        <w:jc w:val="both"/>
        <w:rPr>
          <w:rFonts w:ascii="Cambria" w:hAnsi="Cambria" w:cs="Arial"/>
          <w:b/>
          <w:color w:val="000000"/>
          <w:sz w:val="20"/>
          <w:szCs w:val="20"/>
        </w:rPr>
      </w:pPr>
      <w:r w:rsidRPr="00354289">
        <w:rPr>
          <w:rFonts w:ascii="Cambria" w:hAnsi="Cambria" w:cs="Arial"/>
          <w:color w:val="000000"/>
          <w:sz w:val="20"/>
          <w:szCs w:val="20"/>
        </w:rPr>
        <w:t>b)</w:t>
      </w:r>
      <w:r w:rsidRPr="00354289">
        <w:rPr>
          <w:rFonts w:ascii="Cambria" w:hAnsi="Cambria" w:cs="Arial"/>
          <w:color w:val="000000"/>
          <w:sz w:val="20"/>
          <w:szCs w:val="20"/>
        </w:rPr>
        <w:tab/>
        <w:t xml:space="preserve">reklamacja jakościowa – </w:t>
      </w:r>
      <w:r w:rsidRPr="00354289">
        <w:rPr>
          <w:rFonts w:ascii="Cambria" w:hAnsi="Cambria" w:cs="Arial"/>
          <w:b/>
          <w:color w:val="000000"/>
          <w:sz w:val="20"/>
          <w:szCs w:val="20"/>
        </w:rPr>
        <w:t xml:space="preserve">od dnia dostawy przedmiotu umowy do </w:t>
      </w:r>
      <w:r w:rsidRPr="00354289">
        <w:rPr>
          <w:rFonts w:ascii="Cambria" w:hAnsi="Cambria"/>
          <w:b/>
          <w:color w:val="000000"/>
          <w:sz w:val="20"/>
          <w:szCs w:val="20"/>
        </w:rPr>
        <w:t>upływu terminu ważności</w:t>
      </w:r>
      <w:r w:rsidRPr="00354289">
        <w:rPr>
          <w:rFonts w:ascii="Cambria" w:hAnsi="Cambria" w:cs="Arial"/>
          <w:b/>
          <w:color w:val="000000"/>
          <w:sz w:val="20"/>
          <w:szCs w:val="20"/>
        </w:rPr>
        <w:t xml:space="preserve">. </w:t>
      </w:r>
    </w:p>
    <w:p w:rsidR="00FA38DE" w:rsidRPr="00354289" w:rsidRDefault="00FA38DE" w:rsidP="00AA6429">
      <w:pPr>
        <w:pStyle w:val="Standard"/>
        <w:spacing w:line="276" w:lineRule="auto"/>
        <w:ind w:left="709"/>
        <w:jc w:val="both"/>
        <w:rPr>
          <w:rFonts w:ascii="Cambria" w:hAnsi="Cambria" w:cs="Arial"/>
          <w:color w:val="000000"/>
          <w:sz w:val="20"/>
          <w:szCs w:val="20"/>
        </w:rPr>
      </w:pPr>
      <w:r w:rsidRPr="00354289">
        <w:rPr>
          <w:rFonts w:ascii="Cambria" w:hAnsi="Cambria" w:cs="Arial"/>
          <w:color w:val="000000"/>
          <w:sz w:val="20"/>
          <w:szCs w:val="20"/>
        </w:rPr>
        <w:t>Podstawą rozpatrzenia w/w reklamacji stanowić będzie protokół wewnętrzny SPZOZ Wolsztyn sporządzony na tą okoliczność.</w:t>
      </w:r>
    </w:p>
    <w:p w:rsidR="00FA38DE" w:rsidRPr="00354289" w:rsidRDefault="00FA38DE" w:rsidP="00BB126A">
      <w:pPr>
        <w:pStyle w:val="Standard"/>
        <w:numPr>
          <w:ilvl w:val="0"/>
          <w:numId w:val="37"/>
        </w:numPr>
        <w:spacing w:line="276" w:lineRule="auto"/>
        <w:jc w:val="both"/>
        <w:rPr>
          <w:rFonts w:ascii="Cambria" w:hAnsi="Cambria" w:cs="Arial"/>
          <w:color w:val="000000"/>
          <w:sz w:val="20"/>
          <w:szCs w:val="20"/>
        </w:rPr>
      </w:pPr>
      <w:r w:rsidRPr="00354289">
        <w:rPr>
          <w:rFonts w:ascii="Cambria" w:hAnsi="Cambria" w:cs="Arial"/>
          <w:color w:val="000000"/>
          <w:sz w:val="20"/>
          <w:szCs w:val="20"/>
        </w:rPr>
        <w:t>Reklamacja ilościowa oraz dotycząca sposobu opakowania oraz transportu powinna być rozpatrzona przez Wykonawcę w terminie nie przekraczającym 5 dni roboczych od daty złożenia reklamacji, nie później jednak niż do godz. 14.00 piątego dnia roboczego. W takim przypadku Wykonawca uzupełni brakujący lub wadliwy towar na swój koszt, bezpośrednio do siedziby Zamawiającego. W przypadku stwierdzenia wad jakościowych Zamawiający niezwłocznie powiadomi o tym Wykonawcę, który rozpatrzy reklamację dotyczącą: wad jakościowych w nieprzekraczalnym terminie do 14 dni kalendarzowych. Brak rozpatrzenia reklamacji w powyższym terminie traktowany będzie jako uznanie reklamacji.</w:t>
      </w:r>
    </w:p>
    <w:p w:rsidR="00FA38DE" w:rsidRPr="00354289" w:rsidRDefault="00FA38DE" w:rsidP="00BB126A">
      <w:pPr>
        <w:pStyle w:val="Standard"/>
        <w:numPr>
          <w:ilvl w:val="0"/>
          <w:numId w:val="37"/>
        </w:numPr>
        <w:spacing w:line="276" w:lineRule="auto"/>
        <w:jc w:val="both"/>
        <w:rPr>
          <w:rFonts w:ascii="Cambria" w:hAnsi="Cambria" w:cs="Arial"/>
          <w:color w:val="000000"/>
          <w:sz w:val="20"/>
          <w:szCs w:val="20"/>
        </w:rPr>
      </w:pPr>
      <w:r w:rsidRPr="00354289">
        <w:rPr>
          <w:rFonts w:ascii="Cambria" w:hAnsi="Cambria" w:cs="Arial"/>
          <w:color w:val="000000"/>
          <w:sz w:val="20"/>
          <w:szCs w:val="20"/>
        </w:rPr>
        <w:t>Jeżeli Wykonawca w wymienionym terminie, nie powiadomi Zamawiającego o sposobie załatwienia zgłoszonej reklamacji ( ilościowej lub  jakościowej ) uznaje się, że reklamacja została  uwzględniona w całości.</w:t>
      </w:r>
    </w:p>
    <w:p w:rsidR="00FA38DE" w:rsidRPr="00354289" w:rsidRDefault="00FA38DE" w:rsidP="00BB126A">
      <w:pPr>
        <w:pStyle w:val="Standard"/>
        <w:numPr>
          <w:ilvl w:val="0"/>
          <w:numId w:val="37"/>
        </w:numPr>
        <w:spacing w:line="276" w:lineRule="auto"/>
        <w:jc w:val="both"/>
        <w:rPr>
          <w:rFonts w:ascii="Cambria" w:hAnsi="Cambria" w:cs="Arial"/>
          <w:color w:val="000000"/>
          <w:sz w:val="20"/>
          <w:szCs w:val="20"/>
        </w:rPr>
      </w:pPr>
      <w:r w:rsidRPr="00354289">
        <w:rPr>
          <w:rFonts w:ascii="Cambria" w:hAnsi="Cambria" w:cs="Arial"/>
          <w:color w:val="000000"/>
          <w:sz w:val="20"/>
          <w:szCs w:val="20"/>
        </w:rPr>
        <w:t>Wszczęte postępowanie reklamacyjne uprawnia Zamawiającego do wstrzymania zapłaty faktury za daną dostawę.</w:t>
      </w:r>
    </w:p>
    <w:p w:rsidR="00FA38DE" w:rsidRPr="00354289" w:rsidRDefault="00FA38DE" w:rsidP="00BB126A">
      <w:pPr>
        <w:pStyle w:val="Standard"/>
        <w:numPr>
          <w:ilvl w:val="0"/>
          <w:numId w:val="37"/>
        </w:numPr>
        <w:spacing w:line="276" w:lineRule="auto"/>
        <w:jc w:val="both"/>
        <w:rPr>
          <w:rFonts w:ascii="Cambria" w:hAnsi="Cambria" w:cs="Arial"/>
          <w:color w:val="000000"/>
          <w:sz w:val="20"/>
          <w:szCs w:val="20"/>
        </w:rPr>
      </w:pPr>
      <w:r w:rsidRPr="00354289">
        <w:rPr>
          <w:rFonts w:ascii="Cambria" w:hAnsi="Cambria" w:cs="Arial"/>
          <w:color w:val="000000"/>
          <w:sz w:val="20"/>
          <w:szCs w:val="20"/>
        </w:rPr>
        <w:t xml:space="preserve">Jeżeli Wykonawca nie wywiąże się terminowo z dostawy lub też zwleka z rozpatrzeniem reklamacji Zamawiającemu przysługuje prawo dokonania interwencyjnego zakupu u innego źródła. Zamawiający obciąży wykonawcę różnicą w cenie zakupionego towaru wraz z kosztami transportu. </w:t>
      </w:r>
    </w:p>
    <w:p w:rsidR="00FA38DE" w:rsidRPr="00354289" w:rsidRDefault="00FA38DE" w:rsidP="00BB126A">
      <w:pPr>
        <w:pStyle w:val="Standard"/>
        <w:numPr>
          <w:ilvl w:val="0"/>
          <w:numId w:val="37"/>
        </w:numPr>
        <w:spacing w:line="276" w:lineRule="auto"/>
        <w:jc w:val="both"/>
        <w:rPr>
          <w:rFonts w:ascii="Cambria" w:hAnsi="Cambria" w:cs="Arial"/>
          <w:color w:val="000000"/>
          <w:sz w:val="20"/>
          <w:szCs w:val="20"/>
        </w:rPr>
      </w:pPr>
      <w:r w:rsidRPr="00354289">
        <w:rPr>
          <w:rFonts w:ascii="Cambria" w:hAnsi="Cambria" w:cs="Arial"/>
          <w:bCs/>
          <w:color w:val="000000"/>
          <w:sz w:val="20"/>
          <w:lang w:eastAsia="pl-PL"/>
        </w:rPr>
        <w:t>Trzykrotne udokumentowane dostarczenie wadliwego towaru lub towaru niezgodnego z zamówieniem pod względem ilościowym i asortymentowym upoważnia Zamawiającego do rozwiązania umowy ze skutkiem natychmiastowym z winy wykonawcy</w:t>
      </w:r>
      <w:r w:rsidRPr="00354289">
        <w:rPr>
          <w:rFonts w:ascii="Cambria" w:hAnsi="Cambria" w:cs="Arial"/>
          <w:color w:val="000000"/>
          <w:sz w:val="20"/>
          <w:lang w:eastAsia="pl-PL"/>
        </w:rPr>
        <w:t xml:space="preserve">. </w:t>
      </w:r>
    </w:p>
    <w:p w:rsidR="00FA38DE" w:rsidRPr="00354289" w:rsidRDefault="00FA38DE">
      <w:pPr>
        <w:pStyle w:val="BodyText3"/>
        <w:spacing w:after="0" w:line="276" w:lineRule="auto"/>
        <w:rPr>
          <w:rFonts w:ascii="Cambria" w:hAnsi="Cambria" w:cs="Arial"/>
          <w:color w:val="000000"/>
          <w:sz w:val="20"/>
          <w:szCs w:val="20"/>
        </w:rPr>
      </w:pPr>
    </w:p>
    <w:p w:rsidR="00FA38DE" w:rsidRPr="00354289" w:rsidRDefault="00FA38DE">
      <w:pPr>
        <w:pStyle w:val="Standard"/>
        <w:spacing w:line="276" w:lineRule="auto"/>
        <w:jc w:val="center"/>
        <w:rPr>
          <w:rFonts w:ascii="Cambria" w:hAnsi="Cambria" w:cs="Arial"/>
          <w:b/>
          <w:color w:val="000000"/>
          <w:sz w:val="20"/>
          <w:szCs w:val="20"/>
        </w:rPr>
      </w:pPr>
      <w:r w:rsidRPr="00354289">
        <w:rPr>
          <w:rFonts w:ascii="Cambria" w:hAnsi="Cambria" w:cs="Arial"/>
          <w:b/>
          <w:color w:val="000000"/>
          <w:sz w:val="20"/>
          <w:szCs w:val="20"/>
        </w:rPr>
        <w:t>§ 4 Realizacja przedmiotu umowy</w:t>
      </w:r>
    </w:p>
    <w:p w:rsidR="00FA38DE" w:rsidRPr="00354289" w:rsidRDefault="00FA38DE">
      <w:pPr>
        <w:numPr>
          <w:ilvl w:val="0"/>
          <w:numId w:val="9"/>
        </w:numPr>
        <w:tabs>
          <w:tab w:val="left" w:pos="0"/>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Wykonawca zobowiązuje się realizować przedmiot umowy, sukcesywnie przez okres </w:t>
      </w:r>
      <w:r w:rsidRPr="00354289">
        <w:rPr>
          <w:rFonts w:ascii="Cambria" w:hAnsi="Cambria" w:cs="Arial"/>
          <w:b/>
          <w:bCs/>
          <w:color w:val="000000"/>
          <w:sz w:val="20"/>
        </w:rPr>
        <w:t>12</w:t>
      </w:r>
      <w:r w:rsidRPr="00354289">
        <w:rPr>
          <w:rFonts w:ascii="Cambria" w:hAnsi="Cambria" w:cs="Arial"/>
          <w:color w:val="000000"/>
          <w:sz w:val="20"/>
        </w:rPr>
        <w:t xml:space="preserve"> </w:t>
      </w:r>
      <w:r w:rsidRPr="00354289">
        <w:rPr>
          <w:rFonts w:ascii="Cambria" w:hAnsi="Cambria" w:cs="Arial"/>
          <w:b/>
          <w:color w:val="000000"/>
          <w:sz w:val="20"/>
        </w:rPr>
        <w:t>miesięcy</w:t>
      </w:r>
      <w:r w:rsidRPr="00354289">
        <w:rPr>
          <w:rFonts w:ascii="Cambria" w:hAnsi="Cambria" w:cs="Arial"/>
          <w:color w:val="000000"/>
          <w:sz w:val="20"/>
        </w:rPr>
        <w:t xml:space="preserve"> od daty podpisania umowy. W przypadku, gdy w podanym okresie nie zostanie ilościowo zrealizowany cały przedmiot umowy, umowa może zostać przedłużona do czasu jej całkowitego zrealizowania nie dłużej jednak niż na okres kolejnych </w:t>
      </w:r>
      <w:r w:rsidRPr="00354289">
        <w:rPr>
          <w:rFonts w:ascii="Cambria" w:hAnsi="Cambria" w:cs="Arial"/>
          <w:b/>
          <w:color w:val="000000"/>
          <w:sz w:val="20"/>
        </w:rPr>
        <w:t>6 miesięcy</w:t>
      </w:r>
      <w:r w:rsidRPr="00354289">
        <w:rPr>
          <w:rFonts w:ascii="Cambria" w:hAnsi="Cambria" w:cs="Arial"/>
          <w:color w:val="000000"/>
          <w:sz w:val="20"/>
        </w:rPr>
        <w:t>.</w:t>
      </w:r>
    </w:p>
    <w:p w:rsidR="00FA38DE" w:rsidRPr="00354289" w:rsidRDefault="00FA38DE">
      <w:pPr>
        <w:numPr>
          <w:ilvl w:val="0"/>
          <w:numId w:val="9"/>
        </w:numPr>
        <w:tabs>
          <w:tab w:val="left" w:pos="0"/>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Dostawy należy realizować od poniedziałku do piątku w godzinach od </w:t>
      </w:r>
      <w:r w:rsidRPr="00354289">
        <w:rPr>
          <w:rFonts w:ascii="Cambria" w:hAnsi="Cambria" w:cs="Arial"/>
          <w:b/>
          <w:color w:val="000000"/>
          <w:sz w:val="20"/>
        </w:rPr>
        <w:t>7</w:t>
      </w:r>
      <w:r w:rsidRPr="00354289">
        <w:rPr>
          <w:rFonts w:ascii="Cambria" w:hAnsi="Cambria" w:cs="Arial"/>
          <w:b/>
          <w:color w:val="000000"/>
          <w:sz w:val="20"/>
          <w:vertAlign w:val="superscript"/>
        </w:rPr>
        <w:t xml:space="preserve">30 </w:t>
      </w:r>
      <w:r w:rsidRPr="00354289">
        <w:rPr>
          <w:rFonts w:ascii="Cambria" w:hAnsi="Cambria" w:cs="Arial"/>
          <w:b/>
          <w:color w:val="000000"/>
          <w:sz w:val="20"/>
        </w:rPr>
        <w:t>d</w:t>
      </w:r>
      <w:r w:rsidRPr="00354289">
        <w:rPr>
          <w:rFonts w:ascii="Cambria" w:hAnsi="Cambria" w:cs="Arial"/>
          <w:color w:val="000000"/>
          <w:sz w:val="20"/>
        </w:rPr>
        <w:t>o 15</w:t>
      </w:r>
      <w:r w:rsidRPr="00354289">
        <w:rPr>
          <w:rFonts w:ascii="Cambria" w:hAnsi="Cambria" w:cs="Arial"/>
          <w:color w:val="000000"/>
          <w:sz w:val="20"/>
          <w:vertAlign w:val="superscript"/>
        </w:rPr>
        <w:t xml:space="preserve">00, </w:t>
      </w:r>
    </w:p>
    <w:p w:rsidR="00FA38DE" w:rsidRPr="00354289" w:rsidRDefault="00FA38DE">
      <w:pPr>
        <w:numPr>
          <w:ilvl w:val="0"/>
          <w:numId w:val="9"/>
        </w:numPr>
        <w:tabs>
          <w:tab w:val="left" w:pos="0"/>
        </w:tabs>
        <w:spacing w:line="276" w:lineRule="auto"/>
        <w:ind w:left="426" w:hanging="426"/>
        <w:jc w:val="both"/>
        <w:rPr>
          <w:rFonts w:ascii="Cambria" w:hAnsi="Cambria" w:cs="Arial"/>
          <w:b/>
          <w:color w:val="000000"/>
          <w:sz w:val="20"/>
        </w:rPr>
      </w:pPr>
      <w:r w:rsidRPr="00354289">
        <w:rPr>
          <w:rFonts w:ascii="Cambria" w:hAnsi="Cambria" w:cs="Arial"/>
          <w:color w:val="000000"/>
          <w:sz w:val="20"/>
        </w:rPr>
        <w:t xml:space="preserve">Miejscem dostawy jest: </w:t>
      </w:r>
      <w:r w:rsidRPr="00354289">
        <w:rPr>
          <w:rFonts w:ascii="Cambria" w:hAnsi="Cambria" w:cs="Arial"/>
          <w:b/>
          <w:color w:val="000000"/>
          <w:sz w:val="20"/>
        </w:rPr>
        <w:t xml:space="preserve">Magazyn Ogólny mieszczący się przy ul. Wschowskiej 3 </w:t>
      </w:r>
      <w:r w:rsidRPr="00354289">
        <w:rPr>
          <w:rFonts w:ascii="Cambria" w:hAnsi="Cambria" w:cs="Arial"/>
          <w:color w:val="000000"/>
          <w:sz w:val="20"/>
        </w:rPr>
        <w:t xml:space="preserve">(wjazd do magazynu od </w:t>
      </w:r>
      <w:r w:rsidRPr="00354289">
        <w:rPr>
          <w:rFonts w:ascii="Cambria" w:hAnsi="Cambria" w:cs="Arial"/>
          <w:color w:val="000000"/>
          <w:sz w:val="20"/>
        </w:rPr>
        <w:br/>
        <w:t>ul. Strzeleckiej).</w:t>
      </w:r>
    </w:p>
    <w:p w:rsidR="00FA38DE" w:rsidRPr="00354289" w:rsidRDefault="00FA38DE">
      <w:pPr>
        <w:numPr>
          <w:ilvl w:val="0"/>
          <w:numId w:val="9"/>
        </w:numPr>
        <w:tabs>
          <w:tab w:val="left" w:pos="0"/>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Dostawy odbywać się będą na podstawie składanych przez Zamawiającego zamówień ilościowo – asortymentowych w maksymalnym terminie do </w:t>
      </w:r>
      <w:r w:rsidRPr="00354289">
        <w:rPr>
          <w:rFonts w:ascii="Cambria" w:hAnsi="Cambria" w:cs="Arial"/>
          <w:b/>
          <w:color w:val="000000"/>
          <w:sz w:val="20"/>
        </w:rPr>
        <w:t>3</w:t>
      </w:r>
      <w:r w:rsidRPr="00354289">
        <w:rPr>
          <w:rFonts w:ascii="Cambria" w:hAnsi="Cambria" w:cs="Arial"/>
          <w:color w:val="000000"/>
          <w:sz w:val="20"/>
        </w:rPr>
        <w:t xml:space="preserve"> </w:t>
      </w:r>
      <w:r w:rsidRPr="00354289">
        <w:rPr>
          <w:rFonts w:ascii="Cambria" w:hAnsi="Cambria" w:cs="Arial"/>
          <w:b/>
          <w:color w:val="000000"/>
          <w:sz w:val="20"/>
        </w:rPr>
        <w:t>dni</w:t>
      </w:r>
      <w:r w:rsidRPr="00354289">
        <w:rPr>
          <w:rFonts w:ascii="Cambria" w:hAnsi="Cambria" w:cs="Arial"/>
          <w:color w:val="000000"/>
          <w:sz w:val="20"/>
        </w:rPr>
        <w:t xml:space="preserve"> roboczych  od daty otrzymania, telefonicznego, faksowego, e-mail lub pisemnego zamówienia,</w:t>
      </w:r>
    </w:p>
    <w:p w:rsidR="00FA38DE" w:rsidRPr="00354289" w:rsidRDefault="00FA38DE" w:rsidP="00CC0DD5">
      <w:pPr>
        <w:numPr>
          <w:ilvl w:val="0"/>
          <w:numId w:val="9"/>
        </w:numPr>
        <w:tabs>
          <w:tab w:val="left" w:pos="0"/>
        </w:tabs>
        <w:autoSpaceDE w:val="0"/>
        <w:spacing w:line="276" w:lineRule="auto"/>
        <w:jc w:val="both"/>
        <w:rPr>
          <w:rFonts w:ascii="Cambria" w:hAnsi="Cambria" w:cs="Arial"/>
          <w:color w:val="000000"/>
          <w:sz w:val="20"/>
        </w:rPr>
      </w:pPr>
      <w:r w:rsidRPr="00354289">
        <w:rPr>
          <w:rFonts w:ascii="Cambria" w:hAnsi="Cambria"/>
          <w:color w:val="000000"/>
          <w:sz w:val="20"/>
        </w:rPr>
        <w:t xml:space="preserve">Wykonawca w przypadku wystąpienia braków w realizacji zamówienia niezwłocznie wskaże ewentualne braki </w:t>
      </w:r>
      <w:r w:rsidRPr="00354289">
        <w:rPr>
          <w:rFonts w:ascii="Cambria" w:hAnsi="Cambria"/>
          <w:color w:val="000000"/>
          <w:sz w:val="20"/>
        </w:rPr>
        <w:br/>
        <w:t xml:space="preserve">w dostawie – telefonicznie do Działu Zamówień Publicznych i Zaopatrzenia : tel. 68-347-73-65, e-mail: </w:t>
      </w:r>
      <w:hyperlink r:id="rId7" w:history="1">
        <w:r w:rsidRPr="00354289">
          <w:rPr>
            <w:rStyle w:val="Hyperlink"/>
            <w:rFonts w:ascii="Cambria" w:hAnsi="Cambria" w:cs="Arial"/>
            <w:color w:val="000000"/>
            <w:sz w:val="20"/>
          </w:rPr>
          <w:t>przetargi@spzozwolsztyn.pl</w:t>
        </w:r>
      </w:hyperlink>
    </w:p>
    <w:p w:rsidR="00FA38DE" w:rsidRPr="00354289" w:rsidRDefault="00FA38DE">
      <w:pPr>
        <w:numPr>
          <w:ilvl w:val="0"/>
          <w:numId w:val="9"/>
        </w:numPr>
        <w:tabs>
          <w:tab w:val="left" w:pos="360"/>
        </w:tabs>
        <w:spacing w:line="276" w:lineRule="auto"/>
        <w:jc w:val="both"/>
        <w:rPr>
          <w:rFonts w:ascii="Cambria" w:hAnsi="Cambria" w:cs="Arial"/>
          <w:color w:val="000000"/>
          <w:sz w:val="20"/>
        </w:rPr>
      </w:pPr>
      <w:r w:rsidRPr="00354289">
        <w:rPr>
          <w:rFonts w:ascii="Cambria" w:hAnsi="Cambria" w:cs="Arial"/>
          <w:color w:val="000000"/>
          <w:sz w:val="20"/>
        </w:rPr>
        <w:t xml:space="preserve">W przypadku trwałego wycofania przedmiotu umowy z rynku przez Producenta, a jednocześnie w sytuacji braku na rynku produktu zastępczego, Wykonawca zobowiązany będzie do niezwłocznego pisemnego powiadomienia oraz udokumentowania tego faktu Zamawiającemu. Powiadomienia należy dokonać </w:t>
      </w:r>
      <w:r w:rsidRPr="00354289">
        <w:rPr>
          <w:rFonts w:ascii="Cambria" w:hAnsi="Cambria"/>
          <w:color w:val="000000"/>
          <w:sz w:val="20"/>
        </w:rPr>
        <w:t xml:space="preserve">do Działu Zamówień Publicznych </w:t>
      </w:r>
      <w:r w:rsidRPr="00354289">
        <w:rPr>
          <w:rFonts w:ascii="Cambria" w:hAnsi="Cambria"/>
          <w:color w:val="000000"/>
          <w:sz w:val="20"/>
        </w:rPr>
        <w:br/>
        <w:t xml:space="preserve">i Zaopatrzenia: e-mail: </w:t>
      </w:r>
      <w:r w:rsidRPr="00354289">
        <w:rPr>
          <w:rStyle w:val="czeinternetowe"/>
          <w:rFonts w:ascii="Cambria" w:hAnsi="Cambria"/>
          <w:color w:val="000000"/>
          <w:sz w:val="20"/>
        </w:rPr>
        <w:t>przetargi</w:t>
      </w:r>
      <w:hyperlink r:id="rId8">
        <w:r w:rsidRPr="00354289">
          <w:rPr>
            <w:rStyle w:val="czeinternetowe"/>
            <w:rFonts w:ascii="Cambria" w:hAnsi="Cambria"/>
            <w:color w:val="000000"/>
            <w:sz w:val="20"/>
          </w:rPr>
          <w:t>@spzozwolsztyn.pl</w:t>
        </w:r>
      </w:hyperlink>
    </w:p>
    <w:p w:rsidR="00FA38DE" w:rsidRPr="00354289" w:rsidRDefault="00FA38DE">
      <w:pPr>
        <w:numPr>
          <w:ilvl w:val="0"/>
          <w:numId w:val="9"/>
        </w:numPr>
        <w:tabs>
          <w:tab w:val="left" w:pos="360"/>
        </w:tabs>
        <w:spacing w:line="276" w:lineRule="auto"/>
        <w:jc w:val="both"/>
        <w:rPr>
          <w:rFonts w:ascii="Cambria" w:hAnsi="Cambria" w:cs="Arial"/>
          <w:color w:val="000000"/>
          <w:sz w:val="20"/>
        </w:rPr>
      </w:pPr>
      <w:r w:rsidRPr="00354289">
        <w:rPr>
          <w:rFonts w:ascii="Cambria" w:hAnsi="Cambria" w:cs="Arial"/>
          <w:color w:val="000000"/>
          <w:spacing w:val="2"/>
          <w:sz w:val="20"/>
        </w:rPr>
        <w:t>W przypadku o którym mowa w § 4 ust. 6  zawarta umowa przestaje wiązać strony w tym zakresie od dnia skutecznego powiadomienia Zamawiającego o przyczynach uzasadniających jej wypowiedzenie.</w:t>
      </w:r>
    </w:p>
    <w:p w:rsidR="00FA38DE" w:rsidRPr="00354289" w:rsidRDefault="00FA38DE">
      <w:pPr>
        <w:numPr>
          <w:ilvl w:val="0"/>
          <w:numId w:val="9"/>
        </w:numPr>
        <w:tabs>
          <w:tab w:val="left" w:pos="360"/>
        </w:tabs>
        <w:spacing w:line="276" w:lineRule="auto"/>
        <w:jc w:val="both"/>
        <w:rPr>
          <w:rFonts w:ascii="Cambria" w:hAnsi="Cambria" w:cs="Arial"/>
          <w:color w:val="000000"/>
          <w:sz w:val="20"/>
        </w:rPr>
      </w:pPr>
      <w:r w:rsidRPr="00354289">
        <w:rPr>
          <w:rFonts w:ascii="Cambria" w:hAnsi="Cambria" w:cs="Arial"/>
          <w:color w:val="000000"/>
          <w:sz w:val="20"/>
        </w:rPr>
        <w:t xml:space="preserve">W przypadku zaprzestania stosowania </w:t>
      </w:r>
      <w:r w:rsidRPr="00354289">
        <w:rPr>
          <w:rFonts w:ascii="Cambria" w:hAnsi="Cambria" w:cs="Arial"/>
          <w:b/>
          <w:color w:val="000000"/>
          <w:sz w:val="20"/>
        </w:rPr>
        <w:t xml:space="preserve">przedmiotu umowy </w:t>
      </w:r>
      <w:r w:rsidRPr="00354289">
        <w:rPr>
          <w:rFonts w:ascii="Cambria" w:hAnsi="Cambria" w:cs="Arial"/>
          <w:color w:val="000000"/>
          <w:sz w:val="20"/>
        </w:rPr>
        <w:t xml:space="preserve">w szpitalu Zamawiający zastrzega sobie prawo do rezygnacji z dostawy bez konieczności ponoszenia kar umownych i wypłaty odszkodowań. </w:t>
      </w:r>
    </w:p>
    <w:p w:rsidR="00FA38DE" w:rsidRPr="00354289" w:rsidRDefault="00FA38DE">
      <w:pPr>
        <w:numPr>
          <w:ilvl w:val="0"/>
          <w:numId w:val="9"/>
        </w:numPr>
        <w:tabs>
          <w:tab w:val="left" w:pos="360"/>
        </w:tabs>
        <w:spacing w:line="276" w:lineRule="auto"/>
        <w:jc w:val="both"/>
        <w:rPr>
          <w:rFonts w:ascii="Cambria" w:hAnsi="Cambria" w:cs="Arial"/>
          <w:color w:val="000000"/>
          <w:sz w:val="20"/>
        </w:rPr>
      </w:pPr>
      <w:r w:rsidRPr="00354289">
        <w:rPr>
          <w:rFonts w:ascii="Cambria" w:hAnsi="Cambria" w:cs="Arial"/>
          <w:color w:val="000000"/>
          <w:sz w:val="20"/>
        </w:rPr>
        <w:t>Zamawiający zastrzega sobie incydentalnie możliwość zwrotu przedmiotu umowy w terminie maksymalnie do 7 dni  roboczych od daty przyjęcia dostawy.</w:t>
      </w:r>
    </w:p>
    <w:p w:rsidR="00FA38DE" w:rsidRPr="00354289" w:rsidRDefault="00FA38DE">
      <w:pPr>
        <w:numPr>
          <w:ilvl w:val="0"/>
          <w:numId w:val="9"/>
        </w:numPr>
        <w:tabs>
          <w:tab w:val="left" w:pos="360"/>
        </w:tabs>
        <w:spacing w:line="276" w:lineRule="auto"/>
        <w:jc w:val="both"/>
        <w:rPr>
          <w:rFonts w:ascii="Cambria" w:hAnsi="Cambria" w:cs="Arial"/>
          <w:color w:val="000000"/>
          <w:sz w:val="20"/>
        </w:rPr>
      </w:pPr>
      <w:r w:rsidRPr="00354289">
        <w:rPr>
          <w:rFonts w:ascii="Cambria" w:hAnsi="Cambria" w:cs="Arial"/>
          <w:color w:val="000000"/>
          <w:sz w:val="20"/>
        </w:rPr>
        <w:t>Na wykonawcy spoczywa obowiązek dostarczenia przedmiotu umowy w warunkach zalecanych przez producenta.</w:t>
      </w:r>
    </w:p>
    <w:p w:rsidR="00FA38DE" w:rsidRPr="00354289" w:rsidRDefault="00FA38DE">
      <w:pPr>
        <w:tabs>
          <w:tab w:val="left" w:pos="9390"/>
        </w:tabs>
        <w:spacing w:line="276" w:lineRule="auto"/>
        <w:jc w:val="both"/>
        <w:rPr>
          <w:rFonts w:ascii="Cambria" w:hAnsi="Cambria" w:cs="Arial"/>
          <w:color w:val="000000"/>
          <w:sz w:val="20"/>
        </w:rPr>
      </w:pPr>
    </w:p>
    <w:p w:rsidR="00FA38DE" w:rsidRPr="00354289" w:rsidRDefault="00FA38DE">
      <w:pPr>
        <w:pStyle w:val="Standard"/>
        <w:spacing w:line="276" w:lineRule="auto"/>
        <w:jc w:val="center"/>
        <w:rPr>
          <w:rFonts w:ascii="Cambria" w:hAnsi="Cambria" w:cs="Arial"/>
          <w:b/>
          <w:color w:val="000000"/>
          <w:sz w:val="20"/>
          <w:szCs w:val="20"/>
        </w:rPr>
      </w:pPr>
      <w:r w:rsidRPr="00354289">
        <w:rPr>
          <w:rFonts w:ascii="Cambria" w:hAnsi="Cambria" w:cs="Arial"/>
          <w:b/>
          <w:color w:val="000000"/>
          <w:sz w:val="20"/>
          <w:szCs w:val="20"/>
        </w:rPr>
        <w:t xml:space="preserve">§5 Wykonanie zastępcze </w:t>
      </w:r>
    </w:p>
    <w:p w:rsidR="00FA38DE" w:rsidRPr="00354289" w:rsidRDefault="00FA38DE">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Jeżeli Wykonawca nie wywiąże się terminowo z dostawy, Zamawiającemu przysługuje prawo dokonania interwencyjnego zakupu u innego źródła na koszt i ryzyko wykonawcy (transport, różnica w cenie). Zamawiający obciąży wykonawcę notą obciążeniową  za dokonany zakup.</w:t>
      </w:r>
    </w:p>
    <w:p w:rsidR="00FA38DE" w:rsidRPr="00354289" w:rsidRDefault="00FA38DE">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Wykonawca wyraża zgodę na potrącenie powyższej należności z faktury za kolejną dostawę. </w:t>
      </w:r>
    </w:p>
    <w:p w:rsidR="00FA38DE" w:rsidRPr="00354289" w:rsidRDefault="00FA38DE">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W przypadku braku możliwości dokonania potrącenia koszt </w:t>
      </w:r>
      <w:r w:rsidRPr="00354289">
        <w:rPr>
          <w:rFonts w:ascii="Cambria" w:hAnsi="Cambria" w:cs="Cambria"/>
          <w:color w:val="000000"/>
          <w:sz w:val="20"/>
          <w:szCs w:val="20"/>
        </w:rPr>
        <w:t>wykonania zastępczego pokryty zostanie przez Wykonawcę w terminie 7 dni od daty powiadomienia. Wykonanie zastępcze nie zwalnia wykonawcy z obowiązku zapłaty kary umownej liczonej do dnia zrealizowania zamówienia zastępczego.</w:t>
      </w:r>
    </w:p>
    <w:p w:rsidR="00FA38DE" w:rsidRPr="00354289" w:rsidRDefault="00FA38DE">
      <w:pPr>
        <w:pStyle w:val="BodyText3"/>
        <w:widowControl w:val="0"/>
        <w:numPr>
          <w:ilvl w:val="0"/>
          <w:numId w:val="10"/>
        </w:numPr>
        <w:spacing w:after="0" w:line="276" w:lineRule="auto"/>
        <w:ind w:left="426" w:hanging="426"/>
        <w:jc w:val="both"/>
        <w:textAlignment w:val="baseline"/>
        <w:rPr>
          <w:rFonts w:ascii="Cambria" w:hAnsi="Cambria" w:cs="Arial"/>
          <w:color w:val="000000"/>
          <w:sz w:val="20"/>
          <w:szCs w:val="20"/>
        </w:rPr>
      </w:pPr>
      <w:r w:rsidRPr="00354289">
        <w:rPr>
          <w:rFonts w:ascii="Cambria" w:hAnsi="Cambria" w:cs="Cambria"/>
          <w:color w:val="000000"/>
          <w:sz w:val="20"/>
          <w:szCs w:val="20"/>
        </w:rPr>
        <w:t xml:space="preserve"> </w:t>
      </w:r>
      <w:r w:rsidRPr="00354289">
        <w:rPr>
          <w:rFonts w:ascii="Cambria" w:hAnsi="Cambria" w:cs="Arial"/>
          <w:color w:val="000000"/>
          <w:sz w:val="20"/>
          <w:szCs w:val="20"/>
        </w:rPr>
        <w:t xml:space="preserve">W przypadku powtarzających się uchybień w wykonywaniu dostaw, Zamawiający ma prawo odstąpić od umowy </w:t>
      </w:r>
      <w:r w:rsidRPr="00354289">
        <w:rPr>
          <w:rFonts w:ascii="Cambria" w:hAnsi="Cambria" w:cs="Arial"/>
          <w:color w:val="000000"/>
          <w:sz w:val="20"/>
          <w:szCs w:val="20"/>
        </w:rPr>
        <w:br/>
        <w:t xml:space="preserve">w trybie natychmiastowym obciążając Wykonawcę ewentualnymi dodatkowymi kosztami dostawy zastępczej </w:t>
      </w:r>
      <w:r w:rsidRPr="00354289">
        <w:rPr>
          <w:rFonts w:ascii="Cambria" w:hAnsi="Cambria" w:cs="Arial"/>
          <w:color w:val="000000"/>
          <w:sz w:val="20"/>
          <w:szCs w:val="20"/>
        </w:rPr>
        <w:br/>
        <w:t>w czasie niezbędnym do starannego wyboru nowego docelowego wykonawcy dostawy.</w:t>
      </w:r>
    </w:p>
    <w:p w:rsidR="00FA38DE" w:rsidRPr="00354289" w:rsidRDefault="00FA38DE">
      <w:pPr>
        <w:tabs>
          <w:tab w:val="left" w:pos="360"/>
        </w:tabs>
        <w:spacing w:line="276" w:lineRule="auto"/>
        <w:jc w:val="both"/>
        <w:rPr>
          <w:rFonts w:ascii="Cambria" w:hAnsi="Cambria" w:cs="Arial"/>
          <w:color w:val="000000"/>
          <w:sz w:val="20"/>
        </w:rPr>
      </w:pPr>
    </w:p>
    <w:p w:rsidR="00FA38DE" w:rsidRPr="00354289" w:rsidRDefault="00FA38DE">
      <w:pPr>
        <w:pStyle w:val="BodyText3"/>
        <w:spacing w:after="0" w:line="276" w:lineRule="auto"/>
        <w:jc w:val="center"/>
        <w:rPr>
          <w:rFonts w:ascii="Cambria" w:hAnsi="Cambria" w:cs="Arial"/>
          <w:b/>
          <w:color w:val="000000"/>
          <w:sz w:val="20"/>
          <w:szCs w:val="20"/>
        </w:rPr>
      </w:pPr>
      <w:r w:rsidRPr="00354289">
        <w:rPr>
          <w:rFonts w:ascii="Cambria" w:hAnsi="Cambria" w:cs="Arial"/>
          <w:b/>
          <w:color w:val="000000"/>
          <w:sz w:val="20"/>
          <w:szCs w:val="20"/>
        </w:rPr>
        <w:t>§ 6 Wydłużenie terminu realizacji poszczególnych dostaw</w:t>
      </w:r>
    </w:p>
    <w:p w:rsidR="00FA38DE" w:rsidRPr="00354289" w:rsidRDefault="00FA38DE">
      <w:pPr>
        <w:numPr>
          <w:ilvl w:val="0"/>
          <w:numId w:val="11"/>
        </w:numPr>
        <w:tabs>
          <w:tab w:val="clear" w:pos="720"/>
          <w:tab w:val="left" w:pos="426"/>
          <w:tab w:val="left" w:pos="567"/>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Wydłużenie terminu realizacji poszczególnych zamówień jednostkowych (dostaw) może nastąpić wyłącznie w przypadku zaistnienia okoliczności za które wykonawca nie ponosi odpowiedzialności, a w szczególności </w:t>
      </w:r>
      <w:r w:rsidRPr="00354289">
        <w:rPr>
          <w:rFonts w:ascii="Cambria" w:hAnsi="Cambria" w:cs="Arial"/>
          <w:color w:val="000000"/>
          <w:sz w:val="20"/>
        </w:rPr>
        <w:br/>
        <w:t xml:space="preserve">w przypadku działania siły wyższej. W takim przypadku wykonawca niezwłocznie, pisemnie zawiadomi Zamawiającego o powyższych okolicznościach przedstawiając dowody potwierdzające ich zaistnienie oraz wskaże proponowany termin dostawy. Nowy termin realizacji zostanie ustalony przez strony. </w:t>
      </w:r>
    </w:p>
    <w:p w:rsidR="00FA38DE" w:rsidRPr="00354289" w:rsidRDefault="00FA38DE">
      <w:pPr>
        <w:numPr>
          <w:ilvl w:val="0"/>
          <w:numId w:val="11"/>
        </w:numPr>
        <w:tabs>
          <w:tab w:val="clear" w:pos="720"/>
          <w:tab w:val="left" w:pos="426"/>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Wydłużenie terminu realizacji całej umowy może nastąpić w przypadku, gdy w ciągu </w:t>
      </w:r>
      <w:r w:rsidRPr="00354289">
        <w:rPr>
          <w:rFonts w:ascii="Cambria" w:hAnsi="Cambria" w:cs="Arial"/>
          <w:b/>
          <w:bCs/>
          <w:color w:val="000000"/>
          <w:sz w:val="20"/>
        </w:rPr>
        <w:t xml:space="preserve">12 m-cy </w:t>
      </w:r>
      <w:r w:rsidRPr="00354289">
        <w:rPr>
          <w:rFonts w:ascii="Cambria" w:hAnsi="Cambria" w:cs="Arial"/>
          <w:color w:val="000000"/>
          <w:sz w:val="20"/>
        </w:rPr>
        <w:t xml:space="preserve">od daty podpisania umowy nie zostanie kwotowo lub ilościowo zrealizowany cały jej przedmiot umowy. W takim przypadku Zamawiający powiadomi o tym fakcie wykonawcę. Umowa w takim przypadku może zostać przedłużona do czasu jej całkowitego zrealizowania nie dłużej jednak niż na okres kolejnych </w:t>
      </w:r>
      <w:r w:rsidRPr="00354289">
        <w:rPr>
          <w:rFonts w:ascii="Cambria" w:hAnsi="Cambria" w:cs="Arial"/>
          <w:b/>
          <w:color w:val="000000"/>
          <w:sz w:val="20"/>
        </w:rPr>
        <w:t>6 miesięcy</w:t>
      </w:r>
      <w:r w:rsidRPr="00354289">
        <w:rPr>
          <w:rFonts w:ascii="Cambria" w:hAnsi="Cambria" w:cs="Arial"/>
          <w:color w:val="000000"/>
          <w:sz w:val="20"/>
        </w:rPr>
        <w:t>.</w:t>
      </w:r>
    </w:p>
    <w:p w:rsidR="00FA38DE" w:rsidRPr="00354289" w:rsidRDefault="00FA38DE">
      <w:pPr>
        <w:spacing w:line="276" w:lineRule="auto"/>
        <w:ind w:left="360"/>
        <w:jc w:val="both"/>
        <w:rPr>
          <w:rFonts w:ascii="Cambria" w:hAnsi="Cambria" w:cs="Arial"/>
          <w:color w:val="000000"/>
          <w:sz w:val="20"/>
        </w:rPr>
      </w:pPr>
    </w:p>
    <w:p w:rsidR="00FA38DE" w:rsidRPr="00354289" w:rsidRDefault="00FA38DE">
      <w:pPr>
        <w:pStyle w:val="Standard"/>
        <w:spacing w:line="276" w:lineRule="auto"/>
        <w:jc w:val="center"/>
        <w:rPr>
          <w:rFonts w:ascii="Cambria" w:hAnsi="Cambria" w:cs="Arial"/>
          <w:b/>
          <w:color w:val="000000"/>
          <w:sz w:val="20"/>
          <w:szCs w:val="20"/>
        </w:rPr>
      </w:pPr>
      <w:r w:rsidRPr="00354289">
        <w:rPr>
          <w:rFonts w:ascii="Cambria" w:hAnsi="Cambria" w:cs="Arial"/>
          <w:b/>
          <w:color w:val="000000"/>
          <w:sz w:val="20"/>
          <w:szCs w:val="20"/>
        </w:rPr>
        <w:t>§7 Wynagrodzenie wykonawcy</w:t>
      </w:r>
    </w:p>
    <w:p w:rsidR="00FA38DE" w:rsidRPr="00354289" w:rsidRDefault="00FA38DE">
      <w:pPr>
        <w:pStyle w:val="Standard"/>
        <w:numPr>
          <w:ilvl w:val="0"/>
          <w:numId w:val="8"/>
        </w:numPr>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Zamawiający zapłaci Wykonawcy za dostarczony przedmiot umowy łączną kwotę netto: ..................... zł</w:t>
      </w:r>
    </w:p>
    <w:p w:rsidR="00FA38DE" w:rsidRPr="00354289" w:rsidRDefault="00FA38DE">
      <w:pPr>
        <w:pStyle w:val="Standard"/>
        <w:spacing w:line="276" w:lineRule="auto"/>
        <w:ind w:left="426" w:hanging="142"/>
        <w:jc w:val="both"/>
        <w:rPr>
          <w:rFonts w:ascii="Cambria" w:hAnsi="Cambria" w:cs="Arial"/>
          <w:color w:val="000000"/>
          <w:sz w:val="20"/>
          <w:szCs w:val="20"/>
        </w:rPr>
      </w:pPr>
      <w:r w:rsidRPr="00354289">
        <w:rPr>
          <w:rFonts w:ascii="Cambria" w:hAnsi="Cambria" w:cs="Arial"/>
          <w:color w:val="000000"/>
          <w:sz w:val="20"/>
          <w:szCs w:val="20"/>
        </w:rPr>
        <w:t>słownie: .............................................................................................................................,</w:t>
      </w:r>
    </w:p>
    <w:p w:rsidR="00FA38DE" w:rsidRPr="00354289" w:rsidRDefault="00FA38DE">
      <w:pPr>
        <w:pStyle w:val="Standard"/>
        <w:spacing w:line="276" w:lineRule="auto"/>
        <w:ind w:left="284"/>
        <w:jc w:val="both"/>
        <w:rPr>
          <w:rFonts w:ascii="Cambria" w:hAnsi="Cambria" w:cs="Arial"/>
          <w:color w:val="000000"/>
          <w:sz w:val="20"/>
          <w:szCs w:val="20"/>
        </w:rPr>
      </w:pPr>
      <w:r w:rsidRPr="00354289">
        <w:rPr>
          <w:rFonts w:ascii="Cambria" w:hAnsi="Cambria" w:cs="Arial"/>
          <w:color w:val="000000"/>
          <w:sz w:val="20"/>
          <w:szCs w:val="20"/>
        </w:rPr>
        <w:t>co daje brutto:  .................... zł</w:t>
      </w:r>
    </w:p>
    <w:p w:rsidR="00FA38DE" w:rsidRPr="00354289" w:rsidRDefault="00FA38DE">
      <w:pPr>
        <w:pStyle w:val="Standard"/>
        <w:spacing w:line="276" w:lineRule="auto"/>
        <w:ind w:left="284"/>
        <w:jc w:val="both"/>
        <w:rPr>
          <w:rFonts w:ascii="Cambria" w:hAnsi="Cambria" w:cs="Arial"/>
          <w:color w:val="000000"/>
          <w:sz w:val="20"/>
          <w:szCs w:val="20"/>
        </w:rPr>
      </w:pPr>
      <w:r w:rsidRPr="00354289">
        <w:rPr>
          <w:rFonts w:ascii="Cambria" w:hAnsi="Cambria" w:cs="Arial"/>
          <w:color w:val="000000"/>
          <w:sz w:val="20"/>
          <w:szCs w:val="20"/>
        </w:rPr>
        <w:t>słownie: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Podana cena może ulec zmianie tylko w zależności od faktycznie zrealizowanych dostaw oraz w przypadkach określonych w niniejszej umowie przy czym Zamawiający zastrzega sobie prawo do rezygnacji z części dostaw.</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Za zrealizowane dostawy Wykonawca wystawiać będzie faktury częściowe.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Wynagrodzenie będzie płatne w terminie 60 dni od doręczenia Zamawiającemu prawidłowo wystawionej faktury.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(„Ustawa o Fakturowaniu”).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W przypadku wystawienia</w:t>
      </w:r>
      <w:r w:rsidRPr="00354289">
        <w:rPr>
          <w:rFonts w:ascii="Cambria" w:hAnsi="Cambria"/>
          <w:color w:val="000000"/>
          <w:sz w:val="20"/>
          <w:szCs w:val="20"/>
        </w:rPr>
        <w:t xml:space="preserve"> </w:t>
      </w:r>
      <w:r w:rsidRPr="00354289">
        <w:rPr>
          <w:rFonts w:ascii="Cambria" w:hAnsi="Cambria" w:cs="Arial"/>
          <w:color w:val="000000"/>
          <w:sz w:val="20"/>
          <w:szCs w:val="20"/>
          <w:lang w:eastAsia="pl-PL"/>
        </w:rPr>
        <w:t xml:space="preserve">ustrukturyzowanej faktury elektronicznej, o której mowa w ust. 5,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Ustrukturyzowaną fakturę elektroniczną należy wysyłać na następujący adres Zamawiającego na PEF: 923-15-06-721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W przypadku wystawienia faktury w formie pisemnej, prawidłowo wystawiona faktura powinna być doręczona do SPZOZ w Wolsztynie.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Z zastrzeżeniem postanowień ust. 12 Wynagrodzenie będzie płatne na rachunek bankowy Wykonawcy wskazany w fakturze. Za dzień dokonania płatności przyjmuje się dzień obciążenia rachunku bankowego Zamawiającego. </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Podatek VAT naliczony zostanie w wysokości obowiązującej w dniu wystawienia faktury.</w:t>
      </w:r>
    </w:p>
    <w:p w:rsidR="00FA38DE" w:rsidRPr="00354289" w:rsidRDefault="00FA38DE">
      <w:pPr>
        <w:pStyle w:val="Standard"/>
        <w:numPr>
          <w:ilvl w:val="0"/>
          <w:numId w:val="8"/>
        </w:numPr>
        <w:tabs>
          <w:tab w:val="left" w:pos="426"/>
        </w:tabs>
        <w:spacing w:line="276" w:lineRule="auto"/>
        <w:ind w:left="426" w:hanging="426"/>
        <w:jc w:val="both"/>
        <w:textAlignment w:val="baseline"/>
        <w:rPr>
          <w:rFonts w:ascii="Cambria" w:hAnsi="Cambria" w:cs="Arial"/>
          <w:color w:val="000000"/>
          <w:sz w:val="20"/>
          <w:szCs w:val="20"/>
        </w:rPr>
      </w:pPr>
      <w:r w:rsidRPr="00354289">
        <w:rPr>
          <w:rFonts w:ascii="Cambria" w:hAnsi="Cambria" w:cs="Arial"/>
          <w:color w:val="000000"/>
          <w:sz w:val="20"/>
          <w:szCs w:val="20"/>
          <w:lang w:eastAsia="pl-PL"/>
        </w:rPr>
        <w:t xml:space="preserve">Wykonawca przyjmuje do wiadomości, iż Zamawiający przy zapłacie Wynagrodzenia będzie stosował mechanizm podzielonej płatności, o którym mowa w art. 108a ust. 1 ustawy z dnia 11 marca 2004 r. o podatku od towarów i usług. </w:t>
      </w:r>
    </w:p>
    <w:p w:rsidR="00FA38DE" w:rsidRPr="00354289" w:rsidRDefault="00FA38DE" w:rsidP="00BB126A">
      <w:pPr>
        <w:suppressAutoHyphens w:val="0"/>
        <w:spacing w:line="276" w:lineRule="auto"/>
        <w:ind w:left="567"/>
        <w:jc w:val="both"/>
        <w:rPr>
          <w:rFonts w:ascii="Cambria" w:hAnsi="Cambria" w:cs="Arial"/>
          <w:color w:val="000000"/>
          <w:sz w:val="20"/>
          <w:lang w:eastAsia="pl-PL"/>
        </w:rPr>
      </w:pPr>
      <w:r w:rsidRPr="00354289">
        <w:rPr>
          <w:rFonts w:ascii="Cambria" w:hAnsi="Cambria" w:cs="Arial"/>
          <w:color w:val="000000"/>
          <w:sz w:val="20"/>
          <w:lang w:eastAsia="pl-PL"/>
        </w:rPr>
        <w:t xml:space="preserve">Zapłata: </w:t>
      </w:r>
    </w:p>
    <w:p w:rsidR="00FA38DE" w:rsidRPr="00354289" w:rsidRDefault="00FA38DE">
      <w:pPr>
        <w:suppressAutoHyphens w:val="0"/>
        <w:spacing w:line="276" w:lineRule="auto"/>
        <w:ind w:left="1134" w:hanging="567"/>
        <w:jc w:val="both"/>
        <w:rPr>
          <w:rFonts w:ascii="Cambria" w:hAnsi="Cambria" w:cs="Arial"/>
          <w:color w:val="000000"/>
          <w:sz w:val="20"/>
          <w:lang w:eastAsia="pl-PL"/>
        </w:rPr>
      </w:pPr>
      <w:r w:rsidRPr="00354289">
        <w:rPr>
          <w:rFonts w:ascii="Cambria" w:hAnsi="Cambria" w:cs="Arial"/>
          <w:color w:val="000000"/>
          <w:sz w:val="20"/>
          <w:lang w:eastAsia="pl-PL"/>
        </w:rPr>
        <w:t>1)</w:t>
      </w:r>
      <w:r w:rsidRPr="00354289">
        <w:rPr>
          <w:rFonts w:ascii="Cambria" w:hAnsi="Cambria" w:cs="Arial"/>
          <w:color w:val="000000"/>
          <w:sz w:val="20"/>
          <w:lang w:eastAsia="pl-PL"/>
        </w:rPr>
        <w:tab/>
        <w:t>kwoty odpowiadającej całości albo części kwoty podatku wynikającej z otrzymanej faktury będzie dokon</w:t>
      </w:r>
      <w:r w:rsidRPr="00354289">
        <w:rPr>
          <w:rFonts w:ascii="Cambria" w:hAnsi="Cambria" w:cs="Arial"/>
          <w:color w:val="000000"/>
          <w:sz w:val="20"/>
          <w:lang w:eastAsia="pl-PL"/>
        </w:rPr>
        <w:t>y</w:t>
      </w:r>
      <w:r w:rsidRPr="00354289">
        <w:rPr>
          <w:rFonts w:ascii="Cambria" w:hAnsi="Cambria" w:cs="Arial"/>
          <w:color w:val="000000"/>
          <w:sz w:val="20"/>
          <w:lang w:eastAsia="pl-PL"/>
        </w:rPr>
        <w:t xml:space="preserve">wana na rachunek VAT, w rozumieniu art. 2 pkt 37 Wykonawcy ustawy z dnia 11 marca 2004 r. o podatku od towarów i usług </w:t>
      </w:r>
    </w:p>
    <w:p w:rsidR="00FA38DE" w:rsidRPr="00354289" w:rsidRDefault="00FA38DE">
      <w:pPr>
        <w:suppressAutoHyphens w:val="0"/>
        <w:spacing w:line="276" w:lineRule="auto"/>
        <w:ind w:left="1134" w:hanging="567"/>
        <w:jc w:val="both"/>
        <w:rPr>
          <w:rFonts w:ascii="Cambria" w:hAnsi="Cambria" w:cs="Arial"/>
          <w:color w:val="000000"/>
          <w:sz w:val="20"/>
          <w:lang w:eastAsia="pl-PL"/>
        </w:rPr>
      </w:pPr>
      <w:r w:rsidRPr="00354289">
        <w:rPr>
          <w:rFonts w:ascii="Cambria" w:hAnsi="Cambria" w:cs="Arial"/>
          <w:color w:val="000000"/>
          <w:sz w:val="20"/>
          <w:lang w:eastAsia="pl-PL"/>
        </w:rPr>
        <w:t>2)</w:t>
      </w:r>
      <w:r w:rsidRPr="00354289">
        <w:rPr>
          <w:rFonts w:ascii="Cambria" w:hAnsi="Cambria" w:cs="Arial"/>
          <w:color w:val="000000"/>
          <w:sz w:val="20"/>
          <w:lang w:eastAsia="pl-PL"/>
        </w:rPr>
        <w:tab/>
        <w:t>kwoty odpowiadającej wartości sprzedaży netto wynikającej z otrzymanej faktury jest dokonywana na r</w:t>
      </w:r>
      <w:r w:rsidRPr="00354289">
        <w:rPr>
          <w:rFonts w:ascii="Cambria" w:hAnsi="Cambria" w:cs="Arial"/>
          <w:color w:val="000000"/>
          <w:sz w:val="20"/>
          <w:lang w:eastAsia="pl-PL"/>
        </w:rPr>
        <w:t>a</w:t>
      </w:r>
      <w:r w:rsidRPr="00354289">
        <w:rPr>
          <w:rFonts w:ascii="Cambria" w:hAnsi="Cambria" w:cs="Arial"/>
          <w:color w:val="000000"/>
          <w:sz w:val="20"/>
          <w:lang w:eastAsia="pl-PL"/>
        </w:rPr>
        <w:t>chunek bankowy albo na rachunek w spółdzielczej kasie oszczędnościowo-kredytowej, dla których jest pr</w:t>
      </w:r>
      <w:r w:rsidRPr="00354289">
        <w:rPr>
          <w:rFonts w:ascii="Cambria" w:hAnsi="Cambria" w:cs="Arial"/>
          <w:color w:val="000000"/>
          <w:sz w:val="20"/>
          <w:lang w:eastAsia="pl-PL"/>
        </w:rPr>
        <w:t>o</w:t>
      </w:r>
      <w:r w:rsidRPr="00354289">
        <w:rPr>
          <w:rFonts w:ascii="Cambria" w:hAnsi="Cambria" w:cs="Arial"/>
          <w:color w:val="000000"/>
          <w:sz w:val="20"/>
          <w:lang w:eastAsia="pl-PL"/>
        </w:rPr>
        <w:t>wadzony rachunek VAT Wykonawcy.</w:t>
      </w:r>
    </w:p>
    <w:p w:rsidR="00FA38DE" w:rsidRPr="00354289" w:rsidRDefault="00FA38DE" w:rsidP="00BB126A">
      <w:pPr>
        <w:suppressAutoHyphens w:val="0"/>
        <w:spacing w:line="276" w:lineRule="auto"/>
        <w:ind w:left="567" w:hanging="567"/>
        <w:jc w:val="both"/>
        <w:rPr>
          <w:rFonts w:ascii="Cambria" w:hAnsi="Cambria" w:cs="Arial"/>
          <w:color w:val="000000"/>
          <w:sz w:val="20"/>
          <w:lang w:eastAsia="pl-PL"/>
        </w:rPr>
      </w:pPr>
      <w:r w:rsidRPr="00354289">
        <w:rPr>
          <w:rFonts w:ascii="Cambria" w:hAnsi="Cambria" w:cs="Arial"/>
          <w:color w:val="000000"/>
          <w:sz w:val="20"/>
          <w:lang w:eastAsia="pl-PL"/>
        </w:rPr>
        <w:t>13.</w:t>
      </w:r>
      <w:r w:rsidRPr="00354289">
        <w:rPr>
          <w:rFonts w:ascii="Cambria" w:hAnsi="Cambria" w:cs="Arial"/>
          <w:color w:val="000000"/>
          <w:sz w:val="20"/>
          <w:lang w:eastAsia="pl-PL"/>
        </w:rPr>
        <w:tab/>
        <w:t>Wykonawca nie może bez uprzedniej zgody Zamawiającego wyrażonej na piśmie pod rygorem nieważności, prz</w:t>
      </w:r>
      <w:r w:rsidRPr="00354289">
        <w:rPr>
          <w:rFonts w:ascii="Cambria" w:hAnsi="Cambria" w:cs="Arial"/>
          <w:color w:val="000000"/>
          <w:sz w:val="20"/>
          <w:lang w:eastAsia="pl-PL"/>
        </w:rPr>
        <w:t>e</w:t>
      </w:r>
      <w:r w:rsidRPr="00354289">
        <w:rPr>
          <w:rFonts w:ascii="Cambria" w:hAnsi="Cambria" w:cs="Arial"/>
          <w:color w:val="000000"/>
          <w:sz w:val="20"/>
          <w:lang w:eastAsia="pl-PL"/>
        </w:rPr>
        <w:t>nieść na osobę trzecią jakiejkolwiek wierzytelności wynikającej z Umowy.</w:t>
      </w:r>
    </w:p>
    <w:p w:rsidR="00FA38DE" w:rsidRPr="00354289" w:rsidRDefault="00FA38DE" w:rsidP="00BB126A">
      <w:pPr>
        <w:suppressAutoHyphens w:val="0"/>
        <w:spacing w:line="276" w:lineRule="auto"/>
        <w:ind w:left="567" w:hanging="567"/>
        <w:jc w:val="both"/>
        <w:rPr>
          <w:rFonts w:ascii="Cambria" w:hAnsi="Cambria" w:cs="Arial"/>
          <w:color w:val="000000"/>
          <w:sz w:val="20"/>
          <w:lang w:eastAsia="pl-PL"/>
        </w:rPr>
      </w:pPr>
      <w:r w:rsidRPr="00354289">
        <w:rPr>
          <w:rFonts w:ascii="Cambria" w:hAnsi="Cambria" w:cs="Arial"/>
          <w:color w:val="000000"/>
          <w:sz w:val="20"/>
          <w:lang w:eastAsia="pl-PL"/>
        </w:rPr>
        <w:t>14.</w:t>
      </w:r>
      <w:r w:rsidRPr="00354289">
        <w:rPr>
          <w:rFonts w:ascii="Cambria" w:hAnsi="Cambria" w:cs="Arial"/>
          <w:color w:val="000000"/>
          <w:sz w:val="20"/>
          <w:lang w:eastAsia="pl-PL"/>
        </w:rPr>
        <w:tab/>
        <w:t>Dokonanie zapłaty na rachunek bankowy oraz na rachunek VAT (w rozumieniu art. 2 pkt 37 Wykonawcy ustawy z dnia 11 marca 2004 r. o podatku od towarów i usług wskazanego członka konsorcjum (jeżeli zamówienie realiz</w:t>
      </w:r>
      <w:r w:rsidRPr="00354289">
        <w:rPr>
          <w:rFonts w:ascii="Cambria" w:hAnsi="Cambria" w:cs="Arial"/>
          <w:color w:val="000000"/>
          <w:sz w:val="20"/>
          <w:lang w:eastAsia="pl-PL"/>
        </w:rPr>
        <w:t>o</w:t>
      </w:r>
      <w:r w:rsidRPr="00354289">
        <w:rPr>
          <w:rFonts w:ascii="Cambria" w:hAnsi="Cambria" w:cs="Arial"/>
          <w:color w:val="000000"/>
          <w:sz w:val="20"/>
          <w:lang w:eastAsia="pl-PL"/>
        </w:rPr>
        <w:t xml:space="preserve">wane jest przez Konsorcjum) zwalnia Zamawiającego z odpowiedzialności w stosunku do wszystkich członków konsorcjum. </w:t>
      </w:r>
    </w:p>
    <w:p w:rsidR="00FA38DE" w:rsidRPr="00354289" w:rsidRDefault="00FA38DE" w:rsidP="00BB126A">
      <w:pPr>
        <w:suppressAutoHyphens w:val="0"/>
        <w:spacing w:line="276" w:lineRule="auto"/>
        <w:ind w:left="567" w:hanging="567"/>
        <w:jc w:val="both"/>
        <w:rPr>
          <w:rFonts w:ascii="Cambria" w:hAnsi="Cambria" w:cs="Arial"/>
          <w:color w:val="000000"/>
          <w:sz w:val="20"/>
          <w:lang w:eastAsia="pl-PL"/>
        </w:rPr>
      </w:pPr>
      <w:r w:rsidRPr="00354289">
        <w:rPr>
          <w:rFonts w:ascii="Cambria" w:hAnsi="Cambria" w:cs="Arial"/>
          <w:color w:val="000000"/>
          <w:sz w:val="20"/>
          <w:lang w:eastAsia="pl-PL"/>
        </w:rPr>
        <w:t>15.</w:t>
      </w:r>
      <w:r w:rsidRPr="00354289">
        <w:rPr>
          <w:rFonts w:ascii="Cambria" w:hAnsi="Cambria" w:cs="Arial"/>
          <w:color w:val="000000"/>
          <w:sz w:val="20"/>
          <w:lang w:eastAsia="pl-PL"/>
        </w:rPr>
        <w:tab/>
        <w:t>Wykonawca przy realizacji Umowy zobowiązuje posługiwać się rachunkiem rozliczeniowym o którym mowa w art. 49 ust. 1 pkt 1 ustawy z dnia 29 sierpnia 1997 r. Prawo Bankowe zawartym w wykazie podmiotów, o którym mowa w art. 96b ust. 1 ustawy z dnia 11 marca 2004 r. o podatku od towarów i usług . Wykonawca przyjmuje do wiad</w:t>
      </w:r>
      <w:r w:rsidRPr="00354289">
        <w:rPr>
          <w:rFonts w:ascii="Cambria" w:hAnsi="Cambria" w:cs="Arial"/>
          <w:color w:val="000000"/>
          <w:sz w:val="20"/>
          <w:lang w:eastAsia="pl-PL"/>
        </w:rPr>
        <w:t>o</w:t>
      </w:r>
      <w:r w:rsidRPr="00354289">
        <w:rPr>
          <w:rFonts w:ascii="Cambria" w:hAnsi="Cambria" w:cs="Arial"/>
          <w:color w:val="000000"/>
          <w:sz w:val="20"/>
          <w:lang w:eastAsia="pl-PL"/>
        </w:rPr>
        <w:t>mości, iż Zamawiający przy zapłacie Wynagrodzenia będzie stosował mechanizm podzielonej płatności, o którym mowa w art. 108a ust. 1 ustawy z dnia 11 marca 2004 r. o podatku od towarów i usług.</w:t>
      </w:r>
    </w:p>
    <w:p w:rsidR="00FA38DE" w:rsidRPr="00354289" w:rsidRDefault="00FA38DE" w:rsidP="00BB126A">
      <w:pPr>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lang w:eastAsia="pl-PL"/>
        </w:rPr>
        <w:t>16</w:t>
      </w:r>
      <w:r w:rsidRPr="00354289">
        <w:rPr>
          <w:rFonts w:ascii="Cambria" w:hAnsi="Cambria" w:cs="Arial"/>
          <w:color w:val="000000"/>
          <w:sz w:val="20"/>
          <w:lang w:eastAsia="pl-PL"/>
        </w:rPr>
        <w:tab/>
      </w:r>
      <w:r w:rsidRPr="00354289">
        <w:rPr>
          <w:rFonts w:ascii="Cambria" w:hAnsi="Cambria" w:cs="Arial"/>
          <w:color w:val="000000"/>
          <w:sz w:val="20"/>
        </w:rPr>
        <w:t>Za dokonanie płatności uznaje się dokonanie obciążenia rachunku bankowego Zamawiającego.</w:t>
      </w:r>
    </w:p>
    <w:p w:rsidR="00FA38DE" w:rsidRPr="00354289" w:rsidRDefault="00FA38DE" w:rsidP="00BB126A">
      <w:pPr>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17.</w:t>
      </w:r>
      <w:r w:rsidRPr="00354289">
        <w:rPr>
          <w:rFonts w:ascii="Cambria" w:hAnsi="Cambria" w:cs="Arial"/>
          <w:color w:val="000000"/>
          <w:sz w:val="20"/>
        </w:rPr>
        <w:tab/>
        <w:t>Nie dopuszcza się możliwości kalkulacji w innych walutach, a także prowadzenia rozliczeń w innych walutach.</w:t>
      </w:r>
    </w:p>
    <w:p w:rsidR="00FA38DE" w:rsidRPr="00354289" w:rsidRDefault="00FA38DE" w:rsidP="00BB126A">
      <w:pPr>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18</w:t>
      </w:r>
      <w:r w:rsidRPr="00354289">
        <w:rPr>
          <w:rFonts w:ascii="Cambria" w:hAnsi="Cambria" w:cs="Arial"/>
          <w:color w:val="000000"/>
          <w:sz w:val="20"/>
        </w:rPr>
        <w:tab/>
        <w:t>W przypadku powstania opóźnienia w płatnościach, dokonywane przez Zamawiającego spłaty będą zaliczane w pierwszej kolejności na poczet należności głównej, a dopiero w dalszej kolejności na poczet należności ubocznych, a zwłaszcza odsetek.</w:t>
      </w:r>
    </w:p>
    <w:p w:rsidR="00FA38DE" w:rsidRPr="00354289" w:rsidRDefault="00FA38DE" w:rsidP="00BB126A">
      <w:pPr>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19</w:t>
      </w:r>
      <w:r w:rsidRPr="00354289">
        <w:rPr>
          <w:rFonts w:ascii="Cambria" w:hAnsi="Cambria" w:cs="Arial"/>
          <w:color w:val="000000"/>
          <w:sz w:val="20"/>
        </w:rPr>
        <w:tab/>
        <w:t>Wykonawca będzie wystawiał odrębne noty odsetkowe i doręczał je Zamawiającemu.</w:t>
      </w:r>
    </w:p>
    <w:p w:rsidR="00FA38DE" w:rsidRPr="00354289" w:rsidRDefault="00FA38DE">
      <w:pPr>
        <w:pStyle w:val="Standard"/>
        <w:tabs>
          <w:tab w:val="left" w:pos="426"/>
        </w:tabs>
        <w:spacing w:line="276" w:lineRule="auto"/>
        <w:jc w:val="both"/>
        <w:textAlignment w:val="baseline"/>
        <w:rPr>
          <w:rFonts w:ascii="Cambria" w:hAnsi="Cambria" w:cs="Arial"/>
          <w:color w:val="000000"/>
          <w:sz w:val="20"/>
          <w:szCs w:val="20"/>
        </w:rPr>
      </w:pPr>
    </w:p>
    <w:p w:rsidR="00FA38DE" w:rsidRPr="00354289" w:rsidRDefault="00FA38DE">
      <w:pPr>
        <w:pStyle w:val="BodyText3"/>
        <w:spacing w:after="0" w:line="276" w:lineRule="auto"/>
        <w:jc w:val="center"/>
        <w:rPr>
          <w:rFonts w:ascii="Cambria" w:hAnsi="Cambria" w:cs="Arial"/>
          <w:b/>
          <w:color w:val="000000"/>
          <w:sz w:val="20"/>
          <w:szCs w:val="20"/>
        </w:rPr>
      </w:pPr>
      <w:r w:rsidRPr="00354289">
        <w:rPr>
          <w:rFonts w:ascii="Cambria" w:hAnsi="Cambria" w:cs="Arial"/>
          <w:b/>
          <w:color w:val="000000"/>
          <w:sz w:val="20"/>
          <w:szCs w:val="20"/>
        </w:rPr>
        <w:t xml:space="preserve">§ 8 Siła wyższa </w:t>
      </w:r>
    </w:p>
    <w:p w:rsidR="00FA38DE" w:rsidRPr="00354289" w:rsidRDefault="00FA38DE">
      <w:pPr>
        <w:numPr>
          <w:ilvl w:val="0"/>
          <w:numId w:val="4"/>
        </w:numPr>
        <w:tabs>
          <w:tab w:val="left" w:pos="426"/>
        </w:tabs>
        <w:suppressAutoHyphens w:val="0"/>
        <w:spacing w:line="276" w:lineRule="auto"/>
        <w:ind w:left="426" w:hanging="426"/>
        <w:jc w:val="both"/>
        <w:rPr>
          <w:rFonts w:ascii="Cambria" w:hAnsi="Cambria"/>
          <w:b/>
          <w:bCs/>
          <w:color w:val="000000"/>
          <w:sz w:val="20"/>
        </w:rPr>
      </w:pPr>
      <w:r w:rsidRPr="00354289">
        <w:rPr>
          <w:rFonts w:ascii="Cambria" w:hAnsi="Cambria"/>
          <w:bCs/>
          <w:color w:val="000000"/>
          <w:sz w:val="20"/>
        </w:rPr>
        <w:t>Żadna ze stron nie ponosi odpowiedzialności za niewykonanie lub nienależyte wykonanie umowy jeżeli wykonanie zobowiązań będzie uniemożliwione przez jakiekolwiek okoliczności siły wyższej powstałe po dacie podpisania um</w:t>
      </w:r>
      <w:r w:rsidRPr="00354289">
        <w:rPr>
          <w:rFonts w:ascii="Cambria" w:hAnsi="Cambria"/>
          <w:bCs/>
          <w:color w:val="000000"/>
          <w:sz w:val="20"/>
        </w:rPr>
        <w:t>o</w:t>
      </w:r>
      <w:r w:rsidRPr="00354289">
        <w:rPr>
          <w:rFonts w:ascii="Cambria" w:hAnsi="Cambria"/>
          <w:bCs/>
          <w:color w:val="000000"/>
          <w:sz w:val="20"/>
        </w:rPr>
        <w:t xml:space="preserve">wy. </w:t>
      </w:r>
    </w:p>
    <w:p w:rsidR="00FA38DE" w:rsidRPr="00354289" w:rsidRDefault="00FA38DE">
      <w:pPr>
        <w:numPr>
          <w:ilvl w:val="0"/>
          <w:numId w:val="4"/>
        </w:numPr>
        <w:tabs>
          <w:tab w:val="left" w:pos="426"/>
        </w:tabs>
        <w:suppressAutoHyphens w:val="0"/>
        <w:spacing w:line="276" w:lineRule="auto"/>
        <w:ind w:left="426" w:hanging="426"/>
        <w:jc w:val="both"/>
        <w:rPr>
          <w:rFonts w:ascii="Cambria" w:hAnsi="Cambria"/>
          <w:b/>
          <w:bCs/>
          <w:color w:val="000000"/>
          <w:sz w:val="20"/>
        </w:rPr>
      </w:pPr>
      <w:r w:rsidRPr="00354289">
        <w:rPr>
          <w:rFonts w:ascii="Cambria" w:hAnsi="Cambria"/>
          <w:bCs/>
          <w:color w:val="000000"/>
          <w:sz w:val="20"/>
        </w:rPr>
        <w:t xml:space="preserve">w niniejszej umowie termin "siła wyższa" oznacza zdarzenie zewnętrzne wobec łączącej strony więzi prawnej o: </w:t>
      </w:r>
    </w:p>
    <w:p w:rsidR="00FA38DE" w:rsidRPr="00354289" w:rsidRDefault="00FA38DE">
      <w:pPr>
        <w:numPr>
          <w:ilvl w:val="0"/>
          <w:numId w:val="12"/>
        </w:numPr>
        <w:tabs>
          <w:tab w:val="left" w:pos="1418"/>
        </w:tabs>
        <w:suppressAutoHyphens w:val="0"/>
        <w:spacing w:line="276" w:lineRule="auto"/>
        <w:jc w:val="both"/>
        <w:rPr>
          <w:rFonts w:ascii="Cambria" w:hAnsi="Cambria"/>
          <w:b/>
          <w:bCs/>
          <w:color w:val="000000"/>
          <w:sz w:val="20"/>
        </w:rPr>
      </w:pPr>
      <w:r w:rsidRPr="00354289">
        <w:rPr>
          <w:rFonts w:ascii="Cambria" w:hAnsi="Cambria"/>
          <w:bCs/>
          <w:color w:val="000000"/>
          <w:sz w:val="20"/>
        </w:rPr>
        <w:t xml:space="preserve">charakterze niezależnym od stron </w:t>
      </w:r>
    </w:p>
    <w:p w:rsidR="00FA38DE" w:rsidRPr="00354289" w:rsidRDefault="00FA38DE">
      <w:pPr>
        <w:numPr>
          <w:ilvl w:val="0"/>
          <w:numId w:val="12"/>
        </w:numPr>
        <w:tabs>
          <w:tab w:val="left" w:pos="1418"/>
        </w:tabs>
        <w:suppressAutoHyphens w:val="0"/>
        <w:spacing w:line="276" w:lineRule="auto"/>
        <w:jc w:val="both"/>
        <w:rPr>
          <w:rFonts w:ascii="Cambria" w:hAnsi="Cambria"/>
          <w:b/>
          <w:bCs/>
          <w:color w:val="000000"/>
          <w:sz w:val="20"/>
        </w:rPr>
      </w:pPr>
      <w:r w:rsidRPr="00354289">
        <w:rPr>
          <w:rFonts w:ascii="Cambria" w:hAnsi="Cambria"/>
          <w:bCs/>
          <w:color w:val="000000"/>
          <w:sz w:val="20"/>
        </w:rPr>
        <w:t>którego strony nie mogły przewidzieć przed zawarciem umowy</w:t>
      </w:r>
    </w:p>
    <w:p w:rsidR="00FA38DE" w:rsidRPr="00354289" w:rsidRDefault="00FA38DE">
      <w:pPr>
        <w:numPr>
          <w:ilvl w:val="0"/>
          <w:numId w:val="12"/>
        </w:numPr>
        <w:tabs>
          <w:tab w:val="left" w:pos="1418"/>
        </w:tabs>
        <w:suppressAutoHyphens w:val="0"/>
        <w:spacing w:line="276" w:lineRule="auto"/>
        <w:jc w:val="both"/>
        <w:rPr>
          <w:rFonts w:ascii="Cambria" w:hAnsi="Cambria"/>
          <w:b/>
          <w:bCs/>
          <w:color w:val="000000"/>
          <w:sz w:val="20"/>
        </w:rPr>
      </w:pPr>
      <w:r w:rsidRPr="00354289">
        <w:rPr>
          <w:rFonts w:ascii="Cambria" w:hAnsi="Cambria"/>
          <w:bCs/>
          <w:color w:val="000000"/>
          <w:sz w:val="20"/>
        </w:rPr>
        <w:t>którego nie można uniknąć ani któremu strony nie mogły zapobiec przy zachowaniu należytej starann</w:t>
      </w:r>
      <w:r w:rsidRPr="00354289">
        <w:rPr>
          <w:rFonts w:ascii="Cambria" w:hAnsi="Cambria"/>
          <w:bCs/>
          <w:color w:val="000000"/>
          <w:sz w:val="20"/>
        </w:rPr>
        <w:t>o</w:t>
      </w:r>
      <w:r w:rsidRPr="00354289">
        <w:rPr>
          <w:rFonts w:ascii="Cambria" w:hAnsi="Cambria"/>
          <w:bCs/>
          <w:color w:val="000000"/>
          <w:sz w:val="20"/>
        </w:rPr>
        <w:t xml:space="preserve">ści </w:t>
      </w:r>
    </w:p>
    <w:p w:rsidR="00FA38DE" w:rsidRPr="00354289" w:rsidRDefault="00FA38DE">
      <w:pPr>
        <w:numPr>
          <w:ilvl w:val="0"/>
          <w:numId w:val="4"/>
        </w:numPr>
        <w:tabs>
          <w:tab w:val="left" w:pos="426"/>
        </w:tabs>
        <w:suppressAutoHyphens w:val="0"/>
        <w:spacing w:line="276" w:lineRule="auto"/>
        <w:ind w:left="426" w:hanging="426"/>
        <w:jc w:val="both"/>
        <w:rPr>
          <w:rFonts w:ascii="Cambria" w:hAnsi="Cambria"/>
          <w:bCs/>
          <w:color w:val="000000"/>
          <w:sz w:val="20"/>
        </w:rPr>
      </w:pPr>
      <w:r w:rsidRPr="00354289">
        <w:rPr>
          <w:rFonts w:ascii="Cambria" w:hAnsi="Cambria"/>
          <w:bCs/>
          <w:color w:val="000000"/>
          <w:sz w:val="20"/>
        </w:rPr>
        <w:t>Siła wyższa może obejmować wyjątkowe wydarzenia i okoliczności, które bezpośrednio oddziałują na możliwość wypełnienia zobowiązań wynikających z umowy w rodzaju wyliczonym poniżej bez ograniczania się do nich, jeśli tylko warunki określone w ust. 2 tiret 1-3 są spełnione:</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wojna, działania wojenne , inwazja, działania wrogów zewnętrznych</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epidemia,</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terroryzm, rewolucja, wojna domowa, powstanie, przewrót  wojskowy  lub cywilny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bunty, niepokoje, zamieszki, strajki spowodowane przez inne osoby niż personel wykonawcy, podmioty udostępniające zasoby, podwykonawców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amunicja wojskowa., niewypały, niewybuchy, promieniowanie jonizujące lub skażenie radioaktywne z wyjątkiem tych które mogą być przypisane użyciu przez wykonawcę, podwykonawcę lub podmiot ud</w:t>
      </w:r>
      <w:r w:rsidRPr="00354289">
        <w:rPr>
          <w:rFonts w:ascii="Cambria" w:hAnsi="Cambria"/>
          <w:bCs/>
          <w:color w:val="000000"/>
          <w:sz w:val="20"/>
        </w:rPr>
        <w:t>o</w:t>
      </w:r>
      <w:r w:rsidRPr="00354289">
        <w:rPr>
          <w:rFonts w:ascii="Cambria" w:hAnsi="Cambria"/>
          <w:bCs/>
          <w:color w:val="000000"/>
          <w:sz w:val="20"/>
        </w:rPr>
        <w:t xml:space="preserve">stępniający zasoby.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klęski żywiołowe takie jak np: trzęsienia ziemi, huragany, pożary, tajfuny, niezwykłe mrozy, powodzie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wykopaliska archeologiczne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wstrzymanie lotów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zaprzestanie lub wstrzymanie produkcji przedmiotu umowy przez producenta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wycofanie/ wstrzymanie dostępności  przedmiotu umowy przez upoważnione do tego organy (np.  Na</w:t>
      </w:r>
      <w:r w:rsidRPr="00354289">
        <w:rPr>
          <w:rFonts w:ascii="Cambria" w:hAnsi="Cambria"/>
          <w:bCs/>
          <w:color w:val="000000"/>
          <w:sz w:val="20"/>
        </w:rPr>
        <w:t>d</w:t>
      </w:r>
      <w:r w:rsidRPr="00354289">
        <w:rPr>
          <w:rFonts w:ascii="Cambria" w:hAnsi="Cambria"/>
          <w:bCs/>
          <w:color w:val="000000"/>
          <w:sz w:val="20"/>
        </w:rPr>
        <w:t xml:space="preserve">zór) </w:t>
      </w:r>
    </w:p>
    <w:p w:rsidR="00FA38DE" w:rsidRPr="00354289" w:rsidRDefault="00FA38DE">
      <w:pPr>
        <w:numPr>
          <w:ilvl w:val="0"/>
          <w:numId w:val="13"/>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wycofanie/ wstrzymanie dostępności  przedmiotu umowy przez producenta z przyczyn nie leżących po stronie wykonawcy </w:t>
      </w:r>
    </w:p>
    <w:p w:rsidR="00FA38DE" w:rsidRPr="00354289" w:rsidRDefault="00FA38DE">
      <w:pPr>
        <w:numPr>
          <w:ilvl w:val="0"/>
          <w:numId w:val="4"/>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Strona, której dotyczą okoliczności Siły wyższej podejmuje uzasadnione kroki w celu usunięcia przeszkód, aby wywiązać się ze swoich zobowiązań minimalizując zwłokę lub szkodę.</w:t>
      </w:r>
    </w:p>
    <w:p w:rsidR="00FA38DE" w:rsidRPr="00354289" w:rsidRDefault="00FA38DE">
      <w:pPr>
        <w:numPr>
          <w:ilvl w:val="0"/>
          <w:numId w:val="4"/>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Żadna ze stron nie ponosi odpowiedzialności za rozwiązanie umowy z powodu uchybienia jeżeli opóźnienie </w:t>
      </w:r>
      <w:r w:rsidRPr="00354289">
        <w:rPr>
          <w:rFonts w:ascii="Cambria" w:hAnsi="Cambria"/>
          <w:bCs/>
          <w:color w:val="000000"/>
          <w:sz w:val="20"/>
        </w:rPr>
        <w:br/>
        <w:t>w wywiązywaniu się lub inne niewypełnienie ich zobowiązań wynikających z umowy jest wynikiem zdarzenie s</w:t>
      </w:r>
      <w:r w:rsidRPr="00354289">
        <w:rPr>
          <w:rFonts w:ascii="Cambria" w:hAnsi="Cambria"/>
          <w:bCs/>
          <w:color w:val="000000"/>
          <w:sz w:val="20"/>
        </w:rPr>
        <w:t>i</w:t>
      </w:r>
      <w:r w:rsidRPr="00354289">
        <w:rPr>
          <w:rFonts w:ascii="Cambria" w:hAnsi="Cambria"/>
          <w:bCs/>
          <w:color w:val="000000"/>
          <w:sz w:val="20"/>
        </w:rPr>
        <w:t>ły wyższej. Zamawiający nie jest zobowiązany do płacenia odsetek od nieterminowych płatności jeżeli są one w</w:t>
      </w:r>
      <w:r w:rsidRPr="00354289">
        <w:rPr>
          <w:rFonts w:ascii="Cambria" w:hAnsi="Cambria"/>
          <w:bCs/>
          <w:color w:val="000000"/>
          <w:sz w:val="20"/>
        </w:rPr>
        <w:t>y</w:t>
      </w:r>
      <w:r w:rsidRPr="00354289">
        <w:rPr>
          <w:rFonts w:ascii="Cambria" w:hAnsi="Cambria"/>
          <w:bCs/>
          <w:color w:val="000000"/>
          <w:sz w:val="20"/>
        </w:rPr>
        <w:t xml:space="preserve">nikiem zaistnienia siły wyższej. </w:t>
      </w:r>
    </w:p>
    <w:p w:rsidR="00FA38DE" w:rsidRPr="00354289" w:rsidRDefault="00FA38DE">
      <w:pPr>
        <w:numPr>
          <w:ilvl w:val="0"/>
          <w:numId w:val="4"/>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Jeżeli w opinii jednej ze Stron zaistniały jakiekolwiek okoliczności siły wyższej mogące mieć wpływ na wywiąz</w:t>
      </w:r>
      <w:r w:rsidRPr="00354289">
        <w:rPr>
          <w:rFonts w:ascii="Cambria" w:hAnsi="Cambria"/>
          <w:bCs/>
          <w:color w:val="000000"/>
          <w:sz w:val="20"/>
        </w:rPr>
        <w:t>y</w:t>
      </w:r>
      <w:r w:rsidRPr="00354289">
        <w:rPr>
          <w:rFonts w:ascii="Cambria" w:hAnsi="Cambria"/>
          <w:bCs/>
          <w:color w:val="000000"/>
          <w:sz w:val="20"/>
        </w:rPr>
        <w:t>wanie sie z jej zobowiązań , strona ta powinna niezwłocznie powiadomić na piśmie drugą stronę podając szczeg</w:t>
      </w:r>
      <w:r w:rsidRPr="00354289">
        <w:rPr>
          <w:rFonts w:ascii="Cambria" w:hAnsi="Cambria"/>
          <w:bCs/>
          <w:color w:val="000000"/>
          <w:sz w:val="20"/>
        </w:rPr>
        <w:t>ó</w:t>
      </w:r>
      <w:r w:rsidRPr="00354289">
        <w:rPr>
          <w:rFonts w:ascii="Cambria" w:hAnsi="Cambria"/>
          <w:bCs/>
          <w:color w:val="000000"/>
          <w:sz w:val="20"/>
        </w:rPr>
        <w:t>ły dotyczące charakteru, prawdopodobnego okresu trwania i możliwych skutków takich okoliczności. O ile Z</w:t>
      </w:r>
      <w:r w:rsidRPr="00354289">
        <w:rPr>
          <w:rFonts w:ascii="Cambria" w:hAnsi="Cambria"/>
          <w:bCs/>
          <w:color w:val="000000"/>
          <w:sz w:val="20"/>
        </w:rPr>
        <w:t>a</w:t>
      </w:r>
      <w:r w:rsidRPr="00354289">
        <w:rPr>
          <w:rFonts w:ascii="Cambria" w:hAnsi="Cambria"/>
          <w:bCs/>
          <w:color w:val="000000"/>
          <w:sz w:val="20"/>
        </w:rPr>
        <w:t xml:space="preserve">mawiający nie poleci inaczej wykonawca zobowiązany będzie do wypełniania swoich obowiązków wynikających z umowy stosując środki alternatywne po ich uprzedniej akceptacji przez zamawiającego. </w:t>
      </w:r>
    </w:p>
    <w:p w:rsidR="00FA38DE" w:rsidRPr="00354289" w:rsidRDefault="00FA38DE">
      <w:pPr>
        <w:numPr>
          <w:ilvl w:val="0"/>
          <w:numId w:val="4"/>
        </w:numPr>
        <w:tabs>
          <w:tab w:val="left" w:pos="709"/>
        </w:tabs>
        <w:suppressAutoHyphens w:val="0"/>
        <w:spacing w:line="276" w:lineRule="auto"/>
        <w:jc w:val="both"/>
        <w:rPr>
          <w:rFonts w:ascii="Cambria" w:hAnsi="Cambria"/>
          <w:bCs/>
          <w:color w:val="000000"/>
          <w:sz w:val="20"/>
        </w:rPr>
      </w:pPr>
      <w:r w:rsidRPr="00354289">
        <w:rPr>
          <w:rFonts w:ascii="Cambria" w:hAnsi="Cambria"/>
          <w:bCs/>
          <w:color w:val="000000"/>
          <w:sz w:val="20"/>
        </w:rPr>
        <w:t xml:space="preserve">W przypadku zaistnienia okoliczności siły wyższej i jej trwania przez okres 180 dni niezależnie do jakiegokolwiek wydłużenia okresu realizacji jakie  może zostać przyznane wykonawcy z wyżej wymienionej przyczyny każda ze stron jest uprawniona do wypowiedzenia umowy z zachowaniem 30 dniowego terminu okresu wypowiedzenia. </w:t>
      </w:r>
    </w:p>
    <w:p w:rsidR="00FA38DE" w:rsidRPr="00354289" w:rsidRDefault="00FA38DE">
      <w:pPr>
        <w:tabs>
          <w:tab w:val="left" w:pos="426"/>
        </w:tabs>
        <w:spacing w:before="240" w:line="276" w:lineRule="auto"/>
        <w:jc w:val="center"/>
        <w:rPr>
          <w:rFonts w:ascii="Cambria" w:hAnsi="Cambria" w:cs="Arial"/>
          <w:color w:val="000000"/>
          <w:sz w:val="20"/>
        </w:rPr>
      </w:pPr>
      <w:r w:rsidRPr="00354289">
        <w:rPr>
          <w:rFonts w:ascii="Cambria" w:hAnsi="Cambria" w:cs="Arial"/>
          <w:b/>
          <w:color w:val="000000"/>
          <w:sz w:val="20"/>
        </w:rPr>
        <w:t>§9 Możliwość zmiany umowy</w:t>
      </w:r>
    </w:p>
    <w:p w:rsidR="00FA38DE" w:rsidRPr="00354289" w:rsidRDefault="00FA38DE">
      <w:pPr>
        <w:numPr>
          <w:ilvl w:val="0"/>
          <w:numId w:val="17"/>
        </w:numPr>
        <w:tabs>
          <w:tab w:val="left" w:pos="426"/>
        </w:tabs>
        <w:spacing w:line="276" w:lineRule="auto"/>
        <w:ind w:left="426" w:hanging="426"/>
        <w:jc w:val="both"/>
        <w:rPr>
          <w:rFonts w:ascii="Cambria" w:hAnsi="Cambria" w:cs="Arial"/>
          <w:color w:val="000000"/>
          <w:sz w:val="20"/>
        </w:rPr>
      </w:pPr>
      <w:r w:rsidRPr="00354289">
        <w:rPr>
          <w:rFonts w:ascii="Cambria" w:hAnsi="Cambria" w:cs="Arial"/>
          <w:color w:val="000000"/>
          <w:sz w:val="20"/>
        </w:rPr>
        <w:t xml:space="preserve">Strony ustalają, że ewentualne zmiany  umowy mogą  nastąpić wg zasad i na warunkach określonych poniżej. </w:t>
      </w:r>
    </w:p>
    <w:p w:rsidR="00FA38DE" w:rsidRPr="00354289" w:rsidRDefault="00FA38DE" w:rsidP="00AA6429">
      <w:pPr>
        <w:tabs>
          <w:tab w:val="left" w:pos="540"/>
        </w:tabs>
        <w:spacing w:line="276" w:lineRule="auto"/>
        <w:ind w:left="426"/>
        <w:jc w:val="both"/>
        <w:rPr>
          <w:rFonts w:ascii="Cambria" w:hAnsi="Cambria" w:cs="Arial"/>
          <w:color w:val="000000"/>
          <w:sz w:val="20"/>
        </w:rPr>
      </w:pPr>
      <w:r w:rsidRPr="00354289">
        <w:rPr>
          <w:rFonts w:ascii="Cambria" w:hAnsi="Cambria" w:cs="Arial"/>
          <w:color w:val="000000"/>
          <w:sz w:val="20"/>
        </w:rPr>
        <w:t>Zamawiający przewiduje możliwość dokonania zmiany umowy w następujących sytuacjach:</w:t>
      </w:r>
    </w:p>
    <w:p w:rsidR="00FA38DE" w:rsidRPr="00354289" w:rsidRDefault="00FA38DE">
      <w:pPr>
        <w:numPr>
          <w:ilvl w:val="1"/>
          <w:numId w:val="18"/>
        </w:numPr>
        <w:spacing w:line="276" w:lineRule="auto"/>
        <w:ind w:left="567" w:hanging="141"/>
        <w:jc w:val="both"/>
        <w:rPr>
          <w:rFonts w:ascii="Cambria" w:hAnsi="Cambria" w:cs="Arial"/>
          <w:color w:val="000000"/>
          <w:sz w:val="20"/>
        </w:rPr>
      </w:pPr>
      <w:r w:rsidRPr="00354289">
        <w:rPr>
          <w:rFonts w:ascii="Cambria" w:hAnsi="Cambria" w:cs="Arial"/>
          <w:color w:val="000000"/>
          <w:sz w:val="20"/>
          <w:u w:val="single"/>
        </w:rPr>
        <w:t>zmiany nie powodujące zmiany wysokości wynagrodzenia wykonawcy oraz terminu realizacji zamówienia tj. w przypadku zaistnienia następujących okoliczności</w:t>
      </w:r>
      <w:r w:rsidRPr="00354289">
        <w:rPr>
          <w:rFonts w:ascii="Cambria" w:hAnsi="Cambria" w:cs="Arial"/>
          <w:color w:val="000000"/>
          <w:sz w:val="20"/>
        </w:rPr>
        <w:t xml:space="preserve"> : </w:t>
      </w:r>
    </w:p>
    <w:p w:rsidR="00FA38DE" w:rsidRPr="00354289" w:rsidRDefault="00FA38DE">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354289">
        <w:rPr>
          <w:rFonts w:ascii="Cambria" w:hAnsi="Cambria" w:cs="Arial"/>
          <w:color w:val="000000"/>
          <w:sz w:val="20"/>
        </w:rPr>
        <w:t>zmiany danych podmiotów zawierających umowę (np. w wyniku przekształceń, przejęć, itp.),</w:t>
      </w:r>
    </w:p>
    <w:p w:rsidR="00FA38DE" w:rsidRPr="00354289" w:rsidRDefault="00FA38DE">
      <w:pPr>
        <w:numPr>
          <w:ilvl w:val="0"/>
          <w:numId w:val="14"/>
        </w:numPr>
        <w:tabs>
          <w:tab w:val="clear" w:pos="720"/>
          <w:tab w:val="left" w:pos="284"/>
          <w:tab w:val="left" w:pos="540"/>
        </w:tabs>
        <w:suppressAutoHyphens w:val="0"/>
        <w:spacing w:line="276" w:lineRule="auto"/>
        <w:ind w:left="180"/>
        <w:jc w:val="both"/>
        <w:rPr>
          <w:rFonts w:ascii="Cambria" w:hAnsi="Cambria" w:cs="Arial"/>
          <w:color w:val="000000"/>
          <w:sz w:val="20"/>
        </w:rPr>
      </w:pPr>
      <w:r w:rsidRPr="00354289">
        <w:rPr>
          <w:rFonts w:ascii="Cambria" w:hAnsi="Cambria" w:cs="Arial"/>
          <w:color w:val="000000"/>
          <w:sz w:val="20"/>
        </w:rPr>
        <w:t xml:space="preserve">zmiany nazwy handlowej oferowanego przedmiotu Umowy, </w:t>
      </w:r>
    </w:p>
    <w:p w:rsidR="00FA38DE" w:rsidRPr="00354289" w:rsidRDefault="00FA38DE">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354289">
        <w:rPr>
          <w:rFonts w:ascii="Cambria" w:hAnsi="Cambria" w:cs="Arial"/>
          <w:color w:val="000000"/>
          <w:sz w:val="20"/>
        </w:rPr>
        <w:t xml:space="preserve">zmiany sposobu konfekcjonowania przedmiotu Umowy . W takim przypadku nastąpi przeliczenie ilości sztuk na odpowiednią ilość opakowań. </w:t>
      </w:r>
    </w:p>
    <w:p w:rsidR="00FA38DE" w:rsidRPr="00354289" w:rsidRDefault="00FA38DE">
      <w:pPr>
        <w:numPr>
          <w:ilvl w:val="0"/>
          <w:numId w:val="14"/>
        </w:numPr>
        <w:tabs>
          <w:tab w:val="clear" w:pos="720"/>
          <w:tab w:val="left" w:pos="540"/>
          <w:tab w:val="left" w:pos="567"/>
        </w:tabs>
        <w:suppressAutoHyphens w:val="0"/>
        <w:spacing w:line="276" w:lineRule="auto"/>
        <w:ind w:left="567" w:hanging="387"/>
        <w:jc w:val="both"/>
        <w:rPr>
          <w:rFonts w:ascii="Cambria" w:hAnsi="Cambria" w:cs="Arial"/>
          <w:color w:val="000000"/>
          <w:sz w:val="20"/>
        </w:rPr>
      </w:pPr>
      <w:r w:rsidRPr="00354289">
        <w:rPr>
          <w:rFonts w:ascii="Cambria" w:hAnsi="Cambria" w:cs="Arial"/>
          <w:color w:val="000000"/>
          <w:sz w:val="20"/>
        </w:rPr>
        <w:t xml:space="preserve">zmiany wyglądu opakowań wprowadzonych przez producenta, </w:t>
      </w:r>
    </w:p>
    <w:p w:rsidR="00FA38DE" w:rsidRPr="00354289" w:rsidRDefault="00FA38DE">
      <w:pPr>
        <w:numPr>
          <w:ilvl w:val="0"/>
          <w:numId w:val="14"/>
        </w:numPr>
        <w:tabs>
          <w:tab w:val="clear" w:pos="720"/>
          <w:tab w:val="left" w:pos="284"/>
          <w:tab w:val="left" w:pos="540"/>
        </w:tabs>
        <w:suppressAutoHyphens w:val="0"/>
        <w:spacing w:line="276" w:lineRule="auto"/>
        <w:ind w:left="567" w:hanging="387"/>
        <w:jc w:val="both"/>
        <w:rPr>
          <w:rFonts w:ascii="Cambria" w:hAnsi="Cambria" w:cs="Arial"/>
          <w:color w:val="000000"/>
          <w:sz w:val="20"/>
        </w:rPr>
      </w:pPr>
      <w:r w:rsidRPr="00354289">
        <w:rPr>
          <w:rFonts w:ascii="Cambria" w:hAnsi="Cambria" w:cs="Arial"/>
          <w:color w:val="000000"/>
          <w:sz w:val="20"/>
        </w:rPr>
        <w:t>wystąpienia braku przedmiotu Umowy na rynku z przyczyn niezależnych od dostawcy (np. wycofanie z rynku, z</w:t>
      </w:r>
      <w:r w:rsidRPr="00354289">
        <w:rPr>
          <w:rFonts w:ascii="Cambria" w:hAnsi="Cambria" w:cs="Arial"/>
          <w:color w:val="000000"/>
          <w:sz w:val="20"/>
        </w:rPr>
        <w:t>a</w:t>
      </w:r>
      <w:r w:rsidRPr="00354289">
        <w:rPr>
          <w:rFonts w:ascii="Cambria" w:hAnsi="Cambria" w:cs="Arial"/>
          <w:color w:val="000000"/>
          <w:sz w:val="20"/>
        </w:rPr>
        <w:t>przestanie produkcji, wstrzymanie produkcji przez właściwe organy nadzoru), wstrzymanie produkcji przez pr</w:t>
      </w:r>
      <w:r w:rsidRPr="00354289">
        <w:rPr>
          <w:rFonts w:ascii="Cambria" w:hAnsi="Cambria" w:cs="Arial"/>
          <w:color w:val="000000"/>
          <w:sz w:val="20"/>
        </w:rPr>
        <w:t>o</w:t>
      </w:r>
      <w:r w:rsidRPr="00354289">
        <w:rPr>
          <w:rFonts w:ascii="Cambria" w:hAnsi="Cambria" w:cs="Arial"/>
          <w:color w:val="000000"/>
          <w:sz w:val="20"/>
        </w:rPr>
        <w:t>ducenta, brak dostępności przedmiotu umowy na rynku a istnieje możliwość zastąpienia produktem o tym samym zastosowaniu, produktem równoważnym, ale przy cenie nie wyższej niż określona w umowie,</w:t>
      </w:r>
    </w:p>
    <w:p w:rsidR="00FA38DE" w:rsidRPr="00354289" w:rsidRDefault="00FA38DE">
      <w:pPr>
        <w:numPr>
          <w:ilvl w:val="0"/>
          <w:numId w:val="18"/>
        </w:numPr>
        <w:tabs>
          <w:tab w:val="left" w:pos="284"/>
          <w:tab w:val="left" w:pos="540"/>
        </w:tabs>
        <w:suppressAutoHyphens w:val="0"/>
        <w:spacing w:line="276" w:lineRule="auto"/>
        <w:jc w:val="both"/>
        <w:rPr>
          <w:rFonts w:ascii="Cambria" w:hAnsi="Cambria" w:cs="Arial"/>
          <w:color w:val="000000"/>
          <w:sz w:val="20"/>
          <w:u w:val="single"/>
        </w:rPr>
      </w:pPr>
      <w:r w:rsidRPr="00354289">
        <w:rPr>
          <w:rFonts w:ascii="Cambria" w:hAnsi="Cambria" w:cs="Arial"/>
          <w:color w:val="000000"/>
          <w:sz w:val="20"/>
          <w:u w:val="single"/>
        </w:rPr>
        <w:t>zmiany, w zakresie asortymentu objętego przedmiotem umowy nie powodujące zmian wysokości wynagrodz</w:t>
      </w:r>
      <w:r w:rsidRPr="00354289">
        <w:rPr>
          <w:rFonts w:ascii="Cambria" w:hAnsi="Cambria" w:cs="Arial"/>
          <w:color w:val="000000"/>
          <w:sz w:val="20"/>
          <w:u w:val="single"/>
        </w:rPr>
        <w:t>e</w:t>
      </w:r>
      <w:r w:rsidRPr="00354289">
        <w:rPr>
          <w:rFonts w:ascii="Cambria" w:hAnsi="Cambria" w:cs="Arial"/>
          <w:color w:val="000000"/>
          <w:sz w:val="20"/>
          <w:u w:val="single"/>
        </w:rPr>
        <w:t xml:space="preserve">nia oraz zmian terminu realizacji zamówienia tj: </w:t>
      </w:r>
    </w:p>
    <w:p w:rsidR="00FA38DE" w:rsidRPr="00354289" w:rsidRDefault="00FA38DE">
      <w:pPr>
        <w:numPr>
          <w:ilvl w:val="2"/>
          <w:numId w:val="19"/>
        </w:numPr>
        <w:spacing w:line="276" w:lineRule="auto"/>
        <w:ind w:left="1134" w:hanging="283"/>
        <w:jc w:val="both"/>
        <w:rPr>
          <w:rFonts w:ascii="Cambria" w:hAnsi="Cambria" w:cs="Arial"/>
          <w:color w:val="000000"/>
          <w:sz w:val="20"/>
        </w:rPr>
      </w:pPr>
      <w:r w:rsidRPr="00354289">
        <w:rPr>
          <w:rFonts w:ascii="Cambria" w:hAnsi="Cambria" w:cs="Arial"/>
          <w:color w:val="000000"/>
          <w:sz w:val="20"/>
        </w:rPr>
        <w:t>dopuszcza się możliwość wystąpienia zmian asortymentu przy zachowaniu jego minimalnych parametrów jakościowych określonych w Umowie i przy cenie nie wyższej niż określona w Umowie oraz uzyskaniu akceptacji Zamawiającego,</w:t>
      </w:r>
    </w:p>
    <w:p w:rsidR="00FA38DE" w:rsidRPr="00354289" w:rsidRDefault="00FA38DE" w:rsidP="0087555A">
      <w:pPr>
        <w:numPr>
          <w:ilvl w:val="2"/>
          <w:numId w:val="19"/>
        </w:numPr>
        <w:spacing w:line="276" w:lineRule="auto"/>
        <w:ind w:left="1134" w:hanging="283"/>
        <w:jc w:val="both"/>
        <w:rPr>
          <w:rFonts w:ascii="Cambria" w:hAnsi="Cambria" w:cs="Arial"/>
          <w:color w:val="000000"/>
          <w:sz w:val="20"/>
        </w:rPr>
      </w:pPr>
      <w:r w:rsidRPr="00354289">
        <w:rPr>
          <w:rFonts w:ascii="Cambria" w:hAnsi="Cambria" w:cs="Arial"/>
          <w:color w:val="000000"/>
          <w:sz w:val="20"/>
        </w:rPr>
        <w:t>zmian asortymentu objętego przedmiotem Umowy spowodowanego zmianą przepisów prawa lub zmian w wykonywanych procedurach medycznych,</w:t>
      </w:r>
    </w:p>
    <w:p w:rsidR="00FA38DE" w:rsidRPr="00354289" w:rsidRDefault="00FA38DE">
      <w:pPr>
        <w:numPr>
          <w:ilvl w:val="2"/>
          <w:numId w:val="19"/>
        </w:numPr>
        <w:spacing w:line="276" w:lineRule="auto"/>
        <w:ind w:left="1134" w:hanging="283"/>
        <w:jc w:val="both"/>
        <w:rPr>
          <w:rFonts w:ascii="Cambria" w:hAnsi="Cambria" w:cs="Arial"/>
          <w:color w:val="000000"/>
          <w:sz w:val="20"/>
        </w:rPr>
      </w:pPr>
      <w:r w:rsidRPr="00354289">
        <w:rPr>
          <w:rFonts w:ascii="Cambria" w:hAnsi="Cambria" w:cs="Arial"/>
          <w:color w:val="000000"/>
          <w:sz w:val="20"/>
        </w:rPr>
        <w:t xml:space="preserve">Dopuszcza się możliwość zastąpienia oferowanego przedmiotu Umowy innym pod warunkiem, że będą spełniać wszystkie minimalne wymogi jakościowe  określone w załączniku nr _____ , a dodatkowo ze względu na zmiany produkcyjne czy technologiczne jakość produkowanych asortymentów okaże się nie gorsza niż pierwotnie oferowane, wprowadzony zostanie do sprzedaży przez wykonawcę produkt zmodyfikowany lub udoskonalony. </w:t>
      </w:r>
    </w:p>
    <w:p w:rsidR="00FA38DE" w:rsidRPr="00354289" w:rsidRDefault="00FA38DE">
      <w:pPr>
        <w:numPr>
          <w:ilvl w:val="0"/>
          <w:numId w:val="18"/>
        </w:numPr>
        <w:spacing w:line="276" w:lineRule="auto"/>
        <w:jc w:val="both"/>
        <w:rPr>
          <w:rFonts w:ascii="Cambria" w:hAnsi="Cambria" w:cs="Arial"/>
          <w:color w:val="000000"/>
          <w:sz w:val="20"/>
          <w:u w:val="single"/>
        </w:rPr>
      </w:pPr>
      <w:r w:rsidRPr="00354289">
        <w:rPr>
          <w:rFonts w:ascii="Cambria" w:hAnsi="Cambria" w:cs="Arial"/>
          <w:color w:val="000000"/>
          <w:sz w:val="20"/>
          <w:u w:val="single"/>
        </w:rPr>
        <w:t xml:space="preserve">zmiany w zakresie zmiany wynagrodzenia wykonawcy: </w:t>
      </w:r>
    </w:p>
    <w:p w:rsidR="00FA38DE" w:rsidRPr="00354289" w:rsidRDefault="00FA38DE">
      <w:pPr>
        <w:numPr>
          <w:ilvl w:val="0"/>
          <w:numId w:val="20"/>
        </w:numPr>
        <w:spacing w:line="276" w:lineRule="auto"/>
        <w:ind w:left="1134" w:hanging="283"/>
        <w:jc w:val="both"/>
        <w:rPr>
          <w:rFonts w:ascii="Cambria" w:hAnsi="Cambria" w:cs="Arial"/>
          <w:color w:val="000000"/>
          <w:sz w:val="20"/>
        </w:rPr>
      </w:pPr>
      <w:r w:rsidRPr="00354289">
        <w:rPr>
          <w:rFonts w:ascii="Cambria" w:hAnsi="Cambria" w:cs="Arial"/>
          <w:color w:val="000000"/>
          <w:sz w:val="20"/>
        </w:rPr>
        <w:t xml:space="preserve">Dopuszcza się możliwość zmniejszenia ilości poszczególnego asortymentu – zmiana ta może być związana ze zmianą obowiązujących przepisów, zmianą w wykonywanych procedurach medycznych, różnego – nierównomiernego wykorzystania poszczególnego przedmiotu Umowy. Przy czym Zamawiający gwarantuje realizację zamówienia na poziomie 70 % wartości umowy. Wykonawcy w  takim przypadku nie będzie przysługiwało roszczenie do zrealizowania całości umowy oraz naliczania kar umownych. W takim przypadku wynagrodzenie wykonawcy zostanie ustalone za faktycznie zrealizowane dostawy.  </w:t>
      </w:r>
    </w:p>
    <w:p w:rsidR="00FA38DE" w:rsidRPr="00354289" w:rsidRDefault="00FA38DE">
      <w:pPr>
        <w:numPr>
          <w:ilvl w:val="0"/>
          <w:numId w:val="20"/>
        </w:numPr>
        <w:spacing w:line="276" w:lineRule="auto"/>
        <w:ind w:left="1134" w:hanging="283"/>
        <w:jc w:val="both"/>
        <w:rPr>
          <w:rFonts w:ascii="Cambria" w:hAnsi="Cambria" w:cs="Arial"/>
          <w:color w:val="000000"/>
          <w:sz w:val="20"/>
        </w:rPr>
      </w:pPr>
      <w:r w:rsidRPr="00354289">
        <w:rPr>
          <w:rFonts w:ascii="Cambria" w:hAnsi="Cambria" w:cs="Arial"/>
          <w:color w:val="000000"/>
          <w:sz w:val="20"/>
        </w:rPr>
        <w:t xml:space="preserve">W przypadku braku dostępności produktów na rynku z przyczyn niezależnych od dostawcy (np. wycofanie z rynku, zaprzestanie produkcji) a nie istnieje możliwość zastąpienia go produktem o tym samym zastosowaniu. W takim przypadku Wykonawcy nie przysługuje roszczenie do zrealizowania całości umowy, a wynagrodzenia Wykonawcy zostanie umniejszone o wartość niezrealizowanej dostawy. </w:t>
      </w:r>
    </w:p>
    <w:p w:rsidR="00FA38DE" w:rsidRPr="00354289" w:rsidRDefault="00FA38DE">
      <w:pPr>
        <w:numPr>
          <w:ilvl w:val="0"/>
          <w:numId w:val="20"/>
        </w:numPr>
        <w:spacing w:line="276" w:lineRule="auto"/>
        <w:ind w:left="1134" w:hanging="283"/>
        <w:jc w:val="both"/>
        <w:rPr>
          <w:rFonts w:ascii="Cambria" w:hAnsi="Cambria" w:cs="Arial"/>
          <w:color w:val="000000"/>
          <w:sz w:val="20"/>
        </w:rPr>
      </w:pPr>
      <w:r w:rsidRPr="00354289">
        <w:rPr>
          <w:rFonts w:ascii="Cambria" w:hAnsi="Cambria" w:cs="Arial"/>
          <w:color w:val="000000"/>
          <w:sz w:val="20"/>
        </w:rPr>
        <w:t xml:space="preserve">na zasadach określonych w § 10 Umowy. </w:t>
      </w:r>
    </w:p>
    <w:p w:rsidR="00FA38DE" w:rsidRPr="00354289" w:rsidRDefault="00FA38DE">
      <w:pPr>
        <w:tabs>
          <w:tab w:val="left" w:pos="540"/>
        </w:tabs>
        <w:suppressAutoHyphens w:val="0"/>
        <w:spacing w:line="276" w:lineRule="auto"/>
        <w:ind w:left="180"/>
        <w:jc w:val="both"/>
        <w:rPr>
          <w:rFonts w:ascii="Cambria" w:hAnsi="Cambria" w:cs="Arial"/>
          <w:color w:val="000000"/>
          <w:sz w:val="20"/>
          <w:u w:val="single"/>
        </w:rPr>
      </w:pPr>
      <w:r w:rsidRPr="00354289">
        <w:rPr>
          <w:rFonts w:ascii="Cambria" w:hAnsi="Cambria" w:cs="Arial"/>
          <w:color w:val="000000"/>
          <w:sz w:val="20"/>
          <w:u w:val="single"/>
        </w:rPr>
        <w:t xml:space="preserve">d) zmiana terminu realizacji umowy </w:t>
      </w:r>
    </w:p>
    <w:p w:rsidR="00FA38DE" w:rsidRPr="00354289" w:rsidRDefault="00FA38DE">
      <w:pPr>
        <w:numPr>
          <w:ilvl w:val="0"/>
          <w:numId w:val="15"/>
        </w:numPr>
        <w:tabs>
          <w:tab w:val="left" w:pos="851"/>
        </w:tabs>
        <w:suppressAutoHyphens w:val="0"/>
        <w:spacing w:line="276" w:lineRule="auto"/>
        <w:ind w:left="851"/>
        <w:jc w:val="both"/>
        <w:rPr>
          <w:rFonts w:ascii="Cambria" w:hAnsi="Cambria" w:cs="Arial"/>
          <w:color w:val="000000"/>
          <w:sz w:val="20"/>
        </w:rPr>
      </w:pPr>
      <w:r w:rsidRPr="00354289">
        <w:rPr>
          <w:rFonts w:ascii="Cambria" w:hAnsi="Cambria" w:cs="Arial"/>
          <w:color w:val="000000"/>
          <w:sz w:val="20"/>
        </w:rPr>
        <w:t>W przypadku gdy w czasie trwania umowy nie zostanie zrealizowany przedmiot Umowy pod względem ilości</w:t>
      </w:r>
      <w:r w:rsidRPr="00354289">
        <w:rPr>
          <w:rFonts w:ascii="Cambria" w:hAnsi="Cambria" w:cs="Arial"/>
          <w:color w:val="000000"/>
          <w:sz w:val="20"/>
        </w:rPr>
        <w:t>o</w:t>
      </w:r>
      <w:r w:rsidRPr="00354289">
        <w:rPr>
          <w:rFonts w:ascii="Cambria" w:hAnsi="Cambria" w:cs="Arial"/>
          <w:color w:val="000000"/>
          <w:sz w:val="20"/>
        </w:rPr>
        <w:t xml:space="preserve">wym lub kwotowym, a strony wyrażą wolę jej kontynuacji, Umowa zostanie przedłużona na dotychczasowych zasadach do czasu zrealizowania całości zamówienia, jednak nie dłużej niż o kolejne 6 m-cy. </w:t>
      </w:r>
    </w:p>
    <w:p w:rsidR="00FA38DE" w:rsidRPr="00354289" w:rsidRDefault="00FA38DE">
      <w:pPr>
        <w:numPr>
          <w:ilvl w:val="0"/>
          <w:numId w:val="15"/>
        </w:numPr>
        <w:tabs>
          <w:tab w:val="left" w:pos="851"/>
        </w:tabs>
        <w:suppressAutoHyphens w:val="0"/>
        <w:spacing w:line="276" w:lineRule="auto"/>
        <w:ind w:left="851"/>
        <w:jc w:val="both"/>
        <w:rPr>
          <w:rFonts w:ascii="Cambria" w:hAnsi="Cambria" w:cs="Arial"/>
          <w:color w:val="000000"/>
          <w:sz w:val="20"/>
        </w:rPr>
      </w:pPr>
      <w:r w:rsidRPr="00354289">
        <w:rPr>
          <w:rFonts w:ascii="Cambria" w:hAnsi="Cambria" w:cs="Arial"/>
          <w:color w:val="000000"/>
          <w:sz w:val="20"/>
        </w:rPr>
        <w:t>Dopuszcza się możliwość skrócenia czasu trwania umowy jeżeli zwiększy się liczba wykonywanych badań, p</w:t>
      </w:r>
      <w:r w:rsidRPr="00354289">
        <w:rPr>
          <w:rFonts w:ascii="Cambria" w:hAnsi="Cambria" w:cs="Arial"/>
          <w:color w:val="000000"/>
          <w:sz w:val="20"/>
        </w:rPr>
        <w:t>a</w:t>
      </w:r>
      <w:r w:rsidRPr="00354289">
        <w:rPr>
          <w:rFonts w:ascii="Cambria" w:hAnsi="Cambria" w:cs="Arial"/>
          <w:color w:val="000000"/>
          <w:sz w:val="20"/>
        </w:rPr>
        <w:t xml:space="preserve">cjentów  a przedmiot Umowy zostanie zrealizowany. </w:t>
      </w:r>
    </w:p>
    <w:p w:rsidR="00FA38DE" w:rsidRPr="00354289" w:rsidRDefault="00FA38DE">
      <w:pPr>
        <w:numPr>
          <w:ilvl w:val="0"/>
          <w:numId w:val="15"/>
        </w:numPr>
        <w:tabs>
          <w:tab w:val="left" w:pos="851"/>
        </w:tabs>
        <w:suppressAutoHyphens w:val="0"/>
        <w:spacing w:line="276" w:lineRule="auto"/>
        <w:ind w:left="851"/>
        <w:jc w:val="both"/>
        <w:rPr>
          <w:rFonts w:ascii="Cambria" w:hAnsi="Cambria" w:cs="Arial"/>
          <w:color w:val="000000"/>
          <w:sz w:val="20"/>
        </w:rPr>
      </w:pPr>
      <w:r w:rsidRPr="00354289">
        <w:rPr>
          <w:rFonts w:ascii="Cambria" w:hAnsi="Cambria" w:cs="Arial"/>
          <w:color w:val="000000"/>
          <w:sz w:val="20"/>
        </w:rPr>
        <w:t xml:space="preserve">Dopuszcza się możliwość wydłużenia terminu realizacji zamówienia w przypadku wystąpienia siły wyższej, o której mowa w § 8 uniemożliwiającej wykonanie przedmiotu Umowy zgodnie z jej postanowieniami. W takim przypadku wydłużenie terminu nastąpi o okres niezbędny do usunięcia skutków działania siły wyższej. </w:t>
      </w:r>
    </w:p>
    <w:p w:rsidR="00FA38DE" w:rsidRPr="00354289" w:rsidRDefault="00FA38DE">
      <w:pPr>
        <w:numPr>
          <w:ilvl w:val="0"/>
          <w:numId w:val="15"/>
        </w:numPr>
        <w:tabs>
          <w:tab w:val="left" w:pos="851"/>
        </w:tabs>
        <w:suppressAutoHyphens w:val="0"/>
        <w:spacing w:line="276" w:lineRule="auto"/>
        <w:ind w:left="851"/>
        <w:jc w:val="both"/>
        <w:rPr>
          <w:rFonts w:ascii="Cambria" w:hAnsi="Cambria" w:cs="Arial"/>
          <w:color w:val="000000"/>
          <w:sz w:val="20"/>
        </w:rPr>
      </w:pPr>
      <w:r w:rsidRPr="00354289">
        <w:rPr>
          <w:rFonts w:ascii="Cambria" w:hAnsi="Cambria" w:cs="Arial"/>
          <w:color w:val="000000"/>
          <w:sz w:val="20"/>
        </w:rPr>
        <w:t xml:space="preserve">W przypadku, o którym mowa w § 6 ust. 2 Umowy. </w:t>
      </w:r>
    </w:p>
    <w:p w:rsidR="00FA38DE" w:rsidRPr="00354289" w:rsidRDefault="00FA38DE">
      <w:pPr>
        <w:tabs>
          <w:tab w:val="left" w:pos="0"/>
        </w:tabs>
        <w:suppressAutoHyphens w:val="0"/>
        <w:spacing w:line="276" w:lineRule="auto"/>
        <w:jc w:val="both"/>
        <w:rPr>
          <w:rFonts w:ascii="Cambria" w:hAnsi="Cambria" w:cs="Arial"/>
          <w:color w:val="000000"/>
          <w:sz w:val="20"/>
        </w:rPr>
      </w:pPr>
      <w:r w:rsidRPr="00354289">
        <w:rPr>
          <w:rFonts w:ascii="Cambria" w:hAnsi="Cambria" w:cs="Arial"/>
          <w:color w:val="000000"/>
          <w:sz w:val="20"/>
        </w:rPr>
        <w:t xml:space="preserve">2) zasady wprowadzania zmian do umowy </w:t>
      </w:r>
    </w:p>
    <w:p w:rsidR="00FA38DE" w:rsidRPr="00354289" w:rsidRDefault="00FA38DE">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354289">
        <w:rPr>
          <w:rFonts w:ascii="Cambria" w:hAnsi="Cambria" w:cs="Arial"/>
          <w:color w:val="000000"/>
          <w:sz w:val="20"/>
        </w:rPr>
        <w:t xml:space="preserve">W przypadku konieczności wprowadzenia zmian do Umowy strona zainteresowana przekazuje drugiej stronie wniosek na piśmie na adres wskazany w umowie. </w:t>
      </w:r>
    </w:p>
    <w:p w:rsidR="00FA38DE" w:rsidRPr="00354289" w:rsidRDefault="00FA38DE">
      <w:pPr>
        <w:pStyle w:val="ListParagraph"/>
        <w:numPr>
          <w:ilvl w:val="1"/>
          <w:numId w:val="16"/>
        </w:numPr>
        <w:tabs>
          <w:tab w:val="left" w:pos="567"/>
          <w:tab w:val="left" w:pos="1134"/>
        </w:tabs>
        <w:spacing w:after="120"/>
        <w:ind w:left="567" w:hanging="567"/>
        <w:contextualSpacing/>
        <w:jc w:val="both"/>
        <w:rPr>
          <w:rFonts w:ascii="Cambria" w:hAnsi="Cambria" w:cs="Arial"/>
          <w:color w:val="000000"/>
          <w:sz w:val="20"/>
        </w:rPr>
      </w:pPr>
      <w:r w:rsidRPr="00354289">
        <w:rPr>
          <w:rFonts w:ascii="Cambria" w:hAnsi="Cambria" w:cs="Arial"/>
          <w:color w:val="000000"/>
          <w:sz w:val="20"/>
        </w:rPr>
        <w:t>Wykonawca zobowiązany będzie do przekazania Zamawiającemu wniosku dotyczącego zmiany Umowy wraz z opisem zdarzenia lub okoliczności stanowiących podstawę do żądania takiej zmiany.</w:t>
      </w:r>
    </w:p>
    <w:p w:rsidR="00FA38DE" w:rsidRPr="00354289" w:rsidRDefault="00FA38DE">
      <w:pPr>
        <w:pStyle w:val="ListParagraph"/>
        <w:numPr>
          <w:ilvl w:val="1"/>
          <w:numId w:val="16"/>
        </w:numPr>
        <w:tabs>
          <w:tab w:val="left" w:pos="567"/>
          <w:tab w:val="left" w:pos="851"/>
          <w:tab w:val="left" w:pos="1134"/>
        </w:tabs>
        <w:spacing w:after="0"/>
        <w:ind w:left="567" w:hanging="567"/>
        <w:contextualSpacing/>
        <w:jc w:val="both"/>
        <w:rPr>
          <w:rFonts w:ascii="Cambria" w:hAnsi="Cambria" w:cs="Arial"/>
          <w:color w:val="000000"/>
          <w:sz w:val="20"/>
        </w:rPr>
      </w:pPr>
      <w:r w:rsidRPr="00354289">
        <w:rPr>
          <w:rFonts w:ascii="Cambria" w:hAnsi="Cambria" w:cs="Arial"/>
          <w:color w:val="000000"/>
          <w:sz w:val="20"/>
        </w:rPr>
        <w:t>Wniosek, o którym mowa powyżej powinien zostać przekazany Zamawiającemu na adres wskazany w § 10</w:t>
      </w:r>
    </w:p>
    <w:p w:rsidR="00FA38DE" w:rsidRPr="00354289" w:rsidRDefault="00FA38DE">
      <w:pPr>
        <w:pStyle w:val="ListParagraph"/>
        <w:numPr>
          <w:ilvl w:val="1"/>
          <w:numId w:val="16"/>
        </w:numPr>
        <w:tabs>
          <w:tab w:val="left" w:pos="567"/>
          <w:tab w:val="left" w:pos="851"/>
        </w:tabs>
        <w:spacing w:after="0"/>
        <w:ind w:left="567" w:hanging="567"/>
        <w:jc w:val="both"/>
        <w:rPr>
          <w:rFonts w:ascii="Cambria" w:hAnsi="Cambria" w:cs="Arial"/>
          <w:color w:val="000000"/>
          <w:sz w:val="20"/>
        </w:rPr>
      </w:pPr>
      <w:r w:rsidRPr="00354289">
        <w:rPr>
          <w:rFonts w:ascii="Cambria" w:hAnsi="Cambria" w:cs="Arial"/>
          <w:color w:val="000000"/>
          <w:sz w:val="20"/>
        </w:rPr>
        <w:t xml:space="preserve">Wszelkie zmiany Umowy są dokonywane przez umocowanych przedstawicieli Zamawiającego i Wykonawcy w formie pisemnej w drodze aneksu Umowy, pod rygorem nieważności. </w:t>
      </w:r>
    </w:p>
    <w:p w:rsidR="00FA38DE" w:rsidRPr="00354289" w:rsidRDefault="00FA38DE">
      <w:pPr>
        <w:widowControl w:val="0"/>
        <w:spacing w:before="240" w:line="276" w:lineRule="auto"/>
        <w:ind w:right="284"/>
        <w:jc w:val="center"/>
        <w:rPr>
          <w:rFonts w:ascii="Cambria" w:hAnsi="Cambria" w:cs="Arial"/>
          <w:b/>
          <w:color w:val="000000"/>
          <w:sz w:val="20"/>
        </w:rPr>
      </w:pPr>
    </w:p>
    <w:p w:rsidR="00FA38DE" w:rsidRPr="00354289" w:rsidRDefault="00FA38DE">
      <w:pPr>
        <w:pStyle w:val="Standard"/>
        <w:spacing w:line="276" w:lineRule="auto"/>
        <w:jc w:val="center"/>
        <w:rPr>
          <w:rFonts w:ascii="Cambria" w:hAnsi="Cambria" w:cs="Arial"/>
          <w:b/>
          <w:color w:val="000000"/>
          <w:sz w:val="20"/>
          <w:szCs w:val="20"/>
        </w:rPr>
      </w:pPr>
      <w:r w:rsidRPr="00354289">
        <w:rPr>
          <w:rFonts w:ascii="Cambria" w:hAnsi="Cambria" w:cs="Arial"/>
          <w:b/>
          <w:color w:val="000000"/>
          <w:sz w:val="20"/>
          <w:szCs w:val="20"/>
        </w:rPr>
        <w:t>§ 10 Osoby uprawnione do kontaktów na etapie realizacji umowy</w:t>
      </w:r>
    </w:p>
    <w:p w:rsidR="00FA38DE" w:rsidRPr="00354289" w:rsidRDefault="00FA38DE"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Wykonawca wyznacza uprawnionego pracownika do kontaktowania się z Zamawiającym ……………………………….. nr tel. ........................... e- mail: ……………………</w:t>
      </w:r>
    </w:p>
    <w:p w:rsidR="00FA38DE" w:rsidRPr="00354289" w:rsidRDefault="00FA38DE"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Zamawiający wyznacza uprawnionego do kontaktu w osobie :</w:t>
      </w:r>
      <w:r w:rsidRPr="00354289">
        <w:rPr>
          <w:rFonts w:ascii="Cambria" w:hAnsi="Cambria"/>
          <w:color w:val="000000"/>
          <w:sz w:val="20"/>
          <w:szCs w:val="20"/>
        </w:rPr>
        <w:t xml:space="preserve">  Kinga Olszewska: tel. 68-347-73-65, </w:t>
      </w:r>
      <w:r w:rsidRPr="00354289">
        <w:rPr>
          <w:rFonts w:ascii="Cambria" w:hAnsi="Cambria"/>
          <w:color w:val="000000"/>
          <w:sz w:val="20"/>
          <w:szCs w:val="20"/>
        </w:rPr>
        <w:br/>
        <w:t xml:space="preserve">e-mail: </w:t>
      </w:r>
      <w:hyperlink r:id="rId9" w:history="1">
        <w:r w:rsidRPr="00354289">
          <w:rPr>
            <w:rStyle w:val="Hyperlink"/>
            <w:rFonts w:ascii="Cambria" w:hAnsi="Cambria" w:cs="Arial"/>
            <w:color w:val="000000"/>
            <w:sz w:val="20"/>
          </w:rPr>
          <w:t>kolszewska@spzozwolsztyn.pl</w:t>
        </w:r>
      </w:hyperlink>
      <w:r w:rsidRPr="00354289">
        <w:rPr>
          <w:color w:val="000000"/>
        </w:rPr>
        <w:t xml:space="preserve">, </w:t>
      </w:r>
      <w:r w:rsidRPr="00354289">
        <w:rPr>
          <w:rStyle w:val="Hyperlink"/>
          <w:rFonts w:ascii="Cambria" w:hAnsi="Cambria" w:cs="Arial"/>
          <w:color w:val="000000"/>
          <w:sz w:val="20"/>
        </w:rPr>
        <w:t>przetargi@spzozwolsztyn.pl</w:t>
      </w:r>
    </w:p>
    <w:p w:rsidR="00FA38DE" w:rsidRPr="00354289" w:rsidRDefault="00FA38DE" w:rsidP="00BB126A">
      <w:pPr>
        <w:pStyle w:val="Standard"/>
        <w:numPr>
          <w:ilvl w:val="0"/>
          <w:numId w:val="39"/>
        </w:numPr>
        <w:tabs>
          <w:tab w:val="left" w:pos="0"/>
          <w:tab w:val="left" w:pos="426"/>
        </w:tabs>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Zmiana osób wymienionych powyżej nie stanowi zmiany niniejszej umowy. </w:t>
      </w:r>
    </w:p>
    <w:p w:rsidR="00FA38DE" w:rsidRPr="00354289" w:rsidRDefault="00FA38DE">
      <w:pPr>
        <w:pStyle w:val="Standard"/>
        <w:tabs>
          <w:tab w:val="left" w:pos="0"/>
          <w:tab w:val="left" w:pos="360"/>
        </w:tabs>
        <w:spacing w:line="276" w:lineRule="auto"/>
        <w:ind w:left="360"/>
        <w:jc w:val="both"/>
        <w:rPr>
          <w:rFonts w:ascii="Cambria" w:hAnsi="Cambria" w:cs="Arial"/>
          <w:color w:val="000000"/>
          <w:sz w:val="20"/>
          <w:szCs w:val="20"/>
        </w:rPr>
      </w:pPr>
    </w:p>
    <w:p w:rsidR="00FA38DE" w:rsidRPr="00354289" w:rsidRDefault="00FA38DE">
      <w:pPr>
        <w:pStyle w:val="Standard"/>
        <w:tabs>
          <w:tab w:val="left" w:pos="0"/>
          <w:tab w:val="left" w:pos="360"/>
        </w:tabs>
        <w:spacing w:line="276" w:lineRule="auto"/>
        <w:ind w:left="360"/>
        <w:jc w:val="both"/>
        <w:rPr>
          <w:rFonts w:ascii="Cambria" w:hAnsi="Cambria" w:cs="Arial"/>
          <w:color w:val="000000"/>
          <w:sz w:val="20"/>
          <w:szCs w:val="20"/>
        </w:rPr>
      </w:pPr>
    </w:p>
    <w:p w:rsidR="00FA38DE" w:rsidRPr="00354289" w:rsidRDefault="00FA38DE">
      <w:pPr>
        <w:pStyle w:val="Standard"/>
        <w:tabs>
          <w:tab w:val="left" w:pos="0"/>
          <w:tab w:val="left" w:pos="360"/>
        </w:tabs>
        <w:spacing w:line="276" w:lineRule="auto"/>
        <w:ind w:left="360"/>
        <w:jc w:val="center"/>
        <w:rPr>
          <w:rFonts w:ascii="Cambria" w:hAnsi="Cambria" w:cs="Arial"/>
          <w:b/>
          <w:color w:val="000000"/>
          <w:sz w:val="20"/>
          <w:szCs w:val="20"/>
        </w:rPr>
      </w:pPr>
      <w:r w:rsidRPr="00354289">
        <w:rPr>
          <w:rFonts w:ascii="Cambria" w:hAnsi="Cambria" w:cs="Arial"/>
          <w:b/>
          <w:color w:val="000000"/>
          <w:sz w:val="20"/>
          <w:szCs w:val="20"/>
        </w:rPr>
        <w:t xml:space="preserve">§ 11 Inne postanowienia </w:t>
      </w:r>
    </w:p>
    <w:p w:rsidR="00FA38DE" w:rsidRPr="00354289" w:rsidRDefault="00FA38DE"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354289">
        <w:rPr>
          <w:rFonts w:ascii="Cambria" w:hAnsi="Cambria" w:cs="Arial"/>
          <w:color w:val="000000"/>
          <w:sz w:val="20"/>
          <w:szCs w:val="20"/>
        </w:rPr>
        <w:t>Strony mają obowiązek niezwłocznego, pisemnego poinformowania o wszelkich zmianach statusu prawnego swoich firm, a także o wszczęciu postępowania upadłościowego lub likwidacyjnego.</w:t>
      </w:r>
    </w:p>
    <w:p w:rsidR="00FA38DE" w:rsidRPr="00354289" w:rsidRDefault="00FA38DE" w:rsidP="00A207BC">
      <w:pPr>
        <w:pStyle w:val="Standard"/>
        <w:numPr>
          <w:ilvl w:val="1"/>
          <w:numId w:val="27"/>
        </w:numPr>
        <w:tabs>
          <w:tab w:val="left" w:pos="284"/>
        </w:tabs>
        <w:spacing w:line="276" w:lineRule="auto"/>
        <w:ind w:left="720" w:hanging="360"/>
        <w:jc w:val="both"/>
        <w:textAlignment w:val="baseline"/>
        <w:rPr>
          <w:rFonts w:ascii="Cambria" w:hAnsi="Cambria" w:cs="Arial"/>
          <w:color w:val="000000"/>
          <w:sz w:val="20"/>
          <w:szCs w:val="20"/>
        </w:rPr>
      </w:pPr>
      <w:r w:rsidRPr="00354289">
        <w:rPr>
          <w:rFonts w:ascii="Cambria" w:hAnsi="Cambria" w:cs="Arial"/>
          <w:color w:val="000000"/>
          <w:sz w:val="20"/>
          <w:szCs w:val="20"/>
        </w:rPr>
        <w:t>Strony nie dopuszczają możliwości cesji wierzytelności wynikających z niniejszej umowy.</w:t>
      </w:r>
    </w:p>
    <w:p w:rsidR="00FA38DE" w:rsidRPr="00354289" w:rsidRDefault="00FA38DE">
      <w:pPr>
        <w:pStyle w:val="Standard"/>
        <w:spacing w:line="276" w:lineRule="auto"/>
        <w:jc w:val="both"/>
        <w:rPr>
          <w:rFonts w:ascii="Cambria" w:hAnsi="Cambria" w:cs="Arial"/>
          <w:color w:val="000000"/>
          <w:sz w:val="20"/>
          <w:szCs w:val="20"/>
        </w:rPr>
      </w:pPr>
    </w:p>
    <w:p w:rsidR="00FA38DE" w:rsidRPr="00354289" w:rsidRDefault="00FA38DE">
      <w:pPr>
        <w:pStyle w:val="Standard"/>
        <w:tabs>
          <w:tab w:val="left" w:pos="0"/>
          <w:tab w:val="left" w:pos="360"/>
        </w:tabs>
        <w:spacing w:line="276" w:lineRule="auto"/>
        <w:jc w:val="center"/>
        <w:rPr>
          <w:rFonts w:ascii="Cambria" w:hAnsi="Cambria" w:cs="Arial"/>
          <w:b/>
          <w:color w:val="000000"/>
          <w:sz w:val="20"/>
          <w:szCs w:val="20"/>
        </w:rPr>
      </w:pPr>
      <w:r w:rsidRPr="00354289">
        <w:rPr>
          <w:rFonts w:ascii="Cambria" w:hAnsi="Cambria" w:cs="Arial"/>
          <w:b/>
          <w:color w:val="000000"/>
          <w:sz w:val="20"/>
          <w:szCs w:val="20"/>
        </w:rPr>
        <w:t xml:space="preserve">§ 12 Kary umowne </w:t>
      </w:r>
    </w:p>
    <w:p w:rsidR="00FA38DE" w:rsidRPr="00354289" w:rsidRDefault="00FA38DE">
      <w:pPr>
        <w:pStyle w:val="Standard"/>
        <w:tabs>
          <w:tab w:val="left" w:pos="0"/>
          <w:tab w:val="left" w:pos="360"/>
        </w:tabs>
        <w:spacing w:line="276" w:lineRule="auto"/>
        <w:rPr>
          <w:rFonts w:ascii="Cambria" w:hAnsi="Cambria" w:cs="Arial"/>
          <w:b/>
          <w:color w:val="000000"/>
          <w:sz w:val="20"/>
          <w:szCs w:val="20"/>
        </w:rPr>
      </w:pPr>
      <w:r w:rsidRPr="00354289">
        <w:rPr>
          <w:rFonts w:ascii="Cambria" w:hAnsi="Cambria" w:cs="Arial"/>
          <w:b/>
          <w:color w:val="000000"/>
          <w:sz w:val="20"/>
          <w:szCs w:val="20"/>
        </w:rPr>
        <w:t>Zamawiający może nałożyć na wykonawcę kary umowne:/</w:t>
      </w:r>
    </w:p>
    <w:p w:rsidR="00FA38DE" w:rsidRPr="00354289" w:rsidRDefault="00FA38DE" w:rsidP="00A207BC">
      <w:pPr>
        <w:pStyle w:val="Standard"/>
        <w:numPr>
          <w:ilvl w:val="0"/>
          <w:numId w:val="24"/>
        </w:numPr>
        <w:tabs>
          <w:tab w:val="left" w:pos="0"/>
          <w:tab w:val="left" w:pos="360"/>
        </w:tabs>
        <w:spacing w:line="276" w:lineRule="auto"/>
        <w:ind w:hanging="777"/>
        <w:textAlignment w:val="baseline"/>
        <w:rPr>
          <w:rFonts w:ascii="Cambria" w:hAnsi="Cambria" w:cs="Arial"/>
          <w:color w:val="000000"/>
          <w:sz w:val="20"/>
          <w:szCs w:val="20"/>
        </w:rPr>
      </w:pPr>
      <w:r w:rsidRPr="00354289">
        <w:rPr>
          <w:rFonts w:ascii="Cambria" w:hAnsi="Cambria" w:cs="Arial"/>
          <w:color w:val="000000"/>
          <w:sz w:val="20"/>
          <w:szCs w:val="20"/>
        </w:rPr>
        <w:t>Wykonawca zapłaci Zamawiającemu kary umowne:</w:t>
      </w:r>
    </w:p>
    <w:p w:rsidR="00FA38DE" w:rsidRPr="00354289" w:rsidRDefault="00FA38DE">
      <w:pPr>
        <w:pStyle w:val="Standard"/>
        <w:numPr>
          <w:ilvl w:val="0"/>
          <w:numId w:val="25"/>
        </w:numPr>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za odstąpienie od umowy przez Zamawiającego z przyczyn leżących po stronie Wykonawcy w wysokości 10% wynagrodzenia liczonego od wartości niezrealizowanej umowy.</w:t>
      </w:r>
    </w:p>
    <w:p w:rsidR="00FA38DE" w:rsidRPr="00354289" w:rsidRDefault="00FA38DE">
      <w:pPr>
        <w:pStyle w:val="Standard"/>
        <w:numPr>
          <w:ilvl w:val="0"/>
          <w:numId w:val="25"/>
        </w:numPr>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 xml:space="preserve">za zwłokę w wykonaniu przedmiotu umowy w wysokości 3% wartości niezrealizowanej dostawy za każdy dzień zwłoki. Zamawiającemu służy prawo odstąpienia od umowy w przypadku, gdy zwłoka w realizacji przedmiotu umowy przekroczy 14 dni. </w:t>
      </w:r>
    </w:p>
    <w:p w:rsidR="00FA38DE" w:rsidRPr="00354289" w:rsidRDefault="00FA38DE">
      <w:pPr>
        <w:pStyle w:val="Standard"/>
        <w:numPr>
          <w:ilvl w:val="0"/>
          <w:numId w:val="25"/>
        </w:numPr>
        <w:spacing w:line="276" w:lineRule="auto"/>
        <w:jc w:val="both"/>
        <w:textAlignment w:val="baseline"/>
        <w:rPr>
          <w:rFonts w:ascii="Cambria" w:hAnsi="Cambria" w:cs="Arial"/>
          <w:color w:val="000000"/>
          <w:sz w:val="20"/>
          <w:szCs w:val="20"/>
        </w:rPr>
      </w:pPr>
      <w:r w:rsidRPr="00354289">
        <w:rPr>
          <w:rFonts w:ascii="Cambria" w:hAnsi="Cambria" w:cs="Arial"/>
          <w:color w:val="000000"/>
          <w:sz w:val="20"/>
          <w:szCs w:val="20"/>
        </w:rPr>
        <w:t>w razie zwłoki w rozpatrzeniu reklamacji w terminach określonych w § 3 wykonawca zapłaci Zamawiającemu karę umowną w kwocie 300,00 zł. Zapłata kary umownej nie pozbawia Zamawiającego do skorzystania</w:t>
      </w:r>
      <w:r w:rsidRPr="00354289">
        <w:rPr>
          <w:rFonts w:ascii="Cambria" w:hAnsi="Cambria" w:cs="Arial"/>
          <w:color w:val="000000"/>
          <w:sz w:val="20"/>
          <w:szCs w:val="20"/>
        </w:rPr>
        <w:br/>
        <w:t xml:space="preserve"> z uprawnień określonych w § 5 (wykonania zastępczego).</w:t>
      </w:r>
    </w:p>
    <w:p w:rsidR="00FA38DE" w:rsidRPr="00354289" w:rsidRDefault="00FA38DE" w:rsidP="0087555A">
      <w:pPr>
        <w:pStyle w:val="Standard"/>
        <w:tabs>
          <w:tab w:val="left" w:pos="360"/>
        </w:tabs>
        <w:spacing w:line="276" w:lineRule="auto"/>
        <w:jc w:val="both"/>
        <w:textAlignment w:val="baseline"/>
        <w:rPr>
          <w:rFonts w:ascii="Cambria" w:hAnsi="Cambria" w:cs="Arial"/>
          <w:color w:val="000000"/>
          <w:sz w:val="20"/>
          <w:szCs w:val="20"/>
          <w:highlight w:val="yellow"/>
        </w:rPr>
      </w:pPr>
      <w:r w:rsidRPr="00354289">
        <w:rPr>
          <w:rFonts w:ascii="Cambria" w:hAnsi="Cambria" w:cs="Arial"/>
          <w:color w:val="000000"/>
          <w:sz w:val="20"/>
          <w:szCs w:val="20"/>
        </w:rPr>
        <w:t>2.</w:t>
      </w:r>
      <w:r w:rsidRPr="00354289">
        <w:rPr>
          <w:rFonts w:ascii="Cambria" w:hAnsi="Cambria" w:cs="Arial"/>
          <w:color w:val="000000"/>
          <w:sz w:val="20"/>
          <w:szCs w:val="20"/>
        </w:rPr>
        <w:tab/>
        <w:t>Wykonawca wyraża zgodę na potrącenie kar umownych po wystawieniu przez Zamawiającego noty obciążeniowej.</w:t>
      </w:r>
    </w:p>
    <w:p w:rsidR="00FA38DE" w:rsidRPr="00354289" w:rsidRDefault="00FA38DE" w:rsidP="0087555A">
      <w:pPr>
        <w:pStyle w:val="Standard"/>
        <w:spacing w:line="276" w:lineRule="auto"/>
        <w:ind w:left="360" w:hanging="360"/>
        <w:jc w:val="both"/>
        <w:textAlignment w:val="baseline"/>
        <w:rPr>
          <w:rFonts w:ascii="Cambria" w:hAnsi="Cambria" w:cs="Arial"/>
          <w:color w:val="000000"/>
          <w:sz w:val="20"/>
          <w:szCs w:val="20"/>
          <w:highlight w:val="yellow"/>
        </w:rPr>
      </w:pPr>
      <w:r w:rsidRPr="00354289">
        <w:rPr>
          <w:rFonts w:ascii="Cambria" w:hAnsi="Cambria" w:cs="Arial"/>
          <w:color w:val="000000"/>
          <w:sz w:val="20"/>
          <w:szCs w:val="20"/>
        </w:rPr>
        <w:t>3.  Wykonawcy przysługuje prawo wstrzymania dostaw w sytuacji wystąpienia zwłoki w płatnościach przekraczające 30 dni po terminie.</w:t>
      </w:r>
    </w:p>
    <w:p w:rsidR="00FA38DE" w:rsidRPr="00354289" w:rsidRDefault="00FA38DE" w:rsidP="0087555A">
      <w:pPr>
        <w:pStyle w:val="Standard"/>
        <w:spacing w:line="276" w:lineRule="auto"/>
        <w:ind w:left="360" w:hanging="360"/>
        <w:jc w:val="both"/>
        <w:textAlignment w:val="baseline"/>
        <w:rPr>
          <w:rFonts w:ascii="Cambria" w:hAnsi="Cambria" w:cs="Arial"/>
          <w:color w:val="000000"/>
          <w:sz w:val="20"/>
          <w:szCs w:val="20"/>
          <w:highlight w:val="yellow"/>
        </w:rPr>
      </w:pPr>
      <w:r w:rsidRPr="00354289">
        <w:rPr>
          <w:rFonts w:ascii="Cambria" w:hAnsi="Cambria" w:cs="Arial"/>
          <w:color w:val="000000"/>
          <w:sz w:val="20"/>
          <w:szCs w:val="20"/>
        </w:rPr>
        <w:t xml:space="preserve">4. </w:t>
      </w:r>
      <w:r w:rsidRPr="00354289">
        <w:rPr>
          <w:rFonts w:ascii="Cambria" w:hAnsi="Cambria"/>
          <w:color w:val="000000"/>
          <w:sz w:val="20"/>
          <w:szCs w:val="20"/>
        </w:rPr>
        <w:t>Rażące naruszenie warunków umowy uprawnia Zamawiającego do rozwiązania umowy w trybie natychmiastowym (bez wypowiedzenia).</w:t>
      </w:r>
    </w:p>
    <w:p w:rsidR="00FA38DE" w:rsidRPr="00354289" w:rsidRDefault="00FA38DE">
      <w:pPr>
        <w:pStyle w:val="Standard"/>
        <w:spacing w:line="276" w:lineRule="auto"/>
        <w:jc w:val="both"/>
        <w:textAlignment w:val="baseline"/>
        <w:rPr>
          <w:rFonts w:ascii="Cambria" w:hAnsi="Cambria" w:cs="Arial"/>
          <w:color w:val="000000"/>
          <w:sz w:val="20"/>
          <w:szCs w:val="20"/>
          <w:highlight w:val="yellow"/>
        </w:rPr>
      </w:pPr>
      <w:r w:rsidRPr="00354289">
        <w:rPr>
          <w:rFonts w:ascii="Cambria" w:hAnsi="Cambria"/>
          <w:color w:val="000000"/>
          <w:sz w:val="20"/>
          <w:szCs w:val="20"/>
        </w:rPr>
        <w:t xml:space="preserve">5. </w:t>
      </w:r>
      <w:r w:rsidRPr="00354289">
        <w:rPr>
          <w:rFonts w:ascii="Cambria" w:hAnsi="Cambria" w:cs="Arial"/>
          <w:color w:val="000000"/>
          <w:sz w:val="20"/>
          <w:szCs w:val="20"/>
        </w:rPr>
        <w:t>Suma kar umownych należnych od Wykonawcy nie może przekroczyć łącznie 50% wynagrodzenia umownego brutto.</w:t>
      </w:r>
    </w:p>
    <w:p w:rsidR="00FA38DE" w:rsidRPr="00354289" w:rsidRDefault="00FA38DE">
      <w:pPr>
        <w:pStyle w:val="Standard"/>
        <w:spacing w:line="276" w:lineRule="auto"/>
        <w:jc w:val="both"/>
        <w:textAlignment w:val="baseline"/>
        <w:rPr>
          <w:rFonts w:ascii="Cambria" w:hAnsi="Cambria" w:cs="Arial"/>
          <w:color w:val="000000"/>
          <w:sz w:val="20"/>
          <w:szCs w:val="20"/>
          <w:highlight w:val="yellow"/>
        </w:rPr>
      </w:pPr>
      <w:r w:rsidRPr="00354289">
        <w:rPr>
          <w:rFonts w:ascii="Cambria" w:hAnsi="Cambria" w:cs="Arial"/>
          <w:color w:val="000000"/>
          <w:sz w:val="20"/>
          <w:szCs w:val="20"/>
        </w:rPr>
        <w:t xml:space="preserve">6. </w:t>
      </w:r>
      <w:r w:rsidRPr="00354289">
        <w:rPr>
          <w:rFonts w:ascii="Cambria" w:hAnsi="Cambria"/>
          <w:color w:val="000000"/>
          <w:sz w:val="20"/>
          <w:szCs w:val="20"/>
        </w:rPr>
        <w:t>Strony zastrzegają sobie prawo do odszkodowania uzupełniającego, w przypadku gdy wysokość szkody przewyższa zastrzeżone kary umowne.</w:t>
      </w:r>
    </w:p>
    <w:p w:rsidR="00FA38DE" w:rsidRPr="00354289" w:rsidRDefault="00FA38DE">
      <w:pPr>
        <w:tabs>
          <w:tab w:val="left" w:pos="0"/>
          <w:tab w:val="left" w:pos="360"/>
        </w:tabs>
        <w:spacing w:before="240" w:line="276" w:lineRule="auto"/>
        <w:jc w:val="center"/>
        <w:rPr>
          <w:rFonts w:ascii="Cambria" w:hAnsi="Cambria" w:cs="Arial"/>
          <w:b/>
          <w:color w:val="000000"/>
          <w:sz w:val="20"/>
        </w:rPr>
      </w:pPr>
      <w:r w:rsidRPr="00354289">
        <w:rPr>
          <w:rFonts w:ascii="Cambria" w:hAnsi="Cambria" w:cs="Arial"/>
          <w:b/>
          <w:color w:val="000000"/>
          <w:sz w:val="20"/>
        </w:rPr>
        <w:t>§ 13 Odstąpienie od umowy</w:t>
      </w:r>
    </w:p>
    <w:p w:rsidR="00FA38DE" w:rsidRPr="00354289" w:rsidRDefault="00FA38DE">
      <w:pPr>
        <w:pStyle w:val="ListParagraph"/>
        <w:numPr>
          <w:ilvl w:val="0"/>
          <w:numId w:val="2"/>
        </w:numPr>
        <w:tabs>
          <w:tab w:val="left" w:pos="567"/>
        </w:tabs>
        <w:spacing w:after="0"/>
        <w:ind w:left="567" w:hanging="567"/>
        <w:jc w:val="both"/>
        <w:rPr>
          <w:rFonts w:ascii="Cambria" w:hAnsi="Cambria" w:cs="Arial"/>
          <w:color w:val="000000"/>
          <w:sz w:val="20"/>
        </w:rPr>
      </w:pPr>
      <w:r w:rsidRPr="00354289">
        <w:rPr>
          <w:rFonts w:ascii="Cambria" w:hAnsi="Cambria" w:cs="Arial"/>
          <w:color w:val="000000"/>
          <w:sz w:val="20"/>
        </w:rPr>
        <w:t>Zamawiający ma prawo odstąpienia od Umowy w przypadku:</w:t>
      </w:r>
    </w:p>
    <w:p w:rsidR="00FA38DE" w:rsidRPr="00354289" w:rsidRDefault="00FA38DE">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354289">
        <w:rPr>
          <w:rFonts w:ascii="Cambria" w:hAnsi="Cambria" w:cs="Arial"/>
          <w:color w:val="000000"/>
          <w:sz w:val="20"/>
        </w:rPr>
        <w:t>gdy Wykonawca co najmniej dwukrotnie wyrządził Zamawiającemu szkodę na kwotę łączną nie mniejszą niż 5.000 zł;</w:t>
      </w:r>
    </w:p>
    <w:p w:rsidR="00FA38DE" w:rsidRPr="00354289" w:rsidRDefault="00FA38DE">
      <w:pPr>
        <w:numPr>
          <w:ilvl w:val="1"/>
          <w:numId w:val="1"/>
        </w:numPr>
        <w:tabs>
          <w:tab w:val="left" w:pos="1134"/>
        </w:tabs>
        <w:suppressAutoHyphens w:val="0"/>
        <w:spacing w:line="276" w:lineRule="auto"/>
        <w:ind w:left="1134" w:hanging="546"/>
        <w:jc w:val="both"/>
        <w:rPr>
          <w:rFonts w:ascii="Cambria" w:hAnsi="Cambria" w:cs="Arial"/>
          <w:color w:val="000000"/>
          <w:sz w:val="20"/>
        </w:rPr>
      </w:pPr>
      <w:r w:rsidRPr="00354289">
        <w:rPr>
          <w:rFonts w:ascii="Cambria" w:hAnsi="Cambria" w:cs="Arial"/>
          <w:color w:val="000000"/>
          <w:sz w:val="20"/>
        </w:rPr>
        <w:t xml:space="preserve">trzykrotnego niewykonania przez Wykonawcę terminowo dostawy lub trzykrotnego wykonywania dostawy  w sposób sprzeczny z postanowieniami Umowy lub trzykrotnego przekroczenia terminu wykonywania Usług </w:t>
      </w:r>
    </w:p>
    <w:p w:rsidR="00FA38DE" w:rsidRPr="00354289" w:rsidRDefault="00FA38DE">
      <w:pPr>
        <w:pStyle w:val="ListParagraph"/>
        <w:numPr>
          <w:ilvl w:val="1"/>
          <w:numId w:val="1"/>
        </w:numPr>
        <w:tabs>
          <w:tab w:val="left" w:pos="1134"/>
        </w:tabs>
        <w:spacing w:after="0"/>
        <w:ind w:left="1134" w:hanging="546"/>
        <w:jc w:val="both"/>
        <w:rPr>
          <w:rFonts w:ascii="Cambria" w:hAnsi="Cambria" w:cs="Arial"/>
          <w:color w:val="000000"/>
          <w:sz w:val="20"/>
        </w:rPr>
      </w:pPr>
      <w:r w:rsidRPr="00354289">
        <w:rPr>
          <w:rFonts w:ascii="Cambria" w:hAnsi="Cambria" w:cs="Arial"/>
          <w:color w:val="000000"/>
          <w:sz w:val="20"/>
        </w:rPr>
        <w:t>naliczenia Wykonawcy kar umownych na kwotę stanowiącą ponad 10 % Wartości Przedmiotu Umowy.</w:t>
      </w:r>
    </w:p>
    <w:p w:rsidR="00FA38DE" w:rsidRPr="00354289" w:rsidRDefault="00FA38DE">
      <w:pPr>
        <w:pStyle w:val="ListParagraph"/>
        <w:numPr>
          <w:ilvl w:val="1"/>
          <w:numId w:val="1"/>
        </w:numPr>
        <w:tabs>
          <w:tab w:val="left" w:pos="1134"/>
        </w:tabs>
        <w:spacing w:after="0"/>
        <w:ind w:left="1134" w:hanging="546"/>
        <w:jc w:val="both"/>
        <w:rPr>
          <w:rFonts w:ascii="Cambria" w:hAnsi="Cambria" w:cs="Arial"/>
          <w:color w:val="000000"/>
          <w:sz w:val="20"/>
        </w:rPr>
      </w:pPr>
      <w:r w:rsidRPr="00354289">
        <w:rPr>
          <w:rFonts w:ascii="Cambria" w:hAnsi="Cambria" w:cs="Arial"/>
          <w:color w:val="000000"/>
          <w:sz w:val="20"/>
        </w:rPr>
        <w:t xml:space="preserve">na zasadach określonych w przepisach ustawy Prawo zamówień publicznych. </w:t>
      </w:r>
    </w:p>
    <w:p w:rsidR="00FA38DE" w:rsidRPr="00354289" w:rsidRDefault="00FA38DE">
      <w:pPr>
        <w:numPr>
          <w:ilvl w:val="0"/>
          <w:numId w:val="2"/>
        </w:numPr>
        <w:tabs>
          <w:tab w:val="left" w:pos="567"/>
        </w:tabs>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Zamawiający ma ponadto prawo odstąpić od Umowy w części, tj. w zakresie zobowiązań nieodebranych do dnia złożenia oświadczenia o odstąpieniu, jeżeli Wykonawca narusza postanowienia Umowy dotyczące sposobu wyk</w:t>
      </w:r>
      <w:r w:rsidRPr="00354289">
        <w:rPr>
          <w:rFonts w:ascii="Cambria" w:hAnsi="Cambria" w:cs="Arial"/>
          <w:color w:val="000000"/>
          <w:sz w:val="20"/>
        </w:rPr>
        <w:t>o</w:t>
      </w:r>
      <w:r w:rsidRPr="00354289">
        <w:rPr>
          <w:rFonts w:ascii="Cambria" w:hAnsi="Cambria" w:cs="Arial"/>
          <w:color w:val="000000"/>
          <w:sz w:val="20"/>
        </w:rPr>
        <w:t>nania Przedmiotu Umowy. Oświadczenie o odstąpieniu powinno zostać poprzedzone wezwaniem drugiej Strony do należytego wykonywania Przedmiotu Umowy. Oświadczenie o odstąpieniu może być złożone w terminie 30 dni od powzięcia wiadomości o przyczynach stanowiących podstawę odstąpienia.</w:t>
      </w:r>
    </w:p>
    <w:p w:rsidR="00FA38DE" w:rsidRPr="00354289" w:rsidRDefault="00FA38DE">
      <w:pPr>
        <w:numPr>
          <w:ilvl w:val="0"/>
          <w:numId w:val="2"/>
        </w:numPr>
        <w:tabs>
          <w:tab w:val="left" w:pos="567"/>
        </w:tabs>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 xml:space="preserve">Odstąpienie od Umowy może nastąpić do końca terminu obowiązywania umowy. </w:t>
      </w:r>
    </w:p>
    <w:p w:rsidR="00FA38DE" w:rsidRPr="00354289" w:rsidRDefault="00FA38DE">
      <w:pPr>
        <w:numPr>
          <w:ilvl w:val="0"/>
          <w:numId w:val="2"/>
        </w:numPr>
        <w:tabs>
          <w:tab w:val="left" w:pos="567"/>
        </w:tabs>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Odstąpienie od Umowy wywołuje skutek w stosunku do zobowiązań nieodebranych do dnia złożenia oświadczenia o odstąpieniu. Po odstąpieniu od Umowy Zamawiający dokona inwentaryzacji dostaw wykonanych do dnia odst</w:t>
      </w:r>
      <w:r w:rsidRPr="00354289">
        <w:rPr>
          <w:rFonts w:ascii="Cambria" w:hAnsi="Cambria" w:cs="Arial"/>
          <w:color w:val="000000"/>
          <w:sz w:val="20"/>
        </w:rPr>
        <w:t>ą</w:t>
      </w:r>
      <w:r w:rsidRPr="00354289">
        <w:rPr>
          <w:rFonts w:ascii="Cambria" w:hAnsi="Cambria" w:cs="Arial"/>
          <w:color w:val="000000"/>
          <w:sz w:val="20"/>
        </w:rPr>
        <w:t xml:space="preserve">pienia. Zamawiający jest zobowiązany do odebrania dostaw wykonanych zgodnie z Umową do dnia odstąpienia za zapłatą wynagrodzenia. </w:t>
      </w:r>
    </w:p>
    <w:p w:rsidR="00FA38DE" w:rsidRPr="00354289" w:rsidRDefault="00FA38DE">
      <w:pPr>
        <w:numPr>
          <w:ilvl w:val="0"/>
          <w:numId w:val="2"/>
        </w:numPr>
        <w:tabs>
          <w:tab w:val="left" w:pos="567"/>
        </w:tabs>
        <w:suppressAutoHyphens w:val="0"/>
        <w:spacing w:line="276" w:lineRule="auto"/>
        <w:ind w:left="567" w:hanging="567"/>
        <w:jc w:val="both"/>
        <w:rPr>
          <w:rFonts w:ascii="Cambria" w:hAnsi="Cambria" w:cs="Arial"/>
          <w:color w:val="000000"/>
          <w:sz w:val="20"/>
        </w:rPr>
      </w:pPr>
      <w:r w:rsidRPr="00354289">
        <w:rPr>
          <w:rFonts w:ascii="Cambria" w:hAnsi="Cambria" w:cs="Arial"/>
          <w:color w:val="000000"/>
          <w:sz w:val="20"/>
        </w:rPr>
        <w:t>W razie wystąpienia istotnej zmiany okoliczności powodującej, że wykonanie Umowy nie leży w interesie public</w:t>
      </w:r>
      <w:r w:rsidRPr="00354289">
        <w:rPr>
          <w:rFonts w:ascii="Cambria" w:hAnsi="Cambria" w:cs="Arial"/>
          <w:color w:val="000000"/>
          <w:sz w:val="20"/>
        </w:rPr>
        <w:t>z</w:t>
      </w:r>
      <w:r w:rsidRPr="00354289">
        <w:rPr>
          <w:rFonts w:ascii="Cambria" w:hAnsi="Cambria" w:cs="Arial"/>
          <w:color w:val="000000"/>
          <w:sz w:val="20"/>
        </w:rPr>
        <w:t>nym, czego nie można było przewidzieć w chwili zawarcia Umowy, Zamawiający może odstąpić od Umowy w cał</w:t>
      </w:r>
      <w:r w:rsidRPr="00354289">
        <w:rPr>
          <w:rFonts w:ascii="Cambria" w:hAnsi="Cambria" w:cs="Arial"/>
          <w:color w:val="000000"/>
          <w:sz w:val="20"/>
        </w:rPr>
        <w:t>o</w:t>
      </w:r>
      <w:r w:rsidRPr="00354289">
        <w:rPr>
          <w:rFonts w:ascii="Cambria" w:hAnsi="Cambria" w:cs="Arial"/>
          <w:color w:val="000000"/>
          <w:sz w:val="20"/>
        </w:rPr>
        <w:t xml:space="preserve">ści lub części w terminie 30 dni od powzięcia wiadomości o powyższych okolicznościach. </w:t>
      </w:r>
    </w:p>
    <w:p w:rsidR="00FA38DE" w:rsidRPr="00354289" w:rsidRDefault="00FA38DE" w:rsidP="005C4D76">
      <w:pPr>
        <w:widowControl w:val="0"/>
        <w:numPr>
          <w:ilvl w:val="2"/>
          <w:numId w:val="21"/>
        </w:numPr>
        <w:spacing w:before="240" w:line="276" w:lineRule="auto"/>
        <w:ind w:left="0" w:firstLine="0"/>
        <w:jc w:val="center"/>
        <w:rPr>
          <w:rFonts w:ascii="Cambria" w:hAnsi="Cambria"/>
          <w:color w:val="000000"/>
          <w:sz w:val="20"/>
        </w:rPr>
      </w:pPr>
      <w:r w:rsidRPr="00354289">
        <w:rPr>
          <w:rFonts w:ascii="Cambria" w:hAnsi="Cambria" w:cs="Arial"/>
          <w:b/>
          <w:color w:val="000000"/>
          <w:sz w:val="20"/>
        </w:rPr>
        <w:t>§ 14</w:t>
      </w:r>
      <w:r w:rsidRPr="00354289">
        <w:rPr>
          <w:rFonts w:ascii="Cambria" w:hAnsi="Cambria"/>
          <w:color w:val="000000"/>
          <w:sz w:val="20"/>
        </w:rPr>
        <w:t xml:space="preserve"> </w:t>
      </w:r>
      <w:r w:rsidRPr="00354289">
        <w:rPr>
          <w:rFonts w:ascii="Cambria" w:hAnsi="Cambria" w:cs="Arial"/>
          <w:b/>
          <w:bCs/>
          <w:color w:val="000000"/>
          <w:sz w:val="20"/>
        </w:rPr>
        <w:t>Ochrona Danych Osobowych</w:t>
      </w:r>
    </w:p>
    <w:p w:rsidR="00FA38DE" w:rsidRPr="00354289" w:rsidRDefault="00FA38DE" w:rsidP="005C4D76">
      <w:pPr>
        <w:numPr>
          <w:ilvl w:val="0"/>
          <w:numId w:val="40"/>
        </w:numPr>
        <w:suppressAutoHyphens w:val="0"/>
        <w:spacing w:line="276" w:lineRule="auto"/>
        <w:ind w:left="284" w:hanging="284"/>
        <w:jc w:val="both"/>
        <w:rPr>
          <w:rFonts w:ascii="Cambria" w:hAnsi="Cambria" w:cs="Arial"/>
          <w:bCs/>
          <w:color w:val="000000"/>
          <w:sz w:val="20"/>
        </w:rPr>
      </w:pPr>
      <w:r w:rsidRPr="00354289">
        <w:rPr>
          <w:rFonts w:ascii="Cambria" w:hAnsi="Cambria" w:cs="Arial"/>
          <w:bCs/>
          <w:color w:val="000000"/>
          <w:sz w:val="20"/>
        </w:rPr>
        <w:t xml:space="preserve">Zgodnie z art. 13 i 14 Rozporządzenia Parlamentu Europejskiego i Rady (UE) 2016/679 z dnia 27 kwietnia 2016 r. </w:t>
      </w:r>
      <w:r w:rsidRPr="00354289">
        <w:rPr>
          <w:rFonts w:ascii="Cambria" w:hAnsi="Cambria" w:cs="Arial"/>
          <w:bCs/>
          <w:color w:val="000000"/>
          <w:sz w:val="20"/>
        </w:rPr>
        <w:br/>
        <w:t>w sprawie ochrony osób fizycznych w związku z przetwarzaniem danych osobowych i w sprawie swobodnego prz</w:t>
      </w:r>
      <w:r w:rsidRPr="00354289">
        <w:rPr>
          <w:rFonts w:ascii="Cambria" w:hAnsi="Cambria" w:cs="Arial"/>
          <w:bCs/>
          <w:color w:val="000000"/>
          <w:sz w:val="20"/>
        </w:rPr>
        <w:t>e</w:t>
      </w:r>
      <w:r w:rsidRPr="00354289">
        <w:rPr>
          <w:rFonts w:ascii="Cambria" w:hAnsi="Cambria" w:cs="Arial"/>
          <w:bCs/>
          <w:color w:val="000000"/>
          <w:sz w:val="20"/>
        </w:rPr>
        <w:t>pływu takich danych oraz uchylenia dyrektywy 95/46/WE (ogólne rozporządzenie o ochronie danych) (Dz. Urz. UE L 119 z 04.05.2016, str. 1), dalej „RODO”, informuję, że:</w:t>
      </w:r>
    </w:p>
    <w:p w:rsidR="00FA38DE" w:rsidRPr="00354289" w:rsidRDefault="00FA38DE" w:rsidP="00221EAD">
      <w:pPr>
        <w:pStyle w:val="pkt"/>
        <w:spacing w:before="0" w:after="0"/>
        <w:ind w:left="360" w:firstLine="0"/>
        <w:rPr>
          <w:rFonts w:ascii="Cambria" w:hAnsi="Cambria" w:cs="Arial"/>
          <w:bCs/>
          <w:color w:val="000000"/>
          <w:sz w:val="20"/>
        </w:rPr>
      </w:pPr>
      <w:r w:rsidRPr="00354289">
        <w:rPr>
          <w:rFonts w:ascii="Cambria" w:hAnsi="Cambria" w:cs="Arial"/>
          <w:bCs/>
          <w:color w:val="000000"/>
          <w:sz w:val="20"/>
        </w:rPr>
        <w:t xml:space="preserve">Administratorem danych osobowych jest: Samodzielny Publiczny Zakład Opieki Zdrowotnej w Wolsztyn, </w:t>
      </w:r>
      <w:r w:rsidRPr="00354289">
        <w:rPr>
          <w:rFonts w:ascii="Cambria" w:hAnsi="Cambria" w:cs="Arial"/>
          <w:bCs/>
          <w:color w:val="000000"/>
          <w:sz w:val="20"/>
        </w:rPr>
        <w:br/>
        <w:t>ul. Wschowska 3, 64-200 Wolsztyn; tel. 068/347-73-00; dane kontaktowe zamawiającego: tel. 68 347 73 00 (centrala)tel. 68 347 73 54 (centrala - informacja), tel. 68 347 73 55 (sekretariat Dyrektora), fax. 68 384 25 90, poczta elektroniczna: sekretariat@spzozwolsztyn.pl/;</w:t>
      </w:r>
    </w:p>
    <w:p w:rsidR="00FA38DE" w:rsidRPr="00354289" w:rsidRDefault="00FA38DE" w:rsidP="00221EAD">
      <w:pPr>
        <w:pStyle w:val="pkt"/>
        <w:spacing w:before="0" w:after="0"/>
        <w:ind w:left="426" w:firstLine="0"/>
        <w:rPr>
          <w:rFonts w:ascii="Cambria" w:hAnsi="Cambria" w:cs="Arial"/>
          <w:bCs/>
          <w:color w:val="000000"/>
          <w:sz w:val="20"/>
        </w:rPr>
      </w:pPr>
      <w:r w:rsidRPr="00354289">
        <w:rPr>
          <w:rFonts w:ascii="Cambria" w:hAnsi="Cambria" w:cs="Arial"/>
          <w:bCs/>
          <w:color w:val="000000"/>
          <w:sz w:val="20"/>
        </w:rPr>
        <w:t>Administrator wyznaczył Inspektora Danych Osobowych, z którym można się kontaktować pod adresem e-mail: iod@spzozwolsztyn.pl</w:t>
      </w:r>
    </w:p>
    <w:p w:rsidR="00FA38DE" w:rsidRPr="00354289" w:rsidRDefault="00FA38DE" w:rsidP="005C4D76">
      <w:pPr>
        <w:spacing w:line="276" w:lineRule="auto"/>
        <w:ind w:left="709"/>
        <w:rPr>
          <w:rFonts w:ascii="Cambria" w:hAnsi="Cambria" w:cs="Arial"/>
          <w:bCs/>
          <w:color w:val="000000"/>
          <w:sz w:val="20"/>
        </w:rPr>
      </w:pPr>
    </w:p>
    <w:p w:rsidR="00FA38DE" w:rsidRPr="00354289" w:rsidRDefault="00FA38DE" w:rsidP="005C4D76">
      <w:pPr>
        <w:numPr>
          <w:ilvl w:val="1"/>
          <w:numId w:val="41"/>
        </w:numPr>
        <w:suppressAutoHyphens w:val="0"/>
        <w:spacing w:line="276" w:lineRule="auto"/>
        <w:ind w:left="709" w:hanging="425"/>
        <w:rPr>
          <w:rFonts w:ascii="Cambria" w:hAnsi="Cambria" w:cs="Arial"/>
          <w:bCs/>
          <w:color w:val="000000"/>
          <w:sz w:val="20"/>
        </w:rPr>
      </w:pPr>
      <w:r w:rsidRPr="00354289">
        <w:rPr>
          <w:rFonts w:ascii="Cambria" w:hAnsi="Cambria" w:cs="Arial"/>
          <w:bCs/>
          <w:color w:val="000000"/>
          <w:sz w:val="20"/>
        </w:rPr>
        <w:t>W  sprawach  związanych  z  przetwarzaniem  danych  osobowych  proszę  kontaktować  się  pod adresem e-mail lub telefonem wskazanym w pkt 1).</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Celem przetwarzania danych osobowych jest wywiązanie się z warunków określonych w Umowie bądź podjęcie działań zmierzających do przygotowania Umowy pod kątem jej przyszłej realizacji.</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Podstawą prawną przetwarzania danych osobowych jest:</w:t>
      </w:r>
    </w:p>
    <w:p w:rsidR="00FA38DE" w:rsidRPr="00354289" w:rsidRDefault="00FA38DE" w:rsidP="005C4D76">
      <w:pPr>
        <w:numPr>
          <w:ilvl w:val="1"/>
          <w:numId w:val="42"/>
        </w:numPr>
        <w:suppressAutoHyphens w:val="0"/>
        <w:spacing w:line="276" w:lineRule="auto"/>
        <w:ind w:left="993" w:hanging="284"/>
        <w:jc w:val="both"/>
        <w:rPr>
          <w:rFonts w:ascii="Cambria" w:hAnsi="Cambria" w:cs="Arial"/>
          <w:bCs/>
          <w:color w:val="000000"/>
          <w:sz w:val="20"/>
        </w:rPr>
      </w:pPr>
      <w:r w:rsidRPr="00354289">
        <w:rPr>
          <w:rFonts w:ascii="Cambria" w:hAnsi="Cambria" w:cs="Arial"/>
          <w:bCs/>
          <w:color w:val="000000"/>
          <w:sz w:val="20"/>
        </w:rPr>
        <w:t>Art. 6 ust. 1 lit. b) RODO - przetwarzanie danych osobowych jest niezbędne do wykonania Umowy lub do po</w:t>
      </w:r>
      <w:r w:rsidRPr="00354289">
        <w:rPr>
          <w:rFonts w:ascii="Cambria" w:hAnsi="Cambria" w:cs="Arial"/>
          <w:bCs/>
          <w:color w:val="000000"/>
          <w:sz w:val="20"/>
        </w:rPr>
        <w:t>d</w:t>
      </w:r>
      <w:r w:rsidRPr="00354289">
        <w:rPr>
          <w:rFonts w:ascii="Cambria" w:hAnsi="Cambria" w:cs="Arial"/>
          <w:bCs/>
          <w:color w:val="000000"/>
          <w:sz w:val="20"/>
        </w:rPr>
        <w:t xml:space="preserve">jęcia działań na żądanie osoby, której dane dotyczą, przed zawarciem Umowy </w:t>
      </w:r>
    </w:p>
    <w:p w:rsidR="00FA38DE" w:rsidRPr="00354289" w:rsidRDefault="00FA38DE" w:rsidP="005C4D76">
      <w:pPr>
        <w:spacing w:line="276" w:lineRule="auto"/>
        <w:ind w:left="993"/>
        <w:rPr>
          <w:rFonts w:ascii="Cambria" w:hAnsi="Cambria" w:cs="Arial"/>
          <w:bCs/>
          <w:color w:val="000000"/>
          <w:sz w:val="20"/>
        </w:rPr>
      </w:pPr>
      <w:r w:rsidRPr="00354289">
        <w:rPr>
          <w:rFonts w:ascii="Cambria" w:hAnsi="Cambria" w:cs="Arial"/>
          <w:bCs/>
          <w:color w:val="000000"/>
          <w:sz w:val="20"/>
        </w:rPr>
        <w:t xml:space="preserve">oraz </w:t>
      </w:r>
    </w:p>
    <w:p w:rsidR="00FA38DE" w:rsidRPr="00354289" w:rsidRDefault="00FA38DE" w:rsidP="005C4D76">
      <w:pPr>
        <w:numPr>
          <w:ilvl w:val="1"/>
          <w:numId w:val="42"/>
        </w:numPr>
        <w:suppressAutoHyphens w:val="0"/>
        <w:spacing w:line="276" w:lineRule="auto"/>
        <w:ind w:left="993" w:hanging="284"/>
        <w:jc w:val="both"/>
        <w:rPr>
          <w:rFonts w:ascii="Cambria" w:hAnsi="Cambria" w:cs="Arial"/>
          <w:bCs/>
          <w:color w:val="000000"/>
          <w:sz w:val="20"/>
        </w:rPr>
      </w:pPr>
      <w:r w:rsidRPr="00354289">
        <w:rPr>
          <w:rFonts w:ascii="Cambria" w:hAnsi="Cambria" w:cs="Arial"/>
          <w:bCs/>
          <w:color w:val="000000"/>
          <w:sz w:val="20"/>
        </w:rPr>
        <w:t>Art. 6 ust. 1 lit. f) RODO -przetwarzanie jest niezbędne do celów wynikających z prawnie uzasadnionych int</w:t>
      </w:r>
      <w:r w:rsidRPr="00354289">
        <w:rPr>
          <w:rFonts w:ascii="Cambria" w:hAnsi="Cambria" w:cs="Arial"/>
          <w:bCs/>
          <w:color w:val="000000"/>
          <w:sz w:val="20"/>
        </w:rPr>
        <w:t>e</w:t>
      </w:r>
      <w:r w:rsidRPr="00354289">
        <w:rPr>
          <w:rFonts w:ascii="Cambria" w:hAnsi="Cambria" w:cs="Arial"/>
          <w:bCs/>
          <w:color w:val="000000"/>
          <w:sz w:val="20"/>
        </w:rPr>
        <w:t>resów realizowanych przez administratora.</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Dane osobowe mogą być przekazywane innym jednostkom organizacyjnym Zamawiającego, podmiotom upra</w:t>
      </w:r>
      <w:r w:rsidRPr="00354289">
        <w:rPr>
          <w:rFonts w:ascii="Cambria" w:hAnsi="Cambria" w:cs="Arial"/>
          <w:bCs/>
          <w:color w:val="000000"/>
          <w:sz w:val="20"/>
        </w:rPr>
        <w:t>w</w:t>
      </w:r>
      <w:r w:rsidRPr="00354289">
        <w:rPr>
          <w:rFonts w:ascii="Cambria" w:hAnsi="Cambria" w:cs="Arial"/>
          <w:bCs/>
          <w:color w:val="000000"/>
          <w:sz w:val="20"/>
        </w:rPr>
        <w:t>nionym na podstawie odrębnych przepisów prawa, jak również innym podmiotom świadczącym usługi prawne czy doradcze na rzecz Administratora.</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 xml:space="preserve">Dane osobowe nie są przekazywane poza Europejski Obszar Gospodarczy lub organizacji międzynarodowej. </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Każda osoba, której dane dotyczą, ma prawo 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Dostępu do treści swoich danych oraz otrzymania ich kopii (art. 15 RODO),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Sprostowania danych (art. 16. RODO),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Ograniczenia przetwarzania danych (art. 18 RODO),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Wniesienia sprzeciwu wobec przetwarzania danych (art. 21 RODO),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Niepodlegania decyzjom podjętym w warunkach zautomatyzowanego przetwarzania danych, w tym profil</w:t>
      </w:r>
      <w:r w:rsidRPr="00354289">
        <w:rPr>
          <w:rFonts w:ascii="Cambria" w:hAnsi="Cambria" w:cs="Arial"/>
          <w:bCs/>
          <w:color w:val="000000"/>
          <w:sz w:val="20"/>
        </w:rPr>
        <w:t>o</w:t>
      </w:r>
      <w:r w:rsidRPr="00354289">
        <w:rPr>
          <w:rFonts w:ascii="Cambria" w:hAnsi="Cambria" w:cs="Arial"/>
          <w:bCs/>
          <w:color w:val="000000"/>
          <w:sz w:val="20"/>
        </w:rPr>
        <w:t>wania (art. 22 RODO),</w:t>
      </w:r>
    </w:p>
    <w:p w:rsidR="00FA38DE" w:rsidRPr="00354289" w:rsidRDefault="00FA38DE" w:rsidP="005C4D76">
      <w:pPr>
        <w:numPr>
          <w:ilvl w:val="1"/>
          <w:numId w:val="43"/>
        </w:numPr>
        <w:suppressAutoHyphens w:val="0"/>
        <w:spacing w:line="276" w:lineRule="auto"/>
        <w:jc w:val="both"/>
        <w:rPr>
          <w:rFonts w:ascii="Cambria" w:hAnsi="Cambria" w:cs="Arial"/>
          <w:bCs/>
          <w:color w:val="000000"/>
          <w:sz w:val="20"/>
        </w:rPr>
      </w:pPr>
      <w:r w:rsidRPr="00354289">
        <w:rPr>
          <w:rFonts w:ascii="Cambria" w:hAnsi="Cambria" w:cs="Arial"/>
          <w:bCs/>
          <w:color w:val="000000"/>
          <w:sz w:val="20"/>
        </w:rPr>
        <w:t>Wniesienia skargi do organu nadzorczego (Prezesa Urzędu Ochrony Danych Osobowych, ul. Stawki 2, 00 - 193 Warszawa) nadzorującego zgodność przetwarzania danych z przepisami o ochronie danych osobowych.</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Administrator ma obowiązek przechowywać dane osobowe nie dłużej niż przez okres wynikający z przepisów prawa, jak również wymagań NFZ.</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Podanie danych osobowych jest wymogiem Umownym. Osoba, której dane dotyczą, nie jest zobowiązana do ich podania. Niepodanie danych osobowych skutkuje brakiem możliwości zawarcia i realizacji Umowy.</w:t>
      </w:r>
    </w:p>
    <w:p w:rsidR="00FA38DE" w:rsidRPr="00354289" w:rsidRDefault="00FA38DE" w:rsidP="005C4D76">
      <w:pPr>
        <w:numPr>
          <w:ilvl w:val="1"/>
          <w:numId w:val="41"/>
        </w:numPr>
        <w:suppressAutoHyphens w:val="0"/>
        <w:spacing w:line="276" w:lineRule="auto"/>
        <w:ind w:left="709" w:hanging="425"/>
        <w:jc w:val="both"/>
        <w:rPr>
          <w:rFonts w:ascii="Cambria" w:hAnsi="Cambria" w:cs="Arial"/>
          <w:bCs/>
          <w:color w:val="000000"/>
          <w:sz w:val="20"/>
        </w:rPr>
      </w:pPr>
      <w:r w:rsidRPr="00354289">
        <w:rPr>
          <w:rFonts w:ascii="Cambria" w:hAnsi="Cambria" w:cs="Arial"/>
          <w:bCs/>
          <w:color w:val="000000"/>
          <w:sz w:val="20"/>
        </w:rPr>
        <w:t>Dane osobowe nie podlegają zautomatyzowanemu podejmowaniu decyzji, w tym profilowaniu.</w:t>
      </w:r>
    </w:p>
    <w:p w:rsidR="00FA38DE" w:rsidRPr="00354289" w:rsidRDefault="00FA38DE" w:rsidP="005C4D76">
      <w:pPr>
        <w:numPr>
          <w:ilvl w:val="0"/>
          <w:numId w:val="40"/>
        </w:numPr>
        <w:suppressAutoHyphens w:val="0"/>
        <w:spacing w:line="276" w:lineRule="auto"/>
        <w:ind w:left="284" w:hanging="284"/>
        <w:jc w:val="both"/>
        <w:rPr>
          <w:rFonts w:ascii="Cambria" w:hAnsi="Cambria" w:cs="Arial"/>
          <w:bCs/>
          <w:color w:val="000000"/>
          <w:sz w:val="20"/>
        </w:rPr>
      </w:pPr>
      <w:r w:rsidRPr="00354289">
        <w:rPr>
          <w:rFonts w:ascii="Cambria" w:hAnsi="Cambria" w:cs="Arial"/>
          <w:bCs/>
          <w:color w:val="000000"/>
          <w:sz w:val="20"/>
        </w:rPr>
        <w:t xml:space="preserve">Jeżeli Wykonawca, w ramach realizacji niniejszej Umowy, będzie pozyskiwał dane osobowe w rozumieniu art. 4. pkt. 1 RODO do celów realizacji niniejszej Umowy, Wykonawca zobowiązany jest za każdym razem w momencie pozyskania danych osobowych, spełnić względem tych osób obowiązek informacyjny wynikający z art. 14 RODO, zgodnie z </w:t>
      </w:r>
      <w:r w:rsidRPr="00354289">
        <w:rPr>
          <w:rFonts w:ascii="Cambria" w:eastAsia="SimSun" w:hAnsi="Cambria" w:cs="Arial"/>
          <w:bCs/>
          <w:color w:val="000000"/>
          <w:kern w:val="32"/>
          <w:sz w:val="20"/>
        </w:rPr>
        <w:t>§ 13</w:t>
      </w:r>
      <w:r w:rsidRPr="00354289">
        <w:rPr>
          <w:rFonts w:ascii="Cambria" w:hAnsi="Cambria" w:cs="Arial"/>
          <w:bCs/>
          <w:color w:val="000000"/>
          <w:sz w:val="20"/>
        </w:rPr>
        <w:t xml:space="preserve"> niniejszej Umowy.</w:t>
      </w:r>
    </w:p>
    <w:p w:rsidR="00FA38DE" w:rsidRPr="00354289" w:rsidRDefault="00FA38DE" w:rsidP="005C4D76">
      <w:pPr>
        <w:numPr>
          <w:ilvl w:val="0"/>
          <w:numId w:val="40"/>
        </w:numPr>
        <w:suppressAutoHyphens w:val="0"/>
        <w:spacing w:line="276" w:lineRule="auto"/>
        <w:ind w:left="284" w:hanging="284"/>
        <w:jc w:val="both"/>
        <w:rPr>
          <w:rFonts w:ascii="Cambria" w:hAnsi="Cambria" w:cs="Arial"/>
          <w:color w:val="000000"/>
          <w:sz w:val="20"/>
        </w:rPr>
      </w:pPr>
      <w:r w:rsidRPr="00354289">
        <w:rPr>
          <w:rFonts w:ascii="Cambria" w:hAnsi="Cambria" w:cs="Arial"/>
          <w:bCs/>
          <w:color w:val="000000"/>
          <w:sz w:val="20"/>
        </w:rPr>
        <w:t>W zakresie nieuregulowanym niniejszą Umową mają zastosowanie przepisy prawa obowiązującego na terenie Rzecz</w:t>
      </w:r>
      <w:r w:rsidRPr="00354289">
        <w:rPr>
          <w:rFonts w:ascii="Cambria" w:hAnsi="Cambria" w:cs="Arial"/>
          <w:bCs/>
          <w:color w:val="000000"/>
          <w:sz w:val="20"/>
        </w:rPr>
        <w:t>y</w:t>
      </w:r>
      <w:r w:rsidRPr="00354289">
        <w:rPr>
          <w:rFonts w:ascii="Cambria" w:hAnsi="Cambria" w:cs="Arial"/>
          <w:bCs/>
          <w:color w:val="000000"/>
          <w:sz w:val="20"/>
        </w:rPr>
        <w:t>pospolitej Polskiej, w tym rozporządzenia Parlamentu Europejskiego i Rady (UE) 2016/679 z dnia 27 kwietnia 2016 r. w sprawie ochrony osób fizycznych w związku z przetwarzaniem danych osobowych i w sprawie swobodnego prz</w:t>
      </w:r>
      <w:r w:rsidRPr="00354289">
        <w:rPr>
          <w:rFonts w:ascii="Cambria" w:hAnsi="Cambria" w:cs="Arial"/>
          <w:bCs/>
          <w:color w:val="000000"/>
          <w:sz w:val="20"/>
        </w:rPr>
        <w:t>e</w:t>
      </w:r>
      <w:r w:rsidRPr="00354289">
        <w:rPr>
          <w:rFonts w:ascii="Cambria" w:hAnsi="Cambria" w:cs="Arial"/>
          <w:bCs/>
          <w:color w:val="000000"/>
          <w:sz w:val="20"/>
        </w:rPr>
        <w:t>pływu takich danych oraz uchylenia dyrektywy 95/46/WE.</w:t>
      </w:r>
    </w:p>
    <w:p w:rsidR="00FA38DE" w:rsidRPr="00354289" w:rsidRDefault="00FA38DE">
      <w:pPr>
        <w:widowControl w:val="0"/>
        <w:numPr>
          <w:ilvl w:val="2"/>
          <w:numId w:val="21"/>
        </w:numPr>
        <w:spacing w:before="240" w:line="276" w:lineRule="auto"/>
        <w:ind w:left="0" w:firstLine="0"/>
        <w:jc w:val="center"/>
        <w:rPr>
          <w:rFonts w:ascii="Cambria" w:hAnsi="Cambria"/>
          <w:color w:val="000000"/>
          <w:sz w:val="20"/>
        </w:rPr>
      </w:pPr>
      <w:r w:rsidRPr="00354289">
        <w:rPr>
          <w:rFonts w:ascii="Cambria" w:hAnsi="Cambria" w:cs="Arial"/>
          <w:b/>
          <w:color w:val="000000"/>
          <w:sz w:val="20"/>
        </w:rPr>
        <w:t xml:space="preserve"> § 15  Postanowienia końcowe </w:t>
      </w:r>
    </w:p>
    <w:p w:rsidR="00FA38DE" w:rsidRPr="00354289" w:rsidRDefault="00FA38DE" w:rsidP="004B66FB">
      <w:pPr>
        <w:pStyle w:val="western"/>
        <w:numPr>
          <w:ilvl w:val="0"/>
          <w:numId w:val="5"/>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W sprawach nieuregulowanych niniejszą umową mają zastosowanie obowiązujące przepisy Prawa zamówień p</w:t>
      </w:r>
      <w:r w:rsidRPr="00354289">
        <w:rPr>
          <w:rFonts w:ascii="Cambria" w:hAnsi="Cambria" w:cs="Arial"/>
          <w:color w:val="000000"/>
          <w:sz w:val="20"/>
          <w:szCs w:val="20"/>
        </w:rPr>
        <w:t>u</w:t>
      </w:r>
      <w:r w:rsidRPr="00354289">
        <w:rPr>
          <w:rFonts w:ascii="Cambria" w:hAnsi="Cambria" w:cs="Arial"/>
          <w:color w:val="000000"/>
          <w:sz w:val="20"/>
          <w:szCs w:val="20"/>
        </w:rPr>
        <w:t>blicznych oraz przepisy Kodeksu cywilnego.</w:t>
      </w:r>
    </w:p>
    <w:p w:rsidR="00FA38DE" w:rsidRPr="00354289" w:rsidRDefault="00FA38DE" w:rsidP="004B66FB">
      <w:pPr>
        <w:pStyle w:val="western"/>
        <w:numPr>
          <w:ilvl w:val="0"/>
          <w:numId w:val="5"/>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Umowę sporządzono w dwóch jednobrzmiących egzemplarzach po jednym dla każdej ze stron umowy.</w:t>
      </w:r>
    </w:p>
    <w:p w:rsidR="00FA38DE" w:rsidRPr="00354289" w:rsidRDefault="00FA38DE" w:rsidP="004B66FB">
      <w:pPr>
        <w:pStyle w:val="western"/>
        <w:numPr>
          <w:ilvl w:val="0"/>
          <w:numId w:val="5"/>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 xml:space="preserve">Zamawiający i Wykonawca podejmą starania, aby rozstrzygnąć ewentualne spory wynikające z Umowy ugodowo poprzez bezpośrednie negocjacje. </w:t>
      </w:r>
    </w:p>
    <w:p w:rsidR="00FA38DE" w:rsidRPr="00354289" w:rsidRDefault="00FA38DE" w:rsidP="004B66FB">
      <w:pPr>
        <w:pStyle w:val="western"/>
        <w:numPr>
          <w:ilvl w:val="0"/>
          <w:numId w:val="5"/>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Jeżeli po upływie 15 dni od daty powstania sporu Zamawiający i Wykonawca nie będą w stanie rozstrzygnąć sp</w:t>
      </w:r>
      <w:r w:rsidRPr="00354289">
        <w:rPr>
          <w:rFonts w:ascii="Cambria" w:hAnsi="Cambria" w:cs="Arial"/>
          <w:color w:val="000000"/>
          <w:sz w:val="20"/>
          <w:szCs w:val="20"/>
        </w:rPr>
        <w:t>o</w:t>
      </w:r>
      <w:r w:rsidRPr="00354289">
        <w:rPr>
          <w:rFonts w:ascii="Cambria" w:hAnsi="Cambria" w:cs="Arial"/>
          <w:color w:val="000000"/>
          <w:sz w:val="20"/>
          <w:szCs w:val="20"/>
        </w:rPr>
        <w:t>ru ugodowo, spór zostanie rozstrzygnięty przez sąd właściwy miejscowo dla siedziby Zamawiającego.</w:t>
      </w:r>
    </w:p>
    <w:p w:rsidR="00FA38DE" w:rsidRPr="00354289" w:rsidRDefault="00FA38DE" w:rsidP="004B66FB">
      <w:pPr>
        <w:pStyle w:val="western"/>
        <w:numPr>
          <w:ilvl w:val="0"/>
          <w:numId w:val="5"/>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Wszelkie zmiany lub uzupełnienia Umowy wymagają dla swojej ważności zachowania formy pisemnej pod ryg</w:t>
      </w:r>
      <w:r w:rsidRPr="00354289">
        <w:rPr>
          <w:rFonts w:ascii="Cambria" w:hAnsi="Cambria" w:cs="Arial"/>
          <w:color w:val="000000"/>
          <w:sz w:val="20"/>
          <w:szCs w:val="20"/>
        </w:rPr>
        <w:t>o</w:t>
      </w:r>
      <w:r w:rsidRPr="00354289">
        <w:rPr>
          <w:rFonts w:ascii="Cambria" w:hAnsi="Cambria" w:cs="Arial"/>
          <w:color w:val="000000"/>
          <w:sz w:val="20"/>
          <w:szCs w:val="20"/>
        </w:rPr>
        <w:t xml:space="preserve">rem nieważności. </w:t>
      </w:r>
    </w:p>
    <w:p w:rsidR="00FA38DE" w:rsidRPr="00354289" w:rsidRDefault="00FA38DE" w:rsidP="004B66FB">
      <w:pPr>
        <w:pStyle w:val="western"/>
        <w:spacing w:beforeAutospacing="0" w:afterAutospacing="0" w:line="276" w:lineRule="auto"/>
        <w:ind w:left="360"/>
        <w:rPr>
          <w:rFonts w:ascii="Cambria" w:hAnsi="Cambria" w:cs="Arial"/>
          <w:color w:val="000000"/>
          <w:sz w:val="4"/>
          <w:szCs w:val="4"/>
        </w:rPr>
      </w:pPr>
    </w:p>
    <w:p w:rsidR="00FA38DE" w:rsidRPr="00354289" w:rsidRDefault="00FA38DE" w:rsidP="00FA45DA">
      <w:pPr>
        <w:numPr>
          <w:ilvl w:val="0"/>
          <w:numId w:val="5"/>
        </w:numPr>
        <w:tabs>
          <w:tab w:val="left" w:pos="426"/>
        </w:tabs>
        <w:spacing w:line="288" w:lineRule="auto"/>
        <w:jc w:val="both"/>
        <w:rPr>
          <w:rFonts w:ascii="Cambria" w:hAnsi="Cambria" w:cs="Arial"/>
          <w:color w:val="000000"/>
          <w:sz w:val="20"/>
          <w:lang w:eastAsia="pl-PL"/>
        </w:rPr>
      </w:pPr>
      <w:r w:rsidRPr="00354289">
        <w:rPr>
          <w:rFonts w:ascii="Cambria" w:hAnsi="Cambria" w:cs="Arial"/>
          <w:color w:val="000000"/>
          <w:sz w:val="20"/>
          <w:lang w:eastAsia="pl-PL"/>
        </w:rPr>
        <w:t>Wykonawca  oświadcza, że nie podlega wykluczeniu z postępowania na podstawie art. 7 ust. 1 ustawy z dnia 13 kwietnia 2022 r. o szczególnych rozwiązaniach w zakresie przeciwdziałania wspieraniu agresji na Ukrainę oraz służących ochronie bezpieczeństwa narodowego (Dz. U. poz. 835).</w:t>
      </w:r>
    </w:p>
    <w:p w:rsidR="00FA38DE" w:rsidRPr="00354289" w:rsidRDefault="00FA38DE" w:rsidP="00FA45DA">
      <w:pPr>
        <w:numPr>
          <w:ilvl w:val="0"/>
          <w:numId w:val="5"/>
        </w:numPr>
        <w:tabs>
          <w:tab w:val="left" w:pos="426"/>
        </w:tabs>
        <w:spacing w:line="288" w:lineRule="auto"/>
        <w:jc w:val="both"/>
        <w:rPr>
          <w:rFonts w:ascii="Cambria" w:hAnsi="Cambria" w:cs="Arial"/>
          <w:color w:val="000000"/>
          <w:sz w:val="20"/>
          <w:lang w:eastAsia="pl-PL"/>
        </w:rPr>
      </w:pPr>
      <w:r w:rsidRPr="00354289">
        <w:rPr>
          <w:rFonts w:ascii="Cambria" w:hAnsi="Cambria" w:cs="Arial"/>
          <w:color w:val="000000"/>
          <w:sz w:val="20"/>
          <w:lang w:eastAsia="pl-PL"/>
        </w:rPr>
        <w:t>Załącznikami  do Umowy są :</w:t>
      </w:r>
    </w:p>
    <w:p w:rsidR="00FA38DE" w:rsidRPr="00354289" w:rsidRDefault="00FA38DE" w:rsidP="004B66FB">
      <w:pPr>
        <w:pStyle w:val="western"/>
        <w:numPr>
          <w:ilvl w:val="1"/>
          <w:numId w:val="23"/>
        </w:numPr>
        <w:spacing w:beforeAutospacing="0" w:afterAutospacing="0" w:line="276" w:lineRule="auto"/>
        <w:rPr>
          <w:rFonts w:ascii="Cambria" w:hAnsi="Cambria" w:cs="Arial"/>
          <w:color w:val="000000"/>
          <w:sz w:val="20"/>
          <w:szCs w:val="20"/>
        </w:rPr>
      </w:pPr>
      <w:r w:rsidRPr="00354289">
        <w:rPr>
          <w:rFonts w:ascii="Cambria" w:hAnsi="Cambria" w:cs="Arial"/>
          <w:color w:val="000000"/>
          <w:sz w:val="20"/>
          <w:szCs w:val="20"/>
        </w:rPr>
        <w:t>Oferta Wykonawcy</w:t>
      </w:r>
    </w:p>
    <w:p w:rsidR="00FA38DE" w:rsidRPr="00354289" w:rsidRDefault="00FA38DE" w:rsidP="004B66FB">
      <w:pPr>
        <w:pStyle w:val="western"/>
        <w:numPr>
          <w:ilvl w:val="1"/>
          <w:numId w:val="23"/>
        </w:numPr>
        <w:spacing w:beforeAutospacing="0" w:afterAutospacing="0" w:line="276" w:lineRule="auto"/>
        <w:rPr>
          <w:rFonts w:ascii="Cambria" w:hAnsi="Cambria" w:cs="Arial"/>
          <w:color w:val="000000"/>
          <w:sz w:val="20"/>
          <w:szCs w:val="20"/>
        </w:rPr>
      </w:pPr>
      <w:r w:rsidRPr="00354289">
        <w:rPr>
          <w:rFonts w:ascii="Cambria" w:hAnsi="Cambria" w:cs="Arial"/>
          <w:color w:val="000000"/>
          <w:sz w:val="22"/>
          <w:szCs w:val="22"/>
        </w:rPr>
        <w:t>Informacja dotycząca przetwarzania danych osobowych kontrahentów</w:t>
      </w:r>
    </w:p>
    <w:p w:rsidR="00FA38DE" w:rsidRPr="00354289" w:rsidRDefault="00FA38DE" w:rsidP="004B66FB">
      <w:pPr>
        <w:pStyle w:val="western"/>
        <w:spacing w:beforeAutospacing="0" w:afterAutospacing="0" w:line="276" w:lineRule="auto"/>
        <w:rPr>
          <w:rFonts w:ascii="Cambria" w:hAnsi="Cambria" w:cs="Arial"/>
          <w:color w:val="000000"/>
          <w:sz w:val="20"/>
          <w:szCs w:val="20"/>
        </w:rPr>
      </w:pPr>
    </w:p>
    <w:p w:rsidR="00FA38DE" w:rsidRPr="00354289" w:rsidRDefault="00FA38DE">
      <w:pPr>
        <w:spacing w:line="276" w:lineRule="auto"/>
        <w:jc w:val="center"/>
        <w:rPr>
          <w:rFonts w:ascii="Cambria" w:hAnsi="Cambria" w:cs="Arial"/>
          <w:b/>
          <w:color w:val="000000"/>
          <w:sz w:val="20"/>
        </w:rPr>
      </w:pPr>
    </w:p>
    <w:p w:rsidR="00FA38DE" w:rsidRPr="00354289" w:rsidRDefault="00FA38DE">
      <w:pPr>
        <w:spacing w:line="276" w:lineRule="auto"/>
        <w:jc w:val="center"/>
        <w:rPr>
          <w:rFonts w:ascii="Cambria" w:hAnsi="Cambria"/>
          <w:color w:val="000000"/>
          <w:sz w:val="20"/>
        </w:rPr>
      </w:pPr>
    </w:p>
    <w:p w:rsidR="00FA38DE" w:rsidRPr="00354289" w:rsidRDefault="00FA38DE">
      <w:pPr>
        <w:spacing w:line="276" w:lineRule="auto"/>
        <w:jc w:val="center"/>
        <w:rPr>
          <w:rFonts w:ascii="Cambria" w:hAnsi="Cambria"/>
          <w:color w:val="000000"/>
          <w:sz w:val="20"/>
        </w:rPr>
      </w:pPr>
      <w:r w:rsidRPr="00354289">
        <w:rPr>
          <w:rFonts w:ascii="Cambria" w:hAnsi="Cambria"/>
          <w:color w:val="000000"/>
          <w:sz w:val="20"/>
        </w:rPr>
        <w:t>Zamawiający:</w:t>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r>
      <w:r w:rsidRPr="00354289">
        <w:rPr>
          <w:rFonts w:ascii="Cambria" w:hAnsi="Cambria"/>
          <w:color w:val="000000"/>
          <w:sz w:val="20"/>
        </w:rPr>
        <w:tab/>
        <w:t xml:space="preserve">Wykonawca:  </w:t>
      </w:r>
    </w:p>
    <w:p w:rsidR="00FA38DE" w:rsidRPr="00354289" w:rsidRDefault="00FA38DE">
      <w:pPr>
        <w:spacing w:line="276" w:lineRule="auto"/>
        <w:jc w:val="center"/>
        <w:rPr>
          <w:rFonts w:ascii="Cambria" w:hAnsi="Cambria"/>
          <w:color w:val="000000"/>
          <w:sz w:val="20"/>
        </w:rPr>
      </w:pPr>
    </w:p>
    <w:p w:rsidR="00FA38DE" w:rsidRPr="00354289" w:rsidRDefault="00FA38DE">
      <w:pPr>
        <w:spacing w:line="276" w:lineRule="auto"/>
        <w:jc w:val="center"/>
        <w:rPr>
          <w:rFonts w:ascii="Cambria" w:hAnsi="Cambria"/>
          <w:color w:val="000000"/>
          <w:sz w:val="20"/>
        </w:rPr>
      </w:pPr>
    </w:p>
    <w:p w:rsidR="00FA38DE" w:rsidRPr="00354289" w:rsidRDefault="00FA38DE">
      <w:pPr>
        <w:spacing w:line="276" w:lineRule="auto"/>
        <w:jc w:val="center"/>
        <w:rPr>
          <w:rFonts w:ascii="Cambria" w:hAnsi="Cambria"/>
          <w:color w:val="000000"/>
          <w:sz w:val="20"/>
        </w:rPr>
      </w:pPr>
    </w:p>
    <w:p w:rsidR="00FA38DE" w:rsidRPr="00354289" w:rsidRDefault="00FA38DE" w:rsidP="009031D0">
      <w:pPr>
        <w:spacing w:line="276" w:lineRule="auto"/>
        <w:rPr>
          <w:rFonts w:ascii="Cambria" w:hAnsi="Cambria"/>
          <w:color w:val="000000"/>
          <w:sz w:val="20"/>
        </w:rPr>
      </w:pPr>
    </w:p>
    <w:p w:rsidR="00FA38DE" w:rsidRPr="00354289" w:rsidRDefault="00FA38DE">
      <w:pPr>
        <w:spacing w:line="276" w:lineRule="auto"/>
        <w:jc w:val="center"/>
        <w:rPr>
          <w:rFonts w:ascii="Cambria" w:hAnsi="Cambria"/>
          <w:color w:val="000000"/>
          <w:sz w:val="20"/>
        </w:rPr>
      </w:pPr>
    </w:p>
    <w:p w:rsidR="00FA38DE" w:rsidRPr="00354289" w:rsidRDefault="00FA38DE" w:rsidP="005641AF">
      <w:pPr>
        <w:rPr>
          <w:color w:val="000000"/>
        </w:rPr>
      </w:pPr>
    </w:p>
    <w:p w:rsidR="00FA38DE" w:rsidRPr="00354289" w:rsidRDefault="00FA38DE" w:rsidP="00023493">
      <w:pPr>
        <w:pStyle w:val="Heading1"/>
        <w:tabs>
          <w:tab w:val="left" w:pos="0"/>
        </w:tabs>
        <w:autoSpaceDE w:val="0"/>
        <w:spacing w:before="0" w:after="0" w:line="276" w:lineRule="auto"/>
        <w:ind w:left="567" w:right="284" w:hanging="432"/>
        <w:jc w:val="right"/>
        <w:rPr>
          <w:rFonts w:ascii="Cambria" w:hAnsi="Cambria"/>
          <w:b w:val="0"/>
          <w:i/>
          <w:color w:val="000000"/>
          <w:kern w:val="1"/>
          <w:sz w:val="18"/>
          <w:szCs w:val="18"/>
        </w:rPr>
      </w:pPr>
      <w:r w:rsidRPr="00354289">
        <w:rPr>
          <w:rFonts w:ascii="Cambria" w:hAnsi="Cambria"/>
          <w:b w:val="0"/>
          <w:i/>
          <w:color w:val="000000"/>
          <w:kern w:val="1"/>
          <w:sz w:val="18"/>
          <w:szCs w:val="18"/>
        </w:rPr>
        <w:t>Załącznik nr 2  do Umowy nr ……………..</w:t>
      </w:r>
    </w:p>
    <w:p w:rsidR="00FA38DE" w:rsidRPr="00354289" w:rsidRDefault="00FA38DE" w:rsidP="00A207BC">
      <w:pPr>
        <w:spacing w:line="360" w:lineRule="auto"/>
        <w:jc w:val="right"/>
        <w:rPr>
          <w:rFonts w:ascii="Cambria" w:hAnsi="Cambria"/>
          <w:b/>
          <w:bCs/>
          <w:color w:val="000000"/>
          <w:kern w:val="2"/>
          <w:sz w:val="20"/>
          <w:lang w:eastAsia="pl-PL"/>
        </w:rPr>
      </w:pPr>
    </w:p>
    <w:p w:rsidR="00FA38DE" w:rsidRPr="00354289" w:rsidRDefault="00FA38DE" w:rsidP="00A207BC">
      <w:pPr>
        <w:jc w:val="center"/>
        <w:rPr>
          <w:color w:val="000000"/>
        </w:rPr>
      </w:pPr>
      <w:r w:rsidRPr="00354289">
        <w:rPr>
          <w:rFonts w:ascii="Cambria" w:hAnsi="Cambria"/>
          <w:b/>
          <w:bCs/>
          <w:color w:val="000000"/>
          <w:kern w:val="2"/>
          <w:sz w:val="20"/>
          <w:lang w:eastAsia="pl-PL"/>
        </w:rPr>
        <w:t>Treść wypełniania obowiązku informacyjnego dla uczestników postępowań o zamówienia publiczne</w:t>
      </w:r>
    </w:p>
    <w:p w:rsidR="00FA38DE" w:rsidRPr="00354289" w:rsidRDefault="00FA38DE" w:rsidP="00A207BC">
      <w:pPr>
        <w:jc w:val="center"/>
        <w:rPr>
          <w:rFonts w:ascii="Cambria" w:hAnsi="Cambria"/>
          <w:b/>
          <w:bCs/>
          <w:color w:val="000000"/>
          <w:kern w:val="2"/>
          <w:sz w:val="18"/>
          <w:szCs w:val="18"/>
          <w:lang w:eastAsia="pl-PL"/>
        </w:rPr>
      </w:pPr>
    </w:p>
    <w:p w:rsidR="00FA38DE" w:rsidRPr="00354289" w:rsidRDefault="00FA38DE" w:rsidP="00A207BC">
      <w:pPr>
        <w:jc w:val="both"/>
        <w:rPr>
          <w:color w:val="000000"/>
        </w:rPr>
      </w:pPr>
      <w:r w:rsidRPr="00354289">
        <w:rPr>
          <w:rFonts w:ascii="Cambria" w:hAnsi="Cambria"/>
          <w:b/>
          <w:bCs/>
          <w:color w:val="000000"/>
          <w:sz w:val="18"/>
          <w:szCs w:val="18"/>
          <w:lang w:eastAsia="pl-PL"/>
        </w:rPr>
        <w:t>1. Informacje dotyczące administratora danych</w:t>
      </w:r>
    </w:p>
    <w:p w:rsidR="00FA38DE" w:rsidRPr="00354289" w:rsidRDefault="00FA38DE" w:rsidP="00A207BC">
      <w:pPr>
        <w:jc w:val="both"/>
        <w:rPr>
          <w:color w:val="000000"/>
        </w:rPr>
      </w:pPr>
      <w:r w:rsidRPr="00354289">
        <w:rPr>
          <w:rFonts w:ascii="Cambria" w:hAnsi="Cambria"/>
          <w:color w:val="000000"/>
          <w:sz w:val="18"/>
          <w:szCs w:val="18"/>
          <w:lang w:eastAsia="pl-PL"/>
        </w:rPr>
        <w:t xml:space="preserve">Administratorem państwa danych osobowych przetwarzanych w związku z prowadzeniem postępowania o udzielenie zamówienia publicznego będzie: </w:t>
      </w:r>
    </w:p>
    <w:p w:rsidR="00FA38DE" w:rsidRPr="00354289" w:rsidRDefault="00FA38DE" w:rsidP="00A207BC">
      <w:pPr>
        <w:jc w:val="both"/>
        <w:rPr>
          <w:color w:val="000000"/>
        </w:rPr>
      </w:pPr>
      <w:r w:rsidRPr="00354289">
        <w:rPr>
          <w:rFonts w:ascii="Cambria" w:hAnsi="Cambria"/>
          <w:i/>
          <w:color w:val="000000"/>
          <w:sz w:val="18"/>
          <w:szCs w:val="18"/>
          <w:lang w:eastAsia="pl-PL"/>
        </w:rPr>
        <w:t>Samodzielny Publiczny Zakład Opieki Zdrowotnej w Wolsztynie, ul. Wschowska 3, 64-200 Wolsztyn;</w:t>
      </w:r>
    </w:p>
    <w:p w:rsidR="00FA38DE" w:rsidRPr="00354289" w:rsidRDefault="00FA38DE" w:rsidP="00A207BC">
      <w:pPr>
        <w:jc w:val="both"/>
        <w:rPr>
          <w:color w:val="000000"/>
        </w:rPr>
      </w:pPr>
      <w:r w:rsidRPr="00354289">
        <w:rPr>
          <w:rFonts w:ascii="Cambria" w:hAnsi="Cambria"/>
          <w:color w:val="000000"/>
          <w:sz w:val="18"/>
          <w:szCs w:val="18"/>
          <w:lang w:eastAsia="pl-PL"/>
        </w:rPr>
        <w:t xml:space="preserve">We wszystkich kwestiach dotyczących przetwarzania danych osobowych mogą się Państwo kontaktować z nami listownie na podany powyżej adres siedziby lub telefonicznie: </w:t>
      </w:r>
      <w:r w:rsidRPr="00354289">
        <w:rPr>
          <w:rFonts w:ascii="Cambria" w:hAnsi="Cambria"/>
          <w:i/>
          <w:color w:val="000000"/>
          <w:sz w:val="18"/>
          <w:szCs w:val="18"/>
        </w:rPr>
        <w:t xml:space="preserve">tel. 68 347 73 00 (centrala), tel. 68 347 73 54 (centrala - informacja), tel. 68 347 73 55 (sekretariat Dyrektora), </w:t>
      </w:r>
      <w:r w:rsidRPr="00354289">
        <w:rPr>
          <w:rFonts w:ascii="Cambria" w:hAnsi="Cambria"/>
          <w:color w:val="000000"/>
          <w:sz w:val="18"/>
          <w:szCs w:val="18"/>
          <w:lang w:eastAsia="pl-PL"/>
        </w:rPr>
        <w:t>lub drogą mailową:</w:t>
      </w:r>
      <w:r w:rsidRPr="00354289">
        <w:rPr>
          <w:rFonts w:ascii="Cambria" w:hAnsi="Cambria"/>
          <w:i/>
          <w:color w:val="000000"/>
          <w:sz w:val="18"/>
          <w:szCs w:val="18"/>
        </w:rPr>
        <w:t xml:space="preserve"> sekretariat@spzozwolsztyn.p</w:t>
      </w:r>
      <w:r w:rsidRPr="00354289">
        <w:rPr>
          <w:rFonts w:ascii="Cambria" w:hAnsi="Cambria"/>
          <w:i/>
          <w:color w:val="000000"/>
          <w:sz w:val="18"/>
          <w:szCs w:val="18"/>
          <w:lang w:eastAsia="pl-PL"/>
        </w:rPr>
        <w:t>l</w:t>
      </w:r>
    </w:p>
    <w:p w:rsidR="00FA38DE" w:rsidRPr="00354289" w:rsidRDefault="00FA38DE" w:rsidP="00A207BC">
      <w:pPr>
        <w:jc w:val="both"/>
        <w:rPr>
          <w:color w:val="000000"/>
        </w:rPr>
      </w:pPr>
      <w:r w:rsidRPr="00354289">
        <w:rPr>
          <w:rFonts w:ascii="Cambria" w:hAnsi="Cambria"/>
          <w:b/>
          <w:bCs/>
          <w:color w:val="000000"/>
          <w:sz w:val="18"/>
          <w:szCs w:val="18"/>
          <w:lang w:eastAsia="pl-PL"/>
        </w:rPr>
        <w:t>2. Inspektor ochrony danych</w:t>
      </w:r>
    </w:p>
    <w:p w:rsidR="00FA38DE" w:rsidRPr="00354289" w:rsidRDefault="00FA38DE" w:rsidP="00A207BC">
      <w:pPr>
        <w:jc w:val="both"/>
        <w:rPr>
          <w:color w:val="000000"/>
        </w:rPr>
      </w:pPr>
      <w:r w:rsidRPr="00354289">
        <w:rPr>
          <w:rFonts w:ascii="Cambria" w:hAnsi="Cambria"/>
          <w:color w:val="000000"/>
          <w:sz w:val="18"/>
          <w:szCs w:val="18"/>
          <w:lang w:eastAsia="pl-PL"/>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FA38DE" w:rsidRPr="00354289" w:rsidRDefault="00FA38DE" w:rsidP="00A207BC">
      <w:pPr>
        <w:numPr>
          <w:ilvl w:val="0"/>
          <w:numId w:val="32"/>
        </w:numPr>
        <w:jc w:val="both"/>
        <w:rPr>
          <w:color w:val="000000"/>
        </w:rPr>
      </w:pPr>
      <w:r w:rsidRPr="00354289">
        <w:rPr>
          <w:rFonts w:ascii="Cambria" w:hAnsi="Cambria"/>
          <w:color w:val="000000"/>
          <w:sz w:val="18"/>
          <w:szCs w:val="18"/>
          <w:lang w:eastAsia="pl-PL"/>
        </w:rPr>
        <w:t>listownie na wskazany powyżej adres siedziby – z dopiskiem Inspektor Ochrony Danych</w:t>
      </w:r>
    </w:p>
    <w:p w:rsidR="00FA38DE" w:rsidRPr="00354289" w:rsidRDefault="00FA38DE" w:rsidP="00A207BC">
      <w:pPr>
        <w:numPr>
          <w:ilvl w:val="0"/>
          <w:numId w:val="32"/>
        </w:numPr>
        <w:jc w:val="both"/>
        <w:rPr>
          <w:color w:val="000000"/>
        </w:rPr>
      </w:pPr>
      <w:r w:rsidRPr="00354289">
        <w:rPr>
          <w:rFonts w:ascii="Cambria" w:hAnsi="Cambria"/>
          <w:color w:val="000000"/>
          <w:sz w:val="18"/>
          <w:szCs w:val="18"/>
          <w:lang w:eastAsia="pl-PL"/>
        </w:rPr>
        <w:t>poprzez e-mail:       </w:t>
      </w:r>
      <w:r w:rsidRPr="00354289">
        <w:rPr>
          <w:rFonts w:ascii="Cambria" w:hAnsi="Cambria"/>
          <w:color w:val="000000"/>
          <w:sz w:val="18"/>
          <w:szCs w:val="18"/>
        </w:rPr>
        <w:t>iod@spzozwolsztyn.pl</w:t>
      </w:r>
    </w:p>
    <w:p w:rsidR="00FA38DE" w:rsidRPr="00354289" w:rsidRDefault="00FA38DE" w:rsidP="00A207BC">
      <w:pPr>
        <w:numPr>
          <w:ilvl w:val="0"/>
          <w:numId w:val="32"/>
        </w:numPr>
        <w:jc w:val="both"/>
        <w:rPr>
          <w:color w:val="000000"/>
        </w:rPr>
      </w:pPr>
      <w:r w:rsidRPr="00354289">
        <w:rPr>
          <w:rFonts w:ascii="Cambria" w:hAnsi="Cambria"/>
          <w:color w:val="000000"/>
          <w:sz w:val="18"/>
          <w:szCs w:val="18"/>
          <w:lang w:eastAsia="pl-PL"/>
        </w:rPr>
        <w:t xml:space="preserve">telefonicznie:          </w:t>
      </w:r>
      <w:r w:rsidRPr="00354289">
        <w:rPr>
          <w:rFonts w:ascii="Cambria" w:hAnsi="Cambria"/>
          <w:color w:val="000000"/>
          <w:sz w:val="18"/>
          <w:szCs w:val="18"/>
        </w:rPr>
        <w:t>tel. 68 347 73 82</w:t>
      </w:r>
    </w:p>
    <w:p w:rsidR="00FA38DE" w:rsidRPr="00354289" w:rsidRDefault="00FA38DE" w:rsidP="00A207BC">
      <w:pPr>
        <w:jc w:val="both"/>
        <w:rPr>
          <w:color w:val="000000"/>
        </w:rPr>
      </w:pPr>
      <w:r w:rsidRPr="00354289">
        <w:rPr>
          <w:rFonts w:ascii="Cambria" w:hAnsi="Cambria"/>
          <w:b/>
          <w:bCs/>
          <w:color w:val="000000"/>
          <w:sz w:val="18"/>
          <w:szCs w:val="18"/>
          <w:lang w:eastAsia="pl-PL"/>
        </w:rPr>
        <w:t>3. Cel przetwarzania Państwa danych oraz podstawy prawne</w:t>
      </w:r>
    </w:p>
    <w:p w:rsidR="00FA38DE" w:rsidRPr="00354289" w:rsidRDefault="00FA38DE" w:rsidP="00A207BC">
      <w:pPr>
        <w:jc w:val="both"/>
        <w:rPr>
          <w:color w:val="000000"/>
        </w:rPr>
      </w:pPr>
      <w:r w:rsidRPr="00354289">
        <w:rPr>
          <w:rFonts w:ascii="Cambria" w:hAnsi="Cambria"/>
          <w:color w:val="000000"/>
          <w:sz w:val="18"/>
          <w:szCs w:val="18"/>
          <w:lang w:eastAsia="pl-PL"/>
        </w:rPr>
        <w:t>Państwa dane będą przetwarzane w celu związanym z postępowaniem o udzielenie zamówienia publicznego. Podstawa prawną ich przetwarzania jest Państwa zgoda wyrażona poprzez akt uczestnictwa w postępowaniu oraz następujące przepisy prawa:</w:t>
      </w:r>
    </w:p>
    <w:p w:rsidR="00FA38DE" w:rsidRPr="00354289" w:rsidRDefault="00FA38DE" w:rsidP="00A207BC">
      <w:pPr>
        <w:numPr>
          <w:ilvl w:val="0"/>
          <w:numId w:val="33"/>
        </w:numPr>
        <w:jc w:val="both"/>
        <w:rPr>
          <w:color w:val="000000"/>
        </w:rPr>
      </w:pPr>
      <w:r w:rsidRPr="00354289">
        <w:rPr>
          <w:rFonts w:ascii="Cambria" w:hAnsi="Cambria"/>
          <w:color w:val="000000"/>
          <w:sz w:val="18"/>
          <w:szCs w:val="18"/>
          <w:lang w:eastAsia="pl-PL"/>
        </w:rPr>
        <w:t>ustawa z dnia 29 stycznia 2004 roku Prawo zamówień  publicznych ( t.j. Dz. U. z 2018 r. poz. 1986 ze zm.),</w:t>
      </w:r>
    </w:p>
    <w:p w:rsidR="00FA38DE" w:rsidRPr="00354289" w:rsidRDefault="00FA38DE" w:rsidP="00A207BC">
      <w:pPr>
        <w:numPr>
          <w:ilvl w:val="0"/>
          <w:numId w:val="33"/>
        </w:numPr>
        <w:jc w:val="both"/>
        <w:rPr>
          <w:color w:val="000000"/>
        </w:rPr>
      </w:pPr>
      <w:r w:rsidRPr="00354289">
        <w:rPr>
          <w:rFonts w:ascii="Cambria" w:hAnsi="Cambria"/>
          <w:color w:val="000000"/>
          <w:sz w:val="18"/>
          <w:szCs w:val="18"/>
          <w:lang w:eastAsia="pl-PL"/>
        </w:rPr>
        <w:t>rozporządzenia Ministra Rozwoju z dnia 26 lipca 2016 r. w sprawie rodzajów dokumentów, jakich może żądać zamawiający od wykonawcy w postępowaniu o udzielenie zamówienia (Dz. U 2016 r. poz. 1126 ze zm.)</w:t>
      </w:r>
    </w:p>
    <w:p w:rsidR="00FA38DE" w:rsidRPr="00354289" w:rsidRDefault="00FA38DE" w:rsidP="00A207BC">
      <w:pPr>
        <w:numPr>
          <w:ilvl w:val="0"/>
          <w:numId w:val="33"/>
        </w:numPr>
        <w:jc w:val="both"/>
        <w:rPr>
          <w:color w:val="000000"/>
        </w:rPr>
      </w:pPr>
      <w:r w:rsidRPr="00354289">
        <w:rPr>
          <w:rFonts w:ascii="Cambria" w:hAnsi="Cambria"/>
          <w:color w:val="000000"/>
          <w:sz w:val="18"/>
          <w:szCs w:val="18"/>
          <w:lang w:eastAsia="pl-PL"/>
        </w:rPr>
        <w:t>ustawa o narodowym zasobie archiwalnym i archiwach (Dz. U. 2018 r. poz. 217 ze zm.).</w:t>
      </w:r>
    </w:p>
    <w:p w:rsidR="00FA38DE" w:rsidRPr="00354289" w:rsidRDefault="00FA38DE" w:rsidP="00A207BC">
      <w:pPr>
        <w:jc w:val="both"/>
        <w:rPr>
          <w:color w:val="000000"/>
        </w:rPr>
      </w:pPr>
      <w:r w:rsidRPr="00354289">
        <w:rPr>
          <w:rFonts w:ascii="Cambria" w:hAnsi="Cambria"/>
          <w:b/>
          <w:bCs/>
          <w:color w:val="000000"/>
          <w:sz w:val="18"/>
          <w:szCs w:val="18"/>
          <w:lang w:eastAsia="pl-PL"/>
        </w:rPr>
        <w:t>4. Okres przechowywania danych</w:t>
      </w:r>
    </w:p>
    <w:p w:rsidR="00FA38DE" w:rsidRPr="00354289" w:rsidRDefault="00FA38DE" w:rsidP="00A207BC">
      <w:pPr>
        <w:jc w:val="both"/>
        <w:rPr>
          <w:color w:val="000000"/>
        </w:rPr>
      </w:pPr>
      <w:r w:rsidRPr="00354289">
        <w:rPr>
          <w:rFonts w:ascii="Cambria" w:hAnsi="Cambria"/>
          <w:color w:val="000000"/>
          <w:sz w:val="18"/>
          <w:szCs w:val="18"/>
          <w:lang w:eastAsia="pl-PL"/>
        </w:rPr>
        <w:t>Państwa dane pozyskane w związku z postępowaniem o udzielenie zamówienia publicznego przetwarzane będą przez okres 5 lat- od dnia zakończenia postępowania o udzielenie zamówienia.</w:t>
      </w:r>
    </w:p>
    <w:p w:rsidR="00FA38DE" w:rsidRPr="00354289" w:rsidRDefault="00FA38DE" w:rsidP="00A207BC">
      <w:pPr>
        <w:jc w:val="both"/>
        <w:rPr>
          <w:color w:val="000000"/>
        </w:rPr>
      </w:pPr>
      <w:r w:rsidRPr="00354289">
        <w:rPr>
          <w:rFonts w:ascii="Cambria" w:hAnsi="Cambria"/>
          <w:b/>
          <w:bCs/>
          <w:color w:val="000000"/>
          <w:sz w:val="18"/>
          <w:szCs w:val="18"/>
          <w:lang w:eastAsia="pl-PL"/>
        </w:rPr>
        <w:t>5. Komu przekazujemy Państwa dane?</w:t>
      </w:r>
    </w:p>
    <w:p w:rsidR="00FA38DE" w:rsidRPr="00354289" w:rsidRDefault="00FA38DE" w:rsidP="00A207BC">
      <w:pPr>
        <w:numPr>
          <w:ilvl w:val="0"/>
          <w:numId w:val="34"/>
        </w:numPr>
        <w:jc w:val="both"/>
        <w:rPr>
          <w:color w:val="000000"/>
        </w:rPr>
      </w:pPr>
      <w:r w:rsidRPr="00354289">
        <w:rPr>
          <w:rFonts w:ascii="Cambria" w:hAnsi="Cambria"/>
          <w:color w:val="000000"/>
          <w:sz w:val="18"/>
          <w:szCs w:val="18"/>
          <w:lang w:eastAsia="pl-PL"/>
        </w:rPr>
        <w:t>Państwa dane pozyskane w związku z postępowaniem o udzielenie zamówienia publicznego przekazywane będą wszystkim zainteresowanym podmiotom i osobom, gdyż co do zasady postępowanie o udzielenie zamówienia publicznego jest jawne. </w:t>
      </w:r>
    </w:p>
    <w:p w:rsidR="00FA38DE" w:rsidRPr="00354289" w:rsidRDefault="00FA38DE" w:rsidP="00A207BC">
      <w:pPr>
        <w:numPr>
          <w:ilvl w:val="0"/>
          <w:numId w:val="34"/>
        </w:numPr>
        <w:jc w:val="both"/>
        <w:rPr>
          <w:color w:val="000000"/>
        </w:rPr>
      </w:pPr>
      <w:r w:rsidRPr="00354289">
        <w:rPr>
          <w:rFonts w:ascii="Cambria" w:hAnsi="Cambria"/>
          <w:color w:val="000000"/>
          <w:sz w:val="18"/>
          <w:szCs w:val="18"/>
          <w:lang w:eastAsia="pl-PL"/>
        </w:rPr>
        <w:t>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ze zm.). </w:t>
      </w:r>
    </w:p>
    <w:p w:rsidR="00FA38DE" w:rsidRPr="00354289" w:rsidRDefault="00FA38DE" w:rsidP="00A207BC">
      <w:pPr>
        <w:jc w:val="both"/>
        <w:rPr>
          <w:color w:val="000000"/>
        </w:rPr>
      </w:pPr>
      <w:r w:rsidRPr="00354289">
        <w:rPr>
          <w:rFonts w:ascii="Cambria" w:hAnsi="Cambria"/>
          <w:b/>
          <w:bCs/>
          <w:color w:val="000000"/>
          <w:sz w:val="18"/>
          <w:szCs w:val="18"/>
          <w:lang w:eastAsia="pl-PL"/>
        </w:rPr>
        <w:t>6. Przekazywanie danych poza Europejski Obszar Gospodarczy</w:t>
      </w:r>
    </w:p>
    <w:p w:rsidR="00FA38DE" w:rsidRPr="00354289" w:rsidRDefault="00FA38DE" w:rsidP="00A207BC">
      <w:pPr>
        <w:jc w:val="both"/>
        <w:rPr>
          <w:color w:val="000000"/>
        </w:rPr>
      </w:pPr>
      <w:r w:rsidRPr="00354289">
        <w:rPr>
          <w:rFonts w:ascii="Cambria" w:hAnsi="Cambria"/>
          <w:color w:val="000000"/>
          <w:sz w:val="18"/>
          <w:szCs w:val="18"/>
          <w:lang w:eastAsia="pl-PL"/>
        </w:rPr>
        <w:t>W związku z jawnością postępowania o udzielenie zamówienia publicznego Państwa dane  mogą być przekazywane do państw z poza EOG z zastrzeżeniem, o którym mowa w punkcie 5 pkt 2).</w:t>
      </w:r>
    </w:p>
    <w:p w:rsidR="00FA38DE" w:rsidRPr="00354289" w:rsidRDefault="00FA38DE" w:rsidP="00A207BC">
      <w:pPr>
        <w:jc w:val="both"/>
        <w:rPr>
          <w:color w:val="000000"/>
        </w:rPr>
      </w:pPr>
      <w:r w:rsidRPr="00354289">
        <w:rPr>
          <w:rFonts w:ascii="Cambria" w:hAnsi="Cambria"/>
          <w:b/>
          <w:bCs/>
          <w:color w:val="000000"/>
          <w:sz w:val="18"/>
          <w:szCs w:val="18"/>
          <w:lang w:eastAsia="pl-PL"/>
        </w:rPr>
        <w:t>7. Przysługujące Państwu uprawnienia związane z przetwarzaniem danych osobowych</w:t>
      </w:r>
    </w:p>
    <w:p w:rsidR="00FA38DE" w:rsidRPr="00354289" w:rsidRDefault="00FA38DE" w:rsidP="00A207BC">
      <w:pPr>
        <w:jc w:val="both"/>
        <w:rPr>
          <w:color w:val="000000"/>
        </w:rPr>
      </w:pPr>
      <w:r w:rsidRPr="00354289">
        <w:rPr>
          <w:rFonts w:ascii="Cambria" w:hAnsi="Cambria"/>
          <w:color w:val="000000"/>
          <w:sz w:val="18"/>
          <w:szCs w:val="18"/>
          <w:lang w:eastAsia="pl-PL"/>
        </w:rPr>
        <w:t>W odniesieniu do danych pozyskanych w związku z prowadzonym postępowaniem o udzielenie zamówienia publicznego przysługują Państwu następujące uprawnienia:</w:t>
      </w:r>
    </w:p>
    <w:p w:rsidR="00FA38DE" w:rsidRPr="00354289" w:rsidRDefault="00FA38DE" w:rsidP="00A207BC">
      <w:pPr>
        <w:numPr>
          <w:ilvl w:val="0"/>
          <w:numId w:val="35"/>
        </w:numPr>
        <w:jc w:val="both"/>
        <w:rPr>
          <w:color w:val="000000"/>
        </w:rPr>
      </w:pPr>
      <w:r w:rsidRPr="00354289">
        <w:rPr>
          <w:rFonts w:ascii="Cambria" w:hAnsi="Cambria"/>
          <w:color w:val="000000"/>
          <w:sz w:val="18"/>
          <w:szCs w:val="18"/>
          <w:lang w:eastAsia="pl-PL"/>
        </w:rPr>
        <w:t>prawo dostępu do swoich danych oraz otrzymania ich kopii;</w:t>
      </w:r>
    </w:p>
    <w:p w:rsidR="00FA38DE" w:rsidRPr="00354289" w:rsidRDefault="00FA38DE" w:rsidP="00A207BC">
      <w:pPr>
        <w:numPr>
          <w:ilvl w:val="0"/>
          <w:numId w:val="35"/>
        </w:numPr>
        <w:jc w:val="both"/>
        <w:rPr>
          <w:color w:val="000000"/>
        </w:rPr>
      </w:pPr>
      <w:r w:rsidRPr="00354289">
        <w:rPr>
          <w:rFonts w:ascii="Cambria" w:hAnsi="Cambria"/>
          <w:color w:val="000000"/>
          <w:sz w:val="18"/>
          <w:szCs w:val="18"/>
          <w:lang w:eastAsia="pl-PL"/>
        </w:rPr>
        <w:t>prawo do sprostowania (poprawiania) swoich danych;</w:t>
      </w:r>
    </w:p>
    <w:p w:rsidR="00FA38DE" w:rsidRPr="00354289" w:rsidRDefault="00FA38DE" w:rsidP="00A207BC">
      <w:pPr>
        <w:numPr>
          <w:ilvl w:val="0"/>
          <w:numId w:val="35"/>
        </w:numPr>
        <w:jc w:val="both"/>
        <w:rPr>
          <w:color w:val="000000"/>
        </w:rPr>
      </w:pPr>
      <w:r w:rsidRPr="00354289">
        <w:rPr>
          <w:rFonts w:ascii="Cambria" w:hAnsi="Cambria"/>
          <w:color w:val="000000"/>
          <w:sz w:val="18"/>
          <w:szCs w:val="18"/>
          <w:lang w:eastAsia="pl-PL"/>
        </w:rPr>
        <w:t xml:space="preserve">prawo do usunięcia danych osobowych, w sytuacji, gdy przetwarzanie danych nie następuje w celu wywiązania się z obowiązku wynikającego z przepisu prawa;  </w:t>
      </w:r>
    </w:p>
    <w:p w:rsidR="00FA38DE" w:rsidRPr="00354289" w:rsidRDefault="00FA38DE" w:rsidP="00A207BC">
      <w:pPr>
        <w:numPr>
          <w:ilvl w:val="0"/>
          <w:numId w:val="35"/>
        </w:numPr>
        <w:jc w:val="both"/>
        <w:rPr>
          <w:color w:val="000000"/>
        </w:rPr>
      </w:pPr>
      <w:r w:rsidRPr="00354289">
        <w:rPr>
          <w:rFonts w:ascii="Cambria" w:hAnsi="Cambria"/>
          <w:color w:val="000000"/>
          <w:sz w:val="18"/>
          <w:szCs w:val="18"/>
          <w:lang w:eastAsia="pl-PL"/>
        </w:rPr>
        <w:t>prawo do ograniczenia przetwarzania danych, przy czym przepisy odrębne mogą wyłączyć możliwość skorzystania z tego prawa;</w:t>
      </w:r>
    </w:p>
    <w:p w:rsidR="00FA38DE" w:rsidRPr="00354289" w:rsidRDefault="00FA38DE" w:rsidP="00A207BC">
      <w:pPr>
        <w:numPr>
          <w:ilvl w:val="0"/>
          <w:numId w:val="35"/>
        </w:numPr>
        <w:jc w:val="both"/>
        <w:rPr>
          <w:color w:val="000000"/>
        </w:rPr>
      </w:pPr>
      <w:r w:rsidRPr="00354289">
        <w:rPr>
          <w:rFonts w:ascii="Cambria" w:hAnsi="Cambria"/>
          <w:color w:val="000000"/>
          <w:sz w:val="18"/>
          <w:szCs w:val="18"/>
          <w:lang w:eastAsia="pl-PL"/>
        </w:rPr>
        <w:t>prawo do wniesienia skargi do Prezesa Urzędu Ochrony Danych Osobowych, ul. Stawki 2, 00-183 Warszawa.</w:t>
      </w:r>
    </w:p>
    <w:p w:rsidR="00FA38DE" w:rsidRPr="00354289" w:rsidRDefault="00FA38DE" w:rsidP="00A207BC">
      <w:pPr>
        <w:jc w:val="both"/>
        <w:rPr>
          <w:color w:val="000000"/>
        </w:rPr>
      </w:pPr>
      <w:r w:rsidRPr="00354289">
        <w:rPr>
          <w:rFonts w:ascii="Cambria" w:hAnsi="Cambria"/>
          <w:b/>
          <w:bCs/>
          <w:color w:val="000000"/>
          <w:sz w:val="18"/>
          <w:szCs w:val="18"/>
          <w:lang w:eastAsia="pl-PL"/>
        </w:rPr>
        <w:t>8. Obowiązek podania danych</w:t>
      </w:r>
    </w:p>
    <w:p w:rsidR="00FA38DE" w:rsidRPr="00354289" w:rsidRDefault="00FA38DE" w:rsidP="00A207BC">
      <w:pPr>
        <w:jc w:val="both"/>
        <w:rPr>
          <w:color w:val="000000"/>
        </w:rPr>
      </w:pPr>
      <w:r w:rsidRPr="00354289">
        <w:rPr>
          <w:rFonts w:ascii="Cambria" w:hAnsi="Cambria"/>
          <w:color w:val="000000"/>
          <w:sz w:val="18"/>
          <w:szCs w:val="18"/>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2018 poz. 1986 ze zm.) oraz wydanych do niej przepisów wykonawczych, a w szczególności na podstawie Rozporządzenia Ministra Rozwoju z dnia 26 lipca 2016 r. w sprawie rodzajów dokumentów, jakie może żądać zamawiający od wykonawcy w postępowaniu o udzielenie zamówienia (Dz. U 2016 r. poz. 1126 ze zm.).</w:t>
      </w:r>
    </w:p>
    <w:p w:rsidR="00FA38DE" w:rsidRPr="00354289" w:rsidRDefault="00FA38DE" w:rsidP="00A207BC">
      <w:pPr>
        <w:jc w:val="both"/>
        <w:rPr>
          <w:rFonts w:ascii="Cambria" w:hAnsi="Cambria"/>
          <w:color w:val="000000"/>
          <w:sz w:val="18"/>
          <w:szCs w:val="18"/>
        </w:rPr>
      </w:pPr>
    </w:p>
    <w:p w:rsidR="00FA38DE" w:rsidRPr="00354289" w:rsidRDefault="00FA38DE" w:rsidP="00A207BC">
      <w:pPr>
        <w:tabs>
          <w:tab w:val="left" w:pos="5580"/>
        </w:tabs>
        <w:spacing w:line="360" w:lineRule="auto"/>
        <w:jc w:val="both"/>
        <w:rPr>
          <w:color w:val="000000"/>
        </w:rPr>
      </w:pPr>
      <w:r w:rsidRPr="00354289">
        <w:rPr>
          <w:rFonts w:ascii="Cambria" w:hAnsi="Cambria"/>
          <w:color w:val="000000"/>
          <w:sz w:val="20"/>
        </w:rPr>
        <w:tab/>
      </w:r>
      <w:r w:rsidRPr="00354289">
        <w:rPr>
          <w:rFonts w:ascii="Cambria" w:hAnsi="Cambria"/>
          <w:b/>
          <w:i/>
          <w:color w:val="000000"/>
          <w:sz w:val="20"/>
        </w:rPr>
        <w:t>Dyrektor SPZOZ w Wolsztynie</w:t>
      </w: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both"/>
        <w:rPr>
          <w:rFonts w:ascii="Cambria" w:hAnsi="Cambria"/>
          <w:b/>
          <w:i/>
          <w:color w:val="000000"/>
          <w:sz w:val="20"/>
        </w:rPr>
      </w:pPr>
    </w:p>
    <w:p w:rsidR="00FA38DE" w:rsidRPr="00354289" w:rsidRDefault="00FA38DE" w:rsidP="00A207BC">
      <w:pPr>
        <w:tabs>
          <w:tab w:val="left" w:pos="5580"/>
        </w:tabs>
        <w:spacing w:line="360" w:lineRule="auto"/>
        <w:jc w:val="right"/>
        <w:rPr>
          <w:rFonts w:ascii="Cambria" w:hAnsi="Cambria"/>
          <w:i/>
          <w:color w:val="000000"/>
          <w:sz w:val="20"/>
        </w:rPr>
      </w:pPr>
      <w:r w:rsidRPr="00354289">
        <w:rPr>
          <w:rFonts w:ascii="Cambria" w:hAnsi="Cambria"/>
          <w:b/>
          <w:i/>
          <w:color w:val="000000"/>
          <w:sz w:val="20"/>
        </w:rPr>
        <w:t xml:space="preserve">                                                         </w:t>
      </w:r>
      <w:r w:rsidRPr="00354289">
        <w:rPr>
          <w:rFonts w:ascii="Cambria" w:hAnsi="Cambria"/>
          <w:i/>
          <w:color w:val="000000"/>
          <w:sz w:val="20"/>
        </w:rPr>
        <w:t>Załącznik nr 3  do Umowy……………..</w:t>
      </w:r>
      <w:r w:rsidRPr="00354289">
        <w:rPr>
          <w:rFonts w:ascii="Cambria" w:hAnsi="Cambria"/>
          <w:i/>
          <w:color w:val="000000"/>
          <w:sz w:val="20"/>
        </w:rPr>
        <w:tab/>
      </w:r>
    </w:p>
    <w:p w:rsidR="00FA38DE" w:rsidRPr="00354289" w:rsidRDefault="00FA38DE" w:rsidP="00A207BC">
      <w:pPr>
        <w:pStyle w:val="LO-normal"/>
        <w:jc w:val="center"/>
        <w:rPr>
          <w:rFonts w:ascii="Cambria" w:hAnsi="Cambria"/>
          <w:b/>
          <w:color w:val="000000"/>
          <w:sz w:val="20"/>
          <w:szCs w:val="20"/>
        </w:rPr>
      </w:pPr>
    </w:p>
    <w:p w:rsidR="00FA38DE" w:rsidRPr="00354289" w:rsidRDefault="00FA38DE" w:rsidP="00A207BC">
      <w:pPr>
        <w:pStyle w:val="LO-normal"/>
        <w:jc w:val="center"/>
        <w:rPr>
          <w:rFonts w:ascii="Cambria" w:hAnsi="Cambria"/>
          <w:b/>
          <w:color w:val="000000"/>
          <w:sz w:val="20"/>
          <w:szCs w:val="20"/>
        </w:rPr>
      </w:pPr>
      <w:r w:rsidRPr="00354289">
        <w:rPr>
          <w:rFonts w:ascii="Cambria" w:hAnsi="Cambria"/>
          <w:b/>
          <w:color w:val="000000"/>
          <w:sz w:val="20"/>
          <w:szCs w:val="20"/>
        </w:rPr>
        <w:t>INFORMACJE DOTYCZĄCE PRZETWARZANIA DANYCH OSOBOWYCH KONTRAHENTÓW</w:t>
      </w:r>
    </w:p>
    <w:p w:rsidR="00FA38DE" w:rsidRPr="00354289" w:rsidRDefault="00FA38DE" w:rsidP="00A207BC">
      <w:pPr>
        <w:pStyle w:val="LO-normal"/>
        <w:jc w:val="both"/>
        <w:outlineLvl w:val="0"/>
        <w:rPr>
          <w:rFonts w:ascii="Cambria" w:hAnsi="Cambria"/>
          <w:color w:val="000000"/>
          <w:sz w:val="20"/>
          <w:szCs w:val="20"/>
        </w:rPr>
      </w:pPr>
      <w:r w:rsidRPr="00354289">
        <w:rPr>
          <w:rFonts w:ascii="Cambria" w:hAnsi="Cambria"/>
          <w:b/>
          <w:color w:val="000000"/>
          <w:sz w:val="20"/>
          <w:szCs w:val="20"/>
        </w:rPr>
        <w:t>1.Administrator Danych Osobowych</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Administratorem Pani/Pana danych osobowych jest Samodzielny Publiczny Zakład Opieki Zdrowotnej w Wolsztynie</w:t>
      </w:r>
    </w:p>
    <w:p w:rsidR="00FA38DE" w:rsidRPr="00354289" w:rsidRDefault="00FA38DE" w:rsidP="00A207BC">
      <w:pPr>
        <w:pStyle w:val="LO-normal"/>
        <w:spacing w:after="0" w:line="240" w:lineRule="auto"/>
        <w:jc w:val="both"/>
        <w:rPr>
          <w:rFonts w:ascii="Cambria" w:hAnsi="Cambria"/>
          <w:b/>
          <w:color w:val="000000"/>
          <w:sz w:val="20"/>
          <w:szCs w:val="20"/>
        </w:rPr>
      </w:pPr>
      <w:r w:rsidRPr="00354289">
        <w:rPr>
          <w:rFonts w:ascii="Cambria" w:hAnsi="Cambria"/>
          <w:b/>
          <w:color w:val="000000"/>
          <w:sz w:val="20"/>
          <w:szCs w:val="20"/>
        </w:rPr>
        <w:t>2. Inspektor Ochrony Danych</w:t>
      </w: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color w:val="000000"/>
          <w:sz w:val="20"/>
          <w:szCs w:val="20"/>
        </w:rPr>
        <w:t>W placówce wyznaczono Inspektora Ochrony Danych, można się z nim kontaktować za pośrednictwem poczty tradycyjnej na adres siedziby podmiotu medycznego z dopiskiem Inspektor Ochrony Danych lub poczty elektronicznej poprzez e-mail:IOD@SPZOZWOLSZTYN.PL</w:t>
      </w:r>
    </w:p>
    <w:p w:rsidR="00FA38DE" w:rsidRPr="00354289" w:rsidRDefault="00FA38DE" w:rsidP="00A207BC">
      <w:pPr>
        <w:pStyle w:val="LO-normal"/>
        <w:spacing w:after="0" w:line="240" w:lineRule="auto"/>
        <w:rPr>
          <w:rFonts w:ascii="Cambria" w:hAnsi="Cambria"/>
          <w:b/>
          <w:color w:val="000000"/>
          <w:sz w:val="20"/>
          <w:szCs w:val="20"/>
        </w:rPr>
      </w:pP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b/>
          <w:color w:val="000000"/>
          <w:sz w:val="20"/>
          <w:szCs w:val="20"/>
        </w:rPr>
        <w:t>3. Cel i podstawa prawna przetwarzania</w:t>
      </w: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color w:val="000000"/>
          <w:sz w:val="20"/>
          <w:szCs w:val="20"/>
        </w:rPr>
        <w:t>Celem przetwarzania danych przez placówkę jest zawarcie i wykonanie umowy na podstawie art. 6 ust.1 lit. B Ogólnego rozporządzenia o ochronie danych.</w:t>
      </w:r>
    </w:p>
    <w:p w:rsidR="00FA38DE" w:rsidRPr="00354289" w:rsidRDefault="00FA38DE" w:rsidP="00A207BC">
      <w:pPr>
        <w:pStyle w:val="LO-normal"/>
        <w:spacing w:after="0" w:line="240" w:lineRule="auto"/>
        <w:rPr>
          <w:rFonts w:ascii="Cambria" w:hAnsi="Cambria" w:cs="Arial"/>
          <w:color w:val="000000"/>
          <w:sz w:val="20"/>
          <w:szCs w:val="20"/>
        </w:rPr>
      </w:pP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b/>
          <w:color w:val="000000"/>
          <w:sz w:val="20"/>
          <w:szCs w:val="20"/>
        </w:rPr>
        <w:t>4.Informacje o przekazywaniu danych do państwa trzeciego</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 xml:space="preserve">Placówka nie przekazuje danych osobowych do państw trzecich, ani do organizacji międzynarodowych. </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b/>
          <w:color w:val="000000"/>
          <w:sz w:val="20"/>
          <w:szCs w:val="20"/>
        </w:rPr>
        <w:t>5. Odbiorcy lub kategorie odbiorców danych</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Podmiot będzie udostępniać dane osobowe, jeśli będzie to wynikało z aktualnie obowiązującego przepisu prawa.</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Placówka może również powierzać dane podmiotom, które wspierają naszą działalność od strony prawnej.</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b/>
          <w:color w:val="000000"/>
          <w:sz w:val="20"/>
          <w:szCs w:val="20"/>
        </w:rPr>
        <w:t xml:space="preserve">6. Okres przechowywania danych, a gdy nie jest to możliwe kryterium ustalania tego okresu </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Dane osobowe będą przetwarzane przez okres trwania umowy, a następnie przez 5 lat licząc od początku roku następuj</w:t>
      </w:r>
      <w:r w:rsidRPr="00354289">
        <w:rPr>
          <w:rFonts w:ascii="Cambria" w:hAnsi="Cambria"/>
          <w:color w:val="000000"/>
          <w:sz w:val="20"/>
          <w:szCs w:val="20"/>
        </w:rPr>
        <w:t>ą</w:t>
      </w:r>
      <w:r w:rsidRPr="00354289">
        <w:rPr>
          <w:rFonts w:ascii="Cambria" w:hAnsi="Cambria"/>
          <w:color w:val="000000"/>
          <w:sz w:val="20"/>
          <w:szCs w:val="20"/>
        </w:rPr>
        <w:t>cego po roku obrotowym w którym umowa wygasła lub uległa rozwiązaniu (art. 74 Ustawy z dnia 29 września 1994 roku o rachunkowości).</w:t>
      </w:r>
    </w:p>
    <w:p w:rsidR="00FA38DE" w:rsidRPr="00354289" w:rsidRDefault="00FA38DE" w:rsidP="00A207BC">
      <w:pPr>
        <w:pStyle w:val="LO-normal"/>
        <w:jc w:val="both"/>
        <w:rPr>
          <w:rFonts w:ascii="Cambria" w:hAnsi="Cambria"/>
          <w:color w:val="000000"/>
          <w:sz w:val="20"/>
          <w:szCs w:val="20"/>
        </w:rPr>
      </w:pPr>
      <w:r w:rsidRPr="00354289">
        <w:rPr>
          <w:rFonts w:ascii="Cambria" w:hAnsi="Cambria"/>
          <w:color w:val="000000"/>
          <w:sz w:val="20"/>
          <w:szCs w:val="20"/>
        </w:rPr>
        <w:t>Dane mogą być przetwarzane także do celów statystycznych.</w:t>
      </w:r>
    </w:p>
    <w:p w:rsidR="00FA38DE" w:rsidRPr="00354289" w:rsidRDefault="00FA38DE" w:rsidP="00A207BC">
      <w:pPr>
        <w:pStyle w:val="LO-normal"/>
        <w:spacing w:after="0" w:line="240" w:lineRule="auto"/>
        <w:rPr>
          <w:rFonts w:ascii="Cambria" w:hAnsi="Cambria"/>
          <w:color w:val="000000"/>
          <w:sz w:val="20"/>
          <w:szCs w:val="20"/>
        </w:rPr>
      </w:pP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b/>
          <w:color w:val="000000"/>
          <w:sz w:val="20"/>
          <w:szCs w:val="20"/>
        </w:rPr>
        <w:t>7. Informacje o prawach osób, których dane dotyczą</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Ma Pani/Pan prawo:</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 xml:space="preserve">-dostępu do swoich danych osobowych, </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-sprostowania nieprawidłowych danych,</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-żądania usunięcia danych,</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-żądania ograniczenia przetwarzania danych,</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-wniesienia sprzeciwu wobec przetwarzania danych,</w:t>
      </w: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color w:val="000000"/>
          <w:sz w:val="20"/>
          <w:szCs w:val="20"/>
        </w:rPr>
        <w:t>-przenoszenia dostarczonych danych w sytuacjach, kiedy przepisy prawa zobowiązują do tego Administratora Danych Osobowych.</w:t>
      </w:r>
    </w:p>
    <w:p w:rsidR="00FA38DE" w:rsidRPr="00354289" w:rsidRDefault="00FA38DE" w:rsidP="00A207BC">
      <w:pPr>
        <w:pStyle w:val="LO-normal"/>
        <w:spacing w:after="0" w:line="240" w:lineRule="auto"/>
        <w:rPr>
          <w:rFonts w:ascii="Cambria" w:hAnsi="Cambria"/>
          <w:b/>
          <w:color w:val="000000"/>
          <w:sz w:val="20"/>
          <w:szCs w:val="20"/>
        </w:rPr>
      </w:pPr>
    </w:p>
    <w:p w:rsidR="00FA38DE" w:rsidRPr="00354289" w:rsidRDefault="00FA38DE" w:rsidP="00A207BC">
      <w:pPr>
        <w:pStyle w:val="LO-normal"/>
        <w:spacing w:after="0" w:line="240" w:lineRule="auto"/>
        <w:rPr>
          <w:rFonts w:ascii="Cambria" w:hAnsi="Cambria"/>
          <w:color w:val="000000"/>
          <w:sz w:val="20"/>
          <w:szCs w:val="20"/>
        </w:rPr>
      </w:pPr>
      <w:r w:rsidRPr="00354289">
        <w:rPr>
          <w:rFonts w:ascii="Cambria" w:hAnsi="Cambria"/>
          <w:b/>
          <w:color w:val="000000"/>
          <w:sz w:val="20"/>
          <w:szCs w:val="20"/>
        </w:rPr>
        <w:t>8. Informacje o prawie do wniesienia skargi do organu nadzorczego</w:t>
      </w: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color w:val="000000"/>
          <w:sz w:val="20"/>
          <w:szCs w:val="20"/>
        </w:rPr>
        <w:t>Ma Pani/Pan prawo złożenia skargi na niezgodne  z prawem przetwarzanie swoich danych osobowych do Prezesa Urzędu Ochrony Danych Osobowych, ul. Stawki 2, 00-193 Warszawa.</w:t>
      </w:r>
    </w:p>
    <w:p w:rsidR="00FA38DE" w:rsidRPr="00354289" w:rsidRDefault="00FA38DE" w:rsidP="00A207BC">
      <w:pPr>
        <w:pStyle w:val="LO-normal"/>
        <w:spacing w:after="0" w:line="240" w:lineRule="auto"/>
        <w:rPr>
          <w:rFonts w:ascii="Cambria" w:hAnsi="Cambria"/>
          <w:color w:val="000000"/>
          <w:sz w:val="20"/>
          <w:szCs w:val="20"/>
        </w:rPr>
      </w:pP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b/>
          <w:color w:val="000000"/>
          <w:sz w:val="20"/>
          <w:szCs w:val="20"/>
        </w:rPr>
        <w:t>10. Informacje o obowiązku lub dobrowolności podania danych i konsekwencjach niepodania danych</w:t>
      </w: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color w:val="000000"/>
          <w:sz w:val="20"/>
          <w:szCs w:val="20"/>
        </w:rPr>
        <w:t>Podanie danych osobowych nie jest obowiązkowe, jednakże konieczne do zawarcia i wykonania umowy.</w:t>
      </w:r>
    </w:p>
    <w:p w:rsidR="00FA38DE" w:rsidRPr="00354289" w:rsidRDefault="00FA38DE" w:rsidP="00A207BC">
      <w:pPr>
        <w:pStyle w:val="LO-normal"/>
        <w:spacing w:after="0" w:line="240" w:lineRule="auto"/>
        <w:jc w:val="both"/>
        <w:rPr>
          <w:rFonts w:ascii="Cambria" w:hAnsi="Cambria"/>
          <w:b/>
          <w:color w:val="000000"/>
          <w:sz w:val="20"/>
          <w:szCs w:val="20"/>
        </w:rPr>
      </w:pP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b/>
          <w:color w:val="000000"/>
          <w:sz w:val="20"/>
          <w:szCs w:val="20"/>
        </w:rPr>
        <w:t>11. Informacje o zautomatyzowanym przetwarzaniu danych</w:t>
      </w:r>
    </w:p>
    <w:p w:rsidR="00FA38DE" w:rsidRPr="00354289" w:rsidRDefault="00FA38DE" w:rsidP="00A207BC">
      <w:pPr>
        <w:pStyle w:val="LO-normal"/>
        <w:spacing w:after="0" w:line="240" w:lineRule="auto"/>
        <w:jc w:val="both"/>
        <w:rPr>
          <w:rFonts w:ascii="Cambria" w:hAnsi="Cambria"/>
          <w:color w:val="000000"/>
          <w:sz w:val="20"/>
          <w:szCs w:val="20"/>
        </w:rPr>
      </w:pPr>
      <w:r w:rsidRPr="00354289">
        <w:rPr>
          <w:rFonts w:ascii="Cambria" w:hAnsi="Cambria"/>
          <w:color w:val="000000"/>
          <w:sz w:val="20"/>
          <w:szCs w:val="20"/>
        </w:rPr>
        <w:t xml:space="preserve">Dane osobowe nie będą podlegały profilowaniu, ani zautomatyzowanemu podejmowaniu decyzji. </w:t>
      </w:r>
    </w:p>
    <w:p w:rsidR="00FA38DE" w:rsidRPr="00354289" w:rsidRDefault="00FA38DE" w:rsidP="00A207BC">
      <w:pPr>
        <w:pStyle w:val="LO-normal"/>
        <w:spacing w:after="0" w:line="240" w:lineRule="auto"/>
        <w:rPr>
          <w:rFonts w:ascii="Cambria" w:hAnsi="Cambria"/>
          <w:color w:val="000000"/>
          <w:sz w:val="20"/>
          <w:szCs w:val="20"/>
        </w:rPr>
      </w:pPr>
    </w:p>
    <w:p w:rsidR="00FA38DE" w:rsidRPr="00354289" w:rsidRDefault="00FA38DE" w:rsidP="00A207BC">
      <w:pPr>
        <w:jc w:val="both"/>
        <w:rPr>
          <w:rFonts w:ascii="Cambria" w:hAnsi="Cambria"/>
          <w:color w:val="000000"/>
          <w:sz w:val="20"/>
        </w:rPr>
      </w:pPr>
    </w:p>
    <w:p w:rsidR="00FA38DE" w:rsidRPr="00354289" w:rsidRDefault="00FA38DE" w:rsidP="00023493">
      <w:pPr>
        <w:spacing w:line="276" w:lineRule="auto"/>
        <w:rPr>
          <w:rFonts w:ascii="Cambria" w:hAnsi="Cambria"/>
          <w:color w:val="000000"/>
          <w:sz w:val="20"/>
        </w:rPr>
      </w:pPr>
    </w:p>
    <w:sectPr w:rsidR="00FA38DE" w:rsidRPr="00354289" w:rsidSect="00887D15">
      <w:footerReference w:type="default" r:id="rId10"/>
      <w:headerReference w:type="first" r:id="rId11"/>
      <w:pgSz w:w="11906" w:h="16838"/>
      <w:pgMar w:top="1079" w:right="746" w:bottom="1078" w:left="720" w:header="0" w:footer="3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DE" w:rsidRDefault="00FA38DE" w:rsidP="00887D15">
      <w:r>
        <w:separator/>
      </w:r>
    </w:p>
  </w:endnote>
  <w:endnote w:type="continuationSeparator" w:id="0">
    <w:p w:rsidR="00FA38DE" w:rsidRDefault="00FA38DE" w:rsidP="00887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DE" w:rsidRDefault="00FA38DE">
    <w:pPr>
      <w:pStyle w:val="Footer1"/>
      <w:ind w:right="360"/>
    </w:pPr>
    <w:r>
      <w:rPr>
        <w:noProof/>
        <w:lang w:eastAsia="pl-PL"/>
      </w:rPr>
      <w:pict>
        <v:rect id="_x0000_s2049" style="position:absolute;margin-left:-40.45pt;margin-top:.05pt;width:15.55pt;height:27.45pt;z-index:251660288;mso-position-horizontal:right" stroked="f" strokeweight="0">
          <v:textbox>
            <w:txbxContent>
              <w:p w:rsidR="00FA38DE" w:rsidRDefault="00FA38DE">
                <w:pPr>
                  <w:pStyle w:val="Footer1"/>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noProof/>
                    <w:color w:val="000000"/>
                  </w:rPr>
                  <w:t>10</w:t>
                </w:r>
                <w:r>
                  <w:rPr>
                    <w:rStyle w:val="PageNumber"/>
                    <w:color w:val="000000"/>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DE" w:rsidRDefault="00FA38DE">
      <w:pPr>
        <w:rPr>
          <w:sz w:val="12"/>
        </w:rPr>
      </w:pPr>
      <w:r>
        <w:separator/>
      </w:r>
    </w:p>
  </w:footnote>
  <w:footnote w:type="continuationSeparator" w:id="0">
    <w:p w:rsidR="00FA38DE" w:rsidRDefault="00FA38DE">
      <w:pPr>
        <w:rPr>
          <w:sz w:val="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DE" w:rsidRPr="006E3224" w:rsidRDefault="00FA38DE" w:rsidP="0025433E">
    <w:pPr>
      <w:tabs>
        <w:tab w:val="left" w:pos="2520"/>
        <w:tab w:val="center" w:pos="4536"/>
        <w:tab w:val="right" w:pos="9072"/>
      </w:tabs>
      <w:spacing w:before="480"/>
      <w:ind w:left="2520" w:right="-1366" w:hanging="2520"/>
      <w:jc w:val="center"/>
      <w:rPr>
        <w:rFonts w:ascii="Cambria" w:hAnsi="Cambria"/>
        <w:i/>
        <w:color w:val="000000"/>
        <w:sz w:val="18"/>
        <w:szCs w:val="18"/>
      </w:rPr>
    </w:pPr>
    <w:r>
      <w:rPr>
        <w:rFonts w:ascii="Cambria" w:hAnsi="Cambria" w:cs="Cambria"/>
        <w:i/>
        <w:color w:val="000000"/>
        <w:sz w:val="18"/>
        <w:szCs w:val="18"/>
      </w:rPr>
      <w:t xml:space="preserve">                                                                                                                                                                       </w:t>
    </w:r>
    <w:r w:rsidRPr="006E3224">
      <w:rPr>
        <w:rFonts w:ascii="Cambria" w:hAnsi="Cambria" w:cs="Cambria"/>
        <w:i/>
        <w:color w:val="000000"/>
        <w:sz w:val="18"/>
        <w:szCs w:val="18"/>
      </w:rPr>
      <w:t>Zapytanie ofertowe</w:t>
    </w:r>
    <w:r>
      <w:rPr>
        <w:rFonts w:ascii="Cambria" w:hAnsi="Cambria" w:cs="Cambria"/>
        <w:i/>
        <w:color w:val="000000"/>
        <w:sz w:val="18"/>
        <w:szCs w:val="18"/>
      </w:rPr>
      <w:t xml:space="preserve"> ZO/………../2024</w:t>
    </w:r>
  </w:p>
  <w:p w:rsidR="00FA38DE" w:rsidRDefault="00FA38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5">
    <w:nsid w:val="00000034"/>
    <w:multiLevelType w:val="multilevel"/>
    <w:tmpl w:val="00000034"/>
    <w:lvl w:ilvl="0">
      <w:start w:val="1"/>
      <w:numFmt w:val="decimal"/>
      <w:lvlText w:val="%1."/>
      <w:lvlJc w:val="left"/>
      <w:pPr>
        <w:tabs>
          <w:tab w:val="num" w:pos="360"/>
        </w:tabs>
        <w:ind w:left="360" w:hanging="360"/>
      </w:pPr>
      <w:rPr>
        <w:rFonts w:ascii="Cambria" w:hAnsi="Cambria" w:cs="Aria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35"/>
    <w:multiLevelType w:val="multilevel"/>
    <w:tmpl w:val="00000035"/>
    <w:lvl w:ilvl="0">
      <w:start w:val="1"/>
      <w:numFmt w:val="decimal"/>
      <w:lvlText w:val="%1)"/>
      <w:lvlJc w:val="left"/>
      <w:pPr>
        <w:tabs>
          <w:tab w:val="num" w:pos="720"/>
        </w:tabs>
        <w:ind w:left="720" w:hanging="360"/>
      </w:pPr>
      <w:rPr>
        <w:rFonts w:ascii="Cambria" w:hAnsi="Cambria" w:cs="Arial"/>
        <w:sz w:val="20"/>
      </w:rPr>
    </w:lvl>
    <w:lvl w:ilvl="1">
      <w:start w:val="1"/>
      <w:numFmt w:val="decimal"/>
      <w:lvlText w:val="%1.%2."/>
      <w:lvlJc w:val="left"/>
      <w:pPr>
        <w:tabs>
          <w:tab w:val="num" w:pos="350"/>
        </w:tabs>
        <w:ind w:left="1430" w:hanging="720"/>
      </w:pPr>
      <w:rPr>
        <w:rFonts w:ascii="Arial" w:hAnsi="Arial" w:cs="Arial" w:hint="default"/>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rPr>
        <w:rFonts w:ascii="Wingdings" w:hAnsi="Wingdings" w:cs="Wingdings"/>
      </w:rPr>
    </w:lvl>
    <w:lvl w:ilvl="4">
      <w:start w:val="1"/>
      <w:numFmt w:val="decimal"/>
      <w:lvlText w:val="%1.%2.%3.%4.%5."/>
      <w:lvlJc w:val="left"/>
      <w:pPr>
        <w:tabs>
          <w:tab w:val="num" w:pos="0"/>
        </w:tabs>
        <w:ind w:left="1440" w:hanging="1080"/>
      </w:pPr>
      <w:rPr>
        <w:rFonts w:ascii="Wingdings" w:hAnsi="Wingdings" w:cs="Wingdings"/>
      </w:rPr>
    </w:lvl>
    <w:lvl w:ilvl="5">
      <w:start w:val="1"/>
      <w:numFmt w:val="decimal"/>
      <w:lvlText w:val="%1.%2.%3.%4.%5.%6."/>
      <w:lvlJc w:val="left"/>
      <w:pPr>
        <w:tabs>
          <w:tab w:val="num" w:pos="0"/>
        </w:tabs>
        <w:ind w:left="1800" w:hanging="1440"/>
      </w:pPr>
      <w:rPr>
        <w:rFonts w:ascii="Wingdings" w:hAnsi="Wingdings" w:cs="Wingdings"/>
      </w:rPr>
    </w:lvl>
    <w:lvl w:ilvl="6">
      <w:start w:val="1"/>
      <w:numFmt w:val="decimal"/>
      <w:lvlText w:val="%1.%2.%3.%4.%5.%6.%7."/>
      <w:lvlJc w:val="left"/>
      <w:pPr>
        <w:tabs>
          <w:tab w:val="num" w:pos="0"/>
        </w:tabs>
        <w:ind w:left="1800" w:hanging="1440"/>
      </w:pPr>
      <w:rPr>
        <w:rFonts w:ascii="Wingdings" w:hAnsi="Wingdings" w:cs="Wingdings"/>
      </w:rPr>
    </w:lvl>
    <w:lvl w:ilvl="7">
      <w:start w:val="1"/>
      <w:numFmt w:val="decimal"/>
      <w:lvlText w:val="%1.%2.%3.%4.%5.%6.%7.%8."/>
      <w:lvlJc w:val="left"/>
      <w:pPr>
        <w:tabs>
          <w:tab w:val="num" w:pos="0"/>
        </w:tabs>
        <w:ind w:left="2160" w:hanging="1800"/>
      </w:pPr>
      <w:rPr>
        <w:rFonts w:ascii="Wingdings" w:hAnsi="Wingdings" w:cs="Wingdings"/>
      </w:rPr>
    </w:lvl>
    <w:lvl w:ilvl="8">
      <w:start w:val="1"/>
      <w:numFmt w:val="decimal"/>
      <w:lvlText w:val="%1.%2.%3.%4.%5.%6.%7.%8.%9."/>
      <w:lvlJc w:val="left"/>
      <w:pPr>
        <w:tabs>
          <w:tab w:val="num" w:pos="0"/>
        </w:tabs>
        <w:ind w:left="2160" w:hanging="1800"/>
      </w:pPr>
      <w:rPr>
        <w:rFonts w:ascii="Wingdings" w:hAnsi="Wingdings" w:cs="Wingdings"/>
      </w:rPr>
    </w:lvl>
  </w:abstractNum>
  <w:abstractNum w:abstractNumId="7">
    <w:nsid w:val="00000036"/>
    <w:multiLevelType w:val="multilevel"/>
    <w:tmpl w:val="00000036"/>
    <w:lvl w:ilvl="0">
      <w:start w:val="1"/>
      <w:numFmt w:val="decimal"/>
      <w:lvlText w:val="%1."/>
      <w:lvlJc w:val="left"/>
      <w:pPr>
        <w:tabs>
          <w:tab w:val="num" w:pos="708"/>
        </w:tabs>
        <w:ind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A132728"/>
    <w:multiLevelType w:val="multilevel"/>
    <w:tmpl w:val="FFFFFFFF"/>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10250681"/>
    <w:multiLevelType w:val="hybridMultilevel"/>
    <w:tmpl w:val="514AE2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EF42F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Arial"/>
        <w:b/>
        <w:sz w:val="20"/>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57D0D9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nsid w:val="18BF7DD3"/>
    <w:multiLevelType w:val="hybridMultilevel"/>
    <w:tmpl w:val="AD3A3CE8"/>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E0E3E3E"/>
    <w:multiLevelType w:val="hybridMultilevel"/>
    <w:tmpl w:val="097C3E9E"/>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1E3F0F2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BA3813"/>
    <w:multiLevelType w:val="hybridMultilevel"/>
    <w:tmpl w:val="D0DE8D4C"/>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376179B"/>
    <w:multiLevelType w:val="multilevel"/>
    <w:tmpl w:val="FFFFFFFF"/>
    <w:lvl w:ilvl="0">
      <w:start w:val="1"/>
      <w:numFmt w:val="decimal"/>
      <w:lvlText w:val="%1."/>
      <w:lvlJc w:val="left"/>
      <w:pPr>
        <w:tabs>
          <w:tab w:val="num" w:pos="720"/>
        </w:tabs>
      </w:pPr>
      <w:rPr>
        <w:rFonts w:cs="OpenSymbol"/>
        <w:color w:val="auto"/>
        <w:sz w:val="18"/>
        <w:szCs w:val="18"/>
      </w:rPr>
    </w:lvl>
    <w:lvl w:ilvl="1">
      <w:start w:val="1"/>
      <w:numFmt w:val="lowerLetter"/>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Symbol"/>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39B2467"/>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6686F89"/>
    <w:multiLevelType w:val="multilevel"/>
    <w:tmpl w:val="FFFFFFFF"/>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6EC4C1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B5623D4"/>
    <w:multiLevelType w:val="multilevel"/>
    <w:tmpl w:val="FFFFFFFF"/>
    <w:lvl w:ilvl="0">
      <w:start w:val="1"/>
      <w:numFmt w:val="decimal"/>
      <w:lvlText w:val="%1."/>
      <w:lvlJc w:val="left"/>
      <w:pPr>
        <w:ind w:left="360" w:hanging="360"/>
      </w:pPr>
      <w:rPr>
        <w:rFonts w:eastAsia="Times New Roman"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2213C11"/>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2">
    <w:nsid w:val="4373672F"/>
    <w:multiLevelType w:val="multilevel"/>
    <w:tmpl w:val="FFFFFFFF"/>
    <w:lvl w:ilvl="0">
      <w:start w:val="1"/>
      <w:numFmt w:val="decimal"/>
      <w:lvlText w:val="%1."/>
      <w:lvlJc w:val="left"/>
      <w:pPr>
        <w:ind w:left="1070" w:hanging="360"/>
      </w:pPr>
      <w:rPr>
        <w:rFonts w:cs="Times New Roman"/>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6C527EF"/>
    <w:multiLevelType w:val="multilevel"/>
    <w:tmpl w:val="FFFFFFFF"/>
    <w:lvl w:ilvl="0">
      <w:start w:val="1"/>
      <w:numFmt w:val="decimal"/>
      <w:lvlText w:val="%1."/>
      <w:lvlJc w:val="left"/>
      <w:pPr>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704304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73614D7"/>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9B56B9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C0C2C1C"/>
    <w:multiLevelType w:val="multilevel"/>
    <w:tmpl w:val="FFFFFFFF"/>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D79589C"/>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2AB1FD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cs="Times New Roman"/>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43D7D6C"/>
    <w:multiLevelType w:val="multilevel"/>
    <w:tmpl w:val="FFFFFFFF"/>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31">
    <w:nsid w:val="55C11967"/>
    <w:multiLevelType w:val="multilevel"/>
    <w:tmpl w:val="FFFFFFFF"/>
    <w:lvl w:ilvl="0">
      <w:start w:val="28"/>
      <w:numFmt w:val="decimal"/>
      <w:lvlText w:val="%1."/>
      <w:lvlJc w:val="left"/>
      <w:pPr>
        <w:ind w:left="480" w:hanging="480"/>
      </w:pPr>
      <w:rPr>
        <w:rFonts w:cs="Times New Roman"/>
        <w:b/>
      </w:rPr>
    </w:lvl>
    <w:lvl w:ilvl="1">
      <w:start w:val="1"/>
      <w:numFmt w:val="lowerLetter"/>
      <w:lvlText w:val="%2)"/>
      <w:lvlJc w:val="left"/>
      <w:pPr>
        <w:ind w:left="480" w:hanging="480"/>
      </w:pPr>
      <w:rPr>
        <w:rFonts w:cs="Times New Roman"/>
        <w:b w:val="0"/>
        <w:i w:val="0"/>
        <w:strike w:val="0"/>
        <w:dstrike w:val="0"/>
        <w:color w:val="auto"/>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32">
    <w:nsid w:val="593F1A56"/>
    <w:multiLevelType w:val="hybridMultilevel"/>
    <w:tmpl w:val="09D6D2A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9BB23C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C2546E6"/>
    <w:multiLevelType w:val="multilevel"/>
    <w:tmpl w:val="FFFFFFFF"/>
    <w:lvl w:ilvl="0">
      <w:start w:val="1"/>
      <w:numFmt w:val="lowerLetter"/>
      <w:lvlText w:val="%1)"/>
      <w:lvlJc w:val="left"/>
      <w:pPr>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D6B1CD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041724B"/>
    <w:multiLevelType w:val="multilevel"/>
    <w:tmpl w:val="1594422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63BF61E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D6E72F0"/>
    <w:multiLevelType w:val="multilevel"/>
    <w:tmpl w:val="FFFFFFFF"/>
    <w:lvl w:ilvl="0">
      <w:start w:val="1"/>
      <w:numFmt w:val="decimal"/>
      <w:lvlText w:val="%1."/>
      <w:lvlJc w:val="left"/>
      <w:pPr>
        <w:ind w:left="360" w:hanging="360"/>
      </w:pPr>
      <w:rPr>
        <w:rFonts w:eastAsia="Times New Roman" w:cs="Arial"/>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E6016DE"/>
    <w:multiLevelType w:val="multilevel"/>
    <w:tmpl w:val="0F381CBE"/>
    <w:lvl w:ilvl="0">
      <w:start w:val="1"/>
      <w:numFmt w:val="bullet"/>
      <w:lvlText w:val=""/>
      <w:lvlJc w:val="left"/>
      <w:pPr>
        <w:tabs>
          <w:tab w:val="num" w:pos="1070"/>
        </w:tabs>
        <w:ind w:left="1070" w:hanging="360"/>
      </w:pPr>
      <w:rPr>
        <w:rFonts w:ascii="Symbol" w:hAnsi="Symbol" w:hint="default"/>
      </w:rPr>
    </w:lvl>
    <w:lvl w:ilvl="1">
      <w:start w:val="1"/>
      <w:numFmt w:val="lowerLetter"/>
      <w:lvlText w:val="%2)"/>
      <w:lvlJc w:val="left"/>
      <w:pPr>
        <w:ind w:left="1770" w:hanging="690"/>
      </w:pPr>
      <w:rPr>
        <w:rFonts w:cs="Times New Roman"/>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C8A170B"/>
    <w:multiLevelType w:val="hybridMultilevel"/>
    <w:tmpl w:val="159442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E5568E2"/>
    <w:multiLevelType w:val="multilevel"/>
    <w:tmpl w:val="FFFFFFFF"/>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38"/>
  </w:num>
  <w:num w:numId="2">
    <w:abstractNumId w:val="20"/>
  </w:num>
  <w:num w:numId="3">
    <w:abstractNumId w:val="22"/>
  </w:num>
  <w:num w:numId="4">
    <w:abstractNumId w:val="23"/>
  </w:num>
  <w:num w:numId="5">
    <w:abstractNumId w:val="24"/>
  </w:num>
  <w:num w:numId="6">
    <w:abstractNumId w:val="35"/>
  </w:num>
  <w:num w:numId="7">
    <w:abstractNumId w:val="25"/>
  </w:num>
  <w:num w:numId="8">
    <w:abstractNumId w:val="18"/>
  </w:num>
  <w:num w:numId="9">
    <w:abstractNumId w:val="14"/>
  </w:num>
  <w:num w:numId="10">
    <w:abstractNumId w:val="37"/>
  </w:num>
  <w:num w:numId="11">
    <w:abstractNumId w:val="17"/>
  </w:num>
  <w:num w:numId="12">
    <w:abstractNumId w:val="27"/>
  </w:num>
  <w:num w:numId="13">
    <w:abstractNumId w:val="34"/>
  </w:num>
  <w:num w:numId="14">
    <w:abstractNumId w:val="16"/>
  </w:num>
  <w:num w:numId="15">
    <w:abstractNumId w:val="26"/>
  </w:num>
  <w:num w:numId="16">
    <w:abstractNumId w:val="31"/>
  </w:num>
  <w:num w:numId="17">
    <w:abstractNumId w:val="21"/>
  </w:num>
  <w:num w:numId="18">
    <w:abstractNumId w:val="8"/>
  </w:num>
  <w:num w:numId="19">
    <w:abstractNumId w:val="29"/>
  </w:num>
  <w:num w:numId="20">
    <w:abstractNumId w:val="33"/>
  </w:num>
  <w:num w:numId="21">
    <w:abstractNumId w:val="10"/>
  </w:num>
  <w:num w:numId="22">
    <w:abstractNumId w:val="19"/>
  </w:num>
  <w:num w:numId="23">
    <w:abstractNumId w:val="11"/>
  </w:num>
  <w:num w:numId="24">
    <w:abstractNumId w:val="30"/>
  </w:num>
  <w:num w:numId="25">
    <w:abstractNumId w:val="41"/>
  </w:num>
  <w:num w:numId="26">
    <w:abstractNumId w:val="18"/>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7">
    <w:abstractNumId w:val="18"/>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start w:val="1"/>
        <w:numFmt w:val="decimal"/>
        <w:lvlText w:val="%9."/>
        <w:lvlJc w:val="left"/>
        <w:rPr>
          <w:rFonts w:cs="Times New Roman"/>
        </w:rPr>
      </w:lvl>
    </w:lvlOverride>
  </w:num>
  <w:num w:numId="28">
    <w:abstractNumId w:val="39"/>
  </w:num>
  <w:num w:numId="29">
    <w:abstractNumId w:val="5"/>
  </w:num>
  <w:num w:numId="30">
    <w:abstractNumId w:val="6"/>
  </w:num>
  <w:num w:numId="31">
    <w:abstractNumId w:val="7"/>
  </w:num>
  <w:num w:numId="32">
    <w:abstractNumId w:val="0"/>
  </w:num>
  <w:num w:numId="33">
    <w:abstractNumId w:val="1"/>
  </w:num>
  <w:num w:numId="34">
    <w:abstractNumId w:val="2"/>
  </w:num>
  <w:num w:numId="35">
    <w:abstractNumId w:val="3"/>
  </w:num>
  <w:num w:numId="36">
    <w:abstractNumId w:val="9"/>
  </w:num>
  <w:num w:numId="37">
    <w:abstractNumId w:val="40"/>
  </w:num>
  <w:num w:numId="38">
    <w:abstractNumId w:val="28"/>
  </w:num>
  <w:num w:numId="39">
    <w:abstractNumId w:val="36"/>
  </w:num>
  <w:num w:numId="40">
    <w:abstractNumId w:val="32"/>
  </w:num>
  <w:num w:numId="41">
    <w:abstractNumId w:val="15"/>
  </w:num>
  <w:num w:numId="42">
    <w:abstractNumId w:val="12"/>
  </w:num>
  <w:num w:numId="43">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D15"/>
    <w:rsid w:val="00023493"/>
    <w:rsid w:val="00041192"/>
    <w:rsid w:val="000869F3"/>
    <w:rsid w:val="000F413F"/>
    <w:rsid w:val="0012473A"/>
    <w:rsid w:val="00132EAB"/>
    <w:rsid w:val="00151869"/>
    <w:rsid w:val="00172150"/>
    <w:rsid w:val="001872DD"/>
    <w:rsid w:val="00196128"/>
    <w:rsid w:val="001968DC"/>
    <w:rsid w:val="00197733"/>
    <w:rsid w:val="00197DD6"/>
    <w:rsid w:val="001E5DA2"/>
    <w:rsid w:val="001F18F9"/>
    <w:rsid w:val="0020240F"/>
    <w:rsid w:val="00207BD5"/>
    <w:rsid w:val="00221EAD"/>
    <w:rsid w:val="0024491E"/>
    <w:rsid w:val="0025433E"/>
    <w:rsid w:val="00285024"/>
    <w:rsid w:val="00287862"/>
    <w:rsid w:val="002B3999"/>
    <w:rsid w:val="00306092"/>
    <w:rsid w:val="0030779E"/>
    <w:rsid w:val="00307A3B"/>
    <w:rsid w:val="003173D3"/>
    <w:rsid w:val="00354289"/>
    <w:rsid w:val="0036063C"/>
    <w:rsid w:val="00367E42"/>
    <w:rsid w:val="00375272"/>
    <w:rsid w:val="004563D8"/>
    <w:rsid w:val="0046214C"/>
    <w:rsid w:val="004810C4"/>
    <w:rsid w:val="004821F3"/>
    <w:rsid w:val="004B66FB"/>
    <w:rsid w:val="004C711C"/>
    <w:rsid w:val="00514A60"/>
    <w:rsid w:val="00515306"/>
    <w:rsid w:val="00524D14"/>
    <w:rsid w:val="00534168"/>
    <w:rsid w:val="005405BD"/>
    <w:rsid w:val="00555AD2"/>
    <w:rsid w:val="005641AF"/>
    <w:rsid w:val="00574251"/>
    <w:rsid w:val="005755E8"/>
    <w:rsid w:val="00580929"/>
    <w:rsid w:val="005A24F4"/>
    <w:rsid w:val="005A652D"/>
    <w:rsid w:val="005C05CA"/>
    <w:rsid w:val="005C4D76"/>
    <w:rsid w:val="00610A7C"/>
    <w:rsid w:val="006110F1"/>
    <w:rsid w:val="00616539"/>
    <w:rsid w:val="00634E96"/>
    <w:rsid w:val="00652924"/>
    <w:rsid w:val="00667B18"/>
    <w:rsid w:val="00670CEB"/>
    <w:rsid w:val="00695FEB"/>
    <w:rsid w:val="006D3C3E"/>
    <w:rsid w:val="006E2F67"/>
    <w:rsid w:val="006E3224"/>
    <w:rsid w:val="006F360A"/>
    <w:rsid w:val="00700273"/>
    <w:rsid w:val="00720D44"/>
    <w:rsid w:val="00756D92"/>
    <w:rsid w:val="00783B23"/>
    <w:rsid w:val="007B395E"/>
    <w:rsid w:val="007B4320"/>
    <w:rsid w:val="007E24C4"/>
    <w:rsid w:val="00801C12"/>
    <w:rsid w:val="00802AF0"/>
    <w:rsid w:val="00806BBE"/>
    <w:rsid w:val="00840AC3"/>
    <w:rsid w:val="00866456"/>
    <w:rsid w:val="00870545"/>
    <w:rsid w:val="0087555A"/>
    <w:rsid w:val="00887D15"/>
    <w:rsid w:val="008F1E40"/>
    <w:rsid w:val="009031D0"/>
    <w:rsid w:val="00911642"/>
    <w:rsid w:val="00911D56"/>
    <w:rsid w:val="009343FE"/>
    <w:rsid w:val="00951162"/>
    <w:rsid w:val="00953B7B"/>
    <w:rsid w:val="00954434"/>
    <w:rsid w:val="009B2A0C"/>
    <w:rsid w:val="009C75AE"/>
    <w:rsid w:val="009F7341"/>
    <w:rsid w:val="00A059F7"/>
    <w:rsid w:val="00A207BC"/>
    <w:rsid w:val="00A75011"/>
    <w:rsid w:val="00AA6429"/>
    <w:rsid w:val="00AA660E"/>
    <w:rsid w:val="00AB71EA"/>
    <w:rsid w:val="00AD0F2E"/>
    <w:rsid w:val="00AD6540"/>
    <w:rsid w:val="00B178C6"/>
    <w:rsid w:val="00B7183F"/>
    <w:rsid w:val="00BB126A"/>
    <w:rsid w:val="00BD332D"/>
    <w:rsid w:val="00BF22CD"/>
    <w:rsid w:val="00C151B2"/>
    <w:rsid w:val="00C173B7"/>
    <w:rsid w:val="00C658B0"/>
    <w:rsid w:val="00C92320"/>
    <w:rsid w:val="00CB1BED"/>
    <w:rsid w:val="00CC0DD5"/>
    <w:rsid w:val="00CC1023"/>
    <w:rsid w:val="00CD5A6D"/>
    <w:rsid w:val="00CD668E"/>
    <w:rsid w:val="00CF1304"/>
    <w:rsid w:val="00D758C9"/>
    <w:rsid w:val="00D87722"/>
    <w:rsid w:val="00DC20B1"/>
    <w:rsid w:val="00DD1FFB"/>
    <w:rsid w:val="00DE09E3"/>
    <w:rsid w:val="00DE649E"/>
    <w:rsid w:val="00E05837"/>
    <w:rsid w:val="00E07F8F"/>
    <w:rsid w:val="00E65E5D"/>
    <w:rsid w:val="00E844F7"/>
    <w:rsid w:val="00E966B3"/>
    <w:rsid w:val="00EA5C08"/>
    <w:rsid w:val="00ED2E95"/>
    <w:rsid w:val="00EE322C"/>
    <w:rsid w:val="00EF2093"/>
    <w:rsid w:val="00EF59DE"/>
    <w:rsid w:val="00F33250"/>
    <w:rsid w:val="00F571DC"/>
    <w:rsid w:val="00F94648"/>
    <w:rsid w:val="00FA38DE"/>
    <w:rsid w:val="00FA45DA"/>
    <w:rsid w:val="00FB67B5"/>
    <w:rsid w:val="00FD0D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42"/>
    <w:pPr>
      <w:suppressAutoHyphens/>
    </w:pPr>
    <w:rPr>
      <w:sz w:val="24"/>
      <w:szCs w:val="20"/>
      <w:lang w:eastAsia="zh-CN"/>
    </w:rPr>
  </w:style>
  <w:style w:type="paragraph" w:styleId="Heading1">
    <w:name w:val="heading 1"/>
    <w:basedOn w:val="Normal"/>
    <w:next w:val="Normal"/>
    <w:link w:val="Heading1Char"/>
    <w:uiPriority w:val="99"/>
    <w:qFormat/>
    <w:locked/>
    <w:rsid w:val="0002349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911642"/>
    <w:rPr>
      <w:rFonts w:ascii="Cambria" w:hAnsi="Cambria" w:cs="Times New Roman"/>
      <w:b/>
      <w:bCs/>
      <w:kern w:val="2"/>
      <w:sz w:val="32"/>
      <w:szCs w:val="32"/>
      <w:lang w:eastAsia="zh-CN"/>
    </w:rPr>
  </w:style>
  <w:style w:type="paragraph" w:customStyle="1" w:styleId="Heading11">
    <w:name w:val="Heading 11"/>
    <w:basedOn w:val="Normal"/>
    <w:next w:val="Normal"/>
    <w:link w:val="Heading1Char"/>
    <w:uiPriority w:val="99"/>
    <w:rsid w:val="00911642"/>
    <w:pPr>
      <w:keepNext/>
      <w:spacing w:before="240" w:after="60"/>
      <w:outlineLvl w:val="0"/>
    </w:pPr>
    <w:rPr>
      <w:rFonts w:ascii="Arial" w:hAnsi="Arial" w:cs="Arial"/>
      <w:b/>
      <w:bCs/>
      <w:kern w:val="2"/>
      <w:sz w:val="32"/>
      <w:szCs w:val="32"/>
    </w:rPr>
  </w:style>
  <w:style w:type="character" w:customStyle="1" w:styleId="BalloonTextChar">
    <w:name w:val="Balloon Text Char"/>
    <w:uiPriority w:val="99"/>
    <w:locked/>
    <w:rsid w:val="00911642"/>
    <w:rPr>
      <w:rFonts w:ascii="Tahoma" w:hAnsi="Tahoma"/>
      <w:sz w:val="16"/>
      <w:lang w:eastAsia="zh-CN"/>
    </w:rPr>
  </w:style>
  <w:style w:type="character" w:customStyle="1" w:styleId="HeaderChar">
    <w:name w:val="Header Char"/>
    <w:basedOn w:val="DefaultParagraphFont"/>
    <w:link w:val="Header1"/>
    <w:uiPriority w:val="99"/>
    <w:semiHidden/>
    <w:locked/>
    <w:rsid w:val="00911642"/>
    <w:rPr>
      <w:rFonts w:cs="Times New Roman"/>
      <w:sz w:val="20"/>
      <w:szCs w:val="20"/>
      <w:lang w:eastAsia="zh-CN"/>
    </w:rPr>
  </w:style>
  <w:style w:type="character" w:customStyle="1" w:styleId="FooterChar">
    <w:name w:val="Footer Char"/>
    <w:basedOn w:val="DefaultParagraphFont"/>
    <w:link w:val="Footer1"/>
    <w:uiPriority w:val="99"/>
    <w:semiHidden/>
    <w:locked/>
    <w:rsid w:val="00911642"/>
    <w:rPr>
      <w:rFonts w:cs="Times New Roman"/>
      <w:sz w:val="20"/>
      <w:szCs w:val="20"/>
      <w:lang w:eastAsia="zh-CN"/>
    </w:rPr>
  </w:style>
  <w:style w:type="character" w:styleId="PageNumber">
    <w:name w:val="page number"/>
    <w:basedOn w:val="DefaultParagraphFont"/>
    <w:uiPriority w:val="99"/>
    <w:rsid w:val="00911642"/>
    <w:rPr>
      <w:rFonts w:cs="Times New Roman"/>
    </w:rPr>
  </w:style>
  <w:style w:type="character" w:customStyle="1" w:styleId="czeinternetowe">
    <w:name w:val="Łącze internetowe"/>
    <w:basedOn w:val="DefaultParagraphFont"/>
    <w:uiPriority w:val="99"/>
    <w:rsid w:val="00911642"/>
    <w:rPr>
      <w:rFonts w:cs="Times New Roman"/>
      <w:color w:val="000080"/>
      <w:u w:val="single"/>
    </w:rPr>
  </w:style>
  <w:style w:type="character" w:customStyle="1" w:styleId="FootnoteTextChar">
    <w:name w:val="Footnote Text Char"/>
    <w:basedOn w:val="DefaultParagraphFont"/>
    <w:link w:val="FootnoteText1"/>
    <w:uiPriority w:val="99"/>
    <w:locked/>
    <w:rsid w:val="00911642"/>
    <w:rPr>
      <w:rFonts w:cs="Times New Roman"/>
      <w:lang w:val="pl-PL" w:eastAsia="zh-CN"/>
    </w:rPr>
  </w:style>
  <w:style w:type="character" w:customStyle="1" w:styleId="BodyTextIndentChar">
    <w:name w:val="Body Text Indent Char"/>
    <w:uiPriority w:val="99"/>
    <w:semiHidden/>
    <w:locked/>
    <w:rsid w:val="00911642"/>
    <w:rPr>
      <w:sz w:val="20"/>
      <w:lang w:eastAsia="zh-CN"/>
    </w:rPr>
  </w:style>
  <w:style w:type="character" w:customStyle="1" w:styleId="Zakotwiczenieprzypisudolnego">
    <w:name w:val="Zakotwiczenie przypisu dolnego"/>
    <w:uiPriority w:val="99"/>
    <w:rsid w:val="00911642"/>
    <w:rPr>
      <w:vertAlign w:val="superscript"/>
    </w:rPr>
  </w:style>
  <w:style w:type="character" w:customStyle="1" w:styleId="FootnoteCharacters">
    <w:name w:val="Footnote Characters"/>
    <w:basedOn w:val="DefaultParagraphFont"/>
    <w:uiPriority w:val="99"/>
    <w:rsid w:val="00911642"/>
    <w:rPr>
      <w:rFonts w:cs="Times New Roman"/>
      <w:vertAlign w:val="superscript"/>
    </w:rPr>
  </w:style>
  <w:style w:type="character" w:customStyle="1" w:styleId="BodyText3Char">
    <w:name w:val="Body Text 3 Char"/>
    <w:uiPriority w:val="99"/>
    <w:locked/>
    <w:rsid w:val="00911642"/>
    <w:rPr>
      <w:sz w:val="16"/>
      <w:lang w:val="pl-PL" w:eastAsia="ar-SA" w:bidi="ar-SA"/>
    </w:rPr>
  </w:style>
  <w:style w:type="character" w:customStyle="1" w:styleId="fn-ref">
    <w:name w:val="fn-ref"/>
    <w:basedOn w:val="DefaultParagraphFont"/>
    <w:uiPriority w:val="99"/>
    <w:rsid w:val="00911642"/>
    <w:rPr>
      <w:rFonts w:cs="Times New Roman"/>
    </w:rPr>
  </w:style>
  <w:style w:type="character" w:customStyle="1" w:styleId="BodyTextChar">
    <w:name w:val="Body Text Char"/>
    <w:uiPriority w:val="99"/>
    <w:locked/>
    <w:rsid w:val="00911642"/>
    <w:rPr>
      <w:sz w:val="24"/>
      <w:lang w:eastAsia="zh-CN"/>
    </w:rPr>
  </w:style>
  <w:style w:type="character" w:styleId="CommentReference">
    <w:name w:val="annotation reference"/>
    <w:basedOn w:val="DefaultParagraphFont"/>
    <w:uiPriority w:val="99"/>
    <w:rsid w:val="00911642"/>
    <w:rPr>
      <w:rFonts w:cs="Times New Roman"/>
      <w:sz w:val="16"/>
      <w:szCs w:val="16"/>
    </w:rPr>
  </w:style>
  <w:style w:type="character" w:customStyle="1" w:styleId="CommentTextChar">
    <w:name w:val="Comment Text Char"/>
    <w:uiPriority w:val="99"/>
    <w:locked/>
    <w:rsid w:val="00911642"/>
    <w:rPr>
      <w:lang w:eastAsia="zh-CN"/>
    </w:rPr>
  </w:style>
  <w:style w:type="character" w:customStyle="1" w:styleId="CommentSubjectChar">
    <w:name w:val="Comment Subject Char"/>
    <w:uiPriority w:val="99"/>
    <w:locked/>
    <w:rsid w:val="00911642"/>
    <w:rPr>
      <w:b/>
      <w:lang w:eastAsia="zh-CN"/>
    </w:rPr>
  </w:style>
  <w:style w:type="character" w:customStyle="1" w:styleId="FontStyle34">
    <w:name w:val="Font Style34"/>
    <w:uiPriority w:val="99"/>
    <w:rsid w:val="00911642"/>
    <w:rPr>
      <w:rFonts w:ascii="Times New Roman" w:hAnsi="Times New Roman"/>
      <w:sz w:val="20"/>
    </w:rPr>
  </w:style>
  <w:style w:type="character" w:customStyle="1" w:styleId="Teksttreci74">
    <w:name w:val="Tekst treści74"/>
    <w:basedOn w:val="DefaultParagraphFont"/>
    <w:uiPriority w:val="99"/>
    <w:rsid w:val="00911642"/>
    <w:rPr>
      <w:rFonts w:ascii="Century Gothic" w:hAnsi="Century Gothic" w:cs="Century Gothic"/>
      <w:sz w:val="17"/>
      <w:szCs w:val="17"/>
      <w:shd w:val="clear" w:color="auto" w:fill="FFFFFF"/>
    </w:rPr>
  </w:style>
  <w:style w:type="character" w:customStyle="1" w:styleId="ListParagraphChar">
    <w:name w:val="List Paragraph Char"/>
    <w:aliases w:val="List Paragraph1 Char,L1 Char,Numerowanie Char,Akapit z listą5 Char"/>
    <w:link w:val="ListParagraph"/>
    <w:uiPriority w:val="99"/>
    <w:locked/>
    <w:rsid w:val="00911642"/>
    <w:rPr>
      <w:rFonts w:ascii="Calibri" w:hAnsi="Calibri"/>
      <w:sz w:val="22"/>
      <w:lang w:eastAsia="zh-CN"/>
    </w:rPr>
  </w:style>
  <w:style w:type="character" w:customStyle="1" w:styleId="DocumentMapChar">
    <w:name w:val="Document Map Char"/>
    <w:uiPriority w:val="99"/>
    <w:semiHidden/>
    <w:locked/>
    <w:rsid w:val="00911642"/>
    <w:rPr>
      <w:sz w:val="2"/>
      <w:lang w:eastAsia="zh-CN"/>
    </w:rPr>
  </w:style>
  <w:style w:type="character" w:customStyle="1" w:styleId="TitleChar">
    <w:name w:val="Title Char"/>
    <w:uiPriority w:val="99"/>
    <w:locked/>
    <w:rsid w:val="00911642"/>
    <w:rPr>
      <w:b/>
      <w:sz w:val="24"/>
    </w:rPr>
  </w:style>
  <w:style w:type="character" w:customStyle="1" w:styleId="LPzwykly">
    <w:name w:val="LP_zwykly"/>
    <w:basedOn w:val="DefaultParagraphFont"/>
    <w:uiPriority w:val="99"/>
    <w:rsid w:val="00911642"/>
    <w:rPr>
      <w:rFonts w:cs="Times New Roman"/>
    </w:rPr>
  </w:style>
  <w:style w:type="character" w:styleId="Strong">
    <w:name w:val="Strong"/>
    <w:basedOn w:val="DefaultParagraphFont"/>
    <w:uiPriority w:val="99"/>
    <w:qFormat/>
    <w:locked/>
    <w:rsid w:val="00911642"/>
    <w:rPr>
      <w:rFonts w:cs="Times New Roman"/>
      <w:b/>
      <w:bCs/>
    </w:rPr>
  </w:style>
  <w:style w:type="character" w:customStyle="1" w:styleId="ng-binding">
    <w:name w:val="ng-binding"/>
    <w:basedOn w:val="DefaultParagraphFont"/>
    <w:uiPriority w:val="99"/>
    <w:rsid w:val="00911642"/>
    <w:rPr>
      <w:rFonts w:cs="Times New Roman"/>
    </w:rPr>
  </w:style>
  <w:style w:type="character" w:customStyle="1" w:styleId="Znakiprzypiswdolnych">
    <w:name w:val="Znaki przypisów dolnych"/>
    <w:uiPriority w:val="99"/>
    <w:rsid w:val="00911642"/>
  </w:style>
  <w:style w:type="character" w:customStyle="1" w:styleId="Zakotwiczenieprzypisukocowego">
    <w:name w:val="Zakotwiczenie przypisu końcowego"/>
    <w:uiPriority w:val="99"/>
    <w:rsid w:val="00911642"/>
    <w:rPr>
      <w:vertAlign w:val="superscript"/>
    </w:rPr>
  </w:style>
  <w:style w:type="character" w:customStyle="1" w:styleId="Znakiprzypiswkocowych">
    <w:name w:val="Znaki przypisów końcowych"/>
    <w:uiPriority w:val="99"/>
    <w:rsid w:val="00911642"/>
  </w:style>
  <w:style w:type="character" w:customStyle="1" w:styleId="Znakinumeracji">
    <w:name w:val="Znaki numeracji"/>
    <w:uiPriority w:val="99"/>
    <w:rsid w:val="00911642"/>
  </w:style>
  <w:style w:type="character" w:customStyle="1" w:styleId="Znakiwypunktowania">
    <w:name w:val="Znaki wypunktowania"/>
    <w:uiPriority w:val="99"/>
    <w:rsid w:val="00911642"/>
    <w:rPr>
      <w:rFonts w:ascii="OpenSymbol" w:hAnsi="OpenSymbol"/>
    </w:rPr>
  </w:style>
  <w:style w:type="paragraph" w:styleId="Header">
    <w:name w:val="header"/>
    <w:basedOn w:val="Normal"/>
    <w:next w:val="BodyText"/>
    <w:link w:val="HeaderChar1"/>
    <w:uiPriority w:val="99"/>
    <w:rsid w:val="00887D15"/>
    <w:pPr>
      <w:keepNext/>
      <w:spacing w:before="240" w:after="120"/>
    </w:pPr>
    <w:rPr>
      <w:rFonts w:ascii="Liberation Sans" w:eastAsia="Microsoft YaHei" w:hAnsi="Liberation Sans" w:cs="Arial Unicode MS"/>
      <w:sz w:val="28"/>
      <w:szCs w:val="28"/>
    </w:rPr>
  </w:style>
  <w:style w:type="character" w:customStyle="1" w:styleId="HeaderChar1">
    <w:name w:val="Header Char1"/>
    <w:basedOn w:val="DefaultParagraphFont"/>
    <w:link w:val="Header"/>
    <w:uiPriority w:val="99"/>
    <w:semiHidden/>
    <w:locked/>
    <w:rsid w:val="00756D92"/>
    <w:rPr>
      <w:rFonts w:cs="Times New Roman"/>
      <w:sz w:val="20"/>
      <w:szCs w:val="20"/>
      <w:lang w:eastAsia="zh-CN"/>
    </w:rPr>
  </w:style>
  <w:style w:type="paragraph" w:styleId="BodyText">
    <w:name w:val="Body Text"/>
    <w:basedOn w:val="Normal"/>
    <w:link w:val="BodyTextChar1"/>
    <w:uiPriority w:val="99"/>
    <w:rsid w:val="00911642"/>
    <w:pPr>
      <w:spacing w:after="120"/>
    </w:pPr>
  </w:style>
  <w:style w:type="character" w:customStyle="1" w:styleId="BodyTextChar1">
    <w:name w:val="Body Text Char1"/>
    <w:basedOn w:val="DefaultParagraphFont"/>
    <w:link w:val="BodyText"/>
    <w:uiPriority w:val="99"/>
    <w:semiHidden/>
    <w:locked/>
    <w:rsid w:val="00756D92"/>
    <w:rPr>
      <w:rFonts w:cs="Times New Roman"/>
      <w:sz w:val="20"/>
      <w:szCs w:val="20"/>
      <w:lang w:eastAsia="zh-CN"/>
    </w:rPr>
  </w:style>
  <w:style w:type="paragraph" w:styleId="List">
    <w:name w:val="List"/>
    <w:basedOn w:val="BodyText"/>
    <w:uiPriority w:val="99"/>
    <w:rsid w:val="00911642"/>
    <w:rPr>
      <w:rFonts w:cs="Arial Unicode MS"/>
    </w:rPr>
  </w:style>
  <w:style w:type="paragraph" w:customStyle="1" w:styleId="Caption1">
    <w:name w:val="Caption1"/>
    <w:basedOn w:val="Normal"/>
    <w:uiPriority w:val="99"/>
    <w:rsid w:val="00911642"/>
    <w:pPr>
      <w:suppressLineNumbers/>
      <w:spacing w:before="120" w:after="120"/>
    </w:pPr>
    <w:rPr>
      <w:rFonts w:cs="Arial Unicode MS"/>
      <w:i/>
      <w:iCs/>
      <w:szCs w:val="24"/>
    </w:rPr>
  </w:style>
  <w:style w:type="paragraph" w:customStyle="1" w:styleId="Indeks">
    <w:name w:val="Indeks"/>
    <w:basedOn w:val="Normal"/>
    <w:uiPriority w:val="99"/>
    <w:rsid w:val="00911642"/>
    <w:pPr>
      <w:suppressLineNumbers/>
    </w:pPr>
    <w:rPr>
      <w:rFonts w:cs="Arial Unicode MS"/>
    </w:rPr>
  </w:style>
  <w:style w:type="paragraph" w:customStyle="1" w:styleId="Gwkaistopka">
    <w:name w:val="Główka i stopka"/>
    <w:basedOn w:val="Normal"/>
    <w:uiPriority w:val="99"/>
    <w:rsid w:val="00911642"/>
  </w:style>
  <w:style w:type="paragraph" w:customStyle="1" w:styleId="Header1">
    <w:name w:val="Header1"/>
    <w:basedOn w:val="Normal"/>
    <w:next w:val="BodyText"/>
    <w:link w:val="HeaderChar"/>
    <w:uiPriority w:val="99"/>
    <w:rsid w:val="00911642"/>
    <w:pPr>
      <w:tabs>
        <w:tab w:val="center" w:pos="4536"/>
        <w:tab w:val="right" w:pos="9072"/>
      </w:tabs>
    </w:pPr>
  </w:style>
  <w:style w:type="paragraph" w:styleId="BalloonText">
    <w:name w:val="Balloon Text"/>
    <w:basedOn w:val="Normal"/>
    <w:link w:val="BalloonTextChar1"/>
    <w:uiPriority w:val="99"/>
    <w:rsid w:val="00911642"/>
    <w:rPr>
      <w:rFonts w:ascii="Tahoma" w:hAnsi="Tahoma"/>
      <w:sz w:val="16"/>
      <w:szCs w:val="16"/>
    </w:rPr>
  </w:style>
  <w:style w:type="character" w:customStyle="1" w:styleId="BalloonTextChar1">
    <w:name w:val="Balloon Text Char1"/>
    <w:basedOn w:val="DefaultParagraphFont"/>
    <w:link w:val="BalloonText"/>
    <w:uiPriority w:val="99"/>
    <w:semiHidden/>
    <w:locked/>
    <w:rsid w:val="00756D92"/>
    <w:rPr>
      <w:rFonts w:cs="Times New Roman"/>
      <w:sz w:val="2"/>
      <w:lang w:eastAsia="zh-CN"/>
    </w:rPr>
  </w:style>
  <w:style w:type="paragraph" w:customStyle="1" w:styleId="Footer1">
    <w:name w:val="Footer1"/>
    <w:basedOn w:val="Normal"/>
    <w:link w:val="FooterChar"/>
    <w:uiPriority w:val="99"/>
    <w:rsid w:val="00911642"/>
    <w:pPr>
      <w:tabs>
        <w:tab w:val="center" w:pos="4536"/>
        <w:tab w:val="right" w:pos="9072"/>
      </w:tabs>
    </w:pPr>
  </w:style>
  <w:style w:type="paragraph" w:customStyle="1" w:styleId="FootnoteText1">
    <w:name w:val="Footnote Text1"/>
    <w:basedOn w:val="Normal"/>
    <w:link w:val="FootnoteTextChar"/>
    <w:uiPriority w:val="99"/>
    <w:rsid w:val="00911642"/>
    <w:pPr>
      <w:suppressLineNumbers/>
      <w:ind w:left="283" w:hanging="283"/>
    </w:pPr>
    <w:rPr>
      <w:sz w:val="20"/>
    </w:rPr>
  </w:style>
  <w:style w:type="paragraph" w:styleId="ListParagraph">
    <w:name w:val="List Paragraph"/>
    <w:aliases w:val="List Paragraph1,L1,Numerowanie,Akapit z listą5"/>
    <w:basedOn w:val="Normal"/>
    <w:link w:val="ListParagraphChar"/>
    <w:uiPriority w:val="99"/>
    <w:qFormat/>
    <w:rsid w:val="00911642"/>
    <w:pPr>
      <w:suppressAutoHyphens w:val="0"/>
      <w:spacing w:after="200" w:line="276" w:lineRule="auto"/>
      <w:ind w:left="720"/>
    </w:pPr>
    <w:rPr>
      <w:rFonts w:ascii="Calibri" w:hAnsi="Calibri"/>
      <w:sz w:val="22"/>
    </w:rPr>
  </w:style>
  <w:style w:type="paragraph" w:customStyle="1" w:styleId="Standard">
    <w:name w:val="Standard"/>
    <w:uiPriority w:val="99"/>
    <w:rsid w:val="00911642"/>
    <w:pPr>
      <w:widowControl w:val="0"/>
      <w:suppressAutoHyphens/>
    </w:pPr>
    <w:rPr>
      <w:sz w:val="24"/>
      <w:szCs w:val="24"/>
      <w:lang w:eastAsia="zh-CN"/>
    </w:rPr>
  </w:style>
  <w:style w:type="paragraph" w:styleId="BodyTextIndent">
    <w:name w:val="Body Text Indent"/>
    <w:basedOn w:val="Normal"/>
    <w:link w:val="BodyTextIndentChar1"/>
    <w:uiPriority w:val="99"/>
    <w:rsid w:val="00911642"/>
    <w:pPr>
      <w:spacing w:after="120"/>
      <w:ind w:left="283"/>
    </w:pPr>
    <w:rPr>
      <w:sz w:val="20"/>
    </w:rPr>
  </w:style>
  <w:style w:type="character" w:customStyle="1" w:styleId="BodyTextIndentChar1">
    <w:name w:val="Body Text Indent Char1"/>
    <w:basedOn w:val="DefaultParagraphFont"/>
    <w:link w:val="BodyTextIndent"/>
    <w:uiPriority w:val="99"/>
    <w:semiHidden/>
    <w:locked/>
    <w:rsid w:val="00756D92"/>
    <w:rPr>
      <w:rFonts w:cs="Times New Roman"/>
      <w:sz w:val="20"/>
      <w:szCs w:val="20"/>
      <w:lang w:eastAsia="zh-CN"/>
    </w:rPr>
  </w:style>
  <w:style w:type="paragraph" w:styleId="BodyText3">
    <w:name w:val="Body Text 3"/>
    <w:basedOn w:val="Normal"/>
    <w:link w:val="BodyText3Char1"/>
    <w:uiPriority w:val="99"/>
    <w:rsid w:val="00911642"/>
    <w:pPr>
      <w:spacing w:after="120"/>
    </w:pPr>
    <w:rPr>
      <w:sz w:val="16"/>
      <w:szCs w:val="16"/>
      <w:lang w:eastAsia="ar-SA"/>
    </w:rPr>
  </w:style>
  <w:style w:type="character" w:customStyle="1" w:styleId="BodyText3Char1">
    <w:name w:val="Body Text 3 Char1"/>
    <w:basedOn w:val="DefaultParagraphFont"/>
    <w:link w:val="BodyText3"/>
    <w:uiPriority w:val="99"/>
    <w:semiHidden/>
    <w:locked/>
    <w:rsid w:val="00756D92"/>
    <w:rPr>
      <w:rFonts w:cs="Times New Roman"/>
      <w:sz w:val="16"/>
      <w:szCs w:val="16"/>
      <w:lang w:eastAsia="zh-CN"/>
    </w:rPr>
  </w:style>
  <w:style w:type="paragraph" w:styleId="NormalWeb">
    <w:name w:val="Normal (Web)"/>
    <w:basedOn w:val="Normal"/>
    <w:uiPriority w:val="99"/>
    <w:rsid w:val="00911642"/>
    <w:pPr>
      <w:spacing w:before="280" w:after="280"/>
    </w:pPr>
  </w:style>
  <w:style w:type="paragraph" w:customStyle="1" w:styleId="ZnakZnak1Znak">
    <w:name w:val="Znak Znak1 Znak"/>
    <w:basedOn w:val="Normal"/>
    <w:uiPriority w:val="99"/>
    <w:rsid w:val="00911642"/>
    <w:pPr>
      <w:suppressAutoHyphens w:val="0"/>
    </w:pPr>
    <w:rPr>
      <w:rFonts w:ascii="Arial" w:hAnsi="Arial" w:cs="Arial"/>
      <w:szCs w:val="24"/>
      <w:lang w:eastAsia="pl-PL"/>
    </w:rPr>
  </w:style>
  <w:style w:type="paragraph" w:customStyle="1" w:styleId="Tekstpodstawowy21">
    <w:name w:val="Tekst podstawowy 21"/>
    <w:basedOn w:val="Normal"/>
    <w:uiPriority w:val="99"/>
    <w:rsid w:val="00911642"/>
    <w:pPr>
      <w:spacing w:after="120" w:line="480" w:lineRule="auto"/>
    </w:pPr>
    <w:rPr>
      <w:lang w:eastAsia="ar-SA"/>
    </w:rPr>
  </w:style>
  <w:style w:type="paragraph" w:customStyle="1" w:styleId="Tekstkomentarza1">
    <w:name w:val="Tekst komentarza1"/>
    <w:basedOn w:val="Normal"/>
    <w:uiPriority w:val="99"/>
    <w:rsid w:val="00911642"/>
    <w:pPr>
      <w:suppressAutoHyphens w:val="0"/>
    </w:pPr>
    <w:rPr>
      <w:kern w:val="2"/>
      <w:sz w:val="20"/>
      <w:lang w:eastAsia="ar-SA"/>
    </w:rPr>
  </w:style>
  <w:style w:type="paragraph" w:styleId="CommentText">
    <w:name w:val="annotation text"/>
    <w:basedOn w:val="Normal"/>
    <w:link w:val="CommentTextChar1"/>
    <w:uiPriority w:val="99"/>
    <w:rsid w:val="00911642"/>
    <w:rPr>
      <w:sz w:val="20"/>
    </w:rPr>
  </w:style>
  <w:style w:type="character" w:customStyle="1" w:styleId="CommentTextChar1">
    <w:name w:val="Comment Text Char1"/>
    <w:basedOn w:val="DefaultParagraphFont"/>
    <w:link w:val="CommentText"/>
    <w:uiPriority w:val="99"/>
    <w:semiHidden/>
    <w:locked/>
    <w:rsid w:val="00756D92"/>
    <w:rPr>
      <w:rFonts w:cs="Times New Roman"/>
      <w:sz w:val="20"/>
      <w:szCs w:val="20"/>
      <w:lang w:eastAsia="zh-CN"/>
    </w:rPr>
  </w:style>
  <w:style w:type="paragraph" w:styleId="CommentSubject">
    <w:name w:val="annotation subject"/>
    <w:basedOn w:val="CommentText"/>
    <w:next w:val="CommentText"/>
    <w:link w:val="CommentSubjectChar1"/>
    <w:uiPriority w:val="99"/>
    <w:rsid w:val="00911642"/>
    <w:rPr>
      <w:b/>
      <w:bCs/>
    </w:rPr>
  </w:style>
  <w:style w:type="character" w:customStyle="1" w:styleId="CommentSubjectChar1">
    <w:name w:val="Comment Subject Char1"/>
    <w:basedOn w:val="CommentTextChar"/>
    <w:link w:val="CommentSubject"/>
    <w:uiPriority w:val="99"/>
    <w:semiHidden/>
    <w:locked/>
    <w:rsid w:val="00756D92"/>
    <w:rPr>
      <w:rFonts w:cs="Times New Roman"/>
      <w:b/>
      <w:bCs/>
      <w:sz w:val="20"/>
      <w:szCs w:val="20"/>
    </w:rPr>
  </w:style>
  <w:style w:type="paragraph" w:customStyle="1" w:styleId="text-justify">
    <w:name w:val="text-justify"/>
    <w:basedOn w:val="Normal"/>
    <w:uiPriority w:val="99"/>
    <w:rsid w:val="00911642"/>
    <w:pPr>
      <w:suppressAutoHyphens w:val="0"/>
      <w:spacing w:beforeAutospacing="1" w:afterAutospacing="1"/>
    </w:pPr>
    <w:rPr>
      <w:szCs w:val="24"/>
      <w:lang w:eastAsia="pl-PL"/>
    </w:rPr>
  </w:style>
  <w:style w:type="paragraph" w:customStyle="1" w:styleId="Style2">
    <w:name w:val="Style2"/>
    <w:basedOn w:val="Normal"/>
    <w:uiPriority w:val="99"/>
    <w:rsid w:val="00911642"/>
    <w:pPr>
      <w:widowControl w:val="0"/>
      <w:suppressAutoHyphens w:val="0"/>
    </w:pPr>
    <w:rPr>
      <w:szCs w:val="24"/>
      <w:lang w:eastAsia="pl-PL"/>
    </w:rPr>
  </w:style>
  <w:style w:type="paragraph" w:styleId="DocumentMap">
    <w:name w:val="Document Map"/>
    <w:basedOn w:val="Normal"/>
    <w:link w:val="DocumentMapChar1"/>
    <w:uiPriority w:val="99"/>
    <w:semiHidden/>
    <w:rsid w:val="00911642"/>
    <w:pPr>
      <w:shd w:val="clear" w:color="auto" w:fill="000080"/>
    </w:pPr>
    <w:rPr>
      <w:sz w:val="2"/>
    </w:rPr>
  </w:style>
  <w:style w:type="character" w:customStyle="1" w:styleId="DocumentMapChar1">
    <w:name w:val="Document Map Char1"/>
    <w:basedOn w:val="DefaultParagraphFont"/>
    <w:link w:val="DocumentMap"/>
    <w:uiPriority w:val="99"/>
    <w:semiHidden/>
    <w:locked/>
    <w:rsid w:val="00756D92"/>
    <w:rPr>
      <w:rFonts w:cs="Times New Roman"/>
      <w:sz w:val="2"/>
      <w:lang w:eastAsia="zh-CN"/>
    </w:rPr>
  </w:style>
  <w:style w:type="paragraph" w:styleId="NoSpacing">
    <w:name w:val="No Spacing"/>
    <w:uiPriority w:val="99"/>
    <w:qFormat/>
    <w:rsid w:val="00911642"/>
    <w:pPr>
      <w:suppressAutoHyphens/>
    </w:pPr>
    <w:rPr>
      <w:rFonts w:ascii="Calibri" w:hAnsi="Calibri"/>
      <w:sz w:val="24"/>
      <w:lang w:eastAsia="en-US"/>
    </w:rPr>
  </w:style>
  <w:style w:type="paragraph" w:customStyle="1" w:styleId="western">
    <w:name w:val="western"/>
    <w:basedOn w:val="Normal"/>
    <w:uiPriority w:val="99"/>
    <w:rsid w:val="00911642"/>
    <w:pPr>
      <w:suppressAutoHyphens w:val="0"/>
      <w:spacing w:beforeAutospacing="1" w:afterAutospacing="1"/>
      <w:jc w:val="both"/>
    </w:pPr>
    <w:rPr>
      <w:sz w:val="28"/>
      <w:szCs w:val="28"/>
      <w:lang w:eastAsia="pl-PL"/>
    </w:rPr>
  </w:style>
  <w:style w:type="paragraph" w:styleId="Title">
    <w:name w:val="Title"/>
    <w:basedOn w:val="Normal"/>
    <w:link w:val="TitleChar1"/>
    <w:uiPriority w:val="99"/>
    <w:qFormat/>
    <w:rsid w:val="00911642"/>
    <w:pPr>
      <w:suppressAutoHyphens w:val="0"/>
      <w:jc w:val="center"/>
    </w:pPr>
    <w:rPr>
      <w:b/>
      <w:bCs/>
      <w:szCs w:val="24"/>
      <w:lang w:eastAsia="pl-PL"/>
    </w:rPr>
  </w:style>
  <w:style w:type="character" w:customStyle="1" w:styleId="TitleChar1">
    <w:name w:val="Title Char1"/>
    <w:basedOn w:val="DefaultParagraphFont"/>
    <w:link w:val="Title"/>
    <w:uiPriority w:val="99"/>
    <w:locked/>
    <w:rsid w:val="00756D92"/>
    <w:rPr>
      <w:rFonts w:ascii="Cambria" w:hAnsi="Cambria" w:cs="Times New Roman"/>
      <w:b/>
      <w:bCs/>
      <w:kern w:val="28"/>
      <w:sz w:val="32"/>
      <w:szCs w:val="32"/>
      <w:lang w:eastAsia="zh-CN"/>
    </w:rPr>
  </w:style>
  <w:style w:type="paragraph" w:customStyle="1" w:styleId="Zawartoramki">
    <w:name w:val="Zawartość ramki"/>
    <w:basedOn w:val="Normal"/>
    <w:uiPriority w:val="99"/>
    <w:rsid w:val="00911642"/>
  </w:style>
  <w:style w:type="paragraph" w:customStyle="1" w:styleId="Standardowy1">
    <w:name w:val="Standardowy1"/>
    <w:uiPriority w:val="99"/>
    <w:rsid w:val="00911642"/>
    <w:pPr>
      <w:suppressAutoHyphens/>
    </w:pPr>
    <w:rPr>
      <w:sz w:val="24"/>
      <w:szCs w:val="20"/>
    </w:rPr>
  </w:style>
  <w:style w:type="character" w:customStyle="1" w:styleId="ZnakZnak">
    <w:name w:val="Znak Znak"/>
    <w:basedOn w:val="DefaultParagraphFont"/>
    <w:uiPriority w:val="99"/>
    <w:rsid w:val="00375272"/>
    <w:rPr>
      <w:rFonts w:cs="Times New Roman"/>
      <w:sz w:val="16"/>
      <w:szCs w:val="16"/>
      <w:lang w:eastAsia="ar-SA" w:bidi="ar-SA"/>
    </w:rPr>
  </w:style>
  <w:style w:type="paragraph" w:styleId="Footer">
    <w:name w:val="footer"/>
    <w:basedOn w:val="Normal"/>
    <w:link w:val="FooterChar1"/>
    <w:uiPriority w:val="99"/>
    <w:rsid w:val="00151869"/>
    <w:pPr>
      <w:tabs>
        <w:tab w:val="center" w:pos="4536"/>
        <w:tab w:val="right" w:pos="9072"/>
      </w:tabs>
    </w:pPr>
  </w:style>
  <w:style w:type="character" w:customStyle="1" w:styleId="FooterChar1">
    <w:name w:val="Footer Char1"/>
    <w:basedOn w:val="DefaultParagraphFont"/>
    <w:link w:val="Footer"/>
    <w:uiPriority w:val="99"/>
    <w:semiHidden/>
    <w:locked/>
    <w:rsid w:val="00756D92"/>
    <w:rPr>
      <w:rFonts w:cs="Times New Roman"/>
      <w:sz w:val="20"/>
      <w:szCs w:val="20"/>
      <w:lang w:eastAsia="zh-CN"/>
    </w:rPr>
  </w:style>
  <w:style w:type="character" w:customStyle="1" w:styleId="ZnakZnak1">
    <w:name w:val="Znak Znak1"/>
    <w:basedOn w:val="DefaultParagraphFont"/>
    <w:uiPriority w:val="99"/>
    <w:rsid w:val="00CC0DD5"/>
    <w:rPr>
      <w:rFonts w:cs="Times New Roman"/>
      <w:sz w:val="16"/>
      <w:szCs w:val="16"/>
      <w:lang w:eastAsia="ar-SA" w:bidi="ar-SA"/>
    </w:rPr>
  </w:style>
  <w:style w:type="character" w:styleId="Hyperlink">
    <w:name w:val="Hyperlink"/>
    <w:basedOn w:val="DefaultParagraphFont"/>
    <w:uiPriority w:val="99"/>
    <w:rsid w:val="00CC0DD5"/>
    <w:rPr>
      <w:rFonts w:cs="Times New Roman"/>
      <w:color w:val="0000FF"/>
      <w:u w:val="single"/>
    </w:rPr>
  </w:style>
  <w:style w:type="paragraph" w:customStyle="1" w:styleId="LO-normal">
    <w:name w:val="LO-normal"/>
    <w:uiPriority w:val="99"/>
    <w:rsid w:val="00A207BC"/>
    <w:pPr>
      <w:spacing w:after="200" w:line="276" w:lineRule="auto"/>
    </w:pPr>
    <w:rPr>
      <w:rFonts w:ascii="Calibri" w:hAnsi="Calibri" w:cs="Calibri"/>
      <w:lang w:eastAsia="zh-CN" w:bidi="hi-IN"/>
    </w:rPr>
  </w:style>
  <w:style w:type="paragraph" w:customStyle="1" w:styleId="pkt">
    <w:name w:val="pkt"/>
    <w:basedOn w:val="Normal"/>
    <w:uiPriority w:val="99"/>
    <w:rsid w:val="005C4D76"/>
    <w:pPr>
      <w:spacing w:before="60" w:after="60"/>
      <w:ind w:left="851" w:hanging="295"/>
      <w:jc w:val="both"/>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wolszty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pzozwolszty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lszewska@spzozwolszty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5360</Words>
  <Characters>-32766</Characters>
  <Application>Microsoft Office Outlook</Application>
  <DocSecurity>0</DocSecurity>
  <Lines>0</Lines>
  <Paragraphs>0</Paragraphs>
  <ScaleCrop>false</ScaleCrop>
  <Company>SPZOZ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B. Kurp</dc:creator>
  <cp:keywords/>
  <dc:description/>
  <cp:lastModifiedBy>kolszewska</cp:lastModifiedBy>
  <cp:revision>3</cp:revision>
  <cp:lastPrinted>2021-07-14T07:00:00Z</cp:lastPrinted>
  <dcterms:created xsi:type="dcterms:W3CDTF">2024-01-23T09:25:00Z</dcterms:created>
  <dcterms:modified xsi:type="dcterms:W3CDTF">2024-01-23T09:25:00Z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SPZOZ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