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0B2017C5" w:rsidR="00735607" w:rsidRPr="00DA2BC8" w:rsidRDefault="00735607" w:rsidP="00723467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siedziba albo miejsce zamieszkania </w:t>
      </w:r>
      <w:r w:rsidR="00723467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05E0DEC6" w14:textId="0EFA6F62" w:rsidR="00735607" w:rsidRDefault="007A0F58" w:rsidP="00723467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  <w:r w:rsidR="00723467">
        <w:rPr>
          <w:rFonts w:eastAsia="Times New Roman" w:cstheme="minorHAnsi"/>
          <w:lang w:eastAsia="zh-CN"/>
        </w:rPr>
        <w:t xml:space="preserve">, </w:t>
      </w:r>
      <w:r w:rsidR="00735607" w:rsidRPr="00704D16">
        <w:rPr>
          <w:rFonts w:eastAsia="Times New Roman" w:cstheme="minorHAnsi"/>
          <w:b/>
          <w:lang w:eastAsia="zh-CN"/>
        </w:rPr>
        <w:t>ul. Jana Kilińskiego 1</w:t>
      </w:r>
      <w:r w:rsidR="00723467">
        <w:rPr>
          <w:rFonts w:eastAsia="Times New Roman" w:cstheme="minorHAnsi"/>
          <w:lang w:eastAsia="zh-CN"/>
        </w:rPr>
        <w:t xml:space="preserve">, </w:t>
      </w:r>
      <w:r w:rsidR="00735607" w:rsidRPr="00704D16">
        <w:rPr>
          <w:rFonts w:eastAsia="Times New Roman" w:cstheme="minorHAnsi"/>
          <w:b/>
          <w:lang w:eastAsia="zh-CN"/>
        </w:rPr>
        <w:t>15-089 Białystok</w:t>
      </w:r>
    </w:p>
    <w:p w14:paraId="388FAD16" w14:textId="77777777" w:rsidR="00723467" w:rsidRPr="000853D0" w:rsidRDefault="00723467" w:rsidP="0072346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1ECF00C3" w14:textId="515AACBC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Odpowiadając na ogłoszenie o przetargu </w:t>
      </w:r>
      <w:r w:rsidRPr="00723467">
        <w:rPr>
          <w:rFonts w:eastAsia="Times New Roman" w:cstheme="minorHAnsi"/>
          <w:color w:val="7030A0"/>
          <w:lang w:eastAsia="zh-CN"/>
        </w:rPr>
        <w:t>nieograniczonym</w:t>
      </w:r>
      <w:r w:rsidRPr="00723467">
        <w:rPr>
          <w:rFonts w:eastAsia="Times New Roman" w:cstheme="minorHAnsi"/>
          <w:b/>
          <w:color w:val="7030A0"/>
          <w:lang w:eastAsia="zh-CN"/>
        </w:rPr>
        <w:t xml:space="preserve"> </w:t>
      </w:r>
      <w:r w:rsidR="006C4E28" w:rsidRPr="00723467">
        <w:rPr>
          <w:rFonts w:eastAsia="Times New Roman" w:cstheme="minorHAnsi"/>
          <w:b/>
          <w:color w:val="7030A0"/>
          <w:lang w:eastAsia="zh-CN"/>
        </w:rPr>
        <w:t xml:space="preserve">nr </w:t>
      </w:r>
      <w:r w:rsidR="001B12D6" w:rsidRPr="00723467">
        <w:rPr>
          <w:rFonts w:eastAsia="Times New Roman" w:cstheme="minorHAnsi"/>
          <w:b/>
          <w:color w:val="7030A0"/>
          <w:lang w:eastAsia="zh-CN"/>
        </w:rPr>
        <w:t>AZP.25.1.</w:t>
      </w:r>
      <w:r w:rsidR="00723467" w:rsidRPr="00723467">
        <w:rPr>
          <w:rFonts w:eastAsia="Times New Roman" w:cstheme="minorHAnsi"/>
          <w:b/>
          <w:color w:val="7030A0"/>
          <w:lang w:eastAsia="zh-CN"/>
        </w:rPr>
        <w:t>46</w:t>
      </w:r>
      <w:r w:rsidR="00956E5B" w:rsidRPr="00723467">
        <w:rPr>
          <w:rFonts w:eastAsia="Times New Roman" w:cstheme="minorHAnsi"/>
          <w:b/>
          <w:color w:val="7030A0"/>
          <w:lang w:eastAsia="zh-CN"/>
        </w:rPr>
        <w:t>.202</w:t>
      </w:r>
      <w:r w:rsidR="002972A7" w:rsidRPr="00723467">
        <w:rPr>
          <w:rFonts w:eastAsia="Times New Roman" w:cstheme="minorHAnsi"/>
          <w:b/>
          <w:color w:val="7030A0"/>
          <w:lang w:eastAsia="zh-CN"/>
        </w:rPr>
        <w:t>3</w:t>
      </w:r>
      <w:r w:rsidR="00956E5B" w:rsidRPr="00723467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723467">
        <w:rPr>
          <w:rFonts w:eastAsia="Times New Roman" w:cstheme="minorHAnsi"/>
          <w:color w:val="7030A0"/>
          <w:lang w:eastAsia="zh-CN"/>
        </w:rPr>
        <w:t xml:space="preserve">na </w:t>
      </w:r>
      <w:r w:rsidR="00723467" w:rsidRPr="00723467">
        <w:rPr>
          <w:rFonts w:cstheme="minorHAnsi"/>
          <w:b/>
          <w:bCs/>
          <w:color w:val="7030A0"/>
        </w:rPr>
        <w:t xml:space="preserve">dostawę wraz </w:t>
      </w:r>
      <w:r w:rsidR="00723467" w:rsidRPr="00723467">
        <w:rPr>
          <w:rFonts w:cstheme="minorHAnsi"/>
          <w:b/>
          <w:bCs/>
          <w:color w:val="7030A0"/>
        </w:rPr>
        <w:br/>
        <w:t xml:space="preserve">z rozładunkiem, wniesieniem, zainstalowaniem, uruchomieniem oraz dostarczeniem instrukcji stanowiskowej wraz z jej wdrożeniem z podziałem na 3 części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 xml:space="preserve">eślonymi </w:t>
      </w:r>
      <w:r w:rsidR="00723467">
        <w:rPr>
          <w:rFonts w:eastAsia="Times New Roman" w:cstheme="minorHAnsi"/>
          <w:lang w:eastAsia="zh-CN"/>
        </w:rPr>
        <w:br/>
      </w:r>
      <w:r w:rsidR="00476AD6" w:rsidRPr="00704D16">
        <w:rPr>
          <w:rFonts w:eastAsia="Times New Roman" w:cstheme="minorHAnsi"/>
          <w:lang w:eastAsia="zh-CN"/>
        </w:rPr>
        <w:t>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3CFAE3C7" w14:textId="700B7139" w:rsidR="00184228" w:rsidRPr="00D5027A" w:rsidRDefault="006569C9" w:rsidP="00253F68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723467">
        <w:rPr>
          <w:rFonts w:eastAsia="Times New Roman" w:cstheme="minorHAnsi"/>
          <w:b/>
          <w:color w:val="7030A0"/>
          <w:sz w:val="28"/>
          <w:szCs w:val="28"/>
          <w:lang w:eastAsia="ar-SA"/>
        </w:rPr>
        <w:t xml:space="preserve">Część 1: </w:t>
      </w:r>
      <w:r w:rsidR="00723467" w:rsidRPr="00723467">
        <w:rPr>
          <w:rFonts w:eastAsia="Times New Roman" w:cstheme="minorHAnsi"/>
          <w:b/>
          <w:color w:val="7030A0"/>
          <w:sz w:val="28"/>
          <w:szCs w:val="28"/>
          <w:lang w:eastAsia="ar-SA"/>
        </w:rPr>
        <w:t xml:space="preserve">Blok grzewczy, termiczna wytrząsarka i homogenizator 1 zestaw </w:t>
      </w:r>
      <w:r w:rsidR="001B12D6" w:rsidRPr="00723467">
        <w:rPr>
          <w:rFonts w:eastAsia="Times New Roman" w:cstheme="minorHAnsi"/>
          <w:color w:val="7030A0"/>
          <w:lang w:eastAsia="ar-SA"/>
        </w:rPr>
        <w:t xml:space="preserve">za </w:t>
      </w:r>
      <w:r w:rsidR="001B12D6" w:rsidRPr="001B12D6">
        <w:rPr>
          <w:rFonts w:eastAsia="Times New Roman" w:cstheme="minorHAnsi"/>
          <w:lang w:eastAsia="ar-SA"/>
        </w:rPr>
        <w:t>cenę: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30BEC7F3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="00184228">
        <w:rPr>
          <w:rFonts w:eastAsia="Times New Roman" w:cstheme="minorHAnsi"/>
          <w:b/>
          <w:lang w:eastAsia="zh-CN"/>
        </w:rPr>
        <w:t>, w tym: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544"/>
        <w:gridCol w:w="851"/>
        <w:gridCol w:w="1134"/>
        <w:gridCol w:w="1417"/>
        <w:gridCol w:w="1843"/>
      </w:tblGrid>
      <w:tr w:rsidR="00723467" w:rsidRPr="00723467" w14:paraId="39799802" w14:textId="77777777" w:rsidTr="00723467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8F45FD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CF1F9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BA8FD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EA8FB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b/>
                <w:bCs/>
                <w:lang w:eastAsia="pl-PL"/>
              </w:rPr>
              <w:t>j. 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5926E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Wartość </w:t>
            </w:r>
            <w:r w:rsidRPr="0072346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(zł netto)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F5981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Wartość </w:t>
            </w:r>
            <w:r w:rsidRPr="0072346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(zł brutto)</w:t>
            </w:r>
          </w:p>
        </w:tc>
      </w:tr>
      <w:tr w:rsidR="00723467" w:rsidRPr="00723467" w14:paraId="34249555" w14:textId="77777777" w:rsidTr="0072346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5F05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F193" w14:textId="77777777" w:rsidR="00723467" w:rsidRPr="00723467" w:rsidRDefault="00723467" w:rsidP="007234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lang w:eastAsia="pl-PL"/>
              </w:rPr>
              <w:t>Blok grzewczy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5510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3DA7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23467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Pr="00723467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E64B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8EAF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3467" w:rsidRPr="00723467" w14:paraId="12719915" w14:textId="77777777" w:rsidTr="0072346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BBD6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F867" w14:textId="77777777" w:rsidR="00723467" w:rsidRPr="00723467" w:rsidRDefault="00723467" w:rsidP="007234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lang w:eastAsia="pl-PL"/>
              </w:rPr>
              <w:t>Termiczna wytrząsarka z inkubacją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6468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AD37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23467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Pr="00723467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031A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DA68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3467" w:rsidRPr="00723467" w14:paraId="47A77F37" w14:textId="77777777" w:rsidTr="0072346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712E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AE2E" w14:textId="77777777" w:rsidR="00723467" w:rsidRPr="00723467" w:rsidRDefault="00723467" w:rsidP="007234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lang w:eastAsia="pl-PL"/>
              </w:rPr>
              <w:t>Homogenizator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E498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5270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23467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Pr="00723467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8DDE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6F2B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23467" w:rsidRPr="00723467" w14:paraId="2D9ABDEF" w14:textId="77777777" w:rsidTr="00723467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3C77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991E" w14:textId="77777777" w:rsidR="00723467" w:rsidRPr="00723467" w:rsidRDefault="00723467" w:rsidP="0072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DF59" w14:textId="77777777" w:rsidR="00723467" w:rsidRPr="00723467" w:rsidRDefault="00723467" w:rsidP="0072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5629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546A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211A" w14:textId="77777777" w:rsidR="00723467" w:rsidRPr="00723467" w:rsidRDefault="00723467" w:rsidP="0072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2346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</w:tbl>
    <w:p w14:paraId="30A31CB9" w14:textId="67E92361" w:rsidR="00253F68" w:rsidRPr="00D5027A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>Część 2</w:t>
      </w:r>
      <w:r w:rsidR="006569C9"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: </w:t>
      </w:r>
      <w:r w:rsidR="00723467"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Waga precyzyjna 1 szt.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3CE3C55" w14:textId="77777777" w:rsidR="00E6073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48A712AC" w14:textId="77777777" w:rsidR="00504C62" w:rsidRDefault="00504C62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5B9D68BF" w14:textId="77777777" w:rsidR="00723467" w:rsidRDefault="00253F68" w:rsidP="00E6073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</w:rPr>
      </w:pPr>
      <w:r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Część </w:t>
      </w:r>
      <w:r w:rsidR="00E6073B"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>3</w:t>
      </w:r>
      <w:r w:rsidR="006569C9"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: </w:t>
      </w:r>
      <w:r w:rsidR="00723467" w:rsidRPr="00723467">
        <w:rPr>
          <w:rFonts w:eastAsia="Times New Roman" w:cstheme="minorHAnsi"/>
          <w:b/>
          <w:color w:val="7030A0"/>
          <w:sz w:val="28"/>
          <w:szCs w:val="28"/>
        </w:rPr>
        <w:t xml:space="preserve">Pehametr stacjonarny z elektrodą do roztworów buforowych  1 </w:t>
      </w:r>
      <w:proofErr w:type="spellStart"/>
      <w:r w:rsidR="00723467" w:rsidRPr="00723467">
        <w:rPr>
          <w:rFonts w:eastAsia="Times New Roman" w:cstheme="minorHAnsi"/>
          <w:b/>
          <w:color w:val="7030A0"/>
          <w:sz w:val="28"/>
          <w:szCs w:val="28"/>
        </w:rPr>
        <w:t>kpl</w:t>
      </w:r>
      <w:proofErr w:type="spellEnd"/>
      <w:r w:rsidR="00723467">
        <w:rPr>
          <w:rFonts w:eastAsia="Times New Roman" w:cstheme="minorHAnsi"/>
          <w:b/>
          <w:sz w:val="28"/>
          <w:szCs w:val="28"/>
        </w:rPr>
        <w:t xml:space="preserve">. </w:t>
      </w:r>
    </w:p>
    <w:p w14:paraId="5A5BC339" w14:textId="020381F6" w:rsidR="00253F68" w:rsidRPr="00D5027A" w:rsidRDefault="00253F68" w:rsidP="00E6073B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bookmarkStart w:id="0" w:name="_GoBack"/>
      <w:bookmarkEnd w:id="0"/>
    </w:p>
    <w:p w14:paraId="0D5D4C7C" w14:textId="77777777" w:rsidR="00253F68" w:rsidRPr="00AD5AFB" w:rsidRDefault="00253F68" w:rsidP="00E6073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87B85A5" w14:textId="320AB49E" w:rsidR="00253F68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2FDC5F68" w14:textId="77777777" w:rsidR="00EF6272" w:rsidRDefault="00EF6272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</w:t>
      </w:r>
      <w:r w:rsidRPr="00011B2E">
        <w:rPr>
          <w:rFonts w:cstheme="minorHAnsi"/>
          <w:color w:val="000000"/>
          <w:lang w:eastAsia="ar-SA"/>
        </w:rPr>
        <w:lastRenderedPageBreak/>
        <w:t>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E6073B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27F7" w14:textId="77777777" w:rsidR="000D4FC1" w:rsidRDefault="000D4FC1" w:rsidP="007D0747">
      <w:pPr>
        <w:spacing w:after="0" w:line="240" w:lineRule="auto"/>
      </w:pPr>
      <w:r>
        <w:separator/>
      </w:r>
    </w:p>
  </w:endnote>
  <w:endnote w:type="continuationSeparator" w:id="0">
    <w:p w14:paraId="3F6B5768" w14:textId="77777777" w:rsidR="000D4FC1" w:rsidRDefault="000D4FC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EC13" w14:textId="77777777" w:rsidR="00253F68" w:rsidRPr="000F5E14" w:rsidRDefault="00253F68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253F68" w:rsidRPr="000F5E14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376A3D" w:rsidRPr="00253F68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211A4" w14:textId="77777777" w:rsidR="000D4FC1" w:rsidRDefault="000D4FC1" w:rsidP="007D0747">
      <w:pPr>
        <w:spacing w:after="0" w:line="240" w:lineRule="auto"/>
      </w:pPr>
      <w:r>
        <w:separator/>
      </w:r>
    </w:p>
  </w:footnote>
  <w:footnote w:type="continuationSeparator" w:id="0">
    <w:p w14:paraId="224F038C" w14:textId="77777777" w:rsidR="000D4FC1" w:rsidRDefault="000D4FC1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702E635F" w:rsidR="00376A3D" w:rsidRDefault="000D4FC1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D74F5" w:rsidRPr="008D74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D74F5" w:rsidRPr="008D74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3F68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D4FC1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3467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69DD-1414-4EDB-BC6F-A030C049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Kamila Kartaszow</cp:lastModifiedBy>
  <cp:revision>60</cp:revision>
  <cp:lastPrinted>2023-03-08T11:46:00Z</cp:lastPrinted>
  <dcterms:created xsi:type="dcterms:W3CDTF">2021-05-17T09:59:00Z</dcterms:created>
  <dcterms:modified xsi:type="dcterms:W3CDTF">2023-06-01T08:54:00Z</dcterms:modified>
</cp:coreProperties>
</file>