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F0B2" w14:textId="2E4D757A" w:rsidR="00E252E4" w:rsidRPr="00347039" w:rsidRDefault="00F30F70" w:rsidP="00D55C47">
      <w:pPr>
        <w:spacing w:line="276" w:lineRule="auto"/>
        <w:ind w:left="6381" w:firstLine="709"/>
        <w:rPr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876494" w:rsidRDefault="00B63C91" w:rsidP="007D3F8F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210F108E" w14:textId="2904DD32" w:rsidR="00812426" w:rsidRPr="00812426" w:rsidRDefault="003A6DAC" w:rsidP="007E4A28">
      <w:pPr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bookmarkStart w:id="0" w:name="_Hlk53068062"/>
      <w:r w:rsidRPr="00812426">
        <w:rPr>
          <w:b/>
          <w:bCs/>
          <w:iCs/>
          <w:sz w:val="24"/>
          <w:szCs w:val="24"/>
          <w:lang w:eastAsia="en-US" w:bidi="pl-PL"/>
        </w:rPr>
        <w:t xml:space="preserve"> </w:t>
      </w:r>
      <w:r w:rsidR="00812426" w:rsidRPr="00812426">
        <w:rPr>
          <w:b/>
          <w:bCs/>
          <w:iCs/>
          <w:sz w:val="24"/>
          <w:szCs w:val="24"/>
          <w:lang w:eastAsia="en-US" w:bidi="pl-PL"/>
        </w:rPr>
        <w:t>„</w:t>
      </w:r>
      <w:r w:rsidR="007E4A28" w:rsidRPr="007E4A28">
        <w:rPr>
          <w:b/>
          <w:bCs/>
          <w:iCs/>
          <w:sz w:val="24"/>
          <w:szCs w:val="24"/>
          <w:lang w:eastAsia="en-US" w:bidi="pl-PL"/>
        </w:rPr>
        <w:t xml:space="preserve">Przygotowanie dokumentacji projektowej - Rozbudowa ul. </w:t>
      </w:r>
      <w:proofErr w:type="spellStart"/>
      <w:r w:rsidR="007E4A28" w:rsidRPr="007E4A28">
        <w:rPr>
          <w:b/>
          <w:bCs/>
          <w:iCs/>
          <w:sz w:val="24"/>
          <w:szCs w:val="24"/>
          <w:lang w:eastAsia="en-US" w:bidi="pl-PL"/>
        </w:rPr>
        <w:t>Ranoszka</w:t>
      </w:r>
      <w:proofErr w:type="spellEnd"/>
      <w:r w:rsidR="007E4A28" w:rsidRPr="007E4A28">
        <w:rPr>
          <w:b/>
          <w:bCs/>
          <w:iCs/>
          <w:sz w:val="24"/>
          <w:szCs w:val="24"/>
          <w:lang w:eastAsia="en-US" w:bidi="pl-PL"/>
        </w:rPr>
        <w:t xml:space="preserve"> polegająca na budowie miejsc postojowych w rejonie wieży widokowej oraz budowie drogi dla pieszych</w:t>
      </w:r>
      <w:r w:rsidR="00812426" w:rsidRPr="00812426">
        <w:rPr>
          <w:b/>
          <w:bCs/>
          <w:sz w:val="24"/>
          <w:szCs w:val="24"/>
          <w:lang w:eastAsia="en-US" w:bidi="pl-PL"/>
        </w:rPr>
        <w:t>”</w:t>
      </w:r>
    </w:p>
    <w:p w14:paraId="48988282" w14:textId="77777777" w:rsidR="00281A01" w:rsidRPr="007D3F8F" w:rsidRDefault="00281A01" w:rsidP="00281A01">
      <w:pPr>
        <w:spacing w:before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4C70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230B7FA2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r w:rsidR="00B01164">
        <w:rPr>
          <w:rFonts w:eastAsia="Lucida Sans Unicode"/>
          <w:bCs/>
          <w:sz w:val="22"/>
          <w:szCs w:val="22"/>
          <w:lang w:eastAsia="pl-PL"/>
        </w:rPr>
        <w:t xml:space="preserve">                   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D44008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3B3BCD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6324D6A9" w14:textId="77777777" w:rsidR="003D1A36" w:rsidRPr="00790180" w:rsidRDefault="003D1A36" w:rsidP="001C3DAC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04E9C574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BA5F4A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3CCB78F" w14:textId="5ED81898" w:rsidR="006248D6" w:rsidRPr="00FC66E3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 xml:space="preserve">oferty </w:t>
      </w:r>
      <w:r w:rsidR="005D7BA7" w:rsidRPr="00FC66E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66E3">
        <w:rPr>
          <w:rFonts w:eastAsia="Lucida Sans Unicode"/>
          <w:sz w:val="22"/>
          <w:szCs w:val="22"/>
        </w:rPr>
        <w:t>wykonania</w:t>
      </w:r>
      <w:r w:rsidR="00E50792" w:rsidRPr="00FC66E3">
        <w:rPr>
          <w:rFonts w:eastAsia="Lucida Sans Unicode"/>
          <w:sz w:val="22"/>
          <w:szCs w:val="22"/>
        </w:rPr>
        <w:t xml:space="preserve"> zamówienia</w:t>
      </w:r>
      <w:r w:rsidR="0028256D" w:rsidRPr="00FC66E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66E3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4FF464A8" w14:textId="22455A06" w:rsidR="006343E6" w:rsidRPr="003A6DAC" w:rsidRDefault="006343E6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</w:t>
      </w:r>
      <w:r w:rsidR="00FD3E55" w:rsidRPr="00FC66E3">
        <w:rPr>
          <w:rFonts w:eastAsia="Lucida Sans Unicode"/>
          <w:sz w:val="22"/>
          <w:szCs w:val="22"/>
        </w:rPr>
        <w:t xml:space="preserve">w terminie </w:t>
      </w:r>
      <w:r w:rsidR="003A6DAC">
        <w:rPr>
          <w:rFonts w:eastAsia="Lucida Sans Unicode"/>
          <w:b/>
          <w:sz w:val="22"/>
          <w:szCs w:val="22"/>
        </w:rPr>
        <w:t xml:space="preserve">do </w:t>
      </w:r>
      <w:r w:rsidR="007E4A28">
        <w:rPr>
          <w:rFonts w:eastAsia="Lucida Sans Unicode"/>
          <w:b/>
          <w:sz w:val="22"/>
          <w:szCs w:val="22"/>
        </w:rPr>
        <w:t>7</w:t>
      </w:r>
      <w:r w:rsidR="003A6DAC">
        <w:rPr>
          <w:rFonts w:eastAsia="Lucida Sans Unicode"/>
          <w:b/>
          <w:sz w:val="22"/>
          <w:szCs w:val="22"/>
        </w:rPr>
        <w:t xml:space="preserve"> miesięcy od dnia zawarcia umowy.</w:t>
      </w:r>
    </w:p>
    <w:p w14:paraId="4A247218" w14:textId="4F6A11CB" w:rsidR="003A6DAC" w:rsidRPr="00FC66E3" w:rsidRDefault="003A6DAC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>Projekt</w:t>
      </w:r>
      <w:r w:rsidRPr="00C972A9">
        <w:rPr>
          <w:sz w:val="22"/>
          <w:szCs w:val="22"/>
        </w:rPr>
        <w:t xml:space="preserve"> budowlan</w:t>
      </w:r>
      <w:r>
        <w:rPr>
          <w:sz w:val="22"/>
          <w:szCs w:val="22"/>
        </w:rPr>
        <w:t>y</w:t>
      </w:r>
      <w:r w:rsidRPr="00C972A9">
        <w:rPr>
          <w:sz w:val="22"/>
          <w:szCs w:val="22"/>
        </w:rPr>
        <w:t xml:space="preserve"> wraz z kosztorysem inwestorskim </w:t>
      </w:r>
      <w:r>
        <w:rPr>
          <w:sz w:val="22"/>
          <w:szCs w:val="22"/>
        </w:rPr>
        <w:t>złożę</w:t>
      </w:r>
      <w:r w:rsidRPr="003A6DAC">
        <w:rPr>
          <w:rFonts w:eastAsia="Lucida Sans Unicode"/>
          <w:b/>
          <w:sz w:val="22"/>
          <w:szCs w:val="22"/>
        </w:rPr>
        <w:t xml:space="preserve"> </w:t>
      </w:r>
      <w:r>
        <w:rPr>
          <w:rFonts w:eastAsia="Lucida Sans Unicode"/>
          <w:b/>
          <w:sz w:val="22"/>
          <w:szCs w:val="22"/>
        </w:rPr>
        <w:t xml:space="preserve">do </w:t>
      </w:r>
      <w:r w:rsidR="007E4A28">
        <w:rPr>
          <w:rFonts w:eastAsia="Lucida Sans Unicode"/>
          <w:b/>
          <w:sz w:val="22"/>
          <w:szCs w:val="22"/>
        </w:rPr>
        <w:t>5 miesięcy od dnia zawarcia umowy.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313FBC3D" w14:textId="49435089" w:rsidR="00F47BD2" w:rsidRPr="00F47BD2" w:rsidRDefault="00F47BD2" w:rsidP="00F47BD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lastRenderedPageBreak/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 w:rsidR="00ED2660">
        <w:rPr>
          <w:b/>
          <w:sz w:val="22"/>
          <w:szCs w:val="22"/>
        </w:rPr>
        <w:t xml:space="preserve">do </w:t>
      </w:r>
      <w:r w:rsidR="007E4A28">
        <w:rPr>
          <w:b/>
          <w:sz w:val="22"/>
          <w:szCs w:val="22"/>
        </w:rPr>
        <w:t>8</w:t>
      </w:r>
      <w:r w:rsidRPr="00F47BD2">
        <w:rPr>
          <w:b/>
          <w:sz w:val="22"/>
          <w:szCs w:val="22"/>
        </w:rPr>
        <w:t xml:space="preserve"> tygodni)</w:t>
      </w:r>
    </w:p>
    <w:p w14:paraId="752550D1" w14:textId="77777777" w:rsidR="00F47BD2" w:rsidRPr="00F47BD2" w:rsidRDefault="00F47BD2" w:rsidP="00F47BD2">
      <w:pPr>
        <w:pStyle w:val="Akapitzlist"/>
        <w:rPr>
          <w:sz w:val="16"/>
          <w:szCs w:val="16"/>
        </w:rPr>
      </w:pPr>
    </w:p>
    <w:p w14:paraId="7CD5AFD8" w14:textId="20D11776" w:rsidR="005E4799" w:rsidRDefault="00932335" w:rsidP="00737A97">
      <w:pPr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</w:t>
      </w:r>
      <w:r w:rsidR="00242A27" w:rsidRPr="00CE3527">
        <w:rPr>
          <w:sz w:val="22"/>
          <w:szCs w:val="22"/>
          <w:lang w:eastAsia="pl-PL"/>
        </w:rPr>
        <w:t xml:space="preserve"> Podwykonawcom</w:t>
      </w:r>
      <w:r w:rsidR="00C24F85" w:rsidRPr="00CE3527">
        <w:rPr>
          <w:i/>
          <w:sz w:val="18"/>
          <w:szCs w:val="22"/>
        </w:rPr>
        <w:t xml:space="preserve"> </w:t>
      </w:r>
      <w:r w:rsidR="005E4799" w:rsidRPr="00CE3527">
        <w:rPr>
          <w:i/>
          <w:sz w:val="18"/>
          <w:szCs w:val="22"/>
        </w:rPr>
        <w:t>(wypełnić tylko jeżeli dotyczy)</w:t>
      </w:r>
    </w:p>
    <w:p w14:paraId="107DC237" w14:textId="77777777" w:rsidR="00CE3527" w:rsidRPr="00CE3527" w:rsidRDefault="00CE3527" w:rsidP="00CE3527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0E55F1" w:rsidRPr="007D3F8F" w14:paraId="064F154D" w14:textId="77777777" w:rsidTr="00277734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2FCA2341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049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277734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277734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C0122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16555AAB" w14:textId="384E1791" w:rsidR="005B1927" w:rsidRPr="00665C7F" w:rsidRDefault="005502E7" w:rsidP="007D3F8F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7D3F8F" w:rsidRDefault="00643448" w:rsidP="00647F50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14C3531A" w:rsidR="00643448" w:rsidRPr="007D3F8F" w:rsidRDefault="00C83822" w:rsidP="00C83822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92098"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26EAFA62" w:rsidR="00150B62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7C6373F" w14:textId="33A60CCE" w:rsidR="00D34883" w:rsidRDefault="00D34883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D57FC42" w14:textId="77777777" w:rsidR="004744A0" w:rsidRDefault="004744A0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19E3684" w14:textId="77777777" w:rsidR="00665C7F" w:rsidRPr="007D3F8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4B233D0" w14:textId="1748A6FE" w:rsidR="00A035D4" w:rsidRDefault="00A035D4" w:rsidP="007D3F8F">
      <w:pPr>
        <w:spacing w:line="276" w:lineRule="auto"/>
        <w:jc w:val="right"/>
        <w:rPr>
          <w:b/>
          <w:sz w:val="16"/>
          <w:szCs w:val="16"/>
        </w:rPr>
      </w:pPr>
    </w:p>
    <w:p w14:paraId="593B2C6C" w14:textId="4E241662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597B7DB3" w14:textId="71921C88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4B6DAC1A" w14:textId="03D3FBFF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326F379E" w:rsidR="00202A63" w:rsidRPr="007D3F8F" w:rsidRDefault="00202A63" w:rsidP="00BA757D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</w:t>
      </w:r>
      <w:r w:rsidR="00EB6992">
        <w:rPr>
          <w:sz w:val="18"/>
        </w:rPr>
        <w:t>..</w:t>
      </w:r>
      <w:r w:rsidRPr="007D3F8F">
        <w:rPr>
          <w:sz w:val="18"/>
        </w:rPr>
        <w:t>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</w:t>
      </w:r>
    </w:p>
    <w:p w14:paraId="2E3DBAAA" w14:textId="447B4CEF" w:rsidR="00202A63" w:rsidRPr="007D3F8F" w:rsidRDefault="00A035D4" w:rsidP="00BA757D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</w:t>
      </w:r>
      <w:r w:rsidR="00202A63" w:rsidRPr="007D3F8F">
        <w:rPr>
          <w:sz w:val="18"/>
        </w:rPr>
        <w:t>(</w:t>
      </w:r>
      <w:r w:rsidR="00202A63"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lastRenderedPageBreak/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6F149F83" w14:textId="31ED5388" w:rsidR="003A6DAC" w:rsidRPr="003A6DAC" w:rsidRDefault="003A6DAC" w:rsidP="00C0141D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r w:rsidRPr="003A6DAC">
        <w:rPr>
          <w:b/>
          <w:bCs/>
          <w:iCs/>
          <w:sz w:val="24"/>
          <w:szCs w:val="24"/>
          <w:lang w:eastAsia="en-US" w:bidi="pl-PL"/>
        </w:rPr>
        <w:t xml:space="preserve"> „</w:t>
      </w:r>
      <w:r w:rsidR="00C0141D" w:rsidRPr="00C0141D">
        <w:rPr>
          <w:b/>
          <w:bCs/>
          <w:iCs/>
          <w:sz w:val="24"/>
          <w:szCs w:val="24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4"/>
          <w:szCs w:val="24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4"/>
          <w:szCs w:val="24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4"/>
          <w:szCs w:val="24"/>
          <w:lang w:eastAsia="en-US" w:bidi="pl-PL"/>
        </w:rPr>
        <w:t>”</w:t>
      </w:r>
    </w:p>
    <w:p w14:paraId="2CC1963F" w14:textId="03737000" w:rsidR="00202A63" w:rsidRPr="007D3F8F" w:rsidRDefault="00202A63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10865C1F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</w:t>
      </w:r>
      <w:r w:rsidR="0078318E">
        <w:rPr>
          <w:sz w:val="21"/>
          <w:szCs w:val="21"/>
        </w:rPr>
        <w:t> </w:t>
      </w:r>
      <w:r w:rsidRPr="007D3F8F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EC713E9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78318E">
        <w:rPr>
          <w:b/>
          <w:sz w:val="21"/>
          <w:szCs w:val="21"/>
          <w:lang w:eastAsia="pl-PL"/>
        </w:rPr>
        <w:t xml:space="preserve"> </w:t>
      </w:r>
      <w:r w:rsidRPr="007D3F8F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01D4AAF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</w:t>
      </w:r>
      <w:r w:rsidR="0078318E">
        <w:rPr>
          <w:i/>
          <w:sz w:val="18"/>
        </w:rPr>
        <w:t>)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08711ACF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3EE056E4" w14:textId="3F723854" w:rsidR="007C4C6A" w:rsidRPr="007D3F8F" w:rsidRDefault="007C4C6A" w:rsidP="0078318E">
      <w:pPr>
        <w:spacing w:line="276" w:lineRule="auto"/>
        <w:rPr>
          <w:b/>
          <w:sz w:val="22"/>
          <w:szCs w:val="22"/>
        </w:rPr>
      </w:pPr>
    </w:p>
    <w:p w14:paraId="400F57E6" w14:textId="77777777" w:rsidR="0078318E" w:rsidRPr="00E85DEF" w:rsidRDefault="0078318E" w:rsidP="0078318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7C2BEB" w14:textId="09C98E2B" w:rsidR="002E00FD" w:rsidRPr="007D3F8F" w:rsidRDefault="0078318E" w:rsidP="009A798F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7D3F8F">
        <w:rPr>
          <w:b/>
          <w:sz w:val="22"/>
          <w:szCs w:val="22"/>
        </w:rPr>
        <w:t xml:space="preserve">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4AF084A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1042CC1E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</w:t>
      </w:r>
      <w:r w:rsidR="00EB6992">
        <w:rPr>
          <w:sz w:val="18"/>
        </w:rPr>
        <w:t>..</w:t>
      </w:r>
      <w:r w:rsidRPr="00011C1C">
        <w:rPr>
          <w:sz w:val="18"/>
        </w:rPr>
        <w:t>…………………………………………………..……</w:t>
      </w:r>
    </w:p>
    <w:p w14:paraId="21054D1A" w14:textId="0D77DF62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6C70CA" w:rsidRDefault="003D1A36" w:rsidP="003D1A36">
      <w:pPr>
        <w:spacing w:line="360" w:lineRule="auto"/>
        <w:ind w:right="5954"/>
        <w:rPr>
          <w:sz w:val="16"/>
          <w:szCs w:val="16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445FC57" w14:textId="5405DD4E" w:rsidR="003A6DAC" w:rsidRPr="003A6DAC" w:rsidRDefault="003A6DAC" w:rsidP="00C0141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7E40E22A" w14:textId="20B40EC9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C7F93" w:rsidRDefault="004938B0" w:rsidP="003D1A36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1C3DAC">
      <w:pPr>
        <w:numPr>
          <w:ilvl w:val="1"/>
          <w:numId w:val="5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1C3DAC">
      <w:pPr>
        <w:numPr>
          <w:ilvl w:val="1"/>
          <w:numId w:val="5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0804B0CC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1C3DAC">
      <w:pPr>
        <w:pStyle w:val="Akapitzlist"/>
        <w:numPr>
          <w:ilvl w:val="1"/>
          <w:numId w:val="51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6D9D5CFC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49051154" w14:textId="77777777" w:rsidR="00EB6992" w:rsidRDefault="00EB6992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E81A096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BBEBAE2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C0C2A48" w14:textId="3965F05A" w:rsidR="003A6DAC" w:rsidRPr="003A6DAC" w:rsidRDefault="003A6DAC" w:rsidP="00C0141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1DB063DB" w14:textId="333E0BA4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7B55C1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5F4C2C0A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2BFD4AEA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…………………………………………………………………..……</w:t>
      </w:r>
    </w:p>
    <w:p w14:paraId="07836B45" w14:textId="66355252" w:rsidR="003D1A36" w:rsidRDefault="003D1A36" w:rsidP="002905B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6A40FF2" w14:textId="77777777" w:rsidR="002905B8" w:rsidRPr="002905B8" w:rsidRDefault="002905B8" w:rsidP="002905B8">
      <w:pPr>
        <w:spacing w:line="276" w:lineRule="auto"/>
        <w:ind w:right="5954"/>
        <w:rPr>
          <w:sz w:val="18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40192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90AE29" w14:textId="5A1449A3" w:rsidR="003A6DAC" w:rsidRPr="003A6DAC" w:rsidRDefault="003F7CB9" w:rsidP="00C0141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 xml:space="preserve">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</w:p>
    <w:p w14:paraId="1179037F" w14:textId="2B1CF51E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36FF374F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powołuje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udostępniającego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36BC692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B71C1A5" w14:textId="361EBBB9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41F772A1" w14:textId="77777777" w:rsidR="004744A0" w:rsidRDefault="004744A0" w:rsidP="003D1A36">
      <w:pPr>
        <w:spacing w:line="276" w:lineRule="auto"/>
        <w:rPr>
          <w:b/>
          <w:sz w:val="16"/>
          <w:szCs w:val="16"/>
        </w:rPr>
      </w:pPr>
    </w:p>
    <w:p w14:paraId="67CD7A78" w14:textId="77777777" w:rsidR="003F7CB9" w:rsidRDefault="003F7CB9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089FE82" w14:textId="5790C474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lastRenderedPageBreak/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07717A99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</w:t>
      </w:r>
      <w:r w:rsidR="00EB6992">
        <w:rPr>
          <w:sz w:val="22"/>
          <w:szCs w:val="22"/>
          <w:lang w:eastAsia="pl-PL"/>
        </w:rPr>
        <w:t>………………………………………………………………………</w:t>
      </w:r>
      <w:r>
        <w:rPr>
          <w:sz w:val="22"/>
          <w:szCs w:val="22"/>
          <w:lang w:eastAsia="pl-PL"/>
        </w:rPr>
        <w:t>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 xml:space="preserve">……….  </w:t>
      </w:r>
      <w:r w:rsidRPr="00281A01">
        <w:rPr>
          <w:sz w:val="22"/>
          <w:szCs w:val="22"/>
          <w:lang w:eastAsia="pl-PL"/>
        </w:rPr>
        <w:t>…………………………………</w:t>
      </w:r>
      <w:r w:rsidR="00EB6992" w:rsidRPr="00281A01">
        <w:rPr>
          <w:sz w:val="22"/>
          <w:szCs w:val="22"/>
          <w:lang w:eastAsia="pl-PL"/>
        </w:rPr>
        <w:t>...</w:t>
      </w:r>
      <w:r w:rsidRPr="00281A01">
        <w:rPr>
          <w:sz w:val="22"/>
          <w:szCs w:val="22"/>
          <w:lang w:eastAsia="pl-PL"/>
        </w:rPr>
        <w:t>…………………………………………………………..…….…………</w:t>
      </w:r>
    </w:p>
    <w:p w14:paraId="2807E215" w14:textId="77777777" w:rsidR="003D1A36" w:rsidRPr="00281A01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281A01">
        <w:rPr>
          <w:i/>
          <w:sz w:val="18"/>
          <w:szCs w:val="22"/>
          <w:lang w:eastAsia="pl-PL"/>
        </w:rPr>
        <w:t>/wpisać nazwę firmy lub imię i nazwisko osoby, którą ustanawia się pełnomocnikiem/</w:t>
      </w:r>
    </w:p>
    <w:p w14:paraId="5178FABF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A01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B958FEC" w14:textId="77777777" w:rsidR="00281A01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426" w:hanging="644"/>
        <w:jc w:val="center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</w:t>
      </w:r>
    </w:p>
    <w:p w14:paraId="5F2007CF" w14:textId="5524C616" w:rsidR="003D1A36" w:rsidRPr="003A6DAC" w:rsidRDefault="003D1A36" w:rsidP="003A6DAC">
      <w:pPr>
        <w:pStyle w:val="Akapitzlist"/>
        <w:ind w:left="709"/>
        <w:rPr>
          <w:b/>
          <w:bCs/>
          <w:sz w:val="22"/>
          <w:szCs w:val="22"/>
          <w:lang w:val="x-none"/>
        </w:rPr>
      </w:pPr>
      <w:r w:rsidRPr="00281A01">
        <w:rPr>
          <w:kern w:val="1"/>
          <w:sz w:val="22"/>
          <w:szCs w:val="22"/>
          <w:lang w:eastAsia="ar-SA"/>
        </w:rPr>
        <w:t xml:space="preserve">o udzielenie zamówienia publicznego pn. </w:t>
      </w:r>
      <w:r w:rsidR="003A6DAC" w:rsidRPr="003A6DAC">
        <w:rPr>
          <w:b/>
          <w:bCs/>
          <w:iCs/>
          <w:sz w:val="22"/>
          <w:szCs w:val="22"/>
          <w:lang w:bidi="pl-PL"/>
        </w:rPr>
        <w:t>„</w:t>
      </w:r>
      <w:r w:rsidR="00C0141D" w:rsidRPr="00C0141D">
        <w:rPr>
          <w:b/>
          <w:bCs/>
          <w:iCs/>
          <w:sz w:val="22"/>
          <w:szCs w:val="22"/>
          <w:lang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bidi="pl-PL"/>
        </w:rPr>
        <w:t xml:space="preserve"> polegająca na budowie miejsc postojowych w rejonie wieży widokowej oraz budowie drogi dla pieszych</w:t>
      </w:r>
      <w:r w:rsidR="003A6DAC" w:rsidRPr="003A6DAC">
        <w:rPr>
          <w:b/>
          <w:bCs/>
          <w:sz w:val="22"/>
          <w:szCs w:val="22"/>
          <w:lang w:bidi="pl-PL"/>
        </w:rPr>
        <w:t>”</w:t>
      </w:r>
      <w:r w:rsidR="00281A01" w:rsidRPr="003A6DAC">
        <w:rPr>
          <w:b/>
          <w:sz w:val="22"/>
          <w:szCs w:val="22"/>
          <w:lang w:eastAsia="en-US"/>
        </w:rPr>
        <w:t xml:space="preserve"> </w:t>
      </w:r>
      <w:r w:rsidRPr="003A6DAC">
        <w:rPr>
          <w:kern w:val="1"/>
          <w:sz w:val="22"/>
          <w:szCs w:val="22"/>
          <w:lang w:eastAsia="ar-SA"/>
        </w:rPr>
        <w:t>prowadzonym przez Miasto Jastrzębie-Zdrój, a także do zawarcia umowy w</w:t>
      </w:r>
      <w:r w:rsidR="00BA57B8" w:rsidRPr="003A6DAC">
        <w:rPr>
          <w:kern w:val="1"/>
          <w:sz w:val="22"/>
          <w:szCs w:val="22"/>
          <w:lang w:eastAsia="ar-SA"/>
        </w:rPr>
        <w:t> </w:t>
      </w:r>
      <w:r w:rsidRPr="003A6DAC">
        <w:rPr>
          <w:kern w:val="1"/>
          <w:sz w:val="22"/>
          <w:szCs w:val="22"/>
          <w:lang w:eastAsia="ar-SA"/>
        </w:rPr>
        <w:t>sprawie zamówienia publicznego;</w:t>
      </w:r>
    </w:p>
    <w:p w14:paraId="6AD87487" w14:textId="77777777" w:rsidR="003D1A36" w:rsidRPr="00281A01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68B09B16" w:rsidR="003D1A36" w:rsidRPr="003A6DAC" w:rsidRDefault="003D1A36" w:rsidP="003A6DAC">
      <w:pPr>
        <w:pStyle w:val="Akapitzlist"/>
        <w:numPr>
          <w:ilvl w:val="1"/>
          <w:numId w:val="15"/>
        </w:numPr>
        <w:tabs>
          <w:tab w:val="clear" w:pos="1440"/>
        </w:tabs>
        <w:ind w:left="567"/>
        <w:jc w:val="both"/>
        <w:rPr>
          <w:b/>
          <w:bCs/>
          <w:sz w:val="22"/>
          <w:szCs w:val="22"/>
          <w:lang w:val="x-none" w:eastAsia="en-US" w:bidi="pl-PL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  <w:r w:rsidR="003A6DAC">
        <w:rPr>
          <w:b/>
          <w:bCs/>
          <w:sz w:val="22"/>
          <w:szCs w:val="22"/>
          <w:lang w:eastAsia="en-US" w:bidi="pl-PL"/>
        </w:rPr>
        <w:t xml:space="preserve"> </w:t>
      </w:r>
      <w:r w:rsidRPr="003A6DAC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96F1686" w14:textId="77777777" w:rsidR="00BA57B8" w:rsidRPr="00281A01" w:rsidRDefault="00BA57B8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*       w przypadku gdy ofertę składa Konsorcjum złożone z 3 firm. Gdy ofertę składa Konsorcjum więcej niż 3 firm,    </w:t>
      </w:r>
    </w:p>
    <w:p w14:paraId="5CEA4795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281A01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2DD165F1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D8ED526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>udost</w:t>
      </w:r>
      <w:r w:rsidR="00C86868">
        <w:rPr>
          <w:b/>
          <w:sz w:val="22"/>
          <w:szCs w:val="22"/>
        </w:rPr>
        <w:t>ę</w:t>
      </w:r>
      <w:r>
        <w:rPr>
          <w:b/>
          <w:sz w:val="22"/>
          <w:szCs w:val="22"/>
        </w:rPr>
        <w:t xml:space="preserve">pniającego  zasoby </w:t>
      </w:r>
      <w:r w:rsidRPr="00026E65">
        <w:rPr>
          <w:b/>
          <w:sz w:val="22"/>
          <w:szCs w:val="22"/>
        </w:rPr>
        <w:t xml:space="preserve"> </w:t>
      </w:r>
    </w:p>
    <w:p w14:paraId="3C446715" w14:textId="0A172F75" w:rsidR="003D1A36" w:rsidRDefault="003D1A36" w:rsidP="0061728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</w:t>
      </w:r>
      <w:r w:rsidR="00617282">
        <w:rPr>
          <w:b/>
          <w:sz w:val="22"/>
          <w:szCs w:val="22"/>
        </w:rPr>
        <w:t xml:space="preserve">ich </w:t>
      </w:r>
      <w:r w:rsidRPr="00026E65">
        <w:rPr>
          <w:b/>
          <w:sz w:val="22"/>
          <w:szCs w:val="22"/>
        </w:rPr>
        <w:t>do dyspozycji Wykonawcy</w:t>
      </w:r>
      <w:r w:rsidR="00617282">
        <w:rPr>
          <w:b/>
          <w:sz w:val="22"/>
          <w:szCs w:val="22"/>
        </w:rPr>
        <w:t xml:space="preserve"> </w:t>
      </w: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DE62F26" w14:textId="77777777" w:rsidR="005C158D" w:rsidRPr="005C158D" w:rsidRDefault="005C158D" w:rsidP="003D1A36">
      <w:pPr>
        <w:jc w:val="center"/>
        <w:rPr>
          <w:b/>
          <w:sz w:val="8"/>
          <w:szCs w:val="8"/>
        </w:rPr>
      </w:pPr>
    </w:p>
    <w:p w14:paraId="11C3D199" w14:textId="121860FF" w:rsidR="003A6DAC" w:rsidRPr="003A6DAC" w:rsidRDefault="003A6DAC" w:rsidP="00C0141D">
      <w:pPr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67B1AEDF" w14:textId="77777777" w:rsidR="00DF2074" w:rsidRPr="002C2DE5" w:rsidRDefault="00DF2074" w:rsidP="00DF2074">
      <w:pPr>
        <w:jc w:val="center"/>
        <w:rPr>
          <w:b/>
          <w:sz w:val="24"/>
          <w:szCs w:val="24"/>
        </w:rPr>
      </w:pPr>
    </w:p>
    <w:p w14:paraId="78143D1E" w14:textId="28702AF2" w:rsidR="003D1A36" w:rsidRPr="00026E65" w:rsidRDefault="003D1A36" w:rsidP="001C3DAC">
      <w:pPr>
        <w:pStyle w:val="Akapitzlist"/>
        <w:numPr>
          <w:ilvl w:val="0"/>
          <w:numId w:val="5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</w:t>
      </w:r>
      <w:r w:rsidR="00230719">
        <w:rPr>
          <w:sz w:val="22"/>
          <w:szCs w:val="22"/>
        </w:rPr>
        <w:t>…………….</w:t>
      </w:r>
      <w:r w:rsidRPr="00026E65">
        <w:rPr>
          <w:sz w:val="22"/>
          <w:szCs w:val="22"/>
        </w:rPr>
        <w:t>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18004E">
        <w:rPr>
          <w:sz w:val="22"/>
          <w:szCs w:val="22"/>
        </w:rPr>
        <w:t>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18004E">
        <w:rPr>
          <w:sz w:val="22"/>
          <w:szCs w:val="22"/>
        </w:rPr>
        <w:t>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</w:t>
      </w:r>
      <w:r w:rsidR="00230719">
        <w:rPr>
          <w:sz w:val="22"/>
          <w:szCs w:val="22"/>
        </w:rPr>
        <w:t>…………………………………………………………………..</w:t>
      </w:r>
      <w:r w:rsidRPr="00026E65">
        <w:rPr>
          <w:sz w:val="22"/>
          <w:szCs w:val="22"/>
        </w:rPr>
        <w:t>…………….…… ………………………………..…………………..……</w:t>
      </w:r>
      <w:r w:rsidR="00230719">
        <w:rPr>
          <w:sz w:val="22"/>
          <w:szCs w:val="22"/>
        </w:rPr>
        <w:t>……</w:t>
      </w:r>
      <w:r w:rsidRPr="00026E65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301F67E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33CB48" w14:textId="3FE20A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A0A5668" w14:textId="5DAFD9FE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9A1B809" w14:textId="3E4ACD93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1E0C75" w14:textId="56BD54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3855D88B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58D823F" w14:textId="5061164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0CA60C3" w14:textId="37A15E9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EEEE352" w14:textId="44B69FCC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03CB059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2FFFA1C" w14:textId="7E6BACA4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12AD445" w14:textId="515D2BF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1E3B92" w14:textId="2D1D1FE4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3BD37A5" w14:textId="77777777" w:rsidR="00230719" w:rsidRDefault="00230719" w:rsidP="003D1A36">
      <w:pPr>
        <w:rPr>
          <w:sz w:val="18"/>
          <w:szCs w:val="22"/>
        </w:rPr>
      </w:pPr>
    </w:p>
    <w:p w14:paraId="69E04E71" w14:textId="1EA24EFE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298466D2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69C5EE06" w14:textId="27D76E50" w:rsidR="00DF2074" w:rsidRPr="00DF2074" w:rsidRDefault="003D1A36" w:rsidP="00DF207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oświadczam, iż w ramach zadania pn. </w:t>
      </w:r>
    </w:p>
    <w:p w14:paraId="1BD30B30" w14:textId="7305B486" w:rsidR="003A6DAC" w:rsidRPr="003A6DAC" w:rsidRDefault="003A6DAC" w:rsidP="003A6DAC">
      <w:pPr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22859C8A" w14:textId="1882DC2D" w:rsidR="00AF34E8" w:rsidRDefault="00AF34E8" w:rsidP="00AF34E8">
      <w:pPr>
        <w:spacing w:line="276" w:lineRule="auto"/>
        <w:rPr>
          <w:sz w:val="22"/>
          <w:szCs w:val="18"/>
        </w:rPr>
      </w:pPr>
    </w:p>
    <w:p w14:paraId="6F455D72" w14:textId="77777777" w:rsidR="008079F9" w:rsidRPr="00C9620D" w:rsidRDefault="008079F9" w:rsidP="00AF34E8">
      <w:pPr>
        <w:spacing w:line="276" w:lineRule="auto"/>
        <w:rPr>
          <w:sz w:val="22"/>
          <w:szCs w:val="18"/>
        </w:rPr>
      </w:pPr>
    </w:p>
    <w:p w14:paraId="2AD943E0" w14:textId="1D0C98D3" w:rsidR="003D1A36" w:rsidRPr="00C9620D" w:rsidRDefault="003D1A36" w:rsidP="003D1A36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0DA776" w14:textId="1FDA1931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</w:t>
      </w:r>
      <w:r w:rsidR="003A6DAC">
        <w:rPr>
          <w:sz w:val="22"/>
          <w:szCs w:val="18"/>
        </w:rPr>
        <w:t>……………………….</w:t>
      </w:r>
      <w:r w:rsidRPr="00C9620D">
        <w:rPr>
          <w:sz w:val="22"/>
          <w:szCs w:val="18"/>
        </w:rPr>
        <w:t>………………………………..</w:t>
      </w:r>
    </w:p>
    <w:bookmarkEnd w:id="2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074F8F01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E11C3" w14:textId="55D2F4C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Pr="00C9620D">
        <w:rPr>
          <w:sz w:val="22"/>
          <w:szCs w:val="18"/>
        </w:rPr>
        <w:t>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122DBD42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4F58CF" w14:textId="73F07894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Pr="00C9620D">
        <w:rPr>
          <w:sz w:val="22"/>
          <w:szCs w:val="18"/>
        </w:rPr>
        <w:t>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2281D64" w14:textId="77777777" w:rsidR="0085662A" w:rsidRDefault="0085662A" w:rsidP="00C0141D">
      <w:pPr>
        <w:spacing w:before="120"/>
        <w:rPr>
          <w:b/>
          <w:sz w:val="22"/>
          <w:szCs w:val="21"/>
          <w:lang w:eastAsia="pl-PL"/>
        </w:rPr>
      </w:pPr>
    </w:p>
    <w:sectPr w:rsidR="0085662A" w:rsidSect="00D55C4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8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E705" w14:textId="77777777" w:rsidR="0085662A" w:rsidRDefault="0085662A">
      <w:r>
        <w:separator/>
      </w:r>
    </w:p>
  </w:endnote>
  <w:endnote w:type="continuationSeparator" w:id="0">
    <w:p w14:paraId="4EC1CF6A" w14:textId="77777777" w:rsidR="0085662A" w:rsidRDefault="0085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85662A" w:rsidRDefault="0085662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5662A" w:rsidRDefault="00856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85662A" w:rsidRDefault="008566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5662A" w:rsidRDefault="00856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CEDD" w14:textId="77777777" w:rsidR="0085662A" w:rsidRDefault="0085662A">
      <w:r>
        <w:separator/>
      </w:r>
    </w:p>
  </w:footnote>
  <w:footnote w:type="continuationSeparator" w:id="0">
    <w:p w14:paraId="1087B18C" w14:textId="77777777" w:rsidR="0085662A" w:rsidRDefault="0085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65DEFB2E" w:rsidR="0085662A" w:rsidRDefault="0085662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1.163.2023</w:t>
    </w:r>
  </w:p>
  <w:p w14:paraId="24DB8C13" w14:textId="77777777" w:rsidR="0085662A" w:rsidRPr="00802663" w:rsidRDefault="0085662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3038" w14:textId="77777777" w:rsidR="0085662A" w:rsidRDefault="0085662A" w:rsidP="0044540D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1.163.2023</w:t>
    </w:r>
  </w:p>
  <w:p w14:paraId="7E9368C9" w14:textId="4C4319A0" w:rsidR="0085662A" w:rsidRPr="00993F12" w:rsidRDefault="0085662A" w:rsidP="00993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9269A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397BCE"/>
    <w:multiLevelType w:val="hybridMultilevel"/>
    <w:tmpl w:val="D1A8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37ED7"/>
    <w:multiLevelType w:val="hybridMultilevel"/>
    <w:tmpl w:val="AF98E4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7992887"/>
    <w:multiLevelType w:val="hybridMultilevel"/>
    <w:tmpl w:val="FF78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9ED7FA7"/>
    <w:multiLevelType w:val="hybridMultilevel"/>
    <w:tmpl w:val="1BA87312"/>
    <w:lvl w:ilvl="0" w:tplc="1BF4C6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AA804AB"/>
    <w:multiLevelType w:val="multilevel"/>
    <w:tmpl w:val="A8509DB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FE6544"/>
    <w:multiLevelType w:val="hybridMultilevel"/>
    <w:tmpl w:val="755A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879A2"/>
    <w:multiLevelType w:val="hybridMultilevel"/>
    <w:tmpl w:val="0ABAEF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6507F"/>
    <w:multiLevelType w:val="multilevel"/>
    <w:tmpl w:val="8040A9F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A933DA"/>
    <w:multiLevelType w:val="hybridMultilevel"/>
    <w:tmpl w:val="D4C89B16"/>
    <w:lvl w:ilvl="0" w:tplc="33C2F23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886383"/>
    <w:multiLevelType w:val="multilevel"/>
    <w:tmpl w:val="E13C7A0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B637A"/>
    <w:multiLevelType w:val="multilevel"/>
    <w:tmpl w:val="179880D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6C70A8"/>
    <w:multiLevelType w:val="multilevel"/>
    <w:tmpl w:val="478ACD9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5696A"/>
    <w:multiLevelType w:val="multilevel"/>
    <w:tmpl w:val="7AB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D0A439D"/>
    <w:multiLevelType w:val="hybridMultilevel"/>
    <w:tmpl w:val="542E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0C5D9F"/>
    <w:multiLevelType w:val="hybridMultilevel"/>
    <w:tmpl w:val="BD3642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F122414"/>
    <w:multiLevelType w:val="multilevel"/>
    <w:tmpl w:val="79CA9DD8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1F6053D0"/>
    <w:multiLevelType w:val="hybridMultilevel"/>
    <w:tmpl w:val="15EC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7404A"/>
    <w:multiLevelType w:val="multilevel"/>
    <w:tmpl w:val="46FE0CA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21C31BB"/>
    <w:multiLevelType w:val="multilevel"/>
    <w:tmpl w:val="8040A9F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B7A56"/>
    <w:multiLevelType w:val="hybridMultilevel"/>
    <w:tmpl w:val="F7588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D36B5"/>
    <w:multiLevelType w:val="hybridMultilevel"/>
    <w:tmpl w:val="05747BA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9" w15:restartNumberingAfterBreak="0">
    <w:nsid w:val="28BF56FA"/>
    <w:multiLevelType w:val="multilevel"/>
    <w:tmpl w:val="12E0809E"/>
    <w:lvl w:ilvl="0">
      <w:start w:val="1"/>
      <w:numFmt w:val="lowerLetter"/>
      <w:lvlText w:val="%1)"/>
      <w:lvlJc w:val="left"/>
      <w:pPr>
        <w:ind w:left="283" w:hanging="283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0C553A"/>
    <w:multiLevelType w:val="hybridMultilevel"/>
    <w:tmpl w:val="9FF4D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BA0672"/>
    <w:multiLevelType w:val="hybridMultilevel"/>
    <w:tmpl w:val="E452D7CE"/>
    <w:lvl w:ilvl="0" w:tplc="04150011">
      <w:start w:val="1"/>
      <w:numFmt w:val="decimal"/>
      <w:lvlText w:val="%1)"/>
      <w:lvlJc w:val="left"/>
      <w:pPr>
        <w:ind w:left="37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4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52" w15:restartNumberingAfterBreak="0">
    <w:nsid w:val="2E1E7768"/>
    <w:multiLevelType w:val="multilevel"/>
    <w:tmpl w:val="E13C7A0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A94FBB"/>
    <w:multiLevelType w:val="hybridMultilevel"/>
    <w:tmpl w:val="920C6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34400E5"/>
    <w:multiLevelType w:val="multilevel"/>
    <w:tmpl w:val="2BA6F7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54734C9"/>
    <w:multiLevelType w:val="hybridMultilevel"/>
    <w:tmpl w:val="72DAB174"/>
    <w:lvl w:ilvl="0" w:tplc="483CBD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B05684"/>
    <w:multiLevelType w:val="hybridMultilevel"/>
    <w:tmpl w:val="BEDA4C94"/>
    <w:lvl w:ilvl="0" w:tplc="1BF4C6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8512E73"/>
    <w:multiLevelType w:val="hybridMultilevel"/>
    <w:tmpl w:val="B902F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A7DE7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8CD528A"/>
    <w:multiLevelType w:val="hybridMultilevel"/>
    <w:tmpl w:val="D160F10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B4F150A"/>
    <w:multiLevelType w:val="hybridMultilevel"/>
    <w:tmpl w:val="9EC8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C23DC0"/>
    <w:multiLevelType w:val="hybridMultilevel"/>
    <w:tmpl w:val="2BC80934"/>
    <w:lvl w:ilvl="0" w:tplc="9130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6055B7"/>
    <w:multiLevelType w:val="hybridMultilevel"/>
    <w:tmpl w:val="BA8C27D4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423258"/>
    <w:multiLevelType w:val="multilevel"/>
    <w:tmpl w:val="0D560F8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3E43437F"/>
    <w:multiLevelType w:val="multilevel"/>
    <w:tmpl w:val="245C3D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9F0532"/>
    <w:multiLevelType w:val="multilevel"/>
    <w:tmpl w:val="FF7CD9B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13F0C"/>
    <w:multiLevelType w:val="hybridMultilevel"/>
    <w:tmpl w:val="C204A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5F16C31"/>
    <w:multiLevelType w:val="hybridMultilevel"/>
    <w:tmpl w:val="BEEC0258"/>
    <w:lvl w:ilvl="0" w:tplc="1BF4C6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46766F56"/>
    <w:multiLevelType w:val="multilevel"/>
    <w:tmpl w:val="E834BDAC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2" w15:restartNumberingAfterBreak="0">
    <w:nsid w:val="4A793ED6"/>
    <w:multiLevelType w:val="hybridMultilevel"/>
    <w:tmpl w:val="BC6CE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13FB3"/>
    <w:multiLevelType w:val="hybridMultilevel"/>
    <w:tmpl w:val="229A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E820B61"/>
    <w:multiLevelType w:val="multilevel"/>
    <w:tmpl w:val="56D828A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93288"/>
    <w:multiLevelType w:val="hybridMultilevel"/>
    <w:tmpl w:val="946C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2A7E2B"/>
    <w:multiLevelType w:val="hybridMultilevel"/>
    <w:tmpl w:val="D058447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0" w15:restartNumberingAfterBreak="0">
    <w:nsid w:val="51421DA6"/>
    <w:multiLevelType w:val="hybridMultilevel"/>
    <w:tmpl w:val="295892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D53A9E"/>
    <w:multiLevelType w:val="hybridMultilevel"/>
    <w:tmpl w:val="96D84C30"/>
    <w:lvl w:ilvl="0" w:tplc="6290CA3A">
      <w:start w:val="1"/>
      <w:numFmt w:val="lowerLetter"/>
      <w:lvlText w:val="%1)"/>
      <w:lvlJc w:val="left"/>
      <w:pPr>
        <w:ind w:left="1710" w:hanging="360"/>
      </w:pPr>
      <w:rPr>
        <w:rFonts w:cs="Times New Roman"/>
        <w:b/>
        <w:bCs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30" w:hanging="360"/>
      </w:pPr>
    </w:lvl>
    <w:lvl w:ilvl="2" w:tplc="FFFFFFFF" w:tentative="1">
      <w:start w:val="1"/>
      <w:numFmt w:val="lowerRoman"/>
      <w:lvlText w:val="%3."/>
      <w:lvlJc w:val="right"/>
      <w:pPr>
        <w:ind w:left="3150" w:hanging="180"/>
      </w:pPr>
    </w:lvl>
    <w:lvl w:ilvl="3" w:tplc="FFFFFFFF" w:tentative="1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4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F41CA5"/>
    <w:multiLevelType w:val="hybridMultilevel"/>
    <w:tmpl w:val="02FC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26E5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790ADD"/>
    <w:multiLevelType w:val="hybridMultilevel"/>
    <w:tmpl w:val="137CE35C"/>
    <w:lvl w:ilvl="0" w:tplc="D30AB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907880"/>
    <w:multiLevelType w:val="hybridMultilevel"/>
    <w:tmpl w:val="6A4A0C9A"/>
    <w:lvl w:ilvl="0" w:tplc="EE3025A6">
      <w:start w:val="1"/>
      <w:numFmt w:val="lowerLetter"/>
      <w:lvlText w:val="%1."/>
      <w:lvlJc w:val="left"/>
      <w:pPr>
        <w:ind w:left="171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8" w15:restartNumberingAfterBreak="0">
    <w:nsid w:val="57C97932"/>
    <w:multiLevelType w:val="hybridMultilevel"/>
    <w:tmpl w:val="D2465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0C6A71"/>
    <w:multiLevelType w:val="hybridMultilevel"/>
    <w:tmpl w:val="C9AA017E"/>
    <w:lvl w:ilvl="0" w:tplc="1BF4C60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 w15:restartNumberingAfterBreak="0">
    <w:nsid w:val="5A0372BF"/>
    <w:multiLevelType w:val="hybridMultilevel"/>
    <w:tmpl w:val="48881B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392DBF"/>
    <w:multiLevelType w:val="hybridMultilevel"/>
    <w:tmpl w:val="6D666B80"/>
    <w:lvl w:ilvl="0" w:tplc="AD6A43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5D152E26"/>
    <w:multiLevelType w:val="multilevel"/>
    <w:tmpl w:val="58BA32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5F470F"/>
    <w:multiLevelType w:val="multilevel"/>
    <w:tmpl w:val="85FEE250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8" w15:restartNumberingAfterBreak="0">
    <w:nsid w:val="5DAD0AE5"/>
    <w:multiLevelType w:val="multilevel"/>
    <w:tmpl w:val="5B124C36"/>
    <w:styleLink w:val="WWNum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9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0" w15:restartNumberingAfterBreak="0">
    <w:nsid w:val="6188798E"/>
    <w:multiLevelType w:val="hybridMultilevel"/>
    <w:tmpl w:val="3436458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A067F2"/>
    <w:multiLevelType w:val="multilevel"/>
    <w:tmpl w:val="F4003746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D36A41"/>
    <w:multiLevelType w:val="hybridMultilevel"/>
    <w:tmpl w:val="FAD43F54"/>
    <w:lvl w:ilvl="0" w:tplc="B7FA6832">
      <w:start w:val="2"/>
      <w:numFmt w:val="lowerLetter"/>
      <w:lvlText w:val="%1)"/>
      <w:lvlJc w:val="left"/>
      <w:pPr>
        <w:ind w:left="926" w:hanging="283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97477D"/>
    <w:multiLevelType w:val="hybridMultilevel"/>
    <w:tmpl w:val="8220A7A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704D104E"/>
    <w:multiLevelType w:val="multilevel"/>
    <w:tmpl w:val="4C082F9C"/>
    <w:styleLink w:val="WWNum10"/>
    <w:lvl w:ilvl="0">
      <w:numFmt w:val="bullet"/>
      <w:lvlText w:val="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18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609092D"/>
    <w:multiLevelType w:val="multilevel"/>
    <w:tmpl w:val="90B26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842400"/>
    <w:multiLevelType w:val="hybridMultilevel"/>
    <w:tmpl w:val="51EC4C5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4" w15:restartNumberingAfterBreak="0">
    <w:nsid w:val="78925603"/>
    <w:multiLevelType w:val="hybridMultilevel"/>
    <w:tmpl w:val="FB72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650093">
    <w:abstractNumId w:val="21"/>
  </w:num>
  <w:num w:numId="2" w16cid:durableId="2009745086">
    <w:abstractNumId w:val="29"/>
  </w:num>
  <w:num w:numId="3" w16cid:durableId="1425373479">
    <w:abstractNumId w:val="129"/>
  </w:num>
  <w:num w:numId="4" w16cid:durableId="1426608024">
    <w:abstractNumId w:val="57"/>
  </w:num>
  <w:num w:numId="5" w16cid:durableId="1749619637">
    <w:abstractNumId w:val="104"/>
  </w:num>
  <w:num w:numId="6" w16cid:durableId="248656515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879272">
    <w:abstractNumId w:val="65"/>
  </w:num>
  <w:num w:numId="8" w16cid:durableId="1924802510">
    <w:abstractNumId w:val="66"/>
  </w:num>
  <w:num w:numId="9" w16cid:durableId="38745477">
    <w:abstractNumId w:val="112"/>
  </w:num>
  <w:num w:numId="10" w16cid:durableId="941494064">
    <w:abstractNumId w:val="94"/>
  </w:num>
  <w:num w:numId="11" w16cid:durableId="1965501088">
    <w:abstractNumId w:val="45"/>
  </w:num>
  <w:num w:numId="12" w16cid:durableId="618102322">
    <w:abstractNumId w:val="36"/>
  </w:num>
  <w:num w:numId="13" w16cid:durableId="279186716">
    <w:abstractNumId w:val="91"/>
  </w:num>
  <w:num w:numId="14" w16cid:durableId="2100756555">
    <w:abstractNumId w:val="11"/>
  </w:num>
  <w:num w:numId="15" w16cid:durableId="1536624326">
    <w:abstractNumId w:val="0"/>
  </w:num>
  <w:num w:numId="16" w16cid:durableId="661391072">
    <w:abstractNumId w:val="4"/>
  </w:num>
  <w:num w:numId="17" w16cid:durableId="20404329">
    <w:abstractNumId w:val="10"/>
  </w:num>
  <w:num w:numId="18" w16cid:durableId="75828074">
    <w:abstractNumId w:val="1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2760993">
    <w:abstractNumId w:val="74"/>
  </w:num>
  <w:num w:numId="20" w16cid:durableId="95908888">
    <w:abstractNumId w:val="12"/>
  </w:num>
  <w:num w:numId="21" w16cid:durableId="256014870">
    <w:abstractNumId w:val="103"/>
  </w:num>
  <w:num w:numId="22" w16cid:durableId="1419785647">
    <w:abstractNumId w:val="73"/>
  </w:num>
  <w:num w:numId="23" w16cid:durableId="15243201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7092446">
    <w:abstractNumId w:val="80"/>
  </w:num>
  <w:num w:numId="25" w16cid:durableId="1328941730">
    <w:abstractNumId w:val="122"/>
  </w:num>
  <w:num w:numId="26" w16cid:durableId="2080058395">
    <w:abstractNumId w:val="79"/>
  </w:num>
  <w:num w:numId="27" w16cid:durableId="1985424634">
    <w:abstractNumId w:val="46"/>
  </w:num>
  <w:num w:numId="28" w16cid:durableId="479928148">
    <w:abstractNumId w:val="31"/>
  </w:num>
  <w:num w:numId="29" w16cid:durableId="800149983">
    <w:abstractNumId w:val="32"/>
  </w:num>
  <w:num w:numId="30" w16cid:durableId="266929922">
    <w:abstractNumId w:val="19"/>
  </w:num>
  <w:num w:numId="31" w16cid:durableId="120464527">
    <w:abstractNumId w:val="127"/>
  </w:num>
  <w:num w:numId="32" w16cid:durableId="1644384747">
    <w:abstractNumId w:val="62"/>
  </w:num>
  <w:num w:numId="33" w16cid:durableId="84689140">
    <w:abstractNumId w:val="28"/>
  </w:num>
  <w:num w:numId="34" w16cid:durableId="945697233">
    <w:abstractNumId w:val="102"/>
  </w:num>
  <w:num w:numId="35" w16cid:durableId="1296636902">
    <w:abstractNumId w:val="125"/>
  </w:num>
  <w:num w:numId="36" w16cid:durableId="319622734">
    <w:abstractNumId w:val="84"/>
  </w:num>
  <w:num w:numId="37" w16cid:durableId="243102677">
    <w:abstractNumId w:val="119"/>
  </w:num>
  <w:num w:numId="38" w16cid:durableId="608707164">
    <w:abstractNumId w:val="27"/>
  </w:num>
  <w:num w:numId="39" w16cid:durableId="1850825613">
    <w:abstractNumId w:val="110"/>
  </w:num>
  <w:num w:numId="40" w16cid:durableId="899826916">
    <w:abstractNumId w:val="30"/>
  </w:num>
  <w:num w:numId="41" w16cid:durableId="1562136309">
    <w:abstractNumId w:val="83"/>
  </w:num>
  <w:num w:numId="42" w16cid:durableId="564342069">
    <w:abstractNumId w:val="72"/>
  </w:num>
  <w:num w:numId="43" w16cid:durableId="102312729">
    <w:abstractNumId w:val="34"/>
  </w:num>
  <w:num w:numId="44" w16cid:durableId="2071031834">
    <w:abstractNumId w:val="24"/>
  </w:num>
  <w:num w:numId="45" w16cid:durableId="1607230557">
    <w:abstractNumId w:val="58"/>
  </w:num>
  <w:num w:numId="46" w16cid:durableId="1848791787">
    <w:abstractNumId w:val="114"/>
  </w:num>
  <w:num w:numId="47" w16cid:durableId="762995670">
    <w:abstractNumId w:val="126"/>
  </w:num>
  <w:num w:numId="48" w16cid:durableId="463156798">
    <w:abstractNumId w:val="70"/>
  </w:num>
  <w:num w:numId="49" w16cid:durableId="1957047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97906062">
    <w:abstractNumId w:val="123"/>
  </w:num>
  <w:num w:numId="51" w16cid:durableId="211892824">
    <w:abstractNumId w:val="17"/>
  </w:num>
  <w:num w:numId="52" w16cid:durableId="930815869">
    <w:abstractNumId w:val="76"/>
  </w:num>
  <w:num w:numId="53" w16cid:durableId="709233022">
    <w:abstractNumId w:val="101"/>
  </w:num>
  <w:num w:numId="54" w16cid:durableId="1495485593">
    <w:abstractNumId w:val="54"/>
  </w:num>
  <w:num w:numId="55" w16cid:durableId="1772356742">
    <w:abstractNumId w:val="120"/>
  </w:num>
  <w:num w:numId="56" w16cid:durableId="2066945078">
    <w:abstractNumId w:val="37"/>
  </w:num>
  <w:num w:numId="57" w16cid:durableId="702051157">
    <w:abstractNumId w:val="92"/>
  </w:num>
  <w:num w:numId="58" w16cid:durableId="1976132368">
    <w:abstractNumId w:val="105"/>
  </w:num>
  <w:num w:numId="59" w16cid:durableId="20202757">
    <w:abstractNumId w:val="23"/>
  </w:num>
  <w:num w:numId="60" w16cid:durableId="555629264">
    <w:abstractNumId w:val="118"/>
  </w:num>
  <w:num w:numId="61" w16cid:durableId="1021664972">
    <w:abstractNumId w:val="33"/>
  </w:num>
  <w:num w:numId="62" w16cid:durableId="88549388">
    <w:abstractNumId w:val="109"/>
  </w:num>
  <w:num w:numId="63" w16cid:durableId="104154107">
    <w:abstractNumId w:val="86"/>
  </w:num>
  <w:num w:numId="64" w16cid:durableId="122699764">
    <w:abstractNumId w:val="111"/>
  </w:num>
  <w:num w:numId="65" w16cid:durableId="1071269463">
    <w:abstractNumId w:val="71"/>
  </w:num>
  <w:num w:numId="66" w16cid:durableId="328682148">
    <w:abstractNumId w:val="113"/>
  </w:num>
  <w:num w:numId="67" w16cid:durableId="203106530">
    <w:abstractNumId w:val="78"/>
  </w:num>
  <w:num w:numId="68" w16cid:durableId="417989384">
    <w:abstractNumId w:val="117"/>
  </w:num>
  <w:num w:numId="69" w16cid:durableId="1728336133">
    <w:abstractNumId w:val="107"/>
  </w:num>
  <w:num w:numId="70" w16cid:durableId="1206988035">
    <w:abstractNumId w:val="108"/>
  </w:num>
  <w:num w:numId="71" w16cid:durableId="391080371">
    <w:abstractNumId w:val="42"/>
  </w:num>
  <w:num w:numId="72" w16cid:durableId="1863935984">
    <w:abstractNumId w:val="26"/>
  </w:num>
  <w:num w:numId="73" w16cid:durableId="1867712912">
    <w:abstractNumId w:val="35"/>
  </w:num>
  <w:num w:numId="74" w16cid:durableId="951667975">
    <w:abstractNumId w:val="68"/>
  </w:num>
  <w:num w:numId="75" w16cid:durableId="932662742">
    <w:abstractNumId w:val="40"/>
  </w:num>
  <w:num w:numId="76" w16cid:durableId="636229450">
    <w:abstractNumId w:val="115"/>
  </w:num>
  <w:num w:numId="77" w16cid:durableId="36780819">
    <w:abstractNumId w:val="106"/>
  </w:num>
  <w:num w:numId="78" w16cid:durableId="77555757">
    <w:abstractNumId w:val="25"/>
  </w:num>
  <w:num w:numId="79" w16cid:durableId="1068724812">
    <w:abstractNumId w:val="87"/>
  </w:num>
  <w:num w:numId="80" w16cid:durableId="1314915532">
    <w:abstractNumId w:val="49"/>
  </w:num>
  <w:num w:numId="81" w16cid:durableId="1452548865">
    <w:abstractNumId w:val="43"/>
  </w:num>
  <w:num w:numId="82" w16cid:durableId="140318727">
    <w:abstractNumId w:val="22"/>
  </w:num>
  <w:num w:numId="83" w16cid:durableId="1949266257">
    <w:abstractNumId w:val="121"/>
  </w:num>
  <w:num w:numId="84" w16cid:durableId="1442413313">
    <w:abstractNumId w:val="69"/>
  </w:num>
  <w:num w:numId="85" w16cid:durableId="1480881655">
    <w:abstractNumId w:val="51"/>
  </w:num>
  <w:num w:numId="86" w16cid:durableId="275451887">
    <w:abstractNumId w:val="81"/>
  </w:num>
  <w:num w:numId="87" w16cid:durableId="55513419">
    <w:abstractNumId w:val="96"/>
  </w:num>
  <w:num w:numId="88" w16cid:durableId="1186679243">
    <w:abstractNumId w:val="50"/>
  </w:num>
  <w:num w:numId="89" w16cid:durableId="1416324670">
    <w:abstractNumId w:val="39"/>
  </w:num>
  <w:num w:numId="90" w16cid:durableId="300187255">
    <w:abstractNumId w:val="116"/>
  </w:num>
  <w:num w:numId="91" w16cid:durableId="118686846">
    <w:abstractNumId w:val="16"/>
  </w:num>
  <w:num w:numId="92" w16cid:durableId="1872113638">
    <w:abstractNumId w:val="77"/>
  </w:num>
  <w:num w:numId="93" w16cid:durableId="1319380732">
    <w:abstractNumId w:val="95"/>
  </w:num>
  <w:num w:numId="94" w16cid:durableId="1543443782">
    <w:abstractNumId w:val="75"/>
  </w:num>
  <w:num w:numId="95" w16cid:durableId="270088114">
    <w:abstractNumId w:val="89"/>
  </w:num>
  <w:num w:numId="96" w16cid:durableId="1299797099">
    <w:abstractNumId w:val="99"/>
  </w:num>
  <w:num w:numId="97" w16cid:durableId="161896837">
    <w:abstractNumId w:val="48"/>
  </w:num>
  <w:num w:numId="98" w16cid:durableId="669410725">
    <w:abstractNumId w:val="82"/>
  </w:num>
  <w:num w:numId="99" w16cid:durableId="1710762517">
    <w:abstractNumId w:val="20"/>
  </w:num>
  <w:num w:numId="100" w16cid:durableId="1210265932">
    <w:abstractNumId w:val="63"/>
  </w:num>
  <w:num w:numId="101" w16cid:durableId="893927248">
    <w:abstractNumId w:val="52"/>
  </w:num>
  <w:num w:numId="102" w16cid:durableId="146940136">
    <w:abstractNumId w:val="47"/>
  </w:num>
  <w:num w:numId="103" w16cid:durableId="1334843440">
    <w:abstractNumId w:val="100"/>
  </w:num>
  <w:num w:numId="104" w16cid:durableId="611595628">
    <w:abstractNumId w:val="38"/>
  </w:num>
  <w:num w:numId="105" w16cid:durableId="859048173">
    <w:abstractNumId w:val="41"/>
  </w:num>
  <w:num w:numId="106" w16cid:durableId="3240962">
    <w:abstractNumId w:val="53"/>
  </w:num>
  <w:num w:numId="107" w16cid:durableId="5640236">
    <w:abstractNumId w:val="18"/>
  </w:num>
  <w:num w:numId="108" w16cid:durableId="917834277">
    <w:abstractNumId w:val="98"/>
  </w:num>
  <w:num w:numId="109" w16cid:durableId="1186552420">
    <w:abstractNumId w:val="13"/>
  </w:num>
  <w:num w:numId="110" w16cid:durableId="957612469">
    <w:abstractNumId w:val="61"/>
  </w:num>
  <w:num w:numId="111" w16cid:durableId="1310599213">
    <w:abstractNumId w:val="124"/>
  </w:num>
  <w:num w:numId="112" w16cid:durableId="542443141">
    <w:abstractNumId w:val="67"/>
  </w:num>
  <w:num w:numId="113" w16cid:durableId="116335591">
    <w:abstractNumId w:val="15"/>
  </w:num>
  <w:num w:numId="114" w16cid:durableId="1810896266">
    <w:abstractNumId w:val="14"/>
  </w:num>
  <w:num w:numId="115" w16cid:durableId="1101412417">
    <w:abstractNumId w:val="90"/>
  </w:num>
  <w:num w:numId="116" w16cid:durableId="1897005926">
    <w:abstractNumId w:val="56"/>
  </w:num>
  <w:num w:numId="117" w16cid:durableId="1024986661">
    <w:abstractNumId w:val="88"/>
  </w:num>
  <w:num w:numId="118" w16cid:durableId="388576967">
    <w:abstractNumId w:val="64"/>
  </w:num>
  <w:num w:numId="119" w16cid:durableId="2052881870">
    <w:abstractNumId w:val="85"/>
  </w:num>
  <w:num w:numId="120" w16cid:durableId="1493177889">
    <w:abstractNumId w:val="59"/>
  </w:num>
  <w:num w:numId="121" w16cid:durableId="1800031155">
    <w:abstractNumId w:val="97"/>
  </w:num>
  <w:num w:numId="122" w16cid:durableId="1140155165">
    <w:abstractNumId w:val="55"/>
  </w:num>
  <w:num w:numId="123" w16cid:durableId="2010716833">
    <w:abstractNumId w:val="93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1C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890"/>
    <w:rsid w:val="00011C1C"/>
    <w:rsid w:val="00011FC1"/>
    <w:rsid w:val="000120F5"/>
    <w:rsid w:val="0001225A"/>
    <w:rsid w:val="000128B9"/>
    <w:rsid w:val="0001321F"/>
    <w:rsid w:val="00013502"/>
    <w:rsid w:val="00013B7E"/>
    <w:rsid w:val="00014126"/>
    <w:rsid w:val="00015B6A"/>
    <w:rsid w:val="000160AA"/>
    <w:rsid w:val="000170BE"/>
    <w:rsid w:val="00017566"/>
    <w:rsid w:val="00017685"/>
    <w:rsid w:val="00017A15"/>
    <w:rsid w:val="0002060C"/>
    <w:rsid w:val="000207FA"/>
    <w:rsid w:val="00020973"/>
    <w:rsid w:val="00020EF7"/>
    <w:rsid w:val="00021B97"/>
    <w:rsid w:val="00021FCA"/>
    <w:rsid w:val="0002332C"/>
    <w:rsid w:val="00024159"/>
    <w:rsid w:val="000245D9"/>
    <w:rsid w:val="000246C4"/>
    <w:rsid w:val="00024EE6"/>
    <w:rsid w:val="000253D9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5E9"/>
    <w:rsid w:val="00030B75"/>
    <w:rsid w:val="00030E24"/>
    <w:rsid w:val="000314A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B5B"/>
    <w:rsid w:val="00042444"/>
    <w:rsid w:val="000428EE"/>
    <w:rsid w:val="00042A6D"/>
    <w:rsid w:val="00042B3C"/>
    <w:rsid w:val="00042E90"/>
    <w:rsid w:val="00043223"/>
    <w:rsid w:val="00043618"/>
    <w:rsid w:val="00043DB6"/>
    <w:rsid w:val="00044E1D"/>
    <w:rsid w:val="00045061"/>
    <w:rsid w:val="00045903"/>
    <w:rsid w:val="00045B4C"/>
    <w:rsid w:val="00046490"/>
    <w:rsid w:val="00046834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B09"/>
    <w:rsid w:val="00061C24"/>
    <w:rsid w:val="00062DE2"/>
    <w:rsid w:val="00063DF4"/>
    <w:rsid w:val="0006418B"/>
    <w:rsid w:val="000645EF"/>
    <w:rsid w:val="00064FF9"/>
    <w:rsid w:val="00065A22"/>
    <w:rsid w:val="00065B18"/>
    <w:rsid w:val="00066222"/>
    <w:rsid w:val="0006702D"/>
    <w:rsid w:val="00067470"/>
    <w:rsid w:val="00067539"/>
    <w:rsid w:val="000679EB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3D04"/>
    <w:rsid w:val="0007490D"/>
    <w:rsid w:val="000761E0"/>
    <w:rsid w:val="000767DD"/>
    <w:rsid w:val="00076A95"/>
    <w:rsid w:val="00076B56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327"/>
    <w:rsid w:val="00083675"/>
    <w:rsid w:val="00083676"/>
    <w:rsid w:val="00083C03"/>
    <w:rsid w:val="000842DC"/>
    <w:rsid w:val="00084D7F"/>
    <w:rsid w:val="0008520B"/>
    <w:rsid w:val="00085666"/>
    <w:rsid w:val="00085FC9"/>
    <w:rsid w:val="000867C1"/>
    <w:rsid w:val="0008683F"/>
    <w:rsid w:val="000872D1"/>
    <w:rsid w:val="00087730"/>
    <w:rsid w:val="000877F5"/>
    <w:rsid w:val="000900A4"/>
    <w:rsid w:val="00090103"/>
    <w:rsid w:val="000904A6"/>
    <w:rsid w:val="00090B1D"/>
    <w:rsid w:val="000910BB"/>
    <w:rsid w:val="00091359"/>
    <w:rsid w:val="00092AB2"/>
    <w:rsid w:val="00092EC1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50B"/>
    <w:rsid w:val="000A0A06"/>
    <w:rsid w:val="000A157F"/>
    <w:rsid w:val="000A167E"/>
    <w:rsid w:val="000A1D80"/>
    <w:rsid w:val="000A1DA3"/>
    <w:rsid w:val="000A2A66"/>
    <w:rsid w:val="000A2E0A"/>
    <w:rsid w:val="000A462A"/>
    <w:rsid w:val="000A4915"/>
    <w:rsid w:val="000A4C30"/>
    <w:rsid w:val="000A4EB8"/>
    <w:rsid w:val="000A5209"/>
    <w:rsid w:val="000A5FB1"/>
    <w:rsid w:val="000A6FFD"/>
    <w:rsid w:val="000B05A6"/>
    <w:rsid w:val="000B0762"/>
    <w:rsid w:val="000B08C6"/>
    <w:rsid w:val="000B0901"/>
    <w:rsid w:val="000B0E7D"/>
    <w:rsid w:val="000B1389"/>
    <w:rsid w:val="000B184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F29"/>
    <w:rsid w:val="000C548C"/>
    <w:rsid w:val="000C54C4"/>
    <w:rsid w:val="000C559A"/>
    <w:rsid w:val="000C5D8D"/>
    <w:rsid w:val="000C68CD"/>
    <w:rsid w:val="000C699D"/>
    <w:rsid w:val="000C7A4B"/>
    <w:rsid w:val="000C7E9E"/>
    <w:rsid w:val="000C7F93"/>
    <w:rsid w:val="000D066B"/>
    <w:rsid w:val="000D06AD"/>
    <w:rsid w:val="000D0833"/>
    <w:rsid w:val="000D2820"/>
    <w:rsid w:val="000D2FA5"/>
    <w:rsid w:val="000D3AF4"/>
    <w:rsid w:val="000D3F66"/>
    <w:rsid w:val="000D40C3"/>
    <w:rsid w:val="000D4497"/>
    <w:rsid w:val="000D4682"/>
    <w:rsid w:val="000D4FDD"/>
    <w:rsid w:val="000D53E6"/>
    <w:rsid w:val="000D59CA"/>
    <w:rsid w:val="000D5F01"/>
    <w:rsid w:val="000D6D04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A8"/>
    <w:rsid w:val="000E40B9"/>
    <w:rsid w:val="000E4BFB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5D6A"/>
    <w:rsid w:val="000F7B20"/>
    <w:rsid w:val="000F7DAB"/>
    <w:rsid w:val="0010004A"/>
    <w:rsid w:val="001002F4"/>
    <w:rsid w:val="00100405"/>
    <w:rsid w:val="00102399"/>
    <w:rsid w:val="0010292C"/>
    <w:rsid w:val="00102BCF"/>
    <w:rsid w:val="00102D12"/>
    <w:rsid w:val="00102E9F"/>
    <w:rsid w:val="0010322D"/>
    <w:rsid w:val="0010485B"/>
    <w:rsid w:val="00104951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C25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16A14"/>
    <w:rsid w:val="0011762A"/>
    <w:rsid w:val="00117A8F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6DDF"/>
    <w:rsid w:val="0012743B"/>
    <w:rsid w:val="00127A91"/>
    <w:rsid w:val="001306DA"/>
    <w:rsid w:val="0013111A"/>
    <w:rsid w:val="0013173F"/>
    <w:rsid w:val="00133449"/>
    <w:rsid w:val="00133E0A"/>
    <w:rsid w:val="00134004"/>
    <w:rsid w:val="00135B87"/>
    <w:rsid w:val="00136028"/>
    <w:rsid w:val="0013631C"/>
    <w:rsid w:val="001379A6"/>
    <w:rsid w:val="00141DEA"/>
    <w:rsid w:val="0014266C"/>
    <w:rsid w:val="0014288F"/>
    <w:rsid w:val="001435ED"/>
    <w:rsid w:val="00143B41"/>
    <w:rsid w:val="001443D3"/>
    <w:rsid w:val="001447FD"/>
    <w:rsid w:val="00144F37"/>
    <w:rsid w:val="0014510F"/>
    <w:rsid w:val="00146458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2D89"/>
    <w:rsid w:val="001531DF"/>
    <w:rsid w:val="0015351C"/>
    <w:rsid w:val="001547BA"/>
    <w:rsid w:val="00154E3E"/>
    <w:rsid w:val="00155193"/>
    <w:rsid w:val="0015647C"/>
    <w:rsid w:val="001565F1"/>
    <w:rsid w:val="0015701F"/>
    <w:rsid w:val="001576B0"/>
    <w:rsid w:val="001577C7"/>
    <w:rsid w:val="00157CDD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0F20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04E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E7"/>
    <w:rsid w:val="001866ED"/>
    <w:rsid w:val="00186F5F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68AB"/>
    <w:rsid w:val="001A7448"/>
    <w:rsid w:val="001A7E8E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1C9"/>
    <w:rsid w:val="001B76FE"/>
    <w:rsid w:val="001B7B2E"/>
    <w:rsid w:val="001B7CD3"/>
    <w:rsid w:val="001B7E5E"/>
    <w:rsid w:val="001C057E"/>
    <w:rsid w:val="001C08CC"/>
    <w:rsid w:val="001C0DC2"/>
    <w:rsid w:val="001C12CC"/>
    <w:rsid w:val="001C1620"/>
    <w:rsid w:val="001C1981"/>
    <w:rsid w:val="001C2954"/>
    <w:rsid w:val="001C2F61"/>
    <w:rsid w:val="001C3126"/>
    <w:rsid w:val="001C3DAC"/>
    <w:rsid w:val="001C54C8"/>
    <w:rsid w:val="001C586A"/>
    <w:rsid w:val="001C6228"/>
    <w:rsid w:val="001C631D"/>
    <w:rsid w:val="001C7E97"/>
    <w:rsid w:val="001D0ACD"/>
    <w:rsid w:val="001D1B6D"/>
    <w:rsid w:val="001D2027"/>
    <w:rsid w:val="001D21B3"/>
    <w:rsid w:val="001D299B"/>
    <w:rsid w:val="001D29E9"/>
    <w:rsid w:val="001D2BC8"/>
    <w:rsid w:val="001D2ED8"/>
    <w:rsid w:val="001D303C"/>
    <w:rsid w:val="001D329B"/>
    <w:rsid w:val="001D32D4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D7D67"/>
    <w:rsid w:val="001E03EB"/>
    <w:rsid w:val="001E0594"/>
    <w:rsid w:val="001E1182"/>
    <w:rsid w:val="001E19C9"/>
    <w:rsid w:val="001E2412"/>
    <w:rsid w:val="001E263A"/>
    <w:rsid w:val="001E26ED"/>
    <w:rsid w:val="001E2ACF"/>
    <w:rsid w:val="001E2CFF"/>
    <w:rsid w:val="001E42B5"/>
    <w:rsid w:val="001E4476"/>
    <w:rsid w:val="001E5275"/>
    <w:rsid w:val="001E53FE"/>
    <w:rsid w:val="001E5829"/>
    <w:rsid w:val="001F0DE7"/>
    <w:rsid w:val="001F0E21"/>
    <w:rsid w:val="001F1001"/>
    <w:rsid w:val="001F15B4"/>
    <w:rsid w:val="001F1701"/>
    <w:rsid w:val="001F1DB5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A0B"/>
    <w:rsid w:val="00204056"/>
    <w:rsid w:val="0020418F"/>
    <w:rsid w:val="00204808"/>
    <w:rsid w:val="002054CE"/>
    <w:rsid w:val="00205DD5"/>
    <w:rsid w:val="002060D8"/>
    <w:rsid w:val="00206395"/>
    <w:rsid w:val="00206441"/>
    <w:rsid w:val="00206B9A"/>
    <w:rsid w:val="00210628"/>
    <w:rsid w:val="00210A39"/>
    <w:rsid w:val="00210E40"/>
    <w:rsid w:val="002114D7"/>
    <w:rsid w:val="00211881"/>
    <w:rsid w:val="00214A7A"/>
    <w:rsid w:val="00215523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3F6C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449"/>
    <w:rsid w:val="00230633"/>
    <w:rsid w:val="00230719"/>
    <w:rsid w:val="00230FBC"/>
    <w:rsid w:val="002318B0"/>
    <w:rsid w:val="00231A4A"/>
    <w:rsid w:val="00232DA6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30D"/>
    <w:rsid w:val="002416D0"/>
    <w:rsid w:val="00242948"/>
    <w:rsid w:val="00242A27"/>
    <w:rsid w:val="00242F9F"/>
    <w:rsid w:val="00243215"/>
    <w:rsid w:val="00243B35"/>
    <w:rsid w:val="00244C33"/>
    <w:rsid w:val="00245069"/>
    <w:rsid w:val="002460C6"/>
    <w:rsid w:val="002462FB"/>
    <w:rsid w:val="00246909"/>
    <w:rsid w:val="00246AD3"/>
    <w:rsid w:val="00247782"/>
    <w:rsid w:val="00247A36"/>
    <w:rsid w:val="00247C3C"/>
    <w:rsid w:val="00247E71"/>
    <w:rsid w:val="00250704"/>
    <w:rsid w:val="00250940"/>
    <w:rsid w:val="00250E0D"/>
    <w:rsid w:val="00250F22"/>
    <w:rsid w:val="002526CA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CFA"/>
    <w:rsid w:val="00256FAB"/>
    <w:rsid w:val="0025708D"/>
    <w:rsid w:val="002574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4A9E"/>
    <w:rsid w:val="0027549B"/>
    <w:rsid w:val="0027555D"/>
    <w:rsid w:val="00275EFD"/>
    <w:rsid w:val="00275F15"/>
    <w:rsid w:val="0027601E"/>
    <w:rsid w:val="00276441"/>
    <w:rsid w:val="00276840"/>
    <w:rsid w:val="00276AD2"/>
    <w:rsid w:val="00276B5F"/>
    <w:rsid w:val="00276BB6"/>
    <w:rsid w:val="002773E4"/>
    <w:rsid w:val="00277734"/>
    <w:rsid w:val="00281064"/>
    <w:rsid w:val="00281A01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45"/>
    <w:rsid w:val="0028610A"/>
    <w:rsid w:val="00286C39"/>
    <w:rsid w:val="002876F0"/>
    <w:rsid w:val="002904A2"/>
    <w:rsid w:val="002905B8"/>
    <w:rsid w:val="002950DB"/>
    <w:rsid w:val="0029520B"/>
    <w:rsid w:val="00295B32"/>
    <w:rsid w:val="002964EB"/>
    <w:rsid w:val="00296B90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88D"/>
    <w:rsid w:val="002A5149"/>
    <w:rsid w:val="002A5E68"/>
    <w:rsid w:val="002A66EC"/>
    <w:rsid w:val="002A68C7"/>
    <w:rsid w:val="002B0296"/>
    <w:rsid w:val="002B08FE"/>
    <w:rsid w:val="002B1D5A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CB8"/>
    <w:rsid w:val="002C1F14"/>
    <w:rsid w:val="002C23EC"/>
    <w:rsid w:val="002C2A25"/>
    <w:rsid w:val="002C2B5B"/>
    <w:rsid w:val="002C356E"/>
    <w:rsid w:val="002C35B3"/>
    <w:rsid w:val="002C3989"/>
    <w:rsid w:val="002C3AD1"/>
    <w:rsid w:val="002C3B0C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87D"/>
    <w:rsid w:val="002E5C58"/>
    <w:rsid w:val="002E5C6E"/>
    <w:rsid w:val="002E5E3B"/>
    <w:rsid w:val="002E69B0"/>
    <w:rsid w:val="002E7053"/>
    <w:rsid w:val="002E7DC5"/>
    <w:rsid w:val="002F0C09"/>
    <w:rsid w:val="002F0D68"/>
    <w:rsid w:val="002F1A09"/>
    <w:rsid w:val="002F269E"/>
    <w:rsid w:val="002F2FA2"/>
    <w:rsid w:val="002F3161"/>
    <w:rsid w:val="002F3484"/>
    <w:rsid w:val="002F3910"/>
    <w:rsid w:val="002F3DC1"/>
    <w:rsid w:val="002F45D5"/>
    <w:rsid w:val="002F45E4"/>
    <w:rsid w:val="002F4B03"/>
    <w:rsid w:val="002F7754"/>
    <w:rsid w:val="002F7827"/>
    <w:rsid w:val="002F7F36"/>
    <w:rsid w:val="003002F9"/>
    <w:rsid w:val="00300B51"/>
    <w:rsid w:val="003010B3"/>
    <w:rsid w:val="00302524"/>
    <w:rsid w:val="00302F4A"/>
    <w:rsid w:val="00305E67"/>
    <w:rsid w:val="0030621F"/>
    <w:rsid w:val="00306735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5067"/>
    <w:rsid w:val="003161C1"/>
    <w:rsid w:val="0031671F"/>
    <w:rsid w:val="003170EE"/>
    <w:rsid w:val="003179F4"/>
    <w:rsid w:val="00320750"/>
    <w:rsid w:val="003212C6"/>
    <w:rsid w:val="0032148E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91F"/>
    <w:rsid w:val="00343BAD"/>
    <w:rsid w:val="00343FFD"/>
    <w:rsid w:val="003441B9"/>
    <w:rsid w:val="0034447D"/>
    <w:rsid w:val="00344882"/>
    <w:rsid w:val="0034498C"/>
    <w:rsid w:val="0034526A"/>
    <w:rsid w:val="00347039"/>
    <w:rsid w:val="00350713"/>
    <w:rsid w:val="00350B2A"/>
    <w:rsid w:val="00351B00"/>
    <w:rsid w:val="00352930"/>
    <w:rsid w:val="003529C9"/>
    <w:rsid w:val="00352C24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4E3"/>
    <w:rsid w:val="0036083B"/>
    <w:rsid w:val="003608EC"/>
    <w:rsid w:val="00360F60"/>
    <w:rsid w:val="00361107"/>
    <w:rsid w:val="00362A2A"/>
    <w:rsid w:val="00362F27"/>
    <w:rsid w:val="003638E2"/>
    <w:rsid w:val="00363FA4"/>
    <w:rsid w:val="00364506"/>
    <w:rsid w:val="003659A2"/>
    <w:rsid w:val="0036689F"/>
    <w:rsid w:val="003709BF"/>
    <w:rsid w:val="00371059"/>
    <w:rsid w:val="0037262B"/>
    <w:rsid w:val="0037310A"/>
    <w:rsid w:val="00373550"/>
    <w:rsid w:val="00373955"/>
    <w:rsid w:val="00373F64"/>
    <w:rsid w:val="0037424D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2665"/>
    <w:rsid w:val="00383F0C"/>
    <w:rsid w:val="00384A1C"/>
    <w:rsid w:val="00384A68"/>
    <w:rsid w:val="00384A75"/>
    <w:rsid w:val="00387632"/>
    <w:rsid w:val="00387B90"/>
    <w:rsid w:val="00390ACA"/>
    <w:rsid w:val="003914E4"/>
    <w:rsid w:val="00392059"/>
    <w:rsid w:val="003924C0"/>
    <w:rsid w:val="00392707"/>
    <w:rsid w:val="00392D27"/>
    <w:rsid w:val="00393157"/>
    <w:rsid w:val="003932C1"/>
    <w:rsid w:val="0039331C"/>
    <w:rsid w:val="00393647"/>
    <w:rsid w:val="00393DA2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2A"/>
    <w:rsid w:val="003A2D52"/>
    <w:rsid w:val="003A3683"/>
    <w:rsid w:val="003A4A24"/>
    <w:rsid w:val="003A59F7"/>
    <w:rsid w:val="003A6C34"/>
    <w:rsid w:val="003A6DAC"/>
    <w:rsid w:val="003A7399"/>
    <w:rsid w:val="003A7DB6"/>
    <w:rsid w:val="003B0867"/>
    <w:rsid w:val="003B149D"/>
    <w:rsid w:val="003B17DE"/>
    <w:rsid w:val="003B20A8"/>
    <w:rsid w:val="003B222D"/>
    <w:rsid w:val="003B2FC9"/>
    <w:rsid w:val="003B33BB"/>
    <w:rsid w:val="003B3604"/>
    <w:rsid w:val="003B3788"/>
    <w:rsid w:val="003B3BCD"/>
    <w:rsid w:val="003B409A"/>
    <w:rsid w:val="003B4586"/>
    <w:rsid w:val="003B4B55"/>
    <w:rsid w:val="003B56F2"/>
    <w:rsid w:val="003B5A64"/>
    <w:rsid w:val="003B5EE7"/>
    <w:rsid w:val="003B624F"/>
    <w:rsid w:val="003B6C20"/>
    <w:rsid w:val="003B6C23"/>
    <w:rsid w:val="003B7FA0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77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230A"/>
    <w:rsid w:val="003D3BBC"/>
    <w:rsid w:val="003D4594"/>
    <w:rsid w:val="003D562B"/>
    <w:rsid w:val="003D5A60"/>
    <w:rsid w:val="003D5EB1"/>
    <w:rsid w:val="003D63D2"/>
    <w:rsid w:val="003D69E5"/>
    <w:rsid w:val="003D78EC"/>
    <w:rsid w:val="003D7E69"/>
    <w:rsid w:val="003E09E2"/>
    <w:rsid w:val="003E0DAF"/>
    <w:rsid w:val="003E121E"/>
    <w:rsid w:val="003E1647"/>
    <w:rsid w:val="003E1962"/>
    <w:rsid w:val="003E587B"/>
    <w:rsid w:val="003E5F61"/>
    <w:rsid w:val="003E6633"/>
    <w:rsid w:val="003F181D"/>
    <w:rsid w:val="003F1E50"/>
    <w:rsid w:val="003F28A7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CB9"/>
    <w:rsid w:val="003F7DD6"/>
    <w:rsid w:val="0040053B"/>
    <w:rsid w:val="0040054C"/>
    <w:rsid w:val="00401929"/>
    <w:rsid w:val="00401DDA"/>
    <w:rsid w:val="00402301"/>
    <w:rsid w:val="004028C5"/>
    <w:rsid w:val="00403096"/>
    <w:rsid w:val="00404D58"/>
    <w:rsid w:val="004055FC"/>
    <w:rsid w:val="00405937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291"/>
    <w:rsid w:val="00415338"/>
    <w:rsid w:val="0041564C"/>
    <w:rsid w:val="004158EE"/>
    <w:rsid w:val="00416193"/>
    <w:rsid w:val="0041650B"/>
    <w:rsid w:val="00416866"/>
    <w:rsid w:val="00417D3D"/>
    <w:rsid w:val="00417E3B"/>
    <w:rsid w:val="00417FE4"/>
    <w:rsid w:val="00420456"/>
    <w:rsid w:val="0042070C"/>
    <w:rsid w:val="004219B7"/>
    <w:rsid w:val="00421C73"/>
    <w:rsid w:val="00422459"/>
    <w:rsid w:val="004226F8"/>
    <w:rsid w:val="00422F62"/>
    <w:rsid w:val="0042395D"/>
    <w:rsid w:val="00423C6C"/>
    <w:rsid w:val="00424BD4"/>
    <w:rsid w:val="00425620"/>
    <w:rsid w:val="004256E7"/>
    <w:rsid w:val="00426765"/>
    <w:rsid w:val="00426D3F"/>
    <w:rsid w:val="0042716C"/>
    <w:rsid w:val="0042745E"/>
    <w:rsid w:val="0043062F"/>
    <w:rsid w:val="00431B7B"/>
    <w:rsid w:val="0043256C"/>
    <w:rsid w:val="0043282E"/>
    <w:rsid w:val="0043285E"/>
    <w:rsid w:val="004328D6"/>
    <w:rsid w:val="00433516"/>
    <w:rsid w:val="004336C4"/>
    <w:rsid w:val="0043389D"/>
    <w:rsid w:val="00433A6C"/>
    <w:rsid w:val="004343B7"/>
    <w:rsid w:val="00434F81"/>
    <w:rsid w:val="00435169"/>
    <w:rsid w:val="00435277"/>
    <w:rsid w:val="00435760"/>
    <w:rsid w:val="00435798"/>
    <w:rsid w:val="0043586C"/>
    <w:rsid w:val="00435EDF"/>
    <w:rsid w:val="0043635D"/>
    <w:rsid w:val="004373D4"/>
    <w:rsid w:val="00437D5A"/>
    <w:rsid w:val="00437F12"/>
    <w:rsid w:val="00440189"/>
    <w:rsid w:val="00440979"/>
    <w:rsid w:val="004409CC"/>
    <w:rsid w:val="00440A80"/>
    <w:rsid w:val="00440EE6"/>
    <w:rsid w:val="00440F60"/>
    <w:rsid w:val="00441A8F"/>
    <w:rsid w:val="00442464"/>
    <w:rsid w:val="004434EF"/>
    <w:rsid w:val="00443D29"/>
    <w:rsid w:val="004443E5"/>
    <w:rsid w:val="00444F41"/>
    <w:rsid w:val="00444FB1"/>
    <w:rsid w:val="004452D1"/>
    <w:rsid w:val="00445377"/>
    <w:rsid w:val="004453FD"/>
    <w:rsid w:val="0044540D"/>
    <w:rsid w:val="0044585D"/>
    <w:rsid w:val="004459AE"/>
    <w:rsid w:val="00446300"/>
    <w:rsid w:val="004479E0"/>
    <w:rsid w:val="00447BBB"/>
    <w:rsid w:val="00450326"/>
    <w:rsid w:val="0045036B"/>
    <w:rsid w:val="00451003"/>
    <w:rsid w:val="004518A2"/>
    <w:rsid w:val="0045271F"/>
    <w:rsid w:val="00452DC9"/>
    <w:rsid w:val="00453C83"/>
    <w:rsid w:val="004556B2"/>
    <w:rsid w:val="00455870"/>
    <w:rsid w:val="00455F33"/>
    <w:rsid w:val="00456727"/>
    <w:rsid w:val="00456D88"/>
    <w:rsid w:val="00457A32"/>
    <w:rsid w:val="004602FC"/>
    <w:rsid w:val="00460AB6"/>
    <w:rsid w:val="00460D0D"/>
    <w:rsid w:val="00461AFA"/>
    <w:rsid w:val="00461E52"/>
    <w:rsid w:val="00463406"/>
    <w:rsid w:val="00463B3C"/>
    <w:rsid w:val="00463F5D"/>
    <w:rsid w:val="0046401E"/>
    <w:rsid w:val="0046563C"/>
    <w:rsid w:val="00465E83"/>
    <w:rsid w:val="004666D5"/>
    <w:rsid w:val="00466AD0"/>
    <w:rsid w:val="00466E3C"/>
    <w:rsid w:val="0046739D"/>
    <w:rsid w:val="00467459"/>
    <w:rsid w:val="004674C7"/>
    <w:rsid w:val="00467B18"/>
    <w:rsid w:val="00470269"/>
    <w:rsid w:val="00470AC5"/>
    <w:rsid w:val="00470FFC"/>
    <w:rsid w:val="0047245D"/>
    <w:rsid w:val="00472FF9"/>
    <w:rsid w:val="004737A8"/>
    <w:rsid w:val="00473E74"/>
    <w:rsid w:val="004744A0"/>
    <w:rsid w:val="0047450F"/>
    <w:rsid w:val="004751D0"/>
    <w:rsid w:val="00475205"/>
    <w:rsid w:val="004759AE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178D"/>
    <w:rsid w:val="0048201E"/>
    <w:rsid w:val="0048204B"/>
    <w:rsid w:val="0048226E"/>
    <w:rsid w:val="00484608"/>
    <w:rsid w:val="00484BEF"/>
    <w:rsid w:val="00484EC3"/>
    <w:rsid w:val="0048515E"/>
    <w:rsid w:val="00485496"/>
    <w:rsid w:val="00485619"/>
    <w:rsid w:val="00485776"/>
    <w:rsid w:val="004858CD"/>
    <w:rsid w:val="004859C2"/>
    <w:rsid w:val="00486173"/>
    <w:rsid w:val="00486263"/>
    <w:rsid w:val="004865F7"/>
    <w:rsid w:val="00486C3A"/>
    <w:rsid w:val="004878BC"/>
    <w:rsid w:val="004909E8"/>
    <w:rsid w:val="00490EBA"/>
    <w:rsid w:val="004912CA"/>
    <w:rsid w:val="00491E54"/>
    <w:rsid w:val="004934E2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8E4"/>
    <w:rsid w:val="004A09A1"/>
    <w:rsid w:val="004A0A84"/>
    <w:rsid w:val="004A0AFC"/>
    <w:rsid w:val="004A0F94"/>
    <w:rsid w:val="004A12A2"/>
    <w:rsid w:val="004A1985"/>
    <w:rsid w:val="004A1B4F"/>
    <w:rsid w:val="004A21F4"/>
    <w:rsid w:val="004A24D5"/>
    <w:rsid w:val="004A256A"/>
    <w:rsid w:val="004A3516"/>
    <w:rsid w:val="004A4D01"/>
    <w:rsid w:val="004A52DE"/>
    <w:rsid w:val="004A5DC5"/>
    <w:rsid w:val="004A5F74"/>
    <w:rsid w:val="004A64EC"/>
    <w:rsid w:val="004A721D"/>
    <w:rsid w:val="004A7FDA"/>
    <w:rsid w:val="004B0194"/>
    <w:rsid w:val="004B04FC"/>
    <w:rsid w:val="004B172A"/>
    <w:rsid w:val="004B1E78"/>
    <w:rsid w:val="004B2345"/>
    <w:rsid w:val="004B2C01"/>
    <w:rsid w:val="004B2CDA"/>
    <w:rsid w:val="004B3F87"/>
    <w:rsid w:val="004B41BE"/>
    <w:rsid w:val="004B456E"/>
    <w:rsid w:val="004B51C8"/>
    <w:rsid w:val="004B5746"/>
    <w:rsid w:val="004B5E5D"/>
    <w:rsid w:val="004B6651"/>
    <w:rsid w:val="004B6AE0"/>
    <w:rsid w:val="004B6B52"/>
    <w:rsid w:val="004B6E42"/>
    <w:rsid w:val="004B7B21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066"/>
    <w:rsid w:val="004C7783"/>
    <w:rsid w:val="004C7854"/>
    <w:rsid w:val="004D0BF1"/>
    <w:rsid w:val="004D1183"/>
    <w:rsid w:val="004D1C1C"/>
    <w:rsid w:val="004D25C4"/>
    <w:rsid w:val="004D2719"/>
    <w:rsid w:val="004D32F5"/>
    <w:rsid w:val="004D3721"/>
    <w:rsid w:val="004D46D8"/>
    <w:rsid w:val="004D59C5"/>
    <w:rsid w:val="004D64D4"/>
    <w:rsid w:val="004D6541"/>
    <w:rsid w:val="004D6DCB"/>
    <w:rsid w:val="004D6F79"/>
    <w:rsid w:val="004D79A1"/>
    <w:rsid w:val="004D7FCE"/>
    <w:rsid w:val="004E0AE3"/>
    <w:rsid w:val="004E0EC1"/>
    <w:rsid w:val="004E0F27"/>
    <w:rsid w:val="004E1ADC"/>
    <w:rsid w:val="004E2075"/>
    <w:rsid w:val="004E2E0C"/>
    <w:rsid w:val="004E332C"/>
    <w:rsid w:val="004E3B52"/>
    <w:rsid w:val="004E4110"/>
    <w:rsid w:val="004E47DD"/>
    <w:rsid w:val="004E60F9"/>
    <w:rsid w:val="004E62CE"/>
    <w:rsid w:val="004E6753"/>
    <w:rsid w:val="004E6B97"/>
    <w:rsid w:val="004E7464"/>
    <w:rsid w:val="004F0613"/>
    <w:rsid w:val="004F0CA4"/>
    <w:rsid w:val="004F0DB9"/>
    <w:rsid w:val="004F1205"/>
    <w:rsid w:val="004F1783"/>
    <w:rsid w:val="004F1CB8"/>
    <w:rsid w:val="004F2AFA"/>
    <w:rsid w:val="004F2C75"/>
    <w:rsid w:val="004F2D3C"/>
    <w:rsid w:val="004F2DCF"/>
    <w:rsid w:val="004F2E82"/>
    <w:rsid w:val="004F3BC9"/>
    <w:rsid w:val="004F3DDA"/>
    <w:rsid w:val="004F3F2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10CA"/>
    <w:rsid w:val="00502E78"/>
    <w:rsid w:val="00502FF8"/>
    <w:rsid w:val="00503342"/>
    <w:rsid w:val="00503471"/>
    <w:rsid w:val="00503CFB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AF"/>
    <w:rsid w:val="005160D9"/>
    <w:rsid w:val="005169E8"/>
    <w:rsid w:val="00517628"/>
    <w:rsid w:val="0051799A"/>
    <w:rsid w:val="00522772"/>
    <w:rsid w:val="0052327C"/>
    <w:rsid w:val="00523557"/>
    <w:rsid w:val="00524017"/>
    <w:rsid w:val="005246BC"/>
    <w:rsid w:val="005249DA"/>
    <w:rsid w:val="00524FCC"/>
    <w:rsid w:val="005259C2"/>
    <w:rsid w:val="005260DB"/>
    <w:rsid w:val="00526391"/>
    <w:rsid w:val="005264BF"/>
    <w:rsid w:val="00526C28"/>
    <w:rsid w:val="005277D1"/>
    <w:rsid w:val="00527E9F"/>
    <w:rsid w:val="00530144"/>
    <w:rsid w:val="00530326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2C0"/>
    <w:rsid w:val="0054693F"/>
    <w:rsid w:val="00547008"/>
    <w:rsid w:val="005477FA"/>
    <w:rsid w:val="005502E7"/>
    <w:rsid w:val="00551362"/>
    <w:rsid w:val="00551805"/>
    <w:rsid w:val="00551B83"/>
    <w:rsid w:val="0055262E"/>
    <w:rsid w:val="005528F0"/>
    <w:rsid w:val="00552EC3"/>
    <w:rsid w:val="0055360B"/>
    <w:rsid w:val="005546B9"/>
    <w:rsid w:val="00555829"/>
    <w:rsid w:val="00555C4D"/>
    <w:rsid w:val="00555EDE"/>
    <w:rsid w:val="005561C2"/>
    <w:rsid w:val="00556333"/>
    <w:rsid w:val="00556658"/>
    <w:rsid w:val="00556996"/>
    <w:rsid w:val="0055783F"/>
    <w:rsid w:val="00560C5D"/>
    <w:rsid w:val="00560DAE"/>
    <w:rsid w:val="00561C20"/>
    <w:rsid w:val="005626CD"/>
    <w:rsid w:val="00562BD1"/>
    <w:rsid w:val="00562DB5"/>
    <w:rsid w:val="00562F15"/>
    <w:rsid w:val="00563782"/>
    <w:rsid w:val="00563A7B"/>
    <w:rsid w:val="005644E1"/>
    <w:rsid w:val="005644EF"/>
    <w:rsid w:val="005645C8"/>
    <w:rsid w:val="00564F59"/>
    <w:rsid w:val="00565D0F"/>
    <w:rsid w:val="00566DC4"/>
    <w:rsid w:val="00567C95"/>
    <w:rsid w:val="00567D9D"/>
    <w:rsid w:val="00567E6D"/>
    <w:rsid w:val="00570211"/>
    <w:rsid w:val="00570510"/>
    <w:rsid w:val="00570936"/>
    <w:rsid w:val="00570A15"/>
    <w:rsid w:val="00570FE8"/>
    <w:rsid w:val="005719EF"/>
    <w:rsid w:val="00571D39"/>
    <w:rsid w:val="005720BE"/>
    <w:rsid w:val="0057268B"/>
    <w:rsid w:val="00572CA3"/>
    <w:rsid w:val="005732B0"/>
    <w:rsid w:val="005735DC"/>
    <w:rsid w:val="005736D0"/>
    <w:rsid w:val="00573AFB"/>
    <w:rsid w:val="00573FF3"/>
    <w:rsid w:val="00574902"/>
    <w:rsid w:val="005750A6"/>
    <w:rsid w:val="00575F6C"/>
    <w:rsid w:val="0057612B"/>
    <w:rsid w:val="00576A4F"/>
    <w:rsid w:val="00576B07"/>
    <w:rsid w:val="00582636"/>
    <w:rsid w:val="00584184"/>
    <w:rsid w:val="005844D6"/>
    <w:rsid w:val="005847EB"/>
    <w:rsid w:val="00584EA6"/>
    <w:rsid w:val="00584EC4"/>
    <w:rsid w:val="00584FF1"/>
    <w:rsid w:val="00585035"/>
    <w:rsid w:val="00585247"/>
    <w:rsid w:val="005852FF"/>
    <w:rsid w:val="0058551C"/>
    <w:rsid w:val="005873CA"/>
    <w:rsid w:val="00587430"/>
    <w:rsid w:val="00590252"/>
    <w:rsid w:val="0059061F"/>
    <w:rsid w:val="00590684"/>
    <w:rsid w:val="00590953"/>
    <w:rsid w:val="00590C95"/>
    <w:rsid w:val="00591B84"/>
    <w:rsid w:val="00592A6C"/>
    <w:rsid w:val="00593048"/>
    <w:rsid w:val="00593D22"/>
    <w:rsid w:val="005953B0"/>
    <w:rsid w:val="00595A58"/>
    <w:rsid w:val="00596906"/>
    <w:rsid w:val="00596B11"/>
    <w:rsid w:val="00596E9B"/>
    <w:rsid w:val="00596FA8"/>
    <w:rsid w:val="005A10E4"/>
    <w:rsid w:val="005A15D1"/>
    <w:rsid w:val="005A16BF"/>
    <w:rsid w:val="005A1F9F"/>
    <w:rsid w:val="005A2939"/>
    <w:rsid w:val="005A312A"/>
    <w:rsid w:val="005A3486"/>
    <w:rsid w:val="005A385D"/>
    <w:rsid w:val="005A3A62"/>
    <w:rsid w:val="005A40A5"/>
    <w:rsid w:val="005A43A1"/>
    <w:rsid w:val="005A493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133"/>
    <w:rsid w:val="005B24CC"/>
    <w:rsid w:val="005B2BFA"/>
    <w:rsid w:val="005B2E89"/>
    <w:rsid w:val="005B321F"/>
    <w:rsid w:val="005B3D66"/>
    <w:rsid w:val="005B3F71"/>
    <w:rsid w:val="005B3FB4"/>
    <w:rsid w:val="005B5C78"/>
    <w:rsid w:val="005B65C6"/>
    <w:rsid w:val="005B65CA"/>
    <w:rsid w:val="005B7479"/>
    <w:rsid w:val="005C06B3"/>
    <w:rsid w:val="005C06F9"/>
    <w:rsid w:val="005C0C08"/>
    <w:rsid w:val="005C0E73"/>
    <w:rsid w:val="005C1013"/>
    <w:rsid w:val="005C158D"/>
    <w:rsid w:val="005C1801"/>
    <w:rsid w:val="005C22FD"/>
    <w:rsid w:val="005C35B7"/>
    <w:rsid w:val="005C3DA8"/>
    <w:rsid w:val="005C4156"/>
    <w:rsid w:val="005C4BCE"/>
    <w:rsid w:val="005C52BA"/>
    <w:rsid w:val="005C5695"/>
    <w:rsid w:val="005C59D8"/>
    <w:rsid w:val="005C5EF3"/>
    <w:rsid w:val="005C5F81"/>
    <w:rsid w:val="005C61CF"/>
    <w:rsid w:val="005C6944"/>
    <w:rsid w:val="005C6C6E"/>
    <w:rsid w:val="005C6DDD"/>
    <w:rsid w:val="005D0991"/>
    <w:rsid w:val="005D0D3D"/>
    <w:rsid w:val="005D122D"/>
    <w:rsid w:val="005D1B9E"/>
    <w:rsid w:val="005D1BE9"/>
    <w:rsid w:val="005D1CA1"/>
    <w:rsid w:val="005D1D6D"/>
    <w:rsid w:val="005D2994"/>
    <w:rsid w:val="005D2C7A"/>
    <w:rsid w:val="005D2FE0"/>
    <w:rsid w:val="005D3444"/>
    <w:rsid w:val="005D4202"/>
    <w:rsid w:val="005D424D"/>
    <w:rsid w:val="005D4B5C"/>
    <w:rsid w:val="005D557E"/>
    <w:rsid w:val="005D5987"/>
    <w:rsid w:val="005D762D"/>
    <w:rsid w:val="005D7640"/>
    <w:rsid w:val="005D76E1"/>
    <w:rsid w:val="005D778C"/>
    <w:rsid w:val="005D7BA7"/>
    <w:rsid w:val="005E0645"/>
    <w:rsid w:val="005E0C22"/>
    <w:rsid w:val="005E2E92"/>
    <w:rsid w:val="005E371C"/>
    <w:rsid w:val="005E40FB"/>
    <w:rsid w:val="005E451F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22A"/>
    <w:rsid w:val="005F5892"/>
    <w:rsid w:val="005F59B8"/>
    <w:rsid w:val="005F5A73"/>
    <w:rsid w:val="006006D9"/>
    <w:rsid w:val="00600E6C"/>
    <w:rsid w:val="00601C23"/>
    <w:rsid w:val="00601E8C"/>
    <w:rsid w:val="00601F5C"/>
    <w:rsid w:val="00602421"/>
    <w:rsid w:val="0060289C"/>
    <w:rsid w:val="00603573"/>
    <w:rsid w:val="00603A14"/>
    <w:rsid w:val="00603D5A"/>
    <w:rsid w:val="0060521A"/>
    <w:rsid w:val="006052C2"/>
    <w:rsid w:val="00605DE0"/>
    <w:rsid w:val="0060689B"/>
    <w:rsid w:val="00607707"/>
    <w:rsid w:val="00610112"/>
    <w:rsid w:val="00610779"/>
    <w:rsid w:val="006114B6"/>
    <w:rsid w:val="006121F2"/>
    <w:rsid w:val="006123E4"/>
    <w:rsid w:val="006132CD"/>
    <w:rsid w:val="00613E4B"/>
    <w:rsid w:val="0061638E"/>
    <w:rsid w:val="00617282"/>
    <w:rsid w:val="00617BA6"/>
    <w:rsid w:val="00617F47"/>
    <w:rsid w:val="00617F61"/>
    <w:rsid w:val="0062004E"/>
    <w:rsid w:val="006201A6"/>
    <w:rsid w:val="0062057D"/>
    <w:rsid w:val="00620C57"/>
    <w:rsid w:val="00620FE9"/>
    <w:rsid w:val="00622296"/>
    <w:rsid w:val="006230FB"/>
    <w:rsid w:val="00623E2D"/>
    <w:rsid w:val="00623FA0"/>
    <w:rsid w:val="006248D6"/>
    <w:rsid w:val="00624EE2"/>
    <w:rsid w:val="00626490"/>
    <w:rsid w:val="00627070"/>
    <w:rsid w:val="00627231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2D0D"/>
    <w:rsid w:val="00633CF7"/>
    <w:rsid w:val="0063409B"/>
    <w:rsid w:val="006343E6"/>
    <w:rsid w:val="00634604"/>
    <w:rsid w:val="006346DE"/>
    <w:rsid w:val="006352A5"/>
    <w:rsid w:val="00635901"/>
    <w:rsid w:val="006359F4"/>
    <w:rsid w:val="00635D7F"/>
    <w:rsid w:val="00635E71"/>
    <w:rsid w:val="00635F3F"/>
    <w:rsid w:val="0063653F"/>
    <w:rsid w:val="00636899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47F50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5C65"/>
    <w:rsid w:val="00656B5D"/>
    <w:rsid w:val="00656EF4"/>
    <w:rsid w:val="00657EA7"/>
    <w:rsid w:val="00657EE9"/>
    <w:rsid w:val="00657F60"/>
    <w:rsid w:val="0066015F"/>
    <w:rsid w:val="00660775"/>
    <w:rsid w:val="00660786"/>
    <w:rsid w:val="00660E2D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4E65"/>
    <w:rsid w:val="006650F4"/>
    <w:rsid w:val="00665A36"/>
    <w:rsid w:val="00665C7F"/>
    <w:rsid w:val="00665D0B"/>
    <w:rsid w:val="006660FB"/>
    <w:rsid w:val="00666A05"/>
    <w:rsid w:val="00666DD4"/>
    <w:rsid w:val="006672E6"/>
    <w:rsid w:val="0067034F"/>
    <w:rsid w:val="006704FC"/>
    <w:rsid w:val="00670F10"/>
    <w:rsid w:val="0067143E"/>
    <w:rsid w:val="00671575"/>
    <w:rsid w:val="006718DB"/>
    <w:rsid w:val="006719EE"/>
    <w:rsid w:val="00671C74"/>
    <w:rsid w:val="006720C9"/>
    <w:rsid w:val="006721A3"/>
    <w:rsid w:val="00672D83"/>
    <w:rsid w:val="006734C1"/>
    <w:rsid w:val="00673912"/>
    <w:rsid w:val="00673AE8"/>
    <w:rsid w:val="00673D61"/>
    <w:rsid w:val="00673ED1"/>
    <w:rsid w:val="00673FA7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3DC3"/>
    <w:rsid w:val="00684376"/>
    <w:rsid w:val="00685BFA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97FB8"/>
    <w:rsid w:val="006A008C"/>
    <w:rsid w:val="006A08EB"/>
    <w:rsid w:val="006A0DC6"/>
    <w:rsid w:val="006A0E9E"/>
    <w:rsid w:val="006A1069"/>
    <w:rsid w:val="006A1257"/>
    <w:rsid w:val="006A1769"/>
    <w:rsid w:val="006A1A74"/>
    <w:rsid w:val="006A1CF7"/>
    <w:rsid w:val="006A20E1"/>
    <w:rsid w:val="006A2EA5"/>
    <w:rsid w:val="006A55C6"/>
    <w:rsid w:val="006A5740"/>
    <w:rsid w:val="006A5A57"/>
    <w:rsid w:val="006A5BE1"/>
    <w:rsid w:val="006A644B"/>
    <w:rsid w:val="006A7543"/>
    <w:rsid w:val="006A7C34"/>
    <w:rsid w:val="006B0243"/>
    <w:rsid w:val="006B0A76"/>
    <w:rsid w:val="006B10AC"/>
    <w:rsid w:val="006B1995"/>
    <w:rsid w:val="006B1CA8"/>
    <w:rsid w:val="006B2219"/>
    <w:rsid w:val="006B589D"/>
    <w:rsid w:val="006B59BA"/>
    <w:rsid w:val="006B5B83"/>
    <w:rsid w:val="006B5DA9"/>
    <w:rsid w:val="006B5F26"/>
    <w:rsid w:val="006B68F9"/>
    <w:rsid w:val="006B6FF0"/>
    <w:rsid w:val="006B72D5"/>
    <w:rsid w:val="006B7C5E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3B55"/>
    <w:rsid w:val="006C45C5"/>
    <w:rsid w:val="006C4C38"/>
    <w:rsid w:val="006C4CB8"/>
    <w:rsid w:val="006C4F7A"/>
    <w:rsid w:val="006C52E3"/>
    <w:rsid w:val="006C55A2"/>
    <w:rsid w:val="006C5835"/>
    <w:rsid w:val="006C70CA"/>
    <w:rsid w:val="006C7E47"/>
    <w:rsid w:val="006D000E"/>
    <w:rsid w:val="006D05B2"/>
    <w:rsid w:val="006D07D7"/>
    <w:rsid w:val="006D1E2A"/>
    <w:rsid w:val="006D2ADA"/>
    <w:rsid w:val="006D3945"/>
    <w:rsid w:val="006D3AA9"/>
    <w:rsid w:val="006D416F"/>
    <w:rsid w:val="006D4EE2"/>
    <w:rsid w:val="006D612E"/>
    <w:rsid w:val="006D6156"/>
    <w:rsid w:val="006D63A8"/>
    <w:rsid w:val="006D6D20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921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83C"/>
    <w:rsid w:val="006F29CC"/>
    <w:rsid w:val="006F2C42"/>
    <w:rsid w:val="006F3B43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BD6"/>
    <w:rsid w:val="00702F1A"/>
    <w:rsid w:val="00703794"/>
    <w:rsid w:val="00703FCD"/>
    <w:rsid w:val="00705035"/>
    <w:rsid w:val="00705416"/>
    <w:rsid w:val="0070563A"/>
    <w:rsid w:val="007056EE"/>
    <w:rsid w:val="007058EC"/>
    <w:rsid w:val="00705E8B"/>
    <w:rsid w:val="0070612A"/>
    <w:rsid w:val="00707317"/>
    <w:rsid w:val="0071055F"/>
    <w:rsid w:val="007113E4"/>
    <w:rsid w:val="00711EAA"/>
    <w:rsid w:val="00713F88"/>
    <w:rsid w:val="0071473E"/>
    <w:rsid w:val="00714876"/>
    <w:rsid w:val="007152DA"/>
    <w:rsid w:val="00715472"/>
    <w:rsid w:val="007162C5"/>
    <w:rsid w:val="007166DA"/>
    <w:rsid w:val="00716761"/>
    <w:rsid w:val="00716D73"/>
    <w:rsid w:val="007210BC"/>
    <w:rsid w:val="00722164"/>
    <w:rsid w:val="007232C2"/>
    <w:rsid w:val="0072352D"/>
    <w:rsid w:val="0072368B"/>
    <w:rsid w:val="00723879"/>
    <w:rsid w:val="00723A5F"/>
    <w:rsid w:val="00725B52"/>
    <w:rsid w:val="0072620B"/>
    <w:rsid w:val="00726384"/>
    <w:rsid w:val="007272E9"/>
    <w:rsid w:val="00727647"/>
    <w:rsid w:val="00730845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17"/>
    <w:rsid w:val="00737524"/>
    <w:rsid w:val="00737A97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81A"/>
    <w:rsid w:val="00744C6B"/>
    <w:rsid w:val="00744F6E"/>
    <w:rsid w:val="00745528"/>
    <w:rsid w:val="00746114"/>
    <w:rsid w:val="00746164"/>
    <w:rsid w:val="0074647F"/>
    <w:rsid w:val="00747857"/>
    <w:rsid w:val="00747F0D"/>
    <w:rsid w:val="00751951"/>
    <w:rsid w:val="0075253C"/>
    <w:rsid w:val="00752C8D"/>
    <w:rsid w:val="00753778"/>
    <w:rsid w:val="00753B6C"/>
    <w:rsid w:val="00753D2C"/>
    <w:rsid w:val="0075442D"/>
    <w:rsid w:val="00754930"/>
    <w:rsid w:val="007552E5"/>
    <w:rsid w:val="00755DE3"/>
    <w:rsid w:val="00756A79"/>
    <w:rsid w:val="00760E90"/>
    <w:rsid w:val="00761154"/>
    <w:rsid w:val="00762B14"/>
    <w:rsid w:val="007631AD"/>
    <w:rsid w:val="00763381"/>
    <w:rsid w:val="00763DEC"/>
    <w:rsid w:val="0076424E"/>
    <w:rsid w:val="00764650"/>
    <w:rsid w:val="0076530E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29B"/>
    <w:rsid w:val="00773672"/>
    <w:rsid w:val="00773C46"/>
    <w:rsid w:val="007743B1"/>
    <w:rsid w:val="0077493E"/>
    <w:rsid w:val="00774BA3"/>
    <w:rsid w:val="00774E95"/>
    <w:rsid w:val="007760FF"/>
    <w:rsid w:val="00776765"/>
    <w:rsid w:val="00776777"/>
    <w:rsid w:val="00777323"/>
    <w:rsid w:val="007773CC"/>
    <w:rsid w:val="00777444"/>
    <w:rsid w:val="007775E2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137"/>
    <w:rsid w:val="0078318E"/>
    <w:rsid w:val="00783580"/>
    <w:rsid w:val="00783658"/>
    <w:rsid w:val="00783E06"/>
    <w:rsid w:val="00784516"/>
    <w:rsid w:val="007846F2"/>
    <w:rsid w:val="00784A16"/>
    <w:rsid w:val="007851FE"/>
    <w:rsid w:val="00786D51"/>
    <w:rsid w:val="00787305"/>
    <w:rsid w:val="00790302"/>
    <w:rsid w:val="00792098"/>
    <w:rsid w:val="00792363"/>
    <w:rsid w:val="0079297E"/>
    <w:rsid w:val="00793297"/>
    <w:rsid w:val="00793E4D"/>
    <w:rsid w:val="007954F0"/>
    <w:rsid w:val="00795984"/>
    <w:rsid w:val="00795C3D"/>
    <w:rsid w:val="00796549"/>
    <w:rsid w:val="00796653"/>
    <w:rsid w:val="007968D5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A746C"/>
    <w:rsid w:val="007B0161"/>
    <w:rsid w:val="007B0D42"/>
    <w:rsid w:val="007B1AE3"/>
    <w:rsid w:val="007B212D"/>
    <w:rsid w:val="007B307F"/>
    <w:rsid w:val="007B35C4"/>
    <w:rsid w:val="007B4CBA"/>
    <w:rsid w:val="007B4FDB"/>
    <w:rsid w:val="007B5216"/>
    <w:rsid w:val="007B55C1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498"/>
    <w:rsid w:val="007C1DA9"/>
    <w:rsid w:val="007C272C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0B6B"/>
    <w:rsid w:val="007E1144"/>
    <w:rsid w:val="007E138C"/>
    <w:rsid w:val="007E13F4"/>
    <w:rsid w:val="007E225B"/>
    <w:rsid w:val="007E2319"/>
    <w:rsid w:val="007E29B3"/>
    <w:rsid w:val="007E43B2"/>
    <w:rsid w:val="007E43D8"/>
    <w:rsid w:val="007E48D0"/>
    <w:rsid w:val="007E4A28"/>
    <w:rsid w:val="007E509B"/>
    <w:rsid w:val="007E5862"/>
    <w:rsid w:val="007E59E9"/>
    <w:rsid w:val="007E5A09"/>
    <w:rsid w:val="007E60DA"/>
    <w:rsid w:val="007E738B"/>
    <w:rsid w:val="007E7EB8"/>
    <w:rsid w:val="007F1140"/>
    <w:rsid w:val="007F1E7A"/>
    <w:rsid w:val="007F4160"/>
    <w:rsid w:val="007F4662"/>
    <w:rsid w:val="007F4A8D"/>
    <w:rsid w:val="007F4BFD"/>
    <w:rsid w:val="007F64B7"/>
    <w:rsid w:val="007F7D37"/>
    <w:rsid w:val="00800783"/>
    <w:rsid w:val="008011A4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9F9"/>
    <w:rsid w:val="00807D30"/>
    <w:rsid w:val="00810389"/>
    <w:rsid w:val="0081038D"/>
    <w:rsid w:val="00810578"/>
    <w:rsid w:val="008108A2"/>
    <w:rsid w:val="008122EF"/>
    <w:rsid w:val="00812426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595E"/>
    <w:rsid w:val="00816B38"/>
    <w:rsid w:val="00817640"/>
    <w:rsid w:val="00817C91"/>
    <w:rsid w:val="0082152F"/>
    <w:rsid w:val="00821795"/>
    <w:rsid w:val="00821916"/>
    <w:rsid w:val="00821A49"/>
    <w:rsid w:val="00821F67"/>
    <w:rsid w:val="008224E6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48"/>
    <w:rsid w:val="008271EF"/>
    <w:rsid w:val="00830C95"/>
    <w:rsid w:val="00831134"/>
    <w:rsid w:val="00831387"/>
    <w:rsid w:val="0083214F"/>
    <w:rsid w:val="0083279E"/>
    <w:rsid w:val="008327F8"/>
    <w:rsid w:val="00832FFA"/>
    <w:rsid w:val="00833232"/>
    <w:rsid w:val="00833B79"/>
    <w:rsid w:val="00833DFA"/>
    <w:rsid w:val="00834318"/>
    <w:rsid w:val="008345D5"/>
    <w:rsid w:val="00834956"/>
    <w:rsid w:val="00834B75"/>
    <w:rsid w:val="00834DAC"/>
    <w:rsid w:val="008352A2"/>
    <w:rsid w:val="00835F22"/>
    <w:rsid w:val="00836713"/>
    <w:rsid w:val="00836A9C"/>
    <w:rsid w:val="0083734A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47B2E"/>
    <w:rsid w:val="00850738"/>
    <w:rsid w:val="00850D0B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62A"/>
    <w:rsid w:val="00857709"/>
    <w:rsid w:val="00857846"/>
    <w:rsid w:val="008578E0"/>
    <w:rsid w:val="00857D23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FA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94"/>
    <w:rsid w:val="008764F2"/>
    <w:rsid w:val="0087663A"/>
    <w:rsid w:val="008766AA"/>
    <w:rsid w:val="00876712"/>
    <w:rsid w:val="00876AE1"/>
    <w:rsid w:val="008778FD"/>
    <w:rsid w:val="00880AE0"/>
    <w:rsid w:val="00880B40"/>
    <w:rsid w:val="00880F11"/>
    <w:rsid w:val="008814F6"/>
    <w:rsid w:val="00881598"/>
    <w:rsid w:val="008822C9"/>
    <w:rsid w:val="00882C4A"/>
    <w:rsid w:val="00882D32"/>
    <w:rsid w:val="00882EC2"/>
    <w:rsid w:val="00882EEC"/>
    <w:rsid w:val="00883222"/>
    <w:rsid w:val="008840D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1EB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582"/>
    <w:rsid w:val="008959AE"/>
    <w:rsid w:val="00895F38"/>
    <w:rsid w:val="00896194"/>
    <w:rsid w:val="008965DB"/>
    <w:rsid w:val="00896803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821"/>
    <w:rsid w:val="008A6D6D"/>
    <w:rsid w:val="008A6EBD"/>
    <w:rsid w:val="008A786E"/>
    <w:rsid w:val="008B0185"/>
    <w:rsid w:val="008B079C"/>
    <w:rsid w:val="008B2042"/>
    <w:rsid w:val="008B3400"/>
    <w:rsid w:val="008B3771"/>
    <w:rsid w:val="008B3975"/>
    <w:rsid w:val="008B3F67"/>
    <w:rsid w:val="008B42BD"/>
    <w:rsid w:val="008B4E86"/>
    <w:rsid w:val="008B529B"/>
    <w:rsid w:val="008B538B"/>
    <w:rsid w:val="008B5C92"/>
    <w:rsid w:val="008B6494"/>
    <w:rsid w:val="008B79AB"/>
    <w:rsid w:val="008C0219"/>
    <w:rsid w:val="008C0493"/>
    <w:rsid w:val="008C08F4"/>
    <w:rsid w:val="008C111A"/>
    <w:rsid w:val="008C199E"/>
    <w:rsid w:val="008C1EEE"/>
    <w:rsid w:val="008C20C3"/>
    <w:rsid w:val="008C27FC"/>
    <w:rsid w:val="008C2AF2"/>
    <w:rsid w:val="008C3A42"/>
    <w:rsid w:val="008C3C42"/>
    <w:rsid w:val="008C43F6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0F0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CB2"/>
    <w:rsid w:val="008E0494"/>
    <w:rsid w:val="008E1675"/>
    <w:rsid w:val="008E171D"/>
    <w:rsid w:val="008E20AF"/>
    <w:rsid w:val="008E3280"/>
    <w:rsid w:val="008E355B"/>
    <w:rsid w:val="008E3A91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1D09"/>
    <w:rsid w:val="008F233B"/>
    <w:rsid w:val="008F36A0"/>
    <w:rsid w:val="008F396E"/>
    <w:rsid w:val="008F3EDC"/>
    <w:rsid w:val="008F40D6"/>
    <w:rsid w:val="008F422C"/>
    <w:rsid w:val="008F5028"/>
    <w:rsid w:val="008F6678"/>
    <w:rsid w:val="008F6E4F"/>
    <w:rsid w:val="008F6EF1"/>
    <w:rsid w:val="008F6F55"/>
    <w:rsid w:val="008F6F66"/>
    <w:rsid w:val="008F71FE"/>
    <w:rsid w:val="008F7451"/>
    <w:rsid w:val="0090005D"/>
    <w:rsid w:val="009004EB"/>
    <w:rsid w:val="00900AC9"/>
    <w:rsid w:val="00900B8C"/>
    <w:rsid w:val="00900D62"/>
    <w:rsid w:val="009017C6"/>
    <w:rsid w:val="009018F0"/>
    <w:rsid w:val="009019ED"/>
    <w:rsid w:val="00901D7D"/>
    <w:rsid w:val="00902716"/>
    <w:rsid w:val="009027DD"/>
    <w:rsid w:val="00902908"/>
    <w:rsid w:val="00902FA6"/>
    <w:rsid w:val="009032D7"/>
    <w:rsid w:val="009040B8"/>
    <w:rsid w:val="00904122"/>
    <w:rsid w:val="009046D9"/>
    <w:rsid w:val="00905027"/>
    <w:rsid w:val="0090658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8A7"/>
    <w:rsid w:val="00916B70"/>
    <w:rsid w:val="00916CFE"/>
    <w:rsid w:val="0091715C"/>
    <w:rsid w:val="009203ED"/>
    <w:rsid w:val="009209DC"/>
    <w:rsid w:val="0092165E"/>
    <w:rsid w:val="00921808"/>
    <w:rsid w:val="00921DB2"/>
    <w:rsid w:val="00922678"/>
    <w:rsid w:val="009226BE"/>
    <w:rsid w:val="009226E0"/>
    <w:rsid w:val="009230A6"/>
    <w:rsid w:val="009230D9"/>
    <w:rsid w:val="009230DF"/>
    <w:rsid w:val="009231C0"/>
    <w:rsid w:val="0092401D"/>
    <w:rsid w:val="009242DC"/>
    <w:rsid w:val="00925105"/>
    <w:rsid w:val="009252B1"/>
    <w:rsid w:val="0092579E"/>
    <w:rsid w:val="009258CB"/>
    <w:rsid w:val="00925CCF"/>
    <w:rsid w:val="00926730"/>
    <w:rsid w:val="00926F80"/>
    <w:rsid w:val="00930297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0D9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493"/>
    <w:rsid w:val="00942C85"/>
    <w:rsid w:val="00943068"/>
    <w:rsid w:val="00944032"/>
    <w:rsid w:val="00944BC8"/>
    <w:rsid w:val="00945079"/>
    <w:rsid w:val="009450A5"/>
    <w:rsid w:val="00945A90"/>
    <w:rsid w:val="00946FE2"/>
    <w:rsid w:val="00947ED2"/>
    <w:rsid w:val="00950188"/>
    <w:rsid w:val="009501E1"/>
    <w:rsid w:val="00950334"/>
    <w:rsid w:val="00950375"/>
    <w:rsid w:val="00950600"/>
    <w:rsid w:val="00950D73"/>
    <w:rsid w:val="00951D15"/>
    <w:rsid w:val="009534AB"/>
    <w:rsid w:val="0095374F"/>
    <w:rsid w:val="00953D7A"/>
    <w:rsid w:val="00955946"/>
    <w:rsid w:val="00955CA0"/>
    <w:rsid w:val="00955FD4"/>
    <w:rsid w:val="00956E27"/>
    <w:rsid w:val="00956F1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E5"/>
    <w:rsid w:val="00964176"/>
    <w:rsid w:val="009647A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1F2C"/>
    <w:rsid w:val="00972166"/>
    <w:rsid w:val="009727EF"/>
    <w:rsid w:val="00972A72"/>
    <w:rsid w:val="00972AD3"/>
    <w:rsid w:val="009733A4"/>
    <w:rsid w:val="00973D85"/>
    <w:rsid w:val="009755B3"/>
    <w:rsid w:val="009758BF"/>
    <w:rsid w:val="00975ADE"/>
    <w:rsid w:val="00976957"/>
    <w:rsid w:val="009775EE"/>
    <w:rsid w:val="009803C4"/>
    <w:rsid w:val="00980738"/>
    <w:rsid w:val="0098123A"/>
    <w:rsid w:val="0098188E"/>
    <w:rsid w:val="00981CD5"/>
    <w:rsid w:val="00981EAA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3F12"/>
    <w:rsid w:val="0099496A"/>
    <w:rsid w:val="00994B42"/>
    <w:rsid w:val="00994B72"/>
    <w:rsid w:val="00996E22"/>
    <w:rsid w:val="00997C2E"/>
    <w:rsid w:val="00997D9D"/>
    <w:rsid w:val="00997E9C"/>
    <w:rsid w:val="00997F57"/>
    <w:rsid w:val="009A12CA"/>
    <w:rsid w:val="009A23B6"/>
    <w:rsid w:val="009A260F"/>
    <w:rsid w:val="009A3DE0"/>
    <w:rsid w:val="009A4125"/>
    <w:rsid w:val="009A5060"/>
    <w:rsid w:val="009A73BD"/>
    <w:rsid w:val="009A74D0"/>
    <w:rsid w:val="009A7904"/>
    <w:rsid w:val="009A798F"/>
    <w:rsid w:val="009B015E"/>
    <w:rsid w:val="009B0202"/>
    <w:rsid w:val="009B1056"/>
    <w:rsid w:val="009B129F"/>
    <w:rsid w:val="009B35D3"/>
    <w:rsid w:val="009B3FCA"/>
    <w:rsid w:val="009B4421"/>
    <w:rsid w:val="009B4937"/>
    <w:rsid w:val="009B5177"/>
    <w:rsid w:val="009B595A"/>
    <w:rsid w:val="009B61EB"/>
    <w:rsid w:val="009B630C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67A"/>
    <w:rsid w:val="009C6A76"/>
    <w:rsid w:val="009C6C6B"/>
    <w:rsid w:val="009C6CD1"/>
    <w:rsid w:val="009C77A2"/>
    <w:rsid w:val="009C7B9A"/>
    <w:rsid w:val="009C7FA1"/>
    <w:rsid w:val="009D001F"/>
    <w:rsid w:val="009D017A"/>
    <w:rsid w:val="009D09B8"/>
    <w:rsid w:val="009D0ACD"/>
    <w:rsid w:val="009D0D02"/>
    <w:rsid w:val="009D1441"/>
    <w:rsid w:val="009D1659"/>
    <w:rsid w:val="009D1856"/>
    <w:rsid w:val="009D325A"/>
    <w:rsid w:val="009D438E"/>
    <w:rsid w:val="009D459C"/>
    <w:rsid w:val="009D487E"/>
    <w:rsid w:val="009D4CB2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64E"/>
    <w:rsid w:val="009E4725"/>
    <w:rsid w:val="009E48B9"/>
    <w:rsid w:val="009E4DDE"/>
    <w:rsid w:val="009E5C0E"/>
    <w:rsid w:val="009E5D4D"/>
    <w:rsid w:val="009E726C"/>
    <w:rsid w:val="009F0653"/>
    <w:rsid w:val="009F1BD7"/>
    <w:rsid w:val="009F2EFF"/>
    <w:rsid w:val="009F3B03"/>
    <w:rsid w:val="009F5188"/>
    <w:rsid w:val="009F54AD"/>
    <w:rsid w:val="009F5F23"/>
    <w:rsid w:val="009F68CE"/>
    <w:rsid w:val="009F73A1"/>
    <w:rsid w:val="009F7F85"/>
    <w:rsid w:val="00A003ED"/>
    <w:rsid w:val="00A007C4"/>
    <w:rsid w:val="00A01AA1"/>
    <w:rsid w:val="00A03268"/>
    <w:rsid w:val="00A035D4"/>
    <w:rsid w:val="00A03645"/>
    <w:rsid w:val="00A038CA"/>
    <w:rsid w:val="00A03DD2"/>
    <w:rsid w:val="00A048E0"/>
    <w:rsid w:val="00A0499F"/>
    <w:rsid w:val="00A05BB1"/>
    <w:rsid w:val="00A05BDF"/>
    <w:rsid w:val="00A05D48"/>
    <w:rsid w:val="00A06359"/>
    <w:rsid w:val="00A065E3"/>
    <w:rsid w:val="00A06808"/>
    <w:rsid w:val="00A06E9D"/>
    <w:rsid w:val="00A070B9"/>
    <w:rsid w:val="00A07A5E"/>
    <w:rsid w:val="00A10699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DAE"/>
    <w:rsid w:val="00A14EBA"/>
    <w:rsid w:val="00A15490"/>
    <w:rsid w:val="00A158AA"/>
    <w:rsid w:val="00A15DBC"/>
    <w:rsid w:val="00A16717"/>
    <w:rsid w:val="00A16BC5"/>
    <w:rsid w:val="00A178E0"/>
    <w:rsid w:val="00A20B98"/>
    <w:rsid w:val="00A210C4"/>
    <w:rsid w:val="00A2165D"/>
    <w:rsid w:val="00A21D4C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81"/>
    <w:rsid w:val="00A279A7"/>
    <w:rsid w:val="00A303A6"/>
    <w:rsid w:val="00A31EF7"/>
    <w:rsid w:val="00A32A29"/>
    <w:rsid w:val="00A33E88"/>
    <w:rsid w:val="00A34720"/>
    <w:rsid w:val="00A3479E"/>
    <w:rsid w:val="00A34E0F"/>
    <w:rsid w:val="00A352E5"/>
    <w:rsid w:val="00A35894"/>
    <w:rsid w:val="00A3596D"/>
    <w:rsid w:val="00A37116"/>
    <w:rsid w:val="00A37FCC"/>
    <w:rsid w:val="00A408F6"/>
    <w:rsid w:val="00A41028"/>
    <w:rsid w:val="00A4176B"/>
    <w:rsid w:val="00A41C4B"/>
    <w:rsid w:val="00A41FE8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4E6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49"/>
    <w:rsid w:val="00A544B2"/>
    <w:rsid w:val="00A54632"/>
    <w:rsid w:val="00A54A2C"/>
    <w:rsid w:val="00A54E42"/>
    <w:rsid w:val="00A55266"/>
    <w:rsid w:val="00A55D91"/>
    <w:rsid w:val="00A561EA"/>
    <w:rsid w:val="00A567A3"/>
    <w:rsid w:val="00A56896"/>
    <w:rsid w:val="00A56B6E"/>
    <w:rsid w:val="00A57264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C5"/>
    <w:rsid w:val="00A858D3"/>
    <w:rsid w:val="00A85923"/>
    <w:rsid w:val="00A871C3"/>
    <w:rsid w:val="00A8736C"/>
    <w:rsid w:val="00A875B4"/>
    <w:rsid w:val="00A8792E"/>
    <w:rsid w:val="00A879C6"/>
    <w:rsid w:val="00A901E2"/>
    <w:rsid w:val="00A90298"/>
    <w:rsid w:val="00A903D4"/>
    <w:rsid w:val="00A905A0"/>
    <w:rsid w:val="00A909D4"/>
    <w:rsid w:val="00A90A9C"/>
    <w:rsid w:val="00A90CAB"/>
    <w:rsid w:val="00A9132B"/>
    <w:rsid w:val="00A91351"/>
    <w:rsid w:val="00A913A5"/>
    <w:rsid w:val="00A91AE4"/>
    <w:rsid w:val="00A9246C"/>
    <w:rsid w:val="00A9251D"/>
    <w:rsid w:val="00A93B75"/>
    <w:rsid w:val="00A93E23"/>
    <w:rsid w:val="00A93E4F"/>
    <w:rsid w:val="00A9410C"/>
    <w:rsid w:val="00A9483D"/>
    <w:rsid w:val="00A94DAC"/>
    <w:rsid w:val="00A94E6B"/>
    <w:rsid w:val="00A9563E"/>
    <w:rsid w:val="00A9579D"/>
    <w:rsid w:val="00A96B26"/>
    <w:rsid w:val="00A97B0D"/>
    <w:rsid w:val="00A97B44"/>
    <w:rsid w:val="00AA03E9"/>
    <w:rsid w:val="00AA052A"/>
    <w:rsid w:val="00AA06F2"/>
    <w:rsid w:val="00AA08EE"/>
    <w:rsid w:val="00AA0CC0"/>
    <w:rsid w:val="00AA1156"/>
    <w:rsid w:val="00AA1695"/>
    <w:rsid w:val="00AA1881"/>
    <w:rsid w:val="00AA1A01"/>
    <w:rsid w:val="00AA1AB6"/>
    <w:rsid w:val="00AA234C"/>
    <w:rsid w:val="00AA3111"/>
    <w:rsid w:val="00AA32EA"/>
    <w:rsid w:val="00AA36A3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44A"/>
    <w:rsid w:val="00AD0EDC"/>
    <w:rsid w:val="00AD19DB"/>
    <w:rsid w:val="00AD2614"/>
    <w:rsid w:val="00AD2EA6"/>
    <w:rsid w:val="00AD37B8"/>
    <w:rsid w:val="00AD4AC0"/>
    <w:rsid w:val="00AD51B8"/>
    <w:rsid w:val="00AD5236"/>
    <w:rsid w:val="00AD5874"/>
    <w:rsid w:val="00AD628C"/>
    <w:rsid w:val="00AD678D"/>
    <w:rsid w:val="00AD7263"/>
    <w:rsid w:val="00AD7366"/>
    <w:rsid w:val="00AD7ACB"/>
    <w:rsid w:val="00AE0544"/>
    <w:rsid w:val="00AE1395"/>
    <w:rsid w:val="00AE14DD"/>
    <w:rsid w:val="00AE15B5"/>
    <w:rsid w:val="00AE175D"/>
    <w:rsid w:val="00AE19C1"/>
    <w:rsid w:val="00AE2082"/>
    <w:rsid w:val="00AE27D3"/>
    <w:rsid w:val="00AE2BB9"/>
    <w:rsid w:val="00AE3B71"/>
    <w:rsid w:val="00AE4386"/>
    <w:rsid w:val="00AE45B6"/>
    <w:rsid w:val="00AE4EE3"/>
    <w:rsid w:val="00AE51BF"/>
    <w:rsid w:val="00AE5930"/>
    <w:rsid w:val="00AE5FE8"/>
    <w:rsid w:val="00AE690A"/>
    <w:rsid w:val="00AE6E67"/>
    <w:rsid w:val="00AF1181"/>
    <w:rsid w:val="00AF18A9"/>
    <w:rsid w:val="00AF1C11"/>
    <w:rsid w:val="00AF2420"/>
    <w:rsid w:val="00AF2F88"/>
    <w:rsid w:val="00AF2FDB"/>
    <w:rsid w:val="00AF34E8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00E3"/>
    <w:rsid w:val="00B01164"/>
    <w:rsid w:val="00B020B7"/>
    <w:rsid w:val="00B027E9"/>
    <w:rsid w:val="00B0342B"/>
    <w:rsid w:val="00B04108"/>
    <w:rsid w:val="00B041AB"/>
    <w:rsid w:val="00B04A1B"/>
    <w:rsid w:val="00B04ADE"/>
    <w:rsid w:val="00B04FC5"/>
    <w:rsid w:val="00B051EE"/>
    <w:rsid w:val="00B0577D"/>
    <w:rsid w:val="00B05AC7"/>
    <w:rsid w:val="00B06040"/>
    <w:rsid w:val="00B06B34"/>
    <w:rsid w:val="00B06DA9"/>
    <w:rsid w:val="00B06F66"/>
    <w:rsid w:val="00B0707E"/>
    <w:rsid w:val="00B07BC8"/>
    <w:rsid w:val="00B1065D"/>
    <w:rsid w:val="00B1092D"/>
    <w:rsid w:val="00B11A8A"/>
    <w:rsid w:val="00B11CC8"/>
    <w:rsid w:val="00B1295D"/>
    <w:rsid w:val="00B12A0F"/>
    <w:rsid w:val="00B13BE3"/>
    <w:rsid w:val="00B13EF7"/>
    <w:rsid w:val="00B14F1F"/>
    <w:rsid w:val="00B1590F"/>
    <w:rsid w:val="00B15CB0"/>
    <w:rsid w:val="00B160E5"/>
    <w:rsid w:val="00B16BBC"/>
    <w:rsid w:val="00B172B6"/>
    <w:rsid w:val="00B174E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374"/>
    <w:rsid w:val="00B23CA6"/>
    <w:rsid w:val="00B244A9"/>
    <w:rsid w:val="00B24513"/>
    <w:rsid w:val="00B25CAD"/>
    <w:rsid w:val="00B27463"/>
    <w:rsid w:val="00B27B22"/>
    <w:rsid w:val="00B27BD7"/>
    <w:rsid w:val="00B30846"/>
    <w:rsid w:val="00B30E2A"/>
    <w:rsid w:val="00B3129F"/>
    <w:rsid w:val="00B31384"/>
    <w:rsid w:val="00B342F8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3C89"/>
    <w:rsid w:val="00B443E5"/>
    <w:rsid w:val="00B44D0C"/>
    <w:rsid w:val="00B44F19"/>
    <w:rsid w:val="00B46171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4D16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BD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4ED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D8C"/>
    <w:rsid w:val="00B8421D"/>
    <w:rsid w:val="00B845C5"/>
    <w:rsid w:val="00B84751"/>
    <w:rsid w:val="00B84B55"/>
    <w:rsid w:val="00B84FD9"/>
    <w:rsid w:val="00B853AD"/>
    <w:rsid w:val="00B8547B"/>
    <w:rsid w:val="00B857BD"/>
    <w:rsid w:val="00B85928"/>
    <w:rsid w:val="00B85ADC"/>
    <w:rsid w:val="00B85E16"/>
    <w:rsid w:val="00B866BB"/>
    <w:rsid w:val="00B87260"/>
    <w:rsid w:val="00B90600"/>
    <w:rsid w:val="00B906AC"/>
    <w:rsid w:val="00B90E38"/>
    <w:rsid w:val="00B90F0C"/>
    <w:rsid w:val="00B91F96"/>
    <w:rsid w:val="00B92A73"/>
    <w:rsid w:val="00B93599"/>
    <w:rsid w:val="00B953FA"/>
    <w:rsid w:val="00B959E3"/>
    <w:rsid w:val="00B96C8D"/>
    <w:rsid w:val="00B96EA4"/>
    <w:rsid w:val="00B9777B"/>
    <w:rsid w:val="00B97A17"/>
    <w:rsid w:val="00BA0380"/>
    <w:rsid w:val="00BA0FA1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7B8"/>
    <w:rsid w:val="00BA59E1"/>
    <w:rsid w:val="00BA5E46"/>
    <w:rsid w:val="00BA5F4A"/>
    <w:rsid w:val="00BA634F"/>
    <w:rsid w:val="00BA6A94"/>
    <w:rsid w:val="00BA717C"/>
    <w:rsid w:val="00BA757D"/>
    <w:rsid w:val="00BA7C4C"/>
    <w:rsid w:val="00BB0815"/>
    <w:rsid w:val="00BB0B2C"/>
    <w:rsid w:val="00BB0CCB"/>
    <w:rsid w:val="00BB18BD"/>
    <w:rsid w:val="00BB1D31"/>
    <w:rsid w:val="00BB2FB4"/>
    <w:rsid w:val="00BB3047"/>
    <w:rsid w:val="00BB375A"/>
    <w:rsid w:val="00BB3A15"/>
    <w:rsid w:val="00BB3EEC"/>
    <w:rsid w:val="00BB478B"/>
    <w:rsid w:val="00BB4D60"/>
    <w:rsid w:val="00BB4DE4"/>
    <w:rsid w:val="00BB5465"/>
    <w:rsid w:val="00BB5B3A"/>
    <w:rsid w:val="00BB69CA"/>
    <w:rsid w:val="00BB7439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1F2A"/>
    <w:rsid w:val="00BD20BF"/>
    <w:rsid w:val="00BD23DB"/>
    <w:rsid w:val="00BD2894"/>
    <w:rsid w:val="00BD30BA"/>
    <w:rsid w:val="00BD3354"/>
    <w:rsid w:val="00BD3395"/>
    <w:rsid w:val="00BD3D5B"/>
    <w:rsid w:val="00BD40B0"/>
    <w:rsid w:val="00BD4A20"/>
    <w:rsid w:val="00BD5B5E"/>
    <w:rsid w:val="00BD677D"/>
    <w:rsid w:val="00BD7430"/>
    <w:rsid w:val="00BD7735"/>
    <w:rsid w:val="00BD7854"/>
    <w:rsid w:val="00BD7A78"/>
    <w:rsid w:val="00BE0173"/>
    <w:rsid w:val="00BE02B4"/>
    <w:rsid w:val="00BE068D"/>
    <w:rsid w:val="00BE0CB3"/>
    <w:rsid w:val="00BE15A2"/>
    <w:rsid w:val="00BE1830"/>
    <w:rsid w:val="00BE1DB0"/>
    <w:rsid w:val="00BE2BA7"/>
    <w:rsid w:val="00BE3685"/>
    <w:rsid w:val="00BE3BA9"/>
    <w:rsid w:val="00BE49A3"/>
    <w:rsid w:val="00BE49D3"/>
    <w:rsid w:val="00BE4B42"/>
    <w:rsid w:val="00BE4DBD"/>
    <w:rsid w:val="00BE5972"/>
    <w:rsid w:val="00BE66B6"/>
    <w:rsid w:val="00BE66F2"/>
    <w:rsid w:val="00BF01FF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33B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220"/>
    <w:rsid w:val="00C0141D"/>
    <w:rsid w:val="00C0165E"/>
    <w:rsid w:val="00C01C55"/>
    <w:rsid w:val="00C01D51"/>
    <w:rsid w:val="00C01F2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4B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3C16"/>
    <w:rsid w:val="00C143E4"/>
    <w:rsid w:val="00C147DB"/>
    <w:rsid w:val="00C1518D"/>
    <w:rsid w:val="00C16330"/>
    <w:rsid w:val="00C16D1C"/>
    <w:rsid w:val="00C16DEE"/>
    <w:rsid w:val="00C16F7A"/>
    <w:rsid w:val="00C17069"/>
    <w:rsid w:val="00C1746E"/>
    <w:rsid w:val="00C175D0"/>
    <w:rsid w:val="00C20BDB"/>
    <w:rsid w:val="00C2115A"/>
    <w:rsid w:val="00C218D2"/>
    <w:rsid w:val="00C21A38"/>
    <w:rsid w:val="00C21C69"/>
    <w:rsid w:val="00C22CC4"/>
    <w:rsid w:val="00C237EB"/>
    <w:rsid w:val="00C23A0D"/>
    <w:rsid w:val="00C23B59"/>
    <w:rsid w:val="00C24F85"/>
    <w:rsid w:val="00C25041"/>
    <w:rsid w:val="00C250AB"/>
    <w:rsid w:val="00C25A93"/>
    <w:rsid w:val="00C25AA1"/>
    <w:rsid w:val="00C25D7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101"/>
    <w:rsid w:val="00C343A0"/>
    <w:rsid w:val="00C34940"/>
    <w:rsid w:val="00C35992"/>
    <w:rsid w:val="00C36394"/>
    <w:rsid w:val="00C36878"/>
    <w:rsid w:val="00C36899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26D2"/>
    <w:rsid w:val="00C5342C"/>
    <w:rsid w:val="00C53A5D"/>
    <w:rsid w:val="00C53B06"/>
    <w:rsid w:val="00C5472E"/>
    <w:rsid w:val="00C55A11"/>
    <w:rsid w:val="00C55AE2"/>
    <w:rsid w:val="00C55B1D"/>
    <w:rsid w:val="00C55F82"/>
    <w:rsid w:val="00C56416"/>
    <w:rsid w:val="00C56484"/>
    <w:rsid w:val="00C5679F"/>
    <w:rsid w:val="00C56B2B"/>
    <w:rsid w:val="00C56FDD"/>
    <w:rsid w:val="00C5740B"/>
    <w:rsid w:val="00C60095"/>
    <w:rsid w:val="00C612D0"/>
    <w:rsid w:val="00C61B88"/>
    <w:rsid w:val="00C620C8"/>
    <w:rsid w:val="00C62759"/>
    <w:rsid w:val="00C62996"/>
    <w:rsid w:val="00C62B61"/>
    <w:rsid w:val="00C62E68"/>
    <w:rsid w:val="00C6512B"/>
    <w:rsid w:val="00C66148"/>
    <w:rsid w:val="00C67172"/>
    <w:rsid w:val="00C67251"/>
    <w:rsid w:val="00C70669"/>
    <w:rsid w:val="00C71458"/>
    <w:rsid w:val="00C715A9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B9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822"/>
    <w:rsid w:val="00C8399A"/>
    <w:rsid w:val="00C83A8D"/>
    <w:rsid w:val="00C8474B"/>
    <w:rsid w:val="00C84B30"/>
    <w:rsid w:val="00C851DE"/>
    <w:rsid w:val="00C85628"/>
    <w:rsid w:val="00C85A5E"/>
    <w:rsid w:val="00C86868"/>
    <w:rsid w:val="00C86CEE"/>
    <w:rsid w:val="00C86E8B"/>
    <w:rsid w:val="00C8748F"/>
    <w:rsid w:val="00C874B7"/>
    <w:rsid w:val="00C87C16"/>
    <w:rsid w:val="00C9050E"/>
    <w:rsid w:val="00C911BF"/>
    <w:rsid w:val="00C91607"/>
    <w:rsid w:val="00C92059"/>
    <w:rsid w:val="00C937B8"/>
    <w:rsid w:val="00C93B28"/>
    <w:rsid w:val="00C93BC4"/>
    <w:rsid w:val="00C93DF6"/>
    <w:rsid w:val="00C94D23"/>
    <w:rsid w:val="00C94DB5"/>
    <w:rsid w:val="00C95F65"/>
    <w:rsid w:val="00C9689B"/>
    <w:rsid w:val="00C97CBA"/>
    <w:rsid w:val="00CA003A"/>
    <w:rsid w:val="00CA07ED"/>
    <w:rsid w:val="00CA0DE7"/>
    <w:rsid w:val="00CA0FA0"/>
    <w:rsid w:val="00CA1F5D"/>
    <w:rsid w:val="00CA311D"/>
    <w:rsid w:val="00CA39BD"/>
    <w:rsid w:val="00CA460D"/>
    <w:rsid w:val="00CA6629"/>
    <w:rsid w:val="00CA722E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43"/>
    <w:rsid w:val="00CC10D4"/>
    <w:rsid w:val="00CC1F82"/>
    <w:rsid w:val="00CC2878"/>
    <w:rsid w:val="00CC2B1F"/>
    <w:rsid w:val="00CC2BD2"/>
    <w:rsid w:val="00CC3113"/>
    <w:rsid w:val="00CC56F5"/>
    <w:rsid w:val="00CC5D10"/>
    <w:rsid w:val="00CC6028"/>
    <w:rsid w:val="00CC63A8"/>
    <w:rsid w:val="00CD05FD"/>
    <w:rsid w:val="00CD0EDA"/>
    <w:rsid w:val="00CD12CB"/>
    <w:rsid w:val="00CD21EF"/>
    <w:rsid w:val="00CD2476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D7CFB"/>
    <w:rsid w:val="00CE120A"/>
    <w:rsid w:val="00CE13F1"/>
    <w:rsid w:val="00CE22AA"/>
    <w:rsid w:val="00CE22CF"/>
    <w:rsid w:val="00CE2670"/>
    <w:rsid w:val="00CE267F"/>
    <w:rsid w:val="00CE2C9B"/>
    <w:rsid w:val="00CE3527"/>
    <w:rsid w:val="00CE3CBB"/>
    <w:rsid w:val="00CE4284"/>
    <w:rsid w:val="00CE4960"/>
    <w:rsid w:val="00CE5320"/>
    <w:rsid w:val="00CE5327"/>
    <w:rsid w:val="00CE5995"/>
    <w:rsid w:val="00CE5FAD"/>
    <w:rsid w:val="00CE7613"/>
    <w:rsid w:val="00CF01FF"/>
    <w:rsid w:val="00CF0F4B"/>
    <w:rsid w:val="00CF0FA4"/>
    <w:rsid w:val="00CF1392"/>
    <w:rsid w:val="00CF1B6B"/>
    <w:rsid w:val="00CF1CB7"/>
    <w:rsid w:val="00CF209C"/>
    <w:rsid w:val="00CF24A7"/>
    <w:rsid w:val="00CF25B3"/>
    <w:rsid w:val="00CF2797"/>
    <w:rsid w:val="00CF2946"/>
    <w:rsid w:val="00CF29D2"/>
    <w:rsid w:val="00CF3D3E"/>
    <w:rsid w:val="00CF3F8A"/>
    <w:rsid w:val="00CF44FC"/>
    <w:rsid w:val="00CF4D92"/>
    <w:rsid w:val="00CF5040"/>
    <w:rsid w:val="00CF5795"/>
    <w:rsid w:val="00CF587D"/>
    <w:rsid w:val="00CF5935"/>
    <w:rsid w:val="00CF5C52"/>
    <w:rsid w:val="00CF64A0"/>
    <w:rsid w:val="00CF6E79"/>
    <w:rsid w:val="00CF75D8"/>
    <w:rsid w:val="00CF7B12"/>
    <w:rsid w:val="00D00E43"/>
    <w:rsid w:val="00D01199"/>
    <w:rsid w:val="00D0129B"/>
    <w:rsid w:val="00D01CE8"/>
    <w:rsid w:val="00D0265F"/>
    <w:rsid w:val="00D02783"/>
    <w:rsid w:val="00D03D0E"/>
    <w:rsid w:val="00D0417D"/>
    <w:rsid w:val="00D05154"/>
    <w:rsid w:val="00D05375"/>
    <w:rsid w:val="00D05457"/>
    <w:rsid w:val="00D0568A"/>
    <w:rsid w:val="00D05E1B"/>
    <w:rsid w:val="00D06191"/>
    <w:rsid w:val="00D061EB"/>
    <w:rsid w:val="00D07009"/>
    <w:rsid w:val="00D07146"/>
    <w:rsid w:val="00D0732C"/>
    <w:rsid w:val="00D10533"/>
    <w:rsid w:val="00D11263"/>
    <w:rsid w:val="00D112E9"/>
    <w:rsid w:val="00D1249F"/>
    <w:rsid w:val="00D127CB"/>
    <w:rsid w:val="00D12AC9"/>
    <w:rsid w:val="00D13059"/>
    <w:rsid w:val="00D1548B"/>
    <w:rsid w:val="00D15CA6"/>
    <w:rsid w:val="00D1606C"/>
    <w:rsid w:val="00D1608C"/>
    <w:rsid w:val="00D161A1"/>
    <w:rsid w:val="00D163B8"/>
    <w:rsid w:val="00D16735"/>
    <w:rsid w:val="00D1792D"/>
    <w:rsid w:val="00D17D01"/>
    <w:rsid w:val="00D17F2C"/>
    <w:rsid w:val="00D200B7"/>
    <w:rsid w:val="00D200D6"/>
    <w:rsid w:val="00D2110C"/>
    <w:rsid w:val="00D21E97"/>
    <w:rsid w:val="00D22CF8"/>
    <w:rsid w:val="00D23B7E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883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EE9"/>
    <w:rsid w:val="00D42F39"/>
    <w:rsid w:val="00D431CC"/>
    <w:rsid w:val="00D4350E"/>
    <w:rsid w:val="00D438AD"/>
    <w:rsid w:val="00D44008"/>
    <w:rsid w:val="00D4414F"/>
    <w:rsid w:val="00D44405"/>
    <w:rsid w:val="00D44B2B"/>
    <w:rsid w:val="00D450C0"/>
    <w:rsid w:val="00D45715"/>
    <w:rsid w:val="00D4662D"/>
    <w:rsid w:val="00D471EA"/>
    <w:rsid w:val="00D47A3A"/>
    <w:rsid w:val="00D47E23"/>
    <w:rsid w:val="00D47EFE"/>
    <w:rsid w:val="00D50304"/>
    <w:rsid w:val="00D50C55"/>
    <w:rsid w:val="00D50EAF"/>
    <w:rsid w:val="00D5255F"/>
    <w:rsid w:val="00D5256F"/>
    <w:rsid w:val="00D531D9"/>
    <w:rsid w:val="00D535E0"/>
    <w:rsid w:val="00D53929"/>
    <w:rsid w:val="00D53A47"/>
    <w:rsid w:val="00D54BA7"/>
    <w:rsid w:val="00D55C47"/>
    <w:rsid w:val="00D5709A"/>
    <w:rsid w:val="00D579C6"/>
    <w:rsid w:val="00D61220"/>
    <w:rsid w:val="00D62AF3"/>
    <w:rsid w:val="00D62D2C"/>
    <w:rsid w:val="00D62D4E"/>
    <w:rsid w:val="00D63C6D"/>
    <w:rsid w:val="00D63CC6"/>
    <w:rsid w:val="00D63EAD"/>
    <w:rsid w:val="00D642DA"/>
    <w:rsid w:val="00D64570"/>
    <w:rsid w:val="00D64EC6"/>
    <w:rsid w:val="00D6520E"/>
    <w:rsid w:val="00D652A0"/>
    <w:rsid w:val="00D6560E"/>
    <w:rsid w:val="00D6571C"/>
    <w:rsid w:val="00D65DE6"/>
    <w:rsid w:val="00D65E79"/>
    <w:rsid w:val="00D66E48"/>
    <w:rsid w:val="00D67514"/>
    <w:rsid w:val="00D67CD4"/>
    <w:rsid w:val="00D70535"/>
    <w:rsid w:val="00D707A3"/>
    <w:rsid w:val="00D709D4"/>
    <w:rsid w:val="00D70DD4"/>
    <w:rsid w:val="00D7130B"/>
    <w:rsid w:val="00D718DD"/>
    <w:rsid w:val="00D71D25"/>
    <w:rsid w:val="00D72579"/>
    <w:rsid w:val="00D72F5D"/>
    <w:rsid w:val="00D73789"/>
    <w:rsid w:val="00D7381F"/>
    <w:rsid w:val="00D73F2A"/>
    <w:rsid w:val="00D74901"/>
    <w:rsid w:val="00D74FD3"/>
    <w:rsid w:val="00D760BE"/>
    <w:rsid w:val="00D771CF"/>
    <w:rsid w:val="00D7781D"/>
    <w:rsid w:val="00D806D9"/>
    <w:rsid w:val="00D80B22"/>
    <w:rsid w:val="00D80E0B"/>
    <w:rsid w:val="00D816DC"/>
    <w:rsid w:val="00D81C6B"/>
    <w:rsid w:val="00D81EE1"/>
    <w:rsid w:val="00D82122"/>
    <w:rsid w:val="00D828FF"/>
    <w:rsid w:val="00D82944"/>
    <w:rsid w:val="00D82C16"/>
    <w:rsid w:val="00D831C5"/>
    <w:rsid w:val="00D838DA"/>
    <w:rsid w:val="00D83DDA"/>
    <w:rsid w:val="00D83E48"/>
    <w:rsid w:val="00D8423A"/>
    <w:rsid w:val="00D845A5"/>
    <w:rsid w:val="00D848DA"/>
    <w:rsid w:val="00D85223"/>
    <w:rsid w:val="00D8683F"/>
    <w:rsid w:val="00D86918"/>
    <w:rsid w:val="00D879E1"/>
    <w:rsid w:val="00D87CCB"/>
    <w:rsid w:val="00D87F8D"/>
    <w:rsid w:val="00D906C1"/>
    <w:rsid w:val="00D90C2A"/>
    <w:rsid w:val="00D9123A"/>
    <w:rsid w:val="00D91D95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B01"/>
    <w:rsid w:val="00D96FA3"/>
    <w:rsid w:val="00D97153"/>
    <w:rsid w:val="00DA108F"/>
    <w:rsid w:val="00DA1F28"/>
    <w:rsid w:val="00DA1F30"/>
    <w:rsid w:val="00DA34A7"/>
    <w:rsid w:val="00DA3BF7"/>
    <w:rsid w:val="00DA3EAE"/>
    <w:rsid w:val="00DA3EC7"/>
    <w:rsid w:val="00DA4D8D"/>
    <w:rsid w:val="00DA647C"/>
    <w:rsid w:val="00DA6870"/>
    <w:rsid w:val="00DA7BF4"/>
    <w:rsid w:val="00DA7C9E"/>
    <w:rsid w:val="00DA7D9D"/>
    <w:rsid w:val="00DA7FDC"/>
    <w:rsid w:val="00DA7FFB"/>
    <w:rsid w:val="00DB0381"/>
    <w:rsid w:val="00DB0DF5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A19"/>
    <w:rsid w:val="00DB648D"/>
    <w:rsid w:val="00DB67B6"/>
    <w:rsid w:val="00DB6AEA"/>
    <w:rsid w:val="00DB70A1"/>
    <w:rsid w:val="00DB7249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C72"/>
    <w:rsid w:val="00DD3972"/>
    <w:rsid w:val="00DD4A47"/>
    <w:rsid w:val="00DD511B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313"/>
    <w:rsid w:val="00DE4BD2"/>
    <w:rsid w:val="00DE57C0"/>
    <w:rsid w:val="00DE6321"/>
    <w:rsid w:val="00DE6694"/>
    <w:rsid w:val="00DE699D"/>
    <w:rsid w:val="00DE6BE8"/>
    <w:rsid w:val="00DE6DC7"/>
    <w:rsid w:val="00DE7520"/>
    <w:rsid w:val="00DF0476"/>
    <w:rsid w:val="00DF0A47"/>
    <w:rsid w:val="00DF1113"/>
    <w:rsid w:val="00DF156F"/>
    <w:rsid w:val="00DF1DF4"/>
    <w:rsid w:val="00DF2074"/>
    <w:rsid w:val="00DF20C0"/>
    <w:rsid w:val="00DF2162"/>
    <w:rsid w:val="00DF2363"/>
    <w:rsid w:val="00DF314A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E2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49C1"/>
    <w:rsid w:val="00E35422"/>
    <w:rsid w:val="00E3613C"/>
    <w:rsid w:val="00E36245"/>
    <w:rsid w:val="00E37CB3"/>
    <w:rsid w:val="00E40276"/>
    <w:rsid w:val="00E406A7"/>
    <w:rsid w:val="00E4128A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57440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123"/>
    <w:rsid w:val="00E6505E"/>
    <w:rsid w:val="00E66036"/>
    <w:rsid w:val="00E66D81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2F"/>
    <w:rsid w:val="00E74D81"/>
    <w:rsid w:val="00E758B2"/>
    <w:rsid w:val="00E76A9F"/>
    <w:rsid w:val="00E76CC4"/>
    <w:rsid w:val="00E774C8"/>
    <w:rsid w:val="00E80322"/>
    <w:rsid w:val="00E8063F"/>
    <w:rsid w:val="00E810E6"/>
    <w:rsid w:val="00E819F3"/>
    <w:rsid w:val="00E824F2"/>
    <w:rsid w:val="00E839AA"/>
    <w:rsid w:val="00E84817"/>
    <w:rsid w:val="00E85FF2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97DC7"/>
    <w:rsid w:val="00EA266B"/>
    <w:rsid w:val="00EA2723"/>
    <w:rsid w:val="00EA3224"/>
    <w:rsid w:val="00EA3517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0F44"/>
    <w:rsid w:val="00EB10A5"/>
    <w:rsid w:val="00EB11A9"/>
    <w:rsid w:val="00EB1901"/>
    <w:rsid w:val="00EB1BAD"/>
    <w:rsid w:val="00EB2165"/>
    <w:rsid w:val="00EB2954"/>
    <w:rsid w:val="00EB3DF1"/>
    <w:rsid w:val="00EB3E9C"/>
    <w:rsid w:val="00EB4328"/>
    <w:rsid w:val="00EB465E"/>
    <w:rsid w:val="00EB4835"/>
    <w:rsid w:val="00EB6992"/>
    <w:rsid w:val="00EB7606"/>
    <w:rsid w:val="00EC0D06"/>
    <w:rsid w:val="00EC17AE"/>
    <w:rsid w:val="00EC2145"/>
    <w:rsid w:val="00EC45DF"/>
    <w:rsid w:val="00EC6887"/>
    <w:rsid w:val="00EC6A91"/>
    <w:rsid w:val="00EC6CD4"/>
    <w:rsid w:val="00EC7526"/>
    <w:rsid w:val="00EC7738"/>
    <w:rsid w:val="00EC7757"/>
    <w:rsid w:val="00ED00D4"/>
    <w:rsid w:val="00ED097D"/>
    <w:rsid w:val="00ED169D"/>
    <w:rsid w:val="00ED2660"/>
    <w:rsid w:val="00ED26A6"/>
    <w:rsid w:val="00ED2B32"/>
    <w:rsid w:val="00ED2B9E"/>
    <w:rsid w:val="00ED3908"/>
    <w:rsid w:val="00ED3A82"/>
    <w:rsid w:val="00ED489D"/>
    <w:rsid w:val="00ED4BAF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1B62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C34"/>
    <w:rsid w:val="00F02F12"/>
    <w:rsid w:val="00F02FAC"/>
    <w:rsid w:val="00F03364"/>
    <w:rsid w:val="00F0363C"/>
    <w:rsid w:val="00F03827"/>
    <w:rsid w:val="00F05062"/>
    <w:rsid w:val="00F05269"/>
    <w:rsid w:val="00F05853"/>
    <w:rsid w:val="00F06A2D"/>
    <w:rsid w:val="00F071DC"/>
    <w:rsid w:val="00F075C1"/>
    <w:rsid w:val="00F07BD1"/>
    <w:rsid w:val="00F108B4"/>
    <w:rsid w:val="00F11E23"/>
    <w:rsid w:val="00F1206E"/>
    <w:rsid w:val="00F1233E"/>
    <w:rsid w:val="00F12D8B"/>
    <w:rsid w:val="00F12DA1"/>
    <w:rsid w:val="00F1391E"/>
    <w:rsid w:val="00F166EC"/>
    <w:rsid w:val="00F16D07"/>
    <w:rsid w:val="00F16E73"/>
    <w:rsid w:val="00F171A1"/>
    <w:rsid w:val="00F17FE4"/>
    <w:rsid w:val="00F2012F"/>
    <w:rsid w:val="00F20187"/>
    <w:rsid w:val="00F208DA"/>
    <w:rsid w:val="00F2105C"/>
    <w:rsid w:val="00F21206"/>
    <w:rsid w:val="00F21C05"/>
    <w:rsid w:val="00F21EEF"/>
    <w:rsid w:val="00F230CA"/>
    <w:rsid w:val="00F23FA2"/>
    <w:rsid w:val="00F24285"/>
    <w:rsid w:val="00F24352"/>
    <w:rsid w:val="00F24881"/>
    <w:rsid w:val="00F260E6"/>
    <w:rsid w:val="00F267E6"/>
    <w:rsid w:val="00F26A4F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D61"/>
    <w:rsid w:val="00F34112"/>
    <w:rsid w:val="00F3656B"/>
    <w:rsid w:val="00F36CD7"/>
    <w:rsid w:val="00F36D14"/>
    <w:rsid w:val="00F371B3"/>
    <w:rsid w:val="00F37244"/>
    <w:rsid w:val="00F404A7"/>
    <w:rsid w:val="00F40736"/>
    <w:rsid w:val="00F40835"/>
    <w:rsid w:val="00F40E70"/>
    <w:rsid w:val="00F41AC0"/>
    <w:rsid w:val="00F42156"/>
    <w:rsid w:val="00F42361"/>
    <w:rsid w:val="00F425A4"/>
    <w:rsid w:val="00F42AA0"/>
    <w:rsid w:val="00F42D98"/>
    <w:rsid w:val="00F43561"/>
    <w:rsid w:val="00F43B30"/>
    <w:rsid w:val="00F44007"/>
    <w:rsid w:val="00F4401B"/>
    <w:rsid w:val="00F4432E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BD2"/>
    <w:rsid w:val="00F47D11"/>
    <w:rsid w:val="00F50096"/>
    <w:rsid w:val="00F503FF"/>
    <w:rsid w:val="00F51514"/>
    <w:rsid w:val="00F51A62"/>
    <w:rsid w:val="00F530A7"/>
    <w:rsid w:val="00F5313D"/>
    <w:rsid w:val="00F532EB"/>
    <w:rsid w:val="00F53875"/>
    <w:rsid w:val="00F5398C"/>
    <w:rsid w:val="00F53E6A"/>
    <w:rsid w:val="00F54356"/>
    <w:rsid w:val="00F559BD"/>
    <w:rsid w:val="00F56E17"/>
    <w:rsid w:val="00F56E98"/>
    <w:rsid w:val="00F605D8"/>
    <w:rsid w:val="00F60AAC"/>
    <w:rsid w:val="00F60BBD"/>
    <w:rsid w:val="00F60D54"/>
    <w:rsid w:val="00F611EC"/>
    <w:rsid w:val="00F618A7"/>
    <w:rsid w:val="00F61A89"/>
    <w:rsid w:val="00F64F17"/>
    <w:rsid w:val="00F653CE"/>
    <w:rsid w:val="00F658E7"/>
    <w:rsid w:val="00F65A83"/>
    <w:rsid w:val="00F66033"/>
    <w:rsid w:val="00F666D5"/>
    <w:rsid w:val="00F666FE"/>
    <w:rsid w:val="00F6675D"/>
    <w:rsid w:val="00F669BD"/>
    <w:rsid w:val="00F66B25"/>
    <w:rsid w:val="00F70023"/>
    <w:rsid w:val="00F7244D"/>
    <w:rsid w:val="00F73D6D"/>
    <w:rsid w:val="00F7488B"/>
    <w:rsid w:val="00F74A43"/>
    <w:rsid w:val="00F7503B"/>
    <w:rsid w:val="00F7683D"/>
    <w:rsid w:val="00F7774A"/>
    <w:rsid w:val="00F77B59"/>
    <w:rsid w:val="00F77C23"/>
    <w:rsid w:val="00F77F7E"/>
    <w:rsid w:val="00F8086E"/>
    <w:rsid w:val="00F80938"/>
    <w:rsid w:val="00F80BC5"/>
    <w:rsid w:val="00F80C6D"/>
    <w:rsid w:val="00F80E75"/>
    <w:rsid w:val="00F80E7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FFF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0B7"/>
    <w:rsid w:val="00FA5704"/>
    <w:rsid w:val="00FA5782"/>
    <w:rsid w:val="00FA614F"/>
    <w:rsid w:val="00FA71FB"/>
    <w:rsid w:val="00FA722D"/>
    <w:rsid w:val="00FA75B0"/>
    <w:rsid w:val="00FA7EDB"/>
    <w:rsid w:val="00FB053B"/>
    <w:rsid w:val="00FB05B7"/>
    <w:rsid w:val="00FB1F7F"/>
    <w:rsid w:val="00FB2520"/>
    <w:rsid w:val="00FB2873"/>
    <w:rsid w:val="00FB2FB2"/>
    <w:rsid w:val="00FB34BA"/>
    <w:rsid w:val="00FB44A0"/>
    <w:rsid w:val="00FB46AF"/>
    <w:rsid w:val="00FB567E"/>
    <w:rsid w:val="00FB6A10"/>
    <w:rsid w:val="00FB6C20"/>
    <w:rsid w:val="00FB6C46"/>
    <w:rsid w:val="00FB7B7D"/>
    <w:rsid w:val="00FC03E2"/>
    <w:rsid w:val="00FC0B9F"/>
    <w:rsid w:val="00FC0C92"/>
    <w:rsid w:val="00FC1A3A"/>
    <w:rsid w:val="00FC1D06"/>
    <w:rsid w:val="00FC1EB8"/>
    <w:rsid w:val="00FC2742"/>
    <w:rsid w:val="00FC2EF4"/>
    <w:rsid w:val="00FC3C6F"/>
    <w:rsid w:val="00FC42CD"/>
    <w:rsid w:val="00FC5420"/>
    <w:rsid w:val="00FC60DA"/>
    <w:rsid w:val="00FC6257"/>
    <w:rsid w:val="00FC66E3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45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175"/>
    <w:rsid w:val="00FE6A66"/>
    <w:rsid w:val="00FE77A1"/>
    <w:rsid w:val="00FE7C37"/>
    <w:rsid w:val="00FE7E2B"/>
    <w:rsid w:val="00FF02CC"/>
    <w:rsid w:val="00FF1242"/>
    <w:rsid w:val="00FF1A82"/>
    <w:rsid w:val="00FF2F52"/>
    <w:rsid w:val="00FF350A"/>
    <w:rsid w:val="00FF3768"/>
    <w:rsid w:val="00FF468D"/>
    <w:rsid w:val="00FF56E6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qFormat/>
    <w:rsid w:val="00C132AE"/>
  </w:style>
  <w:style w:type="paragraph" w:customStyle="1" w:styleId="Akapitzlist21">
    <w:name w:val="Akapit z listą21"/>
    <w:basedOn w:val="Normalny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CA7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numbering" w:customStyle="1" w:styleId="WWNum2">
    <w:name w:val="WWNum2"/>
    <w:basedOn w:val="Bezlisty"/>
    <w:rsid w:val="00DF2074"/>
    <w:pPr>
      <w:numPr>
        <w:numId w:val="65"/>
      </w:numPr>
    </w:pPr>
  </w:style>
  <w:style w:type="numbering" w:customStyle="1" w:styleId="WWNum3">
    <w:name w:val="WWNum3"/>
    <w:basedOn w:val="Bezlisty"/>
    <w:rsid w:val="00DF2074"/>
    <w:pPr>
      <w:numPr>
        <w:numId w:val="66"/>
      </w:numPr>
    </w:pPr>
  </w:style>
  <w:style w:type="numbering" w:customStyle="1" w:styleId="WWNum9">
    <w:name w:val="WWNum9"/>
    <w:basedOn w:val="Bezlisty"/>
    <w:rsid w:val="00DF2074"/>
    <w:pPr>
      <w:numPr>
        <w:numId w:val="67"/>
      </w:numPr>
    </w:pPr>
  </w:style>
  <w:style w:type="numbering" w:customStyle="1" w:styleId="WWNum10">
    <w:name w:val="WWNum10"/>
    <w:basedOn w:val="Bezlisty"/>
    <w:rsid w:val="00DF2074"/>
    <w:pPr>
      <w:numPr>
        <w:numId w:val="68"/>
      </w:numPr>
    </w:pPr>
  </w:style>
  <w:style w:type="numbering" w:customStyle="1" w:styleId="WWNum11">
    <w:name w:val="WWNum11"/>
    <w:basedOn w:val="Bezlisty"/>
    <w:rsid w:val="00DF2074"/>
    <w:pPr>
      <w:numPr>
        <w:numId w:val="69"/>
      </w:numPr>
    </w:pPr>
  </w:style>
  <w:style w:type="numbering" w:customStyle="1" w:styleId="WWNum12">
    <w:name w:val="WWNum12"/>
    <w:basedOn w:val="Bezlisty"/>
    <w:rsid w:val="00DF2074"/>
    <w:pPr>
      <w:numPr>
        <w:numId w:val="70"/>
      </w:numPr>
    </w:pPr>
  </w:style>
  <w:style w:type="numbering" w:customStyle="1" w:styleId="WWNum13">
    <w:name w:val="WWNum13"/>
    <w:basedOn w:val="Bezlisty"/>
    <w:rsid w:val="00DF2074"/>
    <w:pPr>
      <w:numPr>
        <w:numId w:val="71"/>
      </w:numPr>
    </w:pPr>
  </w:style>
  <w:style w:type="numbering" w:customStyle="1" w:styleId="WWNum14">
    <w:name w:val="WWNum14"/>
    <w:basedOn w:val="Bezlisty"/>
    <w:rsid w:val="00DF2074"/>
    <w:pPr>
      <w:numPr>
        <w:numId w:val="72"/>
      </w:numPr>
    </w:pPr>
  </w:style>
  <w:style w:type="numbering" w:customStyle="1" w:styleId="WWNum15">
    <w:name w:val="WWNum15"/>
    <w:basedOn w:val="Bezlisty"/>
    <w:rsid w:val="00DF2074"/>
    <w:pPr>
      <w:numPr>
        <w:numId w:val="73"/>
      </w:numPr>
    </w:pPr>
  </w:style>
  <w:style w:type="numbering" w:customStyle="1" w:styleId="WWNum20">
    <w:name w:val="WWNum20"/>
    <w:basedOn w:val="Bezlisty"/>
    <w:rsid w:val="00DF2074"/>
    <w:pPr>
      <w:numPr>
        <w:numId w:val="74"/>
      </w:numPr>
    </w:pPr>
  </w:style>
  <w:style w:type="numbering" w:customStyle="1" w:styleId="WWNum22">
    <w:name w:val="WWNum22"/>
    <w:basedOn w:val="Bezlisty"/>
    <w:rsid w:val="00DF2074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2E70-136E-4EAB-A80A-79300A5F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9</Pages>
  <Words>1607</Words>
  <Characters>13886</Characters>
  <Application>Microsoft Office Word</Application>
  <DocSecurity>0</DocSecurity>
  <Lines>115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15463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789</cp:revision>
  <cp:lastPrinted>2024-03-01T11:13:00Z</cp:lastPrinted>
  <dcterms:created xsi:type="dcterms:W3CDTF">2021-01-18T13:10:00Z</dcterms:created>
  <dcterms:modified xsi:type="dcterms:W3CDTF">2024-03-04T09:39:00Z</dcterms:modified>
</cp:coreProperties>
</file>