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0785255F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7B2DE0">
        <w:rPr>
          <w:rFonts w:eastAsia="Times New Roman" w:cstheme="minorHAnsi"/>
          <w:b/>
          <w:lang w:eastAsia="zh-CN"/>
        </w:rPr>
        <w:t>AZP.25.1.</w:t>
      </w:r>
      <w:r w:rsidR="00DA410A">
        <w:rPr>
          <w:rFonts w:eastAsia="Times New Roman" w:cstheme="minorHAnsi"/>
          <w:b/>
          <w:lang w:eastAsia="zh-CN"/>
        </w:rPr>
        <w:t>92</w:t>
      </w:r>
      <w:r w:rsidR="00956E5B">
        <w:rPr>
          <w:rFonts w:eastAsia="Times New Roman" w:cstheme="minorHAnsi"/>
          <w:b/>
          <w:lang w:eastAsia="zh-CN"/>
        </w:rPr>
        <w:t xml:space="preserve">.2022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DA410A">
        <w:rPr>
          <w:rFonts w:cstheme="minorHAnsi"/>
          <w:b/>
        </w:rPr>
        <w:t>2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13BC85C3" w14:textId="22BA88CD" w:rsidR="00253F68" w:rsidRPr="004861E3" w:rsidRDefault="006569C9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r w:rsidR="00DA410A" w:rsidRPr="00DA410A">
        <w:rPr>
          <w:rFonts w:eastAsia="Times New Roman" w:cstheme="minorHAnsi"/>
          <w:b/>
          <w:bCs/>
          <w:lang w:eastAsia="ar-SA"/>
        </w:rPr>
        <w:t>Zestaw LCMS/MS  składający się ze spektrometru i chromatografu cieczowego wraz z niezbędnymi akcesoriami− 1 szt.</w:t>
      </w:r>
      <w:r w:rsidR="007B2DE0">
        <w:rPr>
          <w:rFonts w:eastAsia="Times New Roman" w:cstheme="minorHAnsi"/>
          <w:b/>
          <w:lang w:eastAsia="ar-SA"/>
        </w:rPr>
        <w:t xml:space="preserve"> </w:t>
      </w:r>
      <w:r w:rsidR="00253F68" w:rsidRPr="006569C9">
        <w:rPr>
          <w:rFonts w:eastAsia="Times New Roman" w:cstheme="minorHAnsi"/>
          <w:lang w:eastAsia="ar-SA"/>
        </w:rPr>
        <w:t>za cenę:</w:t>
      </w:r>
      <w:r w:rsidR="00253F68" w:rsidRPr="004861E3">
        <w:rPr>
          <w:rFonts w:eastAsia="Times New Roman" w:cstheme="minorHAnsi"/>
          <w:b/>
          <w:lang w:eastAsia="ar-SA"/>
        </w:rPr>
        <w:t xml:space="preserve"> 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77777777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0A31CB9" w14:textId="7DE7FED7" w:rsidR="00253F68" w:rsidRPr="00BE02B7" w:rsidRDefault="00253F68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="00DA410A" w:rsidRPr="00DA410A">
        <w:rPr>
          <w:rFonts w:eastAsia="Times New Roman" w:cstheme="minorHAnsi"/>
          <w:b/>
          <w:lang w:eastAsia="zh-CN"/>
        </w:rPr>
        <w:t>Zestaw do pomiaru parametrów metabolicznych gryzoni</w:t>
      </w:r>
      <w:r w:rsidR="00DA410A">
        <w:rPr>
          <w:rFonts w:eastAsia="Times New Roman" w:cstheme="minorHAnsi"/>
          <w:b/>
          <w:lang w:eastAsia="zh-CN"/>
        </w:rPr>
        <w:t xml:space="preserve">  – 1 szt.</w:t>
      </w:r>
      <w:bookmarkStart w:id="0" w:name="_GoBack"/>
      <w:bookmarkEnd w:id="0"/>
      <w:r w:rsidR="007B2DE0" w:rsidRPr="007B2DE0">
        <w:rPr>
          <w:rFonts w:eastAsia="Times New Roman" w:cstheme="minorHAnsi"/>
          <w:b/>
          <w:lang w:eastAsia="zh-CN"/>
        </w:rPr>
        <w:t xml:space="preserve">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7D836ABA" w14:textId="77777777" w:rsidR="00253F68" w:rsidRDefault="00253F68" w:rsidP="00253F68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lastRenderedPageBreak/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podmiotu/tów, na którego/ych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011B2E">
      <w:headerReference w:type="default" r:id="rId9"/>
      <w:footerReference w:type="default" r:id="rId10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B24B0" w14:textId="77777777" w:rsidR="00CB7FB0" w:rsidRDefault="00CB7FB0" w:rsidP="007D0747">
      <w:pPr>
        <w:spacing w:after="0" w:line="240" w:lineRule="auto"/>
      </w:pPr>
      <w:r>
        <w:separator/>
      </w:r>
    </w:p>
  </w:endnote>
  <w:endnote w:type="continuationSeparator" w:id="0">
    <w:p w14:paraId="0E212F13" w14:textId="77777777" w:rsidR="00CB7FB0" w:rsidRDefault="00CB7FB0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66F3B" w14:textId="77777777" w:rsidR="00DA410A" w:rsidRPr="00DA410A" w:rsidRDefault="00DA410A" w:rsidP="00DA410A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DA410A">
      <w:rPr>
        <w:rFonts w:ascii="Calibri" w:hAnsi="Calibri"/>
        <w:noProof/>
        <w:sz w:val="16"/>
        <w:szCs w:val="16"/>
      </w:rPr>
      <w:t xml:space="preserve">Projekt pn. Centrum Badań Innowacyjnych w zakresie Prewencji Chorób Cywilizacyjnych i Medycyny Indywidualizowanej (CBI PLUS) współfinansowany ze środków z Europejskiego Funduszu Rozwoju Regionalnego </w:t>
    </w:r>
  </w:p>
  <w:p w14:paraId="5EB3EF80" w14:textId="0605F837" w:rsidR="00376A3D" w:rsidRPr="00253F68" w:rsidRDefault="00DA410A" w:rsidP="00DA410A">
    <w:pPr>
      <w:pStyle w:val="Nagwek"/>
      <w:jc w:val="center"/>
      <w:rPr>
        <w:rFonts w:ascii="Calibri" w:hAnsi="Calibri"/>
        <w:sz w:val="16"/>
        <w:szCs w:val="16"/>
      </w:rPr>
    </w:pPr>
    <w:r w:rsidRPr="00DA410A">
      <w:rPr>
        <w:rFonts w:ascii="Calibri" w:hAnsi="Calibri"/>
        <w:noProof/>
        <w:sz w:val="16"/>
        <w:szCs w:val="16"/>
      </w:rPr>
      <w:t>w ramach 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1CD0F" w14:textId="77777777" w:rsidR="00CB7FB0" w:rsidRDefault="00CB7FB0" w:rsidP="007D0747">
      <w:pPr>
        <w:spacing w:after="0" w:line="240" w:lineRule="auto"/>
      </w:pPr>
      <w:r>
        <w:separator/>
      </w:r>
    </w:p>
  </w:footnote>
  <w:footnote w:type="continuationSeparator" w:id="0">
    <w:p w14:paraId="2F36CB3E" w14:textId="77777777" w:rsidR="00CB7FB0" w:rsidRDefault="00CB7FB0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140E1E15" w:rsidR="00376A3D" w:rsidRDefault="00CB7FB0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A410A" w:rsidRPr="00DA410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A410A" w:rsidRPr="00DA410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410A" w:rsidRPr="008A4412">
      <w:rPr>
        <w:rFonts w:ascii="Calibri" w:eastAsia="Calibri" w:hAnsi="Calibri"/>
        <w:noProof/>
      </w:rPr>
      <w:drawing>
        <wp:inline distT="0" distB="0" distL="0" distR="0" wp14:anchorId="7CA4B510" wp14:editId="55C311CF">
          <wp:extent cx="5760720" cy="532130"/>
          <wp:effectExtent l="0" t="0" r="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B7FB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0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E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CFB12-FDE8-456D-B350-C2A6B498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Michał Wolański</cp:lastModifiedBy>
  <cp:revision>43</cp:revision>
  <cp:lastPrinted>2022-12-07T10:09:00Z</cp:lastPrinted>
  <dcterms:created xsi:type="dcterms:W3CDTF">2021-05-17T09:59:00Z</dcterms:created>
  <dcterms:modified xsi:type="dcterms:W3CDTF">2022-12-07T10:09:00Z</dcterms:modified>
</cp:coreProperties>
</file>