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592C" w14:textId="0E55A63E" w:rsidR="004368B0" w:rsidRPr="002B29E3" w:rsidRDefault="002B695E" w:rsidP="0061478B">
      <w:pPr>
        <w:pStyle w:val="Akapitzlist"/>
        <w:spacing w:after="0"/>
        <w:ind w:left="1560" w:hanging="1560"/>
        <w:jc w:val="right"/>
        <w:rPr>
          <w:rFonts w:ascii="Times New Roman" w:hAnsi="Times New Roman"/>
          <w:sz w:val="20"/>
          <w:szCs w:val="20"/>
        </w:rPr>
      </w:pPr>
      <w:r w:rsidRPr="002B29E3">
        <w:rPr>
          <w:rFonts w:ascii="Times New Roman" w:hAnsi="Times New Roman"/>
          <w:sz w:val="20"/>
          <w:szCs w:val="20"/>
        </w:rPr>
        <w:t xml:space="preserve">Załącznik </w:t>
      </w:r>
      <w:r w:rsidRPr="002B29E3">
        <w:rPr>
          <w:rFonts w:ascii="Times New Roman" w:hAnsi="Times New Roman"/>
          <w:b/>
          <w:sz w:val="20"/>
          <w:szCs w:val="20"/>
        </w:rPr>
        <w:t>N</w:t>
      </w:r>
      <w:r w:rsidR="003E27D8" w:rsidRPr="002B29E3">
        <w:rPr>
          <w:rFonts w:ascii="Times New Roman" w:hAnsi="Times New Roman"/>
          <w:b/>
          <w:sz w:val="20"/>
          <w:szCs w:val="20"/>
        </w:rPr>
        <w:t xml:space="preserve">r </w:t>
      </w:r>
      <w:r w:rsidR="0034294F">
        <w:rPr>
          <w:rFonts w:ascii="Times New Roman" w:hAnsi="Times New Roman"/>
          <w:b/>
          <w:sz w:val="20"/>
          <w:szCs w:val="20"/>
        </w:rPr>
        <w:t>6</w:t>
      </w:r>
      <w:r w:rsidR="003E27D8" w:rsidRPr="002B29E3">
        <w:rPr>
          <w:rFonts w:ascii="Times New Roman" w:hAnsi="Times New Roman"/>
          <w:sz w:val="20"/>
          <w:szCs w:val="20"/>
        </w:rPr>
        <w:t xml:space="preserve"> do </w:t>
      </w:r>
      <w:r w:rsidR="002F2BF1" w:rsidRPr="002B29E3">
        <w:rPr>
          <w:rFonts w:ascii="Times New Roman" w:hAnsi="Times New Roman"/>
          <w:sz w:val="20"/>
          <w:szCs w:val="20"/>
        </w:rPr>
        <w:t>SWZ</w:t>
      </w:r>
    </w:p>
    <w:p w14:paraId="09DC948D" w14:textId="77777777" w:rsidR="004368B0" w:rsidRPr="003E27D8" w:rsidRDefault="004368B0" w:rsidP="0061478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5D0DD3C9" w14:textId="77777777" w:rsidR="005B4B94" w:rsidRPr="005B4B94" w:rsidRDefault="005B4B94" w:rsidP="005B4B94">
      <w:pPr>
        <w:suppressAutoHyphens/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B4B9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p w14:paraId="7682A434" w14:textId="77777777" w:rsidR="005B4B94" w:rsidRPr="005B4B94" w:rsidRDefault="005B4B94" w:rsidP="005B4B94">
      <w:pPr>
        <w:suppressAutoHyphens/>
        <w:spacing w:before="280" w:beforeAutospacing="1" w:after="0" w:line="240" w:lineRule="auto"/>
        <w:jc w:val="center"/>
        <w:rPr>
          <w:rFonts w:ascii="Times New Roman" w:eastAsia="Times New Roman" w:hAnsi="Times New Roman"/>
          <w:bCs/>
          <w:sz w:val="14"/>
          <w:szCs w:val="14"/>
          <w:lang w:eastAsia="pl-PL"/>
        </w:rPr>
      </w:pPr>
      <w:r w:rsidRPr="005B4B94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14:paraId="0CE24519" w14:textId="15D78089" w:rsidR="005B4B94" w:rsidRPr="005B4B94" w:rsidRDefault="005B4B94" w:rsidP="005B4B94">
      <w:pPr>
        <w:suppressAutoHyphens/>
        <w:spacing w:before="28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5B4B94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  <w:r w:rsidRPr="005B4B94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</w:t>
      </w:r>
      <w:r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            </w:t>
      </w:r>
      <w:r w:rsidRPr="005B4B94">
        <w:rPr>
          <w:rFonts w:ascii="Times New Roman" w:eastAsia="Times New Roman" w:hAnsi="Times New Roman"/>
          <w:iCs/>
          <w:sz w:val="16"/>
          <w:szCs w:val="16"/>
          <w:lang w:eastAsia="pl-PL"/>
        </w:rPr>
        <w:t>( nazwa i adres/siedziba wykonawcy )</w:t>
      </w:r>
    </w:p>
    <w:p w14:paraId="5F817A44" w14:textId="77777777" w:rsidR="005B4B94" w:rsidRPr="005B4B94" w:rsidRDefault="005B4B94" w:rsidP="005B4B94">
      <w:pPr>
        <w:suppressAutoHyphens/>
        <w:spacing w:before="280" w:beforeAutospacing="1" w:after="0" w:line="240" w:lineRule="auto"/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</w:pPr>
      <w:r w:rsidRPr="005B4B94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Tel.  </w:t>
      </w:r>
      <w:r w:rsidRPr="005B4B94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…………………………………………</w:t>
      </w:r>
      <w:r w:rsidRPr="005B4B94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ab/>
      </w:r>
      <w:r w:rsidRPr="005B4B94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e-mail </w:t>
      </w:r>
      <w:r w:rsidRPr="005B4B94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 …………………………………………</w:t>
      </w:r>
    </w:p>
    <w:p w14:paraId="053C66A9" w14:textId="77777777" w:rsidR="005B4B94" w:rsidRPr="005B4B94" w:rsidRDefault="005B4B94" w:rsidP="005B4B94">
      <w:pPr>
        <w:suppressAutoHyphens/>
        <w:autoSpaceDE w:val="0"/>
        <w:rPr>
          <w:rFonts w:ascii="Times New Roman" w:eastAsia="Arial Pogrubiony" w:hAnsi="Times New Roman"/>
          <w:bCs/>
          <w:sz w:val="20"/>
          <w:szCs w:val="20"/>
        </w:rPr>
      </w:pPr>
    </w:p>
    <w:p w14:paraId="793B20B5" w14:textId="77777777" w:rsidR="005B4B94" w:rsidRPr="005B4B94" w:rsidRDefault="005B4B94" w:rsidP="005B4B94">
      <w:pPr>
        <w:suppressAutoHyphens/>
        <w:autoSpaceDE w:val="0"/>
      </w:pPr>
      <w:r w:rsidRPr="005B4B94">
        <w:rPr>
          <w:rFonts w:ascii="Times New Roman" w:eastAsia="Arial Pogrubiony" w:hAnsi="Times New Roman"/>
          <w:bCs/>
          <w:sz w:val="20"/>
          <w:szCs w:val="20"/>
        </w:rPr>
        <w:t>reprezentowany</w:t>
      </w:r>
      <w:r w:rsidRPr="005B4B94">
        <w:rPr>
          <w:rFonts w:ascii="Times New Roman" w:eastAsia="Times New Roman" w:hAnsi="Times New Roman"/>
          <w:bCs/>
          <w:sz w:val="20"/>
          <w:szCs w:val="20"/>
        </w:rPr>
        <w:t xml:space="preserve"> p</w:t>
      </w:r>
      <w:r w:rsidRPr="005B4B94">
        <w:rPr>
          <w:rFonts w:ascii="Times New Roman" w:hAnsi="Times New Roman"/>
          <w:bCs/>
          <w:sz w:val="20"/>
          <w:szCs w:val="20"/>
        </w:rPr>
        <w:t>rzez:</w:t>
      </w:r>
      <w:r w:rsidRPr="005B4B94"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</w:t>
      </w:r>
    </w:p>
    <w:p w14:paraId="6C62AC3F" w14:textId="77777777" w:rsidR="005B4B94" w:rsidRPr="005B4B94" w:rsidRDefault="005B4B94" w:rsidP="005B4B9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iCs/>
          <w:sz w:val="14"/>
          <w:szCs w:val="14"/>
        </w:rPr>
      </w:pPr>
      <w:r w:rsidRPr="005B4B94">
        <w:rPr>
          <w:rFonts w:ascii="Times New Roman" w:eastAsia="Arial Kursywa" w:hAnsi="Times New Roman"/>
          <w:iCs/>
          <w:sz w:val="14"/>
          <w:szCs w:val="14"/>
        </w:rPr>
        <w:t>(imię,</w:t>
      </w:r>
      <w:r w:rsidRPr="005B4B94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5B4B94">
        <w:rPr>
          <w:rFonts w:ascii="Times New Roman" w:hAnsi="Times New Roman"/>
          <w:iCs/>
          <w:sz w:val="14"/>
          <w:szCs w:val="14"/>
        </w:rPr>
        <w:t>nazwisko,</w:t>
      </w:r>
      <w:r w:rsidRPr="005B4B94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5B4B94">
        <w:rPr>
          <w:rFonts w:ascii="Times New Roman" w:hAnsi="Times New Roman"/>
          <w:iCs/>
          <w:sz w:val="14"/>
          <w:szCs w:val="14"/>
        </w:rPr>
        <w:t>stanowisko/podstawa</w:t>
      </w:r>
      <w:r w:rsidRPr="005B4B94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5B4B94">
        <w:rPr>
          <w:rFonts w:ascii="Times New Roman" w:hAnsi="Times New Roman"/>
          <w:iCs/>
          <w:sz w:val="14"/>
          <w:szCs w:val="14"/>
        </w:rPr>
        <w:t>do</w:t>
      </w:r>
      <w:r w:rsidRPr="005B4B94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5B4B94">
        <w:rPr>
          <w:rFonts w:ascii="Times New Roman" w:hAnsi="Times New Roman"/>
          <w:iCs/>
          <w:sz w:val="14"/>
          <w:szCs w:val="14"/>
        </w:rPr>
        <w:t>reprezentacji)</w:t>
      </w:r>
    </w:p>
    <w:p w14:paraId="03B8E9AF" w14:textId="77777777" w:rsidR="002F2BF1" w:rsidRDefault="002F2BF1" w:rsidP="003E27D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F8B7AB9" w14:textId="77777777" w:rsidR="005B4B94" w:rsidRDefault="005B4B94" w:rsidP="003E27D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6C34A80" w14:textId="77777777" w:rsidR="005B4B94" w:rsidRDefault="005B4B94" w:rsidP="003E27D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4BCF6E1" w14:textId="77777777" w:rsidR="006C7C1B" w:rsidRDefault="006C7C1B" w:rsidP="003E27D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ED3E2E7" w14:textId="2E463285" w:rsidR="004368B0" w:rsidRPr="00757BAA" w:rsidRDefault="003E27D8" w:rsidP="003E27D8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757BAA">
        <w:rPr>
          <w:rFonts w:ascii="Times New Roman" w:hAnsi="Times New Roman"/>
          <w:b/>
          <w:bCs/>
          <w:sz w:val="20"/>
          <w:szCs w:val="20"/>
        </w:rPr>
        <w:t xml:space="preserve">WYKAZ  </w:t>
      </w:r>
      <w:r w:rsidR="005B4B94">
        <w:rPr>
          <w:rFonts w:ascii="Times New Roman" w:hAnsi="Times New Roman"/>
          <w:b/>
          <w:bCs/>
          <w:sz w:val="20"/>
          <w:szCs w:val="20"/>
        </w:rPr>
        <w:t>DOSTAW</w:t>
      </w:r>
    </w:p>
    <w:p w14:paraId="21B4BDD1" w14:textId="77777777" w:rsidR="004368B0" w:rsidRDefault="004368B0" w:rsidP="006147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48A9461" w14:textId="77777777" w:rsidR="006C7C1B" w:rsidRDefault="006C7C1B" w:rsidP="003E27D8">
      <w:pPr>
        <w:pStyle w:val="Tekstpodstawowy2"/>
        <w:spacing w:before="0" w:after="0"/>
        <w:rPr>
          <w:rFonts w:ascii="Times New Roman" w:hAnsi="Times New Roman"/>
          <w:i w:val="0"/>
          <w:sz w:val="18"/>
          <w:szCs w:val="18"/>
        </w:rPr>
      </w:pPr>
    </w:p>
    <w:p w14:paraId="23030234" w14:textId="5BB067C3" w:rsidR="006C7C1B" w:rsidRDefault="005B4B94" w:rsidP="005B4B94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wykonanych w okresie ostatnich </w:t>
      </w:r>
      <w:r w:rsidRPr="005B4B94">
        <w:rPr>
          <w:rFonts w:ascii="Times New Roman" w:hAnsi="Times New Roman"/>
          <w:b/>
          <w:bCs/>
          <w:sz w:val="20"/>
          <w:szCs w:val="20"/>
        </w:rPr>
        <w:t>trzech lat</w:t>
      </w:r>
      <w:r>
        <w:rPr>
          <w:rFonts w:ascii="Times New Roman" w:hAnsi="Times New Roman"/>
          <w:sz w:val="20"/>
          <w:szCs w:val="20"/>
        </w:rPr>
        <w:t xml:space="preserve"> przed upływem terminu składania ofert, a jeżeli okres prowadzenia działalności jest krótszy – w tym okresie</w:t>
      </w:r>
    </w:p>
    <w:p w14:paraId="6059F6DF" w14:textId="5B0FAC74" w:rsidR="003E27D8" w:rsidRPr="003E27D8" w:rsidRDefault="003E27D8" w:rsidP="003E27D8">
      <w:pPr>
        <w:pStyle w:val="Tekstpodstawowy2"/>
        <w:spacing w:before="0" w:after="0"/>
        <w:rPr>
          <w:rFonts w:ascii="Times New Roman" w:hAnsi="Times New Roman"/>
          <w:i w:val="0"/>
          <w:sz w:val="18"/>
          <w:szCs w:val="18"/>
        </w:rPr>
      </w:pPr>
    </w:p>
    <w:tbl>
      <w:tblPr>
        <w:tblW w:w="88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21"/>
        <w:gridCol w:w="3369"/>
        <w:gridCol w:w="2159"/>
      </w:tblGrid>
      <w:tr w:rsidR="000653F1" w:rsidRPr="003E27D8" w14:paraId="05CEE3F6" w14:textId="77777777" w:rsidTr="000653F1">
        <w:trPr>
          <w:trHeight w:hRule="exact" w:val="1095"/>
        </w:trPr>
        <w:tc>
          <w:tcPr>
            <w:tcW w:w="610" w:type="dxa"/>
            <w:vAlign w:val="center"/>
          </w:tcPr>
          <w:p w14:paraId="7660B3A2" w14:textId="77777777" w:rsidR="000653F1" w:rsidRPr="003E27D8" w:rsidRDefault="000653F1" w:rsidP="00662E2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27D8">
              <w:rPr>
                <w:rFonts w:ascii="Times New Roman" w:hAnsi="Times New Roman"/>
                <w:b/>
                <w:sz w:val="14"/>
                <w:szCs w:val="14"/>
              </w:rPr>
              <w:t>Lp.</w:t>
            </w:r>
          </w:p>
        </w:tc>
        <w:tc>
          <w:tcPr>
            <w:tcW w:w="2721" w:type="dxa"/>
            <w:vAlign w:val="center"/>
          </w:tcPr>
          <w:p w14:paraId="76D839E5" w14:textId="76F749C1" w:rsidR="000653F1" w:rsidRPr="003E27D8" w:rsidRDefault="000653F1" w:rsidP="00662E2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27D8">
              <w:rPr>
                <w:rFonts w:ascii="Times New Roman" w:hAnsi="Times New Roman"/>
                <w:b/>
                <w:sz w:val="14"/>
                <w:szCs w:val="14"/>
              </w:rPr>
              <w:t xml:space="preserve">Nazwa i adres podmiotu na rzecz którego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dostawa została zrealizowana</w:t>
            </w:r>
          </w:p>
        </w:tc>
        <w:tc>
          <w:tcPr>
            <w:tcW w:w="3369" w:type="dxa"/>
            <w:vAlign w:val="center"/>
          </w:tcPr>
          <w:p w14:paraId="084B1EFC" w14:textId="33B3802A" w:rsidR="000653F1" w:rsidRPr="003E27D8" w:rsidRDefault="000653F1" w:rsidP="000653F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Opis przedmiotu zamówienia</w:t>
            </w:r>
          </w:p>
          <w:p w14:paraId="44F06650" w14:textId="5D6D9266" w:rsidR="000653F1" w:rsidRPr="000653F1" w:rsidRDefault="000653F1" w:rsidP="003E27D8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0653F1">
              <w:rPr>
                <w:rFonts w:ascii="Times New Roman" w:hAnsi="Times New Roman"/>
                <w:bCs/>
                <w:sz w:val="14"/>
                <w:szCs w:val="14"/>
              </w:rPr>
              <w:t>(opis potwierdzający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 spełnienie warunku, o którym mowa w SWZ rozdz. 7 pkt 4)</w:t>
            </w:r>
            <w:r w:rsidRPr="000653F1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159" w:type="dxa"/>
            <w:vAlign w:val="center"/>
          </w:tcPr>
          <w:p w14:paraId="5591F0D0" w14:textId="77777777" w:rsidR="000653F1" w:rsidRPr="003E27D8" w:rsidRDefault="000653F1" w:rsidP="003E27D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E27D8">
              <w:rPr>
                <w:rFonts w:ascii="Times New Roman" w:hAnsi="Times New Roman"/>
                <w:b/>
                <w:sz w:val="14"/>
                <w:szCs w:val="14"/>
              </w:rPr>
              <w:t xml:space="preserve">Czas realizacji </w:t>
            </w:r>
          </w:p>
          <w:p w14:paraId="5AD04F07" w14:textId="77777777" w:rsidR="000653F1" w:rsidRPr="003E27D8" w:rsidRDefault="000653F1" w:rsidP="003E27D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E27D8">
              <w:rPr>
                <w:rFonts w:ascii="Times New Roman" w:hAnsi="Times New Roman"/>
                <w:b/>
                <w:sz w:val="14"/>
                <w:szCs w:val="14"/>
              </w:rPr>
              <w:t xml:space="preserve">od – do </w:t>
            </w:r>
          </w:p>
          <w:p w14:paraId="047495DD" w14:textId="77777777" w:rsidR="000653F1" w:rsidRPr="003E27D8" w:rsidRDefault="000653F1" w:rsidP="003E27D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E27D8">
              <w:rPr>
                <w:rFonts w:ascii="Times New Roman" w:hAnsi="Times New Roman"/>
                <w:b/>
                <w:sz w:val="14"/>
                <w:szCs w:val="14"/>
              </w:rPr>
              <w:t>dz./m-c /rok</w:t>
            </w:r>
          </w:p>
          <w:p w14:paraId="07A5FC5B" w14:textId="77777777" w:rsidR="000653F1" w:rsidRPr="003E27D8" w:rsidRDefault="000653F1" w:rsidP="00662E2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53F1" w:rsidRPr="003E27D8" w14:paraId="584312BA" w14:textId="77777777" w:rsidTr="000653F1">
        <w:trPr>
          <w:trHeight w:hRule="exact" w:val="230"/>
        </w:trPr>
        <w:tc>
          <w:tcPr>
            <w:tcW w:w="610" w:type="dxa"/>
            <w:vAlign w:val="center"/>
          </w:tcPr>
          <w:p w14:paraId="6D0C10FB" w14:textId="77777777" w:rsidR="000653F1" w:rsidRPr="003E27D8" w:rsidRDefault="000653F1" w:rsidP="00662E27">
            <w:pPr>
              <w:spacing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E27D8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2721" w:type="dxa"/>
            <w:vAlign w:val="center"/>
          </w:tcPr>
          <w:p w14:paraId="02F46B5E" w14:textId="77777777" w:rsidR="000653F1" w:rsidRPr="003E27D8" w:rsidRDefault="000653F1" w:rsidP="00662E27">
            <w:pPr>
              <w:spacing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E27D8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369" w:type="dxa"/>
            <w:vAlign w:val="center"/>
          </w:tcPr>
          <w:p w14:paraId="06F05B90" w14:textId="77777777" w:rsidR="000653F1" w:rsidRPr="003E27D8" w:rsidRDefault="000653F1" w:rsidP="00662E27">
            <w:pPr>
              <w:spacing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E27D8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2159" w:type="dxa"/>
            <w:vAlign w:val="center"/>
          </w:tcPr>
          <w:p w14:paraId="4DF55823" w14:textId="77777777" w:rsidR="000653F1" w:rsidRPr="003E27D8" w:rsidRDefault="000653F1" w:rsidP="00662E27">
            <w:pPr>
              <w:spacing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E27D8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</w:tr>
      <w:tr w:rsidR="000653F1" w:rsidRPr="003E27D8" w14:paraId="383DBBDD" w14:textId="77777777" w:rsidTr="000653F1">
        <w:trPr>
          <w:trHeight w:val="1375"/>
        </w:trPr>
        <w:tc>
          <w:tcPr>
            <w:tcW w:w="610" w:type="dxa"/>
          </w:tcPr>
          <w:p w14:paraId="20324582" w14:textId="77777777" w:rsidR="000653F1" w:rsidRPr="003E27D8" w:rsidRDefault="000653F1" w:rsidP="00662E2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1" w:type="dxa"/>
          </w:tcPr>
          <w:p w14:paraId="43A16132" w14:textId="77777777" w:rsidR="000653F1" w:rsidRPr="003E27D8" w:rsidRDefault="000653F1" w:rsidP="00662E2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9" w:type="dxa"/>
          </w:tcPr>
          <w:p w14:paraId="1BFCE3D6" w14:textId="77777777" w:rsidR="000653F1" w:rsidRPr="003E27D8" w:rsidRDefault="000653F1" w:rsidP="00662E2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9" w:type="dxa"/>
          </w:tcPr>
          <w:p w14:paraId="4FBD4642" w14:textId="77777777" w:rsidR="000653F1" w:rsidRPr="003E27D8" w:rsidRDefault="000653F1" w:rsidP="00662E2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7D8">
              <w:rPr>
                <w:rFonts w:ascii="Times New Roman" w:hAnsi="Times New Roman"/>
                <w:sz w:val="20"/>
                <w:szCs w:val="20"/>
              </w:rPr>
              <w:t xml:space="preserve">od </w:t>
            </w:r>
          </w:p>
          <w:p w14:paraId="2B3D30B0" w14:textId="77777777" w:rsidR="000653F1" w:rsidRPr="003E27D8" w:rsidRDefault="000653F1" w:rsidP="00662E2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7D8">
              <w:rPr>
                <w:rFonts w:ascii="Times New Roman" w:hAnsi="Times New Roman"/>
                <w:sz w:val="20"/>
                <w:szCs w:val="20"/>
              </w:rPr>
              <w:t>.../..../....</w:t>
            </w:r>
          </w:p>
          <w:p w14:paraId="65819A31" w14:textId="77777777" w:rsidR="000653F1" w:rsidRPr="003E27D8" w:rsidRDefault="000653F1" w:rsidP="00662E2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7D8">
              <w:rPr>
                <w:rFonts w:ascii="Times New Roman" w:hAnsi="Times New Roman"/>
                <w:sz w:val="20"/>
                <w:szCs w:val="20"/>
              </w:rPr>
              <w:t xml:space="preserve">do </w:t>
            </w:r>
          </w:p>
          <w:p w14:paraId="380523DE" w14:textId="77777777" w:rsidR="000653F1" w:rsidRPr="003E27D8" w:rsidRDefault="000653F1" w:rsidP="00662E2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3E27D8">
              <w:rPr>
                <w:rFonts w:ascii="Times New Roman" w:hAnsi="Times New Roman"/>
                <w:sz w:val="20"/>
                <w:szCs w:val="20"/>
              </w:rPr>
              <w:t>..../..../....</w:t>
            </w:r>
          </w:p>
        </w:tc>
      </w:tr>
      <w:tr w:rsidR="000653F1" w:rsidRPr="003E27D8" w14:paraId="03241117" w14:textId="77777777" w:rsidTr="000653F1">
        <w:trPr>
          <w:trHeight w:val="1375"/>
        </w:trPr>
        <w:tc>
          <w:tcPr>
            <w:tcW w:w="610" w:type="dxa"/>
          </w:tcPr>
          <w:p w14:paraId="335CDA50" w14:textId="77777777" w:rsidR="000653F1" w:rsidRPr="003E27D8" w:rsidRDefault="000653F1" w:rsidP="003E27D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1" w:type="dxa"/>
          </w:tcPr>
          <w:p w14:paraId="0C2FFE6A" w14:textId="77777777" w:rsidR="000653F1" w:rsidRPr="003E27D8" w:rsidRDefault="000653F1" w:rsidP="003E27D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9" w:type="dxa"/>
          </w:tcPr>
          <w:p w14:paraId="12C22A7D" w14:textId="6970EF10" w:rsidR="000653F1" w:rsidRDefault="000653F1" w:rsidP="003E27D8"/>
        </w:tc>
        <w:tc>
          <w:tcPr>
            <w:tcW w:w="2159" w:type="dxa"/>
          </w:tcPr>
          <w:p w14:paraId="3DE4AF76" w14:textId="77777777" w:rsidR="000653F1" w:rsidRPr="003E27D8" w:rsidRDefault="000653F1" w:rsidP="003E27D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7D8">
              <w:rPr>
                <w:rFonts w:ascii="Times New Roman" w:hAnsi="Times New Roman"/>
                <w:sz w:val="20"/>
                <w:szCs w:val="20"/>
              </w:rPr>
              <w:t>od</w:t>
            </w:r>
          </w:p>
          <w:p w14:paraId="092C2899" w14:textId="77777777" w:rsidR="000653F1" w:rsidRPr="003E27D8" w:rsidRDefault="000653F1" w:rsidP="003E27D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7D8">
              <w:rPr>
                <w:rFonts w:ascii="Times New Roman" w:hAnsi="Times New Roman"/>
                <w:sz w:val="20"/>
                <w:szCs w:val="20"/>
              </w:rPr>
              <w:t>.../..../....</w:t>
            </w:r>
          </w:p>
          <w:p w14:paraId="7E1E2A2E" w14:textId="77777777" w:rsidR="000653F1" w:rsidRPr="003E27D8" w:rsidRDefault="000653F1" w:rsidP="003E27D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7D8">
              <w:rPr>
                <w:rFonts w:ascii="Times New Roman" w:hAnsi="Times New Roman"/>
                <w:sz w:val="20"/>
                <w:szCs w:val="20"/>
              </w:rPr>
              <w:t>do</w:t>
            </w:r>
          </w:p>
          <w:p w14:paraId="6645142E" w14:textId="77777777" w:rsidR="000653F1" w:rsidRDefault="000653F1" w:rsidP="003E27D8">
            <w:pPr>
              <w:jc w:val="center"/>
            </w:pPr>
            <w:r w:rsidRPr="003E27D8">
              <w:rPr>
                <w:rFonts w:ascii="Times New Roman" w:hAnsi="Times New Roman"/>
                <w:sz w:val="20"/>
                <w:szCs w:val="20"/>
              </w:rPr>
              <w:t>..../..../....</w:t>
            </w:r>
          </w:p>
        </w:tc>
      </w:tr>
    </w:tbl>
    <w:p w14:paraId="19B053CF" w14:textId="77777777" w:rsidR="003E27D8" w:rsidRPr="003E27D8" w:rsidRDefault="003E27D8" w:rsidP="003E27D8">
      <w:pPr>
        <w:tabs>
          <w:tab w:val="center" w:pos="1134"/>
        </w:tabs>
        <w:spacing w:after="0" w:line="360" w:lineRule="auto"/>
        <w:ind w:left="1134" w:hanging="1134"/>
        <w:rPr>
          <w:rFonts w:ascii="Times New Roman" w:hAnsi="Times New Roman"/>
          <w:i/>
          <w:iCs/>
          <w:sz w:val="16"/>
          <w:szCs w:val="16"/>
        </w:rPr>
      </w:pPr>
    </w:p>
    <w:p w14:paraId="1C8BE560" w14:textId="77777777" w:rsidR="003E27D8" w:rsidRPr="000D7EFA" w:rsidRDefault="003E27D8" w:rsidP="003E27D8">
      <w:pPr>
        <w:tabs>
          <w:tab w:val="center" w:pos="1134"/>
        </w:tabs>
        <w:spacing w:after="0" w:line="360" w:lineRule="auto"/>
        <w:ind w:left="1134" w:hanging="1134"/>
        <w:rPr>
          <w:rFonts w:ascii="Times New Roman" w:hAnsi="Times New Roman"/>
          <w:iCs/>
          <w:sz w:val="18"/>
          <w:szCs w:val="18"/>
        </w:rPr>
      </w:pPr>
      <w:r w:rsidRPr="000D7EFA">
        <w:rPr>
          <w:rFonts w:ascii="Times New Roman" w:hAnsi="Times New Roman"/>
          <w:iCs/>
          <w:sz w:val="18"/>
          <w:szCs w:val="18"/>
        </w:rPr>
        <w:t>Uwagi:</w:t>
      </w:r>
    </w:p>
    <w:p w14:paraId="3DEB4EB2" w14:textId="49489E12" w:rsidR="003E27D8" w:rsidRPr="000D7EFA" w:rsidRDefault="003E27D8" w:rsidP="00127909">
      <w:pPr>
        <w:tabs>
          <w:tab w:val="center" w:pos="1134"/>
        </w:tabs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  <w:r w:rsidRPr="000D7EFA">
        <w:rPr>
          <w:rFonts w:ascii="Times New Roman" w:hAnsi="Times New Roman"/>
          <w:sz w:val="18"/>
          <w:szCs w:val="18"/>
        </w:rPr>
        <w:t xml:space="preserve">Do wykazu należy </w:t>
      </w:r>
      <w:r w:rsidR="00685A08" w:rsidRPr="000D7EFA">
        <w:rPr>
          <w:rFonts w:ascii="Times New Roman" w:hAnsi="Times New Roman"/>
          <w:sz w:val="18"/>
          <w:szCs w:val="18"/>
        </w:rPr>
        <w:t>za</w:t>
      </w:r>
      <w:r w:rsidRPr="000D7EFA">
        <w:rPr>
          <w:rFonts w:ascii="Times New Roman" w:hAnsi="Times New Roman"/>
          <w:sz w:val="18"/>
          <w:szCs w:val="18"/>
        </w:rPr>
        <w:t>łączyć dowody potwier</w:t>
      </w:r>
      <w:r w:rsidR="001F167D" w:rsidRPr="000D7EFA">
        <w:rPr>
          <w:rFonts w:ascii="Times New Roman" w:hAnsi="Times New Roman"/>
          <w:sz w:val="18"/>
          <w:szCs w:val="18"/>
        </w:rPr>
        <w:t xml:space="preserve">dzające, że </w:t>
      </w:r>
      <w:r w:rsidR="00685A08" w:rsidRPr="000D7EFA">
        <w:rPr>
          <w:rFonts w:ascii="Times New Roman" w:hAnsi="Times New Roman"/>
          <w:sz w:val="18"/>
          <w:szCs w:val="18"/>
        </w:rPr>
        <w:t>dostawy zostały wykonane lub są wykonywane należycie</w:t>
      </w:r>
    </w:p>
    <w:p w14:paraId="0736CCB2" w14:textId="77777777" w:rsidR="003E27D8" w:rsidRPr="003E27D8" w:rsidRDefault="003E27D8" w:rsidP="003E27D8">
      <w:pPr>
        <w:tabs>
          <w:tab w:val="center" w:pos="1134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14:paraId="5C578DD2" w14:textId="77777777" w:rsidR="003E27D8" w:rsidRDefault="003E27D8" w:rsidP="003E27D8">
      <w:pPr>
        <w:spacing w:after="0"/>
        <w:rPr>
          <w:rFonts w:ascii="Times New Roman" w:hAnsi="Times New Roman"/>
          <w:i/>
          <w:iCs/>
          <w:sz w:val="14"/>
          <w:szCs w:val="14"/>
        </w:rPr>
      </w:pPr>
    </w:p>
    <w:p w14:paraId="25E8A43B" w14:textId="77777777" w:rsidR="009A1112" w:rsidRDefault="009A1112" w:rsidP="003E27D8">
      <w:pPr>
        <w:spacing w:after="0"/>
        <w:rPr>
          <w:rFonts w:ascii="Times New Roman" w:hAnsi="Times New Roman"/>
          <w:i/>
          <w:iCs/>
          <w:sz w:val="14"/>
          <w:szCs w:val="14"/>
        </w:rPr>
      </w:pPr>
    </w:p>
    <w:p w14:paraId="68F13755" w14:textId="77777777" w:rsidR="009A1112" w:rsidRDefault="009A1112" w:rsidP="003E27D8">
      <w:pPr>
        <w:spacing w:after="0"/>
        <w:rPr>
          <w:rFonts w:ascii="Times New Roman" w:hAnsi="Times New Roman"/>
          <w:i/>
          <w:iCs/>
          <w:sz w:val="14"/>
          <w:szCs w:val="14"/>
        </w:rPr>
      </w:pPr>
    </w:p>
    <w:p w14:paraId="08E4B829" w14:textId="77777777" w:rsidR="009A1112" w:rsidRDefault="009A1112" w:rsidP="003E27D8">
      <w:pPr>
        <w:spacing w:after="0"/>
        <w:rPr>
          <w:rFonts w:ascii="Times New Roman" w:hAnsi="Times New Roman"/>
          <w:i/>
          <w:iCs/>
          <w:sz w:val="14"/>
          <w:szCs w:val="14"/>
        </w:rPr>
      </w:pPr>
    </w:p>
    <w:p w14:paraId="1FFAE653" w14:textId="77777777" w:rsidR="00F72BAB" w:rsidRDefault="00F72BAB" w:rsidP="00F72BAB">
      <w:pPr>
        <w:suppressAutoHyphens/>
        <w:ind w:left="4963" w:firstLine="709"/>
        <w:rPr>
          <w:rFonts w:ascii="Times New Roman" w:hAnsi="Times New Roman"/>
          <w:sz w:val="16"/>
          <w:szCs w:val="16"/>
        </w:rPr>
      </w:pPr>
    </w:p>
    <w:p w14:paraId="1FE7CB9C" w14:textId="1CFFE4D8" w:rsidR="003E27D8" w:rsidRPr="00F72BAB" w:rsidRDefault="00F72BAB" w:rsidP="00F72BAB">
      <w:pPr>
        <w:suppressAutoHyphens/>
        <w:ind w:left="4963" w:firstLine="709"/>
        <w:rPr>
          <w:rFonts w:ascii="Times New Roman" w:eastAsia="Times New Roman" w:hAnsi="Times New Roman"/>
          <w:sz w:val="16"/>
          <w:szCs w:val="16"/>
        </w:rPr>
      </w:pPr>
      <w:r w:rsidRPr="00F72BAB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br/>
      </w:r>
      <w:r w:rsidRPr="00F72BAB">
        <w:rPr>
          <w:rFonts w:ascii="Times New Roman" w:eastAsia="Times New Roman" w:hAnsi="Times New Roman"/>
          <w:sz w:val="16"/>
          <w:szCs w:val="16"/>
        </w:rPr>
        <w:t xml:space="preserve">      </w:t>
      </w:r>
      <w:r>
        <w:rPr>
          <w:rFonts w:ascii="Times New Roman" w:eastAsia="Times New Roman" w:hAnsi="Times New Roman"/>
          <w:sz w:val="16"/>
          <w:szCs w:val="16"/>
        </w:rPr>
        <w:tab/>
      </w:r>
      <w:r w:rsidRPr="00F72BAB">
        <w:rPr>
          <w:rFonts w:ascii="Times New Roman" w:eastAsia="Times New Roman" w:hAnsi="Times New Roman"/>
          <w:sz w:val="16"/>
          <w:szCs w:val="16"/>
        </w:rPr>
        <w:t xml:space="preserve">Dokument podpisany </w:t>
      </w:r>
      <w:r w:rsidRPr="00F72BAB">
        <w:rPr>
          <w:rFonts w:ascii="Times New Roman" w:eastAsia="Times New Roman" w:hAnsi="Times New Roman"/>
          <w:sz w:val="16"/>
          <w:szCs w:val="16"/>
        </w:rPr>
        <w:br/>
        <w:t xml:space="preserve">       </w:t>
      </w:r>
      <w:r>
        <w:rPr>
          <w:rFonts w:ascii="Times New Roman" w:eastAsia="Times New Roman" w:hAnsi="Times New Roman"/>
          <w:sz w:val="16"/>
          <w:szCs w:val="16"/>
        </w:rPr>
        <w:tab/>
      </w:r>
      <w:r w:rsidRPr="00F72BAB">
        <w:rPr>
          <w:rFonts w:ascii="Times New Roman" w:eastAsia="Times New Roman" w:hAnsi="Times New Roman"/>
          <w:sz w:val="16"/>
          <w:szCs w:val="16"/>
        </w:rPr>
        <w:t>kwalifikowanym podpisem elektronicznym</w:t>
      </w:r>
      <w:r w:rsidRPr="00F72BAB">
        <w:rPr>
          <w:rFonts w:ascii="Times New Roman" w:eastAsia="Times New Roman" w:hAnsi="Times New Roman"/>
          <w:sz w:val="16"/>
          <w:szCs w:val="16"/>
        </w:rPr>
        <w:br/>
        <w:t xml:space="preserve">      </w:t>
      </w:r>
      <w:r>
        <w:rPr>
          <w:rFonts w:ascii="Times New Roman" w:eastAsia="Times New Roman" w:hAnsi="Times New Roman"/>
          <w:sz w:val="16"/>
          <w:szCs w:val="16"/>
        </w:rPr>
        <w:tab/>
      </w:r>
      <w:r w:rsidRPr="00F72BAB">
        <w:rPr>
          <w:rFonts w:ascii="Times New Roman" w:eastAsia="Times New Roman" w:hAnsi="Times New Roman"/>
          <w:sz w:val="16"/>
          <w:szCs w:val="16"/>
        </w:rPr>
        <w:t>przez osobę upoważnioną do reprezentowania Wykonawcy</w:t>
      </w:r>
    </w:p>
    <w:sectPr w:rsidR="003E27D8" w:rsidRPr="00F72BAB" w:rsidSect="001D00C8">
      <w:pgSz w:w="11906" w:h="16838"/>
      <w:pgMar w:top="1134" w:right="851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B5D9F" w14:textId="77777777" w:rsidR="001F211D" w:rsidRDefault="001F211D" w:rsidP="008C1391">
      <w:pPr>
        <w:spacing w:after="0" w:line="240" w:lineRule="auto"/>
      </w:pPr>
      <w:r>
        <w:separator/>
      </w:r>
    </w:p>
  </w:endnote>
  <w:endnote w:type="continuationSeparator" w:id="0">
    <w:p w14:paraId="3725AEED" w14:textId="77777777" w:rsidR="001F211D" w:rsidRDefault="001F211D" w:rsidP="008C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ogrubiony">
    <w:panose1 w:val="020B0704020202020204"/>
    <w:charset w:val="EE"/>
    <w:family w:val="swiss"/>
    <w:pitch w:val="default"/>
  </w:font>
  <w:font w:name="Arial Kursywa">
    <w:panose1 w:val="020B0604020202090204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54362" w14:textId="77777777" w:rsidR="001F211D" w:rsidRDefault="001F211D" w:rsidP="008C1391">
      <w:pPr>
        <w:spacing w:after="0" w:line="240" w:lineRule="auto"/>
      </w:pPr>
      <w:r>
        <w:separator/>
      </w:r>
    </w:p>
  </w:footnote>
  <w:footnote w:type="continuationSeparator" w:id="0">
    <w:p w14:paraId="25DDCEC4" w14:textId="77777777" w:rsidR="001F211D" w:rsidRDefault="001F211D" w:rsidP="008C1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856EC5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C6D2D9D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79460740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E58197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/>
        <w:sz w:val="18"/>
      </w:rPr>
    </w:lvl>
    <w:lvl w:ilvl="1">
      <w:start w:val="1"/>
      <w:numFmt w:val="bullet"/>
      <w:lvlText w:val=""/>
      <w:lvlJc w:val="left"/>
      <w:pPr>
        <w:tabs>
          <w:tab w:val="num" w:pos="1932"/>
        </w:tabs>
        <w:ind w:left="1932" w:hanging="360"/>
      </w:pPr>
      <w:rPr>
        <w:rFonts w:ascii="Wingdings" w:hAnsi="Wingdings"/>
        <w:sz w:val="18"/>
      </w:rPr>
    </w:lvl>
    <w:lvl w:ilvl="2">
      <w:start w:val="1"/>
      <w:numFmt w:val="bullet"/>
      <w:lvlText w:val=""/>
      <w:lvlJc w:val="left"/>
      <w:pPr>
        <w:tabs>
          <w:tab w:val="num" w:pos="2292"/>
        </w:tabs>
        <w:ind w:left="2292" w:hanging="360"/>
      </w:pPr>
      <w:rPr>
        <w:rFonts w:ascii="Wingdings" w:hAnsi="Wingdings"/>
        <w:sz w:val="18"/>
      </w:rPr>
    </w:lvl>
    <w:lvl w:ilvl="3">
      <w:start w:val="1"/>
      <w:numFmt w:val="bullet"/>
      <w:lvlText w:val=""/>
      <w:lvlJc w:val="left"/>
      <w:pPr>
        <w:tabs>
          <w:tab w:val="num" w:pos="2652"/>
        </w:tabs>
        <w:ind w:left="2652" w:hanging="360"/>
      </w:pPr>
      <w:rPr>
        <w:rFonts w:ascii="Wingdings" w:hAnsi="Wingdings"/>
        <w:sz w:val="18"/>
      </w:rPr>
    </w:lvl>
    <w:lvl w:ilvl="4">
      <w:start w:val="1"/>
      <w:numFmt w:val="bullet"/>
      <w:lvlText w:val=""/>
      <w:lvlJc w:val="left"/>
      <w:pPr>
        <w:tabs>
          <w:tab w:val="num" w:pos="3012"/>
        </w:tabs>
        <w:ind w:left="3012" w:hanging="360"/>
      </w:pPr>
      <w:rPr>
        <w:rFonts w:ascii="Wingdings" w:hAnsi="Wingdings"/>
        <w:sz w:val="18"/>
      </w:rPr>
    </w:lvl>
    <w:lvl w:ilvl="5">
      <w:start w:val="1"/>
      <w:numFmt w:val="bullet"/>
      <w:lvlText w:val=""/>
      <w:lvlJc w:val="left"/>
      <w:pPr>
        <w:tabs>
          <w:tab w:val="num" w:pos="3372"/>
        </w:tabs>
        <w:ind w:left="3372" w:hanging="360"/>
      </w:pPr>
      <w:rPr>
        <w:rFonts w:ascii="Wingdings" w:hAnsi="Wingdings"/>
        <w:sz w:val="18"/>
      </w:rPr>
    </w:lvl>
    <w:lvl w:ilvl="6">
      <w:start w:val="1"/>
      <w:numFmt w:val="bullet"/>
      <w:lvlText w:val=""/>
      <w:lvlJc w:val="left"/>
      <w:pPr>
        <w:tabs>
          <w:tab w:val="num" w:pos="3732"/>
        </w:tabs>
        <w:ind w:left="3732" w:hanging="360"/>
      </w:pPr>
      <w:rPr>
        <w:rFonts w:ascii="Wingdings" w:hAnsi="Wingdings"/>
        <w:sz w:val="18"/>
      </w:rPr>
    </w:lvl>
    <w:lvl w:ilvl="7">
      <w:start w:val="1"/>
      <w:numFmt w:val="bullet"/>
      <w:lvlText w:val=""/>
      <w:lvlJc w:val="left"/>
      <w:pPr>
        <w:tabs>
          <w:tab w:val="num" w:pos="4092"/>
        </w:tabs>
        <w:ind w:left="4092" w:hanging="360"/>
      </w:pPr>
      <w:rPr>
        <w:rFonts w:ascii="Wingdings" w:hAnsi="Wingdings"/>
        <w:sz w:val="18"/>
      </w:rPr>
    </w:lvl>
    <w:lvl w:ilvl="8">
      <w:start w:val="1"/>
      <w:numFmt w:val="bullet"/>
      <w:lvlText w:val=""/>
      <w:lvlJc w:val="left"/>
      <w:pPr>
        <w:tabs>
          <w:tab w:val="num" w:pos="4452"/>
        </w:tabs>
        <w:ind w:left="4452" w:hanging="360"/>
      </w:pPr>
      <w:rPr>
        <w:rFonts w:ascii="Wingdings" w:hAnsi="Wingdings"/>
        <w:sz w:val="18"/>
      </w:rPr>
    </w:lvl>
  </w:abstractNum>
  <w:abstractNum w:abstractNumId="6" w15:restartNumberingAfterBreak="0">
    <w:nsid w:val="00000007"/>
    <w:multiLevelType w:val="singleLevel"/>
    <w:tmpl w:val="C21655E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524A488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0" w15:restartNumberingAfterBreak="0">
    <w:nsid w:val="0000000B"/>
    <w:multiLevelType w:val="multilevel"/>
    <w:tmpl w:val="8D0472B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14"/>
    <w:multiLevelType w:val="multilevel"/>
    <w:tmpl w:val="F8A0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2" w15:restartNumberingAfterBreak="0">
    <w:nsid w:val="00000015"/>
    <w:multiLevelType w:val="multilevel"/>
    <w:tmpl w:val="84E8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6"/>
    <w:multiLevelType w:val="multilevel"/>
    <w:tmpl w:val="87CAC15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1652007"/>
    <w:multiLevelType w:val="hybridMultilevel"/>
    <w:tmpl w:val="D624D7D6"/>
    <w:lvl w:ilvl="0" w:tplc="AC32A3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7868D280">
      <w:start w:val="1"/>
      <w:numFmt w:val="decimal"/>
      <w:lvlText w:val="%2."/>
      <w:lvlJc w:val="left"/>
      <w:pPr>
        <w:tabs>
          <w:tab w:val="num" w:pos="0"/>
        </w:tabs>
        <w:ind w:left="720" w:hanging="363"/>
      </w:pPr>
      <w:rPr>
        <w:rFonts w:ascii="Times New Roman" w:eastAsia="Times New Roman" w:hAnsi="Times New Roman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2662863"/>
    <w:multiLevelType w:val="hybridMultilevel"/>
    <w:tmpl w:val="5A362530"/>
    <w:name w:val="WW8Num72"/>
    <w:lvl w:ilvl="0" w:tplc="C5CEFAF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5386D84"/>
    <w:multiLevelType w:val="hybridMultilevel"/>
    <w:tmpl w:val="42E0FFD0"/>
    <w:lvl w:ilvl="0" w:tplc="1776791C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EE80842"/>
    <w:multiLevelType w:val="multilevel"/>
    <w:tmpl w:val="956E0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0C2011"/>
    <w:multiLevelType w:val="hybridMultilevel"/>
    <w:tmpl w:val="36E69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71A660A"/>
    <w:multiLevelType w:val="hybridMultilevel"/>
    <w:tmpl w:val="F7728862"/>
    <w:name w:val="WW8Num53"/>
    <w:lvl w:ilvl="0" w:tplc="5DFAA6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9F054BB"/>
    <w:multiLevelType w:val="hybridMultilevel"/>
    <w:tmpl w:val="1BE6CD02"/>
    <w:lvl w:ilvl="0" w:tplc="498040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DFE45B2"/>
    <w:multiLevelType w:val="hybridMultilevel"/>
    <w:tmpl w:val="4CA2425C"/>
    <w:lvl w:ilvl="0" w:tplc="1B7259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EC9295F"/>
    <w:multiLevelType w:val="hybridMultilevel"/>
    <w:tmpl w:val="61EE711A"/>
    <w:lvl w:ilvl="0" w:tplc="85069A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33B3540"/>
    <w:multiLevelType w:val="hybridMultilevel"/>
    <w:tmpl w:val="31AAD7C6"/>
    <w:lvl w:ilvl="0" w:tplc="C85AC8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25B36D9B"/>
    <w:multiLevelType w:val="hybridMultilevel"/>
    <w:tmpl w:val="0DC0E7A4"/>
    <w:lvl w:ilvl="0" w:tplc="AB78995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2BC97890"/>
    <w:multiLevelType w:val="hybridMultilevel"/>
    <w:tmpl w:val="06AAE6C2"/>
    <w:lvl w:ilvl="0" w:tplc="5B3A58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2EDC6194"/>
    <w:multiLevelType w:val="multilevel"/>
    <w:tmpl w:val="956E0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1B1B8C"/>
    <w:multiLevelType w:val="hybridMultilevel"/>
    <w:tmpl w:val="77D2490C"/>
    <w:lvl w:ilvl="0" w:tplc="BE00BA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A88417F"/>
    <w:multiLevelType w:val="multilevel"/>
    <w:tmpl w:val="6992826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DC32755"/>
    <w:multiLevelType w:val="hybridMultilevel"/>
    <w:tmpl w:val="3B3A9C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0D4618"/>
    <w:multiLevelType w:val="hybridMultilevel"/>
    <w:tmpl w:val="A2AC21AE"/>
    <w:lvl w:ilvl="0" w:tplc="1A522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A52D6D"/>
    <w:multiLevelType w:val="multilevel"/>
    <w:tmpl w:val="3E8E17F0"/>
    <w:name w:val="WW8Num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</w:abstractNum>
  <w:abstractNum w:abstractNumId="32" w15:restartNumberingAfterBreak="0">
    <w:nsid w:val="502D2180"/>
    <w:multiLevelType w:val="hybridMultilevel"/>
    <w:tmpl w:val="DABC0738"/>
    <w:lvl w:ilvl="0" w:tplc="249862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2CC2B9B"/>
    <w:multiLevelType w:val="multilevel"/>
    <w:tmpl w:val="A2AC2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690236F"/>
    <w:multiLevelType w:val="hybridMultilevel"/>
    <w:tmpl w:val="094AA28E"/>
    <w:lvl w:ilvl="0" w:tplc="0F6616CC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B355617"/>
    <w:multiLevelType w:val="hybridMultilevel"/>
    <w:tmpl w:val="B3D44090"/>
    <w:lvl w:ilvl="0" w:tplc="D5140E0E">
      <w:start w:val="1"/>
      <w:numFmt w:val="decimal"/>
      <w:lvlText w:val="%1)"/>
      <w:lvlJc w:val="left"/>
      <w:pPr>
        <w:tabs>
          <w:tab w:val="num" w:pos="601"/>
        </w:tabs>
        <w:ind w:left="601" w:hanging="601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003DE7"/>
    <w:multiLevelType w:val="hybridMultilevel"/>
    <w:tmpl w:val="1068C8AA"/>
    <w:lvl w:ilvl="0" w:tplc="FC46A40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E1255B"/>
    <w:multiLevelType w:val="hybridMultilevel"/>
    <w:tmpl w:val="E2F800C2"/>
    <w:lvl w:ilvl="0" w:tplc="5664A10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912282B"/>
    <w:multiLevelType w:val="hybridMultilevel"/>
    <w:tmpl w:val="D82E1B94"/>
    <w:name w:val="WW8Num7223222223332"/>
    <w:lvl w:ilvl="0" w:tplc="D876DB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2C4EF1D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CC76AA7"/>
    <w:multiLevelType w:val="hybridMultilevel"/>
    <w:tmpl w:val="95926E4C"/>
    <w:lvl w:ilvl="0" w:tplc="BC9E860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i/>
      </w:rPr>
    </w:lvl>
    <w:lvl w:ilvl="1" w:tplc="9CD88956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54056E8"/>
    <w:multiLevelType w:val="hybridMultilevel"/>
    <w:tmpl w:val="9EC8EB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C16D9D"/>
    <w:multiLevelType w:val="hybridMultilevel"/>
    <w:tmpl w:val="2A043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3032891">
    <w:abstractNumId w:val="27"/>
  </w:num>
  <w:num w:numId="2" w16cid:durableId="884635971">
    <w:abstractNumId w:val="25"/>
  </w:num>
  <w:num w:numId="3" w16cid:durableId="1311790317">
    <w:abstractNumId w:val="23"/>
  </w:num>
  <w:num w:numId="4" w16cid:durableId="1144277820">
    <w:abstractNumId w:val="24"/>
  </w:num>
  <w:num w:numId="5" w16cid:durableId="1127746756">
    <w:abstractNumId w:val="34"/>
  </w:num>
  <w:num w:numId="6" w16cid:durableId="89589000">
    <w:abstractNumId w:val="39"/>
  </w:num>
  <w:num w:numId="7" w16cid:durableId="962153831">
    <w:abstractNumId w:val="20"/>
  </w:num>
  <w:num w:numId="8" w16cid:durableId="1428841172">
    <w:abstractNumId w:val="29"/>
  </w:num>
  <w:num w:numId="9" w16cid:durableId="2071078993">
    <w:abstractNumId w:val="14"/>
  </w:num>
  <w:num w:numId="10" w16cid:durableId="209729212">
    <w:abstractNumId w:val="0"/>
  </w:num>
  <w:num w:numId="11" w16cid:durableId="2130197551">
    <w:abstractNumId w:val="1"/>
  </w:num>
  <w:num w:numId="12" w16cid:durableId="1428693195">
    <w:abstractNumId w:val="2"/>
  </w:num>
  <w:num w:numId="13" w16cid:durableId="1386173234">
    <w:abstractNumId w:val="3"/>
  </w:num>
  <w:num w:numId="14" w16cid:durableId="1831798160">
    <w:abstractNumId w:val="4"/>
  </w:num>
  <w:num w:numId="15" w16cid:durableId="1597203393">
    <w:abstractNumId w:val="5"/>
  </w:num>
  <w:num w:numId="16" w16cid:durableId="1686010207">
    <w:abstractNumId w:val="6"/>
  </w:num>
  <w:num w:numId="17" w16cid:durableId="1308781091">
    <w:abstractNumId w:val="8"/>
  </w:num>
  <w:num w:numId="18" w16cid:durableId="1717855832">
    <w:abstractNumId w:val="9"/>
  </w:num>
  <w:num w:numId="19" w16cid:durableId="2067291202">
    <w:abstractNumId w:val="41"/>
  </w:num>
  <w:num w:numId="20" w16cid:durableId="533495768">
    <w:abstractNumId w:val="31"/>
  </w:num>
  <w:num w:numId="21" w16cid:durableId="1111319675">
    <w:abstractNumId w:val="35"/>
  </w:num>
  <w:num w:numId="22" w16cid:durableId="1364287803">
    <w:abstractNumId w:val="19"/>
  </w:num>
  <w:num w:numId="23" w16cid:durableId="1982033699">
    <w:abstractNumId w:val="37"/>
  </w:num>
  <w:num w:numId="24" w16cid:durableId="372773415">
    <w:abstractNumId w:val="10"/>
  </w:num>
  <w:num w:numId="25" w16cid:durableId="355928833">
    <w:abstractNumId w:val="36"/>
  </w:num>
  <w:num w:numId="26" w16cid:durableId="196771811">
    <w:abstractNumId w:val="16"/>
  </w:num>
  <w:num w:numId="27" w16cid:durableId="936445534">
    <w:abstractNumId w:val="11"/>
  </w:num>
  <w:num w:numId="28" w16cid:durableId="739712504">
    <w:abstractNumId w:val="12"/>
  </w:num>
  <w:num w:numId="29" w16cid:durableId="202863718">
    <w:abstractNumId w:val="13"/>
  </w:num>
  <w:num w:numId="30" w16cid:durableId="1322856161">
    <w:abstractNumId w:val="26"/>
  </w:num>
  <w:num w:numId="31" w16cid:durableId="1872499626">
    <w:abstractNumId w:val="17"/>
  </w:num>
  <w:num w:numId="32" w16cid:durableId="972757559">
    <w:abstractNumId w:val="32"/>
  </w:num>
  <w:num w:numId="33" w16cid:durableId="952053565">
    <w:abstractNumId w:val="22"/>
  </w:num>
  <w:num w:numId="34" w16cid:durableId="709495636">
    <w:abstractNumId w:val="21"/>
  </w:num>
  <w:num w:numId="35" w16cid:durableId="1678070908">
    <w:abstractNumId w:val="18"/>
  </w:num>
  <w:num w:numId="36" w16cid:durableId="1618680662">
    <w:abstractNumId w:val="30"/>
  </w:num>
  <w:num w:numId="37" w16cid:durableId="1115371372">
    <w:abstractNumId w:val="33"/>
  </w:num>
  <w:num w:numId="38" w16cid:durableId="1115440021">
    <w:abstractNumId w:val="15"/>
  </w:num>
  <w:num w:numId="39" w16cid:durableId="32003657">
    <w:abstractNumId w:val="38"/>
  </w:num>
  <w:num w:numId="40" w16cid:durableId="1632319088">
    <w:abstractNumId w:val="28"/>
  </w:num>
  <w:num w:numId="41" w16cid:durableId="1911768570">
    <w:abstractNumId w:val="4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4386"/>
    <w:rsid w:val="000005E9"/>
    <w:rsid w:val="00003AEA"/>
    <w:rsid w:val="000049C4"/>
    <w:rsid w:val="00004CCE"/>
    <w:rsid w:val="00010B21"/>
    <w:rsid w:val="0001507E"/>
    <w:rsid w:val="0001647C"/>
    <w:rsid w:val="00017DE1"/>
    <w:rsid w:val="00021ED7"/>
    <w:rsid w:val="00025273"/>
    <w:rsid w:val="00025585"/>
    <w:rsid w:val="00027C65"/>
    <w:rsid w:val="00027CFC"/>
    <w:rsid w:val="00030D14"/>
    <w:rsid w:val="00031324"/>
    <w:rsid w:val="00032505"/>
    <w:rsid w:val="00033181"/>
    <w:rsid w:val="0003338C"/>
    <w:rsid w:val="0003345D"/>
    <w:rsid w:val="00035C0C"/>
    <w:rsid w:val="00045CAE"/>
    <w:rsid w:val="00046755"/>
    <w:rsid w:val="000549B6"/>
    <w:rsid w:val="00054D8A"/>
    <w:rsid w:val="00055A32"/>
    <w:rsid w:val="00057C36"/>
    <w:rsid w:val="00065296"/>
    <w:rsid w:val="000653F1"/>
    <w:rsid w:val="0006540C"/>
    <w:rsid w:val="000666B7"/>
    <w:rsid w:val="00067632"/>
    <w:rsid w:val="0007023E"/>
    <w:rsid w:val="00072223"/>
    <w:rsid w:val="00074386"/>
    <w:rsid w:val="000777D8"/>
    <w:rsid w:val="00084B92"/>
    <w:rsid w:val="00084D35"/>
    <w:rsid w:val="00091A6B"/>
    <w:rsid w:val="00094A52"/>
    <w:rsid w:val="000976C5"/>
    <w:rsid w:val="000A26D9"/>
    <w:rsid w:val="000A4395"/>
    <w:rsid w:val="000A6EEB"/>
    <w:rsid w:val="000B0092"/>
    <w:rsid w:val="000B03A6"/>
    <w:rsid w:val="000B04A7"/>
    <w:rsid w:val="000B2C9E"/>
    <w:rsid w:val="000B4285"/>
    <w:rsid w:val="000B5F15"/>
    <w:rsid w:val="000B7F49"/>
    <w:rsid w:val="000C02E1"/>
    <w:rsid w:val="000C25B9"/>
    <w:rsid w:val="000C3B9D"/>
    <w:rsid w:val="000C690E"/>
    <w:rsid w:val="000D15E9"/>
    <w:rsid w:val="000D6553"/>
    <w:rsid w:val="000D7EFA"/>
    <w:rsid w:val="000E0F4D"/>
    <w:rsid w:val="000E2733"/>
    <w:rsid w:val="000E334D"/>
    <w:rsid w:val="000F0542"/>
    <w:rsid w:val="000F1C09"/>
    <w:rsid w:val="000F5ED2"/>
    <w:rsid w:val="000F6CD8"/>
    <w:rsid w:val="000F741E"/>
    <w:rsid w:val="00105DD6"/>
    <w:rsid w:val="00106737"/>
    <w:rsid w:val="00110E5C"/>
    <w:rsid w:val="0011212B"/>
    <w:rsid w:val="00112877"/>
    <w:rsid w:val="001142C8"/>
    <w:rsid w:val="0011540F"/>
    <w:rsid w:val="00115A6D"/>
    <w:rsid w:val="00116305"/>
    <w:rsid w:val="00117A48"/>
    <w:rsid w:val="00121CAB"/>
    <w:rsid w:val="00125AEF"/>
    <w:rsid w:val="00125E00"/>
    <w:rsid w:val="00127909"/>
    <w:rsid w:val="0013256D"/>
    <w:rsid w:val="00132731"/>
    <w:rsid w:val="00134E47"/>
    <w:rsid w:val="0013542C"/>
    <w:rsid w:val="0014047D"/>
    <w:rsid w:val="00141B0E"/>
    <w:rsid w:val="00146C64"/>
    <w:rsid w:val="00147CD5"/>
    <w:rsid w:val="00153451"/>
    <w:rsid w:val="00156BCB"/>
    <w:rsid w:val="00161C9E"/>
    <w:rsid w:val="00167138"/>
    <w:rsid w:val="00167323"/>
    <w:rsid w:val="001679DA"/>
    <w:rsid w:val="00173905"/>
    <w:rsid w:val="001807B9"/>
    <w:rsid w:val="00182377"/>
    <w:rsid w:val="0019179D"/>
    <w:rsid w:val="001973C4"/>
    <w:rsid w:val="001A2757"/>
    <w:rsid w:val="001A429A"/>
    <w:rsid w:val="001A5FFA"/>
    <w:rsid w:val="001A77B1"/>
    <w:rsid w:val="001A797C"/>
    <w:rsid w:val="001B054D"/>
    <w:rsid w:val="001B0F61"/>
    <w:rsid w:val="001B26CF"/>
    <w:rsid w:val="001B2884"/>
    <w:rsid w:val="001B327C"/>
    <w:rsid w:val="001B477E"/>
    <w:rsid w:val="001B4F31"/>
    <w:rsid w:val="001B54C0"/>
    <w:rsid w:val="001B79D0"/>
    <w:rsid w:val="001C1733"/>
    <w:rsid w:val="001C6855"/>
    <w:rsid w:val="001C7D1A"/>
    <w:rsid w:val="001D00C8"/>
    <w:rsid w:val="001D1403"/>
    <w:rsid w:val="001D4341"/>
    <w:rsid w:val="001D43A0"/>
    <w:rsid w:val="001E15FF"/>
    <w:rsid w:val="001E418C"/>
    <w:rsid w:val="001E52BA"/>
    <w:rsid w:val="001E543C"/>
    <w:rsid w:val="001E6D37"/>
    <w:rsid w:val="001F02A4"/>
    <w:rsid w:val="001F167D"/>
    <w:rsid w:val="001F1692"/>
    <w:rsid w:val="001F1B1D"/>
    <w:rsid w:val="001F211D"/>
    <w:rsid w:val="00201154"/>
    <w:rsid w:val="00203091"/>
    <w:rsid w:val="002036F1"/>
    <w:rsid w:val="00203EDC"/>
    <w:rsid w:val="00205DD9"/>
    <w:rsid w:val="00205FAD"/>
    <w:rsid w:val="00206378"/>
    <w:rsid w:val="00206707"/>
    <w:rsid w:val="0020725F"/>
    <w:rsid w:val="002140AF"/>
    <w:rsid w:val="0022715A"/>
    <w:rsid w:val="00230AE0"/>
    <w:rsid w:val="0023226B"/>
    <w:rsid w:val="00233FB1"/>
    <w:rsid w:val="002345A2"/>
    <w:rsid w:val="00237ECD"/>
    <w:rsid w:val="00240026"/>
    <w:rsid w:val="00246E3D"/>
    <w:rsid w:val="00247A4D"/>
    <w:rsid w:val="00247EC3"/>
    <w:rsid w:val="00252EA0"/>
    <w:rsid w:val="00254A8A"/>
    <w:rsid w:val="00260470"/>
    <w:rsid w:val="00260FE3"/>
    <w:rsid w:val="00270220"/>
    <w:rsid w:val="002704C9"/>
    <w:rsid w:val="002714A5"/>
    <w:rsid w:val="00271630"/>
    <w:rsid w:val="00275343"/>
    <w:rsid w:val="00275D77"/>
    <w:rsid w:val="0027667F"/>
    <w:rsid w:val="0027722D"/>
    <w:rsid w:val="00280549"/>
    <w:rsid w:val="002813AB"/>
    <w:rsid w:val="00282FF1"/>
    <w:rsid w:val="00284904"/>
    <w:rsid w:val="0028779A"/>
    <w:rsid w:val="002911B7"/>
    <w:rsid w:val="00296F85"/>
    <w:rsid w:val="00297BB2"/>
    <w:rsid w:val="002A08CF"/>
    <w:rsid w:val="002A0EE4"/>
    <w:rsid w:val="002A1037"/>
    <w:rsid w:val="002A38C3"/>
    <w:rsid w:val="002A7D6C"/>
    <w:rsid w:val="002B21E1"/>
    <w:rsid w:val="002B29E3"/>
    <w:rsid w:val="002B2A9E"/>
    <w:rsid w:val="002B485B"/>
    <w:rsid w:val="002B59E8"/>
    <w:rsid w:val="002B5C9D"/>
    <w:rsid w:val="002B5CAF"/>
    <w:rsid w:val="002B615C"/>
    <w:rsid w:val="002B695E"/>
    <w:rsid w:val="002B6BA1"/>
    <w:rsid w:val="002B6D4B"/>
    <w:rsid w:val="002B6F8D"/>
    <w:rsid w:val="002B7CA4"/>
    <w:rsid w:val="002C0A09"/>
    <w:rsid w:val="002C0D25"/>
    <w:rsid w:val="002C1467"/>
    <w:rsid w:val="002C1E49"/>
    <w:rsid w:val="002C3D14"/>
    <w:rsid w:val="002E1139"/>
    <w:rsid w:val="002E3BD7"/>
    <w:rsid w:val="002E3DDD"/>
    <w:rsid w:val="002E4CC1"/>
    <w:rsid w:val="002F18B8"/>
    <w:rsid w:val="002F2019"/>
    <w:rsid w:val="002F2BF1"/>
    <w:rsid w:val="002F5067"/>
    <w:rsid w:val="002F5E8F"/>
    <w:rsid w:val="002F6D3C"/>
    <w:rsid w:val="002F771F"/>
    <w:rsid w:val="003023B3"/>
    <w:rsid w:val="00302E5D"/>
    <w:rsid w:val="00304D5B"/>
    <w:rsid w:val="00305433"/>
    <w:rsid w:val="00311622"/>
    <w:rsid w:val="00311F22"/>
    <w:rsid w:val="00317009"/>
    <w:rsid w:val="00330650"/>
    <w:rsid w:val="00331429"/>
    <w:rsid w:val="00333F05"/>
    <w:rsid w:val="00333F9F"/>
    <w:rsid w:val="00334112"/>
    <w:rsid w:val="0033675C"/>
    <w:rsid w:val="00336EAF"/>
    <w:rsid w:val="00340B86"/>
    <w:rsid w:val="00341379"/>
    <w:rsid w:val="0034294F"/>
    <w:rsid w:val="00343538"/>
    <w:rsid w:val="0034385E"/>
    <w:rsid w:val="003518BE"/>
    <w:rsid w:val="003535B4"/>
    <w:rsid w:val="00354072"/>
    <w:rsid w:val="00354CE9"/>
    <w:rsid w:val="00356FED"/>
    <w:rsid w:val="00361333"/>
    <w:rsid w:val="0036278D"/>
    <w:rsid w:val="00365E83"/>
    <w:rsid w:val="00370E49"/>
    <w:rsid w:val="00373333"/>
    <w:rsid w:val="003747CF"/>
    <w:rsid w:val="00376698"/>
    <w:rsid w:val="00377684"/>
    <w:rsid w:val="003861ED"/>
    <w:rsid w:val="003875B3"/>
    <w:rsid w:val="00387889"/>
    <w:rsid w:val="003910F4"/>
    <w:rsid w:val="00392835"/>
    <w:rsid w:val="00392DA1"/>
    <w:rsid w:val="00394BBC"/>
    <w:rsid w:val="003A041E"/>
    <w:rsid w:val="003A2C02"/>
    <w:rsid w:val="003A4B92"/>
    <w:rsid w:val="003A67FA"/>
    <w:rsid w:val="003A706E"/>
    <w:rsid w:val="003A7CB0"/>
    <w:rsid w:val="003B0833"/>
    <w:rsid w:val="003B0A1E"/>
    <w:rsid w:val="003B1F48"/>
    <w:rsid w:val="003B2597"/>
    <w:rsid w:val="003B628F"/>
    <w:rsid w:val="003C15BF"/>
    <w:rsid w:val="003C1E62"/>
    <w:rsid w:val="003C7C8A"/>
    <w:rsid w:val="003D0167"/>
    <w:rsid w:val="003D5816"/>
    <w:rsid w:val="003D7D6F"/>
    <w:rsid w:val="003E27D8"/>
    <w:rsid w:val="003F185E"/>
    <w:rsid w:val="003F47A1"/>
    <w:rsid w:val="003F7983"/>
    <w:rsid w:val="00404BA7"/>
    <w:rsid w:val="0040699B"/>
    <w:rsid w:val="004104AF"/>
    <w:rsid w:val="00415091"/>
    <w:rsid w:val="0042572E"/>
    <w:rsid w:val="0043094A"/>
    <w:rsid w:val="00431329"/>
    <w:rsid w:val="00434C03"/>
    <w:rsid w:val="004368B0"/>
    <w:rsid w:val="004406BC"/>
    <w:rsid w:val="00441CD6"/>
    <w:rsid w:val="0044682E"/>
    <w:rsid w:val="00446D52"/>
    <w:rsid w:val="0045116C"/>
    <w:rsid w:val="00454288"/>
    <w:rsid w:val="00454CC4"/>
    <w:rsid w:val="00466CE1"/>
    <w:rsid w:val="00467397"/>
    <w:rsid w:val="00467DE4"/>
    <w:rsid w:val="00471838"/>
    <w:rsid w:val="004744A6"/>
    <w:rsid w:val="00477F49"/>
    <w:rsid w:val="00486877"/>
    <w:rsid w:val="00486C34"/>
    <w:rsid w:val="00491359"/>
    <w:rsid w:val="00491A65"/>
    <w:rsid w:val="00494D07"/>
    <w:rsid w:val="00495534"/>
    <w:rsid w:val="004A0AC7"/>
    <w:rsid w:val="004A10DF"/>
    <w:rsid w:val="004A3117"/>
    <w:rsid w:val="004A6557"/>
    <w:rsid w:val="004A76D2"/>
    <w:rsid w:val="004B1B58"/>
    <w:rsid w:val="004B2DD8"/>
    <w:rsid w:val="004B637C"/>
    <w:rsid w:val="004B7202"/>
    <w:rsid w:val="004C22E8"/>
    <w:rsid w:val="004C4518"/>
    <w:rsid w:val="004D0A8E"/>
    <w:rsid w:val="004D0C91"/>
    <w:rsid w:val="004D1EF6"/>
    <w:rsid w:val="004D243E"/>
    <w:rsid w:val="004E0272"/>
    <w:rsid w:val="004E1987"/>
    <w:rsid w:val="004E2DDB"/>
    <w:rsid w:val="004E3F36"/>
    <w:rsid w:val="004E4730"/>
    <w:rsid w:val="004E5E53"/>
    <w:rsid w:val="004E7F06"/>
    <w:rsid w:val="005017BC"/>
    <w:rsid w:val="00502CDF"/>
    <w:rsid w:val="005060DB"/>
    <w:rsid w:val="00513069"/>
    <w:rsid w:val="005136A5"/>
    <w:rsid w:val="00513825"/>
    <w:rsid w:val="0051715B"/>
    <w:rsid w:val="00520A0C"/>
    <w:rsid w:val="00523F0E"/>
    <w:rsid w:val="00525210"/>
    <w:rsid w:val="00525381"/>
    <w:rsid w:val="00525657"/>
    <w:rsid w:val="005259E0"/>
    <w:rsid w:val="00525BD9"/>
    <w:rsid w:val="005369EA"/>
    <w:rsid w:val="00537621"/>
    <w:rsid w:val="00541C91"/>
    <w:rsid w:val="005427F6"/>
    <w:rsid w:val="00547F4E"/>
    <w:rsid w:val="005504B3"/>
    <w:rsid w:val="00552296"/>
    <w:rsid w:val="00560292"/>
    <w:rsid w:val="0056423E"/>
    <w:rsid w:val="005645D1"/>
    <w:rsid w:val="00570CAF"/>
    <w:rsid w:val="005710FC"/>
    <w:rsid w:val="00571ABA"/>
    <w:rsid w:val="0057485D"/>
    <w:rsid w:val="00575B85"/>
    <w:rsid w:val="00575D94"/>
    <w:rsid w:val="00577DF2"/>
    <w:rsid w:val="00584D49"/>
    <w:rsid w:val="00597D4A"/>
    <w:rsid w:val="005A05E8"/>
    <w:rsid w:val="005A224C"/>
    <w:rsid w:val="005A2B43"/>
    <w:rsid w:val="005A46CC"/>
    <w:rsid w:val="005A79C4"/>
    <w:rsid w:val="005B061D"/>
    <w:rsid w:val="005B14AB"/>
    <w:rsid w:val="005B1947"/>
    <w:rsid w:val="005B4B4F"/>
    <w:rsid w:val="005B4B94"/>
    <w:rsid w:val="005B4D34"/>
    <w:rsid w:val="005C14F1"/>
    <w:rsid w:val="005C6858"/>
    <w:rsid w:val="005C753A"/>
    <w:rsid w:val="005D1FBA"/>
    <w:rsid w:val="005D5857"/>
    <w:rsid w:val="005E1393"/>
    <w:rsid w:val="005E446D"/>
    <w:rsid w:val="005F024B"/>
    <w:rsid w:val="005F2847"/>
    <w:rsid w:val="005F30F5"/>
    <w:rsid w:val="005F3BDB"/>
    <w:rsid w:val="005F443B"/>
    <w:rsid w:val="005F4725"/>
    <w:rsid w:val="005F5EF1"/>
    <w:rsid w:val="005F70F4"/>
    <w:rsid w:val="006016A8"/>
    <w:rsid w:val="0061046B"/>
    <w:rsid w:val="00611DB5"/>
    <w:rsid w:val="00612798"/>
    <w:rsid w:val="0061478B"/>
    <w:rsid w:val="00615693"/>
    <w:rsid w:val="00615AA5"/>
    <w:rsid w:val="0061752E"/>
    <w:rsid w:val="00617ED4"/>
    <w:rsid w:val="006207D2"/>
    <w:rsid w:val="00621480"/>
    <w:rsid w:val="00624512"/>
    <w:rsid w:val="00627369"/>
    <w:rsid w:val="00631D85"/>
    <w:rsid w:val="0063204A"/>
    <w:rsid w:val="006324C2"/>
    <w:rsid w:val="006377DF"/>
    <w:rsid w:val="006450FC"/>
    <w:rsid w:val="006473A4"/>
    <w:rsid w:val="0065009B"/>
    <w:rsid w:val="0065028A"/>
    <w:rsid w:val="00654A49"/>
    <w:rsid w:val="00655B2F"/>
    <w:rsid w:val="006612FE"/>
    <w:rsid w:val="00667391"/>
    <w:rsid w:val="00671B48"/>
    <w:rsid w:val="006728AC"/>
    <w:rsid w:val="006737F8"/>
    <w:rsid w:val="0068110B"/>
    <w:rsid w:val="006825A1"/>
    <w:rsid w:val="00684887"/>
    <w:rsid w:val="00685A08"/>
    <w:rsid w:val="006906F9"/>
    <w:rsid w:val="00692B0E"/>
    <w:rsid w:val="0069393E"/>
    <w:rsid w:val="00693F28"/>
    <w:rsid w:val="0069433A"/>
    <w:rsid w:val="00694EB5"/>
    <w:rsid w:val="006951A3"/>
    <w:rsid w:val="006A0D89"/>
    <w:rsid w:val="006A27D2"/>
    <w:rsid w:val="006B087E"/>
    <w:rsid w:val="006B21ED"/>
    <w:rsid w:val="006C0FE3"/>
    <w:rsid w:val="006C34A8"/>
    <w:rsid w:val="006C7C1B"/>
    <w:rsid w:val="006D1579"/>
    <w:rsid w:val="006D4C33"/>
    <w:rsid w:val="006D5151"/>
    <w:rsid w:val="006E557D"/>
    <w:rsid w:val="006E616A"/>
    <w:rsid w:val="006E6929"/>
    <w:rsid w:val="006F30EC"/>
    <w:rsid w:val="006F6560"/>
    <w:rsid w:val="006F6705"/>
    <w:rsid w:val="00703D53"/>
    <w:rsid w:val="0070437F"/>
    <w:rsid w:val="00704C58"/>
    <w:rsid w:val="007050A6"/>
    <w:rsid w:val="00707BC4"/>
    <w:rsid w:val="00713D31"/>
    <w:rsid w:val="007143A4"/>
    <w:rsid w:val="007169E9"/>
    <w:rsid w:val="00717357"/>
    <w:rsid w:val="007211F3"/>
    <w:rsid w:val="0072199E"/>
    <w:rsid w:val="0072267B"/>
    <w:rsid w:val="00723411"/>
    <w:rsid w:val="00724BB7"/>
    <w:rsid w:val="00725F14"/>
    <w:rsid w:val="00726209"/>
    <w:rsid w:val="00726355"/>
    <w:rsid w:val="00726B7D"/>
    <w:rsid w:val="00732B63"/>
    <w:rsid w:val="00735377"/>
    <w:rsid w:val="0073567E"/>
    <w:rsid w:val="00743557"/>
    <w:rsid w:val="0074478C"/>
    <w:rsid w:val="007447A2"/>
    <w:rsid w:val="007452D4"/>
    <w:rsid w:val="00757BAA"/>
    <w:rsid w:val="00760A5A"/>
    <w:rsid w:val="007622CB"/>
    <w:rsid w:val="0076777B"/>
    <w:rsid w:val="00771279"/>
    <w:rsid w:val="00772C21"/>
    <w:rsid w:val="007813A4"/>
    <w:rsid w:val="00782D01"/>
    <w:rsid w:val="00782D8F"/>
    <w:rsid w:val="00785B7C"/>
    <w:rsid w:val="00787AE5"/>
    <w:rsid w:val="007917B7"/>
    <w:rsid w:val="0079322D"/>
    <w:rsid w:val="00794B41"/>
    <w:rsid w:val="007975DB"/>
    <w:rsid w:val="007A0AB7"/>
    <w:rsid w:val="007A1630"/>
    <w:rsid w:val="007A17E9"/>
    <w:rsid w:val="007A5F94"/>
    <w:rsid w:val="007B0F17"/>
    <w:rsid w:val="007B3E95"/>
    <w:rsid w:val="007B484E"/>
    <w:rsid w:val="007B509A"/>
    <w:rsid w:val="007C0541"/>
    <w:rsid w:val="007C276F"/>
    <w:rsid w:val="007C5BD5"/>
    <w:rsid w:val="007D61E4"/>
    <w:rsid w:val="007E3726"/>
    <w:rsid w:val="007E6A0D"/>
    <w:rsid w:val="007E7FF4"/>
    <w:rsid w:val="007F4956"/>
    <w:rsid w:val="007F566F"/>
    <w:rsid w:val="007F5E09"/>
    <w:rsid w:val="007F6E55"/>
    <w:rsid w:val="00802F38"/>
    <w:rsid w:val="00814948"/>
    <w:rsid w:val="00815675"/>
    <w:rsid w:val="00816414"/>
    <w:rsid w:val="00821327"/>
    <w:rsid w:val="00825182"/>
    <w:rsid w:val="00825B3A"/>
    <w:rsid w:val="00830BB8"/>
    <w:rsid w:val="00831975"/>
    <w:rsid w:val="00840EA6"/>
    <w:rsid w:val="00841A2D"/>
    <w:rsid w:val="00841EC0"/>
    <w:rsid w:val="00842336"/>
    <w:rsid w:val="00842630"/>
    <w:rsid w:val="00844192"/>
    <w:rsid w:val="008450A4"/>
    <w:rsid w:val="00847066"/>
    <w:rsid w:val="00850EAD"/>
    <w:rsid w:val="008522CD"/>
    <w:rsid w:val="00852D1D"/>
    <w:rsid w:val="00853375"/>
    <w:rsid w:val="008612C9"/>
    <w:rsid w:val="00861967"/>
    <w:rsid w:val="00861B6A"/>
    <w:rsid w:val="00867791"/>
    <w:rsid w:val="00875762"/>
    <w:rsid w:val="00876131"/>
    <w:rsid w:val="008806BE"/>
    <w:rsid w:val="00884507"/>
    <w:rsid w:val="00885392"/>
    <w:rsid w:val="008870E8"/>
    <w:rsid w:val="008915CE"/>
    <w:rsid w:val="008923E2"/>
    <w:rsid w:val="008930EF"/>
    <w:rsid w:val="008941AA"/>
    <w:rsid w:val="00897EE9"/>
    <w:rsid w:val="008A0C8F"/>
    <w:rsid w:val="008A1BC1"/>
    <w:rsid w:val="008A2FCC"/>
    <w:rsid w:val="008A64B2"/>
    <w:rsid w:val="008A790F"/>
    <w:rsid w:val="008B1641"/>
    <w:rsid w:val="008B1DFC"/>
    <w:rsid w:val="008C1391"/>
    <w:rsid w:val="008C1B1F"/>
    <w:rsid w:val="008C2DB9"/>
    <w:rsid w:val="008C4A78"/>
    <w:rsid w:val="008C62B8"/>
    <w:rsid w:val="008C691E"/>
    <w:rsid w:val="008D120A"/>
    <w:rsid w:val="008D16B7"/>
    <w:rsid w:val="008D4EAF"/>
    <w:rsid w:val="008E11CD"/>
    <w:rsid w:val="008F00BE"/>
    <w:rsid w:val="008F1998"/>
    <w:rsid w:val="008F307C"/>
    <w:rsid w:val="008F4ACE"/>
    <w:rsid w:val="008F4E94"/>
    <w:rsid w:val="008F69FB"/>
    <w:rsid w:val="008F7DE0"/>
    <w:rsid w:val="009036C9"/>
    <w:rsid w:val="009048AB"/>
    <w:rsid w:val="00904A2D"/>
    <w:rsid w:val="009057BA"/>
    <w:rsid w:val="00905868"/>
    <w:rsid w:val="00913660"/>
    <w:rsid w:val="00915BF1"/>
    <w:rsid w:val="00920A6E"/>
    <w:rsid w:val="0092115C"/>
    <w:rsid w:val="0092339E"/>
    <w:rsid w:val="00925264"/>
    <w:rsid w:val="00925368"/>
    <w:rsid w:val="0093251D"/>
    <w:rsid w:val="00934EAA"/>
    <w:rsid w:val="009351C9"/>
    <w:rsid w:val="00935F43"/>
    <w:rsid w:val="009378D1"/>
    <w:rsid w:val="00941177"/>
    <w:rsid w:val="009412D0"/>
    <w:rsid w:val="009414BE"/>
    <w:rsid w:val="009442E7"/>
    <w:rsid w:val="009448AF"/>
    <w:rsid w:val="00947DB9"/>
    <w:rsid w:val="00950FC5"/>
    <w:rsid w:val="009534F7"/>
    <w:rsid w:val="009548A8"/>
    <w:rsid w:val="00960B3E"/>
    <w:rsid w:val="00960B84"/>
    <w:rsid w:val="00965000"/>
    <w:rsid w:val="00965752"/>
    <w:rsid w:val="0096649A"/>
    <w:rsid w:val="0097193F"/>
    <w:rsid w:val="00973691"/>
    <w:rsid w:val="009750A6"/>
    <w:rsid w:val="009765CF"/>
    <w:rsid w:val="00980E63"/>
    <w:rsid w:val="00980EFA"/>
    <w:rsid w:val="00981583"/>
    <w:rsid w:val="0098293A"/>
    <w:rsid w:val="009861D6"/>
    <w:rsid w:val="00990D22"/>
    <w:rsid w:val="00991F83"/>
    <w:rsid w:val="00992B3E"/>
    <w:rsid w:val="0099384E"/>
    <w:rsid w:val="00997DF6"/>
    <w:rsid w:val="009A1112"/>
    <w:rsid w:val="009A2803"/>
    <w:rsid w:val="009A2DE4"/>
    <w:rsid w:val="009A4952"/>
    <w:rsid w:val="009A7DB8"/>
    <w:rsid w:val="009B57B5"/>
    <w:rsid w:val="009B6923"/>
    <w:rsid w:val="009C0BAA"/>
    <w:rsid w:val="009C20F7"/>
    <w:rsid w:val="009C4B86"/>
    <w:rsid w:val="009C6BEF"/>
    <w:rsid w:val="009C705D"/>
    <w:rsid w:val="009D0F5B"/>
    <w:rsid w:val="009D1D3B"/>
    <w:rsid w:val="009D3042"/>
    <w:rsid w:val="009D37AE"/>
    <w:rsid w:val="009D6A61"/>
    <w:rsid w:val="009D77C6"/>
    <w:rsid w:val="009D7EF7"/>
    <w:rsid w:val="009E0373"/>
    <w:rsid w:val="009E2A76"/>
    <w:rsid w:val="009E33B2"/>
    <w:rsid w:val="009E4415"/>
    <w:rsid w:val="009F0996"/>
    <w:rsid w:val="009F0E98"/>
    <w:rsid w:val="00A0184B"/>
    <w:rsid w:val="00A031B7"/>
    <w:rsid w:val="00A05A8A"/>
    <w:rsid w:val="00A10880"/>
    <w:rsid w:val="00A109B7"/>
    <w:rsid w:val="00A177DF"/>
    <w:rsid w:val="00A20665"/>
    <w:rsid w:val="00A2119E"/>
    <w:rsid w:val="00A24061"/>
    <w:rsid w:val="00A24A85"/>
    <w:rsid w:val="00A2677A"/>
    <w:rsid w:val="00A271EB"/>
    <w:rsid w:val="00A337E1"/>
    <w:rsid w:val="00A34756"/>
    <w:rsid w:val="00A34869"/>
    <w:rsid w:val="00A35CA9"/>
    <w:rsid w:val="00A36302"/>
    <w:rsid w:val="00A37266"/>
    <w:rsid w:val="00A436A5"/>
    <w:rsid w:val="00A45364"/>
    <w:rsid w:val="00A50DBF"/>
    <w:rsid w:val="00A52655"/>
    <w:rsid w:val="00A54570"/>
    <w:rsid w:val="00A65821"/>
    <w:rsid w:val="00A661F3"/>
    <w:rsid w:val="00A6683B"/>
    <w:rsid w:val="00A67187"/>
    <w:rsid w:val="00A72ABB"/>
    <w:rsid w:val="00A77370"/>
    <w:rsid w:val="00A8008D"/>
    <w:rsid w:val="00A82992"/>
    <w:rsid w:val="00A8512B"/>
    <w:rsid w:val="00A916D2"/>
    <w:rsid w:val="00A95715"/>
    <w:rsid w:val="00A95A16"/>
    <w:rsid w:val="00A97318"/>
    <w:rsid w:val="00A97BE4"/>
    <w:rsid w:val="00A97DFA"/>
    <w:rsid w:val="00AA1FD2"/>
    <w:rsid w:val="00AA26F8"/>
    <w:rsid w:val="00AA70F5"/>
    <w:rsid w:val="00AA76AA"/>
    <w:rsid w:val="00AB066D"/>
    <w:rsid w:val="00AB29BC"/>
    <w:rsid w:val="00AB2BA4"/>
    <w:rsid w:val="00AB2E0A"/>
    <w:rsid w:val="00AC06FA"/>
    <w:rsid w:val="00AC5FF0"/>
    <w:rsid w:val="00AC641B"/>
    <w:rsid w:val="00AD2E03"/>
    <w:rsid w:val="00AD694F"/>
    <w:rsid w:val="00AE2942"/>
    <w:rsid w:val="00AE393F"/>
    <w:rsid w:val="00AE767A"/>
    <w:rsid w:val="00AF147C"/>
    <w:rsid w:val="00AF44E4"/>
    <w:rsid w:val="00AF47B3"/>
    <w:rsid w:val="00AF6FCD"/>
    <w:rsid w:val="00AF79D4"/>
    <w:rsid w:val="00B0039A"/>
    <w:rsid w:val="00B11A2E"/>
    <w:rsid w:val="00B138B5"/>
    <w:rsid w:val="00B16F43"/>
    <w:rsid w:val="00B20D17"/>
    <w:rsid w:val="00B21924"/>
    <w:rsid w:val="00B23738"/>
    <w:rsid w:val="00B24232"/>
    <w:rsid w:val="00B2719B"/>
    <w:rsid w:val="00B35122"/>
    <w:rsid w:val="00B4167C"/>
    <w:rsid w:val="00B41900"/>
    <w:rsid w:val="00B43601"/>
    <w:rsid w:val="00B46147"/>
    <w:rsid w:val="00B46A16"/>
    <w:rsid w:val="00B53427"/>
    <w:rsid w:val="00B54987"/>
    <w:rsid w:val="00B563D2"/>
    <w:rsid w:val="00B60B00"/>
    <w:rsid w:val="00B61018"/>
    <w:rsid w:val="00B62F6A"/>
    <w:rsid w:val="00B64DF1"/>
    <w:rsid w:val="00B66A19"/>
    <w:rsid w:val="00B66CEB"/>
    <w:rsid w:val="00B808C7"/>
    <w:rsid w:val="00B8260E"/>
    <w:rsid w:val="00B85CF8"/>
    <w:rsid w:val="00B860E0"/>
    <w:rsid w:val="00B86BB1"/>
    <w:rsid w:val="00B87E0F"/>
    <w:rsid w:val="00B92E06"/>
    <w:rsid w:val="00B93452"/>
    <w:rsid w:val="00BA4EF0"/>
    <w:rsid w:val="00BA6E17"/>
    <w:rsid w:val="00BA7F89"/>
    <w:rsid w:val="00BB4256"/>
    <w:rsid w:val="00BB4B32"/>
    <w:rsid w:val="00BC13C3"/>
    <w:rsid w:val="00BC1EFA"/>
    <w:rsid w:val="00BC495E"/>
    <w:rsid w:val="00BC5049"/>
    <w:rsid w:val="00BC5DF6"/>
    <w:rsid w:val="00BD005F"/>
    <w:rsid w:val="00BD109C"/>
    <w:rsid w:val="00BD4CA8"/>
    <w:rsid w:val="00BD7AFE"/>
    <w:rsid w:val="00BE2270"/>
    <w:rsid w:val="00BE348A"/>
    <w:rsid w:val="00BF0A1D"/>
    <w:rsid w:val="00BF466D"/>
    <w:rsid w:val="00BF4892"/>
    <w:rsid w:val="00BF4C8F"/>
    <w:rsid w:val="00C03B4D"/>
    <w:rsid w:val="00C1064C"/>
    <w:rsid w:val="00C107D8"/>
    <w:rsid w:val="00C11EEB"/>
    <w:rsid w:val="00C17D58"/>
    <w:rsid w:val="00C17FFE"/>
    <w:rsid w:val="00C225AE"/>
    <w:rsid w:val="00C22C45"/>
    <w:rsid w:val="00C2598B"/>
    <w:rsid w:val="00C25D4A"/>
    <w:rsid w:val="00C2692A"/>
    <w:rsid w:val="00C26C9A"/>
    <w:rsid w:val="00C2703D"/>
    <w:rsid w:val="00C31F76"/>
    <w:rsid w:val="00C32E11"/>
    <w:rsid w:val="00C33304"/>
    <w:rsid w:val="00C35189"/>
    <w:rsid w:val="00C360AF"/>
    <w:rsid w:val="00C37E15"/>
    <w:rsid w:val="00C40C3E"/>
    <w:rsid w:val="00C42FF0"/>
    <w:rsid w:val="00C50EF4"/>
    <w:rsid w:val="00C55672"/>
    <w:rsid w:val="00C55A0F"/>
    <w:rsid w:val="00C60AA6"/>
    <w:rsid w:val="00C62602"/>
    <w:rsid w:val="00C627CF"/>
    <w:rsid w:val="00C62A46"/>
    <w:rsid w:val="00C64B04"/>
    <w:rsid w:val="00C6718F"/>
    <w:rsid w:val="00C71A0E"/>
    <w:rsid w:val="00C726F1"/>
    <w:rsid w:val="00C73839"/>
    <w:rsid w:val="00C75892"/>
    <w:rsid w:val="00C77579"/>
    <w:rsid w:val="00C8263A"/>
    <w:rsid w:val="00C8292B"/>
    <w:rsid w:val="00C832E3"/>
    <w:rsid w:val="00C874FB"/>
    <w:rsid w:val="00C949B1"/>
    <w:rsid w:val="00C94B9B"/>
    <w:rsid w:val="00CA0892"/>
    <w:rsid w:val="00CA418E"/>
    <w:rsid w:val="00CA6409"/>
    <w:rsid w:val="00CA65C9"/>
    <w:rsid w:val="00CA7109"/>
    <w:rsid w:val="00CB1688"/>
    <w:rsid w:val="00CB37D1"/>
    <w:rsid w:val="00CB4A06"/>
    <w:rsid w:val="00CB5A11"/>
    <w:rsid w:val="00CB611B"/>
    <w:rsid w:val="00CC0D6C"/>
    <w:rsid w:val="00CD782F"/>
    <w:rsid w:val="00CD783A"/>
    <w:rsid w:val="00CE059F"/>
    <w:rsid w:val="00CE0BEE"/>
    <w:rsid w:val="00CE0E62"/>
    <w:rsid w:val="00CE1B1D"/>
    <w:rsid w:val="00CE22D4"/>
    <w:rsid w:val="00CE3633"/>
    <w:rsid w:val="00CE3AF9"/>
    <w:rsid w:val="00CE6D03"/>
    <w:rsid w:val="00CF76F2"/>
    <w:rsid w:val="00D00987"/>
    <w:rsid w:val="00D00A3F"/>
    <w:rsid w:val="00D042AE"/>
    <w:rsid w:val="00D0594D"/>
    <w:rsid w:val="00D11AC7"/>
    <w:rsid w:val="00D11B8A"/>
    <w:rsid w:val="00D132F7"/>
    <w:rsid w:val="00D201F6"/>
    <w:rsid w:val="00D223CC"/>
    <w:rsid w:val="00D22BBE"/>
    <w:rsid w:val="00D23FB8"/>
    <w:rsid w:val="00D24E54"/>
    <w:rsid w:val="00D26D78"/>
    <w:rsid w:val="00D27BD3"/>
    <w:rsid w:val="00D302F9"/>
    <w:rsid w:val="00D303FF"/>
    <w:rsid w:val="00D313D4"/>
    <w:rsid w:val="00D32965"/>
    <w:rsid w:val="00D341C9"/>
    <w:rsid w:val="00D35BBB"/>
    <w:rsid w:val="00D3669A"/>
    <w:rsid w:val="00D37121"/>
    <w:rsid w:val="00D37591"/>
    <w:rsid w:val="00D40BB6"/>
    <w:rsid w:val="00D40F4B"/>
    <w:rsid w:val="00D412B9"/>
    <w:rsid w:val="00D459FB"/>
    <w:rsid w:val="00D6360C"/>
    <w:rsid w:val="00D65568"/>
    <w:rsid w:val="00D656BF"/>
    <w:rsid w:val="00D66111"/>
    <w:rsid w:val="00D6734F"/>
    <w:rsid w:val="00D74601"/>
    <w:rsid w:val="00D775C4"/>
    <w:rsid w:val="00D8256F"/>
    <w:rsid w:val="00D87430"/>
    <w:rsid w:val="00D918ED"/>
    <w:rsid w:val="00D9268A"/>
    <w:rsid w:val="00D949DF"/>
    <w:rsid w:val="00D978F8"/>
    <w:rsid w:val="00DA3269"/>
    <w:rsid w:val="00DB0D32"/>
    <w:rsid w:val="00DB2449"/>
    <w:rsid w:val="00DB52D5"/>
    <w:rsid w:val="00DB756A"/>
    <w:rsid w:val="00DB7CA9"/>
    <w:rsid w:val="00DC47BB"/>
    <w:rsid w:val="00DC67F3"/>
    <w:rsid w:val="00DC7AE2"/>
    <w:rsid w:val="00DD1C2C"/>
    <w:rsid w:val="00DD3C44"/>
    <w:rsid w:val="00DD41B1"/>
    <w:rsid w:val="00DD7C60"/>
    <w:rsid w:val="00DE32CF"/>
    <w:rsid w:val="00DE3A13"/>
    <w:rsid w:val="00DE58C3"/>
    <w:rsid w:val="00DF54AD"/>
    <w:rsid w:val="00E0183B"/>
    <w:rsid w:val="00E01B12"/>
    <w:rsid w:val="00E03272"/>
    <w:rsid w:val="00E04BD8"/>
    <w:rsid w:val="00E0776E"/>
    <w:rsid w:val="00E10B6A"/>
    <w:rsid w:val="00E111DD"/>
    <w:rsid w:val="00E13145"/>
    <w:rsid w:val="00E14916"/>
    <w:rsid w:val="00E1496F"/>
    <w:rsid w:val="00E1683B"/>
    <w:rsid w:val="00E17289"/>
    <w:rsid w:val="00E25913"/>
    <w:rsid w:val="00E27995"/>
    <w:rsid w:val="00E402A6"/>
    <w:rsid w:val="00E406AB"/>
    <w:rsid w:val="00E44341"/>
    <w:rsid w:val="00E50AE1"/>
    <w:rsid w:val="00E50F8C"/>
    <w:rsid w:val="00E5374B"/>
    <w:rsid w:val="00E558A4"/>
    <w:rsid w:val="00E61F86"/>
    <w:rsid w:val="00E65F8F"/>
    <w:rsid w:val="00E66012"/>
    <w:rsid w:val="00E709D1"/>
    <w:rsid w:val="00E747B9"/>
    <w:rsid w:val="00E77120"/>
    <w:rsid w:val="00E805AD"/>
    <w:rsid w:val="00E848F0"/>
    <w:rsid w:val="00E91B0B"/>
    <w:rsid w:val="00E94CCE"/>
    <w:rsid w:val="00E9513D"/>
    <w:rsid w:val="00E96434"/>
    <w:rsid w:val="00EA04C8"/>
    <w:rsid w:val="00EA3637"/>
    <w:rsid w:val="00EA39F5"/>
    <w:rsid w:val="00EA55CE"/>
    <w:rsid w:val="00EA573E"/>
    <w:rsid w:val="00EB05EE"/>
    <w:rsid w:val="00EB0C31"/>
    <w:rsid w:val="00EB1395"/>
    <w:rsid w:val="00EB2110"/>
    <w:rsid w:val="00EB53CC"/>
    <w:rsid w:val="00EB638D"/>
    <w:rsid w:val="00EC2776"/>
    <w:rsid w:val="00EC27F1"/>
    <w:rsid w:val="00EC2A77"/>
    <w:rsid w:val="00ED1136"/>
    <w:rsid w:val="00ED44DF"/>
    <w:rsid w:val="00ED4F69"/>
    <w:rsid w:val="00ED5BAF"/>
    <w:rsid w:val="00EE3AC7"/>
    <w:rsid w:val="00EE463D"/>
    <w:rsid w:val="00EE4E93"/>
    <w:rsid w:val="00EE6E31"/>
    <w:rsid w:val="00EE6FD5"/>
    <w:rsid w:val="00EE7771"/>
    <w:rsid w:val="00EF0EA0"/>
    <w:rsid w:val="00EF1958"/>
    <w:rsid w:val="00EF549B"/>
    <w:rsid w:val="00EF70B0"/>
    <w:rsid w:val="00F00D52"/>
    <w:rsid w:val="00F024BD"/>
    <w:rsid w:val="00F10350"/>
    <w:rsid w:val="00F15DAF"/>
    <w:rsid w:val="00F21456"/>
    <w:rsid w:val="00F21979"/>
    <w:rsid w:val="00F3046D"/>
    <w:rsid w:val="00F32147"/>
    <w:rsid w:val="00F330BA"/>
    <w:rsid w:val="00F33574"/>
    <w:rsid w:val="00F3488A"/>
    <w:rsid w:val="00F34FC1"/>
    <w:rsid w:val="00F35857"/>
    <w:rsid w:val="00F35C6C"/>
    <w:rsid w:val="00F411F1"/>
    <w:rsid w:val="00F4254F"/>
    <w:rsid w:val="00F427B4"/>
    <w:rsid w:val="00F43E8C"/>
    <w:rsid w:val="00F45D3B"/>
    <w:rsid w:val="00F462C6"/>
    <w:rsid w:val="00F47652"/>
    <w:rsid w:val="00F53CA0"/>
    <w:rsid w:val="00F55842"/>
    <w:rsid w:val="00F57F6A"/>
    <w:rsid w:val="00F70EBD"/>
    <w:rsid w:val="00F7149C"/>
    <w:rsid w:val="00F72BAB"/>
    <w:rsid w:val="00F72C24"/>
    <w:rsid w:val="00F802DA"/>
    <w:rsid w:val="00F80AFB"/>
    <w:rsid w:val="00F85B2B"/>
    <w:rsid w:val="00F87D84"/>
    <w:rsid w:val="00F9012E"/>
    <w:rsid w:val="00F9115E"/>
    <w:rsid w:val="00F9384D"/>
    <w:rsid w:val="00F93D3E"/>
    <w:rsid w:val="00F9533A"/>
    <w:rsid w:val="00F96547"/>
    <w:rsid w:val="00F97207"/>
    <w:rsid w:val="00FA03DA"/>
    <w:rsid w:val="00FA5030"/>
    <w:rsid w:val="00FA61EC"/>
    <w:rsid w:val="00FB0C77"/>
    <w:rsid w:val="00FB1894"/>
    <w:rsid w:val="00FB2D49"/>
    <w:rsid w:val="00FB3B5C"/>
    <w:rsid w:val="00FB6B96"/>
    <w:rsid w:val="00FC4925"/>
    <w:rsid w:val="00FC6A02"/>
    <w:rsid w:val="00FD015E"/>
    <w:rsid w:val="00FD4610"/>
    <w:rsid w:val="00FD49C2"/>
    <w:rsid w:val="00FD59DA"/>
    <w:rsid w:val="00FE2328"/>
    <w:rsid w:val="00FE5435"/>
    <w:rsid w:val="00FE7FFC"/>
    <w:rsid w:val="00FF1EA4"/>
    <w:rsid w:val="00FF4636"/>
    <w:rsid w:val="00FF5A36"/>
    <w:rsid w:val="00FF64FF"/>
    <w:rsid w:val="00FF690C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6E46D"/>
  <w15:docId w15:val="{398767A4-393A-43C1-80D4-69DE7210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C13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C1391"/>
    <w:rPr>
      <w:rFonts w:cs="Times New Roman"/>
    </w:rPr>
  </w:style>
  <w:style w:type="character" w:styleId="Hipercze">
    <w:name w:val="Hyperlink"/>
    <w:uiPriority w:val="99"/>
    <w:rsid w:val="009D7EF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E4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E418C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rsid w:val="001E418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43E8C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43E8C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rsid w:val="00010B21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99"/>
    <w:locked/>
    <w:rsid w:val="009036C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E2942"/>
    <w:rPr>
      <w:rFonts w:ascii="Tahoma" w:hAnsi="Tahoma" w:cs="Tahoma"/>
      <w:sz w:val="16"/>
      <w:szCs w:val="16"/>
      <w:lang w:eastAsia="en-US"/>
    </w:rPr>
  </w:style>
  <w:style w:type="paragraph" w:customStyle="1" w:styleId="Akapitzlist3">
    <w:name w:val="Akapit z listą3"/>
    <w:uiPriority w:val="99"/>
    <w:rsid w:val="00EA04C8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Akapitzlist4">
    <w:name w:val="Akapit z listą4"/>
    <w:uiPriority w:val="99"/>
    <w:rsid w:val="00AA26F8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Tekstpodstawowy31">
    <w:name w:val="Tekst podstawowy 31"/>
    <w:basedOn w:val="Normalny"/>
    <w:uiPriority w:val="99"/>
    <w:rsid w:val="00F9384D"/>
    <w:pPr>
      <w:suppressAutoHyphens/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F9384D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rsid w:val="00C40C3E"/>
    <w:pPr>
      <w:ind w:left="720"/>
      <w:contextualSpacing/>
    </w:pPr>
    <w:rPr>
      <w:rFonts w:eastAsia="Times New Roman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3E27D8"/>
    <w:pPr>
      <w:spacing w:before="200" w:after="120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aliases w:val="Brødtekst Tegn Tegn Znak"/>
    <w:link w:val="Tekstpodstawowy"/>
    <w:uiPriority w:val="99"/>
    <w:rsid w:val="003E27D8"/>
    <w:rPr>
      <w:rFonts w:eastAsia="Times New Roman"/>
      <w:sz w:val="20"/>
      <w:szCs w:val="20"/>
      <w:lang w:eastAsia="en-US" w:bidi="en-US"/>
    </w:rPr>
  </w:style>
  <w:style w:type="paragraph" w:styleId="Tekstpodstawowy2">
    <w:name w:val="Body Text 2"/>
    <w:basedOn w:val="Normalny"/>
    <w:link w:val="Tekstpodstawowy2Znak"/>
    <w:rsid w:val="003E27D8"/>
    <w:pPr>
      <w:spacing w:before="200"/>
      <w:jc w:val="both"/>
    </w:pPr>
    <w:rPr>
      <w:rFonts w:eastAsia="Times New Roman"/>
      <w:i/>
      <w:iCs/>
      <w:sz w:val="20"/>
      <w:szCs w:val="20"/>
      <w:lang w:bidi="en-US"/>
    </w:rPr>
  </w:style>
  <w:style w:type="character" w:customStyle="1" w:styleId="Tekstpodstawowy2Znak">
    <w:name w:val="Tekst podstawowy 2 Znak"/>
    <w:link w:val="Tekstpodstawowy2"/>
    <w:rsid w:val="003E27D8"/>
    <w:rPr>
      <w:rFonts w:eastAsia="Times New Roman"/>
      <w:i/>
      <w:iCs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8B20-7B99-4338-B673-C5A6E863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cp:keywords/>
  <dc:description/>
  <cp:lastModifiedBy>Ewelina Rybacka</cp:lastModifiedBy>
  <cp:revision>82</cp:revision>
  <cp:lastPrinted>2012-11-14T13:20:00Z</cp:lastPrinted>
  <dcterms:created xsi:type="dcterms:W3CDTF">2013-04-18T05:38:00Z</dcterms:created>
  <dcterms:modified xsi:type="dcterms:W3CDTF">2023-06-19T10:03:00Z</dcterms:modified>
</cp:coreProperties>
</file>