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A002D9" w14:textId="138AC7BE" w:rsidR="005F348F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4E1D7806" w14:textId="5B925A44" w:rsidR="00D1087F" w:rsidRDefault="00D1087F" w:rsidP="005F348F">
      <w:pPr>
        <w:jc w:val="center"/>
        <w:rPr>
          <w:b/>
          <w:i/>
          <w:color w:val="FF0000"/>
          <w:sz w:val="24"/>
          <w:szCs w:val="24"/>
        </w:rPr>
      </w:pPr>
    </w:p>
    <w:p w14:paraId="1FDD41C8" w14:textId="10666756" w:rsidR="00D1087F" w:rsidRPr="007B5B16" w:rsidRDefault="00D1087F" w:rsidP="00D1087F">
      <w:pPr>
        <w:jc w:val="right"/>
        <w:rPr>
          <w:rFonts w:ascii="Arial" w:hAnsi="Arial" w:cs="Arial"/>
        </w:rPr>
      </w:pPr>
      <w:r w:rsidRPr="007B5B16">
        <w:rPr>
          <w:rFonts w:ascii="Arial" w:hAnsi="Arial" w:cs="Arial"/>
          <w:smallCaps/>
          <w:w w:val="130"/>
        </w:rPr>
        <w:t xml:space="preserve">Załącznik Nr </w:t>
      </w:r>
      <w:r w:rsidR="00CE5A6F">
        <w:rPr>
          <w:rFonts w:ascii="Arial" w:hAnsi="Arial" w:cs="Arial"/>
          <w:smallCaps/>
          <w:w w:val="130"/>
        </w:rPr>
        <w:t>4</w:t>
      </w:r>
      <w:r w:rsidRPr="007B5B16">
        <w:rPr>
          <w:rFonts w:ascii="Arial" w:hAnsi="Arial" w:cs="Arial"/>
          <w:smallCaps/>
          <w:w w:val="130"/>
        </w:rPr>
        <w:t xml:space="preserve"> DO SWZ</w:t>
      </w:r>
    </w:p>
    <w:p w14:paraId="189DC59C" w14:textId="77777777" w:rsidR="00D1087F" w:rsidRPr="00E6257D" w:rsidRDefault="00D1087F" w:rsidP="005F348F">
      <w:pPr>
        <w:jc w:val="center"/>
        <w:rPr>
          <w:b/>
          <w:i/>
          <w:color w:val="FF0000"/>
          <w:sz w:val="24"/>
          <w:szCs w:val="24"/>
        </w:rPr>
      </w:pP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50E933B0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825455" w:rsidRPr="00825455">
        <w:rPr>
          <w:b/>
          <w:sz w:val="22"/>
          <w:szCs w:val="22"/>
          <w:lang w:eastAsia="pl-PL"/>
        </w:rPr>
        <w:t>,,DOSTAWA MATERIAŁU DO BIEŻĄCEGO UTRZYMANIA DRÓG  NA TERENIE ADMINISTROWANYM PRZEZ NADLEŚNICTWO RUSZÓW.”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580B12">
        <w:rPr>
          <w:sz w:val="22"/>
          <w:szCs w:val="22"/>
          <w:lang w:eastAsia="pl-PL"/>
        </w:rPr>
      </w:r>
      <w:r w:rsidR="00580B12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580B12">
        <w:rPr>
          <w:sz w:val="22"/>
          <w:szCs w:val="22"/>
          <w:lang w:eastAsia="pl-PL"/>
        </w:rPr>
      </w:r>
      <w:r w:rsidR="00580B12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4CE7970A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13DC2EA7" w14:textId="77777777" w:rsidR="00D1087F" w:rsidRDefault="00D1087F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21CF8312" w14:textId="6B9A2722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825455">
      <w:headerReference w:type="default" r:id="rId8"/>
      <w:footerReference w:type="default" r:id="rId9"/>
      <w:headerReference w:type="first" r:id="rId10"/>
      <w:pgSz w:w="11905" w:h="16837"/>
      <w:pgMar w:top="1531" w:right="1531" w:bottom="1531" w:left="153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EB50" w14:textId="14199582" w:rsidR="003C3BD9" w:rsidRDefault="003C3BD9" w:rsidP="00D1281D">
    <w:pPr>
      <w:pStyle w:val="Nagwek"/>
    </w:pPr>
  </w:p>
  <w:p w14:paraId="11F9B854" w14:textId="78D50B79" w:rsidR="00825455" w:rsidRPr="00A132B6" w:rsidRDefault="00825455" w:rsidP="00825455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r w:rsidRPr="00A81F94">
      <w:rPr>
        <w:rFonts w:ascii="Calibri Light" w:hAnsi="Calibri Light"/>
        <w:caps/>
        <w:color w:val="833C0B"/>
        <w:spacing w:val="20"/>
        <w:lang w:eastAsia="en-US"/>
      </w:rPr>
      <w:t>SA.270.1.</w:t>
    </w:r>
    <w:r w:rsidR="00580B12">
      <w:rPr>
        <w:rFonts w:ascii="Calibri Light" w:hAnsi="Calibri Light"/>
        <w:caps/>
        <w:color w:val="833C0B"/>
        <w:spacing w:val="20"/>
        <w:lang w:eastAsia="en-US"/>
      </w:rPr>
      <w:t>3</w:t>
    </w:r>
    <w:r w:rsidRPr="00A81F94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  <w:p w14:paraId="417DBAA7" w14:textId="77777777" w:rsidR="00925867" w:rsidRPr="00C00182" w:rsidRDefault="00925867" w:rsidP="00925867"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6" w:color="auto"/>
      </w:pBdr>
      <w:shd w:val="clear" w:color="auto" w:fill="BFBFBF"/>
      <w:spacing w:line="252" w:lineRule="auto"/>
      <w:jc w:val="center"/>
      <w:rPr>
        <w:rFonts w:ascii="Cambria" w:hAnsi="Cambria" w:cs="Arial"/>
      </w:rPr>
    </w:pPr>
    <w:r w:rsidRPr="00C00182">
      <w:rPr>
        <w:rFonts w:ascii="Cambria" w:hAnsi="Cambria" w:cs="Arial"/>
      </w:rPr>
      <w:t>Dostawa wyrobów medycznych z zakresu chirurgii urazowo-ortopedycznej</w:t>
    </w:r>
  </w:p>
  <w:p w14:paraId="0F6E6446" w14:textId="77777777" w:rsidR="00925867" w:rsidRPr="00C00182" w:rsidRDefault="00925867" w:rsidP="00925867">
    <w:pPr>
      <w:pStyle w:val="Nagwek"/>
      <w:rPr>
        <w:rFonts w:ascii="Calibri" w:eastAsia="Calibri" w:hAnsi="Calibri"/>
      </w:rPr>
    </w:pPr>
  </w:p>
  <w:p w14:paraId="34896A61" w14:textId="77777777" w:rsidR="00D1281D" w:rsidRPr="00D1281D" w:rsidRDefault="00D1281D" w:rsidP="00EB3DD6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DAAA" w14:textId="296B2A30" w:rsidR="00925867" w:rsidRPr="00A132B6" w:rsidRDefault="00A132B6" w:rsidP="00A132B6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89189397"/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0"/>
    <w:r w:rsidR="00A81F94" w:rsidRPr="00A81F94">
      <w:rPr>
        <w:rFonts w:ascii="Calibri Light" w:hAnsi="Calibri Light"/>
        <w:caps/>
        <w:color w:val="833C0B"/>
        <w:spacing w:val="20"/>
        <w:lang w:eastAsia="en-US"/>
      </w:rPr>
      <w:t>SA.270.1.</w:t>
    </w:r>
    <w:r w:rsidR="00825455">
      <w:rPr>
        <w:rFonts w:ascii="Calibri Light" w:hAnsi="Calibri Light"/>
        <w:caps/>
        <w:color w:val="833C0B"/>
        <w:spacing w:val="20"/>
        <w:lang w:eastAsia="en-US"/>
      </w:rPr>
      <w:t>2</w:t>
    </w:r>
    <w:r w:rsidR="00A81F94" w:rsidRPr="00A81F94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69566256">
    <w:abstractNumId w:val="2"/>
  </w:num>
  <w:num w:numId="2" w16cid:durableId="1978559074">
    <w:abstractNumId w:val="9"/>
  </w:num>
  <w:num w:numId="3" w16cid:durableId="870191990">
    <w:abstractNumId w:val="10"/>
  </w:num>
  <w:num w:numId="4" w16cid:durableId="1055198690">
    <w:abstractNumId w:val="128"/>
  </w:num>
  <w:num w:numId="5" w16cid:durableId="747309974">
    <w:abstractNumId w:val="107"/>
  </w:num>
  <w:num w:numId="6" w16cid:durableId="510797414">
    <w:abstractNumId w:val="118"/>
  </w:num>
  <w:num w:numId="7" w16cid:durableId="1873418941">
    <w:abstractNumId w:val="60"/>
  </w:num>
  <w:num w:numId="8" w16cid:durableId="1848523233">
    <w:abstractNumId w:val="88"/>
  </w:num>
  <w:num w:numId="9" w16cid:durableId="1921064590">
    <w:abstractNumId w:val="63"/>
  </w:num>
  <w:num w:numId="10" w16cid:durableId="1145394438">
    <w:abstractNumId w:val="0"/>
  </w:num>
  <w:num w:numId="11" w16cid:durableId="72163433">
    <w:abstractNumId w:val="91"/>
  </w:num>
  <w:num w:numId="12" w16cid:durableId="1701517020">
    <w:abstractNumId w:val="84"/>
  </w:num>
  <w:num w:numId="13" w16cid:durableId="88586894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4954093">
    <w:abstractNumId w:val="120"/>
    <w:lvlOverride w:ilvl="0">
      <w:startOverride w:val="1"/>
    </w:lvlOverride>
  </w:num>
  <w:num w:numId="15" w16cid:durableId="1924491026">
    <w:abstractNumId w:val="109"/>
    <w:lvlOverride w:ilvl="0">
      <w:startOverride w:val="1"/>
    </w:lvlOverride>
  </w:num>
  <w:num w:numId="16" w16cid:durableId="580986267">
    <w:abstractNumId w:val="87"/>
    <w:lvlOverride w:ilvl="0">
      <w:startOverride w:val="1"/>
    </w:lvlOverride>
  </w:num>
  <w:num w:numId="17" w16cid:durableId="749472203">
    <w:abstractNumId w:val="109"/>
  </w:num>
  <w:num w:numId="18" w16cid:durableId="321550275">
    <w:abstractNumId w:val="87"/>
  </w:num>
  <w:num w:numId="19" w16cid:durableId="645549375">
    <w:abstractNumId w:val="57"/>
  </w:num>
  <w:num w:numId="20" w16cid:durableId="1441758222">
    <w:abstractNumId w:val="101"/>
  </w:num>
  <w:num w:numId="21" w16cid:durableId="1902210991">
    <w:abstractNumId w:val="41"/>
  </w:num>
  <w:num w:numId="22" w16cid:durableId="96368826">
    <w:abstractNumId w:val="69"/>
  </w:num>
  <w:num w:numId="23" w16cid:durableId="753629705">
    <w:abstractNumId w:val="58"/>
  </w:num>
  <w:num w:numId="24" w16cid:durableId="834301142">
    <w:abstractNumId w:val="104"/>
  </w:num>
  <w:num w:numId="25" w16cid:durableId="1568806301">
    <w:abstractNumId w:val="122"/>
  </w:num>
  <w:num w:numId="26" w16cid:durableId="1820809287">
    <w:abstractNumId w:val="36"/>
  </w:num>
  <w:num w:numId="27" w16cid:durableId="2062972634">
    <w:abstractNumId w:val="94"/>
  </w:num>
  <w:num w:numId="28" w16cid:durableId="1209606703">
    <w:abstractNumId w:val="39"/>
  </w:num>
  <w:num w:numId="29" w16cid:durableId="94449132">
    <w:abstractNumId w:val="116"/>
  </w:num>
  <w:num w:numId="30" w16cid:durableId="1725174929">
    <w:abstractNumId w:val="106"/>
  </w:num>
  <w:num w:numId="31" w16cid:durableId="786857205">
    <w:abstractNumId w:val="111"/>
  </w:num>
  <w:num w:numId="32" w16cid:durableId="1043479759">
    <w:abstractNumId w:val="85"/>
  </w:num>
  <w:num w:numId="33" w16cid:durableId="1353803735">
    <w:abstractNumId w:val="78"/>
  </w:num>
  <w:num w:numId="34" w16cid:durableId="145124638">
    <w:abstractNumId w:val="98"/>
  </w:num>
  <w:num w:numId="35" w16cid:durableId="1685862550">
    <w:abstractNumId w:val="71"/>
  </w:num>
  <w:num w:numId="36" w16cid:durableId="1419398924">
    <w:abstractNumId w:val="142"/>
  </w:num>
  <w:num w:numId="37" w16cid:durableId="916674030">
    <w:abstractNumId w:val="77"/>
  </w:num>
  <w:num w:numId="38" w16cid:durableId="1456946601">
    <w:abstractNumId w:val="37"/>
  </w:num>
  <w:num w:numId="39" w16cid:durableId="958414931">
    <w:abstractNumId w:val="133"/>
  </w:num>
  <w:num w:numId="40" w16cid:durableId="614213342">
    <w:abstractNumId w:val="127"/>
  </w:num>
  <w:num w:numId="41" w16cid:durableId="1779255017">
    <w:abstractNumId w:val="119"/>
  </w:num>
  <w:num w:numId="42" w16cid:durableId="69163456">
    <w:abstractNumId w:val="49"/>
  </w:num>
  <w:num w:numId="43" w16cid:durableId="87699044">
    <w:abstractNumId w:val="80"/>
  </w:num>
  <w:num w:numId="44" w16cid:durableId="629291061">
    <w:abstractNumId w:val="55"/>
  </w:num>
  <w:num w:numId="45" w16cid:durableId="315257660">
    <w:abstractNumId w:val="134"/>
  </w:num>
  <w:num w:numId="46" w16cid:durableId="1360083273">
    <w:abstractNumId w:val="8"/>
  </w:num>
  <w:num w:numId="47" w16cid:durableId="1637226001">
    <w:abstractNumId w:val="11"/>
  </w:num>
  <w:num w:numId="48" w16cid:durableId="1207718191">
    <w:abstractNumId w:val="12"/>
  </w:num>
  <w:num w:numId="49" w16cid:durableId="338584085">
    <w:abstractNumId w:val="15"/>
  </w:num>
  <w:num w:numId="50" w16cid:durableId="1003708337">
    <w:abstractNumId w:val="18"/>
  </w:num>
  <w:num w:numId="51" w16cid:durableId="175002541">
    <w:abstractNumId w:val="20"/>
  </w:num>
  <w:num w:numId="52" w16cid:durableId="136460909">
    <w:abstractNumId w:val="21"/>
  </w:num>
  <w:num w:numId="53" w16cid:durableId="997728618">
    <w:abstractNumId w:val="24"/>
  </w:num>
  <w:num w:numId="54" w16cid:durableId="1199125309">
    <w:abstractNumId w:val="25"/>
  </w:num>
  <w:num w:numId="55" w16cid:durableId="738138596">
    <w:abstractNumId w:val="26"/>
  </w:num>
  <w:num w:numId="56" w16cid:durableId="1206021614">
    <w:abstractNumId w:val="27"/>
  </w:num>
  <w:num w:numId="57" w16cid:durableId="138425344">
    <w:abstractNumId w:val="28"/>
  </w:num>
  <w:num w:numId="58" w16cid:durableId="632444897">
    <w:abstractNumId w:val="29"/>
  </w:num>
  <w:num w:numId="59" w16cid:durableId="1779446360">
    <w:abstractNumId w:val="30"/>
  </w:num>
  <w:num w:numId="60" w16cid:durableId="815296932">
    <w:abstractNumId w:val="31"/>
  </w:num>
  <w:num w:numId="61" w16cid:durableId="755974640">
    <w:abstractNumId w:val="32"/>
  </w:num>
  <w:num w:numId="62" w16cid:durableId="957222875">
    <w:abstractNumId w:val="33"/>
  </w:num>
  <w:num w:numId="63" w16cid:durableId="52048042">
    <w:abstractNumId w:val="34"/>
  </w:num>
  <w:num w:numId="64" w16cid:durableId="851577765">
    <w:abstractNumId w:val="102"/>
  </w:num>
  <w:num w:numId="65" w16cid:durableId="1665470213">
    <w:abstractNumId w:val="68"/>
  </w:num>
  <w:num w:numId="66" w16cid:durableId="1094277809">
    <w:abstractNumId w:val="72"/>
  </w:num>
  <w:num w:numId="67" w16cid:durableId="864904170">
    <w:abstractNumId w:val="105"/>
  </w:num>
  <w:num w:numId="68" w16cid:durableId="592595955">
    <w:abstractNumId w:val="47"/>
  </w:num>
  <w:num w:numId="69" w16cid:durableId="295181939">
    <w:abstractNumId w:val="139"/>
  </w:num>
  <w:num w:numId="70" w16cid:durableId="426197663">
    <w:abstractNumId w:val="138"/>
  </w:num>
  <w:num w:numId="71" w16cid:durableId="212933271">
    <w:abstractNumId w:val="89"/>
  </w:num>
  <w:num w:numId="72" w16cid:durableId="621378015">
    <w:abstractNumId w:val="79"/>
  </w:num>
  <w:num w:numId="73" w16cid:durableId="680861414">
    <w:abstractNumId w:val="82"/>
  </w:num>
  <w:num w:numId="74" w16cid:durableId="1123615238">
    <w:abstractNumId w:val="65"/>
  </w:num>
  <w:num w:numId="75" w16cid:durableId="1825048297">
    <w:abstractNumId w:val="70"/>
  </w:num>
  <w:num w:numId="76" w16cid:durableId="607272749">
    <w:abstractNumId w:val="115"/>
  </w:num>
  <w:num w:numId="77" w16cid:durableId="164829066">
    <w:abstractNumId w:val="97"/>
  </w:num>
  <w:num w:numId="78" w16cid:durableId="1125193444">
    <w:abstractNumId w:val="141"/>
  </w:num>
  <w:num w:numId="79" w16cid:durableId="1744721763">
    <w:abstractNumId w:val="130"/>
  </w:num>
  <w:num w:numId="80" w16cid:durableId="1651012246">
    <w:abstractNumId w:val="108"/>
  </w:num>
  <w:num w:numId="81" w16cid:durableId="237592911">
    <w:abstractNumId w:val="117"/>
  </w:num>
  <w:num w:numId="82" w16cid:durableId="410544412">
    <w:abstractNumId w:val="140"/>
  </w:num>
  <w:num w:numId="83" w16cid:durableId="725883642">
    <w:abstractNumId w:val="81"/>
  </w:num>
  <w:num w:numId="84" w16cid:durableId="1441218779">
    <w:abstractNumId w:val="103"/>
  </w:num>
  <w:num w:numId="85" w16cid:durableId="737166689">
    <w:abstractNumId w:val="93"/>
  </w:num>
  <w:num w:numId="86" w16cid:durableId="134954419">
    <w:abstractNumId w:val="92"/>
  </w:num>
  <w:num w:numId="87" w16cid:durableId="1420908314">
    <w:abstractNumId w:val="136"/>
  </w:num>
  <w:num w:numId="88" w16cid:durableId="378625165">
    <w:abstractNumId w:val="54"/>
  </w:num>
  <w:num w:numId="89" w16cid:durableId="111482950">
    <w:abstractNumId w:val="67"/>
  </w:num>
  <w:num w:numId="90" w16cid:durableId="399837759">
    <w:abstractNumId w:val="96"/>
  </w:num>
  <w:num w:numId="91" w16cid:durableId="1249778186">
    <w:abstractNumId w:val="56"/>
  </w:num>
  <w:num w:numId="92" w16cid:durableId="1771120083">
    <w:abstractNumId w:val="74"/>
  </w:num>
  <w:num w:numId="93" w16cid:durableId="2126270633">
    <w:abstractNumId w:val="64"/>
  </w:num>
  <w:num w:numId="94" w16cid:durableId="1097477930">
    <w:abstractNumId w:val="40"/>
  </w:num>
  <w:num w:numId="95" w16cid:durableId="635918715">
    <w:abstractNumId w:val="125"/>
  </w:num>
  <w:num w:numId="96" w16cid:durableId="379981061">
    <w:abstractNumId w:val="110"/>
  </w:num>
  <w:num w:numId="97" w16cid:durableId="107897091">
    <w:abstractNumId w:val="73"/>
  </w:num>
  <w:num w:numId="98" w16cid:durableId="1441218302">
    <w:abstractNumId w:val="59"/>
  </w:num>
  <w:num w:numId="99" w16cid:durableId="1485395833">
    <w:abstractNumId w:val="75"/>
  </w:num>
  <w:num w:numId="100" w16cid:durableId="862398529">
    <w:abstractNumId w:val="124"/>
  </w:num>
  <w:num w:numId="101" w16cid:durableId="1620532280">
    <w:abstractNumId w:val="137"/>
  </w:num>
  <w:num w:numId="102" w16cid:durableId="1915822421">
    <w:abstractNumId w:val="121"/>
  </w:num>
  <w:num w:numId="103" w16cid:durableId="71050582">
    <w:abstractNumId w:val="114"/>
  </w:num>
  <w:num w:numId="104" w16cid:durableId="1397515110">
    <w:abstractNumId w:val="90"/>
  </w:num>
  <w:num w:numId="105" w16cid:durableId="872114872">
    <w:abstractNumId w:val="48"/>
  </w:num>
  <w:num w:numId="106" w16cid:durableId="1502433768">
    <w:abstractNumId w:val="112"/>
  </w:num>
  <w:num w:numId="107" w16cid:durableId="1851218164">
    <w:abstractNumId w:val="38"/>
  </w:num>
  <w:num w:numId="108" w16cid:durableId="2109155286">
    <w:abstractNumId w:val="52"/>
  </w:num>
  <w:num w:numId="109" w16cid:durableId="119153658">
    <w:abstractNumId w:val="42"/>
  </w:num>
  <w:num w:numId="110" w16cid:durableId="2120755094">
    <w:abstractNumId w:val="135"/>
  </w:num>
  <w:num w:numId="111" w16cid:durableId="170533039">
    <w:abstractNumId w:val="99"/>
  </w:num>
  <w:num w:numId="112" w16cid:durableId="1729495782">
    <w:abstractNumId w:val="62"/>
  </w:num>
  <w:num w:numId="113" w16cid:durableId="204681314">
    <w:abstractNumId w:val="113"/>
  </w:num>
  <w:num w:numId="114" w16cid:durableId="877472720">
    <w:abstractNumId w:val="126"/>
  </w:num>
  <w:num w:numId="115" w16cid:durableId="500237056">
    <w:abstractNumId w:val="46"/>
  </w:num>
  <w:num w:numId="116" w16cid:durableId="551773748">
    <w:abstractNumId w:val="100"/>
  </w:num>
  <w:num w:numId="117" w16cid:durableId="886138353">
    <w:abstractNumId w:val="44"/>
  </w:num>
  <w:num w:numId="118" w16cid:durableId="1904027655">
    <w:abstractNumId w:val="131"/>
  </w:num>
  <w:num w:numId="119" w16cid:durableId="1070925948">
    <w:abstractNumId w:val="51"/>
  </w:num>
  <w:num w:numId="120" w16cid:durableId="1527524286">
    <w:abstractNumId w:val="1"/>
  </w:num>
  <w:num w:numId="121" w16cid:durableId="249775431">
    <w:abstractNumId w:val="3"/>
  </w:num>
  <w:num w:numId="122" w16cid:durableId="1715037000">
    <w:abstractNumId w:val="83"/>
  </w:num>
  <w:num w:numId="123" w16cid:durableId="7410119">
    <w:abstractNumId w:val="86"/>
  </w:num>
  <w:num w:numId="124" w16cid:durableId="129447927">
    <w:abstractNumId w:val="132"/>
  </w:num>
  <w:num w:numId="125" w16cid:durableId="1008409270">
    <w:abstractNumId w:val="53"/>
  </w:num>
  <w:num w:numId="126" w16cid:durableId="926228169">
    <w:abstractNumId w:val="43"/>
  </w:num>
  <w:num w:numId="127" w16cid:durableId="525484861">
    <w:abstractNumId w:val="50"/>
  </w:num>
  <w:num w:numId="128" w16cid:durableId="1669668430">
    <w:abstractNumId w:val="66"/>
  </w:num>
  <w:num w:numId="129" w16cid:durableId="1504204346">
    <w:abstractNumId w:val="45"/>
  </w:num>
  <w:num w:numId="130" w16cid:durableId="594634593">
    <w:abstractNumId w:val="129"/>
  </w:num>
  <w:num w:numId="131" w16cid:durableId="591551974">
    <w:abstractNumId w:val="123"/>
  </w:num>
  <w:num w:numId="132" w16cid:durableId="1131439874">
    <w:abstractNumId w:val="95"/>
  </w:num>
  <w:num w:numId="133" w16cid:durableId="550968062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0B12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25455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32B6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1F94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5A6F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87F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45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qFormat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19</cp:revision>
  <cp:lastPrinted>2017-05-23T12:32:00Z</cp:lastPrinted>
  <dcterms:created xsi:type="dcterms:W3CDTF">2021-02-20T16:54:00Z</dcterms:created>
  <dcterms:modified xsi:type="dcterms:W3CDTF">2022-10-26T06:23:00Z</dcterms:modified>
</cp:coreProperties>
</file>