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59AB" w14:textId="38CCDB78" w:rsidR="009E4D45" w:rsidRPr="009E4D45" w:rsidRDefault="009E4D45" w:rsidP="009E4D45">
      <w:pPr>
        <w:spacing w:after="120"/>
        <w:rPr>
          <w:rFonts w:eastAsia="Times New Roman" w:cs="Times New Roman"/>
          <w:sz w:val="2"/>
          <w:szCs w:val="2"/>
        </w:rPr>
      </w:pP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28D7E68F"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FD6B1F">
        <w:rPr>
          <w:rFonts w:ascii="Cambria" w:hAnsi="Cambria"/>
          <w:sz w:val="22"/>
          <w:szCs w:val="22"/>
          <w:lang w:eastAsia="ar-SA"/>
        </w:rPr>
        <w:t>3</w:t>
      </w:r>
      <w:r w:rsidR="007C6BD2" w:rsidRPr="007C6BD2">
        <w:rPr>
          <w:rFonts w:ascii="Cambria" w:hAnsi="Cambria"/>
          <w:sz w:val="22"/>
          <w:szCs w:val="22"/>
          <w:lang w:eastAsia="ar-SA"/>
        </w:rPr>
        <w:t xml:space="preserve"> poz. 1</w:t>
      </w:r>
      <w:r w:rsidR="00FD6B1F">
        <w:rPr>
          <w:rFonts w:ascii="Cambria" w:hAnsi="Cambria"/>
          <w:sz w:val="22"/>
          <w:szCs w:val="22"/>
          <w:lang w:eastAsia="ar-SA"/>
        </w:rPr>
        <w:t>605</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4C9FF177" w14:textId="1245E813" w:rsidR="00DD73C2" w:rsidRPr="00175235" w:rsidRDefault="00C261D9" w:rsidP="00C261D9">
      <w:pPr>
        <w:jc w:val="center"/>
        <w:rPr>
          <w:rFonts w:ascii="Cambria" w:hAnsi="Cambria" w:cs="Times New Roman"/>
          <w:i/>
        </w:rPr>
      </w:pPr>
      <w:r w:rsidRPr="00C261D9">
        <w:rPr>
          <w:rFonts w:asciiTheme="majorHAnsi" w:hAnsiTheme="majorHAnsi" w:cs="DejaVuSansCondensed-Bold"/>
          <w:b/>
          <w:bCs/>
          <w:i/>
          <w:iCs/>
        </w:rPr>
        <w:t>Dostawa aparatu do znieczuleń z monitorem dla Centralnego Szpitala Klinicznego Uniwersytetu Medycznego w Łodzi - sprawa nr ZP/44/2024</w:t>
      </w:r>
    </w:p>
    <w:p w14:paraId="3C11841C" w14:textId="77777777" w:rsidR="003A6C4E" w:rsidRPr="00863284" w:rsidRDefault="003A6C4E" w:rsidP="00C261D9">
      <w:pPr>
        <w:jc w:val="cente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0B26E34C" w:rsidR="00091A33" w:rsidRDefault="00091A33">
      <w:pPr>
        <w:rPr>
          <w:rFonts w:ascii="Cambria" w:hAnsi="Cambria" w:cs="Times New Roman"/>
          <w:b/>
          <w:bCs/>
          <w:u w:val="single"/>
        </w:rPr>
      </w:pPr>
    </w:p>
    <w:p w14:paraId="6DEAA037" w14:textId="77777777" w:rsidR="006769FA" w:rsidRDefault="006769FA">
      <w:pPr>
        <w:rPr>
          <w:rFonts w:ascii="Cambria" w:hAnsi="Cambria" w:cs="Times New Roman"/>
          <w:b/>
          <w:bCs/>
          <w:u w:val="single"/>
        </w:rPr>
      </w:pPr>
    </w:p>
    <w:p w14:paraId="2D6A4D26" w14:textId="0A00AD36" w:rsidR="00091A33" w:rsidRDefault="00091A33">
      <w:pPr>
        <w:rPr>
          <w:rFonts w:ascii="Cambria" w:hAnsi="Cambria" w:cs="Times New Roman"/>
          <w:b/>
          <w:bCs/>
          <w:u w:val="single"/>
        </w:rPr>
      </w:pPr>
    </w:p>
    <w:p w14:paraId="5701B985" w14:textId="78371966" w:rsidR="00BA3DC2" w:rsidRDefault="00BA3DC2">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5A18EEA6" w:rsidR="00BA3DC2" w:rsidRDefault="00BA3DC2">
      <w:pPr>
        <w:rPr>
          <w:rFonts w:ascii="Cambria" w:hAnsi="Cambria" w:cs="Times New Roman"/>
          <w:b/>
          <w:bCs/>
          <w:u w:val="single"/>
        </w:rPr>
      </w:pPr>
    </w:p>
    <w:p w14:paraId="0988323F" w14:textId="77777777" w:rsidR="00C261D9" w:rsidRDefault="00C261D9">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5388F4DB" w14:textId="77777777" w:rsidR="00BA3DC2" w:rsidRDefault="00BA3DC2">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07B8556D" w:rsidR="00071F7E" w:rsidRPr="00863284" w:rsidRDefault="00071F7E">
      <w:pPr>
        <w:jc w:val="center"/>
        <w:rPr>
          <w:rFonts w:ascii="Cambria" w:hAnsi="Cambria" w:cs="Times New Roman"/>
          <w:sz w:val="22"/>
          <w:szCs w:val="22"/>
        </w:rPr>
        <w:sectPr w:rsidR="00071F7E" w:rsidRPr="00863284" w:rsidSect="00911226">
          <w:headerReference w:type="default" r:id="rId8"/>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C261D9">
        <w:rPr>
          <w:rFonts w:ascii="Cambria" w:hAnsi="Cambria" w:cs="Times New Roman"/>
          <w:sz w:val="22"/>
          <w:szCs w:val="22"/>
        </w:rPr>
        <w:t>14</w:t>
      </w:r>
      <w:r w:rsidR="002674BA">
        <w:rPr>
          <w:rFonts w:ascii="Cambria" w:hAnsi="Cambria" w:cs="Times New Roman"/>
          <w:sz w:val="22"/>
          <w:szCs w:val="22"/>
        </w:rPr>
        <w:t>.</w:t>
      </w:r>
      <w:r w:rsidR="00C261D9">
        <w:rPr>
          <w:rFonts w:ascii="Cambria" w:hAnsi="Cambria" w:cs="Times New Roman"/>
          <w:sz w:val="22"/>
          <w:szCs w:val="22"/>
        </w:rPr>
        <w:t>03</w:t>
      </w:r>
      <w:r w:rsidR="002674BA">
        <w:rPr>
          <w:rFonts w:ascii="Cambria" w:hAnsi="Cambria" w:cs="Times New Roman"/>
          <w:sz w:val="22"/>
          <w:szCs w:val="22"/>
        </w:rPr>
        <w:t>.</w:t>
      </w:r>
      <w:r w:rsidR="00FB4657" w:rsidRPr="00863284">
        <w:rPr>
          <w:rFonts w:ascii="Cambria" w:hAnsi="Cambria" w:cs="Times New Roman"/>
          <w:sz w:val="22"/>
          <w:szCs w:val="22"/>
        </w:rPr>
        <w:t>202</w:t>
      </w:r>
      <w:r w:rsidR="00C261D9">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2F5F44FC" w14:textId="6ED40CE8" w:rsidR="00A50D2D" w:rsidRPr="00AB497E" w:rsidRDefault="002442BF" w:rsidP="00053A75">
      <w:pPr>
        <w:pStyle w:val="Akapitzlist"/>
        <w:numPr>
          <w:ilvl w:val="0"/>
          <w:numId w:val="8"/>
        </w:numPr>
        <w:ind w:left="360"/>
        <w:rPr>
          <w:rFonts w:ascii="Cambria" w:hAnsi="Cambria"/>
          <w:sz w:val="18"/>
          <w:szCs w:val="18"/>
        </w:rPr>
      </w:pPr>
      <w:r w:rsidRPr="00AB497E">
        <w:rPr>
          <w:rFonts w:ascii="Cambria" w:hAnsi="Cambria"/>
          <w:sz w:val="18"/>
          <w:szCs w:val="18"/>
        </w:rPr>
        <w:t>S</w:t>
      </w:r>
      <w:r w:rsidR="00071F7E" w:rsidRPr="00AB497E">
        <w:rPr>
          <w:rFonts w:ascii="Cambria" w:hAnsi="Cambria"/>
          <w:sz w:val="18"/>
          <w:szCs w:val="18"/>
        </w:rPr>
        <w:t xml:space="preserve">WZ część </w:t>
      </w:r>
      <w:r w:rsidR="002C0A51">
        <w:rPr>
          <w:rFonts w:ascii="Cambria" w:hAnsi="Cambria"/>
          <w:sz w:val="18"/>
          <w:szCs w:val="18"/>
        </w:rPr>
        <w:t>B</w:t>
      </w:r>
      <w:r w:rsidR="002209E0" w:rsidRPr="00AB497E">
        <w:rPr>
          <w:rFonts w:ascii="Cambria" w:hAnsi="Cambria"/>
          <w:sz w:val="18"/>
          <w:szCs w:val="18"/>
        </w:rPr>
        <w:t xml:space="preserve"> – Załączniki</w:t>
      </w:r>
      <w:r w:rsidR="00A911A0" w:rsidRPr="00AB497E">
        <w:rPr>
          <w:rFonts w:ascii="Cambria" w:hAnsi="Cambria"/>
          <w:sz w:val="18"/>
          <w:szCs w:val="18"/>
        </w:rPr>
        <w:t xml:space="preserve"> do </w:t>
      </w:r>
      <w:r w:rsidR="0059425B" w:rsidRPr="00AB497E">
        <w:rPr>
          <w:rFonts w:ascii="Cambria" w:hAnsi="Cambria"/>
          <w:sz w:val="18"/>
          <w:szCs w:val="18"/>
        </w:rPr>
        <w:t>oferty nr 1-1</w:t>
      </w:r>
      <w:r w:rsidR="00207E87">
        <w:rPr>
          <w:rFonts w:ascii="Cambria" w:hAnsi="Cambria"/>
          <w:sz w:val="18"/>
          <w:szCs w:val="18"/>
        </w:rPr>
        <w:t>5</w:t>
      </w:r>
      <w:r w:rsidR="001D2E7F" w:rsidRPr="00AB497E">
        <w:rPr>
          <w:rFonts w:ascii="Cambria" w:hAnsi="Cambria"/>
          <w:sz w:val="18"/>
          <w:szCs w:val="18"/>
        </w:rPr>
        <w:t>.</w:t>
      </w: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6198BA1" w14:textId="77777777" w:rsidR="00A71113" w:rsidRDefault="00A71113" w:rsidP="00943755">
      <w:pPr>
        <w:pStyle w:val="Nagwek9"/>
        <w:suppressAutoHyphens w:val="0"/>
        <w:spacing w:line="360" w:lineRule="auto"/>
        <w:rPr>
          <w:rFonts w:ascii="Cambria" w:hAnsi="Cambria" w:cs="Times New Roman"/>
          <w:lang w:eastAsia="pl-PL"/>
        </w:rPr>
      </w:pPr>
    </w:p>
    <w:p w14:paraId="3215BE7B" w14:textId="499EA480"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A71113">
      <w:pPr>
        <w:pStyle w:val="Tabelapozycja"/>
        <w:numPr>
          <w:ilvl w:val="0"/>
          <w:numId w:val="23"/>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A71113">
      <w:pPr>
        <w:pStyle w:val="Tabelapozycja"/>
        <w:numPr>
          <w:ilvl w:val="0"/>
          <w:numId w:val="23"/>
        </w:numPr>
        <w:ind w:left="714" w:hanging="357"/>
        <w:jc w:val="both"/>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030FCC" w:rsidRDefault="0034095C" w:rsidP="00A71113">
      <w:pPr>
        <w:pStyle w:val="Tabelapozycja"/>
        <w:numPr>
          <w:ilvl w:val="0"/>
          <w:numId w:val="23"/>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internetowej w celu sprawdzenia, czy zawiera ona ewentualne czynności dokonane przez Zamawiającego, o których mowa powyżej. Za zapoznanie z </w:t>
      </w:r>
      <w:r w:rsidRPr="00030FCC">
        <w:rPr>
          <w:rFonts w:ascii="Cambria" w:hAnsi="Cambria" w:cs="Times New Roman"/>
          <w:sz w:val="24"/>
          <w:szCs w:val="24"/>
        </w:rPr>
        <w:t>całością udostępnionych na stronie internetowej dokumentów odpowiada Wykonawca.</w:t>
      </w:r>
    </w:p>
    <w:p w14:paraId="0AE0D891" w14:textId="10C531D7" w:rsidR="0008637F" w:rsidRPr="00A75ABD" w:rsidRDefault="0008637F" w:rsidP="00A75ABD">
      <w:pPr>
        <w:pStyle w:val="Tabelapozycja"/>
        <w:numPr>
          <w:ilvl w:val="0"/>
          <w:numId w:val="23"/>
        </w:numPr>
        <w:spacing w:line="360" w:lineRule="auto"/>
        <w:jc w:val="both"/>
        <w:rPr>
          <w:rFonts w:asciiTheme="majorHAnsi" w:hAnsiTheme="majorHAnsi" w:cstheme="minorHAnsi"/>
          <w:b/>
          <w:bCs/>
          <w:color w:val="4A4A4A"/>
          <w:shd w:val="clear" w:color="auto" w:fill="FFFFFF"/>
        </w:rPr>
      </w:pPr>
      <w:r w:rsidRPr="00A75ABD">
        <w:rPr>
          <w:rFonts w:asciiTheme="majorHAnsi" w:eastAsia="Helvetica-Oblique" w:hAnsiTheme="majorHAnsi" w:cstheme="minorHAnsi"/>
          <w:b/>
        </w:rPr>
        <w:t xml:space="preserve">Identyfikator postępowania e-zamówienia: </w:t>
      </w:r>
      <w:r w:rsidR="00A75ABD" w:rsidRPr="00A75ABD">
        <w:rPr>
          <w:rFonts w:asciiTheme="majorHAnsi" w:hAnsiTheme="majorHAnsi"/>
          <w:bCs/>
        </w:rPr>
        <w:t>ocds-148610-7a764746-e127-11ee-a01e-f641a8763d5f</w:t>
      </w:r>
    </w:p>
    <w:p w14:paraId="7815B92D" w14:textId="77777777" w:rsidR="00A75ABD" w:rsidRPr="00A75ABD" w:rsidRDefault="00A75ABD" w:rsidP="00A75ABD">
      <w:pPr>
        <w:pStyle w:val="Tabelapozycja"/>
        <w:spacing w:line="360" w:lineRule="auto"/>
        <w:ind w:left="720"/>
        <w:jc w:val="both"/>
        <w:rPr>
          <w:rFonts w:asciiTheme="majorHAnsi" w:hAnsiTheme="majorHAnsi" w:cstheme="minorHAnsi"/>
          <w:b/>
          <w:bCs/>
          <w:color w:val="4A4A4A"/>
          <w:shd w:val="clear" w:color="auto" w:fill="FFFFFF"/>
        </w:rPr>
      </w:pPr>
    </w:p>
    <w:p w14:paraId="313A3258" w14:textId="5FD65DC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3DD85643" w14:textId="7311457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78A2AA56" w14:textId="77777777" w:rsidR="00A71113" w:rsidRPr="00BC28E8"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6C5DC6F2" w:rsidR="006769FA" w:rsidRDefault="00071F7E" w:rsidP="00DD73C2">
      <w:pPr>
        <w:pStyle w:val="tyt"/>
        <w:jc w:val="both"/>
        <w:rPr>
          <w:rFonts w:ascii="Cambria" w:hAnsi="Cambria"/>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9E4D45">
        <w:rPr>
          <w:rFonts w:ascii="Cambria" w:hAnsi="Cambria"/>
          <w:sz w:val="22"/>
          <w:szCs w:val="22"/>
        </w:rPr>
        <w:t>3</w:t>
      </w:r>
      <w:r w:rsidR="007C6BD2" w:rsidRPr="007C6BD2">
        <w:rPr>
          <w:rFonts w:ascii="Cambria" w:hAnsi="Cambria"/>
          <w:sz w:val="22"/>
          <w:szCs w:val="22"/>
        </w:rPr>
        <w:t xml:space="preserve"> poz. 1</w:t>
      </w:r>
      <w:r w:rsidR="009E4D45">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6DA28310" w14:textId="77777777" w:rsidR="008C1095" w:rsidRPr="00175235" w:rsidRDefault="008C1095" w:rsidP="008C1095">
      <w:pPr>
        <w:jc w:val="center"/>
        <w:rPr>
          <w:rFonts w:ascii="Cambria" w:hAnsi="Cambria" w:cs="Times New Roman"/>
          <w:i/>
        </w:rPr>
      </w:pPr>
      <w:r w:rsidRPr="00C261D9">
        <w:rPr>
          <w:rFonts w:asciiTheme="majorHAnsi" w:hAnsiTheme="majorHAnsi" w:cs="DejaVuSansCondensed-Bold"/>
          <w:b/>
          <w:bCs/>
          <w:i/>
          <w:iCs/>
        </w:rPr>
        <w:t>Dostawa aparatu do znieczuleń z monitorem dla Centralnego Szpitala Klinicznego Uniwersytetu Medycznego w Łodzi - sprawa nr ZP/44/2024</w:t>
      </w:r>
    </w:p>
    <w:p w14:paraId="798FD9E3" w14:textId="789BDA73" w:rsidR="009E4D45" w:rsidRPr="00DF7479" w:rsidRDefault="009E4D45" w:rsidP="009E4D45">
      <w:pPr>
        <w:pStyle w:val="tyt"/>
        <w:jc w:val="both"/>
        <w:rPr>
          <w:rFonts w:asciiTheme="minorHAnsi" w:eastAsia="Calibri" w:hAnsiTheme="minorHAnsi" w:cstheme="minorHAnsi"/>
          <w:b w:val="0"/>
          <w:sz w:val="22"/>
          <w:szCs w:val="22"/>
          <w:lang w:eastAsia="en-US"/>
        </w:rPr>
      </w:pPr>
      <w:r w:rsidRPr="00DF7479">
        <w:rPr>
          <w:rFonts w:asciiTheme="minorHAnsi" w:hAnsiTheme="minorHAnsi" w:cstheme="minorHAnsi"/>
          <w:b w:val="0"/>
          <w:sz w:val="22"/>
          <w:szCs w:val="22"/>
        </w:rPr>
        <w:t xml:space="preserve">2. Tryb zamówienia:  </w:t>
      </w:r>
      <w:r w:rsidRPr="00DF7479">
        <w:rPr>
          <w:rFonts w:asciiTheme="minorHAnsi" w:eastAsia="Calibri" w:hAnsiTheme="minorHAnsi" w:cstheme="minorHAnsi"/>
          <w:b w:val="0"/>
          <w:sz w:val="22"/>
          <w:szCs w:val="22"/>
          <w:lang w:eastAsia="en-US"/>
        </w:rPr>
        <w:t xml:space="preserve">Działając w oparciu o ustawę z dnia 11.09.2019 r. Prawo zamówień publicznych (t.j. Dz. U. z 2023 r. poz. 1605 ze zm.) zwanej dalej ustawą Pzp lub Ustawą, postępowanie prowadzone jest w trybie </w:t>
      </w:r>
      <w:r w:rsidR="00DF7479">
        <w:rPr>
          <w:rFonts w:asciiTheme="minorHAnsi" w:eastAsia="Calibri" w:hAnsiTheme="minorHAnsi" w:cstheme="minorHAnsi"/>
          <w:b w:val="0"/>
          <w:sz w:val="22"/>
          <w:szCs w:val="22"/>
          <w:lang w:eastAsia="en-US"/>
        </w:rPr>
        <w:t>podstawowym</w:t>
      </w:r>
      <w:r w:rsidRPr="00DF7479">
        <w:rPr>
          <w:rFonts w:asciiTheme="minorHAnsi" w:eastAsia="Calibri" w:hAnsiTheme="minorHAnsi" w:cstheme="minorHAnsi"/>
          <w:b w:val="0"/>
          <w:sz w:val="22"/>
          <w:szCs w:val="22"/>
          <w:lang w:eastAsia="en-US"/>
        </w:rPr>
        <w:t xml:space="preserve"> zgodnie z art. </w:t>
      </w:r>
      <w:r w:rsidR="00DF7479">
        <w:rPr>
          <w:rFonts w:asciiTheme="minorHAnsi" w:eastAsia="Calibri" w:hAnsiTheme="minorHAnsi" w:cstheme="minorHAnsi"/>
          <w:b w:val="0"/>
          <w:sz w:val="22"/>
          <w:szCs w:val="22"/>
          <w:lang w:eastAsia="en-US"/>
        </w:rPr>
        <w:t>275 ust. 1</w:t>
      </w:r>
      <w:r w:rsidRPr="00DF7479">
        <w:rPr>
          <w:rFonts w:asciiTheme="minorHAnsi" w:eastAsia="Calibri" w:hAnsiTheme="minorHAnsi" w:cstheme="minorHAnsi"/>
          <w:b w:val="0"/>
          <w:sz w:val="22"/>
          <w:szCs w:val="22"/>
          <w:lang w:eastAsia="en-US"/>
        </w:rPr>
        <w:t xml:space="preserve"> w/w Ustawy.</w:t>
      </w:r>
    </w:p>
    <w:p w14:paraId="1EA6DE77"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02B13E98"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 Podstawa prawna opracowania Specyfikacji Warunków Zamówienia: </w:t>
      </w:r>
    </w:p>
    <w:p w14:paraId="64BB0C02"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3.1. Ustawa z dnia 11 września 2019 r. - Prawo zamówień publicznych (t.j. Dz. U.</w:t>
      </w:r>
      <w:r w:rsidRPr="00DF7479">
        <w:rPr>
          <w:rFonts w:asciiTheme="minorHAnsi" w:eastAsia="Times New Roman" w:hAnsiTheme="minorHAnsi" w:cstheme="minorHAnsi"/>
          <w:sz w:val="22"/>
          <w:szCs w:val="22"/>
        </w:rPr>
        <w:t xml:space="preserve"> </w:t>
      </w:r>
      <w:r w:rsidRPr="00DF7479">
        <w:rPr>
          <w:rFonts w:asciiTheme="minorHAnsi" w:eastAsia="Calibri" w:hAnsiTheme="minorHAnsi" w:cstheme="minorHAnsi"/>
          <w:sz w:val="22"/>
          <w:szCs w:val="22"/>
          <w:lang w:eastAsia="en-US"/>
        </w:rPr>
        <w:t>2023 r. poz. 1605 ze zm.).</w:t>
      </w:r>
    </w:p>
    <w:p w14:paraId="76C88ACF"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06820F2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68B161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60DA630A"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3.5. ustawa z dnia 16 kwietnia 1993 roku o zwalczaniu nieuczciwej konkurencji (t.j. Dz.U. z 2022 r. poz. 1233 ze zm.) </w:t>
      </w:r>
    </w:p>
    <w:p w14:paraId="351660CF"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3.6. ustawa o dostępie do informacji publicznej (Dz.U. z 2022 r. poz. 902), </w:t>
      </w:r>
    </w:p>
    <w:p w14:paraId="368CA770"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3.7. ustawa z dnia 23 kwietnia 1964 r. Kodeks cywilny (Dz.U. z 2022 r. poz. 1360 ze zm.)</w:t>
      </w:r>
    </w:p>
    <w:p w14:paraId="01152543" w14:textId="77777777" w:rsidR="009E4D45" w:rsidRDefault="009E4D45" w:rsidP="00D32BD6">
      <w:pPr>
        <w:pStyle w:val="Nagwek9"/>
        <w:rPr>
          <w:rFonts w:ascii="Cambria" w:hAnsi="Cambria" w:cs="Times New Roman"/>
        </w:rPr>
      </w:pPr>
    </w:p>
    <w:p w14:paraId="671B7CA5" w14:textId="4A2B7ADC"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6B8DAD0F" w14:textId="2383D5AB" w:rsidR="008C1095" w:rsidRPr="008C1095" w:rsidRDefault="00A4026B" w:rsidP="008C1095">
      <w:pPr>
        <w:jc w:val="both"/>
        <w:rPr>
          <w:rFonts w:asciiTheme="majorHAnsi" w:hAnsiTheme="majorHAnsi" w:cs="Times New Roman"/>
          <w:b/>
          <w:i/>
        </w:rPr>
      </w:pPr>
      <w:r w:rsidRPr="00085F3D">
        <w:rPr>
          <w:rFonts w:ascii="Cambria" w:hAnsi="Cambria"/>
          <w:b/>
          <w:bCs/>
          <w:sz w:val="22"/>
          <w:szCs w:val="22"/>
        </w:rPr>
        <w:t xml:space="preserve">1. </w:t>
      </w:r>
      <w:r w:rsidR="00D32BD6" w:rsidRPr="00085F3D">
        <w:rPr>
          <w:rFonts w:ascii="Cambria" w:hAnsi="Cambria"/>
          <w:b/>
          <w:bCs/>
          <w:sz w:val="22"/>
          <w:szCs w:val="22"/>
        </w:rPr>
        <w:t xml:space="preserve">Przedmiotem zamówienia jest </w:t>
      </w:r>
      <w:r w:rsidR="008C1095" w:rsidRPr="008C1095">
        <w:rPr>
          <w:rFonts w:asciiTheme="majorHAnsi" w:hAnsiTheme="majorHAnsi" w:cs="Times New Roman"/>
          <w:b/>
          <w:bCs/>
          <w:i/>
          <w:iCs/>
        </w:rPr>
        <w:t>Dostawa aparatu do znieczuleń z monitorem dla Centralnego Szpitala Klinicznego Uniwersytetu Medycznego w Łodzi</w:t>
      </w:r>
      <w:r w:rsidR="008C1095">
        <w:rPr>
          <w:rFonts w:asciiTheme="majorHAnsi" w:hAnsiTheme="majorHAnsi" w:cs="Times New Roman"/>
          <w:b/>
          <w:bCs/>
          <w:i/>
          <w:iCs/>
        </w:rPr>
        <w:t>.</w:t>
      </w:r>
    </w:p>
    <w:p w14:paraId="59DCDDED" w14:textId="2054C7C6"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Prze</w:t>
      </w:r>
      <w:r>
        <w:rPr>
          <w:rFonts w:asciiTheme="majorHAnsi" w:hAnsiTheme="majorHAnsi"/>
          <w:i w:val="0"/>
          <w:sz w:val="24"/>
          <w:szCs w:val="24"/>
          <w:u w:val="none"/>
        </w:rPr>
        <w:t xml:space="preserve">dmiot zamówienia składa się z </w:t>
      </w:r>
      <w:r w:rsidR="008C1095">
        <w:rPr>
          <w:rFonts w:asciiTheme="majorHAnsi" w:hAnsiTheme="majorHAnsi"/>
          <w:b/>
          <w:i w:val="0"/>
          <w:sz w:val="24"/>
          <w:szCs w:val="24"/>
          <w:u w:val="none"/>
        </w:rPr>
        <w:t>1 pakietu</w:t>
      </w:r>
      <w:r w:rsidRPr="009E4D45">
        <w:rPr>
          <w:rFonts w:asciiTheme="majorHAnsi" w:hAnsiTheme="majorHAnsi"/>
          <w:i w:val="0"/>
          <w:sz w:val="24"/>
          <w:szCs w:val="24"/>
          <w:u w:val="none"/>
        </w:rPr>
        <w:t xml:space="preserve"> opisan</w:t>
      </w:r>
      <w:r w:rsidR="008C1095">
        <w:rPr>
          <w:rFonts w:asciiTheme="majorHAnsi" w:hAnsiTheme="majorHAnsi"/>
          <w:i w:val="0"/>
          <w:sz w:val="24"/>
          <w:szCs w:val="24"/>
          <w:u w:val="none"/>
        </w:rPr>
        <w:t>ego w</w:t>
      </w:r>
      <w:r w:rsidRPr="009E4D45">
        <w:rPr>
          <w:rFonts w:asciiTheme="majorHAnsi" w:hAnsiTheme="majorHAnsi"/>
          <w:i w:val="0"/>
          <w:sz w:val="24"/>
          <w:szCs w:val="24"/>
          <w:u w:val="none"/>
        </w:rPr>
        <w:t xml:space="preserve"> załączon</w:t>
      </w:r>
      <w:r w:rsidR="008C1095">
        <w:rPr>
          <w:rFonts w:asciiTheme="majorHAnsi" w:hAnsiTheme="majorHAnsi"/>
          <w:i w:val="0"/>
          <w:sz w:val="24"/>
          <w:szCs w:val="24"/>
          <w:u w:val="none"/>
        </w:rPr>
        <w:t>ej</w:t>
      </w:r>
      <w:r w:rsidRPr="009E4D45">
        <w:rPr>
          <w:rFonts w:asciiTheme="majorHAnsi" w:hAnsiTheme="majorHAnsi"/>
          <w:i w:val="0"/>
          <w:sz w:val="24"/>
          <w:szCs w:val="24"/>
          <w:u w:val="none"/>
        </w:rPr>
        <w:t xml:space="preserve"> tabel</w:t>
      </w:r>
      <w:r w:rsidR="008C1095">
        <w:rPr>
          <w:rFonts w:asciiTheme="majorHAnsi" w:hAnsiTheme="majorHAnsi"/>
          <w:i w:val="0"/>
          <w:sz w:val="24"/>
          <w:szCs w:val="24"/>
          <w:u w:val="none"/>
        </w:rPr>
        <w:t>i</w:t>
      </w:r>
      <w:r w:rsidRPr="009E4D45">
        <w:rPr>
          <w:rFonts w:asciiTheme="majorHAnsi" w:hAnsiTheme="majorHAnsi"/>
          <w:i w:val="0"/>
          <w:sz w:val="24"/>
          <w:szCs w:val="24"/>
          <w:u w:val="none"/>
        </w:rPr>
        <w:t xml:space="preserve">. </w:t>
      </w:r>
    </w:p>
    <w:p w14:paraId="093AA717" w14:textId="5CFB3CCC"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Szczegółowy opis i Zestawienie parametrów technicznych określa Załącznik nr 2  do Specyfikacji </w:t>
      </w:r>
      <w:r w:rsidR="008C1095">
        <w:rPr>
          <w:rFonts w:asciiTheme="majorHAnsi" w:hAnsiTheme="majorHAnsi"/>
          <w:i w:val="0"/>
          <w:sz w:val="24"/>
          <w:szCs w:val="24"/>
          <w:u w:val="none"/>
        </w:rPr>
        <w:t>w</w:t>
      </w:r>
      <w:r w:rsidRPr="009E4D45">
        <w:rPr>
          <w:rFonts w:asciiTheme="majorHAnsi" w:hAnsiTheme="majorHAnsi"/>
          <w:i w:val="0"/>
          <w:sz w:val="24"/>
          <w:szCs w:val="24"/>
          <w:u w:val="none"/>
        </w:rPr>
        <w:t>arunków Zamówienia (SWZ).</w:t>
      </w:r>
    </w:p>
    <w:p w14:paraId="7BBDA31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2. Zaoferowany przedmiot zamówienia musi: </w:t>
      </w:r>
    </w:p>
    <w:p w14:paraId="35269EB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odpowiadać standardom jakościowym i technicznym, wynikającym z funkcji i przeznaczenia,</w:t>
      </w:r>
    </w:p>
    <w:p w14:paraId="25A2D786"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posiadać ważne dokumenty pozwalające na dopuszczenie do obrotu na terytorium Rzeczypospolitej Polskiej zgodnie z przepisami odpowiednio:</w:t>
      </w:r>
    </w:p>
    <w:p w14:paraId="733306B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Ustawy z dnia 7 kwietnia 2022 r. o wyrobach medycznych (Dz. U. z 2022 r. poz. 974) i sposobem klasyfikowania na podstawie Rozporządzenia Ministra Zdrowia z dnia 5 listopada 2010 r. w sprawie sposobu klasyfikowania wyrobów medycznych (Dz. U. 2010 Nr 215 poz. 1416)  (jeżeli dotyczy),</w:t>
      </w:r>
    </w:p>
    <w:p w14:paraId="0796A9C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Wykonawca odpowiedzialny jest za wystąpienie incydentu medycznego w rozumieniu ustawy z  7 kwietnia 2022 r. o wyrobach medycznych (Dz. U. z 2022 r. poz. 974) (jeżeli dotyczy).</w:t>
      </w:r>
    </w:p>
    <w:p w14:paraId="39FBE96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 xml:space="preserve">spełniać wymagania określone przez Zamawiającego w Specyfikacji Warunków Zamówienia, w szczególności warunki określone w opisie przedmiotu zamówienia/ zestawienie parametrów technicznych zawartym w Załącznik nr 2 SWZ. Niespełnienie choćby jednego z warunków granicznych określonych w/w Załącznikach skutkować będzie odrzuceniem oferty z postępowania. </w:t>
      </w:r>
    </w:p>
    <w:p w14:paraId="10369B9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być wolny od wad materiałowych, konstrukcyjnych, fizycznych i prawnych</w:t>
      </w:r>
    </w:p>
    <w:p w14:paraId="19FAE08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nie może być obciążony żadnymi prawami na rzecz osób trzecich.</w:t>
      </w:r>
    </w:p>
    <w:p w14:paraId="488415C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0E4517E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4. Oznaczenie wg Wspólnego Słownika Zamówień: </w:t>
      </w:r>
    </w:p>
    <w:p w14:paraId="0BB2451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33100000 - 1  Urządzenia medyczne</w:t>
      </w:r>
    </w:p>
    <w:p w14:paraId="511082B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33190000 - 8  Różne urządzenia i produkty medyczne</w:t>
      </w:r>
    </w:p>
    <w:p w14:paraId="017311F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5.Informacja o opcjach: </w:t>
      </w:r>
    </w:p>
    <w:p w14:paraId="368479F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Zamawiający nie przewiduje zastosowania opcji, o której mowa w art. 441 ustawy Pzp.</w:t>
      </w:r>
    </w:p>
    <w:p w14:paraId="13478E5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6. 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3B2B5DF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7.Jeżeli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C1A55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8. Wykonawca przystępując do postępowania wypełnia wszystkie pozycje, podaje wymogi techniczne i użytkowe stanowiące wymagania  w Załączniku nr 2 do SWZ. Nie spełnienie choćby jednego z wymogów spowoduje odrzucenie oferty.</w:t>
      </w:r>
    </w:p>
    <w:p w14:paraId="64F0490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9.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 a Zamawiającemu udzielenie zamówienia.</w:t>
      </w:r>
    </w:p>
    <w:p w14:paraId="712D7BC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10.Opisując natomiast przedmiot zamówienia przez odniesienie do norm, ocen technicznych, specyfikacji technicznych i systemów referencji technicznych, o których mowa w art. 101 ust.1 pkt 2 oraz ust. 3 Pzp Zamawiający wskazuje, że dopuszcza rozwiązania równoważne opisywanym, a odniesieniu takiemu towarzyszą wyrazy „lub równoważne”. </w:t>
      </w:r>
    </w:p>
    <w:p w14:paraId="78F1BDD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D0D687A"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11.W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66DFC2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12.Zamawiający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346ED99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13. Zamawiający wymaga, aby użyte materiały, o ile są inne, posiadały parametry jakościowe i techniczne nie gorsze niż określone w przedmiocie zamówienia.</w:t>
      </w:r>
    </w:p>
    <w:p w14:paraId="1B9ED1B3"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14. Wykazanie równoważności zaoferowanego przedmiotu spoczywa na Wykonawcy.</w:t>
      </w:r>
    </w:p>
    <w:p w14:paraId="36DF70F5" w14:textId="65046933"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15. Zamawiający zastrzega sobie możliwość zażądania potwierdzenia wiarygodności przedstawionych przez Wykonawcę danych we wszystkich dostępnych źródłach w tym u producenta.</w:t>
      </w:r>
    </w:p>
    <w:p w14:paraId="7544C8D4" w14:textId="77777777" w:rsidR="00C64191" w:rsidRPr="00C64191" w:rsidRDefault="00C64191" w:rsidP="00C64191">
      <w:pPr>
        <w:rPr>
          <w:lang w:eastAsia="ar-SA"/>
        </w:rPr>
      </w:pPr>
    </w:p>
    <w:p w14:paraId="596875F1" w14:textId="7B6B4914" w:rsidR="005A03F6" w:rsidRDefault="005A03F6" w:rsidP="005A03F6">
      <w:pPr>
        <w:rPr>
          <w:lang w:eastAsia="ar-SA"/>
        </w:rPr>
      </w:pPr>
    </w:p>
    <w:p w14:paraId="49F79E3A" w14:textId="5EC2054A" w:rsidR="009E4D45" w:rsidRPr="00085F3D" w:rsidRDefault="005A03F6" w:rsidP="009E4D45">
      <w:pPr>
        <w:pStyle w:val="Nagwek3"/>
        <w:widowControl w:val="0"/>
        <w:tabs>
          <w:tab w:val="left" w:pos="360"/>
        </w:tabs>
        <w:spacing w:after="120"/>
        <w:ind w:left="27"/>
        <w:jc w:val="both"/>
        <w:rPr>
          <w:rFonts w:asciiTheme="majorHAnsi" w:hAnsiTheme="majorHAnsi"/>
          <w:b/>
          <w:i w:val="0"/>
          <w:sz w:val="22"/>
          <w:szCs w:val="22"/>
          <w:u w:val="none"/>
        </w:rPr>
      </w:pPr>
      <w:r w:rsidRPr="00085F3D">
        <w:rPr>
          <w:rFonts w:asciiTheme="majorHAnsi" w:hAnsiTheme="majorHAnsi"/>
          <w:b/>
          <w:i w:val="0"/>
          <w:sz w:val="22"/>
          <w:szCs w:val="22"/>
          <w:u w:val="none"/>
        </w:rPr>
        <w:t>16.</w:t>
      </w:r>
      <w:r w:rsidR="009E4D45" w:rsidRPr="00085F3D">
        <w:rPr>
          <w:rFonts w:asciiTheme="majorHAnsi" w:hAnsiTheme="majorHAnsi"/>
          <w:b/>
          <w:i w:val="0"/>
          <w:sz w:val="22"/>
          <w:szCs w:val="22"/>
          <w:u w:val="none"/>
        </w:rPr>
        <w:t xml:space="preserve">Zamawiający wskazuje (jeśli dotyczy): </w:t>
      </w:r>
    </w:p>
    <w:p w14:paraId="3B7DE79E"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1.Przedmiotowe środki dowodowe zgodnie z art. 7 pkt 20 służą potwierdzeniu zgodności oferowanych dostaw, usług lub robót budowlanych z wymaganiami, cechami lub kryteriami określonymi przez Zamawiającego.</w:t>
      </w:r>
    </w:p>
    <w:p w14:paraId="682B7C5A"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2.Przedmiotowym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674E6E5F"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3.Zamawiający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dostawy, które mają zostać przez niego wykonane, spełniają wymagania określonej etykiety lub określone wymagania wskazane przez Zamawiającego. Takim innym środkiem dowodowym może być przykładowo dokumentacja techniczna producenta.</w:t>
      </w:r>
    </w:p>
    <w:p w14:paraId="7518EA70" w14:textId="1FA25F50" w:rsidR="009E4D45" w:rsidRPr="005A03F6" w:rsidRDefault="009E4D45" w:rsidP="009E4D45">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4.Wymagana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dostaw.</w:t>
      </w:r>
    </w:p>
    <w:p w14:paraId="103AC6C5" w14:textId="6A19321D" w:rsidR="0098672C" w:rsidRPr="005A03F6" w:rsidRDefault="00B32EDF" w:rsidP="0098672C">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 xml:space="preserve">Szczegółowy opis przedmiotu zamówienia zawarto w załączniku stanowiącym integralną część opisu przedmiotu zamówienia, tj.  </w:t>
      </w:r>
      <w:r w:rsidR="002C0A51" w:rsidRPr="009E4D45">
        <w:rPr>
          <w:rFonts w:asciiTheme="majorHAnsi" w:hAnsiTheme="majorHAnsi"/>
          <w:i w:val="0"/>
          <w:sz w:val="24"/>
          <w:szCs w:val="24"/>
          <w:u w:val="none"/>
        </w:rPr>
        <w:t>Załącznik nr 2  do Specyfikacji Warunków Zamówienia (SWZ).</w:t>
      </w:r>
    </w:p>
    <w:p w14:paraId="15472EAE" w14:textId="77777777" w:rsidR="009E4D45" w:rsidRPr="005A03F6" w:rsidRDefault="009E4D45" w:rsidP="0098672C">
      <w:pPr>
        <w:rPr>
          <w:rFonts w:asciiTheme="majorHAnsi" w:hAnsiTheme="majorHAnsi"/>
          <w:sz w:val="22"/>
          <w:szCs w:val="22"/>
          <w:lang w:eastAsia="ar-SA"/>
        </w:rPr>
      </w:pPr>
    </w:p>
    <w:p w14:paraId="1F917BCC" w14:textId="5A62E2BF" w:rsidR="008C4C5C" w:rsidRPr="00085F3D" w:rsidRDefault="005A03F6" w:rsidP="008C4C5C">
      <w:pPr>
        <w:jc w:val="both"/>
        <w:rPr>
          <w:rFonts w:asciiTheme="majorHAnsi" w:hAnsiTheme="majorHAnsi"/>
          <w:b/>
          <w:sz w:val="22"/>
          <w:szCs w:val="22"/>
        </w:rPr>
      </w:pPr>
      <w:r w:rsidRPr="00085F3D">
        <w:rPr>
          <w:rFonts w:asciiTheme="majorHAnsi" w:hAnsiTheme="majorHAnsi"/>
          <w:b/>
          <w:sz w:val="22"/>
          <w:szCs w:val="22"/>
        </w:rPr>
        <w:t>17</w:t>
      </w:r>
      <w:r w:rsidR="008C4C5C" w:rsidRPr="00085F3D">
        <w:rPr>
          <w:rFonts w:asciiTheme="majorHAnsi" w:hAnsiTheme="majorHAnsi"/>
          <w:b/>
          <w:sz w:val="22"/>
          <w:szCs w:val="22"/>
        </w:rPr>
        <w:t>. Sposób opisu przedmiotu zamówienia</w:t>
      </w:r>
      <w:r w:rsidRPr="00085F3D">
        <w:rPr>
          <w:rFonts w:asciiTheme="majorHAnsi" w:hAnsiTheme="majorHAnsi"/>
          <w:b/>
          <w:sz w:val="22"/>
          <w:szCs w:val="22"/>
        </w:rPr>
        <w:t>:</w:t>
      </w:r>
      <w:r w:rsidR="008C4C5C" w:rsidRPr="00085F3D">
        <w:rPr>
          <w:rFonts w:asciiTheme="majorHAnsi" w:hAnsiTheme="majorHAnsi"/>
          <w:b/>
          <w:sz w:val="22"/>
          <w:szCs w:val="22"/>
        </w:rPr>
        <w:t xml:space="preserve"> </w:t>
      </w:r>
    </w:p>
    <w:p w14:paraId="4BAEADB0"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w:t>
      </w:r>
    </w:p>
    <w:p w14:paraId="074A1866"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Przedstawione w dokumentacji SWZ cechy techniczne przedmiotu zamówienia określają minimalne  wymagania przez Zamawiającego dotyczące produktu, narzędzi lub innego wyposażenia. Oznacza to, iż oferowany produkt musi spełniać określone parametry. Parametry produktu mogą być korzystniejsze, nie mogą być gorsze niż określone w dokumentach zamówienia.  </w:t>
      </w:r>
    </w:p>
    <w:p w14:paraId="72F43BEB"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Opisując natomiast przedmiot zamówienia przez </w:t>
      </w:r>
      <w:r w:rsidRPr="005A03F6">
        <w:rPr>
          <w:rFonts w:asciiTheme="majorHAnsi" w:hAnsiTheme="majorHAnsi" w:cs="Times New Roman"/>
          <w:b/>
          <w:sz w:val="22"/>
          <w:szCs w:val="22"/>
        </w:rPr>
        <w:t>odniesienie do norm, ocen technicznych, specyfikacji technicznych i systemów referencji technicznych,</w:t>
      </w:r>
      <w:r w:rsidRPr="005A03F6">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1EAB90B2"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02F3F518" w14:textId="77777777" w:rsidR="00DD73C2" w:rsidRPr="005A03F6" w:rsidRDefault="00DD73C2" w:rsidP="00DD73C2">
      <w:pPr>
        <w:suppressAutoHyphens/>
        <w:jc w:val="both"/>
        <w:rPr>
          <w:rFonts w:asciiTheme="majorHAnsi" w:hAnsiTheme="majorHAnsi"/>
          <w:sz w:val="22"/>
          <w:szCs w:val="22"/>
        </w:rPr>
      </w:pPr>
      <w:r w:rsidRPr="005A03F6">
        <w:rPr>
          <w:rFonts w:asciiTheme="majorHAnsi" w:hAnsiTheme="majorHAnsi"/>
          <w:sz w:val="22"/>
          <w:szCs w:val="22"/>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40E4327"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Na Wykonawcy spoczywa obowiązek wykazania, że oferowane przez niego rozwiązania są równoważne w stosunku do opisanych przez Zamawiającego.</w:t>
      </w:r>
    </w:p>
    <w:p w14:paraId="12331A2C"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Wykonawca, który powołuje się na rozwiązania zamienne/równoważne opisywanym przez Zamawiającego, będzie zobowiązany wykazać, że oferowane przez niego dostawy spełniają wymagania określone przez Zamawiającego.</w:t>
      </w:r>
    </w:p>
    <w:p w14:paraId="4D7FBCC9" w14:textId="77777777" w:rsidR="00DD73C2" w:rsidRPr="005A03F6" w:rsidRDefault="00DD73C2" w:rsidP="00DD73C2">
      <w:pPr>
        <w:jc w:val="both"/>
        <w:rPr>
          <w:rFonts w:asciiTheme="majorHAnsi" w:hAnsiTheme="majorHAnsi" w:cs="Times New Roman"/>
          <w:sz w:val="22"/>
          <w:szCs w:val="22"/>
        </w:rPr>
      </w:pPr>
    </w:p>
    <w:p w14:paraId="387A4AB4" w14:textId="77777777" w:rsidR="00DD73C2" w:rsidRPr="005A03F6" w:rsidRDefault="00DD73C2" w:rsidP="00DD73C2">
      <w:pPr>
        <w:jc w:val="both"/>
        <w:rPr>
          <w:rFonts w:asciiTheme="majorHAnsi" w:hAnsiTheme="majorHAnsi" w:cs="Times New Roman"/>
          <w:b/>
          <w:sz w:val="22"/>
          <w:szCs w:val="22"/>
          <w:u w:val="single"/>
        </w:rPr>
      </w:pPr>
      <w:r w:rsidRPr="005A03F6">
        <w:rPr>
          <w:rFonts w:asciiTheme="majorHAnsi" w:hAnsiTheme="majorHAnsi" w:cs="Times New Roman"/>
          <w:sz w:val="22"/>
          <w:szCs w:val="22"/>
        </w:rPr>
        <w:t xml:space="preserve">W związku z powyższym Zamawiający </w:t>
      </w:r>
      <w:r w:rsidRPr="005A03F6">
        <w:rPr>
          <w:rFonts w:asciiTheme="majorHAnsi" w:hAnsiTheme="majorHAnsi" w:cs="Times New Roman"/>
          <w:b/>
          <w:sz w:val="22"/>
          <w:szCs w:val="22"/>
          <w:u w:val="single"/>
        </w:rPr>
        <w:t xml:space="preserve">dopuszcza zaoferowanie w/w produktów lub równoważnych. Zapisy ustawy Pzp w w/w zakresie stosuje się. </w:t>
      </w:r>
    </w:p>
    <w:p w14:paraId="456C96C3" w14:textId="77777777" w:rsidR="00DD73C2" w:rsidRPr="005A03F6" w:rsidRDefault="00DD73C2" w:rsidP="008C4C5C">
      <w:pPr>
        <w:ind w:firstLine="708"/>
        <w:jc w:val="both"/>
        <w:rPr>
          <w:rFonts w:asciiTheme="majorHAnsi" w:hAnsiTheme="majorHAnsi" w:cs="Times New Roman"/>
          <w:sz w:val="22"/>
          <w:szCs w:val="22"/>
        </w:rPr>
      </w:pPr>
    </w:p>
    <w:p w14:paraId="2DC98991" w14:textId="7CCD819B" w:rsidR="00E436BE" w:rsidRPr="00085F3D" w:rsidRDefault="005A03F6" w:rsidP="00E436BE">
      <w:pPr>
        <w:pStyle w:val="Tekstpodstawowy"/>
        <w:rPr>
          <w:rFonts w:asciiTheme="majorHAnsi" w:hAnsiTheme="majorHAnsi"/>
          <w:b/>
          <w:bCs/>
          <w:sz w:val="22"/>
          <w:szCs w:val="22"/>
        </w:rPr>
      </w:pPr>
      <w:r w:rsidRPr="00085F3D">
        <w:rPr>
          <w:rFonts w:asciiTheme="majorHAnsi" w:hAnsiTheme="majorHAnsi"/>
          <w:b/>
          <w:bCs/>
          <w:sz w:val="22"/>
          <w:szCs w:val="22"/>
        </w:rPr>
        <w:t xml:space="preserve">18. </w:t>
      </w:r>
      <w:r w:rsidR="00E436BE" w:rsidRPr="00085F3D">
        <w:rPr>
          <w:rFonts w:asciiTheme="majorHAnsi" w:hAnsiTheme="majorHAnsi"/>
          <w:b/>
          <w:bCs/>
          <w:sz w:val="22"/>
          <w:szCs w:val="22"/>
        </w:rPr>
        <w:t xml:space="preserve">Miejsce wykonania zamówienia:  </w:t>
      </w:r>
    </w:p>
    <w:p w14:paraId="5690113D" w14:textId="0A1B21FB"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eastAsia="Times New Roman" w:hAnsiTheme="majorHAnsi" w:cstheme="minorHAnsi"/>
          <w:sz w:val="22"/>
          <w:szCs w:val="22"/>
          <w:lang w:eastAsia="ar-SA"/>
        </w:rPr>
        <w:t xml:space="preserve">Miejsce wykonania zamówienia: </w:t>
      </w:r>
      <w:r w:rsidRPr="005A03F6">
        <w:rPr>
          <w:rFonts w:asciiTheme="majorHAnsi" w:hAnsiTheme="majorHAnsi" w:cstheme="minorHAnsi"/>
          <w:sz w:val="22"/>
          <w:szCs w:val="22"/>
        </w:rPr>
        <w:t xml:space="preserve">w siedzibie </w:t>
      </w:r>
      <w:r w:rsidRPr="005A03F6">
        <w:rPr>
          <w:rFonts w:asciiTheme="majorHAnsi" w:hAnsiTheme="majorHAnsi" w:cstheme="minorHAnsi"/>
          <w:b/>
          <w:sz w:val="22"/>
          <w:szCs w:val="22"/>
        </w:rPr>
        <w:t xml:space="preserve">SP ZOZ Centralnego Szpitala Klinicznego UM w Łodzi, </w:t>
      </w:r>
      <w:r w:rsidRPr="005A03F6">
        <w:rPr>
          <w:rFonts w:asciiTheme="majorHAnsi" w:hAnsiTheme="majorHAnsi" w:cstheme="minorHAnsi"/>
          <w:b/>
          <w:sz w:val="22"/>
          <w:szCs w:val="22"/>
        </w:rPr>
        <w:br/>
        <w:t>w lok</w:t>
      </w:r>
      <w:r w:rsidR="008C1095">
        <w:rPr>
          <w:rFonts w:asciiTheme="majorHAnsi" w:hAnsiTheme="majorHAnsi" w:cstheme="minorHAnsi"/>
          <w:b/>
          <w:sz w:val="22"/>
          <w:szCs w:val="22"/>
        </w:rPr>
        <w:t>alizacji przy ul. Pomorska 251</w:t>
      </w:r>
      <w:r w:rsidRPr="005A03F6">
        <w:rPr>
          <w:rFonts w:asciiTheme="majorHAnsi" w:hAnsiTheme="majorHAnsi" w:cstheme="minorHAnsi"/>
          <w:b/>
          <w:sz w:val="22"/>
          <w:szCs w:val="22"/>
        </w:rPr>
        <w:t xml:space="preserve"> </w:t>
      </w:r>
      <w:r w:rsidRPr="005A03F6">
        <w:rPr>
          <w:rFonts w:asciiTheme="majorHAnsi" w:hAnsiTheme="majorHAnsi" w:cstheme="minorHAnsi"/>
          <w:b/>
          <w:bCs/>
          <w:sz w:val="22"/>
          <w:szCs w:val="22"/>
        </w:rPr>
        <w:t>w Łodzi.</w:t>
      </w:r>
      <w:r w:rsidRPr="005A03F6">
        <w:rPr>
          <w:rFonts w:asciiTheme="majorHAnsi" w:hAnsiTheme="majorHAnsi" w:cstheme="minorHAnsi"/>
          <w:sz w:val="22"/>
          <w:szCs w:val="22"/>
        </w:rPr>
        <w:t xml:space="preserve"> </w:t>
      </w:r>
    </w:p>
    <w:p w14:paraId="6FF245E5" w14:textId="77777777"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hAnsiTheme="majorHAnsi" w:cstheme="minorHAnsi"/>
          <w:sz w:val="22"/>
          <w:szCs w:val="22"/>
        </w:rPr>
        <w:t xml:space="preserve">Transport i rozładowanie przedmiotu zamówienia do pomieszczeń Szpitala zlokalizowanego we wskazanej powyżej lokalizacji będzie się odbywało na koszt i ryzyko Wykonawcy. Wykonawca zobowiązany jest do wniesienia i przygotowania do użytkowania dostarczonych produktów do wskazanych pomieszczeń w siedzibie Zamawiającego. </w:t>
      </w:r>
    </w:p>
    <w:p w14:paraId="3C70623F"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Dostawy towaru mogą odbywać się w godzinach: 8:00 – 14:00 w dni robocze (pn-pt).</w:t>
      </w:r>
    </w:p>
    <w:p w14:paraId="3E75CEB2"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Wykonawca na dostarczony przedmiot umowy udziela gwarancji – zgodnej z zapisami w Załączniku 2 do SWZ.</w:t>
      </w:r>
    </w:p>
    <w:p w14:paraId="327FFE1D" w14:textId="77777777" w:rsidR="00A54EFF" w:rsidRDefault="00A54EFF" w:rsidP="00E436BE">
      <w:pPr>
        <w:rPr>
          <w:lang w:eastAsia="ar-SA"/>
        </w:rPr>
      </w:pPr>
    </w:p>
    <w:p w14:paraId="1CE19C15" w14:textId="55D7B441" w:rsidR="000C4D45" w:rsidRPr="00A26A63" w:rsidRDefault="00085F3D" w:rsidP="00A26A63">
      <w:pPr>
        <w:spacing w:line="260" w:lineRule="atLeast"/>
        <w:jc w:val="both"/>
        <w:rPr>
          <w:rFonts w:asciiTheme="majorHAnsi" w:hAnsiTheme="majorHAnsi"/>
          <w:b/>
          <w:sz w:val="22"/>
          <w:szCs w:val="22"/>
          <w:u w:val="single"/>
        </w:rPr>
      </w:pPr>
      <w:r>
        <w:rPr>
          <w:rFonts w:asciiTheme="majorHAnsi" w:hAnsiTheme="majorHAnsi"/>
          <w:b/>
          <w:sz w:val="22"/>
          <w:szCs w:val="22"/>
        </w:rPr>
        <w:t>19</w:t>
      </w:r>
      <w:r w:rsidR="00A26A63">
        <w:rPr>
          <w:rFonts w:asciiTheme="majorHAnsi" w:hAnsiTheme="majorHAnsi"/>
          <w:b/>
          <w:sz w:val="22"/>
          <w:szCs w:val="22"/>
        </w:rPr>
        <w:t>.</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4EFD6419" w:rsidR="00053A75" w:rsidRDefault="00053A75" w:rsidP="00053A75">
      <w:pPr>
        <w:jc w:val="both"/>
        <w:rPr>
          <w:rFonts w:asciiTheme="majorHAnsi" w:hAnsiTheme="majorHAnsi"/>
          <w:b/>
          <w:sz w:val="22"/>
          <w:szCs w:val="22"/>
        </w:rPr>
      </w:pPr>
      <w:r w:rsidRPr="00053A75">
        <w:rPr>
          <w:rFonts w:asciiTheme="majorHAnsi" w:hAnsiTheme="majorHAnsi"/>
          <w:b/>
          <w:sz w:val="22"/>
          <w:szCs w:val="22"/>
        </w:rPr>
        <w:t>Opis sposobu obliczenia ceny podano w pkt. XVII. SWZ.</w:t>
      </w:r>
    </w:p>
    <w:p w14:paraId="5214059F" w14:textId="6810B9EE" w:rsidR="00E436BE" w:rsidRPr="00E0321C" w:rsidRDefault="00E436BE" w:rsidP="00085F3D">
      <w:pPr>
        <w:spacing w:line="360" w:lineRule="auto"/>
        <w:jc w:val="both"/>
        <w:rPr>
          <w:rFonts w:asciiTheme="majorHAnsi" w:hAnsiTheme="majorHAnsi"/>
        </w:rPr>
      </w:pPr>
      <w:r w:rsidRPr="00E0321C">
        <w:rPr>
          <w:rFonts w:asciiTheme="majorHAnsi" w:hAnsiTheme="majorHAnsi" w:cs="Times New Roman"/>
          <w:b/>
        </w:rPr>
        <w:t xml:space="preserve">Prawo opcji: </w:t>
      </w:r>
      <w:r w:rsidR="00085F3D">
        <w:rPr>
          <w:rFonts w:asciiTheme="majorHAnsi" w:hAnsiTheme="majorHAnsi" w:cs="Times New Roman"/>
          <w:b/>
        </w:rPr>
        <w:t xml:space="preserve">nie dotyczy </w:t>
      </w:r>
    </w:p>
    <w:p w14:paraId="06C47C13" w14:textId="4187114F"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EB1125">
        <w:rPr>
          <w:rFonts w:asciiTheme="majorHAnsi" w:hAnsiTheme="majorHAnsi" w:cs="Times New Roman"/>
          <w:sz w:val="22"/>
          <w:szCs w:val="22"/>
        </w:rPr>
        <w:t xml:space="preserve">zawarto w projekcie umowy. </w:t>
      </w:r>
    </w:p>
    <w:p w14:paraId="7076387E" w14:textId="77777777" w:rsidR="000537B1" w:rsidRPr="000F679A" w:rsidRDefault="000537B1" w:rsidP="00183ABE">
      <w:pPr>
        <w:jc w:val="both"/>
        <w:rPr>
          <w:rFonts w:asciiTheme="majorHAnsi" w:hAnsiTheme="majorHAnsi" w:cs="Times New Roman"/>
          <w:b/>
          <w:bCs/>
          <w:sz w:val="22"/>
          <w:szCs w:val="22"/>
        </w:rPr>
      </w:pPr>
    </w:p>
    <w:p w14:paraId="34A6BBC9" w14:textId="45FA443E" w:rsidR="0083272B" w:rsidRDefault="00085F3D" w:rsidP="00E436BE">
      <w:pPr>
        <w:jc w:val="both"/>
        <w:rPr>
          <w:rFonts w:asciiTheme="majorHAnsi" w:hAnsiTheme="majorHAnsi"/>
          <w:i/>
          <w:sz w:val="22"/>
          <w:szCs w:val="22"/>
        </w:rPr>
      </w:pPr>
      <w:r>
        <w:rPr>
          <w:rFonts w:asciiTheme="majorHAnsi" w:hAnsiTheme="majorHAnsi" w:cs="Times New Roman"/>
          <w:b/>
          <w:bCs/>
          <w:sz w:val="22"/>
          <w:szCs w:val="22"/>
        </w:rPr>
        <w:t>20.</w:t>
      </w:r>
      <w:r w:rsidR="00071F7E" w:rsidRPr="00C9145F">
        <w:rPr>
          <w:rFonts w:asciiTheme="majorHAnsi" w:hAnsiTheme="majorHAnsi" w:cs="Times New Roman"/>
          <w:b/>
          <w:bCs/>
          <w:sz w:val="22"/>
          <w:szCs w:val="22"/>
        </w:rPr>
        <w:t>Opis części zamówienia:</w:t>
      </w:r>
    </w:p>
    <w:p w14:paraId="145CFACC" w14:textId="1EF1CFD1" w:rsidR="00E436BE" w:rsidRDefault="00E436BE" w:rsidP="00E436BE">
      <w:pPr>
        <w:jc w:val="both"/>
        <w:rPr>
          <w:rFonts w:asciiTheme="majorHAnsi" w:hAnsiTheme="majorHAnsi" w:cs="Times New Roman"/>
          <w:b/>
          <w:bCs/>
        </w:rPr>
      </w:pPr>
      <w:r w:rsidRPr="00E0321C">
        <w:rPr>
          <w:rFonts w:asciiTheme="majorHAnsi" w:hAnsiTheme="majorHAnsi" w:cs="Times New Roman"/>
        </w:rPr>
        <w:t xml:space="preserve">Zamawiający </w:t>
      </w:r>
      <w:r w:rsidR="008C1095" w:rsidRPr="008C1095">
        <w:rPr>
          <w:rFonts w:asciiTheme="majorHAnsi" w:hAnsiTheme="majorHAnsi" w:cs="Times New Roman"/>
          <w:b/>
        </w:rPr>
        <w:t xml:space="preserve">nie </w:t>
      </w:r>
      <w:r w:rsidRPr="00E0321C">
        <w:rPr>
          <w:rFonts w:asciiTheme="majorHAnsi" w:hAnsiTheme="majorHAnsi" w:cs="Times New Roman"/>
          <w:b/>
          <w:bCs/>
        </w:rPr>
        <w:t>dopuszcza</w:t>
      </w:r>
      <w:r w:rsidRPr="00E0321C">
        <w:rPr>
          <w:rFonts w:asciiTheme="majorHAnsi" w:hAnsiTheme="majorHAnsi" w:cs="Times New Roman"/>
        </w:rPr>
        <w:t xml:space="preserve"> możliwoś</w:t>
      </w:r>
      <w:r w:rsidR="008C1095">
        <w:rPr>
          <w:rFonts w:asciiTheme="majorHAnsi" w:hAnsiTheme="majorHAnsi" w:cs="Times New Roman"/>
        </w:rPr>
        <w:t>ci</w:t>
      </w:r>
      <w:r w:rsidRPr="00E0321C">
        <w:rPr>
          <w:rFonts w:asciiTheme="majorHAnsi" w:hAnsiTheme="majorHAnsi" w:cs="Times New Roman"/>
        </w:rPr>
        <w:t xml:space="preserve"> składania </w:t>
      </w:r>
      <w:r w:rsidRPr="00E0321C">
        <w:rPr>
          <w:rFonts w:asciiTheme="majorHAnsi" w:hAnsiTheme="majorHAnsi" w:cs="Times New Roman"/>
          <w:b/>
          <w:bCs/>
        </w:rPr>
        <w:t>ofert częś</w:t>
      </w:r>
      <w:r w:rsidR="008C1095">
        <w:rPr>
          <w:rFonts w:asciiTheme="majorHAnsi" w:hAnsiTheme="majorHAnsi" w:cs="Times New Roman"/>
          <w:b/>
          <w:bCs/>
        </w:rPr>
        <w:t>ciowych.</w:t>
      </w:r>
    </w:p>
    <w:p w14:paraId="4E0E1CFB" w14:textId="6BBC65BA" w:rsidR="00E436BE" w:rsidRDefault="00E436BE" w:rsidP="00E436BE">
      <w:pPr>
        <w:jc w:val="both"/>
        <w:rPr>
          <w:rFonts w:asciiTheme="majorHAnsi" w:hAnsiTheme="majorHAnsi" w:cs="Times New Roman"/>
          <w:b/>
          <w:bCs/>
        </w:rPr>
      </w:pPr>
      <w:r w:rsidRPr="00E0321C">
        <w:rPr>
          <w:rFonts w:asciiTheme="majorHAnsi" w:hAnsiTheme="majorHAnsi" w:cs="Times New Roman"/>
          <w:b/>
          <w:bCs/>
        </w:rPr>
        <w:t>W ramach pakietu Zamawiający wymaga złożenia oferty pełnej.</w:t>
      </w:r>
      <w:r w:rsidRPr="00E0321C">
        <w:rPr>
          <w:rFonts w:asciiTheme="majorHAnsi" w:hAnsiTheme="majorHAnsi" w:cs="Times New Roman"/>
        </w:rPr>
        <w:t xml:space="preserve"> </w:t>
      </w:r>
    </w:p>
    <w:p w14:paraId="31938AAC" w14:textId="078374E4" w:rsidR="00A54EFF" w:rsidRDefault="00A54EFF" w:rsidP="00E436BE">
      <w:pPr>
        <w:jc w:val="both"/>
        <w:rPr>
          <w:rFonts w:asciiTheme="majorHAnsi" w:hAnsiTheme="majorHAnsi" w:cs="Times New Roman"/>
          <w:b/>
          <w:bCs/>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5B4C37CB" w14:textId="1C2C09C0" w:rsidR="00A54EFF" w:rsidRPr="002C0A51" w:rsidRDefault="00E436BE" w:rsidP="00E436BE">
      <w:pPr>
        <w:suppressAutoHyphens/>
        <w:jc w:val="both"/>
        <w:rPr>
          <w:rFonts w:ascii="Cambria" w:eastAsia="Times New Roman" w:hAnsi="Cambria" w:cs="Times New Roman"/>
          <w:b/>
          <w:lang w:eastAsia="ar-SA"/>
        </w:rPr>
      </w:pPr>
      <w:r w:rsidRPr="002C0A51">
        <w:rPr>
          <w:rFonts w:ascii="Cambria" w:eastAsia="Times New Roman" w:hAnsi="Cambria" w:cs="Times New Roman"/>
          <w:b/>
          <w:lang w:eastAsia="ar-SA"/>
        </w:rPr>
        <w:t xml:space="preserve">Termin </w:t>
      </w:r>
      <w:r w:rsidR="00A54EFF" w:rsidRPr="002C0A51">
        <w:rPr>
          <w:rFonts w:ascii="Cambria" w:eastAsia="Times New Roman" w:hAnsi="Cambria" w:cs="Times New Roman"/>
          <w:b/>
          <w:lang w:eastAsia="ar-SA"/>
        </w:rPr>
        <w:t xml:space="preserve">realizacji zamówienia: dostawa będzie realizowana </w:t>
      </w:r>
      <w:r w:rsidR="00A71113" w:rsidRPr="002C0A51">
        <w:rPr>
          <w:rFonts w:ascii="Cambria" w:eastAsia="Times New Roman" w:hAnsi="Cambria" w:cs="Times New Roman"/>
          <w:b/>
          <w:lang w:eastAsia="ar-SA"/>
        </w:rPr>
        <w:t xml:space="preserve">w okresie do maks. </w:t>
      </w:r>
      <w:r w:rsidR="008C1095">
        <w:rPr>
          <w:rFonts w:ascii="Cambria" w:eastAsia="Times New Roman" w:hAnsi="Cambria" w:cs="Times New Roman"/>
          <w:b/>
          <w:lang w:eastAsia="ar-SA"/>
        </w:rPr>
        <w:t>8</w:t>
      </w:r>
      <w:r w:rsidR="00A54EFF" w:rsidRPr="002C0A51">
        <w:rPr>
          <w:rFonts w:ascii="Cambria" w:eastAsia="Times New Roman" w:hAnsi="Cambria" w:cs="Times New Roman"/>
          <w:b/>
          <w:lang w:eastAsia="ar-SA"/>
        </w:rPr>
        <w:t xml:space="preserve"> </w:t>
      </w:r>
      <w:r w:rsidR="008C1095">
        <w:rPr>
          <w:rFonts w:ascii="Cambria" w:eastAsia="Times New Roman" w:hAnsi="Cambria" w:cs="Times New Roman"/>
          <w:b/>
          <w:lang w:eastAsia="ar-SA"/>
        </w:rPr>
        <w:t>tygo</w:t>
      </w:r>
      <w:r w:rsidR="00A54EFF" w:rsidRPr="002C0A51">
        <w:rPr>
          <w:rFonts w:ascii="Cambria" w:eastAsia="Times New Roman" w:hAnsi="Cambria" w:cs="Times New Roman"/>
          <w:b/>
          <w:lang w:eastAsia="ar-SA"/>
        </w:rPr>
        <w:t xml:space="preserve">dni </w:t>
      </w:r>
      <w:r w:rsidR="00A71113" w:rsidRPr="002C0A51">
        <w:rPr>
          <w:rFonts w:ascii="Cambria" w:eastAsia="Times New Roman" w:hAnsi="Cambria" w:cs="Times New Roman"/>
          <w:b/>
          <w:lang w:eastAsia="ar-SA"/>
        </w:rPr>
        <w:br/>
        <w:t xml:space="preserve">od </w:t>
      </w:r>
      <w:r w:rsidR="00A54EFF" w:rsidRPr="002C0A51">
        <w:rPr>
          <w:rFonts w:ascii="Cambria" w:eastAsia="Times New Roman" w:hAnsi="Cambria" w:cs="Times New Roman"/>
          <w:b/>
          <w:lang w:eastAsia="ar-SA"/>
        </w:rPr>
        <w:t>podpisania umowy</w:t>
      </w:r>
      <w:r w:rsidR="00A71113" w:rsidRPr="002C0A51">
        <w:rPr>
          <w:rFonts w:ascii="Cambria" w:eastAsia="Times New Roman" w:hAnsi="Cambria" w:cs="Times New Roman"/>
          <w:b/>
          <w:lang w:eastAsia="ar-SA"/>
        </w:rPr>
        <w:t>.</w:t>
      </w:r>
    </w:p>
    <w:p w14:paraId="171EB584" w14:textId="327AC4F6" w:rsidR="00A54EFF" w:rsidRDefault="00A54EFF"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4CE015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A54EFF">
        <w:rPr>
          <w:rFonts w:ascii="Cambria" w:eastAsia="Univers-PL" w:hAnsi="Cambria"/>
          <w:i/>
        </w:rPr>
        <w:t>:</w:t>
      </w:r>
    </w:p>
    <w:p w14:paraId="65BD7D97" w14:textId="27A4A3EE"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bCs/>
          <w:i/>
          <w:sz w:val="22"/>
          <w:szCs w:val="22"/>
        </w:rPr>
        <w:t>1)Oświadczenie</w:t>
      </w:r>
      <w:r w:rsidRPr="00A54EFF">
        <w:rPr>
          <w:rFonts w:asciiTheme="minorHAnsi" w:eastAsia="Times New Roman" w:hAnsiTheme="minorHAnsi" w:cstheme="minorHAnsi"/>
          <w:i/>
          <w:sz w:val="22"/>
          <w:szCs w:val="22"/>
        </w:rPr>
        <w:t xml:space="preserve">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8</w:t>
      </w:r>
      <w:r w:rsidRPr="00A54EFF">
        <w:rPr>
          <w:rFonts w:asciiTheme="minorHAnsi" w:eastAsia="Times New Roman" w:hAnsiTheme="minorHAnsi" w:cstheme="minorHAnsi"/>
          <w:b/>
          <w:i/>
          <w:sz w:val="22"/>
          <w:szCs w:val="22"/>
        </w:rPr>
        <w:t xml:space="preserve"> - o</w:t>
      </w:r>
      <w:r w:rsidRPr="00A54EFF">
        <w:rPr>
          <w:rFonts w:asciiTheme="minorHAnsi" w:eastAsia="Times New Roman" w:hAnsiTheme="minorHAnsi" w:cstheme="minorHAnsi"/>
          <w:i/>
          <w:sz w:val="22"/>
          <w:szCs w:val="22"/>
        </w:rPr>
        <w:t>świadczenie poświadczające, zgodność proponowanego przez Wykonawcę produktu z wymaganiami dotyczącymi stosowania w jednostkach służby zdrowia.</w:t>
      </w:r>
    </w:p>
    <w:p w14:paraId="690685A9" w14:textId="77777777" w:rsidR="00C64191" w:rsidRDefault="00C64191" w:rsidP="00A54EFF">
      <w:pPr>
        <w:jc w:val="both"/>
        <w:rPr>
          <w:rFonts w:asciiTheme="minorHAnsi" w:eastAsia="Times New Roman" w:hAnsiTheme="minorHAnsi" w:cstheme="minorHAnsi"/>
          <w:b/>
          <w:i/>
          <w:sz w:val="22"/>
          <w:szCs w:val="22"/>
        </w:rPr>
      </w:pPr>
    </w:p>
    <w:p w14:paraId="473C5E0F" w14:textId="4673F18D"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i/>
          <w:sz w:val="22"/>
          <w:szCs w:val="22"/>
        </w:rPr>
        <w:t>2) Dokumenty dotyczące produktu stanowiącego przedmiot zamówienia  - d</w:t>
      </w:r>
      <w:r w:rsidRPr="00A54EFF">
        <w:rPr>
          <w:rFonts w:asciiTheme="minorHAnsi" w:eastAsia="Times New Roman" w:hAnsiTheme="minorHAnsi" w:cstheme="minorHAnsi"/>
          <w:i/>
          <w:sz w:val="22"/>
          <w:szCs w:val="22"/>
        </w:rPr>
        <w:t>okumentację techniczną w języku polskim z parametrami technicznymi przedmiotu zamówienia</w:t>
      </w:r>
      <w:r w:rsidRPr="00A54EFF">
        <w:rPr>
          <w:rFonts w:asciiTheme="minorHAnsi" w:eastAsia="Times New Roman" w:hAnsiTheme="minorHAnsi" w:cstheme="minorHAnsi"/>
          <w:i/>
          <w:color w:val="FF0000"/>
          <w:sz w:val="22"/>
          <w:szCs w:val="22"/>
        </w:rPr>
        <w:t xml:space="preserve">  </w:t>
      </w:r>
      <w:r w:rsidRPr="00A54EFF">
        <w:rPr>
          <w:rFonts w:asciiTheme="minorHAnsi" w:eastAsia="Times New Roman" w:hAnsiTheme="minorHAnsi" w:cstheme="minorHAnsi"/>
          <w:b/>
          <w:i/>
          <w:sz w:val="22"/>
          <w:szCs w:val="22"/>
        </w:rPr>
        <w:t>wymagania dotyczące aparatury z wyposażeniem tj. parametry urządzenia załącznika nr 2 FORMULARZ Parametry -  techniczne”,</w:t>
      </w:r>
      <w:r w:rsidRPr="00A54EFF">
        <w:rPr>
          <w:rFonts w:asciiTheme="minorHAnsi" w:eastAsia="Times New Roman"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9</w:t>
      </w:r>
      <w:r w:rsidRPr="00A54EFF">
        <w:rPr>
          <w:rFonts w:asciiTheme="minorHAnsi" w:eastAsia="Times New Roman" w:hAnsiTheme="minorHAnsi" w:cstheme="minorHAnsi"/>
          <w:i/>
          <w:sz w:val="22"/>
          <w:szCs w:val="22"/>
        </w:rPr>
        <w:t xml:space="preserve">;  </w:t>
      </w:r>
    </w:p>
    <w:p w14:paraId="346F52DF" w14:textId="01EE2094" w:rsidR="00A54EFF" w:rsidRDefault="00A54EFF" w:rsidP="00892C90">
      <w:pPr>
        <w:jc w:val="both"/>
        <w:rPr>
          <w:rFonts w:asciiTheme="majorHAnsi" w:hAnsiTheme="majorHAnsi"/>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442F95E1"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3298BE7A"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4F6F83B6"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041CC798"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5F21C9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2E4DE7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7DC8C36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19FD03A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A814721"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6C9278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4A1F295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288123E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7D4B2B1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47C0C07C"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48A538A0"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057A3B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3D42B9E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3E23865" w14:textId="77777777" w:rsidR="00BC072E" w:rsidRPr="00BC072E" w:rsidRDefault="00BC072E" w:rsidP="00BC072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24468CE1" w:rsidR="00631966"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C072E">
        <w:rPr>
          <w:rFonts w:ascii="Cambria" w:eastAsia="Univers-PL" w:hAnsi="Cambria" w:cs="Times New Roman"/>
          <w:b/>
          <w:bCs/>
          <w:i/>
          <w:iCs/>
          <w:color w:val="FF0000"/>
          <w:u w:val="single"/>
        </w:rPr>
        <w:t>9</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604E7A02" w14:textId="77777777" w:rsidR="00BC072E" w:rsidRPr="00BC072E" w:rsidRDefault="00BC072E" w:rsidP="00BC072E">
      <w:pPr>
        <w:jc w:val="both"/>
        <w:rPr>
          <w:rFonts w:ascii="Cambria" w:eastAsia="Times New Roman" w:hAnsi="Cambria" w:cstheme="minorHAnsi"/>
          <w:strike/>
          <w:snapToGrid w:val="0"/>
          <w:sz w:val="22"/>
          <w:szCs w:val="22"/>
        </w:rPr>
      </w:pPr>
      <w:r w:rsidRPr="00BC072E">
        <w:rPr>
          <w:rFonts w:ascii="Cambria" w:eastAsia="Times New Roman" w:hAnsi="Cambria" w:cstheme="minorHAnsi"/>
          <w:sz w:val="22"/>
          <w:szCs w:val="22"/>
        </w:rPr>
        <w:t xml:space="preserve">Zamawiający przewiduje odwróconą kolejność oceny, w związku z czym Zamawiający informuje  o uprzedniej ocenie ofert, zgodnie z art.139 ustawy Pzp. </w:t>
      </w:r>
    </w:p>
    <w:p w14:paraId="3DC5310B" w14:textId="77777777" w:rsidR="00BC072E" w:rsidRPr="00BC072E" w:rsidRDefault="00BC072E" w:rsidP="00BC072E">
      <w:pPr>
        <w:jc w:val="both"/>
        <w:rPr>
          <w:rFonts w:ascii="Cambria" w:eastAsia="Times New Roman" w:hAnsi="Cambria" w:cstheme="minorHAnsi"/>
          <w:snapToGrid w:val="0"/>
          <w:sz w:val="22"/>
          <w:szCs w:val="22"/>
        </w:rPr>
      </w:pPr>
      <w:r w:rsidRPr="00BC072E">
        <w:rPr>
          <w:rFonts w:ascii="Cambria" w:eastAsia="Times New Roman" w:hAnsi="Cambria"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6F018CDE" w14:textId="6F2C4951" w:rsidR="00BC072E" w:rsidRDefault="00BC072E" w:rsidP="00631966">
      <w:pPr>
        <w:autoSpaceDE w:val="0"/>
        <w:autoSpaceDN w:val="0"/>
        <w:adjustRightInd w:val="0"/>
        <w:jc w:val="both"/>
        <w:rPr>
          <w:rFonts w:ascii="Cambria" w:eastAsia="Univers-PL" w:hAnsi="Cambria" w:cs="Times New Roman"/>
          <w:b/>
          <w:bCs/>
          <w:i/>
          <w:iCs/>
          <w:color w:val="FF0000"/>
          <w:u w:val="single"/>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32D1FE0" w14:textId="55938006"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inorHAnsi" w:eastAsia="Times New Roman" w:hAnsiTheme="minorHAnsi" w:cstheme="minorHAnsi"/>
          <w:snapToGrid w:val="0"/>
          <w:sz w:val="22"/>
          <w:szCs w:val="22"/>
        </w:rPr>
        <w:t xml:space="preserve">1. FORMULARZ OFERTY wypełniony i sporządzony z wykorzystaniem wzoru stanowiącego Załącznik Nr 1 </w:t>
      </w:r>
      <w:r w:rsidRPr="00000241">
        <w:rPr>
          <w:rFonts w:asciiTheme="majorHAnsi" w:eastAsia="Times New Roman" w:hAnsiTheme="majorHAnsi" w:cstheme="minorHAnsi"/>
          <w:snapToGrid w:val="0"/>
          <w:sz w:val="22"/>
          <w:szCs w:val="22"/>
        </w:rPr>
        <w:t xml:space="preserve">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w:t>
      </w:r>
      <w:r w:rsidR="00C64191">
        <w:rPr>
          <w:rFonts w:asciiTheme="majorHAnsi" w:eastAsia="Times New Roman" w:hAnsiTheme="majorHAnsi" w:cstheme="minorHAnsi"/>
          <w:b/>
          <w:snapToGrid w:val="0"/>
          <w:sz w:val="22"/>
          <w:szCs w:val="22"/>
        </w:rPr>
        <w:t>– Załącznik nr 1</w:t>
      </w:r>
    </w:p>
    <w:p w14:paraId="12642D74"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28307A62"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W Załączniku  nr 2 do SWZ Kolumnę „Parametry oferowane” Wykonawca wypełnia. </w:t>
      </w:r>
      <w:r w:rsidRPr="00000241">
        <w:rPr>
          <w:rFonts w:asciiTheme="majorHAnsi" w:eastAsia="Times New Roman" w:hAnsiTheme="majorHAnsi" w:cstheme="minorHAnsi"/>
          <w:b/>
          <w:snapToGrid w:val="0"/>
          <w:sz w:val="22"/>
          <w:szCs w:val="22"/>
        </w:rPr>
        <w:t>– Załącznik nr 2</w:t>
      </w:r>
    </w:p>
    <w:p w14:paraId="5DE8DBBD" w14:textId="39C85145" w:rsidR="00790D77" w:rsidRPr="00DA36B0" w:rsidRDefault="00483BEF"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7B890058" w14:textId="5D7F9B21" w:rsidR="00790D77" w:rsidRDefault="00483BEF" w:rsidP="00790D77">
      <w:pPr>
        <w:jc w:val="both"/>
        <w:rPr>
          <w:rFonts w:asciiTheme="majorHAnsi" w:hAnsiTheme="majorHAnsi" w:cs="Times New Roman"/>
          <w:b/>
          <w:snapToGrid w:val="0"/>
          <w:sz w:val="22"/>
          <w:szCs w:val="22"/>
        </w:rPr>
      </w:pPr>
      <w:r>
        <w:rPr>
          <w:rFonts w:asciiTheme="majorHAnsi" w:hAnsiTheme="majorHAnsi" w:cs="Times New Roman"/>
          <w:snapToGrid w:val="0"/>
          <w:sz w:val="22"/>
          <w:szCs w:val="22"/>
        </w:rPr>
        <w:t>4</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4</w:t>
      </w:r>
    </w:p>
    <w:p w14:paraId="036F3C19" w14:textId="77777777" w:rsidR="00D66166" w:rsidRPr="0087707E" w:rsidRDefault="00D66166" w:rsidP="00790D77">
      <w:pPr>
        <w:jc w:val="both"/>
        <w:rPr>
          <w:rFonts w:asciiTheme="majorHAnsi" w:hAnsiTheme="majorHAnsi" w:cs="Times New Roman"/>
          <w:snapToGrid w:val="0"/>
          <w:sz w:val="22"/>
          <w:szCs w:val="22"/>
        </w:rPr>
      </w:pPr>
    </w:p>
    <w:p w14:paraId="20AEBD6F" w14:textId="0F5BF3B3"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6361D87D"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1CD7324A" w:rsidR="00E0429A" w:rsidRPr="0087707E" w:rsidRDefault="00483BEF" w:rsidP="00E0429A">
      <w:pPr>
        <w:jc w:val="both"/>
        <w:rPr>
          <w:rFonts w:ascii="Cambria" w:hAnsi="Cambria" w:cs="Times New Roman"/>
          <w:snapToGrid w:val="0"/>
          <w:sz w:val="22"/>
        </w:rPr>
      </w:pPr>
      <w:r>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5DA8CDD8" w:rsidR="0087707E" w:rsidRPr="0000636D" w:rsidRDefault="00483BEF" w:rsidP="0087707E">
      <w:pPr>
        <w:jc w:val="both"/>
        <w:rPr>
          <w:rFonts w:asciiTheme="majorHAnsi" w:hAnsiTheme="majorHAnsi" w:cs="Times New Roman"/>
          <w:b/>
          <w:snapToGrid w:val="0"/>
          <w:sz w:val="22"/>
        </w:rPr>
      </w:pPr>
      <w:r>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5</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FD09D05" w:rsidR="00E0429A" w:rsidRPr="00FD38B3" w:rsidRDefault="00483BEF" w:rsidP="00E0429A">
      <w:pPr>
        <w:jc w:val="both"/>
        <w:rPr>
          <w:rFonts w:ascii="Cambria" w:hAnsi="Cambria" w:cs="Times New Roman"/>
          <w:b/>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w:t>
      </w:r>
      <w:r w:rsidR="00E0429A" w:rsidRPr="00FD38B3">
        <w:rPr>
          <w:rFonts w:ascii="Cambria" w:hAnsi="Cambria" w:cs="Times New Roman"/>
          <w:snapToGrid w:val="0"/>
          <w:sz w:val="22"/>
        </w:rPr>
        <w:t xml:space="preserve">zamówienie, będzie dysponował niezbędnymi zasobami tych podmiotów. </w:t>
      </w:r>
      <w:r w:rsidR="007F6505" w:rsidRPr="00FD38B3">
        <w:rPr>
          <w:rFonts w:ascii="Cambria" w:hAnsi="Cambria" w:cs="Times New Roman"/>
          <w:snapToGrid w:val="0"/>
          <w:sz w:val="22"/>
        </w:rPr>
        <w:br/>
      </w:r>
      <w:r w:rsidR="007F6505" w:rsidRPr="00FD38B3">
        <w:rPr>
          <w:rFonts w:ascii="Cambria" w:hAnsi="Cambria" w:cs="Times New Roman"/>
          <w:b/>
          <w:snapToGrid w:val="0"/>
          <w:sz w:val="22"/>
        </w:rPr>
        <w:t xml:space="preserve">– Załącznik </w:t>
      </w:r>
      <w:r w:rsidR="00790D77" w:rsidRPr="00FD38B3">
        <w:rPr>
          <w:rFonts w:ascii="Cambria" w:hAnsi="Cambria" w:cs="Times New Roman"/>
          <w:b/>
          <w:snapToGrid w:val="0"/>
          <w:sz w:val="22"/>
        </w:rPr>
        <w:t xml:space="preserve">nr </w:t>
      </w:r>
      <w:r w:rsidRPr="00FD38B3">
        <w:rPr>
          <w:rFonts w:ascii="Cambria" w:hAnsi="Cambria" w:cs="Times New Roman"/>
          <w:b/>
          <w:snapToGrid w:val="0"/>
          <w:sz w:val="22"/>
        </w:rPr>
        <w:t>6</w:t>
      </w:r>
    </w:p>
    <w:p w14:paraId="2D59DB4F" w14:textId="0CB58DD0" w:rsidR="002E484D" w:rsidRPr="002E484D" w:rsidRDefault="00A71113" w:rsidP="002E484D">
      <w:pPr>
        <w:tabs>
          <w:tab w:val="left" w:pos="851"/>
        </w:tabs>
        <w:spacing w:after="120" w:line="312" w:lineRule="auto"/>
        <w:jc w:val="both"/>
        <w:rPr>
          <w:rFonts w:asciiTheme="majorHAnsi" w:eastAsia="Times New Roman" w:hAnsiTheme="majorHAnsi" w:cstheme="minorHAnsi"/>
          <w:bCs/>
          <w:i/>
          <w:sz w:val="22"/>
          <w:szCs w:val="22"/>
        </w:rPr>
      </w:pPr>
      <w:r w:rsidRPr="00A71113">
        <w:rPr>
          <w:rFonts w:asciiTheme="majorHAnsi" w:eastAsia="Times New Roman" w:hAnsiTheme="majorHAnsi" w:cstheme="minorHAnsi"/>
          <w:snapToGrid w:val="0"/>
          <w:sz w:val="22"/>
          <w:szCs w:val="22"/>
        </w:rPr>
        <w:t>7</w:t>
      </w:r>
      <w:r w:rsidR="002E484D" w:rsidRPr="002E484D">
        <w:rPr>
          <w:rFonts w:asciiTheme="majorHAnsi" w:eastAsia="Times New Roman" w:hAnsiTheme="majorHAnsi" w:cstheme="minorHAnsi"/>
          <w:snapToGrid w:val="0"/>
          <w:sz w:val="22"/>
          <w:szCs w:val="22"/>
        </w:rPr>
        <w:t xml:space="preserve">. Oświadczenie o podziale obowiązków w trakcie realizacji zamówienia – wzór oświadczenia stanowi </w:t>
      </w:r>
      <w:r w:rsidR="002E484D" w:rsidRPr="002E484D">
        <w:rPr>
          <w:rFonts w:asciiTheme="majorHAnsi" w:eastAsia="Times New Roman" w:hAnsiTheme="majorHAnsi" w:cstheme="minorHAnsi"/>
          <w:snapToGrid w:val="0"/>
          <w:sz w:val="22"/>
          <w:szCs w:val="22"/>
        </w:rPr>
        <w:br/>
      </w:r>
      <w:r w:rsidR="002E484D" w:rsidRPr="002E484D">
        <w:rPr>
          <w:rFonts w:asciiTheme="majorHAnsi" w:eastAsia="Times New Roman" w:hAnsiTheme="majorHAnsi" w:cstheme="minorHAnsi"/>
          <w:b/>
          <w:snapToGrid w:val="0"/>
          <w:sz w:val="22"/>
          <w:szCs w:val="22"/>
        </w:rPr>
        <w:t xml:space="preserve">–  </w:t>
      </w:r>
      <w:r w:rsidR="002E484D" w:rsidRPr="002E484D">
        <w:rPr>
          <w:rFonts w:asciiTheme="majorHAnsi" w:eastAsia="Times New Roman" w:hAnsiTheme="majorHAnsi" w:cstheme="minorHAnsi"/>
          <w:b/>
          <w:i/>
          <w:iCs/>
          <w:snapToGrid w:val="0"/>
          <w:sz w:val="22"/>
          <w:szCs w:val="22"/>
        </w:rPr>
        <w:t>jeżeli dotyczy -</w:t>
      </w:r>
      <w:r w:rsidR="002E484D" w:rsidRPr="002E484D">
        <w:rPr>
          <w:rFonts w:asciiTheme="majorHAnsi" w:eastAsia="Times New Roman" w:hAnsiTheme="majorHAnsi" w:cstheme="minorHAnsi"/>
          <w:b/>
          <w:snapToGrid w:val="0"/>
          <w:sz w:val="22"/>
          <w:szCs w:val="22"/>
        </w:rPr>
        <w:t xml:space="preserve"> Załącznik nr </w:t>
      </w:r>
      <w:r w:rsidRPr="00A71113">
        <w:rPr>
          <w:rFonts w:asciiTheme="majorHAnsi" w:eastAsia="Times New Roman" w:hAnsiTheme="majorHAnsi" w:cstheme="minorHAnsi"/>
          <w:b/>
          <w:snapToGrid w:val="0"/>
          <w:sz w:val="22"/>
          <w:szCs w:val="22"/>
        </w:rPr>
        <w:t>7</w:t>
      </w:r>
    </w:p>
    <w:p w14:paraId="6B3F3173" w14:textId="7A2DAE8F" w:rsidR="002E484D" w:rsidRPr="002E484D" w:rsidRDefault="00A71113" w:rsidP="002E484D">
      <w:pPr>
        <w:jc w:val="both"/>
        <w:rPr>
          <w:rFonts w:asciiTheme="majorHAnsi" w:eastAsia="Times New Roman" w:hAnsiTheme="majorHAnsi" w:cstheme="minorHAnsi"/>
          <w:snapToGrid w:val="0"/>
          <w:sz w:val="22"/>
          <w:szCs w:val="22"/>
        </w:rPr>
      </w:pPr>
      <w:r w:rsidRPr="00A71113">
        <w:rPr>
          <w:rFonts w:asciiTheme="majorHAnsi" w:eastAsia="Times New Roman" w:hAnsiTheme="majorHAnsi" w:cstheme="minorHAnsi"/>
          <w:snapToGrid w:val="0"/>
          <w:sz w:val="22"/>
          <w:szCs w:val="22"/>
        </w:rPr>
        <w:t>8</w:t>
      </w:r>
      <w:r w:rsidR="002E484D" w:rsidRPr="002E484D">
        <w:rPr>
          <w:rFonts w:asciiTheme="majorHAnsi" w:eastAsia="Times New Roman" w:hAnsiTheme="majorHAnsi" w:cstheme="minorHAnsi"/>
          <w:snapToGrid w:val="0"/>
          <w:sz w:val="22"/>
          <w:szCs w:val="22"/>
        </w:rPr>
        <w:t>. PRZEDMIOTOWE ŚRODKI DOWODOWE wskazane w Rozdziale VI SWZ:</w:t>
      </w:r>
    </w:p>
    <w:p w14:paraId="7258FB1D" w14:textId="5181532A"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snapToGrid w:val="0"/>
          <w:sz w:val="22"/>
          <w:szCs w:val="22"/>
        </w:rPr>
        <w:t xml:space="preserve">    - Oświadczenie</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8</w:t>
      </w:r>
    </w:p>
    <w:p w14:paraId="5AA68EEE" w14:textId="4C5CD376"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b/>
          <w:snapToGrid w:val="0"/>
          <w:sz w:val="22"/>
          <w:szCs w:val="22"/>
        </w:rPr>
        <w:t xml:space="preserve">    </w:t>
      </w:r>
      <w:r w:rsidRPr="002E484D">
        <w:rPr>
          <w:rFonts w:asciiTheme="majorHAnsi" w:eastAsia="Times New Roman" w:hAnsiTheme="majorHAnsi" w:cstheme="minorHAnsi"/>
          <w:snapToGrid w:val="0"/>
          <w:sz w:val="22"/>
          <w:szCs w:val="22"/>
        </w:rPr>
        <w:t>- Dokumenty potwierdzające parametry</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9</w:t>
      </w:r>
    </w:p>
    <w:p w14:paraId="42C622FE" w14:textId="77777777" w:rsidR="002E484D" w:rsidRPr="002E484D" w:rsidRDefault="002E484D" w:rsidP="002E484D">
      <w:pPr>
        <w:jc w:val="both"/>
        <w:rPr>
          <w:rFonts w:asciiTheme="majorHAnsi" w:eastAsia="Times New Roman" w:hAnsiTheme="majorHAnsi" w:cstheme="minorHAnsi"/>
          <w:snapToGrid w:val="0"/>
          <w:sz w:val="22"/>
          <w:szCs w:val="22"/>
        </w:rPr>
      </w:pPr>
    </w:p>
    <w:p w14:paraId="00FEF7D2" w14:textId="77777777" w:rsidR="00D66166" w:rsidRDefault="00D66166" w:rsidP="004A41E0">
      <w:pPr>
        <w:spacing w:line="260" w:lineRule="atLeast"/>
        <w:jc w:val="both"/>
        <w:rPr>
          <w:rFonts w:ascii="Cambria" w:hAnsi="Cambria" w:cs="Times New Roman"/>
          <w:b/>
          <w:bCs/>
          <w:u w:val="single"/>
        </w:rPr>
      </w:pPr>
    </w:p>
    <w:p w14:paraId="5DE427E9" w14:textId="788427FC"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5D9DB317"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6B3BA3">
        <w:rPr>
          <w:rFonts w:ascii="Cambria" w:eastAsia="Times New Roman" w:hAnsi="Cambria" w:cs="Arial"/>
          <w:b/>
          <w:bCs/>
          <w:sz w:val="22"/>
          <w:szCs w:val="22"/>
          <w:u w:val="single"/>
        </w:rPr>
        <w:t>10</w:t>
      </w:r>
      <w:r w:rsidR="009D031B" w:rsidRPr="007E74B7">
        <w:rPr>
          <w:rFonts w:ascii="Cambria" w:eastAsia="Times New Roman" w:hAnsi="Cambria" w:cs="Arial"/>
          <w:b/>
          <w:bCs/>
          <w:sz w:val="22"/>
          <w:szCs w:val="22"/>
          <w:u w:val="single"/>
        </w:rPr>
        <w:t xml:space="preserve"> – 1</w:t>
      </w:r>
      <w:r w:rsidR="006B3BA3">
        <w:rPr>
          <w:rFonts w:ascii="Cambria" w:eastAsia="Times New Roman" w:hAnsi="Cambria" w:cs="Arial"/>
          <w:b/>
          <w:bCs/>
          <w:sz w:val="22"/>
          <w:szCs w:val="22"/>
          <w:u w:val="single"/>
        </w:rPr>
        <w:t>5</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56DD078B"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6B3BA3">
        <w:rPr>
          <w:rFonts w:ascii="Cambria" w:hAnsi="Cambria" w:cs="Times New Roman"/>
          <w:b/>
          <w:snapToGrid w:val="0"/>
          <w:sz w:val="22"/>
        </w:rPr>
        <w:t>nr 10</w:t>
      </w:r>
    </w:p>
    <w:p w14:paraId="1BFBBB91" w14:textId="0A0D3218"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6B3BA3">
        <w:rPr>
          <w:rFonts w:ascii="Cambria" w:hAnsi="Cambria" w:cs="Times New Roman"/>
          <w:b/>
          <w:snapToGrid w:val="0"/>
          <w:sz w:val="22"/>
        </w:rPr>
        <w:t>– Załącznik nr 11</w:t>
      </w:r>
    </w:p>
    <w:p w14:paraId="6CBC8EE3" w14:textId="438C655B"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D66166">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6B3BA3">
        <w:rPr>
          <w:rFonts w:ascii="Cambria" w:hAnsi="Cambria" w:cs="Times New Roman"/>
          <w:b/>
          <w:snapToGrid w:val="0"/>
          <w:sz w:val="22"/>
        </w:rPr>
        <w:t>nr 12</w:t>
      </w:r>
    </w:p>
    <w:p w14:paraId="342ECCFD" w14:textId="223E761D"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6B3BA3">
        <w:rPr>
          <w:rFonts w:ascii="Cambria" w:hAnsi="Cambria" w:cs="Times New Roman"/>
          <w:b/>
          <w:snapToGrid w:val="0"/>
          <w:sz w:val="22"/>
        </w:rPr>
        <w:t>13</w:t>
      </w: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20201B6A"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6B3BA3">
        <w:rPr>
          <w:rFonts w:ascii="Cambria" w:hAnsi="Cambria" w:cs="Times New Roman"/>
          <w:b/>
          <w:snapToGrid w:val="0"/>
          <w:sz w:val="22"/>
          <w:szCs w:val="22"/>
        </w:rPr>
        <w:t>nr 14</w:t>
      </w:r>
    </w:p>
    <w:p w14:paraId="7001CBB9" w14:textId="77777777" w:rsidR="00AB497E" w:rsidRPr="003514ED" w:rsidRDefault="00AB497E"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1B4A0FDC"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6B3BA3">
        <w:rPr>
          <w:rFonts w:ascii="Cambria" w:hAnsi="Cambria"/>
          <w:b/>
          <w:snapToGrid w:val="0"/>
          <w:sz w:val="22"/>
          <w:szCs w:val="22"/>
        </w:rPr>
        <w:t>nr 15</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4FB85D8" w:rsidR="000A4424" w:rsidRDefault="00D76197" w:rsidP="000A4424">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104A73BB" w14:textId="77777777" w:rsidR="008C1095" w:rsidRDefault="008C1095" w:rsidP="000A4424">
      <w:pPr>
        <w:tabs>
          <w:tab w:val="num" w:pos="1440"/>
          <w:tab w:val="num" w:pos="1800"/>
        </w:tabs>
        <w:jc w:val="both"/>
        <w:rPr>
          <w:rFonts w:ascii="Cambria" w:hAnsi="Cambria" w:cs="Cambria"/>
          <w:color w:val="000000"/>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0CE40D36" w:rsidR="00A10952" w:rsidRDefault="00A10952" w:rsidP="00A10952">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p>
    <w:p w14:paraId="0A2A3F94" w14:textId="77777777" w:rsidR="00AB497E" w:rsidRPr="00863284" w:rsidRDefault="00AB497E" w:rsidP="00AB497E">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23DB9195" w14:textId="57B5F01B" w:rsidR="00EB1125" w:rsidRDefault="00EB1125" w:rsidP="00A10952">
      <w:pPr>
        <w:tabs>
          <w:tab w:val="num" w:pos="1440"/>
          <w:tab w:val="num" w:pos="1800"/>
        </w:tabs>
        <w:jc w:val="both"/>
        <w:rPr>
          <w:rFonts w:ascii="Cambria" w:hAnsi="Cambria" w:cs="Cambria"/>
          <w:i/>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6"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7"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1711B678"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2347640" w14:textId="54ED7341" w:rsidR="002E484D" w:rsidRPr="002E484D" w:rsidRDefault="0006727A" w:rsidP="002E484D">
      <w:pPr>
        <w:suppressAutoHyphens/>
        <w:spacing w:line="360" w:lineRule="auto"/>
        <w:jc w:val="both"/>
        <w:rPr>
          <w:rFonts w:asciiTheme="majorHAnsi" w:eastAsia="Calibri" w:hAnsiTheme="majorHAnsi" w:cs="Arial"/>
          <w:lang w:eastAsia="en-US"/>
        </w:rPr>
      </w:pPr>
      <w:r w:rsidRPr="0006727A">
        <w:rPr>
          <w:rFonts w:asciiTheme="majorHAnsi" w:eastAsia="Calibri" w:hAnsiTheme="majorHAnsi" w:cs="Arial"/>
          <w:lang w:val="de-DE" w:eastAsia="en-US"/>
        </w:rPr>
        <w:t xml:space="preserve">    </w:t>
      </w:r>
      <w:r w:rsidR="008C1095">
        <w:rPr>
          <w:rFonts w:asciiTheme="majorHAnsi" w:eastAsia="Calibri" w:hAnsiTheme="majorHAnsi" w:cs="Arial"/>
          <w:lang w:eastAsia="en-US"/>
        </w:rPr>
        <w:t xml:space="preserve">Jacek Urbanowicz </w:t>
      </w:r>
      <w:r w:rsidR="002E484D" w:rsidRPr="002E484D">
        <w:rPr>
          <w:rFonts w:asciiTheme="majorHAnsi" w:eastAsia="Calibri" w:hAnsiTheme="majorHAnsi" w:cs="Arial"/>
          <w:lang w:eastAsia="en-US"/>
        </w:rPr>
        <w:t>tel. 42  6</w:t>
      </w:r>
      <w:r w:rsidR="008C1095">
        <w:rPr>
          <w:rFonts w:asciiTheme="majorHAnsi" w:eastAsia="Calibri" w:hAnsiTheme="majorHAnsi" w:cs="Arial"/>
          <w:lang w:eastAsia="en-US"/>
        </w:rPr>
        <w:t>75-75-25</w:t>
      </w:r>
      <w:r w:rsidR="002E484D" w:rsidRPr="002E484D">
        <w:rPr>
          <w:rFonts w:asciiTheme="majorHAnsi" w:eastAsia="Calibri" w:hAnsiTheme="majorHAnsi" w:cs="Arial"/>
          <w:lang w:eastAsia="en-US"/>
        </w:rPr>
        <w:t>.</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Pzp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6643BA3F" w14:textId="77777777" w:rsidR="007D4AC9" w:rsidRPr="00BC072E" w:rsidRDefault="007D4AC9" w:rsidP="007D4AC9">
      <w:pPr>
        <w:pStyle w:val="Nagwek9"/>
        <w:suppressAutoHyphens w:val="0"/>
        <w:rPr>
          <w:rFonts w:ascii="Cambria" w:hAnsi="Cambria" w:cs="Times New Roman"/>
          <w:lang w:eastAsia="pl-PL"/>
        </w:rPr>
      </w:pPr>
      <w:r w:rsidRPr="00BC072E">
        <w:rPr>
          <w:rFonts w:ascii="Cambria" w:hAnsi="Cambria" w:cs="Times New Roman"/>
          <w:lang w:eastAsia="pl-PL"/>
        </w:rPr>
        <w:t>XIII.  TERMIN ZWIĄZANIA OFERTĄ</w:t>
      </w:r>
    </w:p>
    <w:p w14:paraId="35654825" w14:textId="6825A7C5" w:rsidR="00402B4E" w:rsidRPr="008C1095"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Wykonawca związany jest złożoną ofertą zgodnie z art. 307 ust. pkt. 1 przez okres 30 dni. </w:t>
      </w:r>
      <w:r w:rsidR="002C3E24" w:rsidRPr="00BC072E">
        <w:rPr>
          <w:rFonts w:ascii="Cambria" w:hAnsi="Cambria" w:cs="Times New Roman"/>
          <w:sz w:val="22"/>
        </w:rPr>
        <w:br/>
      </w:r>
      <w:r w:rsidRPr="00BC072E">
        <w:rPr>
          <w:rFonts w:ascii="Cambria" w:hAnsi="Cambria" w:cs="Times New Roman"/>
          <w:sz w:val="22"/>
        </w:rPr>
        <w:t xml:space="preserve">Bieg terminu rozpoczyna się wraz z upływem terminu składania ofert, o którym mowa w punkcie XV </w:t>
      </w:r>
      <w:r w:rsidRPr="008C1095">
        <w:rPr>
          <w:rFonts w:ascii="Cambria" w:hAnsi="Cambria" w:cs="Times New Roman"/>
          <w:sz w:val="22"/>
        </w:rPr>
        <w:t>SWZ.</w:t>
      </w:r>
    </w:p>
    <w:p w14:paraId="5620B62F" w14:textId="757E2ADB" w:rsidR="009033B1" w:rsidRPr="008C1095"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C1095">
        <w:rPr>
          <w:rFonts w:ascii="Cambria" w:hAnsi="Cambria" w:cs="Times New Roman"/>
          <w:sz w:val="22"/>
        </w:rPr>
        <w:t>Zamawiający określa w dokumentach zamówienia termin związania ofertą przez wskazanie daty</w:t>
      </w:r>
      <w:r w:rsidR="00757AA6" w:rsidRPr="008C1095">
        <w:rPr>
          <w:rFonts w:ascii="Cambria" w:hAnsi="Cambria" w:cs="Times New Roman"/>
          <w:sz w:val="22"/>
        </w:rPr>
        <w:t xml:space="preserve">, </w:t>
      </w:r>
      <w:r w:rsidR="00757AA6" w:rsidRPr="008C1095">
        <w:rPr>
          <w:rFonts w:ascii="Cambria" w:hAnsi="Cambria" w:cs="Times New Roman"/>
          <w:sz w:val="22"/>
        </w:rPr>
        <w:br/>
        <w:t xml:space="preserve">tj. </w:t>
      </w:r>
      <w:r w:rsidR="008C1095" w:rsidRPr="008C1095">
        <w:rPr>
          <w:rFonts w:ascii="Cambria" w:hAnsi="Cambria" w:cs="Times New Roman"/>
          <w:sz w:val="22"/>
        </w:rPr>
        <w:t>23</w:t>
      </w:r>
      <w:r w:rsidR="00D51A80" w:rsidRPr="008C1095">
        <w:rPr>
          <w:rFonts w:ascii="Cambria" w:hAnsi="Cambria" w:cs="Times New Roman"/>
          <w:sz w:val="22"/>
        </w:rPr>
        <w:t>.</w:t>
      </w:r>
      <w:r w:rsidR="00BC072E" w:rsidRPr="008C1095">
        <w:rPr>
          <w:rFonts w:ascii="Cambria" w:hAnsi="Cambria" w:cs="Times New Roman"/>
          <w:sz w:val="22"/>
        </w:rPr>
        <w:t>0</w:t>
      </w:r>
      <w:r w:rsidR="008C1095" w:rsidRPr="008C1095">
        <w:rPr>
          <w:rFonts w:ascii="Cambria" w:hAnsi="Cambria" w:cs="Times New Roman"/>
          <w:sz w:val="22"/>
        </w:rPr>
        <w:t>4</w:t>
      </w:r>
      <w:r w:rsidR="00D51A80" w:rsidRPr="008C1095">
        <w:rPr>
          <w:rFonts w:ascii="Cambria" w:hAnsi="Cambria" w:cs="Times New Roman"/>
          <w:sz w:val="22"/>
        </w:rPr>
        <w:t>.202</w:t>
      </w:r>
      <w:r w:rsidR="00BC072E" w:rsidRPr="008C1095">
        <w:rPr>
          <w:rFonts w:ascii="Cambria" w:hAnsi="Cambria" w:cs="Times New Roman"/>
          <w:sz w:val="22"/>
        </w:rPr>
        <w:t>4</w:t>
      </w:r>
      <w:r w:rsidR="00D51A80" w:rsidRPr="008C1095">
        <w:rPr>
          <w:rFonts w:ascii="Cambria" w:hAnsi="Cambria" w:cs="Times New Roman"/>
          <w:sz w:val="22"/>
        </w:rPr>
        <w:t xml:space="preserve"> r</w:t>
      </w:r>
      <w:r w:rsidR="00757AA6" w:rsidRPr="008C1095">
        <w:rPr>
          <w:rFonts w:ascii="Cambria" w:hAnsi="Cambria" w:cs="Times New Roman"/>
          <w:sz w:val="22"/>
        </w:rPr>
        <w:t xml:space="preserve">. </w:t>
      </w:r>
    </w:p>
    <w:p w14:paraId="3FFA17E5" w14:textId="46E495B1" w:rsidR="009033B1" w:rsidRPr="00BC072E"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C1095">
        <w:rPr>
          <w:rFonts w:ascii="Cambria" w:hAnsi="Cambria" w:cs="Times New Roman"/>
          <w:sz w:val="22"/>
        </w:rPr>
        <w:t>W przypadku gdy wybór najkorzystniejszej oferty nie nastąpi przed upływem terminu związania ofertą, o którym mowa wust.2, zamawiający przed upływem terminu związania ofertą, zwraca się jednokrotnie</w:t>
      </w:r>
      <w:r w:rsidRPr="00BC072E">
        <w:rPr>
          <w:rFonts w:ascii="Cambria" w:hAnsi="Cambria" w:cs="Times New Roman"/>
          <w:sz w:val="22"/>
        </w:rPr>
        <w:t xml:space="preserve"> do wykonawców o wyrażenie zgody na przedłużenie tego terminu o wskazywany przez niego okres, nie dłuższy niż </w:t>
      </w:r>
      <w:r w:rsidR="00260FFA" w:rsidRPr="00BC072E">
        <w:rPr>
          <w:rFonts w:ascii="Cambria" w:hAnsi="Cambria" w:cs="Times New Roman"/>
          <w:sz w:val="22"/>
        </w:rPr>
        <w:t>3</w:t>
      </w:r>
      <w:r w:rsidRPr="00BC072E">
        <w:rPr>
          <w:rFonts w:ascii="Cambria" w:hAnsi="Cambria" w:cs="Times New Roman"/>
          <w:sz w:val="22"/>
        </w:rPr>
        <w:t>0</w:t>
      </w:r>
      <w:r w:rsidR="00260FFA" w:rsidRPr="00BC072E">
        <w:rPr>
          <w:rFonts w:ascii="Cambria" w:hAnsi="Cambria" w:cs="Times New Roman"/>
          <w:sz w:val="22"/>
        </w:rPr>
        <w:t xml:space="preserve"> </w:t>
      </w:r>
      <w:r w:rsidRPr="00BC072E">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Przedłużenie terminu związania ofertą, o którym mowa w ust. 2, wymaga złożenia przez wykonawcę </w:t>
      </w:r>
      <w:r w:rsidRPr="00863284">
        <w:rPr>
          <w:rFonts w:ascii="Cambria" w:hAnsi="Cambria" w:cs="Times New Roman"/>
          <w:sz w:val="22"/>
        </w:rPr>
        <w:t>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4AC92587"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sidR="00C64191">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18">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62C37392"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6B3BA3">
        <w:rPr>
          <w:rFonts w:ascii="Cambria" w:eastAsia="Times New Roman" w:hAnsi="Cambria" w:cs="Arial"/>
          <w:b/>
          <w:bCs/>
          <w:sz w:val="22"/>
          <w:szCs w:val="22"/>
          <w:u w:val="single"/>
        </w:rPr>
        <w:t xml:space="preserve"> tj. (załączniki nr 1 – 9</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66F4BAF6"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6B3BA3">
        <w:rPr>
          <w:rFonts w:ascii="Cambria" w:eastAsia="Times New Roman" w:hAnsi="Cambria" w:cs="Arial"/>
          <w:b/>
          <w:bCs/>
          <w:sz w:val="22"/>
          <w:szCs w:val="22"/>
          <w:u w:val="single"/>
        </w:rPr>
        <w:t>nr 10</w:t>
      </w:r>
      <w:r w:rsidRPr="00C9490E">
        <w:rPr>
          <w:rFonts w:ascii="Cambria" w:eastAsia="Times New Roman" w:hAnsi="Cambria" w:cs="Arial"/>
          <w:b/>
          <w:bCs/>
          <w:sz w:val="22"/>
          <w:szCs w:val="22"/>
          <w:u w:val="single"/>
        </w:rPr>
        <w:t>– 1</w:t>
      </w:r>
      <w:r w:rsidR="006B3BA3">
        <w:rPr>
          <w:rFonts w:ascii="Cambria" w:eastAsia="Times New Roman" w:hAnsi="Cambria" w:cs="Arial"/>
          <w:b/>
          <w:bCs/>
          <w:sz w:val="22"/>
          <w:szCs w:val="22"/>
          <w:u w:val="single"/>
        </w:rPr>
        <w:t>5</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0"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0EB88763" w:rsid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582EA18E" w14:textId="77777777" w:rsidR="00C64191" w:rsidRDefault="00C64191" w:rsidP="00C64191">
      <w:pPr>
        <w:autoSpaceDE w:val="0"/>
        <w:autoSpaceDN w:val="0"/>
        <w:adjustRightInd w:val="0"/>
        <w:spacing w:line="360" w:lineRule="auto"/>
        <w:ind w:left="720"/>
        <w:jc w:val="both"/>
        <w:rPr>
          <w:rFonts w:ascii="Cambria" w:hAnsi="Cambria" w:cs="Cambria"/>
          <w:sz w:val="22"/>
          <w:szCs w:val="22"/>
        </w:rPr>
      </w:pP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BC072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77A70A32" w14:textId="2D20ECEB" w:rsidR="00F21B37" w:rsidRDefault="005B7E7D" w:rsidP="00C9490E">
      <w:pPr>
        <w:suppressAutoHyphens/>
        <w:spacing w:line="360" w:lineRule="auto"/>
        <w:jc w:val="both"/>
        <w:rPr>
          <w:rFonts w:ascii="Cambria" w:eastAsia="Times New Roman" w:hAnsi="Cambria" w:cs="Tahoma"/>
          <w:b/>
          <w:bCs/>
          <w:color w:val="FF0000"/>
          <w:lang w:eastAsia="ar-SA"/>
        </w:rPr>
      </w:pPr>
      <w:r w:rsidRPr="00BC072E">
        <w:rPr>
          <w:rFonts w:ascii="Cambria" w:eastAsia="Times New Roman" w:hAnsi="Cambria" w:cs="Tahoma"/>
          <w:b/>
          <w:bCs/>
          <w:color w:val="FF0000"/>
          <w:lang w:eastAsia="ar-SA"/>
        </w:rPr>
        <w:t>T</w:t>
      </w:r>
      <w:r w:rsidR="00F21B37" w:rsidRPr="00BC072E">
        <w:rPr>
          <w:rFonts w:ascii="Cambria" w:eastAsia="Times New Roman" w:hAnsi="Cambria" w:cs="Tahoma"/>
          <w:b/>
          <w:bCs/>
          <w:color w:val="FF0000"/>
          <w:lang w:eastAsia="ar-SA"/>
        </w:rPr>
        <w:t>er</w:t>
      </w:r>
      <w:r w:rsidR="00334096" w:rsidRPr="00BC072E">
        <w:rPr>
          <w:rFonts w:ascii="Cambria" w:eastAsia="Times New Roman" w:hAnsi="Cambria" w:cs="Tahoma"/>
          <w:b/>
          <w:bCs/>
          <w:color w:val="FF0000"/>
          <w:lang w:eastAsia="ar-SA"/>
        </w:rPr>
        <w:t>min składania ofert upływa dnia</w:t>
      </w:r>
      <w:r w:rsidR="00DA372A" w:rsidRPr="00BC072E">
        <w:rPr>
          <w:rFonts w:ascii="Cambria" w:eastAsia="Times New Roman" w:hAnsi="Cambria" w:cs="Tahoma"/>
          <w:b/>
          <w:bCs/>
          <w:color w:val="FF0000"/>
          <w:lang w:eastAsia="ar-SA"/>
        </w:rPr>
        <w:t xml:space="preserve"> </w:t>
      </w:r>
      <w:r w:rsidR="008C1095">
        <w:rPr>
          <w:rFonts w:ascii="Cambria" w:eastAsia="Times New Roman" w:hAnsi="Cambria" w:cs="Tahoma"/>
          <w:b/>
          <w:bCs/>
          <w:color w:val="FF0000"/>
          <w:lang w:eastAsia="ar-SA"/>
        </w:rPr>
        <w:t>2</w:t>
      </w:r>
      <w:r w:rsidR="00BC072E" w:rsidRPr="00BC072E">
        <w:rPr>
          <w:rFonts w:ascii="Cambria" w:eastAsia="Times New Roman" w:hAnsi="Cambria" w:cs="Tahoma"/>
          <w:b/>
          <w:bCs/>
          <w:color w:val="FF0000"/>
          <w:lang w:eastAsia="ar-SA"/>
        </w:rPr>
        <w:t>5</w:t>
      </w:r>
      <w:r w:rsidR="00B06D10" w:rsidRPr="00BC072E">
        <w:rPr>
          <w:rFonts w:ascii="Cambria" w:eastAsia="Times New Roman" w:hAnsi="Cambria" w:cs="Tahoma"/>
          <w:b/>
          <w:bCs/>
          <w:color w:val="FF0000"/>
          <w:lang w:eastAsia="ar-SA"/>
        </w:rPr>
        <w:t>.</w:t>
      </w:r>
      <w:r w:rsidR="008C1095">
        <w:rPr>
          <w:rFonts w:ascii="Cambria" w:eastAsia="Times New Roman" w:hAnsi="Cambria" w:cs="Tahoma"/>
          <w:b/>
          <w:bCs/>
          <w:color w:val="FF0000"/>
          <w:lang w:eastAsia="ar-SA"/>
        </w:rPr>
        <w:t>03</w:t>
      </w:r>
      <w:r w:rsidR="00B06D10" w:rsidRPr="00BC072E">
        <w:rPr>
          <w:rFonts w:ascii="Cambria" w:eastAsia="Times New Roman" w:hAnsi="Cambria" w:cs="Tahoma"/>
          <w:b/>
          <w:bCs/>
          <w:color w:val="FF0000"/>
          <w:lang w:eastAsia="ar-SA"/>
        </w:rPr>
        <w:t>.202</w:t>
      </w:r>
      <w:r w:rsidR="008C1095">
        <w:rPr>
          <w:rFonts w:ascii="Cambria" w:eastAsia="Times New Roman" w:hAnsi="Cambria" w:cs="Tahoma"/>
          <w:b/>
          <w:bCs/>
          <w:color w:val="FF0000"/>
          <w:lang w:eastAsia="ar-SA"/>
        </w:rPr>
        <w:t>4</w:t>
      </w:r>
      <w:r w:rsidR="00B06D10" w:rsidRPr="00BC072E">
        <w:rPr>
          <w:rFonts w:ascii="Cambria" w:eastAsia="Times New Roman" w:hAnsi="Cambria" w:cs="Tahoma"/>
          <w:b/>
          <w:bCs/>
          <w:color w:val="FF0000"/>
          <w:lang w:eastAsia="ar-SA"/>
        </w:rPr>
        <w:t xml:space="preserve"> r. </w:t>
      </w:r>
      <w:r w:rsidR="005F45EF" w:rsidRPr="00BC072E">
        <w:rPr>
          <w:rFonts w:ascii="Cambria" w:eastAsia="Times New Roman" w:hAnsi="Cambria" w:cs="Tahoma"/>
          <w:b/>
          <w:bCs/>
          <w:color w:val="FF0000"/>
          <w:lang w:eastAsia="ar-SA"/>
        </w:rPr>
        <w:t>o godz. 1</w:t>
      </w:r>
      <w:r w:rsidR="00CE2A8D">
        <w:rPr>
          <w:rFonts w:ascii="Cambria" w:eastAsia="Times New Roman" w:hAnsi="Cambria" w:cs="Tahoma"/>
          <w:b/>
          <w:bCs/>
          <w:color w:val="FF0000"/>
          <w:lang w:eastAsia="ar-SA"/>
        </w:rPr>
        <w:t>4</w:t>
      </w:r>
      <w:r w:rsidR="00F21B37" w:rsidRPr="00BC072E">
        <w:rPr>
          <w:rFonts w:ascii="Cambria" w:eastAsia="Times New Roman" w:hAnsi="Cambria" w:cs="Tahoma"/>
          <w:b/>
          <w:bCs/>
          <w:color w:val="FF0000"/>
          <w:lang w:eastAsia="ar-SA"/>
        </w:rPr>
        <w:t xml:space="preserve">:00. </w:t>
      </w:r>
    </w:p>
    <w:p w14:paraId="632DC5B7" w14:textId="77777777" w:rsidR="00C64191" w:rsidRPr="00BC072E" w:rsidRDefault="00C64191" w:rsidP="00C9490E">
      <w:pPr>
        <w:suppressAutoHyphens/>
        <w:spacing w:line="360" w:lineRule="auto"/>
        <w:jc w:val="both"/>
        <w:rPr>
          <w:rFonts w:ascii="Cambria" w:eastAsia="Times New Roman" w:hAnsi="Cambria" w:cs="Tahoma"/>
          <w:color w:val="FF0000"/>
          <w:lang w:eastAsia="ar-SA"/>
        </w:rPr>
      </w:pPr>
    </w:p>
    <w:p w14:paraId="0C911512" w14:textId="2924F594" w:rsidR="00434705" w:rsidRPr="00BC072E" w:rsidRDefault="00434705" w:rsidP="00C9490E">
      <w:pPr>
        <w:spacing w:line="360" w:lineRule="auto"/>
        <w:ind w:left="426" w:hanging="426"/>
        <w:rPr>
          <w:rFonts w:ascii="Cambria" w:hAnsi="Cambria" w:cs="Times New Roman"/>
          <w:b/>
          <w:bCs/>
          <w:u w:val="single"/>
        </w:rPr>
      </w:pPr>
      <w:r w:rsidRPr="00BC072E">
        <w:rPr>
          <w:rFonts w:ascii="Cambria" w:hAnsi="Cambria" w:cs="Times New Roman"/>
          <w:b/>
          <w:bCs/>
          <w:u w:val="single"/>
        </w:rPr>
        <w:t>XVI.  TERMIN  OTWARCIA OFERT</w:t>
      </w:r>
    </w:p>
    <w:p w14:paraId="63BA01D6" w14:textId="4005AFC4" w:rsidR="00DA372A" w:rsidRPr="00BC072E"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BC072E">
        <w:rPr>
          <w:rFonts w:ascii="Cambria" w:eastAsia="Times New Roman" w:hAnsi="Cambria" w:cs="Tahoma"/>
          <w:b/>
          <w:bCs/>
          <w:color w:val="FF0000"/>
          <w:sz w:val="22"/>
          <w:szCs w:val="22"/>
          <w:lang w:eastAsia="ar-SA"/>
        </w:rPr>
        <w:t>O</w:t>
      </w:r>
      <w:r w:rsidR="008D6508" w:rsidRPr="00BC072E">
        <w:rPr>
          <w:rFonts w:ascii="Cambria" w:eastAsia="Times New Roman" w:hAnsi="Cambria" w:cs="Tahoma"/>
          <w:b/>
          <w:bCs/>
          <w:color w:val="FF0000"/>
          <w:sz w:val="22"/>
          <w:szCs w:val="22"/>
          <w:lang w:eastAsia="ar-SA"/>
        </w:rPr>
        <w:t>twarcie ofert nastąpi w dniu</w:t>
      </w:r>
      <w:r w:rsidR="00F7244C" w:rsidRPr="00BC072E">
        <w:rPr>
          <w:rFonts w:ascii="Cambria" w:eastAsia="Times New Roman" w:hAnsi="Cambria" w:cs="Tahoma"/>
          <w:b/>
          <w:bCs/>
          <w:color w:val="FF0000"/>
          <w:sz w:val="22"/>
          <w:szCs w:val="22"/>
          <w:lang w:eastAsia="ar-SA"/>
        </w:rPr>
        <w:t xml:space="preserve"> </w:t>
      </w:r>
      <w:r w:rsidR="008C1095">
        <w:rPr>
          <w:rFonts w:ascii="Cambria" w:eastAsia="Times New Roman" w:hAnsi="Cambria" w:cs="Tahoma"/>
          <w:b/>
          <w:bCs/>
          <w:color w:val="FF0000"/>
          <w:sz w:val="22"/>
          <w:szCs w:val="22"/>
          <w:lang w:eastAsia="ar-SA"/>
        </w:rPr>
        <w:t>2</w:t>
      </w:r>
      <w:r w:rsidR="00BC072E" w:rsidRPr="00BC072E">
        <w:rPr>
          <w:rFonts w:ascii="Cambria" w:eastAsia="Times New Roman" w:hAnsi="Cambria" w:cs="Tahoma"/>
          <w:b/>
          <w:bCs/>
          <w:color w:val="FF0000"/>
          <w:sz w:val="22"/>
          <w:szCs w:val="22"/>
          <w:lang w:eastAsia="ar-SA"/>
        </w:rPr>
        <w:t>5</w:t>
      </w:r>
      <w:r w:rsidR="00B06D10" w:rsidRPr="00BC072E">
        <w:rPr>
          <w:rFonts w:ascii="Cambria" w:eastAsia="Times New Roman" w:hAnsi="Cambria" w:cs="Tahoma"/>
          <w:b/>
          <w:bCs/>
          <w:color w:val="FF0000"/>
          <w:sz w:val="22"/>
          <w:szCs w:val="22"/>
          <w:lang w:eastAsia="ar-SA"/>
        </w:rPr>
        <w:t>.</w:t>
      </w:r>
      <w:r w:rsidR="008C1095">
        <w:rPr>
          <w:rFonts w:ascii="Cambria" w:eastAsia="Times New Roman" w:hAnsi="Cambria" w:cs="Tahoma"/>
          <w:b/>
          <w:bCs/>
          <w:color w:val="FF0000"/>
          <w:sz w:val="22"/>
          <w:szCs w:val="22"/>
          <w:lang w:eastAsia="ar-SA"/>
        </w:rPr>
        <w:t>03</w:t>
      </w:r>
      <w:r w:rsidR="00B06D10" w:rsidRPr="00BC072E">
        <w:rPr>
          <w:rFonts w:ascii="Cambria" w:eastAsia="Times New Roman" w:hAnsi="Cambria" w:cs="Tahoma"/>
          <w:b/>
          <w:bCs/>
          <w:color w:val="FF0000"/>
          <w:sz w:val="22"/>
          <w:szCs w:val="22"/>
          <w:lang w:eastAsia="ar-SA"/>
        </w:rPr>
        <w:t>.</w:t>
      </w:r>
      <w:r w:rsidR="008974E3" w:rsidRPr="00BC072E">
        <w:rPr>
          <w:rFonts w:ascii="Cambria" w:eastAsia="Times New Roman" w:hAnsi="Cambria" w:cs="Tahoma"/>
          <w:b/>
          <w:bCs/>
          <w:color w:val="FF0000"/>
          <w:sz w:val="22"/>
          <w:szCs w:val="22"/>
          <w:lang w:eastAsia="ar-SA"/>
        </w:rPr>
        <w:t>202</w:t>
      </w:r>
      <w:r w:rsidR="008C1095">
        <w:rPr>
          <w:rFonts w:ascii="Cambria" w:eastAsia="Times New Roman" w:hAnsi="Cambria" w:cs="Tahoma"/>
          <w:b/>
          <w:bCs/>
          <w:color w:val="FF0000"/>
          <w:sz w:val="22"/>
          <w:szCs w:val="22"/>
          <w:lang w:eastAsia="ar-SA"/>
        </w:rPr>
        <w:t>4</w:t>
      </w:r>
      <w:r w:rsidR="008974E3" w:rsidRPr="00BC072E">
        <w:rPr>
          <w:rFonts w:ascii="Cambria" w:eastAsia="Times New Roman" w:hAnsi="Cambria" w:cs="Tahoma"/>
          <w:b/>
          <w:bCs/>
          <w:color w:val="FF0000"/>
          <w:sz w:val="22"/>
          <w:szCs w:val="22"/>
          <w:lang w:eastAsia="ar-SA"/>
        </w:rPr>
        <w:t xml:space="preserve"> r. o godz. </w:t>
      </w:r>
      <w:r w:rsidR="005F45EF" w:rsidRPr="00BC072E">
        <w:rPr>
          <w:rFonts w:ascii="Cambria" w:eastAsia="Times New Roman" w:hAnsi="Cambria" w:cs="Tahoma"/>
          <w:b/>
          <w:bCs/>
          <w:color w:val="FF0000"/>
          <w:sz w:val="22"/>
          <w:szCs w:val="22"/>
          <w:lang w:eastAsia="ar-SA"/>
        </w:rPr>
        <w:t>1</w:t>
      </w:r>
      <w:r w:rsidR="00CE2A8D">
        <w:rPr>
          <w:rFonts w:ascii="Cambria" w:eastAsia="Times New Roman" w:hAnsi="Cambria" w:cs="Tahoma"/>
          <w:b/>
          <w:bCs/>
          <w:color w:val="FF0000"/>
          <w:sz w:val="22"/>
          <w:szCs w:val="22"/>
          <w:lang w:eastAsia="ar-SA"/>
        </w:rPr>
        <w:t>4</w:t>
      </w:r>
      <w:r w:rsidR="002E734D" w:rsidRPr="00BC072E">
        <w:rPr>
          <w:rFonts w:ascii="Cambria" w:eastAsia="Times New Roman" w:hAnsi="Cambria" w:cs="Tahoma"/>
          <w:b/>
          <w:bCs/>
          <w:color w:val="FF0000"/>
          <w:sz w:val="22"/>
          <w:szCs w:val="22"/>
          <w:lang w:eastAsia="ar-SA"/>
        </w:rPr>
        <w:t>:</w:t>
      </w:r>
      <w:r w:rsidR="005F45EF" w:rsidRPr="00BC072E">
        <w:rPr>
          <w:rFonts w:ascii="Cambria" w:eastAsia="Times New Roman" w:hAnsi="Cambria" w:cs="Tahoma"/>
          <w:b/>
          <w:bCs/>
          <w:color w:val="FF0000"/>
          <w:sz w:val="22"/>
          <w:szCs w:val="22"/>
          <w:lang w:eastAsia="ar-SA"/>
        </w:rPr>
        <w:t>15</w:t>
      </w:r>
      <w:r w:rsidR="002E734D" w:rsidRPr="00BC072E">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6AE0B3A6" w14:textId="77777777" w:rsidR="00C64191" w:rsidRDefault="00C64191" w:rsidP="00536556">
      <w:pPr>
        <w:jc w:val="both"/>
        <w:rPr>
          <w:rFonts w:ascii="Cambria" w:hAnsi="Cambria" w:cs="Times New Roman"/>
        </w:rPr>
      </w:pPr>
    </w:p>
    <w:p w14:paraId="5D90EBD0" w14:textId="77777777" w:rsidR="00C64191" w:rsidRDefault="00C64191" w:rsidP="00536556">
      <w:pPr>
        <w:jc w:val="both"/>
        <w:rPr>
          <w:rFonts w:ascii="Cambria" w:hAnsi="Cambria" w:cs="Times New Roman"/>
        </w:rPr>
      </w:pPr>
    </w:p>
    <w:p w14:paraId="557CE58C" w14:textId="77777777" w:rsidR="00C64191" w:rsidRDefault="00C64191" w:rsidP="00536556">
      <w:pPr>
        <w:jc w:val="both"/>
        <w:rPr>
          <w:rFonts w:ascii="Cambria" w:hAnsi="Cambria" w:cs="Times New Roman"/>
        </w:rPr>
      </w:pPr>
    </w:p>
    <w:p w14:paraId="38F523AB" w14:textId="74AA3739" w:rsidR="00536556" w:rsidRPr="00C64191" w:rsidRDefault="00536556" w:rsidP="00536556">
      <w:pPr>
        <w:jc w:val="both"/>
        <w:rPr>
          <w:rFonts w:asciiTheme="majorHAnsi" w:hAnsiTheme="majorHAnsi" w:cs="Times New Roman"/>
          <w:sz w:val="22"/>
          <w:szCs w:val="22"/>
        </w:rPr>
      </w:pPr>
      <w:r w:rsidRPr="00C64191">
        <w:rPr>
          <w:rFonts w:asciiTheme="majorHAnsi" w:hAnsiTheme="majorHAnsi" w:cs="Times New Roman"/>
          <w:sz w:val="22"/>
          <w:szCs w:val="22"/>
        </w:rPr>
        <w:t>Każda oferta</w:t>
      </w:r>
      <w:r w:rsidR="008C1095" w:rsidRPr="00C64191">
        <w:rPr>
          <w:rFonts w:asciiTheme="majorHAnsi" w:hAnsiTheme="majorHAnsi" w:cs="Times New Roman"/>
          <w:sz w:val="22"/>
          <w:szCs w:val="22"/>
        </w:rPr>
        <w:t xml:space="preserve"> </w:t>
      </w:r>
      <w:r w:rsidR="00C64191">
        <w:rPr>
          <w:rFonts w:asciiTheme="majorHAnsi" w:hAnsiTheme="majorHAnsi" w:cs="Times New Roman"/>
          <w:sz w:val="22"/>
          <w:szCs w:val="22"/>
        </w:rPr>
        <w:t>otrzymuje punkty wg wzorów, ł</w:t>
      </w:r>
      <w:r w:rsidRPr="00C64191">
        <w:rPr>
          <w:rFonts w:asciiTheme="majorHAnsi" w:hAnsiTheme="majorHAnsi"/>
          <w:sz w:val="22"/>
          <w:szCs w:val="22"/>
        </w:rPr>
        <w:t xml:space="preserve">ączna ilość punktów przyznana ofercie jest sumą punktów uzyskanych w kryterium  wymienionym </w:t>
      </w:r>
      <w:r w:rsidRPr="00C64191">
        <w:rPr>
          <w:rFonts w:asciiTheme="majorHAnsi" w:hAnsiTheme="majorHAnsi" w:cs="Times New Roman"/>
          <w:sz w:val="22"/>
          <w:szCs w:val="22"/>
        </w:rPr>
        <w:t>poniżej</w:t>
      </w:r>
      <w:r w:rsidRPr="00C64191">
        <w:rPr>
          <w:rFonts w:asciiTheme="majorHAnsi" w:hAnsiTheme="majorHAnsi" w:cs="Times New Roman"/>
          <w:b/>
          <w:sz w:val="22"/>
          <w:szCs w:val="22"/>
        </w:rPr>
        <w:t>:</w:t>
      </w:r>
    </w:p>
    <w:p w14:paraId="7F4E7514" w14:textId="55739943" w:rsidR="00536556" w:rsidRPr="00C64191" w:rsidRDefault="00536556" w:rsidP="00536556">
      <w:pPr>
        <w:jc w:val="both"/>
        <w:rPr>
          <w:rFonts w:asciiTheme="majorHAnsi" w:hAnsiTheme="majorHAnsi" w:cs="Times New Roman"/>
          <w:b/>
          <w:sz w:val="22"/>
          <w:szCs w:val="22"/>
        </w:rPr>
      </w:pPr>
      <w:r w:rsidRPr="00C64191">
        <w:rPr>
          <w:rFonts w:asciiTheme="majorHAnsi" w:hAnsiTheme="majorHAnsi" w:cs="Times New Roman"/>
          <w:b/>
          <w:sz w:val="22"/>
          <w:szCs w:val="22"/>
        </w:rPr>
        <w:t xml:space="preserve">1. </w:t>
      </w:r>
      <w:r w:rsidR="00CE58FC" w:rsidRPr="00C64191">
        <w:rPr>
          <w:rFonts w:asciiTheme="majorHAnsi" w:hAnsiTheme="majorHAnsi" w:cs="Times New Roman"/>
          <w:b/>
          <w:sz w:val="22"/>
          <w:szCs w:val="22"/>
        </w:rPr>
        <w:t xml:space="preserve">Cena </w:t>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t xml:space="preserve"> </w:t>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541605" w:rsidRPr="00C64191">
        <w:rPr>
          <w:rFonts w:asciiTheme="majorHAnsi" w:hAnsiTheme="majorHAnsi" w:cs="Times New Roman"/>
          <w:b/>
          <w:sz w:val="22"/>
          <w:szCs w:val="22"/>
        </w:rPr>
        <w:t xml:space="preserve">             </w:t>
      </w:r>
      <w:r w:rsidR="00541605" w:rsidRPr="00C64191">
        <w:rPr>
          <w:rFonts w:asciiTheme="majorHAnsi" w:eastAsia="Calibri" w:hAnsiTheme="majorHAnsi" w:cs="Times New Roman"/>
          <w:b/>
          <w:sz w:val="22"/>
          <w:szCs w:val="22"/>
          <w:lang w:eastAsia="en-US"/>
        </w:rPr>
        <w:t>- waga 6</w:t>
      </w:r>
      <w:r w:rsidR="00541605" w:rsidRPr="006F3BEC">
        <w:rPr>
          <w:rFonts w:asciiTheme="majorHAnsi" w:eastAsia="Calibri" w:hAnsiTheme="majorHAnsi" w:cs="Times New Roman"/>
          <w:b/>
          <w:sz w:val="22"/>
          <w:szCs w:val="22"/>
          <w:lang w:eastAsia="en-US"/>
        </w:rPr>
        <w:t>0% (</w:t>
      </w:r>
      <w:r w:rsidR="00541605" w:rsidRPr="00C64191">
        <w:rPr>
          <w:rFonts w:asciiTheme="majorHAnsi" w:eastAsia="Calibri" w:hAnsiTheme="majorHAnsi" w:cs="Times New Roman"/>
          <w:b/>
          <w:sz w:val="22"/>
          <w:szCs w:val="22"/>
          <w:lang w:eastAsia="en-US"/>
        </w:rPr>
        <w:t>6</w:t>
      </w:r>
      <w:r w:rsidR="00541605" w:rsidRPr="006F3BEC">
        <w:rPr>
          <w:rFonts w:asciiTheme="majorHAnsi" w:eastAsia="Calibri" w:hAnsiTheme="majorHAnsi" w:cs="Times New Roman"/>
          <w:b/>
          <w:sz w:val="22"/>
          <w:szCs w:val="22"/>
          <w:lang w:eastAsia="en-US"/>
        </w:rPr>
        <w:t>0 pkt)</w:t>
      </w:r>
    </w:p>
    <w:p w14:paraId="7FEE759A" w14:textId="57C416BD" w:rsidR="00536556" w:rsidRPr="00C64191" w:rsidRDefault="00536556" w:rsidP="00536556">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Wartość pun</w:t>
      </w:r>
      <w:r w:rsidR="00541605" w:rsidRPr="00C64191">
        <w:rPr>
          <w:rFonts w:asciiTheme="majorHAnsi" w:hAnsiTheme="majorHAnsi" w:cs="Times New Roman"/>
          <w:sz w:val="22"/>
          <w:szCs w:val="22"/>
        </w:rPr>
        <w:t>ktowa ceny C =  C min / Cn  x 10</w:t>
      </w:r>
      <w:r w:rsidRPr="00C64191">
        <w:rPr>
          <w:rFonts w:asciiTheme="majorHAnsi" w:hAnsiTheme="majorHAnsi" w:cs="Times New Roman"/>
          <w:sz w:val="22"/>
          <w:szCs w:val="22"/>
        </w:rPr>
        <w:t xml:space="preserve">0 pkt x </w:t>
      </w:r>
      <w:r w:rsidR="00541605" w:rsidRPr="00C64191">
        <w:rPr>
          <w:rFonts w:asciiTheme="majorHAnsi" w:hAnsiTheme="majorHAnsi" w:cs="Times New Roman"/>
          <w:sz w:val="22"/>
          <w:szCs w:val="22"/>
        </w:rPr>
        <w:t>6</w:t>
      </w:r>
      <w:r w:rsidRPr="00C64191">
        <w:rPr>
          <w:rFonts w:asciiTheme="majorHAnsi" w:hAnsiTheme="majorHAnsi" w:cs="Times New Roman"/>
          <w:sz w:val="22"/>
          <w:szCs w:val="22"/>
        </w:rPr>
        <w:t>0%</w:t>
      </w:r>
    </w:p>
    <w:p w14:paraId="7A22802A" w14:textId="77777777" w:rsidR="00536556" w:rsidRPr="00C64191" w:rsidRDefault="00536556" w:rsidP="00536556">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C min   - cena minimalna,          C n   - cena badanej oferty.</w:t>
      </w:r>
    </w:p>
    <w:p w14:paraId="189BC8C4" w14:textId="0557B372" w:rsidR="00536556" w:rsidRPr="00C64191" w:rsidRDefault="00536556" w:rsidP="00536556">
      <w:pPr>
        <w:jc w:val="both"/>
        <w:rPr>
          <w:rFonts w:asciiTheme="majorHAnsi" w:hAnsiTheme="majorHAnsi" w:cs="Times New Roman"/>
          <w:b/>
          <w:i/>
          <w:sz w:val="22"/>
          <w:szCs w:val="22"/>
        </w:rPr>
      </w:pPr>
      <w:r w:rsidRPr="00C64191">
        <w:rPr>
          <w:rFonts w:asciiTheme="majorHAnsi" w:hAnsiTheme="majorHAnsi" w:cs="Times New Roman"/>
          <w:b/>
          <w:i/>
          <w:sz w:val="22"/>
          <w:szCs w:val="22"/>
        </w:rPr>
        <w:t xml:space="preserve">- zg. z pkt. </w:t>
      </w:r>
      <w:r w:rsidR="00DF7479" w:rsidRPr="00C64191">
        <w:rPr>
          <w:rFonts w:asciiTheme="majorHAnsi" w:hAnsiTheme="majorHAnsi" w:cs="Times New Roman"/>
          <w:b/>
          <w:i/>
          <w:sz w:val="22"/>
          <w:szCs w:val="22"/>
        </w:rPr>
        <w:t xml:space="preserve"> III ppkt. </w:t>
      </w:r>
      <w:r w:rsidRPr="00C64191">
        <w:rPr>
          <w:rFonts w:asciiTheme="majorHAnsi" w:hAnsiTheme="majorHAnsi" w:cs="Times New Roman"/>
          <w:b/>
          <w:i/>
          <w:sz w:val="22"/>
          <w:szCs w:val="22"/>
        </w:rPr>
        <w:t>1 Załącznik nr 1.</w:t>
      </w:r>
    </w:p>
    <w:p w14:paraId="108BCA33" w14:textId="54F80737" w:rsidR="00DD776E" w:rsidRPr="00C64191" w:rsidRDefault="00DD776E" w:rsidP="00536556">
      <w:pPr>
        <w:jc w:val="both"/>
        <w:rPr>
          <w:rFonts w:asciiTheme="majorHAnsi" w:hAnsiTheme="majorHAnsi" w:cs="Times New Roman"/>
          <w:b/>
          <w:i/>
          <w:sz w:val="22"/>
          <w:szCs w:val="22"/>
        </w:rPr>
      </w:pPr>
    </w:p>
    <w:p w14:paraId="4C400D36" w14:textId="25056799" w:rsidR="006F3BEC" w:rsidRPr="006F3BEC" w:rsidRDefault="006F3BEC" w:rsidP="006F3BEC">
      <w:pPr>
        <w:rPr>
          <w:rFonts w:asciiTheme="majorHAnsi" w:eastAsia="Calibri" w:hAnsiTheme="majorHAnsi" w:cs="Times New Roman"/>
          <w:b/>
          <w:sz w:val="22"/>
          <w:szCs w:val="22"/>
          <w:lang w:eastAsia="en-US"/>
        </w:rPr>
      </w:pPr>
      <w:r w:rsidRPr="006F3BEC">
        <w:rPr>
          <w:rFonts w:asciiTheme="majorHAnsi" w:eastAsia="Calibri" w:hAnsiTheme="majorHAnsi" w:cs="Times New Roman"/>
          <w:b/>
          <w:sz w:val="22"/>
          <w:szCs w:val="22"/>
          <w:lang w:eastAsia="en-US"/>
        </w:rPr>
        <w:t xml:space="preserve">2. Termin realizacji zamówienia </w:t>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t>- waga 2</w:t>
      </w:r>
      <w:r w:rsidRPr="006F3BEC">
        <w:rPr>
          <w:rFonts w:asciiTheme="majorHAnsi" w:eastAsia="Calibri" w:hAnsiTheme="majorHAnsi" w:cs="Times New Roman"/>
          <w:b/>
          <w:sz w:val="22"/>
          <w:szCs w:val="22"/>
          <w:lang w:eastAsia="en-US"/>
        </w:rPr>
        <w:t>0% (</w:t>
      </w:r>
      <w:r w:rsidR="00541605" w:rsidRPr="00C64191">
        <w:rPr>
          <w:rFonts w:asciiTheme="majorHAnsi" w:eastAsia="Calibri" w:hAnsiTheme="majorHAnsi" w:cs="Times New Roman"/>
          <w:b/>
          <w:sz w:val="22"/>
          <w:szCs w:val="22"/>
          <w:lang w:eastAsia="en-US"/>
        </w:rPr>
        <w:t>2</w:t>
      </w:r>
      <w:r w:rsidRPr="006F3BEC">
        <w:rPr>
          <w:rFonts w:asciiTheme="majorHAnsi" w:eastAsia="Calibri" w:hAnsiTheme="majorHAnsi" w:cs="Times New Roman"/>
          <w:b/>
          <w:sz w:val="22"/>
          <w:szCs w:val="22"/>
          <w:lang w:eastAsia="en-US"/>
        </w:rPr>
        <w:t>0 pkt)</w:t>
      </w:r>
    </w:p>
    <w:p w14:paraId="5047A5A9" w14:textId="6205D398" w:rsidR="006F3BEC" w:rsidRPr="006F3BEC" w:rsidRDefault="006F3BEC" w:rsidP="006F3BEC">
      <w:pPr>
        <w:rPr>
          <w:rFonts w:asciiTheme="majorHAnsi" w:eastAsia="Calibri" w:hAnsiTheme="majorHAnsi" w:cs="Times New Roman"/>
          <w:sz w:val="22"/>
          <w:szCs w:val="22"/>
          <w:lang w:val="nl-NL" w:eastAsia="en-US"/>
        </w:rPr>
      </w:pPr>
      <w:r w:rsidRPr="006F3BEC">
        <w:rPr>
          <w:rFonts w:asciiTheme="majorHAnsi" w:eastAsia="Calibri" w:hAnsiTheme="majorHAnsi" w:cs="Times New Roman"/>
          <w:sz w:val="22"/>
          <w:szCs w:val="22"/>
          <w:lang w:val="nl-NL" w:eastAsia="en-US"/>
        </w:rPr>
        <w:t xml:space="preserve">TS= TSb / TSn x 100 pkt x </w:t>
      </w:r>
      <w:r w:rsidR="00541605" w:rsidRPr="00C64191">
        <w:rPr>
          <w:rFonts w:asciiTheme="majorHAnsi" w:eastAsia="Calibri" w:hAnsiTheme="majorHAnsi" w:cs="Times New Roman"/>
          <w:sz w:val="22"/>
          <w:szCs w:val="22"/>
          <w:lang w:val="nl-NL" w:eastAsia="en-US"/>
        </w:rPr>
        <w:t>2</w:t>
      </w:r>
      <w:r w:rsidRPr="006F3BEC">
        <w:rPr>
          <w:rFonts w:asciiTheme="majorHAnsi" w:eastAsia="Calibri" w:hAnsiTheme="majorHAnsi" w:cs="Times New Roman"/>
          <w:sz w:val="22"/>
          <w:szCs w:val="22"/>
          <w:lang w:val="nl-NL" w:eastAsia="en-US"/>
        </w:rPr>
        <w:t>0%</w:t>
      </w:r>
    </w:p>
    <w:p w14:paraId="67AB2473"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gdzie: TSb - ilość pkt. przyznana ofercie za termin badanej oferty.</w:t>
      </w:r>
    </w:p>
    <w:p w14:paraId="2BA24ABC"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TSn - ilość pkt. przyznana ofercie za przyznany największej liczby punktów przyznanych za parametr na podstawie:</w:t>
      </w:r>
    </w:p>
    <w:p w14:paraId="0C19EAE9"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Zamawiający będzie liczył skrócenie terminu realizacji zamówienia na podstawie wypełnionego Formularza ofertowego (stanowiącego Załącznik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6F3BEC" w:rsidRPr="006F3BEC" w14:paraId="410008ED" w14:textId="77777777" w:rsidTr="0019122D">
        <w:tc>
          <w:tcPr>
            <w:tcW w:w="4106" w:type="dxa"/>
          </w:tcPr>
          <w:p w14:paraId="5955B39A" w14:textId="77777777" w:rsidR="006F3BEC" w:rsidRPr="006F3BEC" w:rsidRDefault="006F3BEC" w:rsidP="006F3BEC">
            <w:pPr>
              <w:jc w:val="center"/>
              <w:rPr>
                <w:rFonts w:asciiTheme="majorHAnsi" w:eastAsia="Calibri" w:hAnsiTheme="majorHAnsi" w:cs="Times New Roman"/>
                <w:b/>
                <w:bCs/>
                <w:sz w:val="22"/>
                <w:szCs w:val="22"/>
                <w:lang w:eastAsia="en-US"/>
              </w:rPr>
            </w:pPr>
            <w:r w:rsidRPr="006F3BEC">
              <w:rPr>
                <w:rFonts w:asciiTheme="majorHAnsi" w:eastAsia="Calibri" w:hAnsiTheme="majorHAnsi" w:cs="Times New Roman"/>
                <w:b/>
                <w:bCs/>
                <w:sz w:val="22"/>
                <w:szCs w:val="22"/>
                <w:lang w:eastAsia="en-US"/>
              </w:rPr>
              <w:t>Termin realizacji o</w:t>
            </w:r>
            <w:r w:rsidRPr="006F3BEC">
              <w:rPr>
                <w:rFonts w:asciiTheme="majorHAnsi" w:eastAsia="Calibri" w:hAnsiTheme="majorHAnsi" w:cs="Times New Roman"/>
                <w:b/>
                <w:sz w:val="22"/>
                <w:szCs w:val="22"/>
                <w:lang w:eastAsia="en-US"/>
              </w:rPr>
              <w:t>d podpisania umowy</w:t>
            </w:r>
          </w:p>
          <w:p w14:paraId="47D7F54F" w14:textId="77777777" w:rsidR="006F3BEC" w:rsidRPr="006F3BEC" w:rsidRDefault="006F3BEC" w:rsidP="006F3BEC">
            <w:pPr>
              <w:jc w:val="center"/>
              <w:rPr>
                <w:rFonts w:asciiTheme="majorHAnsi" w:eastAsia="Calibri" w:hAnsiTheme="majorHAnsi" w:cs="Times New Roman"/>
                <w:b/>
                <w:bCs/>
                <w:sz w:val="22"/>
                <w:szCs w:val="22"/>
                <w:lang w:eastAsia="en-US"/>
              </w:rPr>
            </w:pPr>
          </w:p>
        </w:tc>
        <w:tc>
          <w:tcPr>
            <w:tcW w:w="3969" w:type="dxa"/>
          </w:tcPr>
          <w:p w14:paraId="42EAB3C9" w14:textId="77777777" w:rsidR="006F3BEC" w:rsidRPr="006F3BEC" w:rsidRDefault="006F3BEC" w:rsidP="006F3BEC">
            <w:pPr>
              <w:jc w:val="center"/>
              <w:rPr>
                <w:rFonts w:asciiTheme="majorHAnsi" w:eastAsia="Calibri" w:hAnsiTheme="majorHAnsi" w:cs="Times New Roman"/>
                <w:b/>
                <w:bCs/>
                <w:sz w:val="22"/>
                <w:szCs w:val="22"/>
                <w:lang w:eastAsia="en-US"/>
              </w:rPr>
            </w:pPr>
            <w:r w:rsidRPr="006F3BEC">
              <w:rPr>
                <w:rFonts w:asciiTheme="majorHAnsi" w:eastAsia="Calibri" w:hAnsiTheme="majorHAnsi" w:cs="Times New Roman"/>
                <w:b/>
                <w:bCs/>
                <w:sz w:val="22"/>
                <w:szCs w:val="22"/>
                <w:lang w:eastAsia="en-US"/>
              </w:rPr>
              <w:t>Zamawiający przyzna punkty</w:t>
            </w:r>
          </w:p>
        </w:tc>
      </w:tr>
      <w:tr w:rsidR="006F3BEC" w:rsidRPr="006F3BEC" w14:paraId="5C77036E" w14:textId="77777777" w:rsidTr="0019122D">
        <w:tc>
          <w:tcPr>
            <w:tcW w:w="4106" w:type="dxa"/>
          </w:tcPr>
          <w:p w14:paraId="39633CF2"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8 tygodni</w:t>
            </w:r>
          </w:p>
        </w:tc>
        <w:tc>
          <w:tcPr>
            <w:tcW w:w="3969" w:type="dxa"/>
          </w:tcPr>
          <w:p w14:paraId="2F25E961"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8 pkt</w:t>
            </w:r>
          </w:p>
        </w:tc>
      </w:tr>
      <w:tr w:rsidR="006F3BEC" w:rsidRPr="006F3BEC" w14:paraId="6ED0976B" w14:textId="77777777" w:rsidTr="0019122D">
        <w:trPr>
          <w:trHeight w:val="70"/>
        </w:trPr>
        <w:tc>
          <w:tcPr>
            <w:tcW w:w="4106" w:type="dxa"/>
          </w:tcPr>
          <w:p w14:paraId="5CCB80F4"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Times New Roman" w:hAnsiTheme="majorHAnsi" w:cs="Times New Roman"/>
                <w:sz w:val="22"/>
                <w:szCs w:val="22"/>
              </w:rPr>
              <w:t>7 tygodni</w:t>
            </w:r>
          </w:p>
        </w:tc>
        <w:tc>
          <w:tcPr>
            <w:tcW w:w="3969" w:type="dxa"/>
          </w:tcPr>
          <w:p w14:paraId="061F035C"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9 pkt</w:t>
            </w:r>
          </w:p>
        </w:tc>
      </w:tr>
      <w:tr w:rsidR="006F3BEC" w:rsidRPr="006F3BEC" w14:paraId="3D63687E" w14:textId="77777777" w:rsidTr="0019122D">
        <w:trPr>
          <w:trHeight w:val="256"/>
        </w:trPr>
        <w:tc>
          <w:tcPr>
            <w:tcW w:w="4106" w:type="dxa"/>
          </w:tcPr>
          <w:p w14:paraId="534DCA26" w14:textId="5461E0C7" w:rsidR="006F3BEC" w:rsidRPr="006F3BEC" w:rsidRDefault="006F3BEC" w:rsidP="00541605">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w:t>
            </w:r>
            <w:r w:rsidR="00C64191">
              <w:rPr>
                <w:rFonts w:asciiTheme="majorHAnsi" w:eastAsia="Calibri" w:hAnsiTheme="majorHAnsi" w:cs="Times New Roman"/>
                <w:sz w:val="22"/>
                <w:szCs w:val="22"/>
                <w:lang w:eastAsia="en-US"/>
              </w:rPr>
              <w:t xml:space="preserve">      </w:t>
            </w:r>
            <w:r w:rsidRPr="006F3BEC">
              <w:rPr>
                <w:rFonts w:asciiTheme="majorHAnsi" w:eastAsia="Calibri" w:hAnsiTheme="majorHAnsi" w:cs="Times New Roman"/>
                <w:sz w:val="22"/>
                <w:szCs w:val="22"/>
                <w:lang w:eastAsia="en-US"/>
              </w:rPr>
              <w:t xml:space="preserve">       6 tygodni</w:t>
            </w:r>
          </w:p>
        </w:tc>
        <w:tc>
          <w:tcPr>
            <w:tcW w:w="3969" w:type="dxa"/>
          </w:tcPr>
          <w:p w14:paraId="6A50EB65"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10 pkt</w:t>
            </w:r>
          </w:p>
        </w:tc>
      </w:tr>
    </w:tbl>
    <w:p w14:paraId="29AC8BB5" w14:textId="77777777" w:rsidR="006F3BEC" w:rsidRPr="006F3BEC" w:rsidRDefault="006F3BEC" w:rsidP="006F3BEC">
      <w:pPr>
        <w:rPr>
          <w:rFonts w:asciiTheme="majorHAnsi" w:eastAsia="Calibri" w:hAnsiTheme="majorHAnsi" w:cs="Times New Roman"/>
          <w:iCs/>
          <w:sz w:val="22"/>
          <w:szCs w:val="22"/>
          <w:lang w:eastAsia="en-US"/>
        </w:rPr>
      </w:pPr>
      <w:r w:rsidRPr="006F3BEC">
        <w:rPr>
          <w:rFonts w:asciiTheme="majorHAnsi" w:eastAsia="Calibri" w:hAnsiTheme="majorHAnsi" w:cs="Times New Roman"/>
          <w:iCs/>
          <w:sz w:val="22"/>
          <w:szCs w:val="22"/>
          <w:lang w:eastAsia="en-US"/>
        </w:rPr>
        <w:t xml:space="preserve">Podanie terminu poza określonym zakresem, będzie skutkować odrzucenie oferty na podstawie  art. 226 ust. 1 pkt 5  Pzp </w:t>
      </w:r>
    </w:p>
    <w:p w14:paraId="5B7861BD" w14:textId="3BEC739B" w:rsidR="006F3BEC" w:rsidRPr="006F3BEC" w:rsidRDefault="006F3BEC" w:rsidP="006F3BEC">
      <w:pPr>
        <w:rPr>
          <w:rFonts w:asciiTheme="majorHAnsi" w:eastAsia="Calibri" w:hAnsiTheme="majorHAnsi" w:cs="Times New Roman"/>
          <w:iCs/>
          <w:sz w:val="22"/>
          <w:szCs w:val="22"/>
          <w:lang w:eastAsia="en-US"/>
        </w:rPr>
      </w:pPr>
      <w:r w:rsidRPr="006F3BEC">
        <w:rPr>
          <w:rFonts w:asciiTheme="majorHAnsi" w:eastAsia="Calibri" w:hAnsiTheme="majorHAnsi" w:cs="Times New Roman"/>
          <w:iCs/>
          <w:sz w:val="22"/>
          <w:szCs w:val="22"/>
          <w:lang w:eastAsia="en-US"/>
        </w:rPr>
        <w:t>W  kryterium skrócenie czasu wykonania zadania o</w:t>
      </w:r>
      <w:r w:rsidR="00541605" w:rsidRPr="00C64191">
        <w:rPr>
          <w:rFonts w:asciiTheme="majorHAnsi" w:eastAsia="Calibri" w:hAnsiTheme="majorHAnsi" w:cs="Times New Roman"/>
          <w:iCs/>
          <w:sz w:val="22"/>
          <w:szCs w:val="22"/>
          <w:lang w:eastAsia="en-US"/>
        </w:rPr>
        <w:t>ferta może uzyskać maksymalnie 2</w:t>
      </w:r>
      <w:r w:rsidRPr="006F3BEC">
        <w:rPr>
          <w:rFonts w:asciiTheme="majorHAnsi" w:eastAsia="Calibri" w:hAnsiTheme="majorHAnsi" w:cs="Times New Roman"/>
          <w:iCs/>
          <w:sz w:val="22"/>
          <w:szCs w:val="22"/>
          <w:lang w:eastAsia="en-US"/>
        </w:rPr>
        <w:t>0 pkt.</w:t>
      </w:r>
    </w:p>
    <w:p w14:paraId="37269FF1" w14:textId="16F523A6"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zg. z pkt.  I</w:t>
      </w:r>
      <w:r w:rsidRPr="00C64191">
        <w:rPr>
          <w:rFonts w:asciiTheme="majorHAnsi" w:hAnsiTheme="majorHAnsi" w:cs="Times New Roman"/>
          <w:b/>
          <w:i/>
          <w:sz w:val="22"/>
          <w:szCs w:val="22"/>
        </w:rPr>
        <w:t>V</w:t>
      </w:r>
      <w:r w:rsidRPr="00C64191">
        <w:rPr>
          <w:rFonts w:asciiTheme="majorHAnsi" w:hAnsiTheme="majorHAnsi" w:cs="Times New Roman"/>
          <w:b/>
          <w:i/>
          <w:sz w:val="22"/>
          <w:szCs w:val="22"/>
        </w:rPr>
        <w:t xml:space="preserve"> ppkt. </w:t>
      </w:r>
      <w:r w:rsidRPr="00C64191">
        <w:rPr>
          <w:rFonts w:asciiTheme="majorHAnsi" w:hAnsiTheme="majorHAnsi" w:cs="Times New Roman"/>
          <w:b/>
          <w:i/>
          <w:sz w:val="22"/>
          <w:szCs w:val="22"/>
        </w:rPr>
        <w:t>2</w:t>
      </w:r>
      <w:r w:rsidRPr="00C64191">
        <w:rPr>
          <w:rFonts w:asciiTheme="majorHAnsi" w:hAnsiTheme="majorHAnsi" w:cs="Times New Roman"/>
          <w:b/>
          <w:i/>
          <w:sz w:val="22"/>
          <w:szCs w:val="22"/>
        </w:rPr>
        <w:t xml:space="preserve"> Załącznik nr 1.</w:t>
      </w:r>
    </w:p>
    <w:p w14:paraId="344A7856" w14:textId="77777777" w:rsidR="006F3BEC" w:rsidRPr="006F3BEC" w:rsidRDefault="006F3BEC" w:rsidP="006F3BEC">
      <w:pPr>
        <w:rPr>
          <w:rFonts w:asciiTheme="majorHAnsi" w:eastAsia="Calibri" w:hAnsiTheme="majorHAnsi" w:cs="Times New Roman"/>
          <w:sz w:val="22"/>
          <w:szCs w:val="22"/>
          <w:highlight w:val="green"/>
          <w:lang w:eastAsia="en-US"/>
        </w:rPr>
      </w:pPr>
    </w:p>
    <w:p w14:paraId="1A41F95E" w14:textId="7D058174" w:rsidR="006F3BEC" w:rsidRPr="00C64191" w:rsidRDefault="00541605" w:rsidP="006F3BEC">
      <w:pPr>
        <w:jc w:val="both"/>
        <w:rPr>
          <w:rFonts w:asciiTheme="majorHAnsi" w:hAnsiTheme="majorHAnsi" w:cs="Times New Roman"/>
          <w:b/>
          <w:sz w:val="22"/>
          <w:szCs w:val="22"/>
        </w:rPr>
      </w:pPr>
      <w:r w:rsidRPr="00C64191">
        <w:rPr>
          <w:rFonts w:asciiTheme="majorHAnsi" w:hAnsiTheme="majorHAnsi" w:cs="Times New Roman"/>
          <w:b/>
          <w:sz w:val="22"/>
          <w:szCs w:val="22"/>
        </w:rPr>
        <w:t>3</w:t>
      </w:r>
      <w:r w:rsidR="006F3BEC" w:rsidRPr="00C64191">
        <w:rPr>
          <w:rFonts w:asciiTheme="majorHAnsi" w:hAnsiTheme="majorHAnsi" w:cs="Times New Roman"/>
          <w:b/>
          <w:sz w:val="22"/>
          <w:szCs w:val="22"/>
        </w:rPr>
        <w:t>. Termin gwarancji</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t xml:space="preserve"> </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t xml:space="preserve">       </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Pr="00C64191">
        <w:rPr>
          <w:rFonts w:asciiTheme="majorHAnsi" w:eastAsia="Calibri" w:hAnsiTheme="majorHAnsi" w:cs="Times New Roman"/>
          <w:b/>
          <w:sz w:val="22"/>
          <w:szCs w:val="22"/>
          <w:lang w:eastAsia="en-US"/>
        </w:rPr>
        <w:t>- waga 1</w:t>
      </w:r>
      <w:r w:rsidRPr="006F3BEC">
        <w:rPr>
          <w:rFonts w:asciiTheme="majorHAnsi" w:eastAsia="Calibri" w:hAnsiTheme="majorHAnsi" w:cs="Times New Roman"/>
          <w:b/>
          <w:sz w:val="22"/>
          <w:szCs w:val="22"/>
          <w:lang w:eastAsia="en-US"/>
        </w:rPr>
        <w:t>0% (</w:t>
      </w:r>
      <w:r w:rsidRPr="00C64191">
        <w:rPr>
          <w:rFonts w:asciiTheme="majorHAnsi" w:eastAsia="Calibri" w:hAnsiTheme="majorHAnsi" w:cs="Times New Roman"/>
          <w:b/>
          <w:sz w:val="22"/>
          <w:szCs w:val="22"/>
          <w:lang w:eastAsia="en-US"/>
        </w:rPr>
        <w:t>1</w:t>
      </w:r>
      <w:r w:rsidRPr="006F3BEC">
        <w:rPr>
          <w:rFonts w:asciiTheme="majorHAnsi" w:eastAsia="Calibri" w:hAnsiTheme="majorHAnsi" w:cs="Times New Roman"/>
          <w:b/>
          <w:sz w:val="22"/>
          <w:szCs w:val="22"/>
          <w:lang w:eastAsia="en-US"/>
        </w:rPr>
        <w:t>0 pkt)</w:t>
      </w:r>
    </w:p>
    <w:p w14:paraId="700854A7" w14:textId="68B98374"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 xml:space="preserve">Wartość punktowa termin =  </w:t>
      </w:r>
      <w:r w:rsidR="00541605" w:rsidRPr="00C64191">
        <w:rPr>
          <w:rFonts w:asciiTheme="majorHAnsi" w:hAnsiTheme="majorHAnsi" w:cs="Times New Roman"/>
          <w:b/>
          <w:sz w:val="22"/>
          <w:szCs w:val="22"/>
        </w:rPr>
        <w:t>T n / T max  x 100 pkt x 1</w:t>
      </w:r>
      <w:r w:rsidRPr="00C64191">
        <w:rPr>
          <w:rFonts w:asciiTheme="majorHAnsi" w:hAnsiTheme="majorHAnsi" w:cs="Times New Roman"/>
          <w:b/>
          <w:sz w:val="22"/>
          <w:szCs w:val="22"/>
        </w:rPr>
        <w:t>0%</w:t>
      </w:r>
    </w:p>
    <w:p w14:paraId="0AA46BC7"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T min - termin maksymalny,  T n - termin badanej oferty.</w:t>
      </w:r>
    </w:p>
    <w:p w14:paraId="60C7745A" w14:textId="77777777" w:rsidR="006F3BEC" w:rsidRPr="00C64191" w:rsidRDefault="006F3BEC" w:rsidP="006F3BEC">
      <w:pPr>
        <w:jc w:val="both"/>
        <w:rPr>
          <w:rFonts w:asciiTheme="majorHAnsi" w:hAnsiTheme="majorHAnsi" w:cs="Times New Roman"/>
          <w:sz w:val="22"/>
          <w:szCs w:val="22"/>
        </w:rPr>
      </w:pPr>
    </w:p>
    <w:p w14:paraId="5EC79056" w14:textId="77777777" w:rsidR="006F3BEC" w:rsidRPr="00C64191" w:rsidRDefault="006F3BEC" w:rsidP="006F3BEC">
      <w:pPr>
        <w:jc w:val="both"/>
        <w:rPr>
          <w:rFonts w:asciiTheme="majorHAnsi" w:hAnsiTheme="majorHAnsi" w:cs="Times New Roman"/>
          <w:sz w:val="22"/>
          <w:szCs w:val="22"/>
        </w:rPr>
      </w:pPr>
      <w:r w:rsidRPr="000665BE">
        <w:rPr>
          <w:rFonts w:asciiTheme="majorHAnsi" w:hAnsiTheme="majorHAnsi" w:cs="Times New Roman"/>
          <w:sz w:val="22"/>
          <w:szCs w:val="22"/>
        </w:rPr>
        <w:t xml:space="preserve">Termin gwarancji </w:t>
      </w:r>
      <w:r w:rsidRPr="000665BE">
        <w:rPr>
          <w:rFonts w:asciiTheme="majorHAnsi" w:hAnsiTheme="majorHAnsi" w:cs="Times New Roman"/>
          <w:sz w:val="22"/>
          <w:szCs w:val="22"/>
          <w:u w:val="single"/>
        </w:rPr>
        <w:t>(min. 24 m-ce – max. 36 m-cy)</w:t>
      </w:r>
      <w:r w:rsidRPr="000665BE">
        <w:rPr>
          <w:rFonts w:asciiTheme="majorHAnsi" w:hAnsiTheme="majorHAnsi" w:cs="Times New Roman"/>
          <w:sz w:val="22"/>
          <w:szCs w:val="22"/>
        </w:rPr>
        <w:t>.</w:t>
      </w:r>
    </w:p>
    <w:p w14:paraId="28F925CF" w14:textId="77777777"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Zamawiający będzie liczył termin gwarancji wg. n/w zasad: punktowany termin </w:t>
      </w:r>
      <w:r w:rsidRPr="00C64191">
        <w:rPr>
          <w:rFonts w:asciiTheme="majorHAnsi" w:hAnsiTheme="majorHAnsi" w:cs="Times New Roman"/>
          <w:b/>
          <w:sz w:val="22"/>
          <w:szCs w:val="22"/>
        </w:rPr>
        <w:t xml:space="preserve">minimalny </w:t>
      </w:r>
      <w:r w:rsidRPr="00C64191">
        <w:rPr>
          <w:rFonts w:asciiTheme="majorHAnsi" w:hAnsiTheme="majorHAnsi" w:cs="Times New Roman"/>
          <w:b/>
          <w:sz w:val="22"/>
          <w:szCs w:val="22"/>
        </w:rPr>
        <w:br/>
        <w:t>wynosi 24 m-ce</w:t>
      </w:r>
      <w:r w:rsidRPr="00C64191">
        <w:rPr>
          <w:rFonts w:asciiTheme="majorHAnsi" w:hAnsiTheme="majorHAnsi" w:cs="Times New Roman"/>
          <w:sz w:val="22"/>
          <w:szCs w:val="22"/>
        </w:rPr>
        <w:t xml:space="preserve">. Punktowany maksymalny termin wynosi </w:t>
      </w:r>
      <w:r w:rsidRPr="000665BE">
        <w:rPr>
          <w:rFonts w:asciiTheme="majorHAnsi" w:hAnsiTheme="majorHAnsi" w:cs="Times New Roman"/>
          <w:b/>
          <w:sz w:val="22"/>
          <w:szCs w:val="22"/>
        </w:rPr>
        <w:t xml:space="preserve">36 m-cy. </w:t>
      </w:r>
    </w:p>
    <w:p w14:paraId="50C985CD" w14:textId="5D053623"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xml:space="preserve">- zg. z pkt.  IV ppkt. </w:t>
      </w:r>
      <w:r w:rsidRPr="00C64191">
        <w:rPr>
          <w:rFonts w:asciiTheme="majorHAnsi" w:hAnsiTheme="majorHAnsi" w:cs="Times New Roman"/>
          <w:b/>
          <w:i/>
          <w:sz w:val="22"/>
          <w:szCs w:val="22"/>
        </w:rPr>
        <w:t>3</w:t>
      </w:r>
      <w:r w:rsidRPr="00C64191">
        <w:rPr>
          <w:rFonts w:asciiTheme="majorHAnsi" w:hAnsiTheme="majorHAnsi" w:cs="Times New Roman"/>
          <w:b/>
          <w:i/>
          <w:sz w:val="22"/>
          <w:szCs w:val="22"/>
        </w:rPr>
        <w:t xml:space="preserve"> Załącznik nr 1.</w:t>
      </w:r>
    </w:p>
    <w:p w14:paraId="45933770" w14:textId="61D9F882" w:rsidR="00DD776E" w:rsidRPr="00C64191" w:rsidRDefault="00DD776E" w:rsidP="00536556">
      <w:pPr>
        <w:jc w:val="both"/>
        <w:rPr>
          <w:rFonts w:asciiTheme="majorHAnsi" w:hAnsiTheme="majorHAnsi" w:cs="Times New Roman"/>
          <w:b/>
          <w:i/>
          <w:color w:val="FF0000"/>
          <w:sz w:val="22"/>
          <w:szCs w:val="22"/>
        </w:rPr>
      </w:pPr>
    </w:p>
    <w:p w14:paraId="00A96361" w14:textId="0D985B98" w:rsidR="006F3BEC" w:rsidRPr="00C64191" w:rsidRDefault="00541605" w:rsidP="006F3BEC">
      <w:pPr>
        <w:jc w:val="both"/>
        <w:rPr>
          <w:rFonts w:asciiTheme="majorHAnsi" w:hAnsiTheme="majorHAnsi" w:cs="Times New Roman"/>
          <w:b/>
          <w:sz w:val="22"/>
          <w:szCs w:val="22"/>
          <w:u w:val="single"/>
        </w:rPr>
      </w:pPr>
      <w:r w:rsidRPr="00C64191">
        <w:rPr>
          <w:rFonts w:asciiTheme="majorHAnsi" w:hAnsiTheme="majorHAnsi" w:cs="Times New Roman"/>
          <w:b/>
          <w:sz w:val="22"/>
          <w:szCs w:val="22"/>
          <w:u w:val="single"/>
        </w:rPr>
        <w:t>4</w:t>
      </w:r>
      <w:r w:rsidR="006F3BEC" w:rsidRPr="00C64191">
        <w:rPr>
          <w:rFonts w:asciiTheme="majorHAnsi" w:hAnsiTheme="majorHAnsi" w:cs="Times New Roman"/>
          <w:b/>
          <w:sz w:val="22"/>
          <w:szCs w:val="22"/>
          <w:u w:val="single"/>
        </w:rPr>
        <w:t>. Czas rozpoczęcia zobowiązań gwarancyjnych od momentu zgłoszenia</w:t>
      </w:r>
      <w:r w:rsidR="006F3BEC" w:rsidRPr="00C64191">
        <w:rPr>
          <w:rFonts w:asciiTheme="majorHAnsi" w:hAnsiTheme="majorHAnsi" w:cs="Times New Roman"/>
          <w:b/>
          <w:sz w:val="22"/>
          <w:szCs w:val="22"/>
        </w:rPr>
        <w:t xml:space="preserve">      </w:t>
      </w:r>
      <w:r w:rsidRPr="00C64191">
        <w:rPr>
          <w:rFonts w:asciiTheme="majorHAnsi" w:eastAsia="Calibri" w:hAnsiTheme="majorHAnsi" w:cs="Times New Roman"/>
          <w:b/>
          <w:sz w:val="22"/>
          <w:szCs w:val="22"/>
          <w:lang w:eastAsia="en-US"/>
        </w:rPr>
        <w:t>- waga 1</w:t>
      </w:r>
      <w:r w:rsidRPr="006F3BEC">
        <w:rPr>
          <w:rFonts w:asciiTheme="majorHAnsi" w:eastAsia="Calibri" w:hAnsiTheme="majorHAnsi" w:cs="Times New Roman"/>
          <w:b/>
          <w:sz w:val="22"/>
          <w:szCs w:val="22"/>
          <w:lang w:eastAsia="en-US"/>
        </w:rPr>
        <w:t>0% (</w:t>
      </w:r>
      <w:r w:rsidRPr="00C64191">
        <w:rPr>
          <w:rFonts w:asciiTheme="majorHAnsi" w:eastAsia="Calibri" w:hAnsiTheme="majorHAnsi" w:cs="Times New Roman"/>
          <w:b/>
          <w:sz w:val="22"/>
          <w:szCs w:val="22"/>
          <w:lang w:eastAsia="en-US"/>
        </w:rPr>
        <w:t>1</w:t>
      </w:r>
      <w:r w:rsidRPr="006F3BEC">
        <w:rPr>
          <w:rFonts w:asciiTheme="majorHAnsi" w:eastAsia="Calibri" w:hAnsiTheme="majorHAnsi" w:cs="Times New Roman"/>
          <w:b/>
          <w:sz w:val="22"/>
          <w:szCs w:val="22"/>
          <w:lang w:eastAsia="en-US"/>
        </w:rPr>
        <w:t>0 pkt)</w:t>
      </w:r>
    </w:p>
    <w:p w14:paraId="7D562207"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 xml:space="preserve">Wartość punktowa czas =  </w:t>
      </w:r>
      <w:r w:rsidRPr="00C64191">
        <w:rPr>
          <w:rFonts w:asciiTheme="majorHAnsi" w:hAnsiTheme="majorHAnsi" w:cs="Times New Roman"/>
          <w:b/>
          <w:sz w:val="22"/>
          <w:szCs w:val="22"/>
        </w:rPr>
        <w:t>CZ min / CZ n  x 100 pkt x 10%</w:t>
      </w:r>
    </w:p>
    <w:p w14:paraId="6C6463AC"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CZ min - wartość pkt. za czas minimalny,  CZ n - wartość pkt. za czas badanej oferty.</w:t>
      </w:r>
    </w:p>
    <w:p w14:paraId="6250AFE6" w14:textId="4C50ED0D"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Czas </w:t>
      </w:r>
      <w:r w:rsidRPr="00C64191">
        <w:rPr>
          <w:rFonts w:asciiTheme="majorHAnsi" w:hAnsiTheme="majorHAnsi" w:cs="Times New Roman"/>
          <w:sz w:val="22"/>
          <w:szCs w:val="22"/>
          <w:u w:val="single"/>
        </w:rPr>
        <w:t xml:space="preserve">(min. </w:t>
      </w:r>
      <w:r w:rsidRPr="00C64191">
        <w:rPr>
          <w:rFonts w:asciiTheme="majorHAnsi" w:hAnsiTheme="majorHAnsi" w:cs="Times New Roman"/>
          <w:sz w:val="22"/>
          <w:szCs w:val="22"/>
          <w:u w:val="single"/>
        </w:rPr>
        <w:t xml:space="preserve">12 godz. </w:t>
      </w:r>
      <w:r w:rsidRPr="00C64191">
        <w:rPr>
          <w:rFonts w:asciiTheme="majorHAnsi" w:hAnsiTheme="majorHAnsi" w:cs="Times New Roman"/>
          <w:sz w:val="22"/>
          <w:szCs w:val="22"/>
          <w:u w:val="single"/>
        </w:rPr>
        <w:t xml:space="preserve">– max. </w:t>
      </w:r>
      <w:r w:rsidRPr="00C64191">
        <w:rPr>
          <w:rFonts w:asciiTheme="majorHAnsi" w:hAnsiTheme="majorHAnsi" w:cs="Times New Roman"/>
          <w:sz w:val="22"/>
          <w:szCs w:val="22"/>
          <w:u w:val="single"/>
        </w:rPr>
        <w:t>48 godz.</w:t>
      </w:r>
      <w:r w:rsidRPr="00C64191">
        <w:rPr>
          <w:rFonts w:asciiTheme="majorHAnsi" w:hAnsiTheme="majorHAnsi" w:cs="Times New Roman"/>
          <w:sz w:val="22"/>
          <w:szCs w:val="22"/>
          <w:u w:val="single"/>
        </w:rPr>
        <w:t>)</w:t>
      </w:r>
      <w:r w:rsidRPr="00C64191">
        <w:rPr>
          <w:rFonts w:asciiTheme="majorHAnsi" w:hAnsiTheme="majorHAnsi" w:cs="Times New Roman"/>
          <w:sz w:val="22"/>
          <w:szCs w:val="22"/>
        </w:rPr>
        <w:t>.</w:t>
      </w:r>
    </w:p>
    <w:p w14:paraId="4C78F27B" w14:textId="6A03E49F" w:rsidR="006F3BEC" w:rsidRPr="00C64191" w:rsidRDefault="006F3BEC" w:rsidP="006F3BEC">
      <w:pPr>
        <w:jc w:val="both"/>
        <w:rPr>
          <w:rFonts w:asciiTheme="majorHAnsi" w:hAnsiTheme="majorHAnsi" w:cs="Times New Roman"/>
          <w:sz w:val="22"/>
          <w:szCs w:val="22"/>
        </w:rPr>
      </w:pPr>
    </w:p>
    <w:p w14:paraId="3266953C" w14:textId="523F9689"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bCs/>
          <w:sz w:val="22"/>
          <w:szCs w:val="22"/>
        </w:rPr>
        <w:t>Wykonawca zobowiązuje się do podjęcia działań naprawczych w terminie w/w godzin (max. 48 godziny w dni robocze, rozumiane jako dni od pn-pt z wyłączeniem dni ustawowo wolnych od pracy)</w:t>
      </w:r>
    </w:p>
    <w:p w14:paraId="56FB300D" w14:textId="0301946D"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Zamawiający będzie liczył czas wykonania wg. n/w zasad: punktowany czas minimalny </w:t>
      </w:r>
      <w:r w:rsidRPr="00C64191">
        <w:rPr>
          <w:rFonts w:asciiTheme="majorHAnsi" w:hAnsiTheme="majorHAnsi" w:cs="Times New Roman"/>
          <w:sz w:val="22"/>
          <w:szCs w:val="22"/>
        </w:rPr>
        <w:br/>
        <w:t xml:space="preserve">wynosi </w:t>
      </w:r>
      <w:r w:rsidRPr="000665BE">
        <w:rPr>
          <w:rFonts w:asciiTheme="majorHAnsi" w:hAnsiTheme="majorHAnsi" w:cs="Times New Roman"/>
          <w:b/>
          <w:sz w:val="22"/>
          <w:szCs w:val="22"/>
        </w:rPr>
        <w:t>1</w:t>
      </w:r>
      <w:r w:rsidRPr="000665BE">
        <w:rPr>
          <w:rFonts w:asciiTheme="majorHAnsi" w:hAnsiTheme="majorHAnsi" w:cs="Times New Roman"/>
          <w:b/>
          <w:sz w:val="22"/>
          <w:szCs w:val="22"/>
        </w:rPr>
        <w:t>2 godz</w:t>
      </w:r>
      <w:r w:rsidRPr="00C64191">
        <w:rPr>
          <w:rFonts w:asciiTheme="majorHAnsi" w:hAnsiTheme="majorHAnsi" w:cs="Times New Roman"/>
          <w:sz w:val="22"/>
          <w:szCs w:val="22"/>
        </w:rPr>
        <w:t xml:space="preserve">. </w:t>
      </w:r>
      <w:r w:rsidRPr="00C64191">
        <w:rPr>
          <w:rFonts w:asciiTheme="majorHAnsi" w:hAnsiTheme="majorHAnsi" w:cs="Times New Roman"/>
          <w:sz w:val="22"/>
          <w:szCs w:val="22"/>
        </w:rPr>
        <w:t>Pun</w:t>
      </w:r>
      <w:r w:rsidRPr="00C64191">
        <w:rPr>
          <w:rFonts w:asciiTheme="majorHAnsi" w:hAnsiTheme="majorHAnsi" w:cs="Times New Roman"/>
          <w:sz w:val="22"/>
          <w:szCs w:val="22"/>
        </w:rPr>
        <w:t xml:space="preserve">ktowany maksymalny czas wynosi </w:t>
      </w:r>
      <w:r w:rsidRPr="000665BE">
        <w:rPr>
          <w:rFonts w:asciiTheme="majorHAnsi" w:hAnsiTheme="majorHAnsi" w:cs="Times New Roman"/>
          <w:b/>
          <w:sz w:val="22"/>
          <w:szCs w:val="22"/>
        </w:rPr>
        <w:t>48 godz.</w:t>
      </w:r>
      <w:r w:rsidRPr="00C64191">
        <w:rPr>
          <w:rFonts w:asciiTheme="majorHAnsi" w:hAnsiTheme="majorHAnsi" w:cs="Times New Roman"/>
          <w:sz w:val="22"/>
          <w:szCs w:val="22"/>
        </w:rPr>
        <w:t xml:space="preserve"> </w:t>
      </w:r>
      <w:r w:rsidRPr="00C64191">
        <w:rPr>
          <w:rFonts w:asciiTheme="majorHAnsi" w:hAnsiTheme="majorHAnsi" w:cs="Times New Roman"/>
          <w:sz w:val="22"/>
          <w:szCs w:val="22"/>
        </w:rPr>
        <w:t xml:space="preserve">   </w:t>
      </w:r>
    </w:p>
    <w:p w14:paraId="0C18E716" w14:textId="7385125A"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xml:space="preserve">- zg. z pkt.  IV ppkt. </w:t>
      </w:r>
      <w:r w:rsidRPr="00C64191">
        <w:rPr>
          <w:rFonts w:asciiTheme="majorHAnsi" w:hAnsiTheme="majorHAnsi" w:cs="Times New Roman"/>
          <w:b/>
          <w:i/>
          <w:sz w:val="22"/>
          <w:szCs w:val="22"/>
        </w:rPr>
        <w:t>4</w:t>
      </w:r>
      <w:r w:rsidRPr="00C64191">
        <w:rPr>
          <w:rFonts w:asciiTheme="majorHAnsi" w:hAnsiTheme="majorHAnsi" w:cs="Times New Roman"/>
          <w:b/>
          <w:i/>
          <w:sz w:val="22"/>
          <w:szCs w:val="22"/>
        </w:rPr>
        <w:t xml:space="preserve"> Załącznik nr 1.</w:t>
      </w:r>
    </w:p>
    <w:p w14:paraId="2E427FB2" w14:textId="77777777" w:rsidR="006F3BEC" w:rsidRPr="00C64191" w:rsidRDefault="006F3BEC" w:rsidP="006F3BEC">
      <w:pPr>
        <w:autoSpaceDE w:val="0"/>
        <w:autoSpaceDN w:val="0"/>
        <w:adjustRightInd w:val="0"/>
        <w:spacing w:before="120"/>
        <w:jc w:val="both"/>
        <w:rPr>
          <w:rFonts w:asciiTheme="majorHAnsi" w:hAnsiTheme="majorHAnsi" w:cs="Times New Roman"/>
          <w:sz w:val="22"/>
          <w:szCs w:val="22"/>
        </w:rPr>
      </w:pPr>
      <w:r w:rsidRPr="00C64191">
        <w:rPr>
          <w:rFonts w:asciiTheme="majorHAnsi" w:hAnsiTheme="majorHAnsi" w:cs="Times New Roman"/>
          <w:sz w:val="22"/>
          <w:szCs w:val="22"/>
          <w:u w:val="single"/>
        </w:rPr>
        <w:t>Maksymalna łączna liczba punktów jaką może uzyskać Wykonawca wynosi – 100 pkt</w:t>
      </w:r>
      <w:r w:rsidRPr="00C64191">
        <w:rPr>
          <w:rFonts w:asciiTheme="majorHAnsi" w:hAnsiTheme="majorHAnsi" w:cs="Times New Roman"/>
          <w:sz w:val="22"/>
          <w:szCs w:val="22"/>
        </w:rPr>
        <w:t>.</w:t>
      </w: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0809321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w:t>
      </w:r>
      <w:r w:rsidR="00585437">
        <w:rPr>
          <w:rFonts w:ascii="Cambria" w:hAnsi="Cambria" w:cs="Times New Roman"/>
          <w:sz w:val="22"/>
        </w:rPr>
        <w:t xml:space="preserve"> </w:t>
      </w:r>
      <w:r w:rsidRPr="00863284">
        <w:rPr>
          <w:rFonts w:ascii="Cambria" w:hAnsi="Cambria" w:cs="Times New Roman"/>
          <w:sz w:val="22"/>
        </w:rPr>
        <w:t xml:space="preserv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56D4407F"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7BB1AB6" w14:textId="4A91939E" w:rsidR="00C64191" w:rsidRDefault="00C64191" w:rsidP="0070474F">
      <w:pPr>
        <w:autoSpaceDE w:val="0"/>
        <w:autoSpaceDN w:val="0"/>
        <w:adjustRightInd w:val="0"/>
        <w:spacing w:line="360" w:lineRule="auto"/>
        <w:jc w:val="both"/>
        <w:rPr>
          <w:rFonts w:ascii="Cambria" w:hAnsi="Cambria" w:cs="Times New Roman"/>
          <w:sz w:val="22"/>
        </w:rPr>
      </w:pPr>
    </w:p>
    <w:p w14:paraId="4DD8F9A0" w14:textId="77777777" w:rsidR="00C64191" w:rsidRDefault="00C64191" w:rsidP="0070474F">
      <w:pPr>
        <w:autoSpaceDE w:val="0"/>
        <w:autoSpaceDN w:val="0"/>
        <w:adjustRightInd w:val="0"/>
        <w:spacing w:line="360" w:lineRule="auto"/>
        <w:jc w:val="both"/>
        <w:rPr>
          <w:rFonts w:ascii="Cambria" w:hAnsi="Cambria" w:cs="Times New Roman"/>
          <w:sz w:val="22"/>
        </w:rPr>
      </w:pP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C88F9F3"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2B51AA" w:rsidRDefault="00B61C4F" w:rsidP="00B61C4F">
      <w:pPr>
        <w:spacing w:line="360" w:lineRule="auto"/>
        <w:jc w:val="both"/>
        <w:rPr>
          <w:rFonts w:ascii="Cambria" w:hAnsi="Cambria" w:cs="Times New Roman"/>
          <w:bCs/>
          <w:sz w:val="22"/>
        </w:rPr>
      </w:pPr>
      <w:r w:rsidRPr="002B51AA">
        <w:rPr>
          <w:rFonts w:ascii="Cambria" w:hAnsi="Cambria" w:cs="Times New Roman"/>
          <w:bCs/>
          <w:sz w:val="22"/>
        </w:rPr>
        <w:t xml:space="preserve">Zamawiający </w:t>
      </w:r>
      <w:r w:rsidR="00536556" w:rsidRPr="002B51AA">
        <w:rPr>
          <w:rFonts w:ascii="Cambria" w:hAnsi="Cambria" w:cs="Times New Roman"/>
          <w:b/>
          <w:bCs/>
          <w:sz w:val="22"/>
        </w:rPr>
        <w:t xml:space="preserve">nie </w:t>
      </w:r>
      <w:r w:rsidRPr="002B51AA">
        <w:rPr>
          <w:rFonts w:ascii="Cambria" w:hAnsi="Cambria" w:cs="Times New Roman"/>
          <w:b/>
          <w:bCs/>
          <w:sz w:val="22"/>
        </w:rPr>
        <w:t>wymaga</w:t>
      </w:r>
      <w:r w:rsidRPr="002B51AA">
        <w:rPr>
          <w:rFonts w:ascii="Cambria" w:hAnsi="Cambria" w:cs="Times New Roman"/>
          <w:bCs/>
          <w:sz w:val="22"/>
        </w:rPr>
        <w:t xml:space="preserve">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6E4E46F8" w:rsidR="00F22369" w:rsidRPr="00863284" w:rsidRDefault="00D66166"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r w:rsidR="00F22369"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w:t>
      </w:r>
      <w:r w:rsidRPr="002B51AA">
        <w:rPr>
          <w:rFonts w:ascii="Cambria" w:hAnsi="Cambria" w:cs="Cambria"/>
          <w:b/>
          <w:color w:val="000000"/>
          <w:sz w:val="22"/>
          <w:szCs w:val="22"/>
        </w:rPr>
        <w:t>nie przewiduje</w:t>
      </w:r>
      <w:r w:rsidRPr="00863284">
        <w:rPr>
          <w:rFonts w:ascii="Cambria" w:hAnsi="Cambria" w:cs="Cambria"/>
          <w:color w:val="000000"/>
          <w:sz w:val="22"/>
          <w:szCs w:val="22"/>
        </w:rPr>
        <w:t xml:space="preserv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F602C93"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579B0939" w14:textId="4FF1565C" w:rsidR="001C40FA" w:rsidRDefault="001C40FA" w:rsidP="004C38C1">
      <w:pPr>
        <w:jc w:val="both"/>
        <w:rPr>
          <w:rFonts w:ascii="Cambria" w:hAnsi="Cambria"/>
          <w:bCs/>
          <w:sz w:val="22"/>
          <w:szCs w:val="22"/>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4524A1A2" w14:textId="353FC62F" w:rsidR="002E484D" w:rsidRDefault="001C40FA" w:rsidP="001C40FA">
      <w:pPr>
        <w:spacing w:line="360" w:lineRule="auto"/>
        <w:jc w:val="both"/>
        <w:rPr>
          <w:rFonts w:asciiTheme="majorHAnsi" w:hAnsiTheme="majorHAnsi"/>
          <w:b/>
          <w:bCs/>
          <w:sz w:val="22"/>
          <w:szCs w:val="22"/>
        </w:rPr>
      </w:pPr>
      <w:r w:rsidRPr="005F51ED">
        <w:rPr>
          <w:rFonts w:asciiTheme="majorHAnsi" w:hAnsiTheme="majorHAnsi"/>
          <w:bCs/>
          <w:sz w:val="22"/>
          <w:szCs w:val="22"/>
        </w:rPr>
        <w:t>1.Na podst</w:t>
      </w:r>
      <w:r w:rsidR="002E484D">
        <w:rPr>
          <w:rFonts w:asciiTheme="majorHAnsi" w:hAnsiTheme="majorHAnsi"/>
          <w:bCs/>
          <w:sz w:val="22"/>
          <w:szCs w:val="22"/>
        </w:rPr>
        <w:t xml:space="preserve">awie art. 95 ust. 1 ustawy Pzp </w:t>
      </w:r>
      <w:r w:rsidRPr="005F51ED">
        <w:rPr>
          <w:rFonts w:asciiTheme="majorHAnsi" w:hAnsiTheme="majorHAnsi"/>
          <w:b/>
          <w:bCs/>
          <w:sz w:val="22"/>
          <w:szCs w:val="22"/>
        </w:rPr>
        <w:t xml:space="preserve">Zamawiający </w:t>
      </w:r>
      <w:r w:rsidR="002E484D">
        <w:rPr>
          <w:rFonts w:asciiTheme="majorHAnsi" w:hAnsiTheme="majorHAnsi"/>
          <w:b/>
          <w:bCs/>
          <w:sz w:val="22"/>
          <w:szCs w:val="22"/>
        </w:rPr>
        <w:t xml:space="preserve">– nie dotyczy </w:t>
      </w:r>
    </w:p>
    <w:p w14:paraId="20C860EA" w14:textId="7FD35377" w:rsidR="001C40FA" w:rsidRDefault="002E484D" w:rsidP="001C40FA">
      <w:pPr>
        <w:tabs>
          <w:tab w:val="left" w:pos="1276"/>
        </w:tabs>
        <w:spacing w:line="360"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1C40FA" w:rsidRPr="0000636D">
        <w:rPr>
          <w:rFonts w:asciiTheme="majorHAnsi" w:eastAsia="Times New Roman" w:hAnsiTheme="majorHAnsi" w:cs="Arial"/>
          <w:b/>
          <w:sz w:val="22"/>
          <w:szCs w:val="22"/>
        </w:rPr>
        <w:t>.Zamawiający nie przewiduje wymagań</w:t>
      </w:r>
      <w:r w:rsidR="001C40FA" w:rsidRPr="0000636D">
        <w:rPr>
          <w:rFonts w:asciiTheme="majorHAnsi" w:eastAsia="Times New Roman" w:hAnsiTheme="majorHAnsi" w:cs="Arial"/>
          <w:sz w:val="22"/>
          <w:szCs w:val="22"/>
        </w:rPr>
        <w:t xml:space="preserve"> w zakresie zatrudnienia osób, o których mowa w art. 96 ust. 2 pkt 2 Pzp.</w:t>
      </w: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29104B3D" w:rsidR="000C1CB4" w:rsidRPr="006769FA" w:rsidRDefault="000C1CB4" w:rsidP="005D7931">
      <w:pPr>
        <w:numPr>
          <w:ilvl w:val="0"/>
          <w:numId w:val="20"/>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7D7A0D">
        <w:rPr>
          <w:rFonts w:asciiTheme="majorHAnsi" w:hAnsiTheme="majorHAnsi"/>
          <w:b/>
          <w:bCs/>
          <w:i/>
          <w:sz w:val="22"/>
          <w:szCs w:val="22"/>
        </w:rPr>
        <w:t xml:space="preserve">……………………….” - sprawa nr ZP / </w:t>
      </w:r>
      <w:r w:rsidR="008C1095">
        <w:rPr>
          <w:rFonts w:asciiTheme="majorHAnsi" w:hAnsiTheme="majorHAnsi"/>
          <w:b/>
          <w:bCs/>
          <w:i/>
          <w:sz w:val="22"/>
          <w:szCs w:val="22"/>
        </w:rPr>
        <w:t>44</w:t>
      </w:r>
      <w:r w:rsidR="006769FA" w:rsidRPr="006769FA">
        <w:rPr>
          <w:rFonts w:asciiTheme="majorHAnsi" w:hAnsiTheme="majorHAnsi"/>
          <w:b/>
          <w:bCs/>
          <w:i/>
          <w:sz w:val="22"/>
          <w:szCs w:val="22"/>
        </w:rPr>
        <w:t xml:space="preserve"> / 202</w:t>
      </w:r>
      <w:r w:rsidR="008C1095">
        <w:rPr>
          <w:rFonts w:asciiTheme="majorHAnsi" w:hAnsiTheme="majorHAnsi"/>
          <w:b/>
          <w:bCs/>
          <w:i/>
          <w:sz w:val="22"/>
          <w:szCs w:val="22"/>
        </w:rPr>
        <w:t>4</w:t>
      </w:r>
      <w:r w:rsidR="00502581" w:rsidRPr="006769FA">
        <w:rPr>
          <w:rFonts w:asciiTheme="majorHAnsi" w:hAnsiTheme="majorHAnsi"/>
          <w:b/>
          <w:bCs/>
          <w:i/>
          <w:iCs/>
          <w:sz w:val="22"/>
          <w:szCs w:val="22"/>
        </w:rPr>
        <w:t xml:space="preserve">”  </w:t>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66F382B7" w:rsidR="000C1CB4"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6EA9766" w14:textId="41936065" w:rsidR="00C64191" w:rsidRDefault="00C64191" w:rsidP="00C64191">
      <w:pPr>
        <w:spacing w:line="360" w:lineRule="auto"/>
        <w:contextualSpacing/>
        <w:jc w:val="both"/>
        <w:rPr>
          <w:rFonts w:asciiTheme="majorHAnsi" w:hAnsiTheme="majorHAnsi"/>
          <w:sz w:val="22"/>
          <w:szCs w:val="22"/>
        </w:rPr>
      </w:pPr>
    </w:p>
    <w:p w14:paraId="4DE5DE54" w14:textId="7A89EA01" w:rsidR="00C64191" w:rsidRDefault="00C64191" w:rsidP="00C64191">
      <w:pPr>
        <w:spacing w:line="360" w:lineRule="auto"/>
        <w:contextualSpacing/>
        <w:jc w:val="both"/>
        <w:rPr>
          <w:rFonts w:asciiTheme="majorHAnsi" w:hAnsiTheme="majorHAnsi"/>
          <w:sz w:val="22"/>
          <w:szCs w:val="22"/>
        </w:rPr>
      </w:pPr>
    </w:p>
    <w:p w14:paraId="17E31769" w14:textId="48FCBFF5" w:rsidR="00C64191" w:rsidRDefault="00C64191" w:rsidP="00C64191">
      <w:pPr>
        <w:spacing w:line="360" w:lineRule="auto"/>
        <w:contextualSpacing/>
        <w:jc w:val="both"/>
        <w:rPr>
          <w:rFonts w:asciiTheme="majorHAnsi" w:hAnsiTheme="majorHAnsi"/>
          <w:sz w:val="22"/>
          <w:szCs w:val="22"/>
        </w:rPr>
      </w:pPr>
    </w:p>
    <w:p w14:paraId="235CEF93" w14:textId="77777777" w:rsidR="00C64191" w:rsidRDefault="00C64191" w:rsidP="00C64191">
      <w:pPr>
        <w:spacing w:line="360" w:lineRule="auto"/>
        <w:contextualSpacing/>
        <w:jc w:val="both"/>
        <w:rPr>
          <w:rFonts w:asciiTheme="majorHAnsi" w:hAnsiTheme="majorHAnsi"/>
          <w:sz w:val="22"/>
          <w:szCs w:val="22"/>
        </w:rPr>
      </w:pPr>
    </w:p>
    <w:p w14:paraId="25A8BD9A" w14:textId="76B19E2F" w:rsidR="00A81C1B" w:rsidRPr="0008637F" w:rsidRDefault="00A81C1B" w:rsidP="0008637F">
      <w:pPr>
        <w:spacing w:line="360" w:lineRule="auto"/>
        <w:jc w:val="both"/>
        <w:rPr>
          <w:rFonts w:ascii="Cambria" w:eastAsia="Times New Roman" w:hAnsi="Cambria" w:cs="Times New Roman"/>
          <w:b/>
          <w:bCs/>
          <w:sz w:val="22"/>
          <w:szCs w:val="22"/>
          <w:u w:val="single"/>
        </w:rPr>
      </w:pPr>
      <w:r w:rsidRPr="00A610EA">
        <w:rPr>
          <w:rFonts w:ascii="Cambria" w:eastAsia="Times New Roman" w:hAnsi="Cambria" w:cs="Times New Roman"/>
          <w:b/>
          <w:bCs/>
          <w:sz w:val="22"/>
          <w:szCs w:val="22"/>
          <w:u w:val="single"/>
        </w:rPr>
        <w:t xml:space="preserve">Wymóg złożenia oświadczenia – patrz </w:t>
      </w:r>
      <w:r w:rsidR="00FC502B" w:rsidRPr="00A610EA">
        <w:rPr>
          <w:rFonts w:ascii="Cambria" w:eastAsia="Times New Roman" w:hAnsi="Cambria" w:cs="Times New Roman"/>
          <w:b/>
          <w:bCs/>
          <w:sz w:val="22"/>
          <w:szCs w:val="22"/>
          <w:u w:val="single"/>
        </w:rPr>
        <w:t xml:space="preserve">pkt </w:t>
      </w:r>
      <w:r w:rsidR="00DF7479" w:rsidRPr="00A610EA">
        <w:rPr>
          <w:rFonts w:ascii="Cambria" w:eastAsia="Times New Roman" w:hAnsi="Cambria" w:cs="Times New Roman"/>
          <w:b/>
          <w:bCs/>
          <w:sz w:val="22"/>
          <w:szCs w:val="22"/>
          <w:u w:val="single"/>
        </w:rPr>
        <w:t xml:space="preserve">IV ppkt. </w:t>
      </w:r>
      <w:r w:rsidR="00A610EA" w:rsidRPr="00A610EA">
        <w:rPr>
          <w:rFonts w:ascii="Cambria" w:eastAsia="Times New Roman" w:hAnsi="Cambria" w:cs="Times New Roman"/>
          <w:b/>
          <w:bCs/>
          <w:sz w:val="22"/>
          <w:szCs w:val="22"/>
          <w:u w:val="single"/>
        </w:rPr>
        <w:t>11</w:t>
      </w:r>
      <w:r w:rsidRPr="00A610EA">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6389D96C" w:rsidR="00A81C1B" w:rsidRPr="00C34B13"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A610EA">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A610EA">
        <w:rPr>
          <w:rFonts w:ascii="Cambria" w:eastAsia="Times New Roman" w:hAnsi="Cambria" w:cs="Times New Roman"/>
          <w:b/>
          <w:bCs/>
          <w:sz w:val="22"/>
          <w:szCs w:val="22"/>
        </w:rPr>
        <w:t>(</w:t>
      </w:r>
      <w:r w:rsidRPr="00A610EA">
        <w:rPr>
          <w:rFonts w:ascii="Cambria" w:eastAsia="Times New Roman" w:hAnsi="Cambria" w:cs="Times New Roman"/>
          <w:b/>
          <w:bCs/>
          <w:sz w:val="22"/>
          <w:szCs w:val="22"/>
          <w:lang w:eastAsia="ar-SA"/>
        </w:rPr>
        <w:t xml:space="preserve">pkt. </w:t>
      </w:r>
      <w:r w:rsidR="00DF7479" w:rsidRPr="00A610EA">
        <w:rPr>
          <w:rFonts w:ascii="Cambria" w:eastAsia="Times New Roman" w:hAnsi="Cambria" w:cs="Times New Roman"/>
          <w:b/>
          <w:bCs/>
          <w:sz w:val="22"/>
          <w:szCs w:val="22"/>
          <w:lang w:eastAsia="ar-SA"/>
        </w:rPr>
        <w:t xml:space="preserve">IV ppkt. </w:t>
      </w:r>
      <w:r w:rsidR="00A610EA" w:rsidRPr="00A610EA">
        <w:rPr>
          <w:rFonts w:ascii="Cambria" w:eastAsia="Times New Roman" w:hAnsi="Cambria" w:cs="Times New Roman"/>
          <w:b/>
          <w:bCs/>
          <w:sz w:val="22"/>
          <w:szCs w:val="22"/>
          <w:lang w:eastAsia="ar-SA"/>
        </w:rPr>
        <w:t>11</w:t>
      </w:r>
      <w:r w:rsidR="00EB5FC4" w:rsidRPr="00A610EA">
        <w:rPr>
          <w:rFonts w:ascii="Cambria" w:eastAsia="Times New Roman" w:hAnsi="Cambria" w:cs="Times New Roman"/>
          <w:b/>
          <w:bCs/>
          <w:sz w:val="22"/>
          <w:szCs w:val="22"/>
          <w:lang w:eastAsia="ar-SA"/>
        </w:rPr>
        <w:br/>
      </w:r>
      <w:r w:rsidRPr="00A610EA">
        <w:rPr>
          <w:rFonts w:ascii="Cambria" w:eastAsia="Times New Roman" w:hAnsi="Cambria" w:cs="Times New Roman"/>
          <w:b/>
          <w:bCs/>
          <w:sz w:val="22"/>
          <w:szCs w:val="22"/>
          <w:lang w:eastAsia="ar-SA"/>
        </w:rPr>
        <w:t>w załącznik nr</w:t>
      </w:r>
      <w:r w:rsidR="00132F3E" w:rsidRPr="00A610EA">
        <w:rPr>
          <w:rFonts w:ascii="Cambria" w:eastAsia="Times New Roman" w:hAnsi="Cambria" w:cs="Times New Roman"/>
          <w:b/>
          <w:bCs/>
          <w:sz w:val="22"/>
          <w:szCs w:val="22"/>
          <w:lang w:eastAsia="ar-SA"/>
        </w:rPr>
        <w:t xml:space="preserve"> 1 do S</w:t>
      </w:r>
      <w:r w:rsidRPr="00A610EA">
        <w:rPr>
          <w:rFonts w:ascii="Cambria" w:eastAsia="Times New Roman" w:hAnsi="Cambria" w:cs="Times New Roman"/>
          <w:b/>
          <w:bCs/>
          <w:sz w:val="22"/>
          <w:szCs w:val="22"/>
          <w:lang w:eastAsia="ar-SA"/>
        </w:rPr>
        <w:t>WZ</w:t>
      </w:r>
      <w:r w:rsidRPr="00A610EA">
        <w:rPr>
          <w:rFonts w:ascii="Cambria" w:eastAsia="Times New Roman" w:hAnsi="Cambria" w:cs="Times New Roman"/>
          <w:b/>
          <w:bCs/>
          <w:sz w:val="22"/>
          <w:szCs w:val="22"/>
        </w:rPr>
        <w:t>)</w:t>
      </w:r>
      <w:r w:rsidRPr="00A610EA">
        <w:rPr>
          <w:rFonts w:ascii="Cambria" w:eastAsia="Times New Roman" w:hAnsi="Cambria" w:cs="Times New Roman"/>
          <w:sz w:val="22"/>
          <w:szCs w:val="22"/>
        </w:rPr>
        <w:t xml:space="preserve"> o wypełnieniu przez niego obowiązków informacyjnych</w:t>
      </w:r>
      <w:r w:rsidRPr="00C34B13">
        <w:rPr>
          <w:rFonts w:ascii="Cambria" w:eastAsia="Times New Roman" w:hAnsi="Cambria" w:cs="Times New Roman"/>
          <w:sz w:val="22"/>
          <w:szCs w:val="22"/>
        </w:rPr>
        <w:t xml:space="preserve"> przewidzianych w art. 13 lub art. 14 RODO.</w:t>
      </w:r>
    </w:p>
    <w:p w14:paraId="4F61A32C" w14:textId="77777777" w:rsidR="008C1095" w:rsidRDefault="008C1095">
      <w:pPr>
        <w:ind w:left="426" w:hanging="426"/>
        <w:rPr>
          <w:rFonts w:ascii="Cambria" w:hAnsi="Cambria" w:cs="Times New Roman"/>
          <w:b/>
          <w:bCs/>
          <w:u w:val="single"/>
        </w:rPr>
      </w:pPr>
    </w:p>
    <w:p w14:paraId="649DBF9C" w14:textId="36F0CFD3"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6E7D1C46" w14:textId="0549D052" w:rsidR="002B76C2" w:rsidRDefault="002C0A51" w:rsidP="002B76C2">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xml:space="preserve">- SWZ część B </w:t>
      </w:r>
      <w:r w:rsidR="002B76C2" w:rsidRPr="00AB497E">
        <w:rPr>
          <w:rFonts w:asciiTheme="majorHAnsi" w:hAnsiTheme="majorHAnsi" w:cs="Times New Roman"/>
          <w:sz w:val="22"/>
          <w:szCs w:val="22"/>
        </w:rPr>
        <w:t>–  Załączniki do oferty nr 1-1</w:t>
      </w:r>
      <w:r>
        <w:rPr>
          <w:rFonts w:asciiTheme="majorHAnsi" w:hAnsiTheme="majorHAnsi" w:cs="Times New Roman"/>
          <w:sz w:val="22"/>
          <w:szCs w:val="22"/>
        </w:rPr>
        <w:t>5</w:t>
      </w:r>
      <w:r w:rsidR="002B76C2" w:rsidRPr="00AB497E">
        <w:rPr>
          <w:rFonts w:asciiTheme="majorHAnsi" w:hAnsiTheme="majorHAnsi" w:cs="Times New Roman"/>
          <w:sz w:val="22"/>
          <w:szCs w:val="22"/>
        </w:rPr>
        <w:t>.</w:t>
      </w:r>
    </w:p>
    <w:p w14:paraId="7091164A" w14:textId="77777777" w:rsidR="008C1095" w:rsidRDefault="008C1095" w:rsidP="000C1CB4">
      <w:pPr>
        <w:jc w:val="both"/>
        <w:rPr>
          <w:rFonts w:asciiTheme="majorHAnsi" w:hAnsiTheme="majorHAnsi" w:cstheme="minorHAnsi"/>
          <w:bCs/>
          <w:sz w:val="18"/>
          <w:szCs w:val="18"/>
        </w:rPr>
      </w:pPr>
    </w:p>
    <w:p w14:paraId="1F09ECF3" w14:textId="5B3D7C2A"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289B24DF" w14:textId="732FA3E4" w:rsidR="003B2210" w:rsidRDefault="003B2210" w:rsidP="000C1CB4">
      <w:pPr>
        <w:jc w:val="both"/>
        <w:rPr>
          <w:rFonts w:asciiTheme="majorHAnsi" w:hAnsiTheme="majorHAnsi" w:cstheme="minorHAnsi"/>
          <w:bCs/>
          <w:sz w:val="18"/>
          <w:szCs w:val="18"/>
        </w:rPr>
      </w:pPr>
    </w:p>
    <w:p w14:paraId="05AF5872" w14:textId="77777777" w:rsidR="003B2210" w:rsidRPr="004D4B10" w:rsidRDefault="003B2210" w:rsidP="000C1CB4">
      <w:pPr>
        <w:jc w:val="both"/>
        <w:rPr>
          <w:rFonts w:asciiTheme="majorHAnsi" w:hAnsiTheme="majorHAnsi" w:cstheme="minorHAnsi"/>
          <w:bCs/>
          <w:sz w:val="18"/>
          <w:szCs w:val="18"/>
        </w:rPr>
      </w:pPr>
    </w:p>
    <w:p w14:paraId="64302D29" w14:textId="2F83B981" w:rsidR="00ED7734" w:rsidRDefault="00ED7734" w:rsidP="000C1CB4">
      <w:pPr>
        <w:jc w:val="both"/>
        <w:rPr>
          <w:rFonts w:asciiTheme="majorHAnsi" w:hAnsiTheme="majorHAnsi" w:cstheme="minorHAnsi"/>
          <w:bCs/>
          <w:sz w:val="18"/>
          <w:szCs w:val="18"/>
        </w:rPr>
      </w:pPr>
    </w:p>
    <w:p w14:paraId="00684378" w14:textId="33113AA0" w:rsidR="008C1095" w:rsidRDefault="008C1095" w:rsidP="000C1CB4">
      <w:pPr>
        <w:jc w:val="both"/>
        <w:rPr>
          <w:rFonts w:asciiTheme="majorHAnsi" w:hAnsiTheme="majorHAnsi" w:cstheme="minorHAnsi"/>
          <w:bCs/>
          <w:sz w:val="18"/>
          <w:szCs w:val="18"/>
        </w:rPr>
      </w:pPr>
    </w:p>
    <w:p w14:paraId="3702E657" w14:textId="77777777" w:rsidR="008C1095" w:rsidRPr="004D4B10" w:rsidRDefault="008C1095"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4B08AAB8" w14:textId="77777777" w:rsidR="002C0A51" w:rsidRDefault="002C0A51" w:rsidP="00310D6A">
      <w:pPr>
        <w:suppressAutoHyphens/>
        <w:jc w:val="both"/>
        <w:rPr>
          <w:rFonts w:ascii="Cambria" w:eastAsia="Times New Roman" w:hAnsi="Cambria" w:cs="Tahoma"/>
          <w:b/>
          <w:bCs/>
          <w:iCs/>
          <w:sz w:val="20"/>
          <w:szCs w:val="20"/>
          <w:lang w:eastAsia="ar-SA"/>
        </w:rPr>
      </w:pPr>
    </w:p>
    <w:p w14:paraId="182491FC" w14:textId="77777777" w:rsidR="008C1095" w:rsidRDefault="008C1095" w:rsidP="00310D6A">
      <w:pPr>
        <w:suppressAutoHyphens/>
        <w:jc w:val="both"/>
        <w:rPr>
          <w:rFonts w:ascii="Cambria" w:eastAsia="Times New Roman" w:hAnsi="Cambria" w:cs="Tahoma"/>
          <w:b/>
          <w:bCs/>
          <w:iCs/>
          <w:sz w:val="20"/>
          <w:szCs w:val="20"/>
          <w:lang w:eastAsia="ar-SA"/>
        </w:rPr>
      </w:pPr>
    </w:p>
    <w:p w14:paraId="6AD7EE5A" w14:textId="77777777" w:rsidR="008C1095" w:rsidRDefault="008C1095" w:rsidP="00310D6A">
      <w:pPr>
        <w:suppressAutoHyphens/>
        <w:jc w:val="both"/>
        <w:rPr>
          <w:rFonts w:ascii="Cambria" w:eastAsia="Times New Roman" w:hAnsi="Cambria" w:cs="Tahoma"/>
          <w:b/>
          <w:bCs/>
          <w:iCs/>
          <w:sz w:val="20"/>
          <w:szCs w:val="20"/>
          <w:lang w:eastAsia="ar-SA"/>
        </w:rPr>
      </w:pPr>
    </w:p>
    <w:p w14:paraId="736C48B0" w14:textId="77777777" w:rsidR="008C1095" w:rsidRDefault="008C1095" w:rsidP="00310D6A">
      <w:pPr>
        <w:suppressAutoHyphens/>
        <w:jc w:val="both"/>
        <w:rPr>
          <w:rFonts w:ascii="Cambria" w:eastAsia="Times New Roman" w:hAnsi="Cambria" w:cs="Tahoma"/>
          <w:b/>
          <w:bCs/>
          <w:iCs/>
          <w:sz w:val="20"/>
          <w:szCs w:val="20"/>
          <w:lang w:eastAsia="ar-SA"/>
        </w:rPr>
      </w:pPr>
    </w:p>
    <w:p w14:paraId="14ABEDDC" w14:textId="160FB3AA" w:rsidR="00310D6A" w:rsidRPr="00863284" w:rsidRDefault="00D66166"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8C1095">
        <w:rPr>
          <w:rFonts w:ascii="Cambria" w:eastAsia="Times New Roman" w:hAnsi="Cambria" w:cs="Tahoma"/>
          <w:b/>
          <w:bCs/>
          <w:iCs/>
          <w:sz w:val="20"/>
          <w:szCs w:val="20"/>
          <w:lang w:eastAsia="ar-SA"/>
        </w:rPr>
        <w:t>14</w:t>
      </w:r>
      <w:r w:rsidR="00704DCC">
        <w:rPr>
          <w:rFonts w:ascii="Cambria" w:eastAsia="Times New Roman" w:hAnsi="Cambria" w:cs="Tahoma"/>
          <w:b/>
          <w:bCs/>
          <w:iCs/>
          <w:sz w:val="20"/>
          <w:szCs w:val="20"/>
          <w:lang w:eastAsia="ar-SA"/>
        </w:rPr>
        <w:t>.</w:t>
      </w:r>
      <w:r w:rsidR="008C1095">
        <w:rPr>
          <w:rFonts w:ascii="Cambria" w:eastAsia="Times New Roman" w:hAnsi="Cambria" w:cs="Tahoma"/>
          <w:b/>
          <w:bCs/>
          <w:iCs/>
          <w:sz w:val="20"/>
          <w:szCs w:val="20"/>
          <w:lang w:eastAsia="ar-SA"/>
        </w:rPr>
        <w:t>03</w:t>
      </w:r>
      <w:r w:rsidR="00E0379E">
        <w:rPr>
          <w:rFonts w:ascii="Cambria" w:eastAsia="Times New Roman" w:hAnsi="Cambria" w:cs="Tahoma"/>
          <w:b/>
          <w:bCs/>
          <w:iCs/>
          <w:sz w:val="20"/>
          <w:szCs w:val="20"/>
          <w:lang w:eastAsia="ar-SA"/>
        </w:rPr>
        <w:t>.202</w:t>
      </w:r>
      <w:r w:rsidR="008C1095">
        <w:rPr>
          <w:rFonts w:ascii="Cambria" w:eastAsia="Times New Roman" w:hAnsi="Cambria" w:cs="Tahoma"/>
          <w:b/>
          <w:bCs/>
          <w:iCs/>
          <w:sz w:val="20"/>
          <w:szCs w:val="20"/>
          <w:lang w:eastAsia="ar-SA"/>
        </w:rPr>
        <w:t>4</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7E826BAA" w14:textId="461539C9" w:rsidR="008C1095" w:rsidRDefault="008C1095" w:rsidP="00F27274">
      <w:pPr>
        <w:jc w:val="center"/>
        <w:rPr>
          <w:b/>
          <w:bCs/>
          <w:iCs/>
          <w:sz w:val="22"/>
          <w:szCs w:val="28"/>
        </w:rPr>
      </w:pPr>
    </w:p>
    <w:p w14:paraId="3756B9C6" w14:textId="7EFE77F0" w:rsidR="008C1095" w:rsidRDefault="008C1095" w:rsidP="00F27274">
      <w:pPr>
        <w:jc w:val="center"/>
        <w:rPr>
          <w:b/>
          <w:bCs/>
          <w:iCs/>
          <w:sz w:val="22"/>
          <w:szCs w:val="28"/>
        </w:rPr>
      </w:pPr>
    </w:p>
    <w:p w14:paraId="034C3E02" w14:textId="37B91D94" w:rsidR="008C1095" w:rsidRDefault="008C1095" w:rsidP="00F27274">
      <w:pPr>
        <w:jc w:val="center"/>
        <w:rPr>
          <w:b/>
          <w:bCs/>
          <w:iCs/>
          <w:sz w:val="22"/>
          <w:szCs w:val="28"/>
        </w:rPr>
      </w:pPr>
    </w:p>
    <w:p w14:paraId="53B08A89" w14:textId="47959383" w:rsidR="008C1095" w:rsidRDefault="008C1095" w:rsidP="00F27274">
      <w:pPr>
        <w:jc w:val="center"/>
        <w:rPr>
          <w:b/>
          <w:bCs/>
          <w:iCs/>
          <w:sz w:val="22"/>
          <w:szCs w:val="28"/>
        </w:rPr>
      </w:pPr>
    </w:p>
    <w:p w14:paraId="5048E26E" w14:textId="7F3CB6C2" w:rsidR="008C1095" w:rsidRDefault="008C1095" w:rsidP="00F27274">
      <w:pPr>
        <w:jc w:val="center"/>
        <w:rPr>
          <w:b/>
          <w:bCs/>
          <w:iCs/>
          <w:sz w:val="22"/>
          <w:szCs w:val="28"/>
        </w:rPr>
      </w:pPr>
    </w:p>
    <w:p w14:paraId="573C3540" w14:textId="0D9859A1" w:rsidR="008C1095" w:rsidRDefault="008C1095" w:rsidP="00F27274">
      <w:pPr>
        <w:jc w:val="center"/>
        <w:rPr>
          <w:b/>
          <w:bCs/>
          <w:iCs/>
          <w:sz w:val="22"/>
          <w:szCs w:val="28"/>
        </w:rPr>
      </w:pPr>
    </w:p>
    <w:p w14:paraId="28B3325F" w14:textId="77777777" w:rsidR="008C1095" w:rsidRDefault="008C1095"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5638F173"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8C1095">
        <w:rPr>
          <w:b/>
          <w:bCs/>
          <w:iCs/>
          <w:sz w:val="22"/>
          <w:szCs w:val="28"/>
        </w:rPr>
        <w:t>44</w:t>
      </w:r>
      <w:r>
        <w:rPr>
          <w:b/>
          <w:bCs/>
          <w:iCs/>
          <w:sz w:val="22"/>
          <w:szCs w:val="28"/>
        </w:rPr>
        <w:t xml:space="preserve"> / 202</w:t>
      </w:r>
      <w:r w:rsidR="008C1095">
        <w:rPr>
          <w:b/>
          <w:bCs/>
          <w:iCs/>
          <w:sz w:val="22"/>
          <w:szCs w:val="28"/>
        </w:rPr>
        <w:t>4</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00965669" w:rsidR="001F7A47" w:rsidRDefault="001F7A47" w:rsidP="00F27274">
      <w:pPr>
        <w:pStyle w:val="Tekstpodstawowy2"/>
        <w:spacing w:line="240" w:lineRule="auto"/>
        <w:jc w:val="both"/>
        <w:rPr>
          <w:b/>
          <w:sz w:val="20"/>
        </w:rPr>
      </w:pPr>
    </w:p>
    <w:p w14:paraId="227DA8AD" w14:textId="53326CF1" w:rsidR="002C0A51" w:rsidRDefault="002C0A51" w:rsidP="00F27274">
      <w:pPr>
        <w:pStyle w:val="Tekstpodstawowy2"/>
        <w:spacing w:line="240" w:lineRule="auto"/>
        <w:jc w:val="both"/>
        <w:rPr>
          <w:b/>
          <w:sz w:val="20"/>
        </w:rPr>
      </w:pPr>
    </w:p>
    <w:p w14:paraId="508A3C88" w14:textId="77777777" w:rsidR="002C0A51" w:rsidRDefault="002C0A51"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43923960" w14:textId="77777777" w:rsidR="00ED7734" w:rsidRDefault="00ED7734" w:rsidP="007244E7">
      <w:pPr>
        <w:rPr>
          <w:rFonts w:ascii="Cambria" w:hAnsi="Cambria" w:cs="Times New Roman"/>
          <w:b/>
          <w:bCs/>
          <w:sz w:val="28"/>
          <w:szCs w:val="28"/>
        </w:rPr>
      </w:pPr>
    </w:p>
    <w:p w14:paraId="5BB602CF" w14:textId="1FF67554" w:rsidR="00071F7E" w:rsidRPr="00863284" w:rsidRDefault="00071F7E" w:rsidP="007244E7">
      <w:pPr>
        <w:rPr>
          <w:rFonts w:ascii="Cambria" w:hAnsi="Cambria" w:cs="Times New Roman"/>
          <w:b/>
          <w:bCs/>
          <w:sz w:val="28"/>
          <w:szCs w:val="28"/>
        </w:rPr>
      </w:pPr>
      <w:r w:rsidRPr="00AB497E">
        <w:rPr>
          <w:rFonts w:ascii="Cambria" w:hAnsi="Cambria" w:cs="Times New Roman"/>
          <w:b/>
          <w:bCs/>
          <w:sz w:val="28"/>
          <w:szCs w:val="28"/>
        </w:rPr>
        <w:t xml:space="preserve">Część </w:t>
      </w:r>
      <w:r w:rsidR="002C0A51">
        <w:rPr>
          <w:rFonts w:ascii="Cambria" w:hAnsi="Cambria" w:cs="Times New Roman"/>
          <w:b/>
          <w:bCs/>
          <w:sz w:val="28"/>
          <w:szCs w:val="28"/>
        </w:rPr>
        <w:t>B</w:t>
      </w:r>
      <w:r w:rsidRPr="00AB497E">
        <w:rPr>
          <w:rFonts w:ascii="Cambria" w:hAnsi="Cambria" w:cs="Times New Roman"/>
          <w:b/>
          <w:bCs/>
          <w:sz w:val="28"/>
          <w:szCs w:val="28"/>
        </w:rPr>
        <w:t xml:space="preserve"> – </w:t>
      </w:r>
      <w:r w:rsidR="005C037A" w:rsidRPr="00AB497E">
        <w:rPr>
          <w:rFonts w:ascii="Cambria" w:hAnsi="Cambria" w:cs="Times New Roman"/>
          <w:bCs/>
          <w:sz w:val="28"/>
          <w:szCs w:val="28"/>
        </w:rPr>
        <w:t>Załączniki do oferty nr 1-1</w:t>
      </w:r>
      <w:r w:rsidR="006B3BA3">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7BA94337"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(dot. załączni</w:t>
      </w:r>
      <w:r w:rsidR="00E57435">
        <w:rPr>
          <w:rFonts w:ascii="Cambria" w:eastAsia="Univers-PL" w:hAnsi="Cambria" w:cs="Times New Roman"/>
          <w:b/>
          <w:bCs/>
          <w:i/>
          <w:iCs/>
          <w:color w:val="FF0000"/>
          <w:u w:val="single"/>
        </w:rPr>
        <w:t xml:space="preserve">ków nr </w:t>
      </w:r>
      <w:r w:rsidR="006B3BA3">
        <w:rPr>
          <w:rFonts w:ascii="Cambria" w:eastAsia="Univers-PL" w:hAnsi="Cambria" w:cs="Times New Roman"/>
          <w:b/>
          <w:bCs/>
          <w:i/>
          <w:iCs/>
          <w:color w:val="FF0000"/>
          <w:u w:val="single"/>
        </w:rPr>
        <w:t>1 – 9</w:t>
      </w:r>
      <w:r w:rsidRPr="00863284">
        <w:rPr>
          <w:rFonts w:ascii="Cambria" w:eastAsia="Univers-PL" w:hAnsi="Cambria" w:cs="Times New Roman"/>
          <w:b/>
          <w:bCs/>
          <w:i/>
          <w:iCs/>
          <w:color w:val="FF0000"/>
          <w:u w:val="single"/>
        </w:rPr>
        <w:t xml:space="preserve">)  </w:t>
      </w:r>
    </w:p>
    <w:p w14:paraId="035990AA" w14:textId="44FC63FB"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8C1095">
        <w:rPr>
          <w:rFonts w:ascii="Cambria" w:hAnsi="Cambria" w:cs="Times New Roman"/>
          <w:b/>
        </w:rPr>
        <w:t>Sprawa nr ZP / 44 / 2024</w:t>
      </w:r>
    </w:p>
    <w:p w14:paraId="4E25753C" w14:textId="404E2173" w:rsidR="00695AB5" w:rsidRPr="00695AB5" w:rsidRDefault="00695AB5" w:rsidP="00695AB5">
      <w:pPr>
        <w:suppressAutoHyphens/>
        <w:jc w:val="right"/>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 xml:space="preserve">Załącznik nr 1 do SWZ </w:t>
      </w:r>
    </w:p>
    <w:p w14:paraId="0E0F648E" w14:textId="69B55BD6" w:rsidR="00695AB5" w:rsidRPr="00695AB5" w:rsidRDefault="00695AB5" w:rsidP="00695AB5">
      <w:pPr>
        <w:suppressAutoHyphens/>
        <w:rPr>
          <w:rFonts w:asciiTheme="minorHAnsi" w:eastAsia="Times New Roman" w:hAnsiTheme="minorHAnsi" w:cstheme="minorHAnsi"/>
          <w:b/>
          <w:sz w:val="22"/>
          <w:szCs w:val="22"/>
        </w:rPr>
      </w:pPr>
    </w:p>
    <w:tbl>
      <w:tblPr>
        <w:tblW w:w="0" w:type="auto"/>
        <w:tblLook w:val="04A0" w:firstRow="1" w:lastRow="0" w:firstColumn="1" w:lastColumn="0" w:noHBand="0" w:noVBand="1"/>
      </w:tblPr>
      <w:tblGrid>
        <w:gridCol w:w="4077"/>
        <w:gridCol w:w="5132"/>
      </w:tblGrid>
      <w:tr w:rsidR="00695AB5" w:rsidRPr="00695AB5" w14:paraId="073A22FD" w14:textId="77777777" w:rsidTr="008C1095">
        <w:tc>
          <w:tcPr>
            <w:tcW w:w="4077" w:type="dxa"/>
            <w:shd w:val="clear" w:color="auto" w:fill="auto"/>
          </w:tcPr>
          <w:p w14:paraId="7F914252" w14:textId="77777777" w:rsidR="00695AB5" w:rsidRPr="00695AB5" w:rsidRDefault="00695AB5" w:rsidP="00695AB5">
            <w:pPr>
              <w:suppressAutoHyphens/>
              <w:spacing w:line="360" w:lineRule="auto"/>
              <w:jc w:val="right"/>
              <w:rPr>
                <w:rFonts w:asciiTheme="minorHAnsi" w:eastAsia="Times New Roman" w:hAnsiTheme="minorHAnsi" w:cstheme="minorHAnsi"/>
                <w:bCs/>
                <w:sz w:val="22"/>
                <w:szCs w:val="22"/>
              </w:rPr>
            </w:pPr>
          </w:p>
        </w:tc>
        <w:tc>
          <w:tcPr>
            <w:tcW w:w="5132" w:type="dxa"/>
            <w:shd w:val="clear" w:color="auto" w:fill="auto"/>
          </w:tcPr>
          <w:p w14:paraId="02AA407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Samodzielny Publiczny Zakład Opieki Zdrowotnej</w:t>
            </w:r>
          </w:p>
          <w:p w14:paraId="58781F06"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Centralny Szpital Kliniczny</w:t>
            </w:r>
          </w:p>
          <w:p w14:paraId="134B0473"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Uniwersytetu Medycznego w Łodzi</w:t>
            </w:r>
          </w:p>
          <w:p w14:paraId="3FF65D0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Łódź, ul. Pomorska 251</w:t>
            </w:r>
          </w:p>
          <w:p w14:paraId="695BF104"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p>
        </w:tc>
      </w:tr>
    </w:tbl>
    <w:p w14:paraId="5C5CF30A" w14:textId="77777777" w:rsidR="00695AB5" w:rsidRPr="00695AB5" w:rsidRDefault="00695AB5" w:rsidP="00695AB5">
      <w:pPr>
        <w:suppressAutoHyphens/>
        <w:spacing w:line="360" w:lineRule="auto"/>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FORMULARZ OFERTOWY</w:t>
      </w:r>
    </w:p>
    <w:p w14:paraId="74E4AA22" w14:textId="77777777" w:rsidR="00695AB5" w:rsidRPr="00695AB5" w:rsidRDefault="00695AB5" w:rsidP="00695AB5">
      <w:pPr>
        <w:numPr>
          <w:ilvl w:val="0"/>
          <w:numId w:val="40"/>
        </w:numPr>
        <w:suppressAutoHyphens/>
        <w:spacing w:line="360" w:lineRule="auto"/>
        <w:rPr>
          <w:rFonts w:asciiTheme="minorHAnsi" w:hAnsiTheme="minorHAnsi" w:cstheme="minorHAnsi"/>
          <w:b/>
          <w:sz w:val="22"/>
          <w:szCs w:val="22"/>
        </w:rPr>
      </w:pPr>
      <w:r w:rsidRPr="00695AB5">
        <w:rPr>
          <w:rFonts w:asciiTheme="minorHAnsi" w:hAnsiTheme="minorHAnsi" w:cstheme="minorHAnsi"/>
          <w:b/>
          <w:sz w:val="22"/>
          <w:szCs w:val="22"/>
        </w:rPr>
        <w:t xml:space="preserve">Nazwa i siedziba Wykonawcy </w:t>
      </w:r>
    </w:p>
    <w:p w14:paraId="035FE2F3"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10923CDA"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55352FFD"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Województwo..................................................................</w:t>
      </w:r>
    </w:p>
    <w:p w14:paraId="747EF0F9"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4EF6828"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KRS: ………………………….Regon:.........................................NIP:.........................................................</w:t>
      </w:r>
    </w:p>
    <w:p w14:paraId="2F7BAF5B"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37031452"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email:..........................................@........................... nr telefonu………………………………………….,</w:t>
      </w:r>
    </w:p>
    <w:p w14:paraId="0C2F549A" w14:textId="77777777" w:rsidR="00695AB5" w:rsidRPr="00695AB5" w:rsidRDefault="00695AB5" w:rsidP="00695AB5">
      <w:pPr>
        <w:jc w:val="both"/>
        <w:rPr>
          <w:rFonts w:asciiTheme="minorHAnsi" w:eastAsia="Times New Roman" w:hAnsiTheme="minorHAnsi" w:cstheme="minorHAnsi"/>
          <w:bCs/>
          <w:sz w:val="22"/>
          <w:szCs w:val="22"/>
        </w:rPr>
      </w:pPr>
    </w:p>
    <w:p w14:paraId="0ECD3E03" w14:textId="77777777" w:rsidR="00695AB5" w:rsidRPr="00695AB5" w:rsidRDefault="00695AB5" w:rsidP="00695AB5">
      <w:pPr>
        <w:spacing w:before="12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2D0B70E"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C0B763E"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Osoba uprawniona do kontaktu z Zamawiającym (imię, nazwisko, stanowisko):</w:t>
      </w:r>
    </w:p>
    <w:p w14:paraId="6EC40090"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70567E8F"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t>
      </w:r>
    </w:p>
    <w:p w14:paraId="414223AB" w14:textId="77777777" w:rsidR="00695AB5" w:rsidRPr="00695AB5" w:rsidRDefault="00695AB5" w:rsidP="00695AB5">
      <w:pPr>
        <w:numPr>
          <w:ilvl w:val="0"/>
          <w:numId w:val="40"/>
        </w:numPr>
        <w:suppressAutoHyphens/>
        <w:rPr>
          <w:rFonts w:asciiTheme="minorHAnsi" w:hAnsiTheme="minorHAnsi" w:cstheme="minorHAnsi"/>
          <w:b/>
          <w:sz w:val="22"/>
          <w:szCs w:val="22"/>
        </w:rPr>
      </w:pPr>
      <w:r w:rsidRPr="00695AB5">
        <w:rPr>
          <w:rFonts w:asciiTheme="minorHAnsi" w:hAnsiTheme="minorHAnsi" w:cstheme="minorHAnsi"/>
          <w:b/>
          <w:sz w:val="22"/>
          <w:szCs w:val="22"/>
        </w:rPr>
        <w:t>Nazwa i adres Wykonawców wspólnie ubiegających się o zamówienie  w składzie:</w:t>
      </w:r>
    </w:p>
    <w:p w14:paraId="215F2A5E" w14:textId="77777777" w:rsidR="00695AB5" w:rsidRPr="00695AB5" w:rsidRDefault="00695AB5" w:rsidP="00695AB5">
      <w:pPr>
        <w:suppressAutoHyphens/>
        <w:ind w:left="720"/>
        <w:rPr>
          <w:rFonts w:asciiTheme="minorHAnsi" w:eastAsia="Times New Roman" w:hAnsiTheme="minorHAnsi" w:cstheme="minorHAnsi"/>
          <w:sz w:val="22"/>
          <w:szCs w:val="22"/>
          <w:lang w:eastAsia="ar-SA"/>
        </w:rPr>
      </w:pPr>
      <w:r w:rsidRPr="00695AB5">
        <w:rPr>
          <w:rFonts w:asciiTheme="minorHAnsi" w:eastAsia="Times New Roman" w:hAnsiTheme="minorHAnsi" w:cstheme="minorHAnsi"/>
          <w:sz w:val="22"/>
          <w:szCs w:val="22"/>
          <w:lang w:eastAsia="ar-SA"/>
        </w:rPr>
        <w:t>……………………………………………………………………………………………………………………..…………………………………………………………………………………………………………………..*</w:t>
      </w:r>
    </w:p>
    <w:p w14:paraId="5AE92A6B" w14:textId="77777777" w:rsidR="00695AB5" w:rsidRPr="00695AB5" w:rsidRDefault="00695AB5" w:rsidP="00695AB5">
      <w:pPr>
        <w:suppressAutoHyphens/>
        <w:spacing w:before="120" w:line="276" w:lineRule="auto"/>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w:t>
      </w:r>
    </w:p>
    <w:p w14:paraId="3E0D35A5"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Zgłaszamy udział w przedmiotowym postępowaniu,</w:t>
      </w:r>
    </w:p>
    <w:p w14:paraId="1BCFCE90" w14:textId="77777777" w:rsidR="00695AB5" w:rsidRPr="00695AB5" w:rsidRDefault="00695AB5" w:rsidP="00695AB5">
      <w:pPr>
        <w:numPr>
          <w:ilvl w:val="0"/>
          <w:numId w:val="39"/>
        </w:numPr>
        <w:ind w:left="426" w:hanging="284"/>
        <w:rPr>
          <w:rFonts w:asciiTheme="minorHAnsi" w:hAnsiTheme="minorHAnsi" w:cstheme="minorHAnsi"/>
          <w:b/>
          <w:bCs/>
          <w:sz w:val="22"/>
          <w:szCs w:val="22"/>
        </w:rPr>
      </w:pPr>
      <w:r w:rsidRPr="00695AB5">
        <w:rPr>
          <w:rFonts w:asciiTheme="minorHAnsi" w:hAnsiTheme="minorHAnsi" w:cstheme="minorHAnsi"/>
          <w:bCs/>
          <w:sz w:val="22"/>
          <w:szCs w:val="22"/>
        </w:rPr>
        <w:t xml:space="preserve">Jesteśmy przedsiębiorstwem </w:t>
      </w:r>
      <w:r w:rsidRPr="00695AB5">
        <w:rPr>
          <w:rFonts w:asciiTheme="minorHAnsi" w:hAnsiTheme="minorHAnsi" w:cstheme="minorHAnsi"/>
          <w:b/>
          <w:bCs/>
          <w:sz w:val="22"/>
          <w:szCs w:val="22"/>
        </w:rPr>
        <w:t>mikro*, małym*, średnim*,  jednoosobowa działalność gospodarcza*, osoba fizyczna nieprowadząca działalności gospodarczej*, nie dotyczy*</w:t>
      </w:r>
      <w:r w:rsidRPr="00695AB5">
        <w:rPr>
          <w:rFonts w:asciiTheme="minorHAnsi" w:hAnsiTheme="minorHAnsi" w:cstheme="minorHAnsi"/>
          <w:bCs/>
          <w:sz w:val="22"/>
          <w:szCs w:val="22"/>
        </w:rPr>
        <w:t xml:space="preserve"> (zgodnie z ustawą Prawo przedsiębiorców z dnia 6 marca 2018 r.</w:t>
      </w:r>
      <w:r w:rsidRPr="00695AB5">
        <w:rPr>
          <w:rFonts w:asciiTheme="minorHAnsi" w:hAnsiTheme="minorHAnsi" w:cstheme="minorHAnsi"/>
          <w:sz w:val="22"/>
          <w:szCs w:val="22"/>
        </w:rPr>
        <w:t xml:space="preserve"> </w:t>
      </w:r>
      <w:r w:rsidRPr="00695AB5">
        <w:rPr>
          <w:rFonts w:asciiTheme="minorHAnsi" w:hAnsiTheme="minorHAnsi" w:cstheme="minorHAnsi"/>
          <w:bCs/>
          <w:sz w:val="22"/>
          <w:szCs w:val="22"/>
        </w:rPr>
        <w:t>. (t.j. Dz. U. z 2023 r. poz. 221),</w:t>
      </w:r>
    </w:p>
    <w:p w14:paraId="0E343911" w14:textId="77777777" w:rsidR="00695AB5" w:rsidRPr="00695AB5" w:rsidRDefault="00695AB5" w:rsidP="00695AB5">
      <w:pPr>
        <w:numPr>
          <w:ilvl w:val="0"/>
          <w:numId w:val="39"/>
        </w:numPr>
        <w:suppressAutoHyphens/>
        <w:spacing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14:paraId="047DF0FC"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Osoby uprawnione do reprezentowania podmiotu: ……………………………………………………………………………………</w:t>
      </w:r>
    </w:p>
    <w:p w14:paraId="6E92A2AD" w14:textId="77777777" w:rsidR="00695AB5" w:rsidRPr="00695AB5" w:rsidRDefault="00695AB5" w:rsidP="00695AB5">
      <w:pPr>
        <w:numPr>
          <w:ilvl w:val="0"/>
          <w:numId w:val="38"/>
        </w:numPr>
        <w:suppressAutoHyphens/>
        <w:spacing w:after="120"/>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jeśli działalność prowadzona jest w formie spółki cywilnej – Zamawiający może zażądać w wyznaczonym terminie złożenia umowy tej spółki.*</w:t>
      </w:r>
    </w:p>
    <w:p w14:paraId="0A77AA5B" w14:textId="77777777" w:rsidR="00695AB5" w:rsidRPr="00695AB5" w:rsidRDefault="00695AB5" w:rsidP="00695AB5">
      <w:pPr>
        <w:numPr>
          <w:ilvl w:val="0"/>
          <w:numId w:val="38"/>
        </w:numPr>
        <w:suppressAutoHyphens/>
        <w:spacing w:after="120" w:line="260" w:lineRule="atLeast"/>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2BCF20EE" w14:textId="77777777" w:rsidR="00695AB5" w:rsidRPr="004B0713" w:rsidRDefault="00695AB5" w:rsidP="00695AB5">
      <w:pPr>
        <w:numPr>
          <w:ilvl w:val="0"/>
          <w:numId w:val="40"/>
        </w:numPr>
        <w:suppressAutoHyphens/>
        <w:spacing w:line="360" w:lineRule="auto"/>
        <w:rPr>
          <w:rFonts w:asciiTheme="minorHAnsi" w:hAnsiTheme="minorHAnsi" w:cstheme="minorHAnsi"/>
          <w:b/>
          <w:sz w:val="22"/>
          <w:szCs w:val="22"/>
        </w:rPr>
      </w:pPr>
      <w:r w:rsidRPr="004B0713">
        <w:rPr>
          <w:rFonts w:asciiTheme="minorHAnsi" w:hAnsiTheme="minorHAnsi" w:cstheme="minorHAnsi"/>
          <w:b/>
          <w:sz w:val="22"/>
          <w:szCs w:val="22"/>
        </w:rPr>
        <w:t>Szczegóły oferty</w:t>
      </w:r>
    </w:p>
    <w:p w14:paraId="442F02F5" w14:textId="6D6A9741" w:rsidR="00695AB5" w:rsidRPr="004B0713" w:rsidRDefault="00695AB5" w:rsidP="00695AB5">
      <w:pPr>
        <w:jc w:val="both"/>
        <w:rPr>
          <w:rFonts w:asciiTheme="minorHAnsi" w:eastAsia="Times New Roman" w:hAnsiTheme="minorHAnsi" w:cstheme="minorHAnsi"/>
          <w:b/>
          <w:bCs/>
          <w:i/>
          <w:sz w:val="22"/>
          <w:szCs w:val="22"/>
        </w:rPr>
      </w:pPr>
      <w:r w:rsidRPr="004B0713">
        <w:rPr>
          <w:rFonts w:asciiTheme="minorHAnsi" w:eastAsia="Times New Roman" w:hAnsiTheme="minorHAnsi" w:cstheme="minorHAnsi"/>
          <w:bCs/>
          <w:sz w:val="22"/>
          <w:szCs w:val="22"/>
        </w:rPr>
        <w:t>Oferujemy</w:t>
      </w:r>
      <w:r w:rsidRPr="004B0713">
        <w:rPr>
          <w:rFonts w:asciiTheme="minorHAnsi" w:eastAsia="Times New Roman" w:hAnsiTheme="minorHAnsi" w:cstheme="minorHAnsi"/>
          <w:b/>
          <w:sz w:val="22"/>
          <w:szCs w:val="22"/>
        </w:rPr>
        <w:t>,</w:t>
      </w:r>
      <w:r w:rsidRPr="004B0713">
        <w:rPr>
          <w:rFonts w:asciiTheme="minorHAnsi" w:eastAsia="Times New Roman" w:hAnsiTheme="minorHAnsi" w:cstheme="minorHAnsi"/>
          <w:sz w:val="22"/>
          <w:szCs w:val="22"/>
        </w:rPr>
        <w:t xml:space="preserve"> realizację zadania </w:t>
      </w:r>
      <w:r w:rsidRPr="004B0713">
        <w:rPr>
          <w:rFonts w:asciiTheme="minorHAnsi" w:eastAsia="Times New Roman" w:hAnsiTheme="minorHAnsi" w:cstheme="minorHAnsi"/>
          <w:bCs/>
          <w:sz w:val="22"/>
          <w:szCs w:val="22"/>
        </w:rPr>
        <w:t xml:space="preserve">zgodnie z opisem i wymogami zawartymi w SWZ pn.: </w:t>
      </w:r>
      <w:r w:rsidR="00DD776E" w:rsidRPr="004B0713">
        <w:rPr>
          <w:rFonts w:asciiTheme="minorHAnsi" w:eastAsia="Times New Roman" w:hAnsiTheme="minorHAnsi" w:cstheme="minorHAnsi"/>
          <w:b/>
          <w:bCs/>
          <w:i/>
          <w:iCs/>
          <w:sz w:val="22"/>
          <w:szCs w:val="22"/>
        </w:rPr>
        <w:t xml:space="preserve">Dostawa aparatu do znieczuleń z monitorem dla Centralnego Szpitala Klinicznego Uniwersytetu Medycznego w Łodzi </w:t>
      </w:r>
      <w:r w:rsidR="00DD776E" w:rsidRPr="004B0713">
        <w:rPr>
          <w:rFonts w:asciiTheme="minorHAnsi" w:eastAsia="Times New Roman" w:hAnsiTheme="minorHAnsi" w:cstheme="minorHAnsi"/>
          <w:b/>
          <w:bCs/>
          <w:i/>
          <w:iCs/>
          <w:sz w:val="22"/>
          <w:szCs w:val="22"/>
        </w:rPr>
        <w:br/>
        <w:t>- sprawa nr ZP/44/2024</w:t>
      </w:r>
    </w:p>
    <w:p w14:paraId="5A914931" w14:textId="77777777" w:rsidR="00695AB5" w:rsidRPr="004B0713" w:rsidRDefault="00695AB5" w:rsidP="00695AB5">
      <w:pPr>
        <w:jc w:val="both"/>
        <w:rPr>
          <w:rFonts w:asciiTheme="minorHAnsi" w:eastAsia="Times New Roman" w:hAnsiTheme="minorHAnsi" w:cstheme="minorHAnsi"/>
          <w:bCs/>
          <w:sz w:val="22"/>
          <w:szCs w:val="22"/>
        </w:rPr>
      </w:pPr>
    </w:p>
    <w:p w14:paraId="12B1D4FD" w14:textId="77777777" w:rsidR="00695AB5" w:rsidRPr="004B0713" w:rsidRDefault="00695AB5" w:rsidP="00695AB5">
      <w:pPr>
        <w:suppressAutoHyphens/>
        <w:rPr>
          <w:rFonts w:asciiTheme="minorHAnsi" w:eastAsia="Times New Roman" w:hAnsiTheme="minorHAnsi" w:cstheme="minorHAnsi"/>
          <w:b/>
          <w:bCs/>
          <w:spacing w:val="2"/>
          <w:sz w:val="22"/>
          <w:szCs w:val="22"/>
          <w:u w:val="single"/>
        </w:rPr>
      </w:pPr>
      <w:r w:rsidRPr="004B0713">
        <w:rPr>
          <w:rFonts w:asciiTheme="minorHAnsi" w:eastAsia="Times New Roman" w:hAnsiTheme="minorHAnsi" w:cstheme="minorHAnsi"/>
          <w:b/>
          <w:bCs/>
          <w:spacing w:val="2"/>
          <w:sz w:val="22"/>
          <w:szCs w:val="22"/>
          <w:u w:val="single"/>
        </w:rPr>
        <w:t xml:space="preserve">OFEROWANE WARUNKI CENOWE i TERMIN REALIZACJI DLA DANEGO PAKIETU: </w:t>
      </w:r>
    </w:p>
    <w:p w14:paraId="4B44AEDF" w14:textId="77777777" w:rsidR="00695AB5" w:rsidRPr="004B0713" w:rsidRDefault="00695AB5" w:rsidP="00695AB5">
      <w:pPr>
        <w:suppressAutoHyphens/>
        <w:rPr>
          <w:rFonts w:asciiTheme="minorHAnsi" w:eastAsia="Times New Roman" w:hAnsiTheme="minorHAnsi" w:cstheme="minorHAnsi"/>
          <w:b/>
          <w:bCs/>
          <w:spacing w:val="2"/>
          <w:sz w:val="22"/>
          <w:szCs w:val="22"/>
        </w:rPr>
      </w:pPr>
    </w:p>
    <w:p w14:paraId="24F58D5C" w14:textId="6A92A363" w:rsidR="00695AB5" w:rsidRPr="004B0713" w:rsidRDefault="00695AB5" w:rsidP="00695AB5">
      <w:pPr>
        <w:rPr>
          <w:rFonts w:asciiTheme="minorHAnsi" w:eastAsia="Times New Roman" w:hAnsiTheme="minorHAnsi" w:cstheme="minorHAnsi"/>
          <w:b/>
          <w:i/>
          <w:sz w:val="22"/>
          <w:szCs w:val="22"/>
        </w:rPr>
      </w:pPr>
      <w:r w:rsidRPr="004B0713">
        <w:rPr>
          <w:rFonts w:asciiTheme="minorHAnsi" w:eastAsia="Times New Roman" w:hAnsiTheme="minorHAnsi" w:cstheme="minorHAnsi"/>
          <w:sz w:val="22"/>
          <w:szCs w:val="22"/>
        </w:rPr>
        <w:t xml:space="preserve">1. Oferujemy wykonanie dostawy </w:t>
      </w:r>
      <w:r w:rsidRPr="004B0713">
        <w:rPr>
          <w:rFonts w:asciiTheme="minorHAnsi" w:eastAsia="Times New Roman" w:hAnsiTheme="minorHAnsi" w:cstheme="minorHAnsi"/>
          <w:b/>
          <w:i/>
          <w:sz w:val="22"/>
          <w:szCs w:val="22"/>
          <w:u w:val="single"/>
        </w:rPr>
        <w:t xml:space="preserve">– zgodnie z załącznikiem nr 2 </w:t>
      </w:r>
    </w:p>
    <w:p w14:paraId="7B3CCEEC" w14:textId="77777777" w:rsidR="00695AB5" w:rsidRPr="004B0713" w:rsidRDefault="00695AB5" w:rsidP="00695AB5">
      <w:pPr>
        <w:jc w:val="both"/>
        <w:rPr>
          <w:rFonts w:asciiTheme="minorHAnsi" w:eastAsia="Times New Roman" w:hAnsiTheme="minorHAnsi" w:cstheme="minorHAnsi"/>
          <w:sz w:val="22"/>
          <w:szCs w:val="22"/>
        </w:rPr>
      </w:pPr>
    </w:p>
    <w:p w14:paraId="66DB1F08" w14:textId="77777777" w:rsidR="00695AB5" w:rsidRPr="004B0713" w:rsidRDefault="00695AB5" w:rsidP="00695AB5">
      <w:pPr>
        <w:spacing w:line="360" w:lineRule="auto"/>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Wartość oferty netto .....................................................................................................................  PLN.</w:t>
      </w:r>
    </w:p>
    <w:p w14:paraId="7F4253F0" w14:textId="77777777" w:rsidR="00695AB5" w:rsidRPr="004B0713" w:rsidRDefault="00695AB5" w:rsidP="00695AB5">
      <w:pPr>
        <w:spacing w:line="360" w:lineRule="auto"/>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Stawka VAT ……………… Wartość podatku VAT ………………………...................………... PLN.</w:t>
      </w:r>
    </w:p>
    <w:p w14:paraId="2E9B1CD1" w14:textId="77777777" w:rsidR="00695AB5" w:rsidRPr="004B0713" w:rsidRDefault="00695AB5" w:rsidP="00695AB5">
      <w:pPr>
        <w:spacing w:line="360" w:lineRule="auto"/>
        <w:rPr>
          <w:rFonts w:asciiTheme="minorHAnsi" w:eastAsia="Times New Roman" w:hAnsiTheme="minorHAnsi" w:cstheme="minorHAnsi"/>
          <w:b/>
          <w:sz w:val="22"/>
          <w:szCs w:val="22"/>
        </w:rPr>
      </w:pPr>
      <w:r w:rsidRPr="004B0713">
        <w:rPr>
          <w:rFonts w:asciiTheme="minorHAnsi" w:eastAsia="Times New Roman" w:hAnsiTheme="minorHAnsi" w:cstheme="minorHAnsi"/>
          <w:b/>
          <w:sz w:val="22"/>
          <w:szCs w:val="22"/>
        </w:rPr>
        <w:t>Wartość brutto (z podatkiem VAT): ........................................................................................... PLN.</w:t>
      </w:r>
    </w:p>
    <w:p w14:paraId="0FAD56DE" w14:textId="77777777" w:rsidR="00695AB5" w:rsidRPr="004B0713" w:rsidRDefault="00695AB5" w:rsidP="00695AB5">
      <w:pPr>
        <w:jc w:val="both"/>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Słownie: ................................................................................................................................. PLN.</w:t>
      </w:r>
      <w:r w:rsidRPr="004B0713">
        <w:rPr>
          <w:rFonts w:asciiTheme="minorHAnsi" w:eastAsia="Times New Roman" w:hAnsiTheme="minorHAnsi" w:cstheme="minorHAnsi"/>
          <w:sz w:val="22"/>
          <w:szCs w:val="22"/>
        </w:rPr>
        <w:br/>
      </w:r>
    </w:p>
    <w:p w14:paraId="3B7AC637" w14:textId="4B8225E5" w:rsidR="00695AB5" w:rsidRPr="004B0713" w:rsidRDefault="00695AB5" w:rsidP="00695AB5">
      <w:pPr>
        <w:jc w:val="both"/>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 xml:space="preserve">W podanej cenie zawierają się wszystkie koszty, jakie musimy ponieść Wykonawca, aby wykonać  zamówienie, zgodny z opisem i warunkami w SWZ. </w:t>
      </w:r>
      <w:r w:rsidR="00DD776E" w:rsidRPr="004B0713">
        <w:rPr>
          <w:rFonts w:asciiTheme="minorHAnsi" w:eastAsia="Times New Roman" w:hAnsiTheme="minorHAnsi" w:cstheme="minorHAnsi"/>
          <w:b/>
          <w:i/>
          <w:color w:val="FF0000"/>
          <w:sz w:val="22"/>
          <w:szCs w:val="22"/>
        </w:rPr>
        <w:t>– kryterium oceny.</w:t>
      </w:r>
    </w:p>
    <w:p w14:paraId="7012F9AE" w14:textId="77777777" w:rsidR="00695AB5" w:rsidRPr="004B0713" w:rsidRDefault="00695AB5" w:rsidP="00695AB5">
      <w:pPr>
        <w:rPr>
          <w:rFonts w:asciiTheme="minorHAnsi" w:eastAsia="Times New Roman" w:hAnsiTheme="minorHAnsi" w:cstheme="minorHAnsi"/>
          <w:b/>
          <w:bCs/>
          <w:spacing w:val="2"/>
          <w:sz w:val="22"/>
          <w:szCs w:val="22"/>
          <w:highlight w:val="green"/>
        </w:rPr>
      </w:pPr>
    </w:p>
    <w:p w14:paraId="23016FEA" w14:textId="77777777" w:rsidR="00695AB5" w:rsidRPr="004B0713" w:rsidRDefault="00695AB5" w:rsidP="00695AB5">
      <w:pPr>
        <w:suppressAutoHyphens/>
        <w:ind w:left="284" w:hanging="284"/>
        <w:rPr>
          <w:rFonts w:asciiTheme="minorHAnsi" w:eastAsia="Times New Roman" w:hAnsiTheme="minorHAnsi" w:cstheme="minorHAnsi"/>
          <w:i/>
          <w:sz w:val="22"/>
          <w:szCs w:val="22"/>
          <w:highlight w:val="green"/>
        </w:rPr>
      </w:pPr>
    </w:p>
    <w:p w14:paraId="092F2679" w14:textId="77777777" w:rsidR="00695AB5" w:rsidRPr="004B0713" w:rsidRDefault="00695AB5" w:rsidP="00695AB5">
      <w:pPr>
        <w:numPr>
          <w:ilvl w:val="0"/>
          <w:numId w:val="40"/>
        </w:numPr>
        <w:suppressAutoHyphens/>
        <w:rPr>
          <w:rFonts w:asciiTheme="minorHAnsi" w:eastAsia="Times New Roman" w:hAnsiTheme="minorHAnsi" w:cstheme="minorHAnsi"/>
          <w:b/>
          <w:bCs/>
          <w:iCs/>
          <w:sz w:val="22"/>
          <w:szCs w:val="22"/>
        </w:rPr>
      </w:pPr>
      <w:r w:rsidRPr="004B0713">
        <w:rPr>
          <w:rFonts w:asciiTheme="minorHAnsi" w:eastAsia="Times New Roman" w:hAnsiTheme="minorHAnsi" w:cstheme="minorHAnsi"/>
          <w:b/>
          <w:bCs/>
          <w:iCs/>
          <w:sz w:val="22"/>
          <w:szCs w:val="22"/>
        </w:rPr>
        <w:t>Pozostałe warunki:</w:t>
      </w:r>
    </w:p>
    <w:p w14:paraId="70E3A7DA" w14:textId="77777777" w:rsidR="00695AB5" w:rsidRPr="004B0713" w:rsidRDefault="00695AB5" w:rsidP="00695AB5">
      <w:pPr>
        <w:suppressAutoHyphens/>
        <w:ind w:left="1080"/>
        <w:rPr>
          <w:rFonts w:asciiTheme="minorHAnsi" w:eastAsia="Times New Roman" w:hAnsiTheme="minorHAnsi" w:cstheme="minorHAnsi"/>
          <w:iCs/>
          <w:sz w:val="22"/>
          <w:szCs w:val="22"/>
          <w:highlight w:val="green"/>
        </w:rPr>
      </w:pPr>
    </w:p>
    <w:p w14:paraId="68AB435D" w14:textId="77777777" w:rsidR="00695AB5" w:rsidRPr="004B0713" w:rsidRDefault="00695AB5" w:rsidP="00695AB5">
      <w:pPr>
        <w:numPr>
          <w:ilvl w:val="0"/>
          <w:numId w:val="42"/>
        </w:numPr>
        <w:suppressAutoHyphens/>
        <w:ind w:left="284" w:hanging="284"/>
        <w:rPr>
          <w:rFonts w:asciiTheme="minorHAnsi" w:eastAsia="Times New Roman" w:hAnsiTheme="minorHAnsi" w:cstheme="minorHAnsi"/>
          <w:sz w:val="22"/>
          <w:szCs w:val="22"/>
        </w:rPr>
      </w:pPr>
      <w:r w:rsidRPr="004B0713">
        <w:rPr>
          <w:rFonts w:asciiTheme="minorHAnsi" w:eastAsia="Times New Roman" w:hAnsiTheme="minorHAnsi" w:cstheme="minorHAnsi"/>
          <w:b/>
          <w:sz w:val="22"/>
          <w:szCs w:val="22"/>
        </w:rPr>
        <w:t>Termin płatności wynosi do 60 dni</w:t>
      </w:r>
      <w:r w:rsidRPr="004B0713">
        <w:rPr>
          <w:rFonts w:asciiTheme="minorHAnsi" w:eastAsia="Times New Roman" w:hAnsiTheme="minorHAnsi" w:cstheme="minorHAnsi"/>
          <w:sz w:val="22"/>
          <w:szCs w:val="22"/>
        </w:rPr>
        <w:t xml:space="preserve">, licząc od daty otrzymania przez Zamawiającego faktury VAT) </w:t>
      </w:r>
    </w:p>
    <w:p w14:paraId="0D64809B" w14:textId="07B3AD2B" w:rsidR="00695AB5" w:rsidRPr="004B0713" w:rsidRDefault="00695AB5" w:rsidP="00695AB5">
      <w:pPr>
        <w:suppressAutoHyphens/>
        <w:spacing w:after="60"/>
        <w:jc w:val="both"/>
        <w:rPr>
          <w:rFonts w:asciiTheme="minorHAnsi" w:eastAsia="Times New Roman" w:hAnsiTheme="minorHAnsi" w:cstheme="minorHAnsi"/>
          <w:b/>
          <w:i/>
          <w:color w:val="FF0000"/>
          <w:sz w:val="22"/>
          <w:szCs w:val="22"/>
        </w:rPr>
      </w:pPr>
      <w:r w:rsidRPr="004B0713">
        <w:rPr>
          <w:rFonts w:asciiTheme="minorHAnsi" w:eastAsia="Times New Roman" w:hAnsiTheme="minorHAnsi" w:cstheme="minorHAnsi"/>
          <w:bCs/>
          <w:sz w:val="22"/>
          <w:szCs w:val="22"/>
        </w:rPr>
        <w:t>2. Termin realizacji umowy - w okresie:</w:t>
      </w:r>
      <w:r w:rsidRPr="004B0713">
        <w:rPr>
          <w:rFonts w:asciiTheme="minorHAnsi" w:eastAsia="Times New Roman" w:hAnsiTheme="minorHAnsi" w:cstheme="minorHAnsi"/>
          <w:sz w:val="22"/>
          <w:szCs w:val="22"/>
        </w:rPr>
        <w:t xml:space="preserve"> </w:t>
      </w:r>
      <w:r w:rsidR="00DD776E" w:rsidRPr="004B0713">
        <w:rPr>
          <w:rFonts w:asciiTheme="minorHAnsi" w:eastAsia="Times New Roman" w:hAnsiTheme="minorHAnsi" w:cstheme="minorHAnsi"/>
          <w:b/>
          <w:sz w:val="22"/>
          <w:szCs w:val="22"/>
        </w:rPr>
        <w:t xml:space="preserve">w ciągu ……. tygodni </w:t>
      </w:r>
      <w:r w:rsidR="00DD776E" w:rsidRPr="00EA43A5">
        <w:rPr>
          <w:rFonts w:asciiTheme="minorHAnsi" w:eastAsia="Times New Roman" w:hAnsiTheme="minorHAnsi" w:cstheme="minorHAnsi"/>
          <w:sz w:val="22"/>
          <w:szCs w:val="22"/>
        </w:rPr>
        <w:t>(</w:t>
      </w:r>
      <w:r w:rsidR="00EA43A5" w:rsidRPr="00EA43A5">
        <w:rPr>
          <w:rFonts w:asciiTheme="minorHAnsi" w:eastAsia="Times New Roman" w:hAnsiTheme="minorHAnsi" w:cstheme="minorHAnsi"/>
          <w:sz w:val="22"/>
          <w:szCs w:val="22"/>
        </w:rPr>
        <w:t>min. 6 -</w:t>
      </w:r>
      <w:r w:rsidR="00EA43A5">
        <w:rPr>
          <w:rFonts w:asciiTheme="minorHAnsi" w:eastAsia="Times New Roman" w:hAnsiTheme="minorHAnsi" w:cstheme="minorHAnsi"/>
          <w:b/>
          <w:sz w:val="22"/>
          <w:szCs w:val="22"/>
        </w:rPr>
        <w:t xml:space="preserve"> </w:t>
      </w:r>
      <w:r w:rsidR="00DD776E" w:rsidRPr="009832F4">
        <w:rPr>
          <w:rFonts w:asciiTheme="minorHAnsi" w:eastAsia="Times New Roman" w:hAnsiTheme="minorHAnsi" w:cstheme="minorHAnsi"/>
          <w:sz w:val="22"/>
          <w:szCs w:val="22"/>
        </w:rPr>
        <w:t>maks. 8 tyg</w:t>
      </w:r>
      <w:r w:rsidR="009832F4">
        <w:rPr>
          <w:rFonts w:asciiTheme="minorHAnsi" w:eastAsia="Times New Roman" w:hAnsiTheme="minorHAnsi" w:cstheme="minorHAnsi"/>
          <w:sz w:val="22"/>
          <w:szCs w:val="22"/>
        </w:rPr>
        <w:t>odni</w:t>
      </w:r>
      <w:r w:rsidR="00DD776E" w:rsidRPr="009832F4">
        <w:rPr>
          <w:rFonts w:asciiTheme="minorHAnsi" w:eastAsia="Times New Roman" w:hAnsiTheme="minorHAnsi" w:cstheme="minorHAnsi"/>
          <w:sz w:val="22"/>
          <w:szCs w:val="22"/>
        </w:rPr>
        <w:t>)</w:t>
      </w:r>
      <w:r w:rsidR="00DD776E" w:rsidRPr="004B0713">
        <w:rPr>
          <w:rFonts w:asciiTheme="minorHAnsi" w:eastAsia="Times New Roman" w:hAnsiTheme="minorHAnsi" w:cstheme="minorHAnsi"/>
          <w:b/>
          <w:sz w:val="22"/>
          <w:szCs w:val="22"/>
        </w:rPr>
        <w:t xml:space="preserve"> </w:t>
      </w:r>
      <w:r w:rsidR="00E57435" w:rsidRPr="004B0713">
        <w:rPr>
          <w:rFonts w:asciiTheme="minorHAnsi" w:eastAsia="Times New Roman" w:hAnsiTheme="minorHAnsi" w:cstheme="minorHAnsi"/>
          <w:b/>
          <w:sz w:val="22"/>
          <w:szCs w:val="22"/>
        </w:rPr>
        <w:t>od podpisania umowy</w:t>
      </w:r>
      <w:r w:rsidR="004B0713">
        <w:rPr>
          <w:rFonts w:asciiTheme="minorHAnsi" w:eastAsia="Times New Roman" w:hAnsiTheme="minorHAnsi" w:cstheme="minorHAnsi"/>
          <w:b/>
          <w:sz w:val="22"/>
          <w:szCs w:val="22"/>
        </w:rPr>
        <w:br/>
      </w:r>
      <w:r w:rsidR="00DD776E" w:rsidRPr="004B0713">
        <w:rPr>
          <w:rFonts w:asciiTheme="minorHAnsi" w:eastAsia="Times New Roman" w:hAnsiTheme="minorHAnsi" w:cstheme="minorHAnsi"/>
          <w:b/>
          <w:sz w:val="22"/>
          <w:szCs w:val="22"/>
        </w:rPr>
        <w:t xml:space="preserve"> </w:t>
      </w:r>
      <w:r w:rsidR="00DD776E" w:rsidRPr="004B0713">
        <w:rPr>
          <w:rFonts w:asciiTheme="minorHAnsi" w:eastAsia="Times New Roman" w:hAnsiTheme="minorHAnsi" w:cstheme="minorHAnsi"/>
          <w:b/>
          <w:i/>
          <w:color w:val="FF0000"/>
          <w:sz w:val="22"/>
          <w:szCs w:val="22"/>
        </w:rPr>
        <w:t>– kryterium oceny.</w:t>
      </w:r>
    </w:p>
    <w:p w14:paraId="7F3049A6" w14:textId="19B4E0BE" w:rsidR="00DD776E" w:rsidRPr="004B0713" w:rsidRDefault="004B0713" w:rsidP="00DD776E">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3. </w:t>
      </w:r>
      <w:r w:rsidR="00DD776E" w:rsidRPr="004B0713">
        <w:rPr>
          <w:rFonts w:asciiTheme="minorHAnsi" w:eastAsia="Times New Roman" w:hAnsiTheme="minorHAnsi" w:cstheme="minorHAnsi"/>
          <w:bCs/>
          <w:sz w:val="22"/>
          <w:szCs w:val="22"/>
        </w:rPr>
        <w:t xml:space="preserve">Wykonawca udziela </w:t>
      </w:r>
      <w:r w:rsidR="000D47E5" w:rsidRPr="00541605">
        <w:rPr>
          <w:rFonts w:asciiTheme="minorHAnsi" w:eastAsia="Times New Roman" w:hAnsiTheme="minorHAnsi" w:cstheme="minorHAnsi"/>
          <w:b/>
          <w:bCs/>
          <w:sz w:val="22"/>
          <w:szCs w:val="22"/>
        </w:rPr>
        <w:t>......</w:t>
      </w:r>
      <w:r w:rsidR="00DD776E" w:rsidRPr="00541605">
        <w:rPr>
          <w:rFonts w:asciiTheme="minorHAnsi" w:eastAsia="Times New Roman" w:hAnsiTheme="minorHAnsi" w:cstheme="minorHAnsi"/>
          <w:b/>
          <w:bCs/>
          <w:sz w:val="22"/>
          <w:szCs w:val="22"/>
        </w:rPr>
        <w:t xml:space="preserve">.. miesięcznej </w:t>
      </w:r>
      <w:r w:rsidR="00DD776E" w:rsidRPr="000665BE">
        <w:rPr>
          <w:rFonts w:asciiTheme="minorHAnsi" w:eastAsia="Times New Roman" w:hAnsiTheme="minorHAnsi" w:cstheme="minorHAnsi"/>
          <w:b/>
          <w:bCs/>
          <w:sz w:val="22"/>
          <w:szCs w:val="22"/>
        </w:rPr>
        <w:t>gwarancji</w:t>
      </w:r>
      <w:r w:rsidR="00DD776E" w:rsidRPr="000665BE">
        <w:rPr>
          <w:rFonts w:asciiTheme="minorHAnsi" w:eastAsia="Times New Roman" w:hAnsiTheme="minorHAnsi" w:cstheme="minorHAnsi"/>
          <w:bCs/>
          <w:sz w:val="22"/>
          <w:szCs w:val="22"/>
        </w:rPr>
        <w:t xml:space="preserve"> </w:t>
      </w:r>
      <w:r w:rsidR="000D47E5" w:rsidRPr="000665BE">
        <w:rPr>
          <w:rFonts w:asciiTheme="minorHAnsi" w:eastAsia="Times New Roman" w:hAnsiTheme="minorHAnsi" w:cstheme="minorHAnsi"/>
          <w:bCs/>
          <w:sz w:val="22"/>
          <w:szCs w:val="22"/>
        </w:rPr>
        <w:t>(</w:t>
      </w:r>
      <w:r w:rsidR="002B6897">
        <w:rPr>
          <w:rFonts w:asciiTheme="minorHAnsi" w:eastAsia="Times New Roman" w:hAnsiTheme="minorHAnsi" w:cstheme="minorHAnsi"/>
          <w:bCs/>
          <w:sz w:val="22"/>
          <w:szCs w:val="22"/>
        </w:rPr>
        <w:t xml:space="preserve">min. </w:t>
      </w:r>
      <w:r w:rsidR="000665BE" w:rsidRPr="000665BE">
        <w:rPr>
          <w:rFonts w:asciiTheme="minorHAnsi" w:eastAsia="Times New Roman" w:hAnsiTheme="minorHAnsi" w:cstheme="minorHAnsi"/>
          <w:bCs/>
          <w:sz w:val="22"/>
          <w:szCs w:val="22"/>
        </w:rPr>
        <w:t>24</w:t>
      </w:r>
      <w:r w:rsidR="000D47E5" w:rsidRPr="000665BE">
        <w:rPr>
          <w:rFonts w:asciiTheme="minorHAnsi" w:eastAsia="Times New Roman" w:hAnsiTheme="minorHAnsi" w:cstheme="minorHAnsi"/>
          <w:bCs/>
          <w:sz w:val="22"/>
          <w:szCs w:val="22"/>
        </w:rPr>
        <w:t xml:space="preserve"> – 36 m-cy) </w:t>
      </w:r>
      <w:r w:rsidR="00DD776E" w:rsidRPr="000665BE">
        <w:rPr>
          <w:rFonts w:asciiTheme="minorHAnsi" w:eastAsia="Times New Roman" w:hAnsiTheme="minorHAnsi" w:cstheme="minorHAnsi"/>
          <w:bCs/>
          <w:sz w:val="22"/>
          <w:szCs w:val="22"/>
        </w:rPr>
        <w:t>na dostarczony</w:t>
      </w:r>
      <w:r w:rsidR="00DD776E" w:rsidRPr="004B0713">
        <w:rPr>
          <w:rFonts w:asciiTheme="minorHAnsi" w:eastAsia="Times New Roman" w:hAnsiTheme="minorHAnsi" w:cstheme="minorHAnsi"/>
          <w:bCs/>
          <w:sz w:val="22"/>
          <w:szCs w:val="22"/>
        </w:rPr>
        <w:t xml:space="preserve"> przedmiot zamówienia.</w:t>
      </w:r>
    </w:p>
    <w:p w14:paraId="6BDAF34E" w14:textId="319FDD5B" w:rsidR="00DD776E" w:rsidRPr="004B0713" w:rsidRDefault="00DD776E" w:rsidP="00695AB5">
      <w:pPr>
        <w:suppressAutoHyphens/>
        <w:spacing w:after="60"/>
        <w:jc w:val="both"/>
        <w:rPr>
          <w:rFonts w:asciiTheme="minorHAnsi" w:eastAsia="Times New Roman" w:hAnsiTheme="minorHAnsi" w:cstheme="minorHAnsi"/>
          <w:b/>
          <w:i/>
          <w:color w:val="FF0000"/>
          <w:sz w:val="22"/>
          <w:szCs w:val="22"/>
        </w:rPr>
      </w:pPr>
      <w:r w:rsidRPr="004B0713">
        <w:rPr>
          <w:rFonts w:asciiTheme="minorHAnsi" w:eastAsia="Times New Roman" w:hAnsiTheme="minorHAnsi" w:cstheme="minorHAnsi"/>
          <w:b/>
          <w:i/>
          <w:color w:val="FF0000"/>
          <w:sz w:val="22"/>
          <w:szCs w:val="22"/>
        </w:rPr>
        <w:t>– kryterium oceny.</w:t>
      </w:r>
    </w:p>
    <w:p w14:paraId="655D2C5D" w14:textId="031A6308" w:rsidR="00DD776E" w:rsidRPr="004B0713" w:rsidRDefault="004B0713" w:rsidP="004B0713">
      <w:pPr>
        <w:suppressAutoHyphens/>
        <w:spacing w:after="60"/>
        <w:jc w:val="both"/>
        <w:rPr>
          <w:rFonts w:asciiTheme="minorHAnsi" w:eastAsia="Times New Roman" w:hAnsiTheme="minorHAnsi" w:cstheme="minorHAnsi"/>
          <w:b/>
          <w:bCs/>
          <w:sz w:val="22"/>
          <w:szCs w:val="22"/>
        </w:rPr>
      </w:pPr>
      <w:r>
        <w:rPr>
          <w:rFonts w:asciiTheme="minorHAnsi" w:eastAsia="Times New Roman" w:hAnsiTheme="minorHAnsi" w:cstheme="minorHAnsi"/>
          <w:bCs/>
          <w:sz w:val="22"/>
          <w:szCs w:val="22"/>
        </w:rPr>
        <w:t>4.</w:t>
      </w:r>
      <w:r w:rsidRPr="004B0713">
        <w:rPr>
          <w:rFonts w:asciiTheme="minorHAnsi" w:eastAsia="Times New Roman" w:hAnsiTheme="minorHAnsi" w:cstheme="minorHAnsi"/>
          <w:bCs/>
          <w:sz w:val="22"/>
          <w:szCs w:val="22"/>
        </w:rPr>
        <w:t>C</w:t>
      </w:r>
      <w:r w:rsidR="00DD776E" w:rsidRPr="004B0713">
        <w:rPr>
          <w:rFonts w:asciiTheme="minorHAnsi" w:eastAsia="Times New Roman" w:hAnsiTheme="minorHAnsi" w:cstheme="minorHAnsi"/>
          <w:bCs/>
          <w:sz w:val="22"/>
          <w:szCs w:val="22"/>
        </w:rPr>
        <w:t xml:space="preserve">zas reakcji serwisu na zgłoszony problem, Wykonawca zobowiązuje się do podjęcia działań </w:t>
      </w:r>
      <w:r w:rsidRPr="004B0713">
        <w:rPr>
          <w:rFonts w:asciiTheme="minorHAnsi" w:eastAsia="Times New Roman" w:hAnsiTheme="minorHAnsi" w:cstheme="minorHAnsi"/>
          <w:bCs/>
          <w:sz w:val="22"/>
          <w:szCs w:val="22"/>
        </w:rPr>
        <w:t xml:space="preserve">naprawczych </w:t>
      </w:r>
      <w:r w:rsidRPr="004B0713">
        <w:rPr>
          <w:rFonts w:asciiTheme="minorHAnsi" w:eastAsia="Times New Roman" w:hAnsiTheme="minorHAnsi" w:cstheme="minorHAnsi"/>
          <w:bCs/>
          <w:sz w:val="22"/>
          <w:szCs w:val="22"/>
        </w:rPr>
        <w:br/>
      </w:r>
      <w:r w:rsidR="00DD776E" w:rsidRPr="004B0713">
        <w:rPr>
          <w:rFonts w:asciiTheme="minorHAnsi" w:eastAsia="Times New Roman" w:hAnsiTheme="minorHAnsi" w:cstheme="minorHAnsi"/>
          <w:bCs/>
          <w:sz w:val="22"/>
          <w:szCs w:val="22"/>
        </w:rPr>
        <w:t xml:space="preserve">w terminie </w:t>
      </w:r>
      <w:r w:rsidR="00DD776E" w:rsidRPr="004B0713">
        <w:rPr>
          <w:rFonts w:asciiTheme="minorHAnsi" w:eastAsia="Times New Roman" w:hAnsiTheme="minorHAnsi" w:cstheme="minorHAnsi"/>
          <w:b/>
          <w:bCs/>
          <w:sz w:val="22"/>
          <w:szCs w:val="22"/>
        </w:rPr>
        <w:t>do …</w:t>
      </w:r>
      <w:r w:rsidRPr="004B0713">
        <w:rPr>
          <w:rFonts w:asciiTheme="minorHAnsi" w:eastAsia="Times New Roman" w:hAnsiTheme="minorHAnsi" w:cstheme="minorHAnsi"/>
          <w:b/>
          <w:bCs/>
          <w:sz w:val="22"/>
          <w:szCs w:val="22"/>
        </w:rPr>
        <w:t>…</w:t>
      </w:r>
      <w:r w:rsidR="00DD776E" w:rsidRPr="004B0713">
        <w:rPr>
          <w:rFonts w:asciiTheme="minorHAnsi" w:eastAsia="Times New Roman" w:hAnsiTheme="minorHAnsi" w:cstheme="minorHAnsi"/>
          <w:b/>
          <w:bCs/>
          <w:sz w:val="22"/>
          <w:szCs w:val="22"/>
        </w:rPr>
        <w:t>…. godzin</w:t>
      </w:r>
      <w:r w:rsidR="00DD776E" w:rsidRPr="004B0713">
        <w:rPr>
          <w:rFonts w:asciiTheme="minorHAnsi" w:eastAsia="Times New Roman" w:hAnsiTheme="minorHAnsi" w:cstheme="minorHAnsi"/>
          <w:bCs/>
          <w:sz w:val="22"/>
          <w:szCs w:val="22"/>
        </w:rPr>
        <w:t xml:space="preserve">  (</w:t>
      </w:r>
      <w:r w:rsidR="002B6897">
        <w:rPr>
          <w:rFonts w:asciiTheme="minorHAnsi" w:eastAsia="Times New Roman" w:hAnsiTheme="minorHAnsi" w:cstheme="minorHAnsi"/>
          <w:bCs/>
          <w:sz w:val="22"/>
          <w:szCs w:val="22"/>
        </w:rPr>
        <w:t xml:space="preserve">min. 12 - </w:t>
      </w:r>
      <w:r w:rsidR="00DD776E" w:rsidRPr="004B0713">
        <w:rPr>
          <w:rFonts w:asciiTheme="minorHAnsi" w:eastAsia="Times New Roman" w:hAnsiTheme="minorHAnsi" w:cstheme="minorHAnsi"/>
          <w:bCs/>
          <w:sz w:val="22"/>
          <w:szCs w:val="22"/>
        </w:rPr>
        <w:t>max. 48 godziny w dni robocze, rozumiane jako dni od pn-pt z wyłączeniem dni ustawowo wolnych od pracy)</w:t>
      </w:r>
      <w:r w:rsidR="00DD776E" w:rsidRPr="004B0713">
        <w:rPr>
          <w:rFonts w:asciiTheme="minorHAnsi" w:eastAsia="Times New Roman" w:hAnsiTheme="minorHAnsi" w:cstheme="minorHAnsi"/>
          <w:bCs/>
          <w:sz w:val="22"/>
          <w:szCs w:val="22"/>
        </w:rPr>
        <w:t xml:space="preserve"> </w:t>
      </w:r>
      <w:r w:rsidR="00DD776E" w:rsidRPr="004B0713">
        <w:rPr>
          <w:rFonts w:asciiTheme="minorHAnsi" w:eastAsia="Times New Roman" w:hAnsiTheme="minorHAnsi" w:cstheme="minorHAnsi"/>
          <w:b/>
          <w:i/>
          <w:color w:val="FF0000"/>
          <w:sz w:val="22"/>
          <w:szCs w:val="22"/>
        </w:rPr>
        <w:t>– kryterium oceny.</w:t>
      </w:r>
    </w:p>
    <w:p w14:paraId="036F8274" w14:textId="53917DE0" w:rsidR="00695AB5" w:rsidRPr="00695AB5" w:rsidRDefault="004B0713" w:rsidP="004B0713">
      <w:pPr>
        <w:jc w:val="both"/>
        <w:rPr>
          <w:rFonts w:asciiTheme="minorHAnsi" w:eastAsia="Times New Roman" w:hAnsiTheme="minorHAnsi" w:cstheme="minorHAnsi"/>
          <w:bCs/>
          <w:sz w:val="22"/>
          <w:szCs w:val="22"/>
        </w:rPr>
      </w:pPr>
      <w:r>
        <w:rPr>
          <w:rFonts w:asciiTheme="minorHAnsi" w:eastAsia="Times New Roman" w:hAnsiTheme="minorHAnsi" w:cstheme="minorHAnsi"/>
          <w:sz w:val="22"/>
          <w:szCs w:val="22"/>
        </w:rPr>
        <w:t>5</w:t>
      </w:r>
      <w:r w:rsidR="00695AB5" w:rsidRPr="00695AB5">
        <w:rPr>
          <w:rFonts w:asciiTheme="minorHAnsi" w:eastAsia="Times New Roman" w:hAnsiTheme="minorHAnsi" w:cstheme="minorHAnsi"/>
          <w:color w:val="FF0000"/>
          <w:sz w:val="22"/>
          <w:szCs w:val="22"/>
        </w:rPr>
        <w:t xml:space="preserve">. </w:t>
      </w:r>
      <w:r w:rsidR="00695AB5" w:rsidRPr="00695AB5">
        <w:rPr>
          <w:rFonts w:asciiTheme="minorHAnsi" w:eastAsia="Times New Roman" w:hAnsiTheme="minorHAnsi" w:cstheme="minorHAnsi"/>
          <w:bCs/>
          <w:sz w:val="22"/>
          <w:szCs w:val="22"/>
        </w:rPr>
        <w:t>Oświadczamy, że jako Wykonawca posiadamy wiedzę i</w:t>
      </w:r>
      <w:bookmarkStart w:id="3" w:name="_GoBack"/>
      <w:bookmarkEnd w:id="3"/>
      <w:r w:rsidR="00695AB5" w:rsidRPr="00695AB5">
        <w:rPr>
          <w:rFonts w:asciiTheme="minorHAnsi" w:eastAsia="Times New Roman" w:hAnsiTheme="minorHAnsi" w:cstheme="minorHAnsi"/>
          <w:bCs/>
          <w:sz w:val="22"/>
          <w:szCs w:val="22"/>
        </w:rPr>
        <w:t> doświadczenie oraz dysponuje odpowiednim potencjałem technicznym i osobami zdolnymi do wykonania zamówienia.</w:t>
      </w:r>
      <w:r>
        <w:rPr>
          <w:rFonts w:asciiTheme="minorHAnsi" w:eastAsia="Times New Roman" w:hAnsiTheme="minorHAnsi" w:cstheme="minorHAnsi"/>
          <w:bCs/>
          <w:sz w:val="22"/>
          <w:szCs w:val="22"/>
        </w:rPr>
        <w:t xml:space="preserve"> </w:t>
      </w:r>
      <w:r w:rsidR="00695AB5" w:rsidRPr="00695AB5">
        <w:rPr>
          <w:rFonts w:asciiTheme="minorHAnsi" w:eastAsia="Times New Roman"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67EC4E91" w14:textId="2F13584A"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sz w:val="22"/>
          <w:szCs w:val="22"/>
        </w:rPr>
        <w:t>6</w:t>
      </w:r>
      <w:r w:rsidR="00695AB5" w:rsidRPr="00695AB5">
        <w:rPr>
          <w:rFonts w:asciiTheme="minorHAnsi" w:eastAsia="Times New Roman" w:hAnsiTheme="minorHAnsi" w:cstheme="minorHAnsi"/>
          <w:sz w:val="22"/>
          <w:szCs w:val="22"/>
        </w:rPr>
        <w:t xml:space="preserve">.Oświadczamy, że uważamy się za związanych niniejszą ofertą na czas wskazany w SWZ – </w:t>
      </w:r>
      <w:r>
        <w:rPr>
          <w:rFonts w:asciiTheme="minorHAnsi" w:eastAsia="Times New Roman" w:hAnsiTheme="minorHAnsi" w:cstheme="minorHAnsi"/>
          <w:b/>
          <w:bCs/>
          <w:sz w:val="22"/>
          <w:szCs w:val="22"/>
        </w:rPr>
        <w:t>3</w:t>
      </w:r>
      <w:r w:rsidR="00695AB5" w:rsidRPr="00695AB5">
        <w:rPr>
          <w:rFonts w:asciiTheme="minorHAnsi" w:eastAsia="Times New Roman" w:hAnsiTheme="minorHAnsi" w:cstheme="minorHAnsi"/>
          <w:b/>
          <w:bCs/>
          <w:sz w:val="22"/>
          <w:szCs w:val="22"/>
        </w:rPr>
        <w:t>0 dni</w:t>
      </w:r>
      <w:r w:rsidR="00695AB5" w:rsidRPr="00695AB5">
        <w:rPr>
          <w:rFonts w:asciiTheme="minorHAnsi" w:eastAsia="Times New Roman" w:hAnsiTheme="minorHAnsi" w:cstheme="minorHAnsi"/>
          <w:sz w:val="22"/>
          <w:szCs w:val="22"/>
        </w:rPr>
        <w:t xml:space="preserve"> </w:t>
      </w:r>
      <w:r w:rsidR="00695AB5" w:rsidRPr="00695AB5">
        <w:rPr>
          <w:rFonts w:asciiTheme="minorHAnsi" w:eastAsia="Times New Roman" w:hAnsiTheme="minorHAnsi" w:cstheme="minorHAnsi"/>
          <w:sz w:val="22"/>
          <w:szCs w:val="22"/>
        </w:rPr>
        <w:br/>
        <w:t xml:space="preserve"> od dnia upływu terminu składania ofert, przy czym pierwszym dniem terminu związania ofertą jest dzień, w którym upływa termin składania ofert.</w:t>
      </w:r>
    </w:p>
    <w:p w14:paraId="6F8EF3E1" w14:textId="5B624ECB" w:rsidR="00695AB5" w:rsidRPr="00695AB5" w:rsidRDefault="004B0713" w:rsidP="00695AB5">
      <w:pPr>
        <w:suppressAutoHyphens/>
        <w:spacing w:after="60"/>
        <w:jc w:val="both"/>
        <w:rPr>
          <w:rFonts w:asciiTheme="minorHAnsi" w:eastAsia="Times New Roman" w:hAnsiTheme="minorHAnsi" w:cstheme="minorHAnsi"/>
          <w:bCs/>
          <w:i/>
          <w:sz w:val="22"/>
          <w:szCs w:val="22"/>
        </w:rPr>
      </w:pPr>
      <w:r>
        <w:rPr>
          <w:rFonts w:asciiTheme="minorHAnsi" w:eastAsia="Times New Roman" w:hAnsiTheme="minorHAnsi" w:cstheme="minorHAnsi"/>
          <w:bCs/>
          <w:sz w:val="22"/>
          <w:szCs w:val="22"/>
        </w:rPr>
        <w:t>7</w:t>
      </w:r>
      <w:r w:rsidR="00695AB5" w:rsidRPr="00695AB5">
        <w:rPr>
          <w:rFonts w:asciiTheme="minorHAnsi" w:eastAsia="Times New Roman" w:hAnsiTheme="minorHAnsi" w:cstheme="minorHAnsi"/>
          <w:bCs/>
          <w:sz w:val="22"/>
          <w:szCs w:val="22"/>
        </w:rPr>
        <w:t xml:space="preserve">.Oświadczamy, </w:t>
      </w:r>
      <w:r w:rsidR="00695AB5" w:rsidRPr="00695AB5">
        <w:rPr>
          <w:rFonts w:asciiTheme="minorHAnsi" w:eastAsia="Times New Roman" w:hAnsiTheme="minorHAnsi" w:cstheme="minorHAnsi"/>
          <w:b/>
          <w:sz w:val="22"/>
          <w:szCs w:val="22"/>
        </w:rPr>
        <w:t>że zamierzamy*/ nie zamierzamy*</w:t>
      </w:r>
      <w:r w:rsidR="00695AB5" w:rsidRPr="00695AB5">
        <w:rPr>
          <w:rFonts w:asciiTheme="minorHAnsi" w:eastAsia="Times New Roman" w:hAnsiTheme="minorHAnsi" w:cstheme="minorHAnsi"/>
          <w:bCs/>
          <w:sz w:val="22"/>
          <w:szCs w:val="22"/>
        </w:rPr>
        <w:t xml:space="preserve"> powierzyć następującym Podwykonawcom ……………… wykonanie następujących części zamówienia:................................................................................. </w:t>
      </w:r>
      <w:r w:rsidR="00695AB5" w:rsidRPr="00695AB5">
        <w:rPr>
          <w:rFonts w:asciiTheme="minorHAnsi" w:eastAsia="Times New Roman" w:hAnsiTheme="minorHAnsi" w:cstheme="minorHAnsi"/>
          <w:bCs/>
          <w:i/>
          <w:sz w:val="22"/>
          <w:szCs w:val="22"/>
        </w:rPr>
        <w:t xml:space="preserve">(należy podać opis części zamówienia powierzonej podwykonawcom)  </w:t>
      </w:r>
    </w:p>
    <w:p w14:paraId="5A2EEB75" w14:textId="77777777" w:rsidR="00695AB5" w:rsidRPr="00695AB5" w:rsidRDefault="00695AB5" w:rsidP="00695AB5">
      <w:pPr>
        <w:tabs>
          <w:tab w:val="num" w:pos="426"/>
          <w:tab w:val="num" w:pos="7307"/>
        </w:tabs>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sz w:val="22"/>
          <w:szCs w:val="22"/>
        </w:rPr>
        <w:t>udział procentowy (%) w wykonaniu zamówienia powierzonego Podwykonawcom: …………………</w:t>
      </w:r>
    </w:p>
    <w:p w14:paraId="550BD6EC" w14:textId="32E8E42F"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695AB5" w:rsidRPr="00695AB5">
        <w:rPr>
          <w:rFonts w:asciiTheme="minorHAnsi" w:eastAsia="Times New Roman" w:hAnsiTheme="minorHAnsi" w:cstheme="minorHAnsi"/>
          <w:bCs/>
          <w:sz w:val="22"/>
          <w:szCs w:val="22"/>
        </w:rPr>
        <w:t xml:space="preserve">.Zgodnie z art. 225 ustawy Prawo zamówień publicznych, informujemy, że dostawa przez nas oferowana w ramach przedmiotowego postępowania o udzielenie zamówienia publicznego, </w:t>
      </w:r>
      <w:r w:rsidR="00695AB5" w:rsidRPr="00695AB5">
        <w:rPr>
          <w:rFonts w:asciiTheme="minorHAnsi" w:eastAsia="Times New Roman" w:hAnsiTheme="minorHAnsi" w:cstheme="minorHAnsi"/>
          <w:b/>
          <w:sz w:val="22"/>
          <w:szCs w:val="22"/>
        </w:rPr>
        <w:t>prowadzi* / nie prowadzi*</w:t>
      </w:r>
      <w:r w:rsidR="00695AB5" w:rsidRPr="00695AB5">
        <w:rPr>
          <w:rFonts w:asciiTheme="minorHAnsi" w:eastAsia="Times New Roman" w:hAnsiTheme="minorHAnsi" w:cstheme="minorHAnsi"/>
          <w:sz w:val="22"/>
          <w:szCs w:val="22"/>
        </w:rPr>
        <w:t xml:space="preserve"> </w:t>
      </w:r>
      <w:r w:rsidR="00695AB5" w:rsidRPr="00695AB5">
        <w:rPr>
          <w:rFonts w:asciiTheme="minorHAnsi" w:eastAsia="Times New Roman" w:hAnsiTheme="minorHAnsi" w:cstheme="minorHAnsi"/>
          <w:bCs/>
          <w:sz w:val="22"/>
          <w:szCs w:val="22"/>
        </w:rPr>
        <w:t xml:space="preserve">w przypadku wyboru naszej oferty, do powstania u Zamawiającego obowiązku podatkowego, zgodnie z przepisami ustawy o podatku od towaru i usług. </w:t>
      </w:r>
    </w:p>
    <w:p w14:paraId="4240F965" w14:textId="77777777" w:rsidR="00695AB5" w:rsidRPr="00695AB5" w:rsidRDefault="00695AB5" w:rsidP="00695AB5">
      <w:pPr>
        <w:suppressAutoHyphens/>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51AC737A" w14:textId="77777777" w:rsidR="00695AB5" w:rsidRPr="00695AB5" w:rsidRDefault="00695AB5" w:rsidP="00695AB5">
      <w:pPr>
        <w:suppressAutoHyphens/>
        <w:ind w:left="3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w:t>
      </w:r>
    </w:p>
    <w:p w14:paraId="5FD6FCB7" w14:textId="77777777" w:rsidR="00695AB5" w:rsidRPr="00695AB5" w:rsidRDefault="00695AB5" w:rsidP="00695AB5">
      <w:pPr>
        <w:suppressAutoHyphens/>
        <w:ind w:left="360"/>
        <w:jc w:val="both"/>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55A9D9D0" w14:textId="77777777" w:rsidR="00695AB5" w:rsidRPr="00695AB5" w:rsidRDefault="00695AB5" w:rsidP="00695AB5">
      <w:pPr>
        <w:suppressAutoHyphens/>
        <w:spacing w:after="60"/>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7015D887" w14:textId="2A528884" w:rsidR="00695AB5" w:rsidRPr="004B0713" w:rsidRDefault="004B0713" w:rsidP="004B0713">
      <w:pPr>
        <w:suppressAutoHyphens/>
        <w:spacing w:after="60"/>
        <w:jc w:val="both"/>
        <w:rPr>
          <w:rFonts w:asciiTheme="minorHAnsi" w:hAnsiTheme="minorHAnsi" w:cstheme="minorHAnsi"/>
          <w:sz w:val="22"/>
          <w:szCs w:val="22"/>
        </w:rPr>
      </w:pPr>
      <w:r>
        <w:rPr>
          <w:rFonts w:asciiTheme="minorHAnsi" w:hAnsiTheme="minorHAnsi" w:cstheme="minorHAnsi"/>
          <w:sz w:val="22"/>
          <w:szCs w:val="22"/>
        </w:rPr>
        <w:t>9.</w:t>
      </w:r>
      <w:r w:rsidR="00695AB5" w:rsidRPr="004B0713">
        <w:rPr>
          <w:rFonts w:asciiTheme="minorHAnsi" w:hAnsiTheme="minorHAnsi" w:cstheme="minorHAnsi"/>
          <w:sz w:val="22"/>
          <w:szCs w:val="22"/>
        </w:rPr>
        <w:t>Zgodnie z art. 18 ust. 3 ustawy z dnia 11 września 2019 r. Prawa zamówień publicznych</w:t>
      </w:r>
      <w:r w:rsidR="00695AB5" w:rsidRPr="004B0713">
        <w:rPr>
          <w:rFonts w:asciiTheme="minorHAnsi" w:hAnsiTheme="minorHAnsi" w:cstheme="minorHAnsi"/>
          <w:sz w:val="22"/>
          <w:szCs w:val="22"/>
        </w:rPr>
        <w:br/>
        <w:t xml:space="preserve">(t.j. Dz. U. z 2023 r., poz. 1605 z późn. zm.) </w:t>
      </w:r>
      <w:r w:rsidR="00695AB5" w:rsidRPr="004B0713">
        <w:rPr>
          <w:rFonts w:asciiTheme="minorHAnsi" w:hAnsiTheme="minorHAnsi" w:cstheme="minorHAnsi"/>
          <w:b/>
          <w:bCs/>
          <w:sz w:val="22"/>
          <w:szCs w:val="22"/>
        </w:rPr>
        <w:t>zastrzegam, iż wymienione niżej dokumenty</w:t>
      </w:r>
      <w:r w:rsidR="00695AB5" w:rsidRPr="004B0713">
        <w:rPr>
          <w:rFonts w:asciiTheme="minorHAnsi" w:hAnsiTheme="minorHAnsi" w:cstheme="minorHAnsi"/>
          <w:sz w:val="22"/>
          <w:szCs w:val="22"/>
        </w:rPr>
        <w:t xml:space="preserve"> składające się na ofertę nie mogą być udostępnione innym uczestnikom postępowania:  </w:t>
      </w:r>
    </w:p>
    <w:p w14:paraId="11209653" w14:textId="17FF53AC" w:rsidR="00695AB5" w:rsidRPr="00695AB5" w:rsidRDefault="00695AB5" w:rsidP="00695AB5">
      <w:pPr>
        <w:suppressAutoHyphens/>
        <w:spacing w:after="6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2A33BB8E" w14:textId="6BBC31F3" w:rsidR="00695AB5" w:rsidRPr="00695AB5" w:rsidRDefault="004B0713" w:rsidP="00695AB5">
      <w:pPr>
        <w:tabs>
          <w:tab w:val="left" w:pos="1701"/>
        </w:tabs>
        <w:suppressAutoHyphens/>
        <w:spacing w:afterLines="60" w:after="144"/>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10</w:t>
      </w:r>
      <w:r w:rsidR="00695AB5" w:rsidRPr="00695AB5">
        <w:rPr>
          <w:rFonts w:asciiTheme="minorHAnsi" w:eastAsia="Times New Roman" w:hAnsiTheme="minorHAnsi" w:cstheme="minorHAnsi"/>
          <w:sz w:val="22"/>
          <w:szCs w:val="22"/>
          <w:lang w:eastAsia="ar-SA"/>
        </w:rPr>
        <w:t xml:space="preserve">. Zastrzeżenie na podstawie art. 60 ust. 1 i 121 ust. 1  Pzp </w:t>
      </w:r>
      <w:r w:rsidR="00695AB5" w:rsidRPr="00695AB5">
        <w:rPr>
          <w:rFonts w:asciiTheme="minorHAnsi" w:eastAsia="Times New Roman" w:hAnsiTheme="minorHAnsi" w:cstheme="minorHAnsi"/>
          <w:i/>
          <w:sz w:val="22"/>
          <w:szCs w:val="22"/>
          <w:lang w:eastAsia="ar-SA"/>
        </w:rPr>
        <w:t>– nie dotyczy</w:t>
      </w:r>
      <w:r w:rsidR="00695AB5" w:rsidRPr="00695AB5">
        <w:rPr>
          <w:rFonts w:asciiTheme="minorHAnsi" w:eastAsia="Times New Roman" w:hAnsiTheme="minorHAnsi" w:cstheme="minorHAnsi"/>
          <w:sz w:val="22"/>
          <w:szCs w:val="22"/>
          <w:lang w:eastAsia="ar-SA"/>
        </w:rPr>
        <w:t xml:space="preserve"> </w:t>
      </w:r>
    </w:p>
    <w:p w14:paraId="1DAF026A" w14:textId="1FD47E00"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 xml:space="preserve">. </w:t>
      </w:r>
      <w:r w:rsidR="00695AB5" w:rsidRPr="00695AB5">
        <w:rPr>
          <w:rFonts w:asciiTheme="minorHAnsi" w:eastAsia="Times New Roman" w:hAnsiTheme="minorHAnsi" w:cstheme="minorHAnsi"/>
          <w:b/>
          <w:sz w:val="22"/>
          <w:szCs w:val="22"/>
        </w:rPr>
        <w:t>Oświadczenie</w:t>
      </w:r>
      <w:r w:rsidR="00695AB5" w:rsidRPr="00695AB5">
        <w:rPr>
          <w:rFonts w:asciiTheme="minorHAnsi" w:eastAsia="Times New Roman" w:hAnsiTheme="minorHAnsi" w:cstheme="minorHAnsi"/>
          <w:bCs/>
          <w:sz w:val="22"/>
          <w:szCs w:val="22"/>
        </w:rPr>
        <w:t xml:space="preserve"> o wypełnieniu przez Wykonawcę obowiązków informacyjnych przewidzianych w art. 13 lub art. 14 RODO. Oświadczamy, że:</w:t>
      </w:r>
    </w:p>
    <w:p w14:paraId="5DFC6F74" w14:textId="0571E97F"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 xml:space="preserve">.1. 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84C91E7" w14:textId="46ED0584" w:rsidR="00695AB5" w:rsidRPr="00695AB5" w:rsidRDefault="004B0713" w:rsidP="00695AB5">
      <w:pPr>
        <w:suppressAutoHyphens/>
        <w:spacing w:after="60" w:line="259"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.2. posiadamy podstawę prawną do przetwarzania danych osobowych osób fizycznych, od których dane osobowe bezpośrednio lub pośrednio pozyskaliśmy w celu ubiegania się o udzielenie zamówienia publicznego w niniejszym postępowaniu.</w:t>
      </w:r>
    </w:p>
    <w:p w14:paraId="6C861FCF" w14:textId="361F3AFE" w:rsidR="00695AB5" w:rsidRDefault="004B0713" w:rsidP="00695AB5">
      <w:pPr>
        <w:suppressAutoHyphens/>
        <w:spacing w:after="60" w:line="259"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.3. 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07F40AE" w14:textId="14CF22F1" w:rsidR="00695AB5" w:rsidRPr="00695AB5" w:rsidRDefault="00695AB5" w:rsidP="00695AB5">
      <w:pPr>
        <w:suppressAutoHyphens/>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w:t>
      </w:r>
      <w:r w:rsidR="004B0713">
        <w:rPr>
          <w:rFonts w:asciiTheme="minorHAnsi" w:eastAsia="Times New Roman" w:hAnsiTheme="minorHAnsi" w:cstheme="minorHAnsi"/>
          <w:bCs/>
          <w:sz w:val="22"/>
          <w:szCs w:val="22"/>
        </w:rPr>
        <w:t>2</w:t>
      </w:r>
      <w:r w:rsidRPr="00695AB5">
        <w:rPr>
          <w:rFonts w:asciiTheme="minorHAnsi" w:eastAsia="Times New Roman" w:hAnsiTheme="minorHAnsi" w:cstheme="minorHAnsi"/>
          <w:bCs/>
          <w:sz w:val="22"/>
          <w:szCs w:val="22"/>
        </w:rPr>
        <w:t>. W przypadku uznania naszej oferty za najkorzystniejszą i zawarcia umowy, osobą uprawnioną do reprezentowania nas w kwestiach dotyczących realizacji postanowień Umowy będzie:</w:t>
      </w:r>
    </w:p>
    <w:p w14:paraId="5CE15669" w14:textId="77777777" w:rsidR="00695AB5" w:rsidRP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p>
    <w:p w14:paraId="4BBCD615" w14:textId="5FA11E0B" w:rsid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p. ………………………funkcja …………………. tel. ………………… mail……………………………</w:t>
      </w:r>
    </w:p>
    <w:p w14:paraId="430A798B" w14:textId="77777777" w:rsidR="009832F4" w:rsidRPr="00695AB5" w:rsidRDefault="009832F4" w:rsidP="00695AB5">
      <w:pPr>
        <w:tabs>
          <w:tab w:val="left" w:pos="284"/>
        </w:tabs>
        <w:autoSpaceDE w:val="0"/>
        <w:autoSpaceDN w:val="0"/>
        <w:spacing w:line="360" w:lineRule="auto"/>
        <w:ind w:left="357"/>
        <w:rPr>
          <w:rFonts w:asciiTheme="minorHAnsi" w:eastAsia="Times New Roman" w:hAnsiTheme="minorHAnsi" w:cstheme="minorHAnsi"/>
          <w:b/>
          <w:sz w:val="22"/>
          <w:szCs w:val="22"/>
        </w:rPr>
      </w:pPr>
    </w:p>
    <w:p w14:paraId="266DB899" w14:textId="4AB03642"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sz w:val="22"/>
          <w:szCs w:val="22"/>
        </w:rPr>
        <w:t>1</w:t>
      </w:r>
      <w:r w:rsidR="004B0713">
        <w:rPr>
          <w:rFonts w:asciiTheme="minorHAnsi" w:eastAsia="Times New Roman" w:hAnsiTheme="minorHAnsi" w:cstheme="minorHAnsi"/>
          <w:sz w:val="22"/>
          <w:szCs w:val="22"/>
        </w:rPr>
        <w:t>3</w:t>
      </w:r>
      <w:r w:rsidRPr="00695AB5">
        <w:rPr>
          <w:rFonts w:asciiTheme="minorHAnsi" w:eastAsia="Times New Roman" w:hAnsiTheme="minorHAnsi" w:cstheme="minorHAnsi"/>
          <w:sz w:val="22"/>
          <w:szCs w:val="22"/>
        </w:rPr>
        <w:t>.</w:t>
      </w: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b/>
          <w:sz w:val="22"/>
          <w:szCs w:val="22"/>
        </w:rPr>
        <w:t>Oświadczamy, że:</w:t>
      </w:r>
    </w:p>
    <w:p w14:paraId="5A4F9EAC" w14:textId="56D0457E"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13</w:t>
      </w:r>
      <w:r w:rsidR="00695AB5" w:rsidRPr="00695AB5">
        <w:rPr>
          <w:rFonts w:asciiTheme="minorHAnsi" w:eastAsia="Times New Roman"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B870533" w14:textId="4D96BC89"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13</w:t>
      </w:r>
      <w:r w:rsidR="00695AB5" w:rsidRPr="00695AB5">
        <w:rPr>
          <w:rFonts w:asciiTheme="minorHAnsi" w:eastAsia="Times New Roman"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235096AF" w14:textId="07F2BA63" w:rsidR="00695AB5" w:rsidRPr="00695AB5" w:rsidRDefault="004B0713" w:rsidP="00695AB5">
      <w:p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b/>
          <w:bCs/>
          <w:sz w:val="22"/>
          <w:szCs w:val="22"/>
        </w:rPr>
        <w:t>14</w:t>
      </w:r>
      <w:r w:rsidR="00695AB5" w:rsidRPr="00695AB5">
        <w:rPr>
          <w:rFonts w:asciiTheme="minorHAnsi" w:eastAsia="Times New Roman" w:hAnsiTheme="minorHAnsi" w:cstheme="minorHAnsi"/>
          <w:b/>
          <w:bCs/>
          <w:sz w:val="22"/>
          <w:szCs w:val="22"/>
        </w:rPr>
        <w:t xml:space="preserve">. Oświadczam, </w:t>
      </w:r>
      <w:r w:rsidR="00695AB5" w:rsidRPr="00695AB5">
        <w:rPr>
          <w:rFonts w:asciiTheme="minorHAnsi" w:eastAsia="Times New Roman"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65B1802E"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r w:rsidRPr="00695AB5">
        <w:rPr>
          <w:rFonts w:asciiTheme="minorHAnsi" w:eastAsia="Times New Roman" w:hAnsiTheme="minorHAnsi" w:cstheme="minorHAnsi"/>
          <w:sz w:val="22"/>
          <w:szCs w:val="22"/>
        </w:rPr>
        <w:t>- odpis lub informacja z Krajowego Rejestru Sądowego lub Centralnej Ewidencji i Informacji o Działalności Gospodarczej, strony</w:t>
      </w:r>
      <w:r w:rsidRPr="00695AB5">
        <w:rPr>
          <w:rFonts w:asciiTheme="minorHAnsi" w:eastAsia="Times New Roman" w:hAnsiTheme="minorHAnsi" w:cstheme="minorHAnsi"/>
          <w:b/>
          <w:bCs/>
          <w:sz w:val="22"/>
          <w:szCs w:val="22"/>
        </w:rPr>
        <w:t xml:space="preserve"> </w:t>
      </w:r>
      <w:hyperlink r:id="rId23" w:history="1">
        <w:r w:rsidRPr="00695AB5">
          <w:rPr>
            <w:rFonts w:asciiTheme="minorHAnsi" w:eastAsia="Times New Roman" w:hAnsiTheme="minorHAnsi" w:cstheme="minorHAnsi"/>
            <w:b/>
            <w:bCs/>
            <w:sz w:val="22"/>
            <w:szCs w:val="22"/>
            <w:u w:val="single"/>
          </w:rPr>
          <w:t>www.ceidg.gov.pl</w:t>
        </w:r>
      </w:hyperlink>
      <w:r w:rsidRPr="00695AB5">
        <w:rPr>
          <w:rFonts w:asciiTheme="minorHAnsi" w:eastAsia="Times New Roman" w:hAnsiTheme="minorHAnsi" w:cstheme="minorHAnsi"/>
          <w:b/>
          <w:bCs/>
          <w:sz w:val="22"/>
          <w:szCs w:val="22"/>
        </w:rPr>
        <w:t xml:space="preserve">; </w:t>
      </w:r>
      <w:hyperlink r:id="rId24" w:history="1">
        <w:r w:rsidRPr="00695AB5">
          <w:rPr>
            <w:rFonts w:asciiTheme="minorHAnsi" w:eastAsia="Times New Roman" w:hAnsiTheme="minorHAnsi" w:cstheme="minorHAnsi"/>
            <w:b/>
            <w:bCs/>
            <w:sz w:val="22"/>
            <w:szCs w:val="22"/>
            <w:u w:val="single"/>
          </w:rPr>
          <w:t>https://ekrs.ms.gov.pl/web/wyszukiwarka-krs/strona-glowna/</w:t>
        </w:r>
      </w:hyperlink>
      <w:r w:rsidRPr="00695AB5">
        <w:rPr>
          <w:rFonts w:asciiTheme="minorHAnsi" w:eastAsia="Times New Roman" w:hAnsiTheme="minorHAnsi" w:cstheme="minorHAnsi"/>
          <w:b/>
          <w:bCs/>
          <w:sz w:val="22"/>
          <w:szCs w:val="22"/>
        </w:rPr>
        <w:t xml:space="preserve"> , należy podać informacje umożliwiające wyszukiwania Wykonawcy, w szczególności nr NIP, nr REGON, nr KRS: </w:t>
      </w:r>
    </w:p>
    <w:p w14:paraId="658F3EEC"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p>
    <w:p w14:paraId="436DD83F"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napToGrid w:val="0"/>
          <w:sz w:val="22"/>
          <w:szCs w:val="22"/>
        </w:rPr>
      </w:pPr>
      <w:r w:rsidRPr="00695AB5">
        <w:rPr>
          <w:rFonts w:asciiTheme="minorHAnsi" w:eastAsia="Times New Roman" w:hAnsiTheme="minorHAnsi" w:cstheme="minorHAnsi"/>
          <w:b/>
          <w:bCs/>
          <w:sz w:val="22"/>
          <w:szCs w:val="22"/>
        </w:rPr>
        <w:t>……………………………………………………………………………………………………………………………</w:t>
      </w:r>
    </w:p>
    <w:p w14:paraId="680DD408"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p>
    <w:p w14:paraId="758C2D5D" w14:textId="1814ABA6"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w:t>
      </w:r>
      <w:r w:rsidR="004B0713">
        <w:rPr>
          <w:rFonts w:asciiTheme="minorHAnsi" w:eastAsia="Times New Roman" w:hAnsiTheme="minorHAnsi" w:cstheme="minorHAnsi"/>
          <w:bCs/>
          <w:sz w:val="22"/>
          <w:szCs w:val="22"/>
        </w:rPr>
        <w:t>5</w:t>
      </w:r>
      <w:r w:rsidRPr="00695AB5">
        <w:rPr>
          <w:rFonts w:asciiTheme="minorHAnsi" w:eastAsia="Times New Roman"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DB54FA9" w14:textId="77777777" w:rsidR="00695AB5" w:rsidRPr="00695AB5"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*niepotrzebne skreślić     </w:t>
      </w:r>
    </w:p>
    <w:p w14:paraId="4FBDB812" w14:textId="77777777" w:rsidR="00695AB5" w:rsidRPr="00695AB5" w:rsidRDefault="00695AB5" w:rsidP="00695AB5">
      <w:pPr>
        <w:suppressAutoHyphens/>
        <w:rPr>
          <w:rFonts w:asciiTheme="minorHAnsi" w:eastAsia="Times New Roman" w:hAnsiTheme="minorHAnsi" w:cstheme="minorHAnsi"/>
          <w:bCs/>
          <w:i/>
          <w:iCs/>
          <w:sz w:val="22"/>
          <w:szCs w:val="22"/>
        </w:rPr>
      </w:pPr>
    </w:p>
    <w:p w14:paraId="686B520E" w14:textId="77777777" w:rsidR="00021B81"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w:t>
      </w:r>
    </w:p>
    <w:p w14:paraId="6059E938" w14:textId="77777777" w:rsidR="00021B81" w:rsidRDefault="00021B81" w:rsidP="00695AB5">
      <w:pPr>
        <w:suppressAutoHyphens/>
        <w:rPr>
          <w:rFonts w:asciiTheme="minorHAnsi" w:eastAsia="Times New Roman" w:hAnsiTheme="minorHAnsi" w:cstheme="minorHAnsi"/>
          <w:bCs/>
          <w:i/>
          <w:iCs/>
          <w:sz w:val="22"/>
          <w:szCs w:val="22"/>
        </w:rPr>
      </w:pPr>
    </w:p>
    <w:p w14:paraId="39ED71DD" w14:textId="77777777" w:rsidR="00021B81" w:rsidRDefault="00021B81" w:rsidP="00695AB5">
      <w:pPr>
        <w:suppressAutoHyphens/>
        <w:rPr>
          <w:rFonts w:asciiTheme="minorHAnsi" w:eastAsia="Times New Roman" w:hAnsiTheme="minorHAnsi" w:cstheme="minorHAnsi"/>
          <w:bCs/>
          <w:i/>
          <w:iCs/>
          <w:sz w:val="22"/>
          <w:szCs w:val="22"/>
        </w:rPr>
      </w:pPr>
    </w:p>
    <w:p w14:paraId="3C4B74CA" w14:textId="5F2F7020" w:rsidR="00695AB5" w:rsidRPr="00695AB5" w:rsidRDefault="00695AB5" w:rsidP="00695AB5">
      <w:pPr>
        <w:suppressAutoHyphens/>
        <w:rPr>
          <w:rFonts w:asciiTheme="minorHAnsi" w:eastAsia="Times New Roman" w:hAnsiTheme="minorHAnsi" w:cstheme="minorHAnsi"/>
          <w:b/>
          <w:i/>
          <w:iCs/>
          <w:sz w:val="22"/>
          <w:szCs w:val="22"/>
        </w:rPr>
      </w:pPr>
      <w:r w:rsidRPr="00695AB5">
        <w:rPr>
          <w:rFonts w:asciiTheme="minorHAnsi" w:eastAsia="Times New Roman" w:hAnsiTheme="minorHAnsi" w:cstheme="minorHAnsi"/>
          <w:bCs/>
          <w:i/>
          <w:iCs/>
          <w:sz w:val="22"/>
          <w:szCs w:val="22"/>
        </w:rPr>
        <w:t xml:space="preserve">                </w:t>
      </w:r>
      <w:r w:rsidRPr="00695AB5">
        <w:rPr>
          <w:rFonts w:asciiTheme="minorHAnsi" w:eastAsia="Times New Roman" w:hAnsiTheme="minorHAnsi" w:cstheme="minorHAnsi"/>
          <w:b/>
          <w:i/>
          <w:iCs/>
          <w:sz w:val="22"/>
          <w:szCs w:val="22"/>
        </w:rPr>
        <w:t>podpis upoważnionego przedstawiciela Wykonawcy</w:t>
      </w:r>
    </w:p>
    <w:p w14:paraId="35CC3297" w14:textId="77777777" w:rsidR="00695AB5" w:rsidRPr="00695AB5" w:rsidRDefault="00695AB5" w:rsidP="00695AB5">
      <w:pPr>
        <w:jc w:val="right"/>
        <w:rPr>
          <w:rFonts w:asciiTheme="minorHAnsi" w:eastAsia="Times New Roman" w:hAnsiTheme="minorHAnsi" w:cstheme="minorHAnsi"/>
          <w:b/>
          <w:bCs/>
          <w:sz w:val="22"/>
          <w:szCs w:val="22"/>
        </w:rPr>
      </w:pPr>
    </w:p>
    <w:p w14:paraId="75BD9016" w14:textId="77777777" w:rsidR="00695AB5" w:rsidRPr="00695AB5" w:rsidRDefault="00695AB5" w:rsidP="00695AB5">
      <w:pPr>
        <w:rPr>
          <w:rFonts w:asciiTheme="minorHAnsi" w:eastAsia="Times New Roman" w:hAnsiTheme="minorHAnsi" w:cstheme="minorHAnsi"/>
          <w:b/>
          <w:bCs/>
          <w:color w:val="FF0000"/>
          <w:sz w:val="22"/>
          <w:szCs w:val="22"/>
        </w:rPr>
      </w:pPr>
    </w:p>
    <w:p w14:paraId="044D95E8" w14:textId="77777777" w:rsidR="00695AB5" w:rsidRPr="00695AB5" w:rsidRDefault="00695AB5" w:rsidP="00695AB5">
      <w:pPr>
        <w:rPr>
          <w:rFonts w:asciiTheme="minorHAnsi" w:eastAsia="Times New Roman" w:hAnsiTheme="minorHAnsi" w:cstheme="minorHAnsi"/>
          <w:b/>
          <w:bCs/>
          <w:color w:val="FF0000"/>
          <w:sz w:val="22"/>
          <w:szCs w:val="22"/>
        </w:rPr>
      </w:pPr>
    </w:p>
    <w:p w14:paraId="2F7C86C7" w14:textId="77777777" w:rsidR="00695AB5" w:rsidRPr="00695AB5" w:rsidRDefault="00695AB5" w:rsidP="00695AB5">
      <w:pPr>
        <w:jc w:val="right"/>
        <w:rPr>
          <w:rFonts w:asciiTheme="minorHAnsi" w:eastAsia="Times New Roman" w:hAnsiTheme="minorHAnsi" w:cstheme="minorHAnsi"/>
          <w:b/>
          <w:color w:val="FF0000"/>
          <w:sz w:val="22"/>
          <w:szCs w:val="22"/>
          <w:highlight w:val="yellow"/>
        </w:rPr>
      </w:pPr>
    </w:p>
    <w:p w14:paraId="574B3B2F" w14:textId="1E51DAF0" w:rsidR="00695AB5" w:rsidRDefault="00695AB5" w:rsidP="00695AB5">
      <w:pPr>
        <w:rPr>
          <w:rFonts w:asciiTheme="minorHAnsi" w:eastAsia="Times New Roman" w:hAnsiTheme="minorHAnsi" w:cstheme="minorHAnsi"/>
          <w:b/>
          <w:color w:val="FF0000"/>
          <w:sz w:val="22"/>
          <w:szCs w:val="22"/>
          <w:highlight w:val="yellow"/>
        </w:rPr>
      </w:pPr>
    </w:p>
    <w:p w14:paraId="4548EB93" w14:textId="05126AD2" w:rsidR="00664BAD" w:rsidRDefault="00664BAD" w:rsidP="00695AB5">
      <w:pPr>
        <w:rPr>
          <w:rFonts w:asciiTheme="minorHAnsi" w:eastAsia="Times New Roman" w:hAnsiTheme="minorHAnsi" w:cstheme="minorHAnsi"/>
          <w:b/>
          <w:color w:val="FF0000"/>
          <w:sz w:val="22"/>
          <w:szCs w:val="22"/>
          <w:highlight w:val="yellow"/>
        </w:rPr>
      </w:pPr>
    </w:p>
    <w:p w14:paraId="2E98B628" w14:textId="3EFCB961" w:rsidR="00664BAD" w:rsidRDefault="00664BAD" w:rsidP="00695AB5">
      <w:pPr>
        <w:rPr>
          <w:rFonts w:asciiTheme="minorHAnsi" w:eastAsia="Times New Roman" w:hAnsiTheme="minorHAnsi" w:cstheme="minorHAnsi"/>
          <w:b/>
          <w:color w:val="FF0000"/>
          <w:sz w:val="22"/>
          <w:szCs w:val="22"/>
          <w:highlight w:val="yellow"/>
        </w:rPr>
      </w:pPr>
    </w:p>
    <w:p w14:paraId="00609562" w14:textId="49867C69" w:rsidR="00664BAD" w:rsidRDefault="00664BAD" w:rsidP="00695AB5">
      <w:pPr>
        <w:rPr>
          <w:rFonts w:asciiTheme="minorHAnsi" w:eastAsia="Times New Roman" w:hAnsiTheme="minorHAnsi" w:cstheme="minorHAnsi"/>
          <w:b/>
          <w:color w:val="FF0000"/>
          <w:sz w:val="22"/>
          <w:szCs w:val="22"/>
          <w:highlight w:val="yellow"/>
        </w:rPr>
      </w:pPr>
    </w:p>
    <w:p w14:paraId="475FB444" w14:textId="1CB60C51" w:rsidR="00664BAD" w:rsidRDefault="00664BAD" w:rsidP="00695AB5">
      <w:pPr>
        <w:rPr>
          <w:rFonts w:asciiTheme="minorHAnsi" w:eastAsia="Times New Roman" w:hAnsiTheme="minorHAnsi" w:cstheme="minorHAnsi"/>
          <w:b/>
          <w:color w:val="FF0000"/>
          <w:sz w:val="22"/>
          <w:szCs w:val="22"/>
          <w:highlight w:val="yellow"/>
        </w:rPr>
      </w:pPr>
    </w:p>
    <w:p w14:paraId="0F034A95" w14:textId="1595E15B" w:rsidR="00664BAD" w:rsidRDefault="00664BAD" w:rsidP="00695AB5">
      <w:pPr>
        <w:rPr>
          <w:rFonts w:asciiTheme="minorHAnsi" w:eastAsia="Times New Roman" w:hAnsiTheme="minorHAnsi" w:cstheme="minorHAnsi"/>
          <w:b/>
          <w:color w:val="FF0000"/>
          <w:sz w:val="22"/>
          <w:szCs w:val="22"/>
          <w:highlight w:val="yellow"/>
        </w:rPr>
      </w:pPr>
    </w:p>
    <w:p w14:paraId="12965911" w14:textId="491DD9C4" w:rsidR="00664BAD" w:rsidRDefault="00664BAD" w:rsidP="00695AB5">
      <w:pPr>
        <w:rPr>
          <w:rFonts w:asciiTheme="minorHAnsi" w:eastAsia="Times New Roman" w:hAnsiTheme="minorHAnsi" w:cstheme="minorHAnsi"/>
          <w:b/>
          <w:color w:val="FF0000"/>
          <w:sz w:val="22"/>
          <w:szCs w:val="22"/>
          <w:highlight w:val="yellow"/>
        </w:rPr>
      </w:pPr>
    </w:p>
    <w:p w14:paraId="1683A2E1" w14:textId="77777777" w:rsidR="00021B81" w:rsidRDefault="00021B81" w:rsidP="00695AB5">
      <w:pPr>
        <w:jc w:val="right"/>
        <w:rPr>
          <w:rFonts w:asciiTheme="majorHAnsi" w:eastAsia="Times New Roman" w:hAnsiTheme="majorHAnsi" w:cs="Tahoma"/>
          <w:b/>
          <w:bCs/>
          <w:i/>
          <w:iCs/>
          <w:u w:val="single"/>
        </w:rPr>
      </w:pPr>
    </w:p>
    <w:p w14:paraId="72513993" w14:textId="77777777" w:rsidR="009832F4" w:rsidRDefault="009832F4" w:rsidP="00695AB5">
      <w:pPr>
        <w:jc w:val="right"/>
        <w:rPr>
          <w:rFonts w:asciiTheme="majorHAnsi" w:eastAsia="Times New Roman" w:hAnsiTheme="majorHAnsi" w:cs="Tahoma"/>
          <w:b/>
          <w:bCs/>
          <w:i/>
          <w:iCs/>
          <w:u w:val="single"/>
        </w:rPr>
      </w:pPr>
    </w:p>
    <w:p w14:paraId="083558AD" w14:textId="4634CAB4" w:rsidR="00695AB5" w:rsidRPr="00695AB5" w:rsidRDefault="00695AB5" w:rsidP="00695AB5">
      <w:pPr>
        <w:jc w:val="right"/>
        <w:rPr>
          <w:rFonts w:asciiTheme="majorHAnsi" w:eastAsia="Times New Roman" w:hAnsiTheme="majorHAnsi" w:cs="Tahoma"/>
          <w:b/>
          <w:bCs/>
          <w:i/>
          <w:iCs/>
          <w:u w:val="single"/>
        </w:rPr>
      </w:pPr>
      <w:r w:rsidRPr="00695AB5">
        <w:rPr>
          <w:rFonts w:asciiTheme="majorHAnsi" w:eastAsia="Times New Roman" w:hAnsiTheme="majorHAnsi" w:cs="Tahoma"/>
          <w:b/>
          <w:bCs/>
          <w:i/>
          <w:iCs/>
          <w:u w:val="single"/>
        </w:rPr>
        <w:t>Załącznik nr 2</w:t>
      </w:r>
    </w:p>
    <w:p w14:paraId="0197921C" w14:textId="77777777" w:rsidR="00695AB5" w:rsidRPr="00695AB5" w:rsidRDefault="00695AB5" w:rsidP="00695AB5">
      <w:pPr>
        <w:jc w:val="right"/>
        <w:rPr>
          <w:rFonts w:asciiTheme="majorHAnsi" w:eastAsia="Times New Roman" w:hAnsiTheme="majorHAnsi" w:cs="Arial"/>
          <w:i/>
          <w:iCs/>
          <w:sz w:val="10"/>
          <w:szCs w:val="10"/>
          <w:u w:val="single"/>
        </w:rPr>
      </w:pPr>
    </w:p>
    <w:p w14:paraId="2ECCE48F" w14:textId="77777777" w:rsidR="00695AB5" w:rsidRPr="00695AB5" w:rsidRDefault="00695AB5" w:rsidP="00695AB5">
      <w:pPr>
        <w:rPr>
          <w:rFonts w:asciiTheme="majorHAnsi" w:eastAsia="Times New Roman" w:hAnsiTheme="majorHAnsi" w:cs="Arial"/>
          <w:sz w:val="16"/>
          <w:szCs w:val="16"/>
        </w:rPr>
      </w:pPr>
    </w:p>
    <w:p w14:paraId="0569181F" w14:textId="77777777" w:rsidR="00695AB5" w:rsidRPr="00695AB5" w:rsidRDefault="00695AB5" w:rsidP="00695AB5">
      <w:pPr>
        <w:rPr>
          <w:rFonts w:asciiTheme="majorHAnsi" w:eastAsia="Times New Roman" w:hAnsiTheme="majorHAnsi" w:cs="Times New Roman"/>
          <w:b/>
          <w:bCs/>
          <w:sz w:val="22"/>
          <w:szCs w:val="22"/>
        </w:rPr>
      </w:pPr>
    </w:p>
    <w:p w14:paraId="5D3944DE" w14:textId="77777777" w:rsidR="008C1095" w:rsidRPr="003C00CB" w:rsidRDefault="008C1095" w:rsidP="008C1095">
      <w:pPr>
        <w:jc w:val="both"/>
        <w:rPr>
          <w:rFonts w:ascii="Cambria" w:hAnsi="Cambria" w:cs="Times New Roman"/>
          <w:b/>
        </w:rPr>
      </w:pPr>
      <w:r>
        <w:rPr>
          <w:rFonts w:ascii="Cambria" w:hAnsi="Cambria" w:cs="Times New Roman"/>
          <w:b/>
        </w:rPr>
        <w:t>Sprawa nr ZP / 44 / 2024</w:t>
      </w:r>
    </w:p>
    <w:p w14:paraId="42D477FB" w14:textId="77777777" w:rsidR="00695AB5" w:rsidRPr="00695AB5" w:rsidRDefault="00695AB5" w:rsidP="00695AB5">
      <w:pPr>
        <w:rPr>
          <w:rFonts w:asciiTheme="majorHAnsi" w:eastAsia="Times New Roman" w:hAnsiTheme="majorHAnsi" w:cs="Times New Roman"/>
          <w:b/>
          <w:bCs/>
          <w:sz w:val="22"/>
          <w:szCs w:val="22"/>
        </w:rPr>
      </w:pPr>
    </w:p>
    <w:p w14:paraId="6C0BBAD3" w14:textId="77777777" w:rsidR="00695AB5" w:rsidRPr="00695AB5" w:rsidRDefault="00695AB5" w:rsidP="00695AB5">
      <w:pPr>
        <w:ind w:right="141"/>
        <w:jc w:val="center"/>
        <w:rPr>
          <w:rFonts w:eastAsia="Times New Roman" w:cs="Times New Roman"/>
          <w:b/>
          <w:caps/>
          <w:spacing w:val="62"/>
          <w:kern w:val="24"/>
        </w:rPr>
      </w:pPr>
    </w:p>
    <w:p w14:paraId="190B22B2" w14:textId="77777777" w:rsidR="00695AB5" w:rsidRPr="00695AB5" w:rsidRDefault="00695AB5" w:rsidP="00695AB5">
      <w:pPr>
        <w:ind w:right="141"/>
        <w:jc w:val="center"/>
        <w:rPr>
          <w:rFonts w:eastAsia="Times New Roman" w:cs="Times New Roman"/>
          <w:b/>
          <w:caps/>
          <w:spacing w:val="62"/>
          <w:kern w:val="24"/>
        </w:rPr>
      </w:pPr>
      <w:r w:rsidRPr="00695AB5">
        <w:rPr>
          <w:rFonts w:eastAsia="Times New Roman" w:cs="Times New Roman"/>
          <w:b/>
          <w:caps/>
          <w:spacing w:val="62"/>
          <w:kern w:val="24"/>
        </w:rPr>
        <w:t xml:space="preserve">ZESTAWIENIE PARAMETRÓW TECHNICZNYCH </w:t>
      </w:r>
    </w:p>
    <w:p w14:paraId="5B3ECBD2" w14:textId="77777777" w:rsidR="00695AB5" w:rsidRPr="00695AB5" w:rsidRDefault="00695AB5" w:rsidP="00695AB5">
      <w:pPr>
        <w:ind w:right="141"/>
        <w:jc w:val="center"/>
        <w:rPr>
          <w:rFonts w:eastAsia="Times New Roman" w:cs="Times New Roman"/>
          <w:b/>
          <w:caps/>
          <w:spacing w:val="62"/>
          <w:kern w:val="24"/>
        </w:rPr>
      </w:pPr>
    </w:p>
    <w:p w14:paraId="131E2A3B" w14:textId="77777777" w:rsidR="00695AB5" w:rsidRPr="00695AB5" w:rsidRDefault="00695AB5" w:rsidP="00695AB5">
      <w:pPr>
        <w:rPr>
          <w:rFonts w:eastAsia="Times New Roman" w:cs="Times New Roman"/>
          <w:i/>
          <w:sz w:val="20"/>
          <w:szCs w:val="20"/>
        </w:rPr>
      </w:pPr>
    </w:p>
    <w:p w14:paraId="0746E557" w14:textId="77777777" w:rsidR="00695AB5" w:rsidRPr="00695AB5" w:rsidRDefault="00695AB5" w:rsidP="00695AB5">
      <w:pPr>
        <w:rPr>
          <w:rFonts w:eastAsia="Times New Roman" w:cs="Times New Roman"/>
          <w:i/>
          <w:sz w:val="20"/>
          <w:szCs w:val="20"/>
        </w:rPr>
      </w:pPr>
    </w:p>
    <w:p w14:paraId="45D8EE28" w14:textId="0767105B" w:rsidR="00695AB5" w:rsidRPr="00695AB5" w:rsidRDefault="00695AB5" w:rsidP="00695AB5">
      <w:pPr>
        <w:rPr>
          <w:rFonts w:ascii="Cambria" w:eastAsia="Times New Roman" w:hAnsi="Cambria" w:cs="Times New Roman"/>
          <w:b/>
        </w:rPr>
      </w:pPr>
      <w:r w:rsidRPr="00695AB5">
        <w:rPr>
          <w:rFonts w:ascii="Cambria" w:eastAsia="Times New Roman" w:hAnsi="Cambria" w:cs="Times New Roman"/>
          <w:b/>
        </w:rPr>
        <w:t>Załączniki</w:t>
      </w:r>
      <w:r>
        <w:rPr>
          <w:rFonts w:ascii="Cambria" w:eastAsia="Times New Roman" w:hAnsi="Cambria" w:cs="Times New Roman"/>
          <w:b/>
        </w:rPr>
        <w:t xml:space="preserve"> NR 1 </w:t>
      </w:r>
      <w:r w:rsidR="008C1095">
        <w:rPr>
          <w:rFonts w:ascii="Cambria" w:eastAsia="Times New Roman" w:hAnsi="Cambria" w:cs="Times New Roman"/>
          <w:b/>
        </w:rPr>
        <w:t>TABELA</w:t>
      </w:r>
    </w:p>
    <w:p w14:paraId="2E354D2C" w14:textId="77777777" w:rsidR="00695AB5" w:rsidRPr="00695AB5" w:rsidRDefault="00695AB5" w:rsidP="00695AB5">
      <w:pPr>
        <w:tabs>
          <w:tab w:val="left" w:pos="1290"/>
        </w:tabs>
        <w:rPr>
          <w:rFonts w:ascii="Cambria" w:eastAsia="Times New Roman" w:hAnsi="Cambria" w:cs="Times New Roman"/>
          <w:b/>
          <w:bCs/>
        </w:rPr>
      </w:pPr>
    </w:p>
    <w:p w14:paraId="4DDE6641" w14:textId="77777777" w:rsidR="00695AB5" w:rsidRPr="00695AB5" w:rsidRDefault="00695AB5" w:rsidP="00695AB5">
      <w:pPr>
        <w:jc w:val="center"/>
        <w:rPr>
          <w:rFonts w:ascii="Cambria" w:eastAsia="Times New Roman" w:hAnsi="Cambria" w:cs="Times New Roman"/>
          <w:i/>
        </w:rPr>
      </w:pPr>
      <w:r w:rsidRPr="00695AB5">
        <w:rPr>
          <w:rFonts w:ascii="Cambria" w:eastAsia="Times New Roman" w:hAnsi="Cambria" w:cs="Times New Roman"/>
          <w:i/>
        </w:rPr>
        <w:t>- w odrębny pliku– wypełnia Wykonawca</w:t>
      </w:r>
    </w:p>
    <w:p w14:paraId="7AA0DAC9" w14:textId="29FF5025" w:rsidR="00483BEF" w:rsidRDefault="00483BEF" w:rsidP="00483BEF">
      <w:pPr>
        <w:jc w:val="center"/>
        <w:rPr>
          <w:b/>
        </w:rPr>
      </w:pPr>
    </w:p>
    <w:p w14:paraId="42B27701" w14:textId="4E9DAD0E" w:rsidR="00695AB5" w:rsidRDefault="00695AB5" w:rsidP="00483BEF">
      <w:pPr>
        <w:jc w:val="center"/>
        <w:rPr>
          <w:b/>
        </w:rPr>
      </w:pPr>
    </w:p>
    <w:p w14:paraId="00D8ECBA" w14:textId="7C1EB5CF" w:rsidR="00483BEF" w:rsidRDefault="00483BEF" w:rsidP="00D2731A">
      <w:pPr>
        <w:spacing w:line="360" w:lineRule="auto"/>
        <w:jc w:val="right"/>
        <w:rPr>
          <w:b/>
          <w:i/>
          <w:u w:val="single"/>
        </w:rPr>
      </w:pPr>
    </w:p>
    <w:p w14:paraId="02BA0FBC" w14:textId="24A9CE4E" w:rsidR="00483BEF" w:rsidRDefault="00483BEF" w:rsidP="00D2731A">
      <w:pPr>
        <w:spacing w:line="360" w:lineRule="auto"/>
        <w:jc w:val="right"/>
        <w:rPr>
          <w:b/>
          <w:i/>
          <w:u w:val="single"/>
        </w:rPr>
      </w:pPr>
    </w:p>
    <w:p w14:paraId="215C5A2F" w14:textId="66676D5F" w:rsidR="00695AB5" w:rsidRDefault="00695AB5" w:rsidP="00D2731A">
      <w:pPr>
        <w:spacing w:line="360" w:lineRule="auto"/>
        <w:jc w:val="right"/>
        <w:rPr>
          <w:b/>
          <w:i/>
          <w:u w:val="single"/>
        </w:rPr>
      </w:pPr>
    </w:p>
    <w:p w14:paraId="28DBBE30" w14:textId="6D49C8B4" w:rsidR="00695AB5" w:rsidRDefault="00695AB5" w:rsidP="00D2731A">
      <w:pPr>
        <w:spacing w:line="360" w:lineRule="auto"/>
        <w:jc w:val="right"/>
        <w:rPr>
          <w:b/>
          <w:i/>
          <w:u w:val="single"/>
        </w:rPr>
      </w:pPr>
    </w:p>
    <w:p w14:paraId="42A58618" w14:textId="712EB21A" w:rsidR="00695AB5" w:rsidRDefault="00695AB5" w:rsidP="00D2731A">
      <w:pPr>
        <w:spacing w:line="360" w:lineRule="auto"/>
        <w:jc w:val="right"/>
        <w:rPr>
          <w:b/>
          <w:i/>
          <w:u w:val="single"/>
        </w:rPr>
      </w:pPr>
    </w:p>
    <w:p w14:paraId="27737AAB" w14:textId="733663B3" w:rsidR="00695AB5" w:rsidRDefault="00695AB5" w:rsidP="00D2731A">
      <w:pPr>
        <w:spacing w:line="360" w:lineRule="auto"/>
        <w:jc w:val="right"/>
        <w:rPr>
          <w:b/>
          <w:i/>
          <w:u w:val="single"/>
        </w:rPr>
      </w:pPr>
    </w:p>
    <w:p w14:paraId="089BAE23" w14:textId="5FCF5A02" w:rsidR="00695AB5" w:rsidRDefault="00695AB5" w:rsidP="00D2731A">
      <w:pPr>
        <w:spacing w:line="360" w:lineRule="auto"/>
        <w:jc w:val="right"/>
        <w:rPr>
          <w:b/>
          <w:i/>
          <w:u w:val="single"/>
        </w:rPr>
      </w:pPr>
    </w:p>
    <w:p w14:paraId="30BCE4DB" w14:textId="7C3C021D" w:rsidR="00695AB5" w:rsidRDefault="00695AB5" w:rsidP="00D2731A">
      <w:pPr>
        <w:spacing w:line="360" w:lineRule="auto"/>
        <w:jc w:val="right"/>
        <w:rPr>
          <w:b/>
          <w:i/>
          <w:u w:val="single"/>
        </w:rPr>
      </w:pPr>
    </w:p>
    <w:p w14:paraId="252A02C8" w14:textId="77777777" w:rsidR="00695AB5" w:rsidRDefault="00695AB5" w:rsidP="00D2731A">
      <w:pPr>
        <w:spacing w:line="360" w:lineRule="auto"/>
        <w:jc w:val="right"/>
        <w:rPr>
          <w:b/>
          <w:i/>
          <w:u w:val="single"/>
        </w:rPr>
      </w:pPr>
    </w:p>
    <w:p w14:paraId="1909A3B3" w14:textId="38D48163" w:rsidR="00483BEF" w:rsidRDefault="00483BEF" w:rsidP="00D2731A">
      <w:pPr>
        <w:spacing w:line="360" w:lineRule="auto"/>
        <w:jc w:val="right"/>
        <w:rPr>
          <w:b/>
          <w:i/>
          <w:u w:val="single"/>
        </w:rPr>
      </w:pPr>
    </w:p>
    <w:p w14:paraId="4B74744D" w14:textId="05F04A53" w:rsidR="00483BEF" w:rsidRDefault="00483BEF" w:rsidP="00D2731A">
      <w:pPr>
        <w:spacing w:line="360" w:lineRule="auto"/>
        <w:jc w:val="right"/>
        <w:rPr>
          <w:b/>
          <w:i/>
          <w:u w:val="single"/>
        </w:rPr>
      </w:pPr>
    </w:p>
    <w:p w14:paraId="6E6003FA" w14:textId="36554DAD" w:rsidR="00483BEF" w:rsidRDefault="00483BEF" w:rsidP="00D2731A">
      <w:pPr>
        <w:spacing w:line="360" w:lineRule="auto"/>
        <w:jc w:val="right"/>
        <w:rPr>
          <w:b/>
          <w:i/>
          <w:u w:val="single"/>
        </w:rPr>
      </w:pPr>
    </w:p>
    <w:p w14:paraId="0191AA09" w14:textId="367AB786" w:rsidR="00483BEF" w:rsidRDefault="00483BEF" w:rsidP="00D2731A">
      <w:pPr>
        <w:spacing w:line="360" w:lineRule="auto"/>
        <w:jc w:val="right"/>
        <w:rPr>
          <w:b/>
          <w:i/>
          <w:u w:val="single"/>
        </w:rPr>
      </w:pPr>
    </w:p>
    <w:p w14:paraId="1CDF719D" w14:textId="63F0D402" w:rsidR="00483BEF" w:rsidRDefault="00483BEF" w:rsidP="00D2731A">
      <w:pPr>
        <w:spacing w:line="360" w:lineRule="auto"/>
        <w:jc w:val="right"/>
        <w:rPr>
          <w:b/>
          <w:i/>
          <w:u w:val="single"/>
        </w:rPr>
      </w:pPr>
    </w:p>
    <w:p w14:paraId="29024B3C" w14:textId="3A78AC97" w:rsidR="00483BEF" w:rsidRDefault="00483BEF" w:rsidP="00D2731A">
      <w:pPr>
        <w:spacing w:line="360" w:lineRule="auto"/>
        <w:jc w:val="right"/>
        <w:rPr>
          <w:b/>
          <w:i/>
          <w:u w:val="single"/>
        </w:rPr>
      </w:pPr>
    </w:p>
    <w:p w14:paraId="4281F51F" w14:textId="559C9E84" w:rsidR="00483BEF" w:rsidRDefault="00483BEF" w:rsidP="00D2731A">
      <w:pPr>
        <w:spacing w:line="360" w:lineRule="auto"/>
        <w:jc w:val="right"/>
        <w:rPr>
          <w:b/>
          <w:i/>
          <w:u w:val="single"/>
        </w:rPr>
      </w:pPr>
    </w:p>
    <w:p w14:paraId="747A1DF8" w14:textId="5E1C4730" w:rsidR="00021B81" w:rsidRDefault="00021B81" w:rsidP="00D2731A">
      <w:pPr>
        <w:spacing w:line="360" w:lineRule="auto"/>
        <w:jc w:val="right"/>
        <w:rPr>
          <w:b/>
          <w:i/>
          <w:u w:val="single"/>
        </w:rPr>
      </w:pPr>
    </w:p>
    <w:p w14:paraId="42D117FC" w14:textId="184D0471" w:rsidR="00483BEF" w:rsidRDefault="00483BEF" w:rsidP="00D2731A">
      <w:pPr>
        <w:spacing w:line="360" w:lineRule="auto"/>
        <w:jc w:val="right"/>
        <w:rPr>
          <w:b/>
          <w:i/>
          <w:u w:val="single"/>
        </w:rPr>
      </w:pPr>
    </w:p>
    <w:p w14:paraId="5DB01E9E" w14:textId="3A9BE7D5" w:rsidR="00483BEF" w:rsidRDefault="00483BEF" w:rsidP="00D2731A">
      <w:pPr>
        <w:spacing w:line="360" w:lineRule="auto"/>
        <w:jc w:val="right"/>
        <w:rPr>
          <w:b/>
          <w:i/>
          <w:u w:val="single"/>
        </w:rPr>
      </w:pPr>
    </w:p>
    <w:p w14:paraId="2FF8A4E6" w14:textId="6850F172" w:rsidR="00D2731A" w:rsidRPr="00426383" w:rsidRDefault="00483BEF" w:rsidP="00D2731A">
      <w:pPr>
        <w:spacing w:line="360" w:lineRule="auto"/>
        <w:jc w:val="right"/>
        <w:rPr>
          <w:b/>
          <w:i/>
          <w:u w:val="single"/>
        </w:rPr>
      </w:pPr>
      <w:r>
        <w:rPr>
          <w:b/>
          <w:i/>
          <w:u w:val="single"/>
        </w:rPr>
        <w:t>Załącznik nr 3</w:t>
      </w: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9832F4" w:rsidRDefault="00C5653F" w:rsidP="00C5653F">
      <w:pPr>
        <w:rPr>
          <w:rFonts w:ascii="Cambria" w:hAnsi="Cambria"/>
          <w:sz w:val="20"/>
          <w:szCs w:val="20"/>
        </w:rPr>
      </w:pPr>
      <w:r w:rsidRPr="009832F4">
        <w:rPr>
          <w:rFonts w:ascii="Cambria" w:hAnsi="Cambria"/>
          <w:sz w:val="20"/>
          <w:szCs w:val="20"/>
        </w:rPr>
        <w:t>........................................................................................................</w:t>
      </w:r>
    </w:p>
    <w:p w14:paraId="6310D792" w14:textId="64F8A9FB" w:rsidR="00DB4C52" w:rsidRPr="009832F4" w:rsidRDefault="00791EE9" w:rsidP="00C5653F">
      <w:pPr>
        <w:ind w:firstLine="993"/>
        <w:jc w:val="both"/>
        <w:rPr>
          <w:rFonts w:ascii="Cambria" w:hAnsi="Cambria"/>
          <w:sz w:val="20"/>
          <w:szCs w:val="20"/>
        </w:rPr>
      </w:pPr>
      <w:r w:rsidRPr="009832F4">
        <w:rPr>
          <w:rFonts w:ascii="Cambria" w:hAnsi="Cambria"/>
          <w:sz w:val="20"/>
          <w:szCs w:val="20"/>
        </w:rPr>
        <w:t xml:space="preserve"> </w:t>
      </w:r>
      <w:r w:rsidR="00C5653F" w:rsidRPr="009832F4">
        <w:rPr>
          <w:rFonts w:ascii="Cambria" w:hAnsi="Cambria"/>
          <w:sz w:val="20"/>
          <w:szCs w:val="20"/>
        </w:rPr>
        <w:t>(pełna nazwa/firma, adres)</w:t>
      </w:r>
    </w:p>
    <w:p w14:paraId="752BB9E7" w14:textId="7756A05D" w:rsidR="00C5653F" w:rsidRPr="00863284" w:rsidRDefault="00C5653F" w:rsidP="00C5653F">
      <w:pPr>
        <w:ind w:firstLine="993"/>
        <w:jc w:val="both"/>
        <w:rPr>
          <w:rFonts w:ascii="Cambria" w:hAnsi="Cambria"/>
        </w:rPr>
      </w:pPr>
    </w:p>
    <w:p w14:paraId="64F8DCCF" w14:textId="77777777" w:rsidR="008C1095" w:rsidRPr="008C1095" w:rsidRDefault="008C1095" w:rsidP="008C1095">
      <w:pPr>
        <w:autoSpaceDE w:val="0"/>
        <w:autoSpaceDN w:val="0"/>
        <w:adjustRightInd w:val="0"/>
        <w:spacing w:after="6"/>
        <w:jc w:val="both"/>
        <w:rPr>
          <w:rFonts w:ascii="Cambria" w:hAnsi="Cambria" w:cs="Times New Roman"/>
          <w:b/>
        </w:rPr>
      </w:pPr>
      <w:r w:rsidRPr="008C1095">
        <w:rPr>
          <w:rFonts w:ascii="Cambria" w:hAnsi="Cambria" w:cs="Times New Roman"/>
          <w:b/>
        </w:rPr>
        <w:t>Sprawa nr ZP / 44 / 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54162E57"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606A4E">
        <w:rPr>
          <w:rFonts w:ascii="Cambria" w:hAnsi="Cambria"/>
          <w:b/>
          <w:u w:val="single"/>
        </w:rPr>
        <w:t>3</w:t>
      </w:r>
      <w:r w:rsidR="00E271CA">
        <w:rPr>
          <w:rFonts w:ascii="Cambria" w:hAnsi="Cambria"/>
          <w:b/>
          <w:u w:val="single"/>
        </w:rPr>
        <w:t xml:space="preserve"> poz. 1</w:t>
      </w:r>
      <w:r w:rsidR="00606A4E">
        <w:rPr>
          <w:rFonts w:ascii="Cambria" w:hAnsi="Cambria"/>
          <w:b/>
          <w:u w:val="single"/>
        </w:rPr>
        <w:t>605</w:t>
      </w:r>
      <w:r w:rsidR="007C6BD2" w:rsidRPr="007C6BD2">
        <w:rPr>
          <w:rFonts w:ascii="Cambria" w:hAnsi="Cambria"/>
          <w:b/>
          <w:u w:val="single"/>
        </w:rPr>
        <w:t xml:space="preserve"> z późn.zm.).</w:t>
      </w:r>
    </w:p>
    <w:p w14:paraId="13C1D322" w14:textId="13CE5E2D"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9832F4" w:rsidRPr="009832F4">
        <w:rPr>
          <w:rFonts w:ascii="Cambria" w:hAnsi="Cambria" w:cs="Times New Roman"/>
          <w:b/>
          <w:bCs/>
          <w:i/>
          <w:iCs/>
        </w:rPr>
        <w:t>Dostawa aparatu do znieczuleń z monitorem dla Centralnego Szpitala Klinicznego Uniwersytetu Medycznego w Łodzi - sprawa nr ZP/44/2024</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73641A49" w14:textId="77777777" w:rsidR="009832F4" w:rsidRDefault="009832F4" w:rsidP="00C5653F">
      <w:pPr>
        <w:jc w:val="right"/>
        <w:rPr>
          <w:rFonts w:ascii="Cambria" w:hAnsi="Cambria" w:cs="Times New Roman"/>
          <w:b/>
          <w:i/>
          <w:snapToGrid w:val="0"/>
          <w:sz w:val="22"/>
          <w:u w:val="single"/>
        </w:rPr>
      </w:pPr>
    </w:p>
    <w:p w14:paraId="7A240494" w14:textId="0250DE12"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483BEF">
        <w:rPr>
          <w:rFonts w:ascii="Cambria" w:hAnsi="Cambria" w:cs="Times New Roman"/>
          <w:b/>
          <w:i/>
          <w:snapToGrid w:val="0"/>
          <w:sz w:val="22"/>
          <w:u w:val="single"/>
        </w:rPr>
        <w:t>ałącznik nr 4</w:t>
      </w: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09C64491" w14:textId="77777777" w:rsidR="001702F5" w:rsidRPr="001702F5" w:rsidRDefault="001702F5" w:rsidP="001702F5">
      <w:pPr>
        <w:pStyle w:val="StandardowyArial11"/>
        <w:numPr>
          <w:ilvl w:val="0"/>
          <w:numId w:val="0"/>
        </w:numPr>
        <w:ind w:left="360" w:hanging="360"/>
        <w:rPr>
          <w:rFonts w:ascii="Cambria" w:hAnsi="Cambria" w:cs="Times New Roman"/>
          <w:b/>
        </w:rPr>
      </w:pPr>
      <w:r w:rsidRPr="001702F5">
        <w:rPr>
          <w:rFonts w:ascii="Cambria" w:hAnsi="Cambria" w:cs="Times New Roman"/>
          <w:b/>
        </w:rPr>
        <w:t>Sprawa nr ZP / 44 / 2024</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44B466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FD6B1F" w:rsidRPr="00FD6B1F">
        <w:rPr>
          <w:rFonts w:ascii="Cambria" w:hAnsi="Cambria"/>
          <w:b/>
          <w:u w:val="single"/>
        </w:rPr>
        <w:t>(t.j. Dz.U. z 2023 poz. 1605 z późn.zm.)</w:t>
      </w:r>
    </w:p>
    <w:p w14:paraId="58619251" w14:textId="35A1D218"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9832F4" w:rsidRPr="009832F4">
        <w:rPr>
          <w:rFonts w:ascii="Cambria" w:hAnsi="Cambria" w:cs="Arial"/>
          <w:b/>
          <w:bCs/>
          <w:i/>
          <w:iCs/>
        </w:rPr>
        <w:t>Dostawa aparatu do znieczuleń z monitorem dla Centralnego Szpitala Klinicznego Uniwersytetu Medycznego w Łodzi - sprawa nr ZP/44/2024</w:t>
      </w:r>
      <w:r w:rsidR="0084532A">
        <w:rPr>
          <w:rFonts w:ascii="Cambria" w:hAnsi="Cambria" w:cs="Arial"/>
          <w:b/>
          <w:bCs/>
          <w:i/>
          <w:iCs/>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055F8EE6" w:rsidR="006769FA" w:rsidRDefault="006769FA" w:rsidP="004044E5">
      <w:pPr>
        <w:jc w:val="right"/>
        <w:rPr>
          <w:rFonts w:ascii="Cambria" w:hAnsi="Cambria" w:cs="Tahoma"/>
          <w:b/>
          <w:bCs/>
          <w:i/>
          <w:iCs/>
          <w:u w:val="single"/>
        </w:rPr>
      </w:pPr>
    </w:p>
    <w:p w14:paraId="3DF9CD8B" w14:textId="77777777" w:rsidR="009832F4" w:rsidRDefault="009832F4" w:rsidP="004044E5">
      <w:pPr>
        <w:jc w:val="right"/>
        <w:rPr>
          <w:rFonts w:ascii="Cambria" w:hAnsi="Cambria" w:cs="Tahoma"/>
          <w:b/>
          <w:bCs/>
          <w:i/>
          <w:iCs/>
          <w:u w:val="single"/>
        </w:rPr>
      </w:pPr>
    </w:p>
    <w:p w14:paraId="5A1180D4" w14:textId="55306119"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4B37E645" w14:textId="17250A86"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3BB1A435" w14:textId="77777777" w:rsidR="001702F5" w:rsidRPr="001702F5" w:rsidRDefault="001702F5" w:rsidP="001702F5">
      <w:pPr>
        <w:suppressAutoHyphens/>
        <w:spacing w:line="480" w:lineRule="atLeast"/>
        <w:rPr>
          <w:rFonts w:ascii="Cambria" w:hAnsi="Cambria" w:cs="Times New Roman"/>
          <w:b/>
        </w:rPr>
      </w:pPr>
      <w:r w:rsidRPr="001702F5">
        <w:rPr>
          <w:rFonts w:ascii="Cambria" w:hAnsi="Cambria" w:cs="Times New Roman"/>
          <w:b/>
        </w:rPr>
        <w:t>Sprawa nr ZP / 44 / 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08AAE196" w14:textId="6EAD5F5A" w:rsidR="00174962" w:rsidRDefault="00FD6B1F" w:rsidP="0036369B">
      <w:pPr>
        <w:keepNext/>
        <w:spacing w:before="60" w:after="60"/>
        <w:jc w:val="center"/>
        <w:rPr>
          <w:rFonts w:ascii="Cambria" w:eastAsia="Times New Roman" w:hAnsi="Cambria" w:cs="Times New Roman"/>
          <w:iCs/>
          <w:lang w:eastAsia="ar-SA"/>
        </w:rPr>
      </w:pPr>
      <w:r w:rsidRPr="00FD6B1F">
        <w:rPr>
          <w:rFonts w:ascii="Cambria" w:eastAsia="Times New Roman" w:hAnsi="Cambria" w:cs="Times New Roman"/>
          <w:iCs/>
          <w:lang w:eastAsia="ar-SA"/>
        </w:rPr>
        <w:t>(t.j. Dz.U. z 2023 poz. 1605 z późn.zm.)</w:t>
      </w: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5D7931">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5D7931">
      <w:pPr>
        <w:numPr>
          <w:ilvl w:val="0"/>
          <w:numId w:val="14"/>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71843A" w14:textId="77777777" w:rsidR="00174962" w:rsidRPr="00863284" w:rsidRDefault="00174962" w:rsidP="005D7931">
      <w:pPr>
        <w:numPr>
          <w:ilvl w:val="0"/>
          <w:numId w:val="14"/>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1E3AE4C6" w14:textId="77777777" w:rsidR="006343AE" w:rsidRPr="00664BAD" w:rsidRDefault="006343AE" w:rsidP="00174962">
      <w:pPr>
        <w:jc w:val="both"/>
        <w:rPr>
          <w:rFonts w:ascii="Cambria" w:eastAsia="Times New Roman" w:hAnsi="Cambria" w:cs="Times New Roman"/>
          <w:i/>
          <w:sz w:val="16"/>
          <w:szCs w:val="16"/>
        </w:rPr>
      </w:pPr>
    </w:p>
    <w:p w14:paraId="549A94F9" w14:textId="77777777" w:rsidR="00174962" w:rsidRPr="00664BAD" w:rsidRDefault="00174962" w:rsidP="00174962">
      <w:pPr>
        <w:spacing w:before="60" w:after="60"/>
        <w:ind w:left="851" w:hanging="295"/>
        <w:jc w:val="both"/>
        <w:rPr>
          <w:rFonts w:ascii="Cambria" w:eastAsia="Times New Roman" w:hAnsi="Cambria" w:cs="Times New Roman"/>
          <w:sz w:val="16"/>
          <w:szCs w:val="16"/>
        </w:rPr>
      </w:pPr>
      <w:r w:rsidRPr="00664BAD">
        <w:rPr>
          <w:rFonts w:ascii="Cambria" w:eastAsia="Times New Roman" w:hAnsi="Cambria" w:cs="Times New Roman"/>
          <w:sz w:val="16"/>
          <w:szCs w:val="16"/>
        </w:rPr>
        <w:t>Data: .....................................</w:t>
      </w:r>
    </w:p>
    <w:p w14:paraId="4951FABC"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690CD5D0" w14:textId="70A9A471" w:rsidR="00174962"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podmiotu udzielającego </w:t>
      </w:r>
      <w:r w:rsidRPr="00664BAD">
        <w:rPr>
          <w:rFonts w:ascii="Cambria" w:eastAsia="Times New Roman" w:hAnsi="Cambria" w:cs="Times New Roman"/>
          <w:sz w:val="16"/>
          <w:szCs w:val="16"/>
        </w:rPr>
        <w:br/>
        <w:t xml:space="preserve">               niezbędnych zasobów </w:t>
      </w:r>
    </w:p>
    <w:p w14:paraId="371682CE" w14:textId="77777777" w:rsidR="0084532A" w:rsidRPr="00664BAD" w:rsidRDefault="0084532A" w:rsidP="00174962">
      <w:pPr>
        <w:ind w:left="4678"/>
        <w:jc w:val="center"/>
        <w:rPr>
          <w:rFonts w:ascii="Cambria" w:eastAsia="Times New Roman" w:hAnsi="Cambria" w:cs="Times New Roman"/>
          <w:sz w:val="16"/>
          <w:szCs w:val="16"/>
        </w:rPr>
      </w:pPr>
    </w:p>
    <w:p w14:paraId="631244BE" w14:textId="77777777" w:rsidR="00174962" w:rsidRPr="00664BAD" w:rsidRDefault="00174962" w:rsidP="00174962">
      <w:pPr>
        <w:ind w:left="4678" w:right="-577"/>
        <w:jc w:val="center"/>
        <w:rPr>
          <w:rFonts w:ascii="Cambria" w:eastAsia="Times New Roman" w:hAnsi="Cambria" w:cs="Times New Roman"/>
          <w:sz w:val="16"/>
          <w:szCs w:val="16"/>
        </w:rPr>
      </w:pPr>
    </w:p>
    <w:p w14:paraId="4EE415FF"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1F2CC3D6" w14:textId="1D13ED4C" w:rsidR="00174962" w:rsidRPr="00664BAD"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3CF5CC28" w14:textId="01B627A0" w:rsidR="00606A4E" w:rsidRPr="00606A4E" w:rsidRDefault="00606A4E" w:rsidP="00606A4E">
      <w:pPr>
        <w:jc w:val="right"/>
        <w:rPr>
          <w:rFonts w:ascii="Cambria" w:eastAsia="Times New Roman" w:hAnsi="Cambria" w:cs="Tahoma"/>
          <w:b/>
          <w:bCs/>
          <w:i/>
          <w:iCs/>
          <w:u w:val="single"/>
        </w:rPr>
      </w:pPr>
      <w:r>
        <w:rPr>
          <w:rFonts w:ascii="Cambria" w:eastAsia="Times New Roman" w:hAnsi="Cambria" w:cs="Tahoma"/>
          <w:b/>
          <w:bCs/>
          <w:i/>
          <w:iCs/>
          <w:u w:val="single"/>
        </w:rPr>
        <w:t>Załącznik nr 7</w:t>
      </w:r>
    </w:p>
    <w:p w14:paraId="3CA600CF" w14:textId="77777777" w:rsidR="00606A4E" w:rsidRPr="00606A4E" w:rsidRDefault="00606A4E" w:rsidP="00606A4E">
      <w:pPr>
        <w:suppressAutoHyphens/>
        <w:spacing w:line="480" w:lineRule="atLeast"/>
        <w:jc w:val="right"/>
        <w:rPr>
          <w:rFonts w:ascii="Cambria" w:eastAsia="Times New Roman" w:hAnsi="Cambria" w:cs="Times New Roman"/>
          <w:i/>
          <w:u w:val="single"/>
          <w:lang w:eastAsia="ar-SA"/>
        </w:rPr>
      </w:pPr>
      <w:r w:rsidRPr="00606A4E">
        <w:rPr>
          <w:rFonts w:ascii="Cambria" w:eastAsia="Times New Roman" w:hAnsi="Cambria" w:cs="Times New Roman"/>
          <w:i/>
          <w:u w:val="single"/>
          <w:lang w:eastAsia="ar-SA"/>
        </w:rPr>
        <w:t>*Wzór oświadczenia – przygotowuje Wykonawca (</w:t>
      </w:r>
      <w:r w:rsidRPr="00606A4E">
        <w:rPr>
          <w:rFonts w:ascii="Cambria" w:eastAsia="Times New Roman" w:hAnsi="Cambria" w:cs="Times New Roman"/>
          <w:b/>
          <w:bCs/>
          <w:i/>
          <w:u w:val="single"/>
          <w:lang w:eastAsia="ar-SA"/>
        </w:rPr>
        <w:t>jeżeli dotyczy</w:t>
      </w:r>
      <w:r w:rsidRPr="00606A4E">
        <w:rPr>
          <w:rFonts w:ascii="Cambria" w:eastAsia="Times New Roman" w:hAnsi="Cambria" w:cs="Times New Roman"/>
          <w:i/>
          <w:u w:val="single"/>
          <w:lang w:eastAsia="ar-SA"/>
        </w:rPr>
        <w:t>)</w:t>
      </w:r>
    </w:p>
    <w:p w14:paraId="2CA8375F" w14:textId="77777777" w:rsidR="001702F5" w:rsidRPr="001702F5" w:rsidRDefault="001702F5" w:rsidP="001702F5">
      <w:pPr>
        <w:suppressAutoHyphens/>
        <w:spacing w:line="480" w:lineRule="atLeast"/>
        <w:rPr>
          <w:rFonts w:asciiTheme="majorHAnsi" w:eastAsia="Times New Roman" w:hAnsiTheme="majorHAnsi" w:cs="Times New Roman"/>
          <w:b/>
          <w:bCs/>
          <w:sz w:val="22"/>
          <w:szCs w:val="22"/>
        </w:rPr>
      </w:pPr>
      <w:r w:rsidRPr="001702F5">
        <w:rPr>
          <w:rFonts w:asciiTheme="majorHAnsi" w:eastAsia="Times New Roman" w:hAnsiTheme="majorHAnsi" w:cs="Times New Roman"/>
          <w:b/>
          <w:bCs/>
          <w:sz w:val="22"/>
          <w:szCs w:val="22"/>
        </w:rPr>
        <w:t>Sprawa nr ZP / 44 / 2024</w:t>
      </w:r>
    </w:p>
    <w:p w14:paraId="29153851"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Nazwa Wykonawcy: ....................................................................................................................</w:t>
      </w:r>
    </w:p>
    <w:p w14:paraId="2E1E3B1E"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Adres Wykonawcy: ......................................................................................................................</w:t>
      </w:r>
    </w:p>
    <w:p w14:paraId="58CEB082" w14:textId="77777777" w:rsidR="00606A4E" w:rsidRPr="00606A4E" w:rsidRDefault="00606A4E" w:rsidP="00606A4E">
      <w:pPr>
        <w:tabs>
          <w:tab w:val="left" w:pos="709"/>
        </w:tabs>
        <w:spacing w:line="240" w:lineRule="atLeast"/>
        <w:jc w:val="center"/>
        <w:outlineLvl w:val="0"/>
        <w:rPr>
          <w:rFonts w:ascii="Cambria" w:eastAsia="Times New Roman" w:hAnsi="Cambria" w:cs="Times New Roman"/>
          <w:b/>
          <w:strike/>
          <w:sz w:val="20"/>
          <w:szCs w:val="20"/>
          <w:u w:val="single"/>
        </w:rPr>
      </w:pPr>
    </w:p>
    <w:p w14:paraId="0C56576D" w14:textId="77777777" w:rsidR="00606A4E" w:rsidRPr="00606A4E" w:rsidRDefault="00606A4E" w:rsidP="00606A4E">
      <w:pPr>
        <w:keepNext/>
        <w:spacing w:before="60" w:after="60"/>
        <w:jc w:val="center"/>
        <w:rPr>
          <w:rFonts w:ascii="Cambria" w:eastAsia="Times New Roman" w:hAnsi="Cambria" w:cs="Times New Roman"/>
          <w:b/>
          <w:bCs/>
          <w:sz w:val="28"/>
          <w:szCs w:val="28"/>
        </w:rPr>
      </w:pPr>
      <w:r w:rsidRPr="00606A4E">
        <w:rPr>
          <w:rFonts w:ascii="Cambria" w:eastAsia="Times New Roman" w:hAnsi="Cambria" w:cs="Times New Roman"/>
          <w:b/>
          <w:bCs/>
          <w:sz w:val="28"/>
          <w:szCs w:val="28"/>
        </w:rPr>
        <w:t>Oświadczenie o podziale obowiązków w trakcie realizacji zamówienia</w:t>
      </w:r>
    </w:p>
    <w:p w14:paraId="6764AF29" w14:textId="77777777" w:rsidR="00606A4E" w:rsidRPr="00606A4E" w:rsidRDefault="00606A4E" w:rsidP="00606A4E">
      <w:pPr>
        <w:keepNext/>
        <w:spacing w:before="60" w:after="60"/>
        <w:jc w:val="center"/>
        <w:rPr>
          <w:rFonts w:ascii="Cambria" w:eastAsia="Times New Roman" w:hAnsi="Cambria" w:cs="Times New Roman"/>
          <w:b/>
          <w:bCs/>
        </w:rPr>
      </w:pPr>
      <w:r w:rsidRPr="00606A4E">
        <w:rPr>
          <w:rFonts w:ascii="Cambria" w:eastAsia="Times New Roman" w:hAnsi="Cambria" w:cs="Times New Roman"/>
          <w:b/>
          <w:bCs/>
        </w:rPr>
        <w:t>(</w:t>
      </w:r>
      <w:r w:rsidRPr="00606A4E">
        <w:rPr>
          <w:rFonts w:ascii="Cambria" w:eastAsia="Times New Roman" w:hAnsi="Cambria" w:cs="Times New Roman"/>
          <w:b/>
          <w:bCs/>
          <w:i/>
          <w:iCs/>
        </w:rPr>
        <w:t xml:space="preserve">dotyczy podmiotów </w:t>
      </w:r>
      <w:r w:rsidRPr="00606A4E">
        <w:rPr>
          <w:rFonts w:ascii="Cambria" w:eastAsia="Times New Roman" w:hAnsi="Cambria" w:cs="Times New Roman"/>
          <w:b/>
          <w:bCs/>
          <w:i/>
          <w:iCs/>
          <w:u w:val="single"/>
        </w:rPr>
        <w:t>wspólnie ubiegających</w:t>
      </w:r>
      <w:r w:rsidRPr="00606A4E">
        <w:rPr>
          <w:rFonts w:ascii="Cambria" w:eastAsia="Times New Roman" w:hAnsi="Cambria" w:cs="Times New Roman"/>
          <w:b/>
          <w:bCs/>
          <w:i/>
          <w:iCs/>
        </w:rPr>
        <w:t xml:space="preserve"> się o udzielenie zamówienia</w:t>
      </w:r>
      <w:r w:rsidRPr="00606A4E">
        <w:rPr>
          <w:rFonts w:ascii="Cambria" w:eastAsia="Times New Roman" w:hAnsi="Cambria" w:cs="Times New Roman"/>
          <w:b/>
          <w:bCs/>
        </w:rPr>
        <w:t>)</w:t>
      </w:r>
    </w:p>
    <w:p w14:paraId="1CA0AB70" w14:textId="77777777" w:rsidR="00606A4E" w:rsidRPr="00606A4E" w:rsidRDefault="00606A4E" w:rsidP="00606A4E">
      <w:pPr>
        <w:keepNext/>
        <w:spacing w:before="60" w:after="60"/>
        <w:jc w:val="center"/>
        <w:rPr>
          <w:rFonts w:ascii="Cambria" w:eastAsia="Times New Roman" w:hAnsi="Cambria" w:cs="Times New Roman"/>
        </w:rPr>
      </w:pPr>
      <w:r w:rsidRPr="00606A4E">
        <w:rPr>
          <w:rFonts w:ascii="Cambria" w:eastAsia="Times New Roman" w:hAnsi="Cambria" w:cs="Times New Roman"/>
        </w:rPr>
        <w:t>na podstawie art. 117 ustawy Prawo zamówień publicznych z dnia 11 września 2019 r.</w:t>
      </w:r>
    </w:p>
    <w:p w14:paraId="5ADD9E9C" w14:textId="77777777" w:rsidR="00606A4E" w:rsidRPr="00606A4E" w:rsidRDefault="00606A4E" w:rsidP="00606A4E">
      <w:pPr>
        <w:keepNext/>
        <w:spacing w:before="60" w:after="60"/>
        <w:jc w:val="center"/>
        <w:rPr>
          <w:rFonts w:ascii="Cambria" w:eastAsia="Times New Roman" w:hAnsi="Cambria" w:cs="Times New Roman"/>
          <w:iCs/>
          <w:lang w:eastAsia="ar-SA"/>
        </w:rPr>
      </w:pPr>
      <w:r w:rsidRPr="00606A4E">
        <w:rPr>
          <w:rFonts w:ascii="Cambria" w:eastAsia="Times New Roman" w:hAnsi="Cambria" w:cs="Times New Roman"/>
          <w:iCs/>
          <w:lang w:eastAsia="ar-SA"/>
        </w:rPr>
        <w:t>(t.j. Dz.U. z 2023 poz. 1605).</w:t>
      </w:r>
    </w:p>
    <w:p w14:paraId="031AA5FC" w14:textId="77777777" w:rsidR="00606A4E" w:rsidRPr="00606A4E" w:rsidRDefault="00606A4E" w:rsidP="00606A4E">
      <w:pPr>
        <w:jc w:val="both"/>
        <w:rPr>
          <w:rFonts w:ascii="Cambria" w:eastAsia="Times New Roman" w:hAnsi="Cambria" w:cs="Times New Roman"/>
          <w:b/>
          <w:snapToGrid w:val="0"/>
          <w:sz w:val="22"/>
        </w:rPr>
      </w:pPr>
    </w:p>
    <w:p w14:paraId="305E69D2" w14:textId="77777777" w:rsidR="00606A4E" w:rsidRPr="00606A4E" w:rsidRDefault="00606A4E" w:rsidP="00606A4E">
      <w:pPr>
        <w:spacing w:after="60"/>
        <w:jc w:val="both"/>
        <w:rPr>
          <w:rFonts w:asciiTheme="majorHAnsi" w:eastAsia="Times New Roman" w:hAnsiTheme="majorHAnsi" w:cs="Arial"/>
          <w:b/>
          <w:bCs/>
          <w:iCs/>
          <w:sz w:val="22"/>
          <w:szCs w:val="22"/>
        </w:rPr>
      </w:pPr>
      <w:bookmarkStart w:id="4" w:name="_Toc274742415"/>
      <w:r w:rsidRPr="00606A4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606A4E" w:rsidRPr="00606A4E" w14:paraId="71551E8F" w14:textId="77777777" w:rsidTr="008C109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310E7CC0" w14:textId="77777777" w:rsidR="00606A4E" w:rsidRPr="00606A4E" w:rsidRDefault="00606A4E" w:rsidP="00606A4E">
            <w:pPr>
              <w:jc w:val="cente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13D4ABF7"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0D5F0E1"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A86D2E4"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NIP</w:t>
            </w:r>
          </w:p>
        </w:tc>
      </w:tr>
      <w:tr w:rsidR="00606A4E" w:rsidRPr="00606A4E" w14:paraId="05DFC3CA" w14:textId="77777777" w:rsidTr="008C1095">
        <w:trPr>
          <w:cantSplit/>
        </w:trPr>
        <w:tc>
          <w:tcPr>
            <w:tcW w:w="282" w:type="pct"/>
            <w:tcBorders>
              <w:top w:val="single" w:sz="4" w:space="0" w:color="auto"/>
              <w:left w:val="single" w:sz="4" w:space="0" w:color="auto"/>
              <w:bottom w:val="single" w:sz="4" w:space="0" w:color="auto"/>
              <w:right w:val="single" w:sz="4" w:space="0" w:color="auto"/>
            </w:tcBorders>
          </w:tcPr>
          <w:p w14:paraId="69825AD1"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E30254" w14:textId="77777777" w:rsidR="00606A4E" w:rsidRPr="00606A4E" w:rsidRDefault="00606A4E" w:rsidP="00606A4E">
            <w:pPr>
              <w:rPr>
                <w:rFonts w:asciiTheme="majorHAnsi" w:eastAsia="Times New Roman" w:hAnsiTheme="majorHAnsi" w:cs="Arial"/>
                <w:b/>
                <w:color w:val="000000"/>
              </w:rPr>
            </w:pPr>
          </w:p>
          <w:p w14:paraId="47DD3AC4"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D243A69"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1E19361" w14:textId="77777777" w:rsidR="00606A4E" w:rsidRPr="00606A4E" w:rsidRDefault="00606A4E" w:rsidP="00606A4E">
            <w:pPr>
              <w:rPr>
                <w:rFonts w:asciiTheme="majorHAnsi" w:eastAsia="Times New Roman" w:hAnsiTheme="majorHAnsi" w:cs="Arial"/>
                <w:b/>
                <w:color w:val="000000"/>
              </w:rPr>
            </w:pPr>
          </w:p>
        </w:tc>
      </w:tr>
      <w:tr w:rsidR="00606A4E" w:rsidRPr="00606A4E" w14:paraId="1FBF4781" w14:textId="77777777" w:rsidTr="008C1095">
        <w:trPr>
          <w:cantSplit/>
        </w:trPr>
        <w:tc>
          <w:tcPr>
            <w:tcW w:w="282" w:type="pct"/>
            <w:tcBorders>
              <w:top w:val="single" w:sz="4" w:space="0" w:color="auto"/>
              <w:left w:val="single" w:sz="4" w:space="0" w:color="auto"/>
              <w:bottom w:val="single" w:sz="4" w:space="0" w:color="auto"/>
              <w:right w:val="single" w:sz="4" w:space="0" w:color="auto"/>
            </w:tcBorders>
          </w:tcPr>
          <w:p w14:paraId="7466BDCC"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248C3BC3" w14:textId="77777777" w:rsidR="00606A4E" w:rsidRPr="00606A4E" w:rsidRDefault="00606A4E" w:rsidP="00606A4E">
            <w:pPr>
              <w:rPr>
                <w:rFonts w:asciiTheme="majorHAnsi" w:eastAsia="Times New Roman" w:hAnsiTheme="majorHAnsi" w:cs="Arial"/>
                <w:b/>
                <w:color w:val="000000"/>
              </w:rPr>
            </w:pPr>
          </w:p>
          <w:p w14:paraId="32DD7D09"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61289E6"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0412F45" w14:textId="77777777" w:rsidR="00606A4E" w:rsidRPr="00606A4E" w:rsidRDefault="00606A4E" w:rsidP="00606A4E">
            <w:pPr>
              <w:rPr>
                <w:rFonts w:asciiTheme="majorHAnsi" w:eastAsia="Times New Roman" w:hAnsiTheme="majorHAnsi" w:cs="Arial"/>
                <w:b/>
                <w:color w:val="000000"/>
              </w:rPr>
            </w:pPr>
          </w:p>
        </w:tc>
      </w:tr>
    </w:tbl>
    <w:p w14:paraId="0826E6C0" w14:textId="15777FF4" w:rsidR="00606A4E" w:rsidRPr="00606A4E" w:rsidRDefault="00606A4E" w:rsidP="00606A4E">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606A4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606A4E">
        <w:rPr>
          <w:rFonts w:asciiTheme="majorHAnsi" w:eastAsia="Times New Roman" w:hAnsiTheme="majorHAnsi" w:cs="Arial"/>
          <w:b/>
          <w:bCs/>
          <w:i/>
          <w:color w:val="000000"/>
          <w:sz w:val="22"/>
          <w:szCs w:val="22"/>
        </w:rPr>
        <w:t>„………………………………………. – sprawa nr  ZP/</w:t>
      </w:r>
      <w:r w:rsidR="001702F5">
        <w:rPr>
          <w:rFonts w:asciiTheme="majorHAnsi" w:eastAsia="Times New Roman" w:hAnsiTheme="majorHAnsi" w:cs="Arial"/>
          <w:b/>
          <w:bCs/>
          <w:i/>
          <w:color w:val="000000"/>
          <w:sz w:val="22"/>
          <w:szCs w:val="22"/>
        </w:rPr>
        <w:t>44</w:t>
      </w:r>
      <w:r w:rsidRPr="00606A4E">
        <w:rPr>
          <w:rFonts w:asciiTheme="majorHAnsi" w:eastAsia="Times New Roman" w:hAnsiTheme="majorHAnsi" w:cs="Arial"/>
          <w:b/>
          <w:bCs/>
          <w:i/>
          <w:color w:val="000000"/>
          <w:sz w:val="22"/>
          <w:szCs w:val="22"/>
        </w:rPr>
        <w:t>/202</w:t>
      </w:r>
      <w:r w:rsidR="001702F5">
        <w:rPr>
          <w:rFonts w:asciiTheme="majorHAnsi" w:eastAsia="Times New Roman" w:hAnsiTheme="majorHAnsi" w:cs="Arial"/>
          <w:b/>
          <w:bCs/>
          <w:i/>
          <w:color w:val="000000"/>
          <w:sz w:val="22"/>
          <w:szCs w:val="22"/>
        </w:rPr>
        <w:t>4</w:t>
      </w:r>
      <w:r w:rsidRPr="00606A4E">
        <w:rPr>
          <w:rFonts w:asciiTheme="majorHAnsi" w:eastAsia="Times New Roman" w:hAnsiTheme="majorHAnsi" w:cs="Arial"/>
          <w:b/>
          <w:bCs/>
          <w:i/>
          <w:color w:val="000000"/>
          <w:sz w:val="22"/>
          <w:szCs w:val="22"/>
        </w:rPr>
        <w:t xml:space="preserve">, </w:t>
      </w:r>
      <w:r w:rsidRPr="00606A4E">
        <w:rPr>
          <w:rFonts w:asciiTheme="majorHAnsi" w:eastAsia="Times New Roman" w:hAnsiTheme="majorHAnsi" w:cs="Arial"/>
          <w:sz w:val="22"/>
          <w:szCs w:val="22"/>
        </w:rPr>
        <w:t xml:space="preserve">wyszczególnione poniżej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/dostawy</w:t>
      </w:r>
      <w:r w:rsidRPr="00606A4E">
        <w:rPr>
          <w:rFonts w:asciiTheme="majorHAnsi" w:eastAsia="Times New Roman" w:hAnsiTheme="majorHAnsi" w:cs="Arial"/>
          <w:strike/>
          <w:sz w:val="22"/>
          <w:szCs w:val="22"/>
        </w:rPr>
        <w:t xml:space="preserve"> </w:t>
      </w:r>
      <w:r w:rsidRPr="00606A4E">
        <w:rPr>
          <w:rFonts w:asciiTheme="majorHAnsi" w:eastAsia="Times New Roman" w:hAnsiTheme="majorHAnsi" w:cs="Arial"/>
          <w:sz w:val="22"/>
          <w:szCs w:val="22"/>
        </w:rPr>
        <w:t xml:space="preserve">zostaną zrealizowane przez wskazanych wykonawców: </w:t>
      </w:r>
    </w:p>
    <w:p w14:paraId="576F00C8"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 xml:space="preserve">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587DD8DD"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EF578D0"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5A28BE4B" w14:textId="77777777" w:rsidR="00606A4E" w:rsidRPr="00606A4E" w:rsidRDefault="00606A4E" w:rsidP="00606A4E">
      <w:pPr>
        <w:spacing w:after="60"/>
        <w:jc w:val="both"/>
        <w:rPr>
          <w:rFonts w:asciiTheme="majorHAnsi" w:eastAsia="Times New Roman" w:hAnsiTheme="majorHAnsi" w:cs="Arial"/>
          <w:b/>
          <w:sz w:val="22"/>
          <w:szCs w:val="22"/>
        </w:rPr>
      </w:pPr>
    </w:p>
    <w:p w14:paraId="68193177"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w:t>
      </w:r>
      <w:r w:rsidRPr="00B679B6">
        <w:rPr>
          <w:rFonts w:asciiTheme="majorHAnsi" w:eastAsia="Times New Roman" w:hAnsiTheme="majorHAnsi" w:cs="Arial"/>
          <w:strike/>
          <w:sz w:val="22"/>
          <w:szCs w:val="22"/>
        </w:rPr>
        <w:t>usługi/</w:t>
      </w:r>
      <w:r w:rsidRPr="00B679B6">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298B837D" w14:textId="77777777" w:rsidR="00606A4E" w:rsidRPr="00606A4E" w:rsidRDefault="00606A4E" w:rsidP="00606A4E">
      <w:pPr>
        <w:numPr>
          <w:ilvl w:val="2"/>
          <w:numId w:val="45"/>
        </w:numPr>
        <w:ind w:firstLine="142"/>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8402368" w14:textId="77777777" w:rsidR="00606A4E" w:rsidRPr="00606A4E" w:rsidRDefault="00606A4E" w:rsidP="00606A4E">
      <w:pPr>
        <w:numPr>
          <w:ilvl w:val="2"/>
          <w:numId w:val="45"/>
        </w:numPr>
        <w:ind w:left="426" w:firstLine="283"/>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7F9B342E" w14:textId="77777777" w:rsidR="00606A4E" w:rsidRPr="00606A4E" w:rsidRDefault="00606A4E" w:rsidP="00606A4E">
      <w:pPr>
        <w:jc w:val="both"/>
        <w:rPr>
          <w:rFonts w:asciiTheme="majorHAnsi" w:eastAsia="Times New Roman" w:hAnsiTheme="majorHAnsi" w:cs="Arial"/>
          <w:sz w:val="22"/>
          <w:szCs w:val="22"/>
        </w:rPr>
      </w:pPr>
    </w:p>
    <w:bookmarkEnd w:id="4"/>
    <w:p w14:paraId="002DBC0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759320FF"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2865C94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r w:rsidRPr="00606A4E">
        <w:rPr>
          <w:rFonts w:ascii="Cambria" w:eastAsia="Times New Roman" w:hAnsi="Cambria" w:cs="Times New Roman"/>
          <w:sz w:val="20"/>
          <w:szCs w:val="20"/>
        </w:rPr>
        <w:t>Data: .....................................</w:t>
      </w:r>
    </w:p>
    <w:p w14:paraId="63E78D92" w14:textId="77777777" w:rsidR="00606A4E" w:rsidRPr="00606A4E" w:rsidRDefault="00606A4E" w:rsidP="00606A4E">
      <w:pPr>
        <w:ind w:left="4678" w:right="-577"/>
        <w:jc w:val="center"/>
        <w:rPr>
          <w:rFonts w:ascii="Cambria" w:eastAsia="Times New Roman" w:hAnsi="Cambria" w:cs="Times New Roman"/>
          <w:sz w:val="20"/>
          <w:szCs w:val="20"/>
        </w:rPr>
      </w:pPr>
      <w:r w:rsidRPr="00606A4E">
        <w:rPr>
          <w:rFonts w:ascii="Cambria" w:eastAsia="Times New Roman" w:hAnsi="Cambria" w:cs="Times New Roman"/>
          <w:sz w:val="20"/>
          <w:szCs w:val="20"/>
        </w:rPr>
        <w:t xml:space="preserve">    ..................................................................................................</w:t>
      </w:r>
    </w:p>
    <w:p w14:paraId="452EFFA4" w14:textId="77777777" w:rsidR="00606A4E" w:rsidRPr="00606A4E" w:rsidRDefault="00606A4E" w:rsidP="00606A4E">
      <w:pPr>
        <w:ind w:left="4678"/>
        <w:jc w:val="center"/>
        <w:rPr>
          <w:rFonts w:ascii="Cambria" w:eastAsia="Times New Roman" w:hAnsi="Cambria" w:cs="Times New Roman"/>
          <w:bCs/>
          <w:sz w:val="20"/>
          <w:szCs w:val="20"/>
        </w:rPr>
      </w:pPr>
      <w:r w:rsidRPr="00606A4E">
        <w:rPr>
          <w:rFonts w:asciiTheme="majorHAnsi" w:eastAsia="Times New Roman" w:hAnsiTheme="majorHAnsi" w:cs="Arial"/>
          <w:bCs/>
          <w:sz w:val="20"/>
          <w:szCs w:val="20"/>
        </w:rPr>
        <w:t>Podpis(y) osoby(osób) upoważnionej(ych) do podpisania niniejszego oświadczenia w imieniu Wykonawcy(ów)</w:t>
      </w:r>
    </w:p>
    <w:p w14:paraId="37121C1B" w14:textId="77777777" w:rsidR="00606A4E" w:rsidRPr="00606A4E" w:rsidRDefault="00606A4E" w:rsidP="00606A4E">
      <w:pPr>
        <w:jc w:val="both"/>
        <w:rPr>
          <w:rFonts w:ascii="Cambria" w:eastAsia="Times New Roman" w:hAnsi="Cambria" w:cs="Times New Roman"/>
          <w:b/>
          <w:snapToGrid w:val="0"/>
          <w:sz w:val="22"/>
        </w:rPr>
      </w:pPr>
    </w:p>
    <w:p w14:paraId="549324C9" w14:textId="77777777" w:rsidR="00FB3D55" w:rsidRPr="00E50785" w:rsidRDefault="00FB3D55" w:rsidP="00FB3D55">
      <w:pPr>
        <w:jc w:val="both"/>
        <w:rPr>
          <w:rFonts w:ascii="Cambria" w:hAnsi="Cambria" w:cs="Times New Roman"/>
          <w:b/>
          <w:snapToGrid w:val="0"/>
          <w:sz w:val="22"/>
        </w:rPr>
      </w:pPr>
      <w:r w:rsidRPr="0039050C">
        <w:rPr>
          <w:rFonts w:ascii="Cambria" w:hAnsi="Cambria" w:cs="Times New Roman"/>
          <w:b/>
          <w:snapToGrid w:val="0"/>
          <w:sz w:val="22"/>
        </w:rPr>
        <w:t>PRZEDMIOTOWE ŚRODKI DOWODOWE wskazane w Rozdziale VI SWZ.</w:t>
      </w:r>
      <w:r w:rsidRPr="00E50785">
        <w:rPr>
          <w:rFonts w:ascii="Cambria" w:hAnsi="Cambria" w:cs="Times New Roman"/>
          <w:b/>
          <w:snapToGrid w:val="0"/>
          <w:sz w:val="22"/>
        </w:rPr>
        <w:t xml:space="preserve"> </w:t>
      </w:r>
    </w:p>
    <w:p w14:paraId="78C0427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8179320"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FC0CDB7" w14:textId="77777777" w:rsidR="00695AB5" w:rsidRPr="00695AB5" w:rsidRDefault="00695AB5" w:rsidP="00695AB5">
      <w:pPr>
        <w:rPr>
          <w:rFonts w:asciiTheme="minorHAnsi" w:eastAsia="Times New Roman" w:hAnsiTheme="minorHAnsi" w:cstheme="minorHAnsi"/>
          <w:b/>
          <w:iCs/>
          <w:color w:val="FF0000"/>
          <w:sz w:val="22"/>
          <w:szCs w:val="22"/>
        </w:rPr>
      </w:pPr>
    </w:p>
    <w:p w14:paraId="52A0C743" w14:textId="34981267" w:rsidR="00695AB5" w:rsidRPr="00695AB5" w:rsidRDefault="00606A4E" w:rsidP="00695AB5">
      <w:pPr>
        <w:jc w:val="right"/>
        <w:rPr>
          <w:rFonts w:asciiTheme="minorHAnsi" w:eastAsia="Univers-PL" w:hAnsiTheme="minorHAnsi" w:cstheme="minorHAnsi"/>
          <w:i/>
          <w:iCs/>
          <w:sz w:val="22"/>
          <w:szCs w:val="22"/>
          <w:u w:val="single"/>
        </w:rPr>
      </w:pPr>
      <w:r>
        <w:rPr>
          <w:rFonts w:asciiTheme="minorHAnsi" w:eastAsia="Times New Roman" w:hAnsiTheme="minorHAnsi" w:cstheme="minorHAnsi"/>
          <w:b/>
          <w:i/>
          <w:iCs/>
          <w:sz w:val="22"/>
          <w:szCs w:val="22"/>
          <w:u w:val="single"/>
        </w:rPr>
        <w:t>Załącznik nr 8</w:t>
      </w:r>
    </w:p>
    <w:p w14:paraId="14DABB6B" w14:textId="77777777" w:rsidR="001702F5" w:rsidRPr="001702F5" w:rsidRDefault="001702F5" w:rsidP="001702F5">
      <w:pPr>
        <w:numPr>
          <w:ilvl w:val="12"/>
          <w:numId w:val="0"/>
        </w:numPr>
        <w:suppressAutoHyphens/>
        <w:jc w:val="both"/>
        <w:rPr>
          <w:rFonts w:asciiTheme="minorHAnsi" w:eastAsia="Times New Roman" w:hAnsiTheme="minorHAnsi" w:cstheme="minorHAnsi"/>
          <w:b/>
          <w:sz w:val="22"/>
          <w:szCs w:val="22"/>
          <w:lang w:eastAsia="ar-SA"/>
        </w:rPr>
      </w:pPr>
      <w:r w:rsidRPr="001702F5">
        <w:rPr>
          <w:rFonts w:asciiTheme="minorHAnsi" w:eastAsia="Times New Roman" w:hAnsiTheme="minorHAnsi" w:cstheme="minorHAnsi"/>
          <w:b/>
          <w:sz w:val="22"/>
          <w:szCs w:val="22"/>
          <w:lang w:eastAsia="ar-SA"/>
        </w:rPr>
        <w:t>Sprawa nr ZP / 44 / 2024</w:t>
      </w:r>
    </w:p>
    <w:p w14:paraId="64A30689" w14:textId="77777777" w:rsidR="00695AB5" w:rsidRPr="00695AB5" w:rsidRDefault="00695AB5" w:rsidP="00695AB5">
      <w:pPr>
        <w:numPr>
          <w:ilvl w:val="12"/>
          <w:numId w:val="0"/>
        </w:numPr>
        <w:suppressAutoHyphens/>
        <w:jc w:val="both"/>
        <w:rPr>
          <w:rFonts w:asciiTheme="minorHAnsi" w:eastAsia="Times New Roman" w:hAnsiTheme="minorHAnsi" w:cstheme="minorHAnsi"/>
          <w:color w:val="FF0000"/>
          <w:sz w:val="22"/>
          <w:szCs w:val="22"/>
          <w:lang w:eastAsia="ar-SA"/>
        </w:rPr>
      </w:pPr>
    </w:p>
    <w:p w14:paraId="5D3EA79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OŚWIADCZENIE</w:t>
      </w:r>
    </w:p>
    <w:p w14:paraId="47AFFBF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 dopuszczeniu do obrotu i spełnianiu wymogów Zamawiającego określonych w SWZ</w:t>
      </w:r>
    </w:p>
    <w:p w14:paraId="4561D75F" w14:textId="77777777" w:rsidR="00695AB5" w:rsidRPr="00695AB5" w:rsidRDefault="00695AB5" w:rsidP="00695AB5">
      <w:pPr>
        <w:jc w:val="center"/>
        <w:rPr>
          <w:rFonts w:asciiTheme="minorHAnsi" w:eastAsia="Times New Roman" w:hAnsiTheme="minorHAnsi" w:cstheme="minorHAnsi"/>
          <w:sz w:val="22"/>
          <w:szCs w:val="22"/>
        </w:rPr>
      </w:pPr>
    </w:p>
    <w:p w14:paraId="55902A88" w14:textId="77777777" w:rsidR="00695AB5" w:rsidRPr="00695AB5" w:rsidRDefault="00695AB5" w:rsidP="00695AB5">
      <w:pPr>
        <w:jc w:val="center"/>
        <w:rPr>
          <w:rFonts w:asciiTheme="minorHAnsi" w:eastAsia="Times New Roman" w:hAnsiTheme="minorHAnsi" w:cstheme="minorHAnsi"/>
          <w:sz w:val="22"/>
          <w:szCs w:val="22"/>
        </w:rPr>
      </w:pPr>
    </w:p>
    <w:p w14:paraId="16BC8723" w14:textId="60C6999A" w:rsidR="00695AB5" w:rsidRPr="00695AB5" w:rsidRDefault="00695AB5" w:rsidP="00695AB5">
      <w:pPr>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ab/>
        <w:t xml:space="preserve">Przystępując jako Wykonawca do udziału w postępowaniu o udzielenie zamówienia publicznego na zadanie pn.: </w:t>
      </w:r>
      <w:r w:rsidR="0084532A">
        <w:rPr>
          <w:rFonts w:ascii="Calibri" w:hAnsi="Calibri" w:cs="Calibri"/>
          <w:b/>
          <w:bCs/>
          <w:i/>
          <w:iCs/>
          <w:sz w:val="22"/>
          <w:szCs w:val="22"/>
        </w:rPr>
        <w:t>Dostawa aparatu do znieczuleń z monitorem dla Centralnego Szpitala Klinicznego Uniwersytetu Medycznego w Łodzi - sprawa nr ZP/44/2024</w:t>
      </w:r>
      <w:r w:rsidR="0084532A">
        <w:rPr>
          <w:rFonts w:ascii="Calibri" w:hAnsi="Calibri" w:cs="Calibri"/>
          <w:b/>
          <w:bCs/>
          <w:i/>
          <w:iCs/>
          <w:sz w:val="22"/>
          <w:szCs w:val="22"/>
        </w:rPr>
        <w:t>,</w:t>
      </w:r>
      <w:r w:rsidRPr="00695AB5">
        <w:rPr>
          <w:rFonts w:asciiTheme="minorHAnsi" w:eastAsia="Times New Roman" w:hAnsiTheme="minorHAnsi" w:cstheme="minorHAnsi"/>
          <w:b/>
          <w:sz w:val="22"/>
          <w:szCs w:val="22"/>
        </w:rPr>
        <w:t xml:space="preserve"> </w:t>
      </w:r>
      <w:r w:rsidRPr="00695AB5">
        <w:rPr>
          <w:rFonts w:asciiTheme="minorHAnsi" w:eastAsia="Times New Roman" w:hAnsiTheme="minorHAnsi" w:cstheme="minorHAnsi"/>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ustawy z dnia 07.04.2022 r. o wyrobach medycznych (Dz.U. 2022 r. poz. 974).</w:t>
      </w:r>
    </w:p>
    <w:p w14:paraId="59991A7C" w14:textId="21C562AE" w:rsidR="00695AB5" w:rsidRPr="00695AB5" w:rsidRDefault="00695AB5" w:rsidP="00695AB5">
      <w:pPr>
        <w:autoSpaceDE w:val="0"/>
        <w:autoSpaceDN w:val="0"/>
        <w:adjustRightInd w:val="0"/>
        <w:spacing w:line="360" w:lineRule="auto"/>
        <w:ind w:firstLine="42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Jako Wykonawca,  oświadczam że ponoszę pełną odpowiedzialność za wszelkie szkody powstałe u Zamawiającego w związku z zastosowaniem dostarczonego asortymentu, niespełniającego przedmiotowych wymogów.</w:t>
      </w:r>
    </w:p>
    <w:p w14:paraId="6199FFE8"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6BFB4098" w14:textId="77777777" w:rsidR="00695AB5" w:rsidRPr="00695AB5" w:rsidRDefault="00695AB5" w:rsidP="00695AB5">
      <w:pPr>
        <w:spacing w:line="260" w:lineRule="atLeast"/>
        <w:jc w:val="both"/>
        <w:rPr>
          <w:rFonts w:asciiTheme="minorHAnsi" w:eastAsia="Times New Roman" w:hAnsiTheme="minorHAnsi" w:cstheme="minorHAnsi"/>
          <w:sz w:val="22"/>
          <w:szCs w:val="22"/>
          <w:highlight w:val="green"/>
        </w:rPr>
      </w:pPr>
    </w:p>
    <w:p w14:paraId="20E9F4D7"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4A62AC0E"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466F67A8"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podpis / upoważnionego przedstawiciela Wykonawcy /</w:t>
      </w:r>
    </w:p>
    <w:p w14:paraId="3AE87851"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5CB379DE" w14:textId="04DFFCFA" w:rsidR="00695AB5" w:rsidRDefault="00695AB5" w:rsidP="00695AB5">
      <w:pPr>
        <w:rPr>
          <w:rFonts w:asciiTheme="minorHAnsi" w:eastAsia="Times New Roman" w:hAnsiTheme="minorHAnsi" w:cstheme="minorHAnsi"/>
          <w:b/>
          <w:color w:val="FF0000"/>
          <w:sz w:val="22"/>
          <w:szCs w:val="22"/>
          <w:highlight w:val="yellow"/>
        </w:rPr>
      </w:pPr>
    </w:p>
    <w:p w14:paraId="1FF8B639" w14:textId="4A1872B7" w:rsidR="00664BAD" w:rsidRDefault="00664BAD" w:rsidP="00695AB5">
      <w:pPr>
        <w:rPr>
          <w:rFonts w:asciiTheme="minorHAnsi" w:eastAsia="Times New Roman" w:hAnsiTheme="minorHAnsi" w:cstheme="minorHAnsi"/>
          <w:b/>
          <w:color w:val="FF0000"/>
          <w:sz w:val="22"/>
          <w:szCs w:val="22"/>
          <w:highlight w:val="yellow"/>
        </w:rPr>
      </w:pPr>
    </w:p>
    <w:p w14:paraId="26F5BA83" w14:textId="0E021EDA" w:rsidR="0084532A" w:rsidRDefault="0084532A" w:rsidP="00695AB5">
      <w:pPr>
        <w:rPr>
          <w:rFonts w:asciiTheme="minorHAnsi" w:eastAsia="Times New Roman" w:hAnsiTheme="minorHAnsi" w:cstheme="minorHAnsi"/>
          <w:b/>
          <w:color w:val="FF0000"/>
          <w:sz w:val="22"/>
          <w:szCs w:val="22"/>
          <w:highlight w:val="yellow"/>
        </w:rPr>
      </w:pPr>
    </w:p>
    <w:p w14:paraId="0266571C" w14:textId="4B9DDC35" w:rsidR="0084532A" w:rsidRDefault="0084532A" w:rsidP="00695AB5">
      <w:pPr>
        <w:rPr>
          <w:rFonts w:asciiTheme="minorHAnsi" w:eastAsia="Times New Roman" w:hAnsiTheme="minorHAnsi" w:cstheme="minorHAnsi"/>
          <w:b/>
          <w:color w:val="FF0000"/>
          <w:sz w:val="22"/>
          <w:szCs w:val="22"/>
          <w:highlight w:val="yellow"/>
        </w:rPr>
      </w:pPr>
    </w:p>
    <w:p w14:paraId="0215BB71" w14:textId="152BC6C7" w:rsidR="0084532A" w:rsidRDefault="0084532A" w:rsidP="00695AB5">
      <w:pPr>
        <w:rPr>
          <w:rFonts w:asciiTheme="minorHAnsi" w:eastAsia="Times New Roman" w:hAnsiTheme="minorHAnsi" w:cstheme="minorHAnsi"/>
          <w:b/>
          <w:color w:val="FF0000"/>
          <w:sz w:val="22"/>
          <w:szCs w:val="22"/>
          <w:highlight w:val="yellow"/>
        </w:rPr>
      </w:pPr>
    </w:p>
    <w:p w14:paraId="4B757019" w14:textId="0CD1883E" w:rsidR="0084532A" w:rsidRDefault="0084532A" w:rsidP="00695AB5">
      <w:pPr>
        <w:rPr>
          <w:rFonts w:asciiTheme="minorHAnsi" w:eastAsia="Times New Roman" w:hAnsiTheme="minorHAnsi" w:cstheme="minorHAnsi"/>
          <w:b/>
          <w:color w:val="FF0000"/>
          <w:sz w:val="22"/>
          <w:szCs w:val="22"/>
          <w:highlight w:val="yellow"/>
        </w:rPr>
      </w:pPr>
    </w:p>
    <w:p w14:paraId="5D64639A" w14:textId="1C11C647" w:rsidR="0084532A" w:rsidRDefault="0084532A" w:rsidP="00695AB5">
      <w:pPr>
        <w:rPr>
          <w:rFonts w:asciiTheme="minorHAnsi" w:eastAsia="Times New Roman" w:hAnsiTheme="minorHAnsi" w:cstheme="minorHAnsi"/>
          <w:b/>
          <w:color w:val="FF0000"/>
          <w:sz w:val="22"/>
          <w:szCs w:val="22"/>
          <w:highlight w:val="yellow"/>
        </w:rPr>
      </w:pPr>
    </w:p>
    <w:p w14:paraId="70F056E0" w14:textId="3BB5AA8F" w:rsidR="0084532A" w:rsidRDefault="0084532A" w:rsidP="00695AB5">
      <w:pPr>
        <w:rPr>
          <w:rFonts w:asciiTheme="minorHAnsi" w:eastAsia="Times New Roman" w:hAnsiTheme="minorHAnsi" w:cstheme="minorHAnsi"/>
          <w:b/>
          <w:color w:val="FF0000"/>
          <w:sz w:val="22"/>
          <w:szCs w:val="22"/>
          <w:highlight w:val="yellow"/>
        </w:rPr>
      </w:pPr>
    </w:p>
    <w:p w14:paraId="435CFE2D" w14:textId="77777777" w:rsidR="0084532A" w:rsidRDefault="0084532A" w:rsidP="00695AB5">
      <w:pPr>
        <w:rPr>
          <w:rFonts w:asciiTheme="minorHAnsi" w:eastAsia="Times New Roman" w:hAnsiTheme="minorHAnsi" w:cstheme="minorHAnsi"/>
          <w:b/>
          <w:color w:val="FF0000"/>
          <w:sz w:val="22"/>
          <w:szCs w:val="22"/>
          <w:highlight w:val="yellow"/>
        </w:rPr>
      </w:pPr>
    </w:p>
    <w:p w14:paraId="31943AF1" w14:textId="77777777" w:rsidR="00664BAD" w:rsidRPr="00695AB5" w:rsidRDefault="00664BAD" w:rsidP="00695AB5">
      <w:pPr>
        <w:rPr>
          <w:rFonts w:asciiTheme="minorHAnsi" w:eastAsia="Times New Roman" w:hAnsiTheme="minorHAnsi" w:cstheme="minorHAnsi"/>
          <w:b/>
          <w:color w:val="FF0000"/>
          <w:sz w:val="22"/>
          <w:szCs w:val="22"/>
          <w:highlight w:val="yellow"/>
        </w:rPr>
      </w:pPr>
    </w:p>
    <w:p w14:paraId="6C572000" w14:textId="77777777" w:rsidR="00695AB5" w:rsidRPr="00695AB5" w:rsidRDefault="00695AB5" w:rsidP="00695AB5">
      <w:pPr>
        <w:tabs>
          <w:tab w:val="left" w:pos="851"/>
        </w:tabs>
        <w:spacing w:after="120" w:line="312" w:lineRule="auto"/>
        <w:jc w:val="both"/>
        <w:rPr>
          <w:rFonts w:asciiTheme="majorHAnsi" w:eastAsia="Times New Roman" w:hAnsiTheme="majorHAnsi" w:cs="Arial"/>
          <w:b/>
          <w:bCs/>
          <w:sz w:val="22"/>
          <w:szCs w:val="22"/>
        </w:rPr>
      </w:pPr>
    </w:p>
    <w:p w14:paraId="657389F2" w14:textId="0DA45895" w:rsidR="00695AB5" w:rsidRPr="00695AB5" w:rsidRDefault="00695AB5" w:rsidP="00695AB5">
      <w:pPr>
        <w:jc w:val="right"/>
        <w:rPr>
          <w:rFonts w:asciiTheme="majorHAnsi" w:eastAsia="Times New Roman" w:hAnsiTheme="majorHAnsi" w:cs="Times New Roman"/>
          <w:b/>
          <w:i/>
          <w:snapToGrid w:val="0"/>
          <w:sz w:val="22"/>
          <w:u w:val="single"/>
        </w:rPr>
      </w:pPr>
      <w:r w:rsidRPr="00695AB5">
        <w:rPr>
          <w:rFonts w:asciiTheme="majorHAnsi" w:eastAsia="Times New Roman" w:hAnsiTheme="majorHAnsi" w:cs="Times New Roman"/>
          <w:b/>
          <w:i/>
          <w:snapToGrid w:val="0"/>
          <w:sz w:val="22"/>
          <w:u w:val="single"/>
        </w:rPr>
        <w:t>Z</w:t>
      </w:r>
      <w:r w:rsidR="006B3BA3">
        <w:rPr>
          <w:rFonts w:asciiTheme="majorHAnsi" w:eastAsia="Times New Roman" w:hAnsiTheme="majorHAnsi" w:cs="Times New Roman"/>
          <w:b/>
          <w:i/>
          <w:snapToGrid w:val="0"/>
          <w:sz w:val="22"/>
          <w:u w:val="single"/>
        </w:rPr>
        <w:t>ałącznik nr 9</w:t>
      </w:r>
    </w:p>
    <w:p w14:paraId="76049FEA" w14:textId="77777777" w:rsidR="00695AB5" w:rsidRPr="00695AB5" w:rsidRDefault="00695AB5" w:rsidP="00695AB5">
      <w:pPr>
        <w:jc w:val="right"/>
        <w:rPr>
          <w:rFonts w:asciiTheme="majorHAnsi" w:eastAsia="Times New Roman" w:hAnsiTheme="majorHAnsi" w:cs="Times New Roman"/>
          <w:b/>
          <w:bCs/>
          <w:strike/>
          <w:sz w:val="22"/>
          <w:szCs w:val="22"/>
        </w:rPr>
      </w:pPr>
    </w:p>
    <w:p w14:paraId="2A77C42D" w14:textId="77777777" w:rsidR="00695AB5" w:rsidRPr="00695AB5" w:rsidRDefault="00695AB5" w:rsidP="00695AB5">
      <w:pPr>
        <w:jc w:val="right"/>
        <w:rPr>
          <w:rFonts w:asciiTheme="majorHAnsi" w:eastAsia="Times New Roman" w:hAnsiTheme="majorHAnsi" w:cs="Times New Roman"/>
          <w:b/>
          <w:bCs/>
          <w:strike/>
          <w:sz w:val="22"/>
          <w:szCs w:val="22"/>
        </w:rPr>
      </w:pPr>
    </w:p>
    <w:p w14:paraId="0C926894" w14:textId="77777777" w:rsidR="001702F5" w:rsidRPr="001702F5" w:rsidRDefault="001702F5" w:rsidP="001702F5">
      <w:pPr>
        <w:jc w:val="both"/>
        <w:rPr>
          <w:rFonts w:asciiTheme="majorHAnsi" w:eastAsia="Times New Roman" w:hAnsiTheme="majorHAnsi" w:cs="Times New Roman"/>
          <w:b/>
          <w:bCs/>
          <w:sz w:val="22"/>
          <w:szCs w:val="22"/>
        </w:rPr>
      </w:pPr>
      <w:r w:rsidRPr="001702F5">
        <w:rPr>
          <w:rFonts w:asciiTheme="majorHAnsi" w:eastAsia="Times New Roman" w:hAnsiTheme="majorHAnsi" w:cs="Times New Roman"/>
          <w:b/>
          <w:bCs/>
          <w:sz w:val="22"/>
          <w:szCs w:val="22"/>
        </w:rPr>
        <w:t>Sprawa nr ZP / 44 / 2024</w:t>
      </w:r>
    </w:p>
    <w:p w14:paraId="5906648A" w14:textId="77777777" w:rsidR="00695AB5" w:rsidRPr="00695AB5" w:rsidRDefault="00695AB5" w:rsidP="00695AB5">
      <w:pPr>
        <w:jc w:val="both"/>
        <w:rPr>
          <w:rFonts w:asciiTheme="majorHAnsi" w:eastAsia="Times New Roman" w:hAnsiTheme="majorHAnsi" w:cs="Arial"/>
          <w:b/>
          <w:bCs/>
          <w:sz w:val="22"/>
          <w:szCs w:val="22"/>
        </w:rPr>
      </w:pPr>
    </w:p>
    <w:p w14:paraId="654BEF27" w14:textId="77777777" w:rsidR="00695AB5" w:rsidRPr="00695AB5" w:rsidRDefault="00695AB5" w:rsidP="00695AB5">
      <w:pPr>
        <w:jc w:val="right"/>
        <w:rPr>
          <w:rFonts w:eastAsia="Times New Roman" w:cs="Times New Roman"/>
          <w:b/>
          <w:bCs/>
          <w:strike/>
          <w:sz w:val="22"/>
          <w:szCs w:val="22"/>
        </w:rPr>
      </w:pPr>
    </w:p>
    <w:p w14:paraId="2D229006" w14:textId="77777777" w:rsidR="00695AB5" w:rsidRPr="00695AB5" w:rsidRDefault="00695AB5" w:rsidP="00695AB5">
      <w:pPr>
        <w:jc w:val="both"/>
        <w:rPr>
          <w:rFonts w:asciiTheme="majorHAnsi" w:eastAsia="Times New Roman" w:hAnsiTheme="majorHAnsi" w:cs="Times New Roman"/>
          <w:i/>
        </w:rPr>
      </w:pPr>
      <w:r w:rsidRPr="00695AB5">
        <w:rPr>
          <w:rFonts w:asciiTheme="majorHAnsi" w:eastAsia="Times New Roman" w:hAnsiTheme="majorHAnsi" w:cs="Times New Roman"/>
          <w:b/>
          <w:i/>
        </w:rPr>
        <w:t xml:space="preserve">Dokumenty dotyczące produktu stanowiącego przedmiot zamówienia </w:t>
      </w:r>
      <w:r w:rsidRPr="00695AB5">
        <w:rPr>
          <w:rFonts w:asciiTheme="majorHAnsi" w:eastAsia="Times New Roman" w:hAnsiTheme="majorHAnsi" w:cs="Times New Roman"/>
          <w:b/>
          <w:i/>
        </w:rPr>
        <w:br/>
        <w:t xml:space="preserve"> - d</w:t>
      </w:r>
      <w:r w:rsidRPr="00695AB5">
        <w:rPr>
          <w:rFonts w:asciiTheme="majorHAnsi" w:eastAsia="Times New Roman" w:hAnsiTheme="majorHAnsi" w:cs="Times New Roman"/>
          <w:i/>
        </w:rPr>
        <w:t>okumentację techniczną w języku polskim z parametrami technicznymi przedmiotu zamówienia</w:t>
      </w:r>
      <w:r w:rsidRPr="00695AB5">
        <w:rPr>
          <w:rFonts w:asciiTheme="majorHAnsi" w:eastAsia="Times New Roman" w:hAnsiTheme="majorHAnsi" w:cs="Times New Roman"/>
          <w:i/>
          <w:color w:val="FF0000"/>
        </w:rPr>
        <w:t xml:space="preserve">  </w:t>
      </w:r>
      <w:r w:rsidRPr="00695AB5">
        <w:rPr>
          <w:rFonts w:asciiTheme="majorHAnsi" w:eastAsia="Times New Roman" w:hAnsiTheme="majorHAnsi" w:cs="Times New Roman"/>
          <w:b/>
          <w:i/>
        </w:rPr>
        <w:t>wymagania dotyczące aparatury z wyposażeniem tj. parametry urządzenia załącznika nr 2 FORMULARZ Parametry -  techniczne”,</w:t>
      </w:r>
      <w:r w:rsidRPr="00695AB5">
        <w:rPr>
          <w:rFonts w:asciiTheme="majorHAnsi" w:eastAsia="Times New Roman" w:hAnsiTheme="majorHAnsi" w:cs="Times New Roman"/>
          <w:i/>
        </w:rPr>
        <w:t xml:space="preserve"> umożliwiającymi weryfikację zgodności oferowanego produktu z wymaganiami Zamawiającego określonymi w SWZ. np. Karty katalogowe, bądź inny dokument potwierdzający zgodność parametrów oferowanego urządzenia z opisem przedmiotu zamówienia. </w:t>
      </w:r>
    </w:p>
    <w:p w14:paraId="21FBFC64" w14:textId="77777777" w:rsidR="00695AB5" w:rsidRPr="00695AB5" w:rsidRDefault="00695AB5" w:rsidP="00695AB5">
      <w:pPr>
        <w:jc w:val="both"/>
        <w:rPr>
          <w:rFonts w:asciiTheme="majorHAnsi" w:eastAsia="Times New Roman" w:hAnsiTheme="majorHAnsi" w:cs="Times New Roman"/>
          <w:b/>
          <w:i/>
        </w:rPr>
      </w:pPr>
    </w:p>
    <w:p w14:paraId="5B0E435F" w14:textId="77777777" w:rsidR="00695AB5" w:rsidRPr="00695AB5" w:rsidRDefault="00695AB5" w:rsidP="00695AB5">
      <w:pPr>
        <w:rPr>
          <w:rFonts w:eastAsia="Times New Roman" w:cs="Times New Roman"/>
          <w:color w:val="FF0000"/>
          <w:sz w:val="22"/>
          <w:szCs w:val="22"/>
        </w:rPr>
      </w:pPr>
    </w:p>
    <w:p w14:paraId="0B66ACC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5BF63D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AEC7917"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CC7D734"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F0283A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76980F6" w14:textId="3DB2BD88" w:rsidR="00695AB5" w:rsidRDefault="00695AB5" w:rsidP="00FE2305">
      <w:pPr>
        <w:tabs>
          <w:tab w:val="left" w:pos="851"/>
        </w:tabs>
        <w:spacing w:after="120" w:line="312" w:lineRule="auto"/>
        <w:jc w:val="both"/>
        <w:rPr>
          <w:rFonts w:ascii="Cambria" w:eastAsia="Times New Roman" w:hAnsi="Cambria" w:cs="Arial"/>
          <w:b/>
          <w:bCs/>
          <w:sz w:val="22"/>
          <w:szCs w:val="22"/>
        </w:rPr>
      </w:pPr>
    </w:p>
    <w:p w14:paraId="0D1DD99C" w14:textId="3AA16C92"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DCEE09F" w14:textId="26B6FC7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500DD37" w14:textId="37C4CDE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41CBAFE" w14:textId="59C66325" w:rsidR="00664BAD" w:rsidRDefault="00664BAD" w:rsidP="00FE2305">
      <w:pPr>
        <w:tabs>
          <w:tab w:val="left" w:pos="851"/>
        </w:tabs>
        <w:spacing w:after="120" w:line="312" w:lineRule="auto"/>
        <w:jc w:val="both"/>
        <w:rPr>
          <w:rFonts w:ascii="Cambria" w:eastAsia="Times New Roman" w:hAnsi="Cambria" w:cs="Arial"/>
          <w:b/>
          <w:bCs/>
          <w:sz w:val="22"/>
          <w:szCs w:val="22"/>
        </w:rPr>
      </w:pPr>
    </w:p>
    <w:p w14:paraId="2AD65AEF" w14:textId="6F86A610"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B9DA841" w14:textId="77777777"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C57599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E87E8E5"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056E1B5" w14:textId="74FDAE1E"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30DA6F0" w14:textId="2171EA0B" w:rsidR="006B3BA3" w:rsidRDefault="006B3BA3" w:rsidP="00FE2305">
      <w:pPr>
        <w:tabs>
          <w:tab w:val="left" w:pos="851"/>
        </w:tabs>
        <w:spacing w:after="120" w:line="312" w:lineRule="auto"/>
        <w:jc w:val="both"/>
        <w:rPr>
          <w:rFonts w:ascii="Cambria" w:eastAsia="Times New Roman" w:hAnsi="Cambria" w:cs="Arial"/>
          <w:b/>
          <w:bCs/>
          <w:sz w:val="22"/>
          <w:szCs w:val="22"/>
        </w:rPr>
      </w:pPr>
    </w:p>
    <w:p w14:paraId="2A2C6F2E" w14:textId="77777777" w:rsidR="006B3BA3" w:rsidRDefault="006B3BA3" w:rsidP="00FE2305">
      <w:pPr>
        <w:tabs>
          <w:tab w:val="left" w:pos="851"/>
        </w:tabs>
        <w:spacing w:after="120" w:line="312" w:lineRule="auto"/>
        <w:jc w:val="both"/>
        <w:rPr>
          <w:rFonts w:ascii="Cambria" w:eastAsia="Times New Roman" w:hAnsi="Cambria" w:cs="Arial"/>
          <w:b/>
          <w:bCs/>
          <w:sz w:val="22"/>
          <w:szCs w:val="22"/>
        </w:rPr>
      </w:pPr>
    </w:p>
    <w:p w14:paraId="5713BFF9"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72F51FDA" w14:textId="07A33FE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AB497E">
        <w:rPr>
          <w:rFonts w:ascii="Cambria" w:eastAsia="Times New Roman" w:hAnsi="Cambria" w:cs="Arial"/>
          <w:b/>
          <w:bCs/>
          <w:sz w:val="22"/>
          <w:szCs w:val="22"/>
        </w:rPr>
        <w:t>OCENIONA – II etap</w:t>
      </w:r>
      <w:r w:rsidR="00665262" w:rsidRPr="00AB497E">
        <w:rPr>
          <w:rFonts w:ascii="Cambria" w:eastAsia="Times New Roman" w:hAnsi="Cambria" w:cs="Arial"/>
          <w:b/>
          <w:bCs/>
          <w:sz w:val="22"/>
          <w:szCs w:val="22"/>
        </w:rPr>
        <w:t xml:space="preserve">    </w:t>
      </w:r>
      <w:r w:rsidR="00B712A3" w:rsidRPr="00AB497E">
        <w:rPr>
          <w:rFonts w:ascii="Cambria" w:eastAsia="Times New Roman" w:hAnsi="Cambria" w:cs="Arial"/>
          <w:b/>
          <w:bCs/>
          <w:sz w:val="22"/>
          <w:szCs w:val="22"/>
        </w:rPr>
        <w:t xml:space="preserve">(załączniki </w:t>
      </w:r>
      <w:r w:rsidR="006B3BA3">
        <w:rPr>
          <w:rFonts w:ascii="Cambria" w:eastAsia="Times New Roman" w:hAnsi="Cambria" w:cs="Arial"/>
          <w:b/>
          <w:bCs/>
          <w:sz w:val="22"/>
          <w:szCs w:val="22"/>
        </w:rPr>
        <w:t>10</w:t>
      </w:r>
      <w:r w:rsidR="00AB497E" w:rsidRPr="00AB497E">
        <w:rPr>
          <w:rFonts w:ascii="Cambria" w:eastAsia="Times New Roman" w:hAnsi="Cambria" w:cs="Arial"/>
          <w:b/>
          <w:bCs/>
          <w:sz w:val="22"/>
          <w:szCs w:val="22"/>
        </w:rPr>
        <w:t xml:space="preserve"> </w:t>
      </w:r>
      <w:r w:rsidR="00665262" w:rsidRPr="00AB497E">
        <w:rPr>
          <w:rFonts w:ascii="Cambria" w:eastAsia="Times New Roman" w:hAnsi="Cambria" w:cs="Arial"/>
          <w:b/>
          <w:bCs/>
          <w:sz w:val="22"/>
          <w:szCs w:val="22"/>
        </w:rPr>
        <w:t xml:space="preserve">- </w:t>
      </w:r>
      <w:r w:rsidR="00E25CD6" w:rsidRPr="00AB497E">
        <w:rPr>
          <w:rFonts w:ascii="Cambria" w:eastAsia="Times New Roman" w:hAnsi="Cambria" w:cs="Arial"/>
          <w:b/>
          <w:bCs/>
          <w:sz w:val="22"/>
          <w:szCs w:val="22"/>
        </w:rPr>
        <w:t>1</w:t>
      </w:r>
      <w:r w:rsidR="006B3BA3">
        <w:rPr>
          <w:rFonts w:ascii="Cambria" w:eastAsia="Times New Roman" w:hAnsi="Cambria" w:cs="Arial"/>
          <w:b/>
          <w:bCs/>
          <w:sz w:val="22"/>
          <w:szCs w:val="22"/>
        </w:rPr>
        <w:t>5</w:t>
      </w:r>
      <w:r w:rsidR="00665262" w:rsidRPr="00AB497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038C83D4" w14:textId="77777777" w:rsidR="00664BAD" w:rsidRDefault="00664BAD" w:rsidP="00665262">
      <w:pPr>
        <w:jc w:val="right"/>
        <w:rPr>
          <w:rFonts w:ascii="Cambria" w:hAnsi="Cambria" w:cs="Times New Roman"/>
          <w:b/>
          <w:i/>
          <w:snapToGrid w:val="0"/>
          <w:sz w:val="22"/>
          <w:u w:val="single"/>
        </w:rPr>
      </w:pPr>
    </w:p>
    <w:p w14:paraId="39436018" w14:textId="6BB7C1A3"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10</w:t>
      </w:r>
    </w:p>
    <w:p w14:paraId="68CA388E" w14:textId="77777777" w:rsidR="00964E64" w:rsidRPr="00863284" w:rsidRDefault="00964E64" w:rsidP="006B3BA3">
      <w:pP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28BE944C" w14:textId="615FB292"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11</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664BAD">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4BAD">
      <w:pPr>
        <w:jc w:val="both"/>
        <w:rPr>
          <w:rFonts w:ascii="Cambria" w:hAnsi="Cambria"/>
          <w:b/>
        </w:rPr>
      </w:pPr>
    </w:p>
    <w:p w14:paraId="1FF94535" w14:textId="77777777" w:rsidR="001702F5" w:rsidRPr="001702F5" w:rsidRDefault="001702F5" w:rsidP="001702F5">
      <w:pPr>
        <w:pStyle w:val="tyt"/>
        <w:jc w:val="left"/>
        <w:rPr>
          <w:rFonts w:ascii="Cambria" w:hAnsi="Cambria"/>
        </w:rPr>
      </w:pPr>
      <w:r w:rsidRPr="001702F5">
        <w:rPr>
          <w:rFonts w:ascii="Cambria" w:hAnsi="Cambria"/>
        </w:rPr>
        <w:t>Sprawa nr ZP / 44 / 2024</w:t>
      </w:r>
    </w:p>
    <w:p w14:paraId="1A98817B" w14:textId="5D468C72"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664BAD">
      <w:pPr>
        <w:pStyle w:val="tyt"/>
        <w:spacing w:before="0" w:after="0"/>
        <w:rPr>
          <w:rFonts w:ascii="Cambria" w:hAnsi="Cambria"/>
          <w:sz w:val="22"/>
          <w:szCs w:val="22"/>
        </w:rPr>
      </w:pPr>
      <w:r w:rsidRPr="00863284">
        <w:rPr>
          <w:rFonts w:ascii="Cambria" w:hAnsi="Cambria"/>
          <w:sz w:val="22"/>
          <w:szCs w:val="22"/>
        </w:rPr>
        <w:t xml:space="preserve">z dnia 11 września 2019 r. </w:t>
      </w:r>
    </w:p>
    <w:p w14:paraId="7464F25A" w14:textId="4CC7C13D" w:rsidR="00FD6B1F" w:rsidRDefault="00FD6B1F" w:rsidP="00664BAD">
      <w:pPr>
        <w:jc w:val="center"/>
        <w:rPr>
          <w:rFonts w:ascii="Cambria" w:hAnsi="Cambria"/>
          <w:b/>
          <w:sz w:val="22"/>
          <w:szCs w:val="22"/>
        </w:rPr>
      </w:pPr>
      <w:r w:rsidRPr="00FD6B1F">
        <w:rPr>
          <w:rFonts w:ascii="Cambria" w:hAnsi="Cambria"/>
          <w:b/>
          <w:sz w:val="22"/>
          <w:szCs w:val="22"/>
          <w:lang w:eastAsia="ar-SA"/>
        </w:rPr>
        <w:t>(t.j. Dz.U. z 2023 poz. 1605 z późn.zm.)</w:t>
      </w:r>
    </w:p>
    <w:p w14:paraId="5058ECC8" w14:textId="3AB6EEC1" w:rsidR="00665262" w:rsidRPr="00863284" w:rsidRDefault="00665262" w:rsidP="00664BAD">
      <w:pPr>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4BAD">
      <w:pPr>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4BAD">
      <w:pPr>
        <w:rPr>
          <w:rFonts w:ascii="Cambria" w:hAnsi="Cambria" w:cs="Tahoma"/>
          <w:sz w:val="20"/>
          <w:szCs w:val="20"/>
          <w:lang w:eastAsia="ar-SA"/>
        </w:rPr>
      </w:pPr>
    </w:p>
    <w:p w14:paraId="0296CD73" w14:textId="520B8C9A"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1702F5">
        <w:rPr>
          <w:rFonts w:ascii="Cambria" w:hAnsi="Cambria"/>
          <w:b/>
          <w:sz w:val="22"/>
          <w:szCs w:val="22"/>
        </w:rPr>
        <w:t>44</w:t>
      </w:r>
      <w:r w:rsidRPr="000537B1">
        <w:rPr>
          <w:rFonts w:ascii="Cambria" w:hAnsi="Cambria"/>
          <w:b/>
          <w:sz w:val="22"/>
          <w:szCs w:val="22"/>
        </w:rPr>
        <w:t>/202</w:t>
      </w:r>
      <w:r w:rsidR="001702F5">
        <w:rPr>
          <w:rFonts w:ascii="Cambria" w:hAnsi="Cambria"/>
          <w:b/>
          <w:sz w:val="22"/>
          <w:szCs w:val="22"/>
        </w:rPr>
        <w:t>4</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02A2BE03" w14:textId="04619788" w:rsidR="00665262" w:rsidRPr="00664BAD" w:rsidRDefault="00665262" w:rsidP="00665262">
      <w:pPr>
        <w:ind w:left="4254" w:firstLine="709"/>
        <w:rPr>
          <w:rFonts w:ascii="Cambria" w:hAnsi="Cambria" w:cs="Times New Roman"/>
          <w:sz w:val="16"/>
          <w:szCs w:val="16"/>
        </w:rPr>
      </w:pP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p>
    <w:p w14:paraId="38603B67" w14:textId="57852DA8" w:rsidR="00665262" w:rsidRPr="00664BAD" w:rsidRDefault="00665262" w:rsidP="00665262">
      <w:pPr>
        <w:tabs>
          <w:tab w:val="left" w:pos="284"/>
          <w:tab w:val="left" w:pos="2268"/>
        </w:tabs>
        <w:rPr>
          <w:rFonts w:ascii="Cambria" w:hAnsi="Cambria"/>
          <w:sz w:val="16"/>
          <w:szCs w:val="16"/>
        </w:rPr>
      </w:pPr>
      <w:r w:rsidRPr="00664BAD">
        <w:rPr>
          <w:rFonts w:ascii="Cambria" w:hAnsi="Cambria"/>
          <w:sz w:val="16"/>
          <w:szCs w:val="16"/>
        </w:rPr>
        <w:t xml:space="preserve">                                                                                </w:t>
      </w:r>
      <w:r w:rsidR="00664BAD">
        <w:rPr>
          <w:rFonts w:ascii="Cambria" w:hAnsi="Cambria"/>
          <w:sz w:val="16"/>
          <w:szCs w:val="16"/>
        </w:rPr>
        <w:t xml:space="preserve">                                                </w:t>
      </w:r>
      <w:r w:rsidRPr="00664BAD">
        <w:rPr>
          <w:rFonts w:ascii="Cambria" w:hAnsi="Cambria"/>
          <w:sz w:val="16"/>
          <w:szCs w:val="16"/>
        </w:rPr>
        <w:t xml:space="preserve">  podpis upoważnionego przedstawiciela wykonawcy</w:t>
      </w:r>
    </w:p>
    <w:p w14:paraId="5ED3AEBE" w14:textId="77777777" w:rsidR="00665262" w:rsidRPr="00664BAD" w:rsidRDefault="00665262" w:rsidP="00665262">
      <w:pPr>
        <w:jc w:val="right"/>
        <w:rPr>
          <w:rFonts w:ascii="Cambria" w:hAnsi="Cambria" w:cs="Tahoma"/>
          <w:b/>
          <w:sz w:val="16"/>
          <w:szCs w:val="16"/>
          <w:lang w:eastAsia="ar-SA"/>
        </w:rPr>
      </w:pPr>
    </w:p>
    <w:p w14:paraId="79E39513" w14:textId="77777777" w:rsidR="00665262" w:rsidRPr="00664BAD" w:rsidRDefault="00665262" w:rsidP="00665262">
      <w:pPr>
        <w:jc w:val="right"/>
        <w:rPr>
          <w:rFonts w:ascii="Cambria" w:hAnsi="Cambria" w:cs="Tahoma"/>
          <w:b/>
          <w:sz w:val="16"/>
          <w:szCs w:val="16"/>
        </w:rPr>
      </w:pPr>
    </w:p>
    <w:p w14:paraId="2ADAE2E1" w14:textId="77777777" w:rsidR="00665262" w:rsidRPr="00664BAD" w:rsidRDefault="00665262" w:rsidP="00665262">
      <w:pPr>
        <w:rPr>
          <w:rFonts w:ascii="Cambria" w:hAnsi="Cambria" w:cs="Times New Roman"/>
          <w:sz w:val="16"/>
          <w:szCs w:val="16"/>
        </w:rPr>
      </w:pPr>
      <w:r w:rsidRPr="00664BAD">
        <w:rPr>
          <w:rFonts w:ascii="Cambria" w:hAnsi="Cambria"/>
          <w:sz w:val="16"/>
          <w:szCs w:val="16"/>
        </w:rPr>
        <w:t>…………………………… , dnia ……………………………………………</w:t>
      </w:r>
    </w:p>
    <w:p w14:paraId="2A3E97A6" w14:textId="77777777" w:rsidR="00665262" w:rsidRPr="00664BAD" w:rsidRDefault="00665262" w:rsidP="00665262">
      <w:pPr>
        <w:tabs>
          <w:tab w:val="center" w:pos="900"/>
          <w:tab w:val="center" w:pos="3960"/>
        </w:tabs>
        <w:rPr>
          <w:rFonts w:ascii="Cambria" w:hAnsi="Cambria"/>
          <w:sz w:val="16"/>
          <w:szCs w:val="16"/>
        </w:rPr>
      </w:pPr>
      <w:r w:rsidRPr="00664BAD">
        <w:rPr>
          <w:rFonts w:ascii="Cambria" w:hAnsi="Cambria"/>
          <w:sz w:val="16"/>
          <w:szCs w:val="16"/>
        </w:rPr>
        <w:tab/>
        <w:t>/miejscowość/                                                            /data/</w:t>
      </w:r>
    </w:p>
    <w:p w14:paraId="3E4C80D7" w14:textId="77777777" w:rsidR="00665262" w:rsidRPr="00664BAD" w:rsidRDefault="00665262" w:rsidP="00665262">
      <w:pPr>
        <w:rPr>
          <w:rFonts w:ascii="Cambria" w:hAnsi="Cambria"/>
          <w:sz w:val="16"/>
          <w:szCs w:val="16"/>
        </w:rPr>
      </w:pPr>
    </w:p>
    <w:p w14:paraId="17F7812A" w14:textId="77777777" w:rsidR="00665262" w:rsidRPr="00664BAD" w:rsidRDefault="00665262" w:rsidP="00665262">
      <w:pPr>
        <w:rPr>
          <w:rFonts w:ascii="Cambria" w:hAnsi="Cambria"/>
          <w:sz w:val="16"/>
          <w:szCs w:val="16"/>
        </w:rPr>
      </w:pPr>
      <w:r w:rsidRPr="00664BAD">
        <w:rPr>
          <w:rFonts w:ascii="Cambria" w:hAnsi="Cambria"/>
          <w:sz w:val="16"/>
          <w:szCs w:val="16"/>
        </w:rPr>
        <w:t>*niepotrzebne skreślić</w:t>
      </w:r>
    </w:p>
    <w:p w14:paraId="0D22DF8F" w14:textId="6F192AB3" w:rsidR="00665262" w:rsidRPr="00664BAD" w:rsidRDefault="00665262" w:rsidP="00665262">
      <w:pPr>
        <w:jc w:val="both"/>
        <w:rPr>
          <w:rFonts w:ascii="Cambria" w:hAnsi="Cambria"/>
          <w:sz w:val="16"/>
          <w:szCs w:val="16"/>
        </w:rPr>
      </w:pPr>
      <w:r w:rsidRPr="00664BAD">
        <w:rPr>
          <w:rFonts w:ascii="Cambria" w:hAnsi="Cambria"/>
          <w:sz w:val="16"/>
          <w:szCs w:val="16"/>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664BAD" w:rsidRDefault="002D0FFD" w:rsidP="00665262">
      <w:pPr>
        <w:jc w:val="both"/>
        <w:rPr>
          <w:rFonts w:ascii="Cambria" w:hAnsi="Cambria" w:cs="Times New Roman"/>
          <w:sz w:val="16"/>
          <w:szCs w:val="16"/>
        </w:rPr>
      </w:pPr>
    </w:p>
    <w:p w14:paraId="7EB25E3D" w14:textId="77777777" w:rsidR="00703955" w:rsidRDefault="00703955" w:rsidP="009C589D">
      <w:pPr>
        <w:jc w:val="right"/>
        <w:rPr>
          <w:rFonts w:ascii="Cambria" w:hAnsi="Cambria" w:cs="Times New Roman"/>
          <w:b/>
          <w:i/>
          <w:snapToGrid w:val="0"/>
          <w:sz w:val="22"/>
          <w:u w:val="single"/>
        </w:rPr>
      </w:pPr>
    </w:p>
    <w:p w14:paraId="4727019B" w14:textId="77777777" w:rsidR="0084532A" w:rsidRDefault="0084532A" w:rsidP="009C589D">
      <w:pPr>
        <w:jc w:val="right"/>
        <w:rPr>
          <w:rFonts w:ascii="Cambria" w:hAnsi="Cambria" w:cs="Times New Roman"/>
          <w:b/>
          <w:i/>
          <w:snapToGrid w:val="0"/>
          <w:sz w:val="22"/>
          <w:u w:val="single"/>
        </w:rPr>
      </w:pPr>
    </w:p>
    <w:p w14:paraId="1AE0B8EC" w14:textId="77777777" w:rsidR="0084532A" w:rsidRDefault="0084532A" w:rsidP="009C589D">
      <w:pPr>
        <w:jc w:val="right"/>
        <w:rPr>
          <w:rFonts w:ascii="Cambria" w:hAnsi="Cambria" w:cs="Times New Roman"/>
          <w:b/>
          <w:i/>
          <w:snapToGrid w:val="0"/>
          <w:sz w:val="22"/>
          <w:u w:val="single"/>
        </w:rPr>
      </w:pPr>
    </w:p>
    <w:p w14:paraId="0DE72660" w14:textId="443AB28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12</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1B76353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13</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2567600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14</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619A7788" w:rsidR="00F07236" w:rsidRDefault="00F07236" w:rsidP="006E4892">
      <w:pPr>
        <w:tabs>
          <w:tab w:val="num" w:pos="1440"/>
          <w:tab w:val="num" w:pos="1800"/>
        </w:tabs>
        <w:jc w:val="both"/>
        <w:rPr>
          <w:rFonts w:ascii="Cambria" w:hAnsi="Cambria"/>
          <w:b/>
          <w:color w:val="FF0000"/>
          <w:sz w:val="22"/>
          <w:szCs w:val="22"/>
        </w:rPr>
      </w:pPr>
    </w:p>
    <w:p w14:paraId="7DE88CCC" w14:textId="6D08AEFD" w:rsidR="00664BAD" w:rsidRDefault="00664BAD" w:rsidP="006E4892">
      <w:pPr>
        <w:tabs>
          <w:tab w:val="num" w:pos="1440"/>
          <w:tab w:val="num" w:pos="1800"/>
        </w:tabs>
        <w:jc w:val="both"/>
        <w:rPr>
          <w:rFonts w:ascii="Cambria" w:hAnsi="Cambria"/>
          <w:b/>
          <w:color w:val="FF0000"/>
          <w:sz w:val="22"/>
          <w:szCs w:val="22"/>
        </w:rPr>
      </w:pPr>
    </w:p>
    <w:p w14:paraId="012E030B" w14:textId="38B02B56" w:rsidR="00664BAD" w:rsidRDefault="00664BAD" w:rsidP="006E4892">
      <w:pPr>
        <w:tabs>
          <w:tab w:val="num" w:pos="1440"/>
          <w:tab w:val="num" w:pos="1800"/>
        </w:tabs>
        <w:jc w:val="both"/>
        <w:rPr>
          <w:rFonts w:ascii="Cambria" w:hAnsi="Cambria"/>
          <w:b/>
          <w:color w:val="FF0000"/>
          <w:sz w:val="22"/>
          <w:szCs w:val="22"/>
        </w:rPr>
      </w:pPr>
    </w:p>
    <w:p w14:paraId="597B6539" w14:textId="6DC54A88" w:rsidR="00664BAD" w:rsidRDefault="00664BAD" w:rsidP="006E4892">
      <w:pPr>
        <w:tabs>
          <w:tab w:val="num" w:pos="1440"/>
          <w:tab w:val="num" w:pos="1800"/>
        </w:tabs>
        <w:jc w:val="both"/>
        <w:rPr>
          <w:rFonts w:ascii="Cambria" w:hAnsi="Cambria"/>
          <w:b/>
          <w:color w:val="FF0000"/>
          <w:sz w:val="22"/>
          <w:szCs w:val="22"/>
        </w:rPr>
      </w:pPr>
    </w:p>
    <w:p w14:paraId="44C92929" w14:textId="530CCD1E" w:rsidR="00664BAD" w:rsidRDefault="00664BAD" w:rsidP="006E4892">
      <w:pPr>
        <w:tabs>
          <w:tab w:val="num" w:pos="1440"/>
          <w:tab w:val="num" w:pos="1800"/>
        </w:tabs>
        <w:jc w:val="both"/>
        <w:rPr>
          <w:rFonts w:ascii="Cambria" w:hAnsi="Cambria"/>
          <w:b/>
          <w:color w:val="FF0000"/>
          <w:sz w:val="22"/>
          <w:szCs w:val="22"/>
        </w:rPr>
      </w:pPr>
    </w:p>
    <w:p w14:paraId="2D25C740" w14:textId="74F464E1" w:rsidR="00664BAD" w:rsidRDefault="00664BAD" w:rsidP="006E4892">
      <w:pPr>
        <w:tabs>
          <w:tab w:val="num" w:pos="1440"/>
          <w:tab w:val="num" w:pos="1800"/>
        </w:tabs>
        <w:jc w:val="both"/>
        <w:rPr>
          <w:rFonts w:ascii="Cambria" w:hAnsi="Cambria"/>
          <w:b/>
          <w:color w:val="FF0000"/>
          <w:sz w:val="22"/>
          <w:szCs w:val="22"/>
        </w:rPr>
      </w:pPr>
    </w:p>
    <w:p w14:paraId="5ECF014D" w14:textId="6F7E5C3F" w:rsidR="00664BAD" w:rsidRDefault="00664BAD" w:rsidP="006E4892">
      <w:pPr>
        <w:tabs>
          <w:tab w:val="num" w:pos="1440"/>
          <w:tab w:val="num" w:pos="1800"/>
        </w:tabs>
        <w:jc w:val="both"/>
        <w:rPr>
          <w:rFonts w:ascii="Cambria" w:hAnsi="Cambria"/>
          <w:b/>
          <w:color w:val="FF0000"/>
          <w:sz w:val="22"/>
          <w:szCs w:val="22"/>
        </w:rPr>
      </w:pPr>
    </w:p>
    <w:p w14:paraId="5DA5D4B2" w14:textId="2477C9DD" w:rsidR="00664BAD" w:rsidRDefault="00664BAD" w:rsidP="006E4892">
      <w:pPr>
        <w:tabs>
          <w:tab w:val="num" w:pos="1440"/>
          <w:tab w:val="num" w:pos="1800"/>
        </w:tabs>
        <w:jc w:val="both"/>
        <w:rPr>
          <w:rFonts w:ascii="Cambria" w:hAnsi="Cambria"/>
          <w:b/>
          <w:color w:val="FF0000"/>
          <w:sz w:val="22"/>
          <w:szCs w:val="22"/>
        </w:rPr>
      </w:pPr>
    </w:p>
    <w:p w14:paraId="2287DDBB" w14:textId="48EB5978" w:rsidR="00664BAD" w:rsidRDefault="00664BAD" w:rsidP="006E4892">
      <w:pPr>
        <w:tabs>
          <w:tab w:val="num" w:pos="1440"/>
          <w:tab w:val="num" w:pos="1800"/>
        </w:tabs>
        <w:jc w:val="both"/>
        <w:rPr>
          <w:rFonts w:ascii="Cambria" w:hAnsi="Cambria"/>
          <w:b/>
          <w:color w:val="FF0000"/>
          <w:sz w:val="22"/>
          <w:szCs w:val="22"/>
        </w:rPr>
      </w:pPr>
    </w:p>
    <w:p w14:paraId="07D435E7" w14:textId="77777777" w:rsidR="00664BAD" w:rsidRDefault="00664BAD"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418A47A9" w14:textId="30BEDCC8" w:rsidR="005251E0" w:rsidRPr="005251E0" w:rsidRDefault="006B3BA3"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15</w:t>
      </w:r>
    </w:p>
    <w:p w14:paraId="0389D202" w14:textId="77777777" w:rsidR="001702F5" w:rsidRPr="001702F5" w:rsidRDefault="001702F5" w:rsidP="001702F5">
      <w:pPr>
        <w:rPr>
          <w:rFonts w:ascii="Cambria" w:hAnsi="Cambria" w:cs="Times New Roman"/>
          <w:b/>
        </w:rPr>
      </w:pPr>
      <w:r w:rsidRPr="001702F5">
        <w:rPr>
          <w:rFonts w:ascii="Cambria" w:hAnsi="Cambria" w:cs="Times New Roman"/>
          <w:b/>
        </w:rPr>
        <w:t>Sprawa nr ZP / 44 / 2024</w:t>
      </w:r>
    </w:p>
    <w:p w14:paraId="7D85AAD7" w14:textId="77777777" w:rsidR="001702F5" w:rsidRDefault="001702F5" w:rsidP="005251E0">
      <w:pPr>
        <w:rPr>
          <w:rFonts w:asciiTheme="majorHAnsi" w:hAnsiTheme="majorHAnsi"/>
          <w:b/>
        </w:rPr>
      </w:pPr>
    </w:p>
    <w:p w14:paraId="29DAEDBC" w14:textId="23E75A73"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84532A" w:rsidRDefault="005251E0" w:rsidP="005251E0">
      <w:pPr>
        <w:rPr>
          <w:rFonts w:asciiTheme="majorHAnsi" w:hAnsiTheme="majorHAnsi"/>
          <w:sz w:val="20"/>
          <w:szCs w:val="20"/>
        </w:rPr>
      </w:pPr>
      <w:r w:rsidRPr="0084532A">
        <w:rPr>
          <w:rFonts w:asciiTheme="majorHAnsi" w:hAnsiTheme="majorHAnsi"/>
          <w:sz w:val="20"/>
          <w:szCs w:val="20"/>
        </w:rPr>
        <w:t>........................................................................................................</w:t>
      </w:r>
    </w:p>
    <w:p w14:paraId="1CA7F001" w14:textId="1F70D576" w:rsidR="005251E0" w:rsidRPr="0084532A" w:rsidRDefault="0084532A" w:rsidP="005251E0">
      <w:pPr>
        <w:ind w:firstLine="993"/>
        <w:jc w:val="both"/>
        <w:rPr>
          <w:rFonts w:asciiTheme="majorHAnsi" w:hAnsiTheme="majorHAnsi"/>
          <w:sz w:val="20"/>
          <w:szCs w:val="20"/>
        </w:rPr>
      </w:pPr>
      <w:r w:rsidRPr="0084532A">
        <w:rPr>
          <w:rFonts w:asciiTheme="majorHAnsi" w:hAnsiTheme="majorHAnsi"/>
          <w:sz w:val="20"/>
          <w:szCs w:val="20"/>
        </w:rPr>
        <w:t xml:space="preserve"> </w:t>
      </w:r>
      <w:r w:rsidR="005251E0" w:rsidRPr="0084532A">
        <w:rPr>
          <w:rFonts w:asciiTheme="majorHAnsi" w:hAnsiTheme="majorHAnsi"/>
          <w:sz w:val="20"/>
          <w:szCs w:val="20"/>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68B0B911"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 xml:space="preserve">o aktualności informacji zawartych w oświadczeniu, o którym mowa w art. 125 ust. 1 ustawy Prawo Zamówień Publicznych z dnia 11 września 2019 r. </w:t>
      </w:r>
      <w:r w:rsidR="00FD6B1F" w:rsidRPr="00FD6B1F">
        <w:rPr>
          <w:rFonts w:asciiTheme="majorHAnsi" w:eastAsia="Times New Roman" w:hAnsiTheme="majorHAnsi" w:cs="Times New Roman"/>
          <w:b/>
          <w:kern w:val="3"/>
          <w:lang w:eastAsia="zh-CN" w:bidi="hi-IN"/>
        </w:rPr>
        <w:t>(t.j. Dz.U. z 2023 poz. 1605 z późn.zm.)</w:t>
      </w:r>
      <w:r w:rsidR="00FD6B1F">
        <w:rPr>
          <w:rFonts w:asciiTheme="majorHAnsi" w:eastAsia="Times New Roman" w:hAnsiTheme="majorHAnsi" w:cs="Times New Roman"/>
          <w:b/>
          <w:kern w:val="3"/>
          <w:lang w:eastAsia="zh-CN" w:bidi="hi-IN"/>
        </w:rPr>
        <w:t>.</w:t>
      </w:r>
    </w:p>
    <w:p w14:paraId="39803365" w14:textId="597D2591"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84532A" w:rsidRPr="0084532A">
        <w:rPr>
          <w:rFonts w:ascii="Cambria" w:hAnsi="Cambria" w:cs="Times New Roman"/>
          <w:b/>
          <w:bCs/>
          <w:i/>
          <w:iCs/>
        </w:rPr>
        <w:t>Dostawa aparatu do znieczuleń z monitorem dla Centralnego Szpitala Klinicznego Uniwersytetu Medycznego w Łodzi - sprawa nr ZP/44/2024</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34DF7D3B"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 art. 108 ust.  1 pkt 1- 6 ustawy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7F70442E" w14:textId="5E5CECE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2E032400"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51F9606B" w:rsid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8C1095" w:rsidRDefault="008C1095">
      <w:pPr>
        <w:rPr>
          <w:rFonts w:cs="Times New Roman"/>
        </w:rPr>
      </w:pPr>
      <w:r>
        <w:rPr>
          <w:rFonts w:cs="Times New Roman"/>
        </w:rPr>
        <w:separator/>
      </w:r>
    </w:p>
  </w:endnote>
  <w:endnote w:type="continuationSeparator" w:id="0">
    <w:p w14:paraId="23D3FF86" w14:textId="77777777" w:rsidR="008C1095" w:rsidRDefault="008C10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1E94FFDA" w:rsidR="008C1095" w:rsidRPr="00890C97" w:rsidRDefault="008C1095">
        <w:pPr>
          <w:pStyle w:val="Stopka"/>
          <w:rPr>
            <w:rFonts w:asciiTheme="minorHAnsi" w:hAnsiTheme="minorHAnsi"/>
            <w:i/>
            <w:sz w:val="20"/>
          </w:rPr>
        </w:pPr>
        <w:r>
          <w:rPr>
            <w:rFonts w:asciiTheme="minorHAnsi" w:hAnsiTheme="minorHAnsi"/>
            <w:i/>
            <w:sz w:val="20"/>
          </w:rPr>
          <w:t>ZP/ 44 /2024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52694D9" w:rsidR="008C1095" w:rsidRPr="00890C97" w:rsidRDefault="008C109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A43A5" w:rsidRPr="00EA43A5">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52694D9" w:rsidR="008C1095" w:rsidRPr="00890C97" w:rsidRDefault="008C109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A43A5" w:rsidRPr="00EA43A5">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C1095" w:rsidRDefault="008C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8C1095" w:rsidRDefault="008C1095">
      <w:pPr>
        <w:rPr>
          <w:rFonts w:cs="Times New Roman"/>
        </w:rPr>
      </w:pPr>
      <w:r>
        <w:rPr>
          <w:rFonts w:cs="Times New Roman"/>
        </w:rPr>
        <w:separator/>
      </w:r>
    </w:p>
  </w:footnote>
  <w:footnote w:type="continuationSeparator" w:id="0">
    <w:p w14:paraId="595A1317" w14:textId="77777777" w:rsidR="008C1095" w:rsidRDefault="008C109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7ADA" w14:textId="3CA43CAB" w:rsidR="008C1095" w:rsidRDefault="008C1095">
    <w:pPr>
      <w:pStyle w:val="Nagwek"/>
    </w:pPr>
    <w:r w:rsidRPr="002C5F1D">
      <w:rPr>
        <w:rFonts w:ascii="Calibri" w:eastAsia="Calibri" w:hAnsi="Calibri"/>
        <w:noProof/>
        <w:sz w:val="22"/>
        <w:szCs w:val="22"/>
      </w:rPr>
      <w:drawing>
        <wp:inline distT="0" distB="0" distL="0" distR="0" wp14:anchorId="03B84E95" wp14:editId="50AB512A">
          <wp:extent cx="5581650" cy="1362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A3D" w14:textId="00168364" w:rsidR="008C1095" w:rsidRDefault="008C1095" w:rsidP="007A77CA">
    <w:pPr>
      <w:pStyle w:val="Nagwek"/>
    </w:pPr>
    <w:r w:rsidRPr="002C5F1D">
      <w:rPr>
        <w:rFonts w:ascii="Calibri" w:eastAsia="Calibri" w:hAnsi="Calibri"/>
        <w:noProof/>
        <w:sz w:val="22"/>
        <w:szCs w:val="22"/>
      </w:rPr>
      <w:drawing>
        <wp:inline distT="0" distB="0" distL="0" distR="0" wp14:anchorId="7ABB34E5" wp14:editId="7AE91D6A">
          <wp:extent cx="5581650" cy="1362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p w14:paraId="0035C29A" w14:textId="31672C10" w:rsidR="008C1095" w:rsidRDefault="008C109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8C1095" w:rsidRDefault="008C109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7967E9"/>
    <w:multiLevelType w:val="hybridMultilevel"/>
    <w:tmpl w:val="3C60B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1A673A"/>
    <w:multiLevelType w:val="hybridMultilevel"/>
    <w:tmpl w:val="E6281A98"/>
    <w:lvl w:ilvl="0" w:tplc="16AC357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1362D"/>
    <w:multiLevelType w:val="hybridMultilevel"/>
    <w:tmpl w:val="91DC2050"/>
    <w:lvl w:ilvl="0" w:tplc="EF9CE36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31131CF"/>
    <w:multiLevelType w:val="hybridMultilevel"/>
    <w:tmpl w:val="2D3CD67A"/>
    <w:lvl w:ilvl="0" w:tplc="7C2053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E87728"/>
    <w:multiLevelType w:val="hybridMultilevel"/>
    <w:tmpl w:val="017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34E1528"/>
    <w:multiLevelType w:val="hybridMultilevel"/>
    <w:tmpl w:val="90546C9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55E3437"/>
    <w:multiLevelType w:val="hybridMultilevel"/>
    <w:tmpl w:val="C7AE12DC"/>
    <w:lvl w:ilvl="0" w:tplc="04150019">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4"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1"/>
  </w:num>
  <w:num w:numId="4">
    <w:abstractNumId w:val="29"/>
  </w:num>
  <w:num w:numId="5">
    <w:abstractNumId w:val="47"/>
  </w:num>
  <w:num w:numId="6">
    <w:abstractNumId w:val="58"/>
  </w:num>
  <w:num w:numId="7">
    <w:abstractNumId w:val="46"/>
  </w:num>
  <w:num w:numId="8">
    <w:abstractNumId w:val="34"/>
  </w:num>
  <w:num w:numId="9">
    <w:abstractNumId w:val="66"/>
  </w:num>
  <w:num w:numId="10">
    <w:abstractNumId w:val="42"/>
  </w:num>
  <w:num w:numId="11">
    <w:abstractNumId w:val="24"/>
  </w:num>
  <w:num w:numId="12">
    <w:abstractNumId w:val="43"/>
  </w:num>
  <w:num w:numId="13">
    <w:abstractNumId w:val="59"/>
  </w:num>
  <w:num w:numId="14">
    <w:abstractNumId w:val="32"/>
  </w:num>
  <w:num w:numId="15">
    <w:abstractNumId w:val="65"/>
  </w:num>
  <w:num w:numId="16">
    <w:abstractNumId w:val="67"/>
  </w:num>
  <w:num w:numId="17">
    <w:abstractNumId w:val="52"/>
  </w:num>
  <w:num w:numId="18">
    <w:abstractNumId w:val="62"/>
  </w:num>
  <w:num w:numId="19">
    <w:abstractNumId w:val="40"/>
  </w:num>
  <w:num w:numId="20">
    <w:abstractNumId w:val="60"/>
  </w:num>
  <w:num w:numId="21">
    <w:abstractNumId w:val="49"/>
  </w:num>
  <w:num w:numId="22">
    <w:abstractNumId w:val="41"/>
  </w:num>
  <w:num w:numId="23">
    <w:abstractNumId w:val="31"/>
  </w:num>
  <w:num w:numId="24">
    <w:abstractNumId w:val="50"/>
  </w:num>
  <w:num w:numId="25">
    <w:abstractNumId w:val="26"/>
  </w:num>
  <w:num w:numId="26">
    <w:abstractNumId w:val="33"/>
  </w:num>
  <w:num w:numId="27">
    <w:abstractNumId w:val="38"/>
  </w:num>
  <w:num w:numId="28">
    <w:abstractNumId w:val="30"/>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7"/>
  </w:num>
  <w:num w:numId="32">
    <w:abstractNumId w:val="56"/>
  </w:num>
  <w:num w:numId="33">
    <w:abstractNumId w:val="25"/>
  </w:num>
  <w:num w:numId="34">
    <w:abstractNumId w:val="44"/>
  </w:num>
  <w:num w:numId="35">
    <w:abstractNumId w:val="35"/>
  </w:num>
  <w:num w:numId="36">
    <w:abstractNumId w:val="27"/>
  </w:num>
  <w:num w:numId="37">
    <w:abstractNumId w:val="54"/>
  </w:num>
  <w:num w:numId="38">
    <w:abstractNumId w:val="28"/>
  </w:num>
  <w:num w:numId="39">
    <w:abstractNumId w:val="37"/>
  </w:num>
  <w:num w:numId="40">
    <w:abstractNumId w:val="53"/>
  </w:num>
  <w:num w:numId="41">
    <w:abstractNumId w:val="36"/>
  </w:num>
  <w:num w:numId="42">
    <w:abstractNumId w:val="6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41"/>
    <w:rsid w:val="00000EC7"/>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B81"/>
    <w:rsid w:val="00021D79"/>
    <w:rsid w:val="00023B41"/>
    <w:rsid w:val="000246AF"/>
    <w:rsid w:val="00024AAB"/>
    <w:rsid w:val="000257E8"/>
    <w:rsid w:val="00026789"/>
    <w:rsid w:val="0002775E"/>
    <w:rsid w:val="00030FCC"/>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65BE"/>
    <w:rsid w:val="0006727A"/>
    <w:rsid w:val="00067362"/>
    <w:rsid w:val="00070593"/>
    <w:rsid w:val="00070E0E"/>
    <w:rsid w:val="00071404"/>
    <w:rsid w:val="00071F7E"/>
    <w:rsid w:val="0007264E"/>
    <w:rsid w:val="00075AFC"/>
    <w:rsid w:val="00077FE5"/>
    <w:rsid w:val="00080359"/>
    <w:rsid w:val="00080D4E"/>
    <w:rsid w:val="00081654"/>
    <w:rsid w:val="00083E76"/>
    <w:rsid w:val="00084B1C"/>
    <w:rsid w:val="00085F3D"/>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47E5"/>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0F7734"/>
    <w:rsid w:val="00100588"/>
    <w:rsid w:val="00100FAB"/>
    <w:rsid w:val="001013F1"/>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02F5"/>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4AF"/>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40FA"/>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3E9E"/>
    <w:rsid w:val="001F5D7C"/>
    <w:rsid w:val="001F5EBB"/>
    <w:rsid w:val="001F6354"/>
    <w:rsid w:val="001F78B6"/>
    <w:rsid w:val="001F7A47"/>
    <w:rsid w:val="00203FF6"/>
    <w:rsid w:val="002051B6"/>
    <w:rsid w:val="0020583D"/>
    <w:rsid w:val="0020729E"/>
    <w:rsid w:val="00207E87"/>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94B"/>
    <w:rsid w:val="002A3A9F"/>
    <w:rsid w:val="002A3CA1"/>
    <w:rsid w:val="002A4510"/>
    <w:rsid w:val="002A47E8"/>
    <w:rsid w:val="002A68D6"/>
    <w:rsid w:val="002A748A"/>
    <w:rsid w:val="002A7CD4"/>
    <w:rsid w:val="002B2510"/>
    <w:rsid w:val="002B51AA"/>
    <w:rsid w:val="002B6897"/>
    <w:rsid w:val="002B76C2"/>
    <w:rsid w:val="002C0A51"/>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484D"/>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2F62"/>
    <w:rsid w:val="0038341C"/>
    <w:rsid w:val="00383DFC"/>
    <w:rsid w:val="003840E9"/>
    <w:rsid w:val="00384511"/>
    <w:rsid w:val="003870B8"/>
    <w:rsid w:val="003870FB"/>
    <w:rsid w:val="0039050C"/>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210"/>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0199"/>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06F5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3BEF"/>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713"/>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80A"/>
    <w:rsid w:val="00505AD0"/>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605"/>
    <w:rsid w:val="005417B8"/>
    <w:rsid w:val="00541E7A"/>
    <w:rsid w:val="005423BF"/>
    <w:rsid w:val="00543C5C"/>
    <w:rsid w:val="00543D5D"/>
    <w:rsid w:val="00544296"/>
    <w:rsid w:val="005450E0"/>
    <w:rsid w:val="005452C7"/>
    <w:rsid w:val="005453B3"/>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7B8"/>
    <w:rsid w:val="0057180C"/>
    <w:rsid w:val="00572327"/>
    <w:rsid w:val="00572C7F"/>
    <w:rsid w:val="00572CCD"/>
    <w:rsid w:val="00574BA7"/>
    <w:rsid w:val="005762D2"/>
    <w:rsid w:val="00576613"/>
    <w:rsid w:val="00576806"/>
    <w:rsid w:val="00581CA5"/>
    <w:rsid w:val="00583131"/>
    <w:rsid w:val="00583742"/>
    <w:rsid w:val="0058377C"/>
    <w:rsid w:val="00583B5E"/>
    <w:rsid w:val="00583BE9"/>
    <w:rsid w:val="00584064"/>
    <w:rsid w:val="005843D4"/>
    <w:rsid w:val="00585437"/>
    <w:rsid w:val="00585A2A"/>
    <w:rsid w:val="005862F4"/>
    <w:rsid w:val="005863A1"/>
    <w:rsid w:val="00590D74"/>
    <w:rsid w:val="00591134"/>
    <w:rsid w:val="00591B55"/>
    <w:rsid w:val="00592438"/>
    <w:rsid w:val="00592A73"/>
    <w:rsid w:val="00592DAF"/>
    <w:rsid w:val="00593196"/>
    <w:rsid w:val="0059425B"/>
    <w:rsid w:val="005969C7"/>
    <w:rsid w:val="00597471"/>
    <w:rsid w:val="005A03F6"/>
    <w:rsid w:val="005A101C"/>
    <w:rsid w:val="005A2ABD"/>
    <w:rsid w:val="005A34E6"/>
    <w:rsid w:val="005A426A"/>
    <w:rsid w:val="005A784A"/>
    <w:rsid w:val="005A7D3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D7931"/>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6A4E"/>
    <w:rsid w:val="00611F26"/>
    <w:rsid w:val="006127F5"/>
    <w:rsid w:val="00613A28"/>
    <w:rsid w:val="00613D1E"/>
    <w:rsid w:val="00613F98"/>
    <w:rsid w:val="0061412C"/>
    <w:rsid w:val="006141C0"/>
    <w:rsid w:val="00615351"/>
    <w:rsid w:val="00615A31"/>
    <w:rsid w:val="0062384B"/>
    <w:rsid w:val="0062606B"/>
    <w:rsid w:val="00627E7A"/>
    <w:rsid w:val="006307D7"/>
    <w:rsid w:val="00630A9F"/>
    <w:rsid w:val="00631233"/>
    <w:rsid w:val="00631966"/>
    <w:rsid w:val="00632091"/>
    <w:rsid w:val="00633194"/>
    <w:rsid w:val="00633E53"/>
    <w:rsid w:val="00633F0C"/>
    <w:rsid w:val="006343AE"/>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4BAD"/>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AB5"/>
    <w:rsid w:val="00695F36"/>
    <w:rsid w:val="00696408"/>
    <w:rsid w:val="0069689A"/>
    <w:rsid w:val="0069726C"/>
    <w:rsid w:val="00697541"/>
    <w:rsid w:val="006A1475"/>
    <w:rsid w:val="006A26BA"/>
    <w:rsid w:val="006A2C6C"/>
    <w:rsid w:val="006A4ED0"/>
    <w:rsid w:val="006A7317"/>
    <w:rsid w:val="006A7798"/>
    <w:rsid w:val="006A783E"/>
    <w:rsid w:val="006B169A"/>
    <w:rsid w:val="006B23C7"/>
    <w:rsid w:val="006B3BA3"/>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3F02"/>
    <w:rsid w:val="006E4892"/>
    <w:rsid w:val="006E6ACB"/>
    <w:rsid w:val="006E7C3C"/>
    <w:rsid w:val="006F037F"/>
    <w:rsid w:val="006F05C8"/>
    <w:rsid w:val="006F06FF"/>
    <w:rsid w:val="006F1EDF"/>
    <w:rsid w:val="006F3BEC"/>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019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5080"/>
    <w:rsid w:val="007C6BD2"/>
    <w:rsid w:val="007D15FD"/>
    <w:rsid w:val="007D2508"/>
    <w:rsid w:val="007D2EEE"/>
    <w:rsid w:val="007D4751"/>
    <w:rsid w:val="007D47E7"/>
    <w:rsid w:val="007D48CD"/>
    <w:rsid w:val="007D4AC9"/>
    <w:rsid w:val="007D64A0"/>
    <w:rsid w:val="007D7A0D"/>
    <w:rsid w:val="007E0486"/>
    <w:rsid w:val="007E0B3C"/>
    <w:rsid w:val="007E10CB"/>
    <w:rsid w:val="007E5012"/>
    <w:rsid w:val="007E5257"/>
    <w:rsid w:val="007E5355"/>
    <w:rsid w:val="007E5E18"/>
    <w:rsid w:val="007E61BA"/>
    <w:rsid w:val="007E6847"/>
    <w:rsid w:val="007E74B7"/>
    <w:rsid w:val="007F090A"/>
    <w:rsid w:val="007F1023"/>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07F2"/>
    <w:rsid w:val="00831DB6"/>
    <w:rsid w:val="0083272B"/>
    <w:rsid w:val="00832C2E"/>
    <w:rsid w:val="0083350D"/>
    <w:rsid w:val="00833A1C"/>
    <w:rsid w:val="00835416"/>
    <w:rsid w:val="008369C9"/>
    <w:rsid w:val="00840E57"/>
    <w:rsid w:val="00840FCC"/>
    <w:rsid w:val="00842BC3"/>
    <w:rsid w:val="0084532A"/>
    <w:rsid w:val="008454F5"/>
    <w:rsid w:val="0084582B"/>
    <w:rsid w:val="00845900"/>
    <w:rsid w:val="00846256"/>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6E3A"/>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248"/>
    <w:rsid w:val="008C0645"/>
    <w:rsid w:val="008C0754"/>
    <w:rsid w:val="008C09A0"/>
    <w:rsid w:val="008C0D56"/>
    <w:rsid w:val="008C1095"/>
    <w:rsid w:val="008C277E"/>
    <w:rsid w:val="008C342F"/>
    <w:rsid w:val="008C35C7"/>
    <w:rsid w:val="008C3FBB"/>
    <w:rsid w:val="008C4945"/>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274"/>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32F4"/>
    <w:rsid w:val="009855E2"/>
    <w:rsid w:val="0098672C"/>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D45"/>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3B8A"/>
    <w:rsid w:val="00A35928"/>
    <w:rsid w:val="00A35ED5"/>
    <w:rsid w:val="00A35FA6"/>
    <w:rsid w:val="00A36349"/>
    <w:rsid w:val="00A3718F"/>
    <w:rsid w:val="00A372F0"/>
    <w:rsid w:val="00A37A6F"/>
    <w:rsid w:val="00A37CA6"/>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4EFF"/>
    <w:rsid w:val="00A55BF2"/>
    <w:rsid w:val="00A55C17"/>
    <w:rsid w:val="00A578AA"/>
    <w:rsid w:val="00A610EA"/>
    <w:rsid w:val="00A616D1"/>
    <w:rsid w:val="00A6199F"/>
    <w:rsid w:val="00A6370D"/>
    <w:rsid w:val="00A6562A"/>
    <w:rsid w:val="00A65918"/>
    <w:rsid w:val="00A666CC"/>
    <w:rsid w:val="00A67028"/>
    <w:rsid w:val="00A67BF7"/>
    <w:rsid w:val="00A67D2A"/>
    <w:rsid w:val="00A71113"/>
    <w:rsid w:val="00A7263C"/>
    <w:rsid w:val="00A73A01"/>
    <w:rsid w:val="00A73E61"/>
    <w:rsid w:val="00A75241"/>
    <w:rsid w:val="00A75ABD"/>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497E"/>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3B07"/>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2EDF"/>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9B6"/>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64E7"/>
    <w:rsid w:val="00BB028F"/>
    <w:rsid w:val="00BB092E"/>
    <w:rsid w:val="00BB0B12"/>
    <w:rsid w:val="00BB1438"/>
    <w:rsid w:val="00BB1CC9"/>
    <w:rsid w:val="00BB3609"/>
    <w:rsid w:val="00BB5910"/>
    <w:rsid w:val="00BB6153"/>
    <w:rsid w:val="00BB686C"/>
    <w:rsid w:val="00BB6D86"/>
    <w:rsid w:val="00BB7CC3"/>
    <w:rsid w:val="00BC072E"/>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61D9"/>
    <w:rsid w:val="00C27101"/>
    <w:rsid w:val="00C31156"/>
    <w:rsid w:val="00C31813"/>
    <w:rsid w:val="00C32511"/>
    <w:rsid w:val="00C34292"/>
    <w:rsid w:val="00C3472A"/>
    <w:rsid w:val="00C34B13"/>
    <w:rsid w:val="00C3553A"/>
    <w:rsid w:val="00C35F84"/>
    <w:rsid w:val="00C35FE7"/>
    <w:rsid w:val="00C37CAD"/>
    <w:rsid w:val="00C403FE"/>
    <w:rsid w:val="00C422D0"/>
    <w:rsid w:val="00C43B25"/>
    <w:rsid w:val="00C43EB8"/>
    <w:rsid w:val="00C443D7"/>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191"/>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4D26"/>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2A8D"/>
    <w:rsid w:val="00CE32C6"/>
    <w:rsid w:val="00CE3F13"/>
    <w:rsid w:val="00CE4172"/>
    <w:rsid w:val="00CE4E4E"/>
    <w:rsid w:val="00CE5490"/>
    <w:rsid w:val="00CE58FC"/>
    <w:rsid w:val="00CE5CCF"/>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A80"/>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166"/>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19E3"/>
    <w:rsid w:val="00D94074"/>
    <w:rsid w:val="00D9431E"/>
    <w:rsid w:val="00D953D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D776E"/>
    <w:rsid w:val="00DE1DAC"/>
    <w:rsid w:val="00DE2844"/>
    <w:rsid w:val="00DE35F0"/>
    <w:rsid w:val="00DE3909"/>
    <w:rsid w:val="00DE41D4"/>
    <w:rsid w:val="00DE4700"/>
    <w:rsid w:val="00DE4B05"/>
    <w:rsid w:val="00DE4EBF"/>
    <w:rsid w:val="00DF0CCF"/>
    <w:rsid w:val="00DF1512"/>
    <w:rsid w:val="00DF267E"/>
    <w:rsid w:val="00DF7479"/>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649E"/>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57435"/>
    <w:rsid w:val="00E60FF8"/>
    <w:rsid w:val="00E61954"/>
    <w:rsid w:val="00E61C1F"/>
    <w:rsid w:val="00E632F2"/>
    <w:rsid w:val="00E63780"/>
    <w:rsid w:val="00E642B1"/>
    <w:rsid w:val="00E64F6E"/>
    <w:rsid w:val="00E651E1"/>
    <w:rsid w:val="00E673A2"/>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A4"/>
    <w:rsid w:val="00E85EB9"/>
    <w:rsid w:val="00E87901"/>
    <w:rsid w:val="00E87D74"/>
    <w:rsid w:val="00E9121D"/>
    <w:rsid w:val="00E914DB"/>
    <w:rsid w:val="00E92CA5"/>
    <w:rsid w:val="00E936A4"/>
    <w:rsid w:val="00E95166"/>
    <w:rsid w:val="00E95346"/>
    <w:rsid w:val="00E96D1D"/>
    <w:rsid w:val="00E96FBA"/>
    <w:rsid w:val="00E970C8"/>
    <w:rsid w:val="00E97238"/>
    <w:rsid w:val="00EA046A"/>
    <w:rsid w:val="00EA09C1"/>
    <w:rsid w:val="00EA43A5"/>
    <w:rsid w:val="00EA4CA0"/>
    <w:rsid w:val="00EA5849"/>
    <w:rsid w:val="00EA6C09"/>
    <w:rsid w:val="00EA7280"/>
    <w:rsid w:val="00EB02AF"/>
    <w:rsid w:val="00EB1125"/>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265"/>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38B3"/>
    <w:rsid w:val="00FD624B"/>
    <w:rsid w:val="00FD6B1F"/>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3463787">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1982035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www.ceidg.gov.pl" TargetMode="External"/><Relationship Id="rId28" Type="http://schemas.openxmlformats.org/officeDocument/2006/relationships/footer" Target="footer2.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759D-EEA3-4578-8FA3-E2CF8AFB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65</Pages>
  <Words>21524</Words>
  <Characters>129148</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15</cp:revision>
  <cp:lastPrinted>2023-01-05T17:13:00Z</cp:lastPrinted>
  <dcterms:created xsi:type="dcterms:W3CDTF">2024-03-15T10:25:00Z</dcterms:created>
  <dcterms:modified xsi:type="dcterms:W3CDTF">2024-03-15T12:23:00Z</dcterms:modified>
</cp:coreProperties>
</file>