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9648" w14:textId="77777777" w:rsidR="00377375" w:rsidRPr="009C1FF6" w:rsidRDefault="00377375" w:rsidP="00377375">
      <w:pPr>
        <w:spacing w:after="9" w:line="247" w:lineRule="auto"/>
        <w:ind w:right="37"/>
        <w:jc w:val="right"/>
        <w:rPr>
          <w:rFonts w:ascii="Arial" w:hAnsi="Arial" w:cs="Arial"/>
          <w:b/>
        </w:rPr>
      </w:pPr>
      <w:r w:rsidRPr="009C1FF6">
        <w:rPr>
          <w:rFonts w:ascii="Arial" w:hAnsi="Arial" w:cs="Arial"/>
          <w:b/>
        </w:rPr>
        <w:t>Załącznik nr 1 – Formularz ofertowy</w:t>
      </w:r>
    </w:p>
    <w:p w14:paraId="5694ECF2" w14:textId="77777777" w:rsidR="00917D2E" w:rsidRPr="009C1FF6" w:rsidRDefault="00917D2E" w:rsidP="00917D2E">
      <w:pPr>
        <w:rPr>
          <w:rFonts w:ascii="Arial" w:hAnsi="Arial" w:cs="Arial"/>
        </w:rPr>
      </w:pPr>
    </w:p>
    <w:p w14:paraId="2A52E0E0" w14:textId="77777777" w:rsidR="00917D2E" w:rsidRPr="009C1FF6" w:rsidRDefault="00917D2E" w:rsidP="00917D2E">
      <w:pPr>
        <w:rPr>
          <w:rFonts w:ascii="Arial" w:hAnsi="Arial" w:cs="Arial"/>
        </w:rPr>
      </w:pPr>
      <w:r w:rsidRPr="009C1FF6">
        <w:rPr>
          <w:rFonts w:ascii="Arial" w:hAnsi="Arial" w:cs="Arial"/>
          <w:noProof/>
        </w:rPr>
        <w:drawing>
          <wp:inline distT="0" distB="0" distL="0" distR="0" wp14:anchorId="5467527D" wp14:editId="1AD45B0E">
            <wp:extent cx="203835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9BD80" w14:textId="77777777" w:rsidR="00917D2E" w:rsidRPr="009C1FF6" w:rsidRDefault="00917D2E" w:rsidP="00917D2E">
      <w:pPr>
        <w:jc w:val="right"/>
        <w:rPr>
          <w:rFonts w:ascii="Arial" w:hAnsi="Arial" w:cs="Arial"/>
        </w:rPr>
      </w:pPr>
      <w:r w:rsidRPr="009C1FF6">
        <w:rPr>
          <w:rFonts w:ascii="Arial" w:hAnsi="Arial" w:cs="Arial"/>
        </w:rPr>
        <w:t>.................................. dnia .......................</w:t>
      </w:r>
    </w:p>
    <w:p w14:paraId="6737C651" w14:textId="4B88A129" w:rsidR="00917D2E" w:rsidRDefault="00917D2E" w:rsidP="00917D2E">
      <w:pPr>
        <w:rPr>
          <w:rFonts w:ascii="Arial" w:hAnsi="Arial" w:cs="Arial"/>
        </w:rPr>
      </w:pPr>
    </w:p>
    <w:p w14:paraId="539B7ECE" w14:textId="77777777" w:rsidR="005C299E" w:rsidRPr="009C1FF6" w:rsidRDefault="005C299E" w:rsidP="00917D2E">
      <w:pPr>
        <w:rPr>
          <w:rFonts w:ascii="Arial" w:hAnsi="Arial" w:cs="Arial"/>
        </w:rPr>
      </w:pPr>
    </w:p>
    <w:p w14:paraId="61C00410" w14:textId="77777777" w:rsidR="00917D2E" w:rsidRPr="009C1FF6" w:rsidRDefault="00917D2E" w:rsidP="00917D2E">
      <w:pPr>
        <w:jc w:val="center"/>
        <w:rPr>
          <w:rFonts w:ascii="Arial" w:hAnsi="Arial" w:cs="Arial"/>
          <w:b/>
        </w:rPr>
      </w:pPr>
      <w:r w:rsidRPr="009C1FF6">
        <w:rPr>
          <w:rFonts w:ascii="Arial" w:hAnsi="Arial" w:cs="Arial"/>
          <w:b/>
        </w:rPr>
        <w:t>FORMULARZ OFERTOWY</w:t>
      </w:r>
    </w:p>
    <w:p w14:paraId="1E68D692" w14:textId="77777777" w:rsidR="00917D2E" w:rsidRPr="009C1FF6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</w:rPr>
        <w:t>Pełna nazwa wykonawcy: …......................................................................................................................</w:t>
      </w:r>
    </w:p>
    <w:p w14:paraId="36FC6313" w14:textId="77777777" w:rsidR="00917D2E" w:rsidRPr="009C1FF6" w:rsidRDefault="00917D2E" w:rsidP="00917D2E">
      <w:pPr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</w:rPr>
        <w:t>…......................................................................................................................</w:t>
      </w:r>
    </w:p>
    <w:p w14:paraId="0B71A70C" w14:textId="77777777" w:rsidR="00917D2E" w:rsidRPr="009C1FF6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  <w:b/>
        </w:rPr>
        <w:t>NIP</w:t>
      </w:r>
      <w:r w:rsidRPr="009C1FF6">
        <w:rPr>
          <w:rFonts w:ascii="Arial" w:hAnsi="Arial" w:cs="Arial"/>
        </w:rPr>
        <w:t xml:space="preserve"> wykonawcy: …...........................................................................................................................</w:t>
      </w:r>
    </w:p>
    <w:p w14:paraId="2222345A" w14:textId="77777777" w:rsidR="00917D2E" w:rsidRPr="009C1FF6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  <w:b/>
        </w:rPr>
        <w:t>REGON</w:t>
      </w:r>
      <w:r w:rsidRPr="009C1FF6">
        <w:rPr>
          <w:rFonts w:ascii="Arial" w:hAnsi="Arial" w:cs="Arial"/>
        </w:rPr>
        <w:t xml:space="preserve"> wykonawcy: …....................................................................................................................</w:t>
      </w:r>
    </w:p>
    <w:p w14:paraId="153F34FE" w14:textId="77777777" w:rsidR="00917D2E" w:rsidRPr="009C1FF6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</w:rPr>
        <w:t>Nazwisko osoby upoważnionej do kontaktów: ….............................................................................</w:t>
      </w:r>
    </w:p>
    <w:p w14:paraId="34E0B503" w14:textId="77777777" w:rsidR="00917D2E" w:rsidRPr="009C1FF6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</w:rPr>
        <w:t>adres wykonawcy: ….......................................................................................................................</w:t>
      </w:r>
    </w:p>
    <w:p w14:paraId="2B8D0B88" w14:textId="77777777" w:rsidR="00917D2E" w:rsidRPr="009C1FF6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</w:rPr>
        <w:t>kod pocztowy i miejscowość: ….......................................................................................................</w:t>
      </w:r>
    </w:p>
    <w:p w14:paraId="5D003945" w14:textId="77777777" w:rsidR="00917D2E" w:rsidRPr="009C1FF6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</w:rPr>
        <w:t>województwo…..........................................................................................................................</w:t>
      </w:r>
    </w:p>
    <w:p w14:paraId="6CA1F63D" w14:textId="77777777" w:rsidR="00917D2E" w:rsidRPr="009C1FF6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</w:rPr>
        <w:t>telefon: …..........................................................</w:t>
      </w:r>
    </w:p>
    <w:p w14:paraId="1C706AC3" w14:textId="77777777" w:rsidR="00917D2E" w:rsidRPr="009C1FF6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</w:rPr>
        <w:t>faks: …..............................................................</w:t>
      </w:r>
    </w:p>
    <w:p w14:paraId="1FBC8432" w14:textId="77777777" w:rsidR="00917D2E" w:rsidRPr="009C1FF6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</w:rPr>
        <w:t>poczta elektroniczna (e-mail): …..............................................................................</w:t>
      </w:r>
    </w:p>
    <w:p w14:paraId="1E284556" w14:textId="77777777" w:rsidR="00917D2E" w:rsidRPr="009C1FF6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</w:rPr>
        <w:t>kapitał zakładowy (jeżeli dotyczy): …..........................................</w:t>
      </w:r>
    </w:p>
    <w:p w14:paraId="09F8BF8C" w14:textId="77777777" w:rsidR="00917D2E" w:rsidRPr="009C1FF6" w:rsidRDefault="00917D2E" w:rsidP="00917D2E">
      <w:pPr>
        <w:rPr>
          <w:rFonts w:ascii="Arial" w:hAnsi="Arial" w:cs="Arial"/>
        </w:rPr>
      </w:pPr>
    </w:p>
    <w:p w14:paraId="26D92664" w14:textId="4F52BF34" w:rsidR="00917D2E" w:rsidRPr="009C1FF6" w:rsidRDefault="00917D2E" w:rsidP="004E6DFF">
      <w:pPr>
        <w:pStyle w:val="Akapitzlist"/>
        <w:numPr>
          <w:ilvl w:val="7"/>
          <w:numId w:val="9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9C1FF6">
        <w:rPr>
          <w:rFonts w:ascii="Arial" w:hAnsi="Arial" w:cs="Arial"/>
          <w:b/>
        </w:rPr>
        <w:t xml:space="preserve">Oferujemy wykonanie przedmiotu zamówienia </w:t>
      </w:r>
      <w:r w:rsidR="004E6DFF" w:rsidRPr="009C1FF6">
        <w:rPr>
          <w:rFonts w:ascii="Arial" w:hAnsi="Arial" w:cs="Arial"/>
          <w:b/>
          <w:i/>
          <w:iCs/>
        </w:rPr>
        <w:t>„</w:t>
      </w:r>
      <w:r w:rsidR="00D27154" w:rsidRPr="00D27154">
        <w:rPr>
          <w:rFonts w:ascii="Arial" w:hAnsi="Arial" w:cs="Arial"/>
          <w:b/>
          <w:i/>
          <w:iCs/>
        </w:rPr>
        <w:t xml:space="preserve">Dostawa pojemników jednorazowego użytku na odpady medyczne na potrzeby </w:t>
      </w:r>
      <w:proofErr w:type="spellStart"/>
      <w:r w:rsidR="00D27154" w:rsidRPr="00D27154">
        <w:rPr>
          <w:rFonts w:ascii="Arial" w:hAnsi="Arial" w:cs="Arial"/>
          <w:b/>
          <w:i/>
          <w:iCs/>
        </w:rPr>
        <w:t>RCKiK</w:t>
      </w:r>
      <w:proofErr w:type="spellEnd"/>
      <w:r w:rsidR="00D27154" w:rsidRPr="00D27154">
        <w:rPr>
          <w:rFonts w:ascii="Arial" w:hAnsi="Arial" w:cs="Arial"/>
          <w:b/>
          <w:i/>
          <w:iCs/>
        </w:rPr>
        <w:t xml:space="preserve"> w Lublinie</w:t>
      </w:r>
      <w:r w:rsidR="004E6DFF" w:rsidRPr="009C1FF6">
        <w:rPr>
          <w:rFonts w:ascii="Arial" w:hAnsi="Arial" w:cs="Arial"/>
          <w:b/>
          <w:i/>
          <w:iCs/>
        </w:rPr>
        <w:t>”</w:t>
      </w:r>
      <w:r w:rsidR="004E6DFF" w:rsidRPr="009C1FF6">
        <w:rPr>
          <w:rFonts w:ascii="Arial" w:hAnsi="Arial" w:cs="Arial"/>
          <w:b/>
        </w:rPr>
        <w:t xml:space="preserve"> </w:t>
      </w:r>
      <w:r w:rsidRPr="009C1FF6">
        <w:rPr>
          <w:rFonts w:ascii="Arial" w:hAnsi="Arial" w:cs="Arial"/>
          <w:b/>
        </w:rPr>
        <w:t>na warunkach przedstawionych w niniejszej ofercie za cenę:</w:t>
      </w:r>
    </w:p>
    <w:p w14:paraId="73A29D92" w14:textId="363D526F" w:rsidR="009B217A" w:rsidRPr="009C1FF6" w:rsidRDefault="00325B19" w:rsidP="00917D2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9B217A" w:rsidRPr="009C1FF6">
        <w:rPr>
          <w:rFonts w:ascii="Arial" w:hAnsi="Arial" w:cs="Arial"/>
        </w:rPr>
        <w:t xml:space="preserve"> netto wynosi: ..............................................</w:t>
      </w:r>
    </w:p>
    <w:p w14:paraId="4083E2AD" w14:textId="77777777" w:rsidR="009B217A" w:rsidRPr="009C1FF6" w:rsidRDefault="009B217A" w:rsidP="00917D2E">
      <w:pPr>
        <w:spacing w:after="120"/>
        <w:rPr>
          <w:rFonts w:ascii="Arial" w:hAnsi="Arial" w:cs="Arial"/>
        </w:rPr>
      </w:pPr>
      <w:r w:rsidRPr="009C1FF6">
        <w:rPr>
          <w:rFonts w:ascii="Arial" w:hAnsi="Arial" w:cs="Arial"/>
        </w:rPr>
        <w:t>słownie: .........................................................................................................................</w:t>
      </w:r>
    </w:p>
    <w:p w14:paraId="1E9BCB69" w14:textId="4E3F2027" w:rsidR="009B217A" w:rsidRPr="009C1FF6" w:rsidRDefault="00325B19" w:rsidP="00917D2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</w:t>
      </w:r>
      <w:r w:rsidR="009B217A" w:rsidRPr="009C1FF6">
        <w:rPr>
          <w:rFonts w:ascii="Arial" w:hAnsi="Arial" w:cs="Arial"/>
          <w:b/>
        </w:rPr>
        <w:t xml:space="preserve"> brutto (z podatkiem VAT w </w:t>
      </w:r>
      <w:r w:rsidR="00286704">
        <w:rPr>
          <w:rFonts w:ascii="Arial" w:hAnsi="Arial" w:cs="Arial"/>
          <w:b/>
        </w:rPr>
        <w:t>stawce</w:t>
      </w:r>
      <w:r w:rsidR="009B217A" w:rsidRPr="009C1FF6">
        <w:rPr>
          <w:rFonts w:ascii="Arial" w:hAnsi="Arial" w:cs="Arial"/>
          <w:b/>
        </w:rPr>
        <w:t xml:space="preserve"> .........%)</w:t>
      </w:r>
      <w:r w:rsidR="009B217A" w:rsidRPr="009C1FF6">
        <w:rPr>
          <w:rFonts w:ascii="Arial" w:hAnsi="Arial" w:cs="Arial"/>
          <w:b/>
        </w:rPr>
        <w:br/>
        <w:t xml:space="preserve">wynosi.......................................................................... zł.  </w:t>
      </w:r>
    </w:p>
    <w:p w14:paraId="59D73656" w14:textId="77777777" w:rsidR="009B217A" w:rsidRPr="009C1FF6" w:rsidRDefault="009B217A" w:rsidP="00917D2E">
      <w:pPr>
        <w:spacing w:after="120"/>
        <w:rPr>
          <w:rFonts w:ascii="Arial" w:hAnsi="Arial" w:cs="Arial"/>
        </w:rPr>
      </w:pPr>
      <w:r w:rsidRPr="009C1FF6">
        <w:rPr>
          <w:rFonts w:ascii="Arial" w:hAnsi="Arial" w:cs="Arial"/>
        </w:rPr>
        <w:t>słownie: .........................................................................................................................</w:t>
      </w:r>
    </w:p>
    <w:p w14:paraId="304C6E1D" w14:textId="496A04A2" w:rsidR="009B217A" w:rsidRDefault="009B217A" w:rsidP="000828BD">
      <w:pPr>
        <w:jc w:val="both"/>
        <w:rPr>
          <w:rFonts w:ascii="Arial" w:hAnsi="Arial" w:cs="Arial"/>
          <w:b/>
          <w:bCs/>
          <w:u w:val="single"/>
        </w:rPr>
      </w:pPr>
      <w:r w:rsidRPr="009C1FF6">
        <w:rPr>
          <w:rFonts w:ascii="Arial" w:hAnsi="Arial" w:cs="Arial"/>
          <w:b/>
          <w:bCs/>
          <w:u w:val="single"/>
        </w:rPr>
        <w:t xml:space="preserve">zgodnie ze szczegółową wyceną z </w:t>
      </w:r>
      <w:r w:rsidR="00917D2E" w:rsidRPr="009C1FF6">
        <w:rPr>
          <w:rFonts w:ascii="Arial" w:hAnsi="Arial" w:cs="Arial"/>
          <w:b/>
          <w:bCs/>
          <w:u w:val="single"/>
        </w:rPr>
        <w:t>kosztorysu ofertowego</w:t>
      </w:r>
      <w:r w:rsidRPr="009C1FF6">
        <w:rPr>
          <w:rFonts w:ascii="Arial" w:hAnsi="Arial" w:cs="Arial"/>
          <w:b/>
          <w:bCs/>
          <w:u w:val="single"/>
        </w:rPr>
        <w:t xml:space="preserve"> – </w:t>
      </w:r>
      <w:r w:rsidR="00286704">
        <w:rPr>
          <w:rFonts w:ascii="Arial" w:hAnsi="Arial" w:cs="Arial"/>
          <w:b/>
          <w:bCs/>
          <w:u w:val="single"/>
        </w:rPr>
        <w:t xml:space="preserve">według wzoru określonego w </w:t>
      </w:r>
      <w:r w:rsidR="00917D2E" w:rsidRPr="009C1FF6">
        <w:rPr>
          <w:rFonts w:ascii="Arial" w:hAnsi="Arial" w:cs="Arial"/>
          <w:b/>
          <w:bCs/>
          <w:u w:val="single"/>
        </w:rPr>
        <w:t>Z</w:t>
      </w:r>
      <w:r w:rsidRPr="009C1FF6">
        <w:rPr>
          <w:rFonts w:ascii="Arial" w:hAnsi="Arial" w:cs="Arial"/>
          <w:b/>
          <w:bCs/>
          <w:u w:val="single"/>
        </w:rPr>
        <w:t>ałącznik</w:t>
      </w:r>
      <w:r w:rsidR="00286704">
        <w:rPr>
          <w:rFonts w:ascii="Arial" w:hAnsi="Arial" w:cs="Arial"/>
          <w:b/>
          <w:bCs/>
          <w:u w:val="single"/>
        </w:rPr>
        <w:t>u</w:t>
      </w:r>
      <w:r w:rsidRPr="009C1FF6">
        <w:rPr>
          <w:rFonts w:ascii="Arial" w:hAnsi="Arial" w:cs="Arial"/>
          <w:b/>
          <w:bCs/>
          <w:u w:val="single"/>
        </w:rPr>
        <w:t xml:space="preserve"> nr 2</w:t>
      </w:r>
      <w:r w:rsidR="00286704">
        <w:rPr>
          <w:rFonts w:ascii="Arial" w:hAnsi="Arial" w:cs="Arial"/>
          <w:b/>
          <w:bCs/>
          <w:u w:val="single"/>
        </w:rPr>
        <w:t xml:space="preserve"> do Zapytania ofertowego</w:t>
      </w:r>
      <w:r w:rsidR="00BB07E6" w:rsidRPr="009C1FF6">
        <w:rPr>
          <w:rFonts w:ascii="Arial" w:hAnsi="Arial" w:cs="Arial"/>
          <w:b/>
          <w:bCs/>
          <w:u w:val="single"/>
        </w:rPr>
        <w:t>.</w:t>
      </w:r>
    </w:p>
    <w:p w14:paraId="03408E67" w14:textId="77777777" w:rsidR="005C299E" w:rsidRPr="009C1FF6" w:rsidRDefault="005C299E" w:rsidP="000828BD">
      <w:pPr>
        <w:jc w:val="both"/>
        <w:rPr>
          <w:rFonts w:ascii="Arial" w:hAnsi="Arial" w:cs="Arial"/>
          <w:b/>
          <w:bCs/>
          <w:u w:val="single"/>
        </w:rPr>
      </w:pPr>
    </w:p>
    <w:p w14:paraId="7F292573" w14:textId="77777777" w:rsidR="00917D2E" w:rsidRPr="009C1FF6" w:rsidRDefault="009B217A" w:rsidP="009E76A7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9C1FF6">
        <w:rPr>
          <w:rFonts w:ascii="Arial" w:hAnsi="Arial" w:cs="Arial"/>
          <w:b/>
          <w:bCs/>
        </w:rPr>
        <w:lastRenderedPageBreak/>
        <w:t>Warunki płatności:</w:t>
      </w:r>
    </w:p>
    <w:p w14:paraId="688EA197" w14:textId="20C8E956" w:rsidR="000828BD" w:rsidRPr="009C1FF6" w:rsidRDefault="009B217A" w:rsidP="000828BD">
      <w:pPr>
        <w:jc w:val="both"/>
        <w:rPr>
          <w:rFonts w:ascii="Arial" w:hAnsi="Arial" w:cs="Arial"/>
        </w:rPr>
      </w:pPr>
      <w:r w:rsidRPr="009C1FF6">
        <w:rPr>
          <w:rFonts w:ascii="Arial" w:hAnsi="Arial" w:cs="Arial"/>
        </w:rPr>
        <w:t xml:space="preserve">Zapłata za należycie zrealizowaną dostawę nastąpi przelewem na konto Wykonawcy w terminie </w:t>
      </w:r>
      <w:r w:rsidR="004B0551" w:rsidRPr="009C1FF6">
        <w:rPr>
          <w:rFonts w:ascii="Arial" w:hAnsi="Arial" w:cs="Arial"/>
        </w:rPr>
        <w:t>30</w:t>
      </w:r>
      <w:r w:rsidRPr="009C1FF6">
        <w:rPr>
          <w:rFonts w:ascii="Arial" w:hAnsi="Arial" w:cs="Arial"/>
        </w:rPr>
        <w:t xml:space="preserve"> dni od daty dostawy przedmiotu zamówienia wraz z fakturą VAT.</w:t>
      </w:r>
    </w:p>
    <w:p w14:paraId="42D9FE97" w14:textId="77777777" w:rsidR="000828BD" w:rsidRPr="009C1FF6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9C1FF6">
        <w:rPr>
          <w:rFonts w:ascii="Arial" w:hAnsi="Arial" w:cs="Arial"/>
          <w:b/>
          <w:bCs/>
        </w:rPr>
        <w:t>Oświadczamy</w:t>
      </w:r>
      <w:r w:rsidRPr="009C1FF6">
        <w:rPr>
          <w:rFonts w:ascii="Arial" w:hAnsi="Arial" w:cs="Arial"/>
        </w:rPr>
        <w:t xml:space="preserve">, że zapoznaliśmy się z </w:t>
      </w:r>
      <w:r w:rsidR="000828BD" w:rsidRPr="009C1FF6">
        <w:rPr>
          <w:rFonts w:ascii="Arial" w:hAnsi="Arial" w:cs="Arial"/>
        </w:rPr>
        <w:t>za</w:t>
      </w:r>
      <w:r w:rsidR="00945227" w:rsidRPr="009C1FF6">
        <w:rPr>
          <w:rFonts w:ascii="Arial" w:hAnsi="Arial" w:cs="Arial"/>
        </w:rPr>
        <w:t>pytaniem</w:t>
      </w:r>
      <w:r w:rsidR="000828BD" w:rsidRPr="009C1FF6">
        <w:rPr>
          <w:rFonts w:ascii="Arial" w:hAnsi="Arial" w:cs="Arial"/>
        </w:rPr>
        <w:t xml:space="preserve"> ofertowym</w:t>
      </w:r>
      <w:r w:rsidRPr="009C1FF6">
        <w:rPr>
          <w:rFonts w:ascii="Arial" w:hAnsi="Arial" w:cs="Arial"/>
        </w:rPr>
        <w:t>, akceptujemy je w całości i nie wnosimy do niego zastrzeżeń.</w:t>
      </w:r>
    </w:p>
    <w:p w14:paraId="4008AD70" w14:textId="77777777" w:rsidR="000828BD" w:rsidRPr="009C1FF6" w:rsidRDefault="000828BD" w:rsidP="000828BD">
      <w:pPr>
        <w:pStyle w:val="Akapitzlist"/>
        <w:ind w:left="284"/>
        <w:rPr>
          <w:rFonts w:ascii="Arial" w:hAnsi="Arial" w:cs="Arial"/>
        </w:rPr>
      </w:pPr>
    </w:p>
    <w:p w14:paraId="27F27F93" w14:textId="051F0D04" w:rsidR="000828BD" w:rsidRPr="009C1FF6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9C1FF6">
        <w:rPr>
          <w:rFonts w:ascii="Arial" w:hAnsi="Arial" w:cs="Arial"/>
          <w:b/>
          <w:bCs/>
        </w:rPr>
        <w:t>Oświadczamy</w:t>
      </w:r>
      <w:r w:rsidRPr="009C1FF6">
        <w:rPr>
          <w:rFonts w:ascii="Arial" w:hAnsi="Arial" w:cs="Arial"/>
        </w:rPr>
        <w:t xml:space="preserve">, że uważamy się za związanych niniejszą ofertą przez </w:t>
      </w:r>
      <w:r w:rsidR="004115A9" w:rsidRPr="009C1FF6">
        <w:rPr>
          <w:rFonts w:ascii="Arial" w:hAnsi="Arial" w:cs="Arial"/>
        </w:rPr>
        <w:t>6</w:t>
      </w:r>
      <w:r w:rsidRPr="009C1FF6">
        <w:rPr>
          <w:rFonts w:ascii="Arial" w:hAnsi="Arial" w:cs="Arial"/>
        </w:rPr>
        <w:t>0 dni od daty upływu ostatecznego terminu składania ofert.</w:t>
      </w:r>
    </w:p>
    <w:p w14:paraId="1D14F4BC" w14:textId="77777777" w:rsidR="000828BD" w:rsidRPr="009C1FF6" w:rsidRDefault="000828BD" w:rsidP="000828BD">
      <w:pPr>
        <w:pStyle w:val="Akapitzlist"/>
        <w:jc w:val="both"/>
        <w:rPr>
          <w:rFonts w:ascii="Arial" w:hAnsi="Arial" w:cs="Arial"/>
          <w:b/>
          <w:bCs/>
        </w:rPr>
      </w:pPr>
    </w:p>
    <w:p w14:paraId="47FD8AF7" w14:textId="4E186FB2" w:rsidR="000828BD" w:rsidRPr="009C1FF6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9C1FF6">
        <w:rPr>
          <w:rFonts w:ascii="Arial" w:hAnsi="Arial" w:cs="Arial"/>
          <w:b/>
          <w:bCs/>
        </w:rPr>
        <w:t>Oświadczamy</w:t>
      </w:r>
      <w:r w:rsidRPr="009C1FF6">
        <w:rPr>
          <w:rFonts w:ascii="Arial" w:hAnsi="Arial" w:cs="Arial"/>
        </w:rPr>
        <w:t xml:space="preserve">, że zapoznaliśmy się ze wzorem umowy i postanowienia w nim zawarte akceptujemy i zobowiązujemy się w przypadku wyboru naszej oferty do zawarcia umowy na wyżej wymienionych warunkach w miejscu i terminie wyznaczonym przez Zamawiającego. </w:t>
      </w:r>
    </w:p>
    <w:p w14:paraId="64C9082F" w14:textId="77777777" w:rsidR="000828BD" w:rsidRPr="009C1FF6" w:rsidRDefault="000828BD" w:rsidP="000828BD">
      <w:pPr>
        <w:pStyle w:val="Akapitzlist"/>
        <w:jc w:val="both"/>
        <w:rPr>
          <w:rFonts w:ascii="Arial" w:hAnsi="Arial" w:cs="Arial"/>
          <w:b/>
          <w:bCs/>
        </w:rPr>
      </w:pPr>
    </w:p>
    <w:p w14:paraId="0F4BE6D7" w14:textId="77777777" w:rsidR="009B217A" w:rsidRPr="009C1FF6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9C1FF6">
        <w:rPr>
          <w:rFonts w:ascii="Arial" w:hAnsi="Arial" w:cs="Arial"/>
          <w:b/>
          <w:bCs/>
        </w:rPr>
        <w:t xml:space="preserve">Zobowiązujemy się do: </w:t>
      </w:r>
    </w:p>
    <w:p w14:paraId="57219F0E" w14:textId="451A5BBB" w:rsidR="00C87698" w:rsidRDefault="009B217A" w:rsidP="00C87698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9C1FF6">
        <w:rPr>
          <w:rFonts w:ascii="Arial" w:hAnsi="Arial" w:cs="Arial"/>
          <w:bCs/>
          <w:iCs/>
        </w:rPr>
        <w:t>dostarczenia przedmiotu zamówienia opakowanego i oznakowanego zgodnie z odpowiednimi przepisami z zachowaniem właściwych dla dostarczanego towaru warunków transportu i przechowywania</w:t>
      </w:r>
      <w:r w:rsidR="00C87698">
        <w:rPr>
          <w:rFonts w:ascii="Arial" w:hAnsi="Arial" w:cs="Arial"/>
          <w:bCs/>
          <w:iCs/>
        </w:rPr>
        <w:t>,</w:t>
      </w:r>
    </w:p>
    <w:p w14:paraId="4F020567" w14:textId="77777777" w:rsidR="00C87698" w:rsidRDefault="009B217A" w:rsidP="00C87698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C87698">
        <w:rPr>
          <w:rFonts w:ascii="Arial" w:hAnsi="Arial" w:cs="Arial"/>
          <w:bCs/>
          <w:iCs/>
        </w:rPr>
        <w:t>dostawy, rozładunku i wniesienia przedmiotu zamówienia na własny koszt i ryzyko do pomieszczeń magazynowych znajdujących się w  siedzibie Zamawiającego, w terminach opisanych w rozdziale I</w:t>
      </w:r>
      <w:r w:rsidR="00945227" w:rsidRPr="00C87698">
        <w:rPr>
          <w:rFonts w:ascii="Arial" w:hAnsi="Arial" w:cs="Arial"/>
          <w:bCs/>
          <w:iCs/>
        </w:rPr>
        <w:t>V</w:t>
      </w:r>
      <w:r w:rsidRPr="00C87698">
        <w:rPr>
          <w:rFonts w:ascii="Arial" w:hAnsi="Arial" w:cs="Arial"/>
          <w:bCs/>
          <w:iCs/>
        </w:rPr>
        <w:t xml:space="preserve"> </w:t>
      </w:r>
      <w:r w:rsidR="00945227" w:rsidRPr="00C87698">
        <w:rPr>
          <w:rFonts w:ascii="Arial" w:hAnsi="Arial" w:cs="Arial"/>
          <w:bCs/>
          <w:iCs/>
        </w:rPr>
        <w:t>zapytania ofertowego</w:t>
      </w:r>
      <w:r w:rsidR="00C87698">
        <w:rPr>
          <w:rFonts w:ascii="Arial" w:hAnsi="Arial" w:cs="Arial"/>
          <w:bCs/>
          <w:iCs/>
        </w:rPr>
        <w:t>,</w:t>
      </w:r>
    </w:p>
    <w:p w14:paraId="2CC17267" w14:textId="48A07700" w:rsidR="009B217A" w:rsidRPr="00C87698" w:rsidRDefault="009B217A" w:rsidP="00C87698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C87698">
        <w:rPr>
          <w:rFonts w:ascii="Arial" w:hAnsi="Arial" w:cs="Arial"/>
          <w:bCs/>
          <w:iCs/>
        </w:rPr>
        <w:t>ubezpieczenia przedmiotu zamówienia na czas transportu.</w:t>
      </w:r>
    </w:p>
    <w:p w14:paraId="144EB548" w14:textId="77777777" w:rsidR="000828BD" w:rsidRPr="009C1FF6" w:rsidRDefault="000828BD" w:rsidP="000828BD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2A8D5929" w14:textId="27058CCA" w:rsidR="000828BD" w:rsidRPr="009C1FF6" w:rsidRDefault="009B217A" w:rsidP="009E76A7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bCs/>
        </w:rPr>
      </w:pPr>
      <w:r w:rsidRPr="009C1FF6">
        <w:rPr>
          <w:rFonts w:ascii="Arial" w:hAnsi="Arial" w:cs="Arial"/>
          <w:b/>
          <w:lang w:eastAsia="zh-CN"/>
        </w:rPr>
        <w:t>Oświadczamy</w:t>
      </w:r>
      <w:r w:rsidRPr="009C1FF6">
        <w:rPr>
          <w:rFonts w:ascii="Arial" w:hAnsi="Arial" w:cs="Arial"/>
          <w:lang w:eastAsia="zh-CN"/>
        </w:rPr>
        <w:t xml:space="preserve">, że </w:t>
      </w:r>
      <w:r w:rsidR="00C33B38">
        <w:rPr>
          <w:rFonts w:ascii="Arial" w:hAnsi="Arial" w:cs="Arial"/>
          <w:lang w:eastAsia="zh-CN"/>
        </w:rPr>
        <w:t xml:space="preserve">zostały wypełnione </w:t>
      </w:r>
      <w:r w:rsidRPr="009C1FF6">
        <w:rPr>
          <w:rFonts w:ascii="Arial" w:hAnsi="Arial" w:cs="Arial"/>
          <w:lang w:eastAsia="zh-CN"/>
        </w:rPr>
        <w:t xml:space="preserve">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9C1FF6">
        <w:rPr>
          <w:rFonts w:ascii="Arial" w:hAnsi="Arial" w:cs="Arial"/>
          <w:lang w:eastAsia="zh-CN"/>
        </w:rPr>
        <w:br/>
      </w:r>
      <w:r w:rsidRPr="009C1FF6">
        <w:rPr>
          <w:rFonts w:ascii="Arial" w:hAnsi="Arial" w:cs="Arial"/>
          <w:i/>
          <w:lang w:eastAsia="zh-CN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A230BF" w14:textId="77777777" w:rsidR="000828BD" w:rsidRPr="009C1FF6" w:rsidRDefault="000828BD" w:rsidP="000828BD">
      <w:pPr>
        <w:pStyle w:val="Akapitzlist"/>
        <w:ind w:left="284"/>
        <w:rPr>
          <w:rFonts w:ascii="Arial" w:hAnsi="Arial" w:cs="Arial"/>
          <w:b/>
          <w:bCs/>
        </w:rPr>
      </w:pPr>
    </w:p>
    <w:p w14:paraId="6834C15D" w14:textId="77777777" w:rsidR="009B217A" w:rsidRPr="009C1FF6" w:rsidRDefault="009B217A" w:rsidP="009E76A7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b/>
          <w:bCs/>
        </w:rPr>
      </w:pPr>
      <w:r w:rsidRPr="009C1FF6">
        <w:rPr>
          <w:rFonts w:ascii="Arial" w:hAnsi="Arial" w:cs="Arial"/>
          <w:b/>
          <w:bCs/>
        </w:rPr>
        <w:t>Integralną część oferty stanowią załączniki:</w:t>
      </w:r>
    </w:p>
    <w:p w14:paraId="4AEAEC8B" w14:textId="3805B05E" w:rsidR="009B217A" w:rsidRPr="009C1FF6" w:rsidRDefault="009B217A" w:rsidP="009B217A">
      <w:pPr>
        <w:ind w:left="426"/>
        <w:rPr>
          <w:rFonts w:ascii="Arial" w:hAnsi="Arial" w:cs="Arial"/>
        </w:rPr>
      </w:pPr>
      <w:r w:rsidRPr="009C1FF6">
        <w:rPr>
          <w:rFonts w:ascii="Arial" w:hAnsi="Arial" w:cs="Arial"/>
        </w:rPr>
        <w:t>1/</w:t>
      </w:r>
      <w:r w:rsidR="00286704">
        <w:rPr>
          <w:rFonts w:ascii="Arial" w:hAnsi="Arial" w:cs="Arial"/>
        </w:rPr>
        <w:t>Kosztorys ofertowy</w:t>
      </w:r>
      <w:r w:rsidR="0091281E">
        <w:rPr>
          <w:rFonts w:ascii="Arial" w:hAnsi="Arial" w:cs="Arial"/>
        </w:rPr>
        <w:t>/Szczegółowy opis przedmiotu zamówienia</w:t>
      </w:r>
    </w:p>
    <w:p w14:paraId="31816F95" w14:textId="77777777" w:rsidR="009B217A" w:rsidRPr="009C1FF6" w:rsidRDefault="009B217A" w:rsidP="009B217A">
      <w:pPr>
        <w:ind w:left="426"/>
        <w:rPr>
          <w:rFonts w:ascii="Arial" w:hAnsi="Arial" w:cs="Arial"/>
        </w:rPr>
      </w:pPr>
      <w:r w:rsidRPr="009C1FF6">
        <w:rPr>
          <w:rFonts w:ascii="Arial" w:hAnsi="Arial" w:cs="Arial"/>
        </w:rPr>
        <w:t>2/…………………………..</w:t>
      </w:r>
    </w:p>
    <w:p w14:paraId="4DA26DDC" w14:textId="77777777" w:rsidR="009B217A" w:rsidRPr="009C1FF6" w:rsidRDefault="009B217A" w:rsidP="009B217A">
      <w:pPr>
        <w:ind w:left="426"/>
        <w:rPr>
          <w:rFonts w:ascii="Arial" w:hAnsi="Arial" w:cs="Arial"/>
        </w:rPr>
      </w:pPr>
      <w:r w:rsidRPr="009C1FF6">
        <w:rPr>
          <w:rFonts w:ascii="Arial" w:hAnsi="Arial" w:cs="Arial"/>
        </w:rPr>
        <w:t>3/..........................................</w:t>
      </w:r>
    </w:p>
    <w:p w14:paraId="6B5D7CBE" w14:textId="77777777" w:rsidR="009B217A" w:rsidRPr="009C1FF6" w:rsidRDefault="009B217A" w:rsidP="009B217A">
      <w:pPr>
        <w:rPr>
          <w:rFonts w:ascii="Arial" w:hAnsi="Arial" w:cs="Arial"/>
        </w:rPr>
      </w:pPr>
      <w:r w:rsidRPr="009C1FF6">
        <w:rPr>
          <w:rFonts w:ascii="Arial" w:hAnsi="Arial" w:cs="Arial"/>
        </w:rPr>
        <w:t>Na ........ kolejno ponumerowanych, zapisanych stronach składamy całość oferty.</w:t>
      </w:r>
    </w:p>
    <w:p w14:paraId="7C876D78" w14:textId="77777777" w:rsidR="009B217A" w:rsidRPr="009C1FF6" w:rsidRDefault="009B217A" w:rsidP="009B217A">
      <w:pPr>
        <w:rPr>
          <w:rFonts w:ascii="Arial" w:hAnsi="Arial" w:cs="Arial"/>
        </w:rPr>
      </w:pPr>
    </w:p>
    <w:p w14:paraId="727F9CE3" w14:textId="77777777" w:rsidR="009B217A" w:rsidRPr="009C1FF6" w:rsidRDefault="009B217A" w:rsidP="009B217A">
      <w:pPr>
        <w:rPr>
          <w:rFonts w:ascii="Arial" w:hAnsi="Arial" w:cs="Arial"/>
        </w:rPr>
      </w:pPr>
      <w:r w:rsidRPr="009C1FF6">
        <w:rPr>
          <w:rFonts w:ascii="Arial" w:hAnsi="Arial" w:cs="Arial"/>
        </w:rPr>
        <w:t>............................ dnia ..........................................</w:t>
      </w:r>
    </w:p>
    <w:p w14:paraId="24B299E4" w14:textId="77777777" w:rsidR="009B217A" w:rsidRPr="009C1FF6" w:rsidRDefault="009B217A" w:rsidP="009B217A">
      <w:pPr>
        <w:ind w:left="5040"/>
        <w:rPr>
          <w:rFonts w:ascii="Arial" w:hAnsi="Arial" w:cs="Arial"/>
        </w:rPr>
      </w:pPr>
    </w:p>
    <w:p w14:paraId="72C6892E" w14:textId="77777777" w:rsidR="009B217A" w:rsidRPr="009C1FF6" w:rsidRDefault="009B217A" w:rsidP="009B217A">
      <w:pPr>
        <w:ind w:left="5040"/>
        <w:rPr>
          <w:rFonts w:ascii="Arial" w:hAnsi="Arial" w:cs="Arial"/>
        </w:rPr>
      </w:pPr>
    </w:p>
    <w:p w14:paraId="4589A33F" w14:textId="77777777" w:rsidR="009B217A" w:rsidRPr="009C1FF6" w:rsidRDefault="009B217A" w:rsidP="009B217A">
      <w:pPr>
        <w:ind w:left="5040"/>
        <w:rPr>
          <w:rFonts w:ascii="Arial" w:hAnsi="Arial" w:cs="Arial"/>
        </w:rPr>
      </w:pPr>
      <w:r w:rsidRPr="009C1FF6">
        <w:rPr>
          <w:rFonts w:ascii="Arial" w:hAnsi="Arial" w:cs="Arial"/>
        </w:rPr>
        <w:t>___________________________________</w:t>
      </w:r>
    </w:p>
    <w:p w14:paraId="4C487357" w14:textId="77777777" w:rsidR="009B217A" w:rsidRPr="009C1FF6" w:rsidRDefault="009B217A" w:rsidP="009B217A">
      <w:pPr>
        <w:ind w:left="4956"/>
        <w:jc w:val="center"/>
        <w:rPr>
          <w:rFonts w:ascii="Arial" w:hAnsi="Arial" w:cs="Arial"/>
        </w:rPr>
      </w:pPr>
      <w:r w:rsidRPr="009C1FF6">
        <w:rPr>
          <w:rFonts w:ascii="Arial" w:hAnsi="Arial" w:cs="Arial"/>
        </w:rPr>
        <w:t>(podpis i pieczęć osoby/osób uprawnionej do</w:t>
      </w:r>
      <w:r w:rsidRPr="009C1FF6">
        <w:rPr>
          <w:rFonts w:ascii="Arial" w:hAnsi="Arial" w:cs="Arial"/>
        </w:rPr>
        <w:br/>
        <w:t>reprezentowania wykonawcy i podpisania oferty)</w:t>
      </w:r>
    </w:p>
    <w:sectPr w:rsidR="009B217A" w:rsidRPr="009C1FF6" w:rsidSect="00835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71" w:right="1102" w:bottom="864" w:left="1210" w:header="708" w:footer="8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D9E2" w14:textId="77777777" w:rsidR="001C7E89" w:rsidRDefault="001C7E89">
      <w:pPr>
        <w:spacing w:after="0" w:line="240" w:lineRule="auto"/>
      </w:pPr>
      <w:r>
        <w:separator/>
      </w:r>
    </w:p>
  </w:endnote>
  <w:endnote w:type="continuationSeparator" w:id="0">
    <w:p w14:paraId="1CE98090" w14:textId="77777777" w:rsidR="001C7E89" w:rsidRDefault="001C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DB43" w14:textId="77777777" w:rsidR="004D3CEB" w:rsidRDefault="004D3C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C40A" w14:textId="77777777" w:rsidR="004D3CEB" w:rsidRDefault="004D3C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406C" w14:textId="77777777" w:rsidR="004D3CEB" w:rsidRDefault="004D3C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34AA" w14:textId="77777777" w:rsidR="001C7E89" w:rsidRDefault="001C7E89">
      <w:pPr>
        <w:spacing w:after="0" w:line="240" w:lineRule="auto"/>
      </w:pPr>
      <w:r>
        <w:separator/>
      </w:r>
    </w:p>
  </w:footnote>
  <w:footnote w:type="continuationSeparator" w:id="0">
    <w:p w14:paraId="6FB3C8BC" w14:textId="77777777" w:rsidR="001C7E89" w:rsidRDefault="001C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0ACE" w14:textId="77777777" w:rsidR="004D3CEB" w:rsidRDefault="004D3C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3F2A" w14:textId="42C201E1" w:rsidR="00C73483" w:rsidRPr="009C1FF6" w:rsidRDefault="00C73483" w:rsidP="00C73483">
    <w:pPr>
      <w:pStyle w:val="Gka"/>
      <w:rPr>
        <w:rFonts w:ascii="Arial" w:hAnsi="Arial" w:cs="Arial"/>
      </w:rPr>
    </w:pPr>
    <w:r w:rsidRPr="009C1FF6">
      <w:rPr>
        <w:rFonts w:ascii="Arial" w:hAnsi="Arial" w:cs="Arial"/>
        <w:color w:val="000000"/>
        <w:sz w:val="22"/>
      </w:rPr>
      <w:t>Sprawa nr: RCKiK.DOP.</w:t>
    </w:r>
    <w:r w:rsidRPr="009C1FF6">
      <w:rPr>
        <w:rFonts w:ascii="Arial" w:hAnsi="Arial" w:cs="Arial"/>
        <w:sz w:val="22"/>
      </w:rPr>
      <w:t>SZ</w:t>
    </w:r>
    <w:r w:rsidRPr="009C1FF6">
      <w:rPr>
        <w:rFonts w:ascii="Arial" w:hAnsi="Arial" w:cs="Arial"/>
        <w:color w:val="000000"/>
        <w:sz w:val="22"/>
      </w:rPr>
      <w:t>-3321/</w:t>
    </w:r>
    <w:r w:rsidR="00286704">
      <w:rPr>
        <w:rFonts w:ascii="Arial" w:hAnsi="Arial" w:cs="Arial"/>
        <w:color w:val="000000"/>
        <w:sz w:val="22"/>
      </w:rPr>
      <w:t>20</w:t>
    </w:r>
    <w:r w:rsidRPr="009C1FF6">
      <w:rPr>
        <w:rFonts w:ascii="Arial" w:hAnsi="Arial" w:cs="Arial"/>
        <w:sz w:val="22"/>
      </w:rPr>
      <w:t>/21</w:t>
    </w:r>
  </w:p>
  <w:p w14:paraId="3E5F5072" w14:textId="77777777" w:rsidR="004D3CEB" w:rsidRDefault="00C647C0" w:rsidP="00C647C0">
    <w:pPr>
      <w:spacing w:after="0" w:line="216" w:lineRule="auto"/>
      <w:ind w:left="36" w:right="576"/>
    </w:pPr>
    <w:r w:rsidRPr="000513FC">
      <w:rPr>
        <w:b/>
        <w:bCs/>
        <w:sz w:val="32"/>
        <w:szCs w:val="32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CD0C" w14:textId="01B09608" w:rsidR="00EA08F3" w:rsidRPr="009C1FF6" w:rsidRDefault="00EA08F3" w:rsidP="00EA08F3">
    <w:pPr>
      <w:pStyle w:val="Gka"/>
      <w:rPr>
        <w:rFonts w:ascii="Arial" w:hAnsi="Arial" w:cs="Arial"/>
      </w:rPr>
    </w:pPr>
    <w:r w:rsidRPr="009C1FF6">
      <w:rPr>
        <w:rFonts w:ascii="Arial" w:hAnsi="Arial" w:cs="Arial"/>
        <w:color w:val="000000"/>
        <w:sz w:val="22"/>
      </w:rPr>
      <w:t>Sprawa nr: RCKiK.DOP.</w:t>
    </w:r>
    <w:r w:rsidRPr="009C1FF6">
      <w:rPr>
        <w:rFonts w:ascii="Arial" w:hAnsi="Arial" w:cs="Arial"/>
        <w:sz w:val="22"/>
      </w:rPr>
      <w:t>SZ</w:t>
    </w:r>
    <w:r w:rsidRPr="009C1FF6">
      <w:rPr>
        <w:rFonts w:ascii="Arial" w:hAnsi="Arial" w:cs="Arial"/>
        <w:color w:val="000000"/>
        <w:sz w:val="22"/>
      </w:rPr>
      <w:t>-3321/</w:t>
    </w:r>
    <w:r w:rsidR="00D27154">
      <w:rPr>
        <w:rFonts w:ascii="Arial" w:hAnsi="Arial" w:cs="Arial"/>
        <w:color w:val="000000"/>
        <w:sz w:val="22"/>
      </w:rPr>
      <w:t>20</w:t>
    </w:r>
    <w:r w:rsidRPr="009C1FF6">
      <w:rPr>
        <w:rFonts w:ascii="Arial" w:hAnsi="Arial" w:cs="Arial"/>
        <w:sz w:val="22"/>
      </w:rPr>
      <w:t>/21</w:t>
    </w:r>
  </w:p>
  <w:p w14:paraId="70A3EF6A" w14:textId="2D81464B" w:rsidR="004D3CEB" w:rsidRDefault="00C647C0" w:rsidP="000F10FF">
    <w:pPr>
      <w:spacing w:after="0" w:line="216" w:lineRule="auto"/>
      <w:ind w:right="576"/>
    </w:pPr>
    <w:r w:rsidRPr="000513FC">
      <w:rPr>
        <w:b/>
        <w:bCs/>
        <w:sz w:val="32"/>
        <w:szCs w:val="32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  <w:lang w:eastAsia="ar-SA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</w:abstractNum>
  <w:abstractNum w:abstractNumId="3" w15:restartNumberingAfterBreak="0">
    <w:nsid w:val="0000002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2"/>
        <w:szCs w:val="22"/>
      </w:rPr>
    </w:lvl>
  </w:abstractNum>
  <w:abstractNum w:abstractNumId="4" w15:restartNumberingAfterBreak="0">
    <w:nsid w:val="0000002B"/>
    <w:multiLevelType w:val="multilevel"/>
    <w:tmpl w:val="4C223D86"/>
    <w:name w:val="WW8Num44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0"/>
    <w:multiLevelType w:val="multilevel"/>
    <w:tmpl w:val="2008271E"/>
    <w:name w:val="WW8Num66"/>
    <w:lvl w:ilvl="0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2"/>
        <w:szCs w:val="22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09451C"/>
    <w:multiLevelType w:val="hybridMultilevel"/>
    <w:tmpl w:val="D01656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E5A5774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37234B"/>
    <w:multiLevelType w:val="multilevel"/>
    <w:tmpl w:val="E510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65"/>
        </w:tabs>
        <w:ind w:left="765" w:hanging="405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7FC797C"/>
    <w:multiLevelType w:val="hybridMultilevel"/>
    <w:tmpl w:val="670CB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B4266"/>
    <w:multiLevelType w:val="hybridMultilevel"/>
    <w:tmpl w:val="0DA865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0C6DE3"/>
    <w:multiLevelType w:val="hybridMultilevel"/>
    <w:tmpl w:val="1048F8F0"/>
    <w:lvl w:ilvl="0" w:tplc="47FE4C78">
      <w:start w:val="4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F2789E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</w:rPr>
    </w:lvl>
    <w:lvl w:ilvl="3" w:tplc="132AA0F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7292EBE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556582"/>
    <w:multiLevelType w:val="hybridMultilevel"/>
    <w:tmpl w:val="10084DC2"/>
    <w:lvl w:ilvl="0" w:tplc="B7E8E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D60F6"/>
    <w:multiLevelType w:val="hybridMultilevel"/>
    <w:tmpl w:val="9872BFEE"/>
    <w:lvl w:ilvl="0" w:tplc="B156A4BC">
      <w:start w:val="1"/>
      <w:numFmt w:val="lowerLetter"/>
      <w:lvlText w:val="%1)"/>
      <w:lvlJc w:val="left"/>
      <w:pPr>
        <w:tabs>
          <w:tab w:val="num" w:pos="2726"/>
        </w:tabs>
        <w:ind w:left="27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34C70"/>
    <w:multiLevelType w:val="hybridMultilevel"/>
    <w:tmpl w:val="5DAAAD20"/>
    <w:lvl w:ilvl="0" w:tplc="0415000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</w:rPr>
    </w:lvl>
    <w:lvl w:ilvl="1" w:tplc="E4681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4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C7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AA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E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0A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6" w15:restartNumberingAfterBreak="0">
    <w:nsid w:val="1FDF65E7"/>
    <w:multiLevelType w:val="hybridMultilevel"/>
    <w:tmpl w:val="FFA8556A"/>
    <w:lvl w:ilvl="0" w:tplc="171E6076">
      <w:start w:val="7"/>
      <w:numFmt w:val="decimal"/>
      <w:lvlText w:val="%1."/>
      <w:lvlJc w:val="left"/>
      <w:pPr>
        <w:ind w:left="50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40777"/>
    <w:multiLevelType w:val="hybridMultilevel"/>
    <w:tmpl w:val="0E0AF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72757"/>
    <w:multiLevelType w:val="hybridMultilevel"/>
    <w:tmpl w:val="BFC21A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A46B4"/>
    <w:multiLevelType w:val="hybridMultilevel"/>
    <w:tmpl w:val="7BEA34D8"/>
    <w:lvl w:ilvl="0" w:tplc="F9583CFE">
      <w:start w:val="9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5E8D"/>
    <w:multiLevelType w:val="hybridMultilevel"/>
    <w:tmpl w:val="7BDE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2A8E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C3DC0"/>
    <w:multiLevelType w:val="hybridMultilevel"/>
    <w:tmpl w:val="7DB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8E5FF4"/>
    <w:multiLevelType w:val="hybridMultilevel"/>
    <w:tmpl w:val="BD9A6968"/>
    <w:lvl w:ilvl="0" w:tplc="E19CD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06991"/>
    <w:multiLevelType w:val="hybridMultilevel"/>
    <w:tmpl w:val="7CCADD9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FBC2A87"/>
    <w:multiLevelType w:val="hybridMultilevel"/>
    <w:tmpl w:val="5A166D2C"/>
    <w:lvl w:ilvl="0" w:tplc="2BA6ECF8">
      <w:start w:val="2"/>
      <w:numFmt w:val="decimal"/>
      <w:lvlText w:val="%1."/>
      <w:lvlJc w:val="left"/>
      <w:pPr>
        <w:ind w:left="5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E0F17"/>
    <w:multiLevelType w:val="hybridMultilevel"/>
    <w:tmpl w:val="83608F3C"/>
    <w:lvl w:ilvl="0" w:tplc="6C30D2F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44B5B"/>
    <w:multiLevelType w:val="hybridMultilevel"/>
    <w:tmpl w:val="5CBC127A"/>
    <w:lvl w:ilvl="0" w:tplc="0C069B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21D8B"/>
    <w:multiLevelType w:val="hybridMultilevel"/>
    <w:tmpl w:val="60CCD5C0"/>
    <w:lvl w:ilvl="0" w:tplc="04150017">
      <w:start w:val="1"/>
      <w:numFmt w:val="lowerLetter"/>
      <w:lvlText w:val="%1)"/>
      <w:lvlJc w:val="left"/>
      <w:pPr>
        <w:ind w:left="2726" w:hanging="360"/>
      </w:pPr>
    </w:lvl>
    <w:lvl w:ilvl="1" w:tplc="04150019" w:tentative="1">
      <w:start w:val="1"/>
      <w:numFmt w:val="lowerLetter"/>
      <w:lvlText w:val="%2."/>
      <w:lvlJc w:val="left"/>
      <w:pPr>
        <w:ind w:left="3446" w:hanging="360"/>
      </w:pPr>
    </w:lvl>
    <w:lvl w:ilvl="2" w:tplc="0415001B" w:tentative="1">
      <w:start w:val="1"/>
      <w:numFmt w:val="lowerRoman"/>
      <w:lvlText w:val="%3."/>
      <w:lvlJc w:val="right"/>
      <w:pPr>
        <w:ind w:left="4166" w:hanging="180"/>
      </w:pPr>
    </w:lvl>
    <w:lvl w:ilvl="3" w:tplc="0415000F" w:tentative="1">
      <w:start w:val="1"/>
      <w:numFmt w:val="decimal"/>
      <w:lvlText w:val="%4."/>
      <w:lvlJc w:val="left"/>
      <w:pPr>
        <w:ind w:left="4886" w:hanging="360"/>
      </w:pPr>
    </w:lvl>
    <w:lvl w:ilvl="4" w:tplc="04150019" w:tentative="1">
      <w:start w:val="1"/>
      <w:numFmt w:val="lowerLetter"/>
      <w:lvlText w:val="%5."/>
      <w:lvlJc w:val="left"/>
      <w:pPr>
        <w:ind w:left="5606" w:hanging="360"/>
      </w:pPr>
    </w:lvl>
    <w:lvl w:ilvl="5" w:tplc="0415001B" w:tentative="1">
      <w:start w:val="1"/>
      <w:numFmt w:val="lowerRoman"/>
      <w:lvlText w:val="%6."/>
      <w:lvlJc w:val="right"/>
      <w:pPr>
        <w:ind w:left="6326" w:hanging="180"/>
      </w:pPr>
    </w:lvl>
    <w:lvl w:ilvl="6" w:tplc="0415000F" w:tentative="1">
      <w:start w:val="1"/>
      <w:numFmt w:val="decimal"/>
      <w:lvlText w:val="%7."/>
      <w:lvlJc w:val="left"/>
      <w:pPr>
        <w:ind w:left="7046" w:hanging="360"/>
      </w:pPr>
    </w:lvl>
    <w:lvl w:ilvl="7" w:tplc="04150019" w:tentative="1">
      <w:start w:val="1"/>
      <w:numFmt w:val="lowerLetter"/>
      <w:lvlText w:val="%8."/>
      <w:lvlJc w:val="left"/>
      <w:pPr>
        <w:ind w:left="7766" w:hanging="360"/>
      </w:pPr>
    </w:lvl>
    <w:lvl w:ilvl="8" w:tplc="0415001B" w:tentative="1">
      <w:start w:val="1"/>
      <w:numFmt w:val="lowerRoman"/>
      <w:lvlText w:val="%9."/>
      <w:lvlJc w:val="right"/>
      <w:pPr>
        <w:ind w:left="8486" w:hanging="180"/>
      </w:pPr>
    </w:lvl>
  </w:abstractNum>
  <w:abstractNum w:abstractNumId="29" w15:restartNumberingAfterBreak="0">
    <w:nsid w:val="65DA2216"/>
    <w:multiLevelType w:val="hybridMultilevel"/>
    <w:tmpl w:val="B4C2E8A6"/>
    <w:lvl w:ilvl="0" w:tplc="A9D27264">
      <w:start w:val="3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D543B"/>
    <w:multiLevelType w:val="hybridMultilevel"/>
    <w:tmpl w:val="FFF275C8"/>
    <w:lvl w:ilvl="0" w:tplc="1ED665DE">
      <w:start w:val="1"/>
      <w:numFmt w:val="decimal"/>
      <w:lvlText w:val="%1."/>
      <w:lvlJc w:val="left"/>
      <w:pPr>
        <w:ind w:left="90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4BD2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EAA8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81AB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EC54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CC974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CCD5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D1E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5792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7666D3"/>
    <w:multiLevelType w:val="hybridMultilevel"/>
    <w:tmpl w:val="880A6D2E"/>
    <w:lvl w:ilvl="0" w:tplc="AEA6A1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8E586">
      <w:start w:val="1"/>
      <w:numFmt w:val="bullet"/>
      <w:lvlText w:val=""/>
      <w:lvlJc w:val="left"/>
      <w:pPr>
        <w:ind w:left="504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4B876">
      <w:start w:val="1"/>
      <w:numFmt w:val="bullet"/>
      <w:lvlText w:val="▪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A0B00">
      <w:start w:val="1"/>
      <w:numFmt w:val="bullet"/>
      <w:lvlText w:val="•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8EB50">
      <w:start w:val="1"/>
      <w:numFmt w:val="bullet"/>
      <w:lvlText w:val="o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AB2A4">
      <w:start w:val="1"/>
      <w:numFmt w:val="bullet"/>
      <w:lvlText w:val="▪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EA740">
      <w:start w:val="1"/>
      <w:numFmt w:val="bullet"/>
      <w:lvlText w:val="•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673EC">
      <w:start w:val="1"/>
      <w:numFmt w:val="bullet"/>
      <w:lvlText w:val="o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E6CA0">
      <w:start w:val="1"/>
      <w:numFmt w:val="bullet"/>
      <w:lvlText w:val="▪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CD64A5"/>
    <w:multiLevelType w:val="hybridMultilevel"/>
    <w:tmpl w:val="0A62A49A"/>
    <w:lvl w:ilvl="0" w:tplc="A90EF738">
      <w:start w:val="1"/>
      <w:numFmt w:val="decimal"/>
      <w:lvlText w:val="%1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8673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E440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43DD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89DF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A624E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ADEA8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08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8379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702ECA"/>
    <w:multiLevelType w:val="hybridMultilevel"/>
    <w:tmpl w:val="8D1C154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1DE3269"/>
    <w:multiLevelType w:val="hybridMultilevel"/>
    <w:tmpl w:val="487060A8"/>
    <w:lvl w:ilvl="0" w:tplc="A7DE9A1A">
      <w:start w:val="1"/>
      <w:numFmt w:val="upperRoman"/>
      <w:lvlText w:val="%1.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631AC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4C96BA">
      <w:start w:val="1"/>
      <w:numFmt w:val="bullet"/>
      <w:lvlText w:val="▪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F4D686">
      <w:start w:val="1"/>
      <w:numFmt w:val="bullet"/>
      <w:lvlText w:val="•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62CE3C">
      <w:start w:val="1"/>
      <w:numFmt w:val="bullet"/>
      <w:lvlText w:val="o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C67D98">
      <w:start w:val="1"/>
      <w:numFmt w:val="bullet"/>
      <w:lvlText w:val="▪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0E5EE0">
      <w:start w:val="1"/>
      <w:numFmt w:val="bullet"/>
      <w:lvlText w:val="•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A8FB22">
      <w:start w:val="1"/>
      <w:numFmt w:val="bullet"/>
      <w:lvlText w:val="o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2C6572">
      <w:start w:val="1"/>
      <w:numFmt w:val="bullet"/>
      <w:lvlText w:val="▪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491805"/>
    <w:multiLevelType w:val="hybridMultilevel"/>
    <w:tmpl w:val="557034C2"/>
    <w:lvl w:ilvl="0" w:tplc="51AEDF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03E45"/>
    <w:multiLevelType w:val="hybridMultilevel"/>
    <w:tmpl w:val="413AA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174AD"/>
    <w:multiLevelType w:val="hybridMultilevel"/>
    <w:tmpl w:val="BB30CA4C"/>
    <w:lvl w:ilvl="0" w:tplc="A3BE3CDA">
      <w:start w:val="7"/>
      <w:numFmt w:val="decimal"/>
      <w:lvlText w:val="%1."/>
      <w:lvlJc w:val="left"/>
      <w:pPr>
        <w:ind w:left="5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31"/>
  </w:num>
  <w:num w:numId="4">
    <w:abstractNumId w:val="30"/>
  </w:num>
  <w:num w:numId="5">
    <w:abstractNumId w:val="18"/>
  </w:num>
  <w:num w:numId="6">
    <w:abstractNumId w:val="26"/>
  </w:num>
  <w:num w:numId="7">
    <w:abstractNumId w:val="12"/>
  </w:num>
  <w:num w:numId="8">
    <w:abstractNumId w:val="21"/>
  </w:num>
  <w:num w:numId="9">
    <w:abstractNumId w:val="8"/>
  </w:num>
  <w:num w:numId="10">
    <w:abstractNumId w:val="11"/>
  </w:num>
  <w:num w:numId="11">
    <w:abstractNumId w:val="14"/>
  </w:num>
  <w:num w:numId="12">
    <w:abstractNumId w:val="29"/>
  </w:num>
  <w:num w:numId="13">
    <w:abstractNumId w:val="37"/>
  </w:num>
  <w:num w:numId="14">
    <w:abstractNumId w:val="6"/>
  </w:num>
  <w:num w:numId="15">
    <w:abstractNumId w:val="2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33"/>
  </w:num>
  <w:num w:numId="24">
    <w:abstractNumId w:val="23"/>
  </w:num>
  <w:num w:numId="25">
    <w:abstractNumId w:val="16"/>
  </w:num>
  <w:num w:numId="26">
    <w:abstractNumId w:val="24"/>
  </w:num>
  <w:num w:numId="27">
    <w:abstractNumId w:val="27"/>
  </w:num>
  <w:num w:numId="28">
    <w:abstractNumId w:val="2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36"/>
  </w:num>
  <w:num w:numId="33">
    <w:abstractNumId w:val="9"/>
  </w:num>
  <w:num w:numId="34">
    <w:abstractNumId w:val="10"/>
  </w:num>
  <w:num w:numId="35">
    <w:abstractNumId w:val="13"/>
  </w:num>
  <w:num w:numId="36">
    <w:abstractNumId w:val="22"/>
  </w:num>
  <w:num w:numId="37">
    <w:abstractNumId w:val="20"/>
  </w:num>
  <w:num w:numId="38">
    <w:abstractNumId w:val="4"/>
  </w:num>
  <w:num w:numId="3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C1"/>
    <w:rsid w:val="00002CA0"/>
    <w:rsid w:val="0000543F"/>
    <w:rsid w:val="00007E63"/>
    <w:rsid w:val="0001053B"/>
    <w:rsid w:val="00040AB0"/>
    <w:rsid w:val="00046176"/>
    <w:rsid w:val="000513FC"/>
    <w:rsid w:val="00070D3A"/>
    <w:rsid w:val="00071BC7"/>
    <w:rsid w:val="000828BD"/>
    <w:rsid w:val="00086C71"/>
    <w:rsid w:val="00087410"/>
    <w:rsid w:val="000932E6"/>
    <w:rsid w:val="000C209C"/>
    <w:rsid w:val="000D7C7F"/>
    <w:rsid w:val="000E42B0"/>
    <w:rsid w:val="000F10FF"/>
    <w:rsid w:val="00112533"/>
    <w:rsid w:val="00115A14"/>
    <w:rsid w:val="0012482B"/>
    <w:rsid w:val="00133C0B"/>
    <w:rsid w:val="0013584E"/>
    <w:rsid w:val="00136CCA"/>
    <w:rsid w:val="00160375"/>
    <w:rsid w:val="001805F9"/>
    <w:rsid w:val="00186E24"/>
    <w:rsid w:val="001A0A14"/>
    <w:rsid w:val="001A4247"/>
    <w:rsid w:val="001C406A"/>
    <w:rsid w:val="001C7942"/>
    <w:rsid w:val="001C7E89"/>
    <w:rsid w:val="001D1852"/>
    <w:rsid w:val="001D6BD5"/>
    <w:rsid w:val="002107BF"/>
    <w:rsid w:val="00213AC3"/>
    <w:rsid w:val="00226586"/>
    <w:rsid w:val="00254095"/>
    <w:rsid w:val="002821FC"/>
    <w:rsid w:val="00286704"/>
    <w:rsid w:val="00286B81"/>
    <w:rsid w:val="002A35E8"/>
    <w:rsid w:val="002A4BE8"/>
    <w:rsid w:val="002A6C67"/>
    <w:rsid w:val="002A754F"/>
    <w:rsid w:val="00314B50"/>
    <w:rsid w:val="00316D41"/>
    <w:rsid w:val="003203FD"/>
    <w:rsid w:val="00320922"/>
    <w:rsid w:val="003214D3"/>
    <w:rsid w:val="00325307"/>
    <w:rsid w:val="00325B19"/>
    <w:rsid w:val="003362F3"/>
    <w:rsid w:val="00336BE8"/>
    <w:rsid w:val="00337060"/>
    <w:rsid w:val="00353D8D"/>
    <w:rsid w:val="00377375"/>
    <w:rsid w:val="00394AB3"/>
    <w:rsid w:val="003B1B6B"/>
    <w:rsid w:val="003D0F5F"/>
    <w:rsid w:val="003E329E"/>
    <w:rsid w:val="003F094A"/>
    <w:rsid w:val="003F3B56"/>
    <w:rsid w:val="003F7001"/>
    <w:rsid w:val="00402932"/>
    <w:rsid w:val="004115A9"/>
    <w:rsid w:val="00421796"/>
    <w:rsid w:val="00493F54"/>
    <w:rsid w:val="004959D2"/>
    <w:rsid w:val="004A41AA"/>
    <w:rsid w:val="004B0551"/>
    <w:rsid w:val="004B505B"/>
    <w:rsid w:val="004C0DAE"/>
    <w:rsid w:val="004D3CEB"/>
    <w:rsid w:val="004E645A"/>
    <w:rsid w:val="004E6DFF"/>
    <w:rsid w:val="00524247"/>
    <w:rsid w:val="00531FEA"/>
    <w:rsid w:val="00532114"/>
    <w:rsid w:val="00533A2F"/>
    <w:rsid w:val="005363EA"/>
    <w:rsid w:val="005423A1"/>
    <w:rsid w:val="00557F7A"/>
    <w:rsid w:val="00560D5E"/>
    <w:rsid w:val="005718AE"/>
    <w:rsid w:val="005C299E"/>
    <w:rsid w:val="005C5579"/>
    <w:rsid w:val="005D20E1"/>
    <w:rsid w:val="005F0E44"/>
    <w:rsid w:val="005F16B3"/>
    <w:rsid w:val="0060192D"/>
    <w:rsid w:val="00611F41"/>
    <w:rsid w:val="00623F9F"/>
    <w:rsid w:val="00665419"/>
    <w:rsid w:val="0068595A"/>
    <w:rsid w:val="00697459"/>
    <w:rsid w:val="006C15D3"/>
    <w:rsid w:val="006E3651"/>
    <w:rsid w:val="0070268A"/>
    <w:rsid w:val="00730B31"/>
    <w:rsid w:val="007601E2"/>
    <w:rsid w:val="00780626"/>
    <w:rsid w:val="00786069"/>
    <w:rsid w:val="007C3C13"/>
    <w:rsid w:val="007D033D"/>
    <w:rsid w:val="007D412C"/>
    <w:rsid w:val="007D4D7A"/>
    <w:rsid w:val="007D60BC"/>
    <w:rsid w:val="00835E36"/>
    <w:rsid w:val="00844EAC"/>
    <w:rsid w:val="008527A8"/>
    <w:rsid w:val="00875085"/>
    <w:rsid w:val="00886839"/>
    <w:rsid w:val="00887C92"/>
    <w:rsid w:val="008A5521"/>
    <w:rsid w:val="008E7BE1"/>
    <w:rsid w:val="009078E8"/>
    <w:rsid w:val="0091281E"/>
    <w:rsid w:val="00914BDD"/>
    <w:rsid w:val="00917D2E"/>
    <w:rsid w:val="00922F17"/>
    <w:rsid w:val="009248C9"/>
    <w:rsid w:val="00935069"/>
    <w:rsid w:val="009426D7"/>
    <w:rsid w:val="00945227"/>
    <w:rsid w:val="00947035"/>
    <w:rsid w:val="00953033"/>
    <w:rsid w:val="009630E9"/>
    <w:rsid w:val="009934AD"/>
    <w:rsid w:val="009B217A"/>
    <w:rsid w:val="009C1FF6"/>
    <w:rsid w:val="009C43B2"/>
    <w:rsid w:val="009D7CC8"/>
    <w:rsid w:val="009E1A77"/>
    <w:rsid w:val="009E76A7"/>
    <w:rsid w:val="009F2FA5"/>
    <w:rsid w:val="00A207BE"/>
    <w:rsid w:val="00A21009"/>
    <w:rsid w:val="00A35A85"/>
    <w:rsid w:val="00A6370D"/>
    <w:rsid w:val="00A73053"/>
    <w:rsid w:val="00A86BC1"/>
    <w:rsid w:val="00A94589"/>
    <w:rsid w:val="00AA203E"/>
    <w:rsid w:val="00AC08F1"/>
    <w:rsid w:val="00AC4E4B"/>
    <w:rsid w:val="00AD099E"/>
    <w:rsid w:val="00AD0AB2"/>
    <w:rsid w:val="00AE2854"/>
    <w:rsid w:val="00AF5B98"/>
    <w:rsid w:val="00B03A40"/>
    <w:rsid w:val="00B138AE"/>
    <w:rsid w:val="00B204A3"/>
    <w:rsid w:val="00B34F7A"/>
    <w:rsid w:val="00B44A6A"/>
    <w:rsid w:val="00B47D30"/>
    <w:rsid w:val="00B65E6D"/>
    <w:rsid w:val="00B71FD7"/>
    <w:rsid w:val="00B87625"/>
    <w:rsid w:val="00B960D6"/>
    <w:rsid w:val="00BA18FF"/>
    <w:rsid w:val="00BA31B6"/>
    <w:rsid w:val="00BA51F1"/>
    <w:rsid w:val="00BB07E6"/>
    <w:rsid w:val="00BC64D0"/>
    <w:rsid w:val="00BE7948"/>
    <w:rsid w:val="00BF5CD7"/>
    <w:rsid w:val="00C04CD7"/>
    <w:rsid w:val="00C05EE2"/>
    <w:rsid w:val="00C11EA8"/>
    <w:rsid w:val="00C12A3B"/>
    <w:rsid w:val="00C221A6"/>
    <w:rsid w:val="00C33B38"/>
    <w:rsid w:val="00C43467"/>
    <w:rsid w:val="00C62D88"/>
    <w:rsid w:val="00C63ACA"/>
    <w:rsid w:val="00C647C0"/>
    <w:rsid w:val="00C71C30"/>
    <w:rsid w:val="00C73483"/>
    <w:rsid w:val="00C7572F"/>
    <w:rsid w:val="00C87698"/>
    <w:rsid w:val="00CA2A05"/>
    <w:rsid w:val="00CE2B64"/>
    <w:rsid w:val="00CF740F"/>
    <w:rsid w:val="00D01C33"/>
    <w:rsid w:val="00D27154"/>
    <w:rsid w:val="00D30746"/>
    <w:rsid w:val="00D34235"/>
    <w:rsid w:val="00D53FD6"/>
    <w:rsid w:val="00D54115"/>
    <w:rsid w:val="00D56116"/>
    <w:rsid w:val="00D56F27"/>
    <w:rsid w:val="00D835CD"/>
    <w:rsid w:val="00D942EE"/>
    <w:rsid w:val="00D97620"/>
    <w:rsid w:val="00DA08B2"/>
    <w:rsid w:val="00DB012E"/>
    <w:rsid w:val="00DB4415"/>
    <w:rsid w:val="00DE0D4C"/>
    <w:rsid w:val="00DE6597"/>
    <w:rsid w:val="00E00798"/>
    <w:rsid w:val="00E04D4F"/>
    <w:rsid w:val="00E13A29"/>
    <w:rsid w:val="00E228B6"/>
    <w:rsid w:val="00E5785D"/>
    <w:rsid w:val="00E57D74"/>
    <w:rsid w:val="00E638D4"/>
    <w:rsid w:val="00EA08F3"/>
    <w:rsid w:val="00EA56DD"/>
    <w:rsid w:val="00EE1C6E"/>
    <w:rsid w:val="00EE1EEF"/>
    <w:rsid w:val="00EE7F62"/>
    <w:rsid w:val="00EF079C"/>
    <w:rsid w:val="00EF0A2A"/>
    <w:rsid w:val="00EF7603"/>
    <w:rsid w:val="00F00EF0"/>
    <w:rsid w:val="00F340A3"/>
    <w:rsid w:val="00F53F26"/>
    <w:rsid w:val="00F66E27"/>
    <w:rsid w:val="00F7710B"/>
    <w:rsid w:val="00FA56C9"/>
    <w:rsid w:val="00FC75E5"/>
    <w:rsid w:val="00FD10D3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EF4AE4"/>
  <w15:docId w15:val="{B0C53D7F-6FE4-4844-8A2C-D93BB808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60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337060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Nagwek2">
    <w:name w:val="heading 2"/>
    <w:next w:val="Normalny"/>
    <w:link w:val="Nagwek2Znak"/>
    <w:uiPriority w:val="9"/>
    <w:unhideWhenUsed/>
    <w:qFormat/>
    <w:rsid w:val="00337060"/>
    <w:pPr>
      <w:keepNext/>
      <w:keepLines/>
      <w:spacing w:after="0"/>
      <w:ind w:left="1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37060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sid w:val="00337060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3370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CW_Lista"/>
    <w:basedOn w:val="Normalny"/>
    <w:qFormat/>
    <w:rsid w:val="00B960D6"/>
    <w:pPr>
      <w:ind w:left="720"/>
      <w:contextualSpacing/>
    </w:pPr>
  </w:style>
  <w:style w:type="paragraph" w:styleId="Bezodstpw">
    <w:name w:val="No Spacing"/>
    <w:uiPriority w:val="1"/>
    <w:qFormat/>
    <w:rsid w:val="009630E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0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03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0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16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3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23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5A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15A14"/>
    <w:rPr>
      <w:rFonts w:cs="Times New Roman"/>
    </w:rPr>
  </w:style>
  <w:style w:type="paragraph" w:customStyle="1" w:styleId="Gka">
    <w:name w:val="Gｳka"/>
    <w:basedOn w:val="Normalny"/>
    <w:rsid w:val="00FA56C9"/>
    <w:pPr>
      <w:widowControl w:val="0"/>
      <w:tabs>
        <w:tab w:val="center" w:pos="4536"/>
        <w:tab w:val="right" w:pos="9072"/>
      </w:tabs>
      <w:suppressAutoHyphens/>
      <w:autoSpaceDE w:val="0"/>
      <w:spacing w:after="0" w:line="288" w:lineRule="auto"/>
    </w:pPr>
    <w:rPr>
      <w:rFonts w:ascii="Tahoma" w:hAnsi="Tahoma" w:cs="Tahoma"/>
      <w:color w:val="auto"/>
      <w:kern w:val="1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33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0F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F10F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6C6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A6C67"/>
    <w:rPr>
      <w:rFonts w:cs="Times New Roman"/>
    </w:rPr>
  </w:style>
  <w:style w:type="paragraph" w:customStyle="1" w:styleId="Domynie">
    <w:name w:val="Domy徑nie"/>
    <w:rsid w:val="00FF2CC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4D7B-813E-4A3B-A5FC-FD122C7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Podgorski</dc:creator>
  <cp:lastModifiedBy>p.sapala</cp:lastModifiedBy>
  <cp:revision>2</cp:revision>
  <cp:lastPrinted>2021-03-22T12:59:00Z</cp:lastPrinted>
  <dcterms:created xsi:type="dcterms:W3CDTF">2021-03-31T11:40:00Z</dcterms:created>
  <dcterms:modified xsi:type="dcterms:W3CDTF">2021-03-31T11:40:00Z</dcterms:modified>
</cp:coreProperties>
</file>