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733" w:rsidRDefault="00BA5733" w:rsidP="0099472E">
      <w:pPr>
        <w:spacing w:before="144" w:after="144" w:line="276" w:lineRule="auto"/>
        <w:jc w:val="right"/>
        <w:rPr>
          <w:rFonts w:ascii="Calibri" w:hAnsi="Calibri"/>
          <w:sz w:val="20"/>
          <w:szCs w:val="20"/>
        </w:rPr>
      </w:pPr>
    </w:p>
    <w:p w:rsidR="00AC177E" w:rsidRDefault="00AC177E" w:rsidP="00AC177E">
      <w:pPr>
        <w:spacing w:line="480" w:lineRule="auto"/>
        <w:rPr>
          <w:sz w:val="18"/>
          <w:szCs w:val="18"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C177E" w:rsidRPr="00BC01BF" w:rsidRDefault="00AC177E" w:rsidP="00AC177E">
      <w:pPr>
        <w:spacing w:line="100" w:lineRule="atLeast"/>
        <w:jc w:val="right"/>
        <w:rPr>
          <w:rFonts w:ascii="Lato Light" w:hAnsi="Lato Light"/>
          <w:sz w:val="20"/>
          <w:szCs w:val="20"/>
        </w:rPr>
      </w:pPr>
      <w:r w:rsidRPr="00BC01BF">
        <w:rPr>
          <w:rFonts w:ascii="Lato Light" w:hAnsi="Lato Light"/>
          <w:sz w:val="20"/>
          <w:szCs w:val="20"/>
        </w:rPr>
        <w:t>......................................, dnia ...........</w:t>
      </w:r>
      <w:r w:rsidR="00246F44" w:rsidRPr="00BC01BF">
        <w:rPr>
          <w:rFonts w:ascii="Lato Light" w:hAnsi="Lato Light"/>
          <w:sz w:val="20"/>
          <w:szCs w:val="20"/>
        </w:rPr>
        <w:t>....................</w:t>
      </w:r>
      <w:r w:rsidRPr="00BC01BF">
        <w:rPr>
          <w:rFonts w:ascii="Lato Light" w:hAnsi="Lato Light"/>
          <w:sz w:val="20"/>
          <w:szCs w:val="20"/>
        </w:rPr>
        <w:t>.. 20</w:t>
      </w:r>
      <w:r w:rsidR="00E56F54" w:rsidRPr="00BC01BF">
        <w:rPr>
          <w:rFonts w:ascii="Lato Light" w:hAnsi="Lato Light"/>
          <w:sz w:val="20"/>
          <w:szCs w:val="20"/>
        </w:rPr>
        <w:t>23</w:t>
      </w:r>
      <w:r w:rsidRPr="00BC01BF">
        <w:rPr>
          <w:rFonts w:ascii="Lato Light" w:hAnsi="Lato Light"/>
          <w:sz w:val="20"/>
          <w:szCs w:val="20"/>
        </w:rPr>
        <w:t xml:space="preserve"> roku</w:t>
      </w:r>
    </w:p>
    <w:p w:rsidR="00AC177E" w:rsidRPr="00BC01BF" w:rsidRDefault="00AC177E" w:rsidP="00AC177E">
      <w:pPr>
        <w:spacing w:line="480" w:lineRule="auto"/>
        <w:rPr>
          <w:rFonts w:ascii="Lato Light" w:hAnsi="Lato Light"/>
          <w:sz w:val="20"/>
          <w:szCs w:val="20"/>
        </w:rPr>
      </w:pPr>
    </w:p>
    <w:p w:rsidR="00AC177E" w:rsidRPr="00BC01BF" w:rsidRDefault="00AC177E" w:rsidP="00AC177E">
      <w:pPr>
        <w:spacing w:line="480" w:lineRule="auto"/>
        <w:rPr>
          <w:rFonts w:ascii="Lato Light" w:hAnsi="Lato Light"/>
          <w:sz w:val="20"/>
          <w:szCs w:val="20"/>
        </w:rPr>
      </w:pPr>
      <w:r w:rsidRPr="00BC01BF">
        <w:rPr>
          <w:rFonts w:ascii="Lato Light" w:hAnsi="Lato Light"/>
          <w:sz w:val="20"/>
          <w:szCs w:val="20"/>
        </w:rPr>
        <w:t xml:space="preserve"> (nazwa i adres firmy)</w:t>
      </w:r>
    </w:p>
    <w:p w:rsidR="00AC177E" w:rsidRPr="00BC01BF" w:rsidRDefault="00AC177E" w:rsidP="00AC177E">
      <w:pPr>
        <w:spacing w:line="480" w:lineRule="auto"/>
        <w:jc w:val="center"/>
        <w:rPr>
          <w:rFonts w:ascii="Lato Light" w:hAnsi="Lato Light"/>
          <w:b/>
          <w:bCs/>
        </w:rPr>
      </w:pPr>
    </w:p>
    <w:p w:rsidR="00AC177E" w:rsidRPr="00BC01BF" w:rsidRDefault="00AC177E" w:rsidP="00AC177E">
      <w:pPr>
        <w:spacing w:line="480" w:lineRule="auto"/>
        <w:jc w:val="center"/>
        <w:rPr>
          <w:rFonts w:ascii="Lato Light" w:hAnsi="Lato Light"/>
        </w:rPr>
      </w:pPr>
      <w:r w:rsidRPr="00BC01BF">
        <w:rPr>
          <w:rFonts w:ascii="Lato Light" w:hAnsi="Lato Light"/>
          <w:b/>
          <w:bCs/>
        </w:rPr>
        <w:t>FORMULARZ OFERTY</w:t>
      </w:r>
    </w:p>
    <w:p w:rsidR="00AC177E" w:rsidRPr="00BC01BF" w:rsidRDefault="00AC177E" w:rsidP="00AC177E">
      <w:pPr>
        <w:spacing w:line="360" w:lineRule="auto"/>
        <w:rPr>
          <w:rFonts w:ascii="Lato Light" w:hAnsi="Lato Light"/>
          <w:sz w:val="18"/>
          <w:szCs w:val="18"/>
        </w:rPr>
      </w:pPr>
    </w:p>
    <w:p w:rsidR="005E49EF" w:rsidRPr="00BC01BF" w:rsidRDefault="005E49EF" w:rsidP="00AC177E">
      <w:pPr>
        <w:spacing w:line="360" w:lineRule="auto"/>
        <w:rPr>
          <w:rFonts w:ascii="Lato Light" w:hAnsi="Lato Light"/>
          <w:sz w:val="18"/>
          <w:szCs w:val="18"/>
        </w:rPr>
      </w:pPr>
    </w:p>
    <w:p w:rsidR="00AC177E" w:rsidRPr="00BC01BF" w:rsidRDefault="00AC177E" w:rsidP="00431AA5">
      <w:pPr>
        <w:spacing w:line="360" w:lineRule="auto"/>
        <w:jc w:val="both"/>
        <w:rPr>
          <w:rFonts w:ascii="Lato Light" w:hAnsi="Lato Light"/>
          <w:sz w:val="18"/>
          <w:szCs w:val="18"/>
        </w:rPr>
      </w:pPr>
      <w:r w:rsidRPr="00BC01BF">
        <w:rPr>
          <w:rFonts w:ascii="Lato Light" w:hAnsi="Lato Light"/>
        </w:rPr>
        <w:t xml:space="preserve">Nawiązując do zaproszenia do złożenia oferty na </w:t>
      </w:r>
      <w:r w:rsidR="0040367D" w:rsidRPr="00BC01BF">
        <w:rPr>
          <w:rFonts w:ascii="Lato Light" w:hAnsi="Lato Light"/>
        </w:rPr>
        <w:t>przew</w:t>
      </w:r>
      <w:r w:rsidR="00BC01BF" w:rsidRPr="00BC01BF">
        <w:rPr>
          <w:rFonts w:ascii="Lato Light" w:hAnsi="Lato Light"/>
        </w:rPr>
        <w:t>óz</w:t>
      </w:r>
      <w:r w:rsidR="0040367D" w:rsidRPr="00BC01BF">
        <w:rPr>
          <w:rFonts w:ascii="Lato Light" w:hAnsi="Lato Light"/>
        </w:rPr>
        <w:t xml:space="preserve"> uczestników obozu letniego organizowanego przez </w:t>
      </w:r>
      <w:r w:rsidR="003E03A3" w:rsidRPr="00BC01BF">
        <w:rPr>
          <w:rFonts w:ascii="Lato Light" w:hAnsi="Lato Light"/>
        </w:rPr>
        <w:t>słowackie</w:t>
      </w:r>
      <w:r w:rsidR="0040367D" w:rsidRPr="00BC01BF">
        <w:rPr>
          <w:rFonts w:ascii="Lato Light" w:hAnsi="Lato Light"/>
        </w:rPr>
        <w:t xml:space="preserve"> miasto partnerskie </w:t>
      </w:r>
      <w:proofErr w:type="spellStart"/>
      <w:r w:rsidR="003E03A3" w:rsidRPr="00BC01BF">
        <w:rPr>
          <w:rFonts w:ascii="Lato Light" w:hAnsi="Lato Light"/>
        </w:rPr>
        <w:t>Malacky</w:t>
      </w:r>
      <w:proofErr w:type="spellEnd"/>
      <w:r w:rsidR="0040367D" w:rsidRPr="00BC01BF">
        <w:rPr>
          <w:rFonts w:ascii="Lato Light" w:hAnsi="Lato Light"/>
        </w:rPr>
        <w:t xml:space="preserve"> </w:t>
      </w:r>
      <w:r w:rsidR="00E24C83" w:rsidRPr="00BC01BF">
        <w:rPr>
          <w:rFonts w:ascii="Lato Light" w:hAnsi="Lato Light"/>
        </w:rPr>
        <w:t>(</w:t>
      </w:r>
      <w:r w:rsidR="003E03A3" w:rsidRPr="00BC01BF">
        <w:rPr>
          <w:rFonts w:ascii="Lato Light" w:hAnsi="Lato Light"/>
        </w:rPr>
        <w:t>2</w:t>
      </w:r>
      <w:r w:rsidR="00E56F54" w:rsidRPr="00BC01BF">
        <w:rPr>
          <w:rFonts w:ascii="Lato Light" w:hAnsi="Lato Light"/>
        </w:rPr>
        <w:t>6</w:t>
      </w:r>
      <w:r w:rsidR="003E03A3" w:rsidRPr="00BC01BF">
        <w:rPr>
          <w:rFonts w:ascii="Lato Light" w:hAnsi="Lato Light"/>
        </w:rPr>
        <w:t>-</w:t>
      </w:r>
      <w:r w:rsidR="00E56F54" w:rsidRPr="00BC01BF">
        <w:rPr>
          <w:rFonts w:ascii="Lato Light" w:hAnsi="Lato Light"/>
        </w:rPr>
        <w:t>30</w:t>
      </w:r>
      <w:r w:rsidR="003E03A3" w:rsidRPr="00BC01BF">
        <w:rPr>
          <w:rFonts w:ascii="Lato Light" w:hAnsi="Lato Light"/>
        </w:rPr>
        <w:t xml:space="preserve"> czerwca</w:t>
      </w:r>
      <w:r w:rsidR="0040367D" w:rsidRPr="00BC01BF">
        <w:rPr>
          <w:rFonts w:ascii="Lato Light" w:hAnsi="Lato Light"/>
        </w:rPr>
        <w:t xml:space="preserve"> </w:t>
      </w:r>
      <w:r w:rsidR="00E24C83" w:rsidRPr="00BC01BF">
        <w:rPr>
          <w:rFonts w:ascii="Lato Light" w:hAnsi="Lato Light"/>
        </w:rPr>
        <w:t>20</w:t>
      </w:r>
      <w:r w:rsidR="00E56F54" w:rsidRPr="00BC01BF">
        <w:rPr>
          <w:rFonts w:ascii="Lato Light" w:hAnsi="Lato Light"/>
        </w:rPr>
        <w:t>23</w:t>
      </w:r>
      <w:r w:rsidR="00E24C83" w:rsidRPr="00BC01BF">
        <w:rPr>
          <w:rFonts w:ascii="Lato Light" w:hAnsi="Lato Light"/>
        </w:rPr>
        <w:t xml:space="preserve"> r., grupa</w:t>
      </w:r>
      <w:r w:rsidR="0040367D" w:rsidRPr="00BC01BF">
        <w:rPr>
          <w:rFonts w:ascii="Lato Light" w:hAnsi="Lato Light"/>
        </w:rPr>
        <w:t xml:space="preserve"> 10 dzieci + </w:t>
      </w:r>
      <w:r w:rsidR="00E56F54" w:rsidRPr="00BC01BF">
        <w:rPr>
          <w:rFonts w:ascii="Lato Light" w:hAnsi="Lato Light"/>
        </w:rPr>
        <w:t xml:space="preserve">2 </w:t>
      </w:r>
      <w:r w:rsidR="0040367D" w:rsidRPr="00BC01BF">
        <w:rPr>
          <w:rFonts w:ascii="Lato Light" w:hAnsi="Lato Light"/>
        </w:rPr>
        <w:t>opiekun</w:t>
      </w:r>
      <w:r w:rsidR="00E56F54" w:rsidRPr="00BC01BF">
        <w:rPr>
          <w:rFonts w:ascii="Lato Light" w:hAnsi="Lato Light"/>
        </w:rPr>
        <w:t>ów</w:t>
      </w:r>
      <w:r w:rsidR="00E24C83" w:rsidRPr="00BC01BF">
        <w:rPr>
          <w:rFonts w:ascii="Lato Light" w:hAnsi="Lato Light"/>
        </w:rPr>
        <w:t xml:space="preserve">) </w:t>
      </w:r>
    </w:p>
    <w:p w:rsidR="00AC177E" w:rsidRPr="00BC01BF" w:rsidRDefault="00AC177E" w:rsidP="00AC177E">
      <w:pPr>
        <w:keepNext/>
        <w:numPr>
          <w:ilvl w:val="0"/>
          <w:numId w:val="38"/>
        </w:numPr>
        <w:shd w:val="clear" w:color="auto" w:fill="FFFFFF"/>
        <w:spacing w:line="480" w:lineRule="auto"/>
        <w:ind w:left="426" w:hanging="426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oferuję wykonanie przedmiotu zamówienia za:</w:t>
      </w:r>
    </w:p>
    <w:p w:rsidR="00AC177E" w:rsidRPr="00BC01BF" w:rsidRDefault="00AC177E" w:rsidP="00AC177E">
      <w:pPr>
        <w:keepNext/>
        <w:numPr>
          <w:ilvl w:val="0"/>
          <w:numId w:val="39"/>
        </w:numPr>
        <w:shd w:val="clear" w:color="auto" w:fill="FFFFFF"/>
        <w:tabs>
          <w:tab w:val="left" w:pos="709"/>
        </w:tabs>
        <w:spacing w:line="480" w:lineRule="auto"/>
        <w:ind w:left="426" w:firstLine="0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cenę netto: ..................................... zł; podatek VAT: .................................. zł</w:t>
      </w:r>
    </w:p>
    <w:p w:rsidR="00E56F54" w:rsidRPr="00BC01BF" w:rsidRDefault="00AC177E" w:rsidP="00AC177E">
      <w:pPr>
        <w:keepNext/>
        <w:numPr>
          <w:ilvl w:val="0"/>
          <w:numId w:val="39"/>
        </w:numPr>
        <w:shd w:val="clear" w:color="auto" w:fill="FFFFFF"/>
        <w:tabs>
          <w:tab w:val="left" w:pos="709"/>
        </w:tabs>
        <w:spacing w:line="480" w:lineRule="auto"/>
        <w:ind w:left="709" w:hanging="283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cenę brutto: ............</w:t>
      </w:r>
      <w:r w:rsidR="00E56F54" w:rsidRPr="00BC01BF">
        <w:rPr>
          <w:rFonts w:ascii="Lato Light" w:hAnsi="Lato Light"/>
        </w:rPr>
        <w:t>.....</w:t>
      </w:r>
      <w:r w:rsidRPr="00BC01BF">
        <w:rPr>
          <w:rFonts w:ascii="Lato Light" w:hAnsi="Lato Light"/>
        </w:rPr>
        <w:t xml:space="preserve">............................. zł </w:t>
      </w:r>
    </w:p>
    <w:p w:rsidR="00AC177E" w:rsidRPr="00BC01BF" w:rsidRDefault="00AC177E" w:rsidP="00E56F54">
      <w:pPr>
        <w:keepNext/>
        <w:shd w:val="clear" w:color="auto" w:fill="FFFFFF"/>
        <w:tabs>
          <w:tab w:val="left" w:pos="709"/>
        </w:tabs>
        <w:spacing w:line="480" w:lineRule="auto"/>
        <w:ind w:left="709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(słownie: ...........</w:t>
      </w:r>
      <w:r w:rsidR="00693F0C" w:rsidRPr="00BC01BF">
        <w:rPr>
          <w:rFonts w:ascii="Lato Light" w:hAnsi="Lato Light"/>
        </w:rPr>
        <w:t>...................</w:t>
      </w:r>
      <w:r w:rsidRPr="00BC01BF">
        <w:rPr>
          <w:rFonts w:ascii="Lato Light" w:hAnsi="Lato Light"/>
        </w:rPr>
        <w:t>..........</w:t>
      </w:r>
      <w:r w:rsidR="00693F0C" w:rsidRPr="00BC01BF">
        <w:rPr>
          <w:rFonts w:ascii="Lato Light" w:hAnsi="Lato Light"/>
        </w:rPr>
        <w:t>................. ………………………………………..</w:t>
      </w:r>
      <w:r w:rsidRPr="00BC01BF">
        <w:rPr>
          <w:rFonts w:ascii="Lato Light" w:hAnsi="Lato Light"/>
        </w:rPr>
        <w:t>................................ złotych)</w:t>
      </w:r>
    </w:p>
    <w:p w:rsidR="00AC177E" w:rsidRPr="00BC01BF" w:rsidRDefault="00AC177E" w:rsidP="00431AA5">
      <w:pPr>
        <w:keepNext/>
        <w:numPr>
          <w:ilvl w:val="0"/>
          <w:numId w:val="38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Oświadczam, że zapoznałem się z opisem przedmiotu zamówienia i nie wnoszę do niego zastrzeżeń.</w:t>
      </w:r>
    </w:p>
    <w:p w:rsidR="00AC177E" w:rsidRPr="00BC01BF" w:rsidRDefault="00AC177E" w:rsidP="00431AA5">
      <w:pPr>
        <w:keepNext/>
        <w:numPr>
          <w:ilvl w:val="0"/>
          <w:numId w:val="38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</w:rPr>
      </w:pPr>
      <w:r w:rsidRPr="00BC01BF">
        <w:rPr>
          <w:rFonts w:ascii="Lato Light" w:hAnsi="Lato Light"/>
        </w:rPr>
        <w:t>Oświadczam, że spełniam warunki określone przez Zamawiającego.</w:t>
      </w:r>
    </w:p>
    <w:p w:rsidR="00AC177E" w:rsidRDefault="00AC177E" w:rsidP="00AC177E">
      <w:pPr>
        <w:spacing w:line="480" w:lineRule="auto"/>
        <w:jc w:val="right"/>
        <w:rPr>
          <w:sz w:val="18"/>
          <w:szCs w:val="18"/>
        </w:rPr>
      </w:pPr>
    </w:p>
    <w:p w:rsidR="00693F0C" w:rsidRDefault="00693F0C" w:rsidP="00AC177E">
      <w:pPr>
        <w:spacing w:line="480" w:lineRule="auto"/>
        <w:jc w:val="right"/>
        <w:rPr>
          <w:sz w:val="18"/>
          <w:szCs w:val="18"/>
        </w:rPr>
      </w:pPr>
    </w:p>
    <w:p w:rsidR="00AC177E" w:rsidRDefault="00AC177E" w:rsidP="00AC177E">
      <w:pPr>
        <w:spacing w:line="480" w:lineRule="auto"/>
        <w:jc w:val="right"/>
        <w:rPr>
          <w:sz w:val="18"/>
          <w:szCs w:val="18"/>
        </w:rPr>
      </w:pPr>
    </w:p>
    <w:p w:rsidR="00AC177E" w:rsidRPr="00BC01BF" w:rsidRDefault="00BC01BF" w:rsidP="00AC177E">
      <w:pPr>
        <w:spacing w:line="480" w:lineRule="auto"/>
        <w:jc w:val="right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………</w:t>
      </w:r>
      <w:r w:rsidR="00AC177E" w:rsidRPr="00BC01BF">
        <w:rPr>
          <w:rFonts w:ascii="Lato Light" w:hAnsi="Lato Light"/>
          <w:sz w:val="18"/>
          <w:szCs w:val="18"/>
        </w:rPr>
        <w:t>............................................................</w:t>
      </w:r>
    </w:p>
    <w:p w:rsidR="00AC177E" w:rsidRPr="00BC01BF" w:rsidRDefault="00AC177E" w:rsidP="00AC177E">
      <w:pPr>
        <w:spacing w:line="480" w:lineRule="auto"/>
        <w:jc w:val="right"/>
        <w:rPr>
          <w:rFonts w:ascii="Lato Light" w:hAnsi="Lato Light"/>
          <w:sz w:val="18"/>
          <w:szCs w:val="18"/>
        </w:rPr>
      </w:pPr>
      <w:r w:rsidRPr="00BC01BF">
        <w:rPr>
          <w:rFonts w:ascii="Lato Light" w:hAnsi="Lato Light"/>
          <w:sz w:val="18"/>
          <w:szCs w:val="18"/>
        </w:rPr>
        <w:t>pieczątka i podpis osoby uprawnionej</w:t>
      </w:r>
    </w:p>
    <w:p w:rsidR="00AC177E" w:rsidRPr="00A71B20" w:rsidRDefault="00AC177E" w:rsidP="00AC177E">
      <w:pPr>
        <w:jc w:val="both"/>
      </w:pPr>
    </w:p>
    <w:p w:rsidR="00AC177E" w:rsidRDefault="00AC177E" w:rsidP="00AC177E">
      <w:pPr>
        <w:spacing w:line="480" w:lineRule="auto"/>
        <w:jc w:val="right"/>
      </w:pPr>
      <w:r>
        <w:t> </w:t>
      </w:r>
    </w:p>
    <w:bookmarkStart w:id="0" w:name="__UnoMark__371_1045170624"/>
    <w:bookmarkEnd w:id="0"/>
    <w:p w:rsidR="00AC177E" w:rsidRDefault="00BF3814" w:rsidP="00AC17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2415" cy="18415"/>
                <wp:effectExtent l="0" t="2540" r="1905" b="0"/>
                <wp:wrapNone/>
                <wp:docPr id="60470392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9E57C1" id="Prostokąt 1" o:spid="_x0000_s1026" style="position:absolute;margin-left:0;margin-top:0;width:521.45pt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" fillcolor="#aca899" stroked="f" strokecolor="#41719c" strokeweight=".35mm">
                <v:stroke joinstyle="miter"/>
              </v:shape>
            </w:pict>
          </mc:Fallback>
        </mc:AlternateContent>
      </w:r>
    </w:p>
    <w:p w:rsidR="00AC177E" w:rsidRDefault="00AC177E" w:rsidP="00AC177E">
      <w:pPr>
        <w:spacing w:line="480" w:lineRule="auto"/>
      </w:pPr>
    </w:p>
    <w:p w:rsidR="005F737C" w:rsidRDefault="005F737C" w:rsidP="0099472E">
      <w:pPr>
        <w:spacing w:before="144" w:after="144" w:line="276" w:lineRule="auto"/>
        <w:jc w:val="right"/>
        <w:rPr>
          <w:rFonts w:ascii="Calibri" w:hAnsi="Calibri"/>
          <w:sz w:val="20"/>
          <w:szCs w:val="20"/>
        </w:rPr>
      </w:pPr>
    </w:p>
    <w:sectPr w:rsidR="005F737C" w:rsidSect="00CF313A">
      <w:headerReference w:type="default" r:id="rId8"/>
      <w:footerReference w:type="default" r:id="rId9"/>
      <w:pgSz w:w="11906" w:h="16838"/>
      <w:pgMar w:top="-284" w:right="1418" w:bottom="284" w:left="1418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F67" w:rsidRDefault="00580F67" w:rsidP="009E278C">
      <w:r>
        <w:separator/>
      </w:r>
    </w:p>
  </w:endnote>
  <w:endnote w:type="continuationSeparator" w:id="0">
    <w:p w:rsidR="00580F67" w:rsidRDefault="00580F67" w:rsidP="009E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ABF" w:rsidRDefault="00FA2ABF">
    <w:pPr>
      <w:pStyle w:val="Stopka"/>
      <w:jc w:val="right"/>
    </w:pPr>
  </w:p>
  <w:p w:rsidR="00FA2ABF" w:rsidRDefault="00FA2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F67" w:rsidRDefault="00580F67" w:rsidP="009E278C">
      <w:r>
        <w:separator/>
      </w:r>
    </w:p>
  </w:footnote>
  <w:footnote w:type="continuationSeparator" w:id="0">
    <w:p w:rsidR="00580F67" w:rsidRDefault="00580F67" w:rsidP="009E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ABF" w:rsidRDefault="00FA2ABF">
    <w:pPr>
      <w:pStyle w:val="Nagwek"/>
    </w:pPr>
  </w:p>
  <w:p w:rsidR="00FA2ABF" w:rsidRDefault="00FA2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0000000E"/>
    <w:multiLevelType w:val="multilevel"/>
    <w:tmpl w:val="448AB170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292522E"/>
    <w:multiLevelType w:val="hybridMultilevel"/>
    <w:tmpl w:val="F56CF994"/>
    <w:lvl w:ilvl="0" w:tplc="5FC20E5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3E060C0"/>
    <w:multiLevelType w:val="multilevel"/>
    <w:tmpl w:val="8CF88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61E4C6F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FDB7CEF"/>
    <w:multiLevelType w:val="multilevel"/>
    <w:tmpl w:val="739C8B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16329CE"/>
    <w:multiLevelType w:val="hybridMultilevel"/>
    <w:tmpl w:val="F266C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277434"/>
    <w:multiLevelType w:val="hybridMultilevel"/>
    <w:tmpl w:val="546289F4"/>
    <w:lvl w:ilvl="0" w:tplc="6E7CF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8060C2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7015F9"/>
    <w:multiLevelType w:val="multilevel"/>
    <w:tmpl w:val="436C1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291E2F90"/>
    <w:multiLevelType w:val="multilevel"/>
    <w:tmpl w:val="EBD87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84059"/>
    <w:multiLevelType w:val="multilevel"/>
    <w:tmpl w:val="CB425EB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D100A6A"/>
    <w:multiLevelType w:val="multilevel"/>
    <w:tmpl w:val="448AB1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329A77CD"/>
    <w:multiLevelType w:val="multilevel"/>
    <w:tmpl w:val="8D6605B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35204B57"/>
    <w:multiLevelType w:val="hybridMultilevel"/>
    <w:tmpl w:val="0FBE53B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A243763"/>
    <w:multiLevelType w:val="multilevel"/>
    <w:tmpl w:val="0C4C1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C5454"/>
    <w:multiLevelType w:val="multilevel"/>
    <w:tmpl w:val="C840E8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460E5A08"/>
    <w:multiLevelType w:val="multilevel"/>
    <w:tmpl w:val="7A7C5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48412F2C"/>
    <w:multiLevelType w:val="multilevel"/>
    <w:tmpl w:val="DF708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547E2D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4D6A23"/>
    <w:multiLevelType w:val="multilevel"/>
    <w:tmpl w:val="0210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0711931"/>
    <w:multiLevelType w:val="multilevel"/>
    <w:tmpl w:val="2AA8DF4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99E04AE"/>
    <w:multiLevelType w:val="multilevel"/>
    <w:tmpl w:val="5C80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F500DF"/>
    <w:multiLevelType w:val="multilevel"/>
    <w:tmpl w:val="4AFE57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78394986">
    <w:abstractNumId w:val="0"/>
  </w:num>
  <w:num w:numId="2" w16cid:durableId="2104184462">
    <w:abstractNumId w:val="1"/>
  </w:num>
  <w:num w:numId="3" w16cid:durableId="250706131">
    <w:abstractNumId w:val="2"/>
  </w:num>
  <w:num w:numId="4" w16cid:durableId="97719602">
    <w:abstractNumId w:val="3"/>
  </w:num>
  <w:num w:numId="5" w16cid:durableId="967973339">
    <w:abstractNumId w:val="4"/>
  </w:num>
  <w:num w:numId="6" w16cid:durableId="2078628293">
    <w:abstractNumId w:val="5"/>
  </w:num>
  <w:num w:numId="7" w16cid:durableId="610015899">
    <w:abstractNumId w:val="6"/>
  </w:num>
  <w:num w:numId="8" w16cid:durableId="1839491333">
    <w:abstractNumId w:val="7"/>
  </w:num>
  <w:num w:numId="9" w16cid:durableId="1269772334">
    <w:abstractNumId w:val="8"/>
  </w:num>
  <w:num w:numId="10" w16cid:durableId="1930574891">
    <w:abstractNumId w:val="9"/>
  </w:num>
  <w:num w:numId="11" w16cid:durableId="1504123930">
    <w:abstractNumId w:val="10"/>
  </w:num>
  <w:num w:numId="12" w16cid:durableId="1825655973">
    <w:abstractNumId w:val="11"/>
  </w:num>
  <w:num w:numId="13" w16cid:durableId="980772289">
    <w:abstractNumId w:val="12"/>
  </w:num>
  <w:num w:numId="14" w16cid:durableId="739525050">
    <w:abstractNumId w:val="13"/>
  </w:num>
  <w:num w:numId="15" w16cid:durableId="716902512">
    <w:abstractNumId w:val="14"/>
  </w:num>
  <w:num w:numId="16" w16cid:durableId="132213232">
    <w:abstractNumId w:val="15"/>
  </w:num>
  <w:num w:numId="17" w16cid:durableId="682782491">
    <w:abstractNumId w:val="22"/>
  </w:num>
  <w:num w:numId="18" w16cid:durableId="154497247">
    <w:abstractNumId w:val="19"/>
  </w:num>
  <w:num w:numId="19" w16cid:durableId="2140494381">
    <w:abstractNumId w:val="34"/>
  </w:num>
  <w:num w:numId="20" w16cid:durableId="1407335180">
    <w:abstractNumId w:val="31"/>
  </w:num>
  <w:num w:numId="21" w16cid:durableId="1482698601">
    <w:abstractNumId w:val="30"/>
  </w:num>
  <w:num w:numId="22" w16cid:durableId="191504159">
    <w:abstractNumId w:val="28"/>
  </w:num>
  <w:num w:numId="23" w16cid:durableId="473528901">
    <w:abstractNumId w:val="21"/>
  </w:num>
  <w:num w:numId="24" w16cid:durableId="1390347501">
    <w:abstractNumId w:val="18"/>
  </w:num>
  <w:num w:numId="25" w16cid:durableId="1136143093">
    <w:abstractNumId w:val="27"/>
  </w:num>
  <w:num w:numId="26" w16cid:durableId="674764032">
    <w:abstractNumId w:val="16"/>
  </w:num>
  <w:num w:numId="27" w16cid:durableId="1295713002">
    <w:abstractNumId w:val="25"/>
  </w:num>
  <w:num w:numId="28" w16cid:durableId="1442339547">
    <w:abstractNumId w:val="17"/>
  </w:num>
  <w:num w:numId="29" w16cid:durableId="1473330643">
    <w:abstractNumId w:val="29"/>
  </w:num>
  <w:num w:numId="30" w16cid:durableId="367070572">
    <w:abstractNumId w:val="23"/>
  </w:num>
  <w:num w:numId="31" w16cid:durableId="815685057">
    <w:abstractNumId w:val="37"/>
  </w:num>
  <w:num w:numId="32" w16cid:durableId="335498713">
    <w:abstractNumId w:val="26"/>
  </w:num>
  <w:num w:numId="33" w16cid:durableId="414086773">
    <w:abstractNumId w:val="38"/>
  </w:num>
  <w:num w:numId="34" w16cid:durableId="256255907">
    <w:abstractNumId w:val="24"/>
  </w:num>
  <w:num w:numId="35" w16cid:durableId="1124812894">
    <w:abstractNumId w:val="33"/>
  </w:num>
  <w:num w:numId="36" w16cid:durableId="2058816935">
    <w:abstractNumId w:val="36"/>
  </w:num>
  <w:num w:numId="37" w16cid:durableId="1241210158">
    <w:abstractNumId w:val="20"/>
  </w:num>
  <w:num w:numId="38" w16cid:durableId="2002610988">
    <w:abstractNumId w:val="35"/>
  </w:num>
  <w:num w:numId="39" w16cid:durableId="10595210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53"/>
    <w:rsid w:val="00011A10"/>
    <w:rsid w:val="0001293F"/>
    <w:rsid w:val="00017836"/>
    <w:rsid w:val="000230FB"/>
    <w:rsid w:val="00024A54"/>
    <w:rsid w:val="000522FD"/>
    <w:rsid w:val="00081769"/>
    <w:rsid w:val="00086162"/>
    <w:rsid w:val="00087037"/>
    <w:rsid w:val="0009102B"/>
    <w:rsid w:val="000B3C82"/>
    <w:rsid w:val="000B4DFC"/>
    <w:rsid w:val="000B6281"/>
    <w:rsid w:val="000C1090"/>
    <w:rsid w:val="000D0306"/>
    <w:rsid w:val="000D090A"/>
    <w:rsid w:val="000D6961"/>
    <w:rsid w:val="000D69B5"/>
    <w:rsid w:val="000E72E2"/>
    <w:rsid w:val="00110A66"/>
    <w:rsid w:val="0012421F"/>
    <w:rsid w:val="001254EE"/>
    <w:rsid w:val="00143C42"/>
    <w:rsid w:val="001442CF"/>
    <w:rsid w:val="001458FB"/>
    <w:rsid w:val="00180719"/>
    <w:rsid w:val="001B38BE"/>
    <w:rsid w:val="001C16CA"/>
    <w:rsid w:val="001E61BD"/>
    <w:rsid w:val="001F5B65"/>
    <w:rsid w:val="002045B3"/>
    <w:rsid w:val="00210338"/>
    <w:rsid w:val="002106D5"/>
    <w:rsid w:val="00210B76"/>
    <w:rsid w:val="00222E1F"/>
    <w:rsid w:val="00224C56"/>
    <w:rsid w:val="00233343"/>
    <w:rsid w:val="00246F44"/>
    <w:rsid w:val="00257FC3"/>
    <w:rsid w:val="00260788"/>
    <w:rsid w:val="002776C4"/>
    <w:rsid w:val="002820D9"/>
    <w:rsid w:val="002831D4"/>
    <w:rsid w:val="002A07E8"/>
    <w:rsid w:val="002B177F"/>
    <w:rsid w:val="002B69D3"/>
    <w:rsid w:val="002C2B42"/>
    <w:rsid w:val="002C7313"/>
    <w:rsid w:val="002E28DD"/>
    <w:rsid w:val="002F4955"/>
    <w:rsid w:val="002F54E5"/>
    <w:rsid w:val="003008D0"/>
    <w:rsid w:val="00306C7C"/>
    <w:rsid w:val="00306E2D"/>
    <w:rsid w:val="00315C0D"/>
    <w:rsid w:val="00320476"/>
    <w:rsid w:val="003470D0"/>
    <w:rsid w:val="00347E2B"/>
    <w:rsid w:val="00360D76"/>
    <w:rsid w:val="00363CE1"/>
    <w:rsid w:val="00383053"/>
    <w:rsid w:val="00384DED"/>
    <w:rsid w:val="003A0190"/>
    <w:rsid w:val="003A40C7"/>
    <w:rsid w:val="003B27E4"/>
    <w:rsid w:val="003D76F8"/>
    <w:rsid w:val="003E03A3"/>
    <w:rsid w:val="003F27EE"/>
    <w:rsid w:val="004031A3"/>
    <w:rsid w:val="0040367D"/>
    <w:rsid w:val="0041255B"/>
    <w:rsid w:val="0041394A"/>
    <w:rsid w:val="00414CBB"/>
    <w:rsid w:val="00416C5A"/>
    <w:rsid w:val="004204E8"/>
    <w:rsid w:val="00431AA5"/>
    <w:rsid w:val="00432353"/>
    <w:rsid w:val="004350FA"/>
    <w:rsid w:val="00437FCE"/>
    <w:rsid w:val="00441E71"/>
    <w:rsid w:val="0044653C"/>
    <w:rsid w:val="00446AC0"/>
    <w:rsid w:val="004503D7"/>
    <w:rsid w:val="004623F2"/>
    <w:rsid w:val="00464978"/>
    <w:rsid w:val="00466050"/>
    <w:rsid w:val="00471372"/>
    <w:rsid w:val="004938F0"/>
    <w:rsid w:val="00493F30"/>
    <w:rsid w:val="00496F31"/>
    <w:rsid w:val="004B2827"/>
    <w:rsid w:val="004C2AE6"/>
    <w:rsid w:val="004E2B89"/>
    <w:rsid w:val="004E789A"/>
    <w:rsid w:val="004F6E54"/>
    <w:rsid w:val="005004E5"/>
    <w:rsid w:val="00510D24"/>
    <w:rsid w:val="00511ACC"/>
    <w:rsid w:val="00512254"/>
    <w:rsid w:val="005239C4"/>
    <w:rsid w:val="005447B2"/>
    <w:rsid w:val="00580D69"/>
    <w:rsid w:val="00580F67"/>
    <w:rsid w:val="005950EF"/>
    <w:rsid w:val="005A27A7"/>
    <w:rsid w:val="005A6FF5"/>
    <w:rsid w:val="005A7DFF"/>
    <w:rsid w:val="005B02F6"/>
    <w:rsid w:val="005B3978"/>
    <w:rsid w:val="005C2F23"/>
    <w:rsid w:val="005C6650"/>
    <w:rsid w:val="005D7165"/>
    <w:rsid w:val="005D780E"/>
    <w:rsid w:val="005E4504"/>
    <w:rsid w:val="005E49EF"/>
    <w:rsid w:val="005F737C"/>
    <w:rsid w:val="0060118C"/>
    <w:rsid w:val="00613037"/>
    <w:rsid w:val="00615E7B"/>
    <w:rsid w:val="006177EF"/>
    <w:rsid w:val="00620153"/>
    <w:rsid w:val="006221D5"/>
    <w:rsid w:val="00634806"/>
    <w:rsid w:val="00635922"/>
    <w:rsid w:val="00640318"/>
    <w:rsid w:val="0066577E"/>
    <w:rsid w:val="00665980"/>
    <w:rsid w:val="00677F27"/>
    <w:rsid w:val="0068727B"/>
    <w:rsid w:val="00693F0C"/>
    <w:rsid w:val="006B7CB2"/>
    <w:rsid w:val="006C2470"/>
    <w:rsid w:val="006D69FD"/>
    <w:rsid w:val="006E007A"/>
    <w:rsid w:val="006F57B7"/>
    <w:rsid w:val="00702F3E"/>
    <w:rsid w:val="0070783B"/>
    <w:rsid w:val="00710AF9"/>
    <w:rsid w:val="00730260"/>
    <w:rsid w:val="00741B55"/>
    <w:rsid w:val="0074277E"/>
    <w:rsid w:val="007520BC"/>
    <w:rsid w:val="00770583"/>
    <w:rsid w:val="00777CB0"/>
    <w:rsid w:val="007957B1"/>
    <w:rsid w:val="007971AE"/>
    <w:rsid w:val="00797A4A"/>
    <w:rsid w:val="007B0AF7"/>
    <w:rsid w:val="007B4288"/>
    <w:rsid w:val="007B4890"/>
    <w:rsid w:val="007B4E64"/>
    <w:rsid w:val="007B6CAE"/>
    <w:rsid w:val="007B6D01"/>
    <w:rsid w:val="007C0751"/>
    <w:rsid w:val="007C30CB"/>
    <w:rsid w:val="007D1357"/>
    <w:rsid w:val="007D4A97"/>
    <w:rsid w:val="007E6609"/>
    <w:rsid w:val="007E7876"/>
    <w:rsid w:val="007E7D07"/>
    <w:rsid w:val="007F2837"/>
    <w:rsid w:val="008027CB"/>
    <w:rsid w:val="00803AC2"/>
    <w:rsid w:val="008048A6"/>
    <w:rsid w:val="00811D63"/>
    <w:rsid w:val="008455BD"/>
    <w:rsid w:val="00854C4A"/>
    <w:rsid w:val="008571AF"/>
    <w:rsid w:val="00862DCE"/>
    <w:rsid w:val="0086583C"/>
    <w:rsid w:val="00875463"/>
    <w:rsid w:val="00875D08"/>
    <w:rsid w:val="00884630"/>
    <w:rsid w:val="0088513A"/>
    <w:rsid w:val="00885E07"/>
    <w:rsid w:val="00896CF9"/>
    <w:rsid w:val="008973B2"/>
    <w:rsid w:val="008C66A8"/>
    <w:rsid w:val="008D08AD"/>
    <w:rsid w:val="008E0953"/>
    <w:rsid w:val="0091727C"/>
    <w:rsid w:val="00920295"/>
    <w:rsid w:val="0092507C"/>
    <w:rsid w:val="00931D6F"/>
    <w:rsid w:val="00932CA4"/>
    <w:rsid w:val="009346E0"/>
    <w:rsid w:val="0094318E"/>
    <w:rsid w:val="009454AA"/>
    <w:rsid w:val="009457E5"/>
    <w:rsid w:val="009613BA"/>
    <w:rsid w:val="00964A15"/>
    <w:rsid w:val="00975ED6"/>
    <w:rsid w:val="00992860"/>
    <w:rsid w:val="0099472E"/>
    <w:rsid w:val="009A1F81"/>
    <w:rsid w:val="009A5423"/>
    <w:rsid w:val="009B3DFD"/>
    <w:rsid w:val="009E12A3"/>
    <w:rsid w:val="009E278C"/>
    <w:rsid w:val="009E6FC2"/>
    <w:rsid w:val="009F5AD0"/>
    <w:rsid w:val="00A077DD"/>
    <w:rsid w:val="00A11368"/>
    <w:rsid w:val="00A469B3"/>
    <w:rsid w:val="00A54147"/>
    <w:rsid w:val="00A668D9"/>
    <w:rsid w:val="00A84F9B"/>
    <w:rsid w:val="00A9416E"/>
    <w:rsid w:val="00AA3B64"/>
    <w:rsid w:val="00AB564B"/>
    <w:rsid w:val="00AB6C6E"/>
    <w:rsid w:val="00AC177E"/>
    <w:rsid w:val="00AC3ACD"/>
    <w:rsid w:val="00AE030A"/>
    <w:rsid w:val="00AF3777"/>
    <w:rsid w:val="00B10733"/>
    <w:rsid w:val="00B13444"/>
    <w:rsid w:val="00B1446F"/>
    <w:rsid w:val="00B1761D"/>
    <w:rsid w:val="00B25FB5"/>
    <w:rsid w:val="00B300CD"/>
    <w:rsid w:val="00B3580A"/>
    <w:rsid w:val="00B46E47"/>
    <w:rsid w:val="00B66943"/>
    <w:rsid w:val="00B87C1D"/>
    <w:rsid w:val="00B90DB6"/>
    <w:rsid w:val="00B9194D"/>
    <w:rsid w:val="00B92AFF"/>
    <w:rsid w:val="00BA5733"/>
    <w:rsid w:val="00BC01BF"/>
    <w:rsid w:val="00BC5624"/>
    <w:rsid w:val="00BC75D7"/>
    <w:rsid w:val="00BC79EA"/>
    <w:rsid w:val="00BF0DDE"/>
    <w:rsid w:val="00BF3814"/>
    <w:rsid w:val="00C03040"/>
    <w:rsid w:val="00C0588F"/>
    <w:rsid w:val="00C05DB8"/>
    <w:rsid w:val="00C05DE9"/>
    <w:rsid w:val="00C12EC0"/>
    <w:rsid w:val="00C226E4"/>
    <w:rsid w:val="00C30B84"/>
    <w:rsid w:val="00C3446E"/>
    <w:rsid w:val="00C44B89"/>
    <w:rsid w:val="00C45129"/>
    <w:rsid w:val="00C541E7"/>
    <w:rsid w:val="00C572F1"/>
    <w:rsid w:val="00C755BB"/>
    <w:rsid w:val="00C91836"/>
    <w:rsid w:val="00C93196"/>
    <w:rsid w:val="00C93C0F"/>
    <w:rsid w:val="00C97F94"/>
    <w:rsid w:val="00CA2E45"/>
    <w:rsid w:val="00CB0E8F"/>
    <w:rsid w:val="00CB19A6"/>
    <w:rsid w:val="00CD104F"/>
    <w:rsid w:val="00CD5D51"/>
    <w:rsid w:val="00CF313A"/>
    <w:rsid w:val="00CF712C"/>
    <w:rsid w:val="00D14D65"/>
    <w:rsid w:val="00D16158"/>
    <w:rsid w:val="00D277CB"/>
    <w:rsid w:val="00D27A88"/>
    <w:rsid w:val="00D41251"/>
    <w:rsid w:val="00D44175"/>
    <w:rsid w:val="00D55AE6"/>
    <w:rsid w:val="00D56F1E"/>
    <w:rsid w:val="00D70109"/>
    <w:rsid w:val="00D727EE"/>
    <w:rsid w:val="00D77F9F"/>
    <w:rsid w:val="00D84AFF"/>
    <w:rsid w:val="00D96BFF"/>
    <w:rsid w:val="00DA1BE5"/>
    <w:rsid w:val="00DD6CD1"/>
    <w:rsid w:val="00DE35C8"/>
    <w:rsid w:val="00DF60E7"/>
    <w:rsid w:val="00E07F0F"/>
    <w:rsid w:val="00E14BC6"/>
    <w:rsid w:val="00E239B7"/>
    <w:rsid w:val="00E24C83"/>
    <w:rsid w:val="00E25C4F"/>
    <w:rsid w:val="00E279A5"/>
    <w:rsid w:val="00E35F5C"/>
    <w:rsid w:val="00E37284"/>
    <w:rsid w:val="00E41F22"/>
    <w:rsid w:val="00E45F51"/>
    <w:rsid w:val="00E56F54"/>
    <w:rsid w:val="00E61987"/>
    <w:rsid w:val="00E87521"/>
    <w:rsid w:val="00EB243D"/>
    <w:rsid w:val="00EB5E4B"/>
    <w:rsid w:val="00ED763C"/>
    <w:rsid w:val="00EF1895"/>
    <w:rsid w:val="00EF5ACD"/>
    <w:rsid w:val="00F04D67"/>
    <w:rsid w:val="00F2775F"/>
    <w:rsid w:val="00F31AAF"/>
    <w:rsid w:val="00F36177"/>
    <w:rsid w:val="00F41B8E"/>
    <w:rsid w:val="00F465B9"/>
    <w:rsid w:val="00F538FD"/>
    <w:rsid w:val="00F828AC"/>
    <w:rsid w:val="00FA2ABF"/>
    <w:rsid w:val="00FC3114"/>
    <w:rsid w:val="00FD1A8A"/>
    <w:rsid w:val="00FE1A52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AC83AB-4581-4C17-8773-C5E454A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2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B2827"/>
    <w:pPr>
      <w:keepNext/>
      <w:numPr>
        <w:numId w:val="5"/>
      </w:numPr>
      <w:spacing w:before="180" w:after="60"/>
      <w:outlineLvl w:val="0"/>
    </w:pPr>
    <w:rPr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2827"/>
    <w:rPr>
      <w:sz w:val="22"/>
      <w:szCs w:val="22"/>
    </w:rPr>
  </w:style>
  <w:style w:type="character" w:customStyle="1" w:styleId="WW8Num1z1">
    <w:name w:val="WW8Num1z1"/>
    <w:rsid w:val="004B2827"/>
  </w:style>
  <w:style w:type="character" w:customStyle="1" w:styleId="WW8Num1z2">
    <w:name w:val="WW8Num1z2"/>
    <w:rsid w:val="004B2827"/>
  </w:style>
  <w:style w:type="character" w:customStyle="1" w:styleId="WW8Num1z3">
    <w:name w:val="WW8Num1z3"/>
    <w:rsid w:val="004B2827"/>
  </w:style>
  <w:style w:type="character" w:customStyle="1" w:styleId="WW8Num1z4">
    <w:name w:val="WW8Num1z4"/>
    <w:rsid w:val="004B2827"/>
  </w:style>
  <w:style w:type="character" w:customStyle="1" w:styleId="WW8Num1z5">
    <w:name w:val="WW8Num1z5"/>
    <w:rsid w:val="004B2827"/>
  </w:style>
  <w:style w:type="character" w:customStyle="1" w:styleId="WW8Num1z6">
    <w:name w:val="WW8Num1z6"/>
    <w:rsid w:val="004B2827"/>
  </w:style>
  <w:style w:type="character" w:customStyle="1" w:styleId="WW8Num1z7">
    <w:name w:val="WW8Num1z7"/>
    <w:rsid w:val="004B2827"/>
  </w:style>
  <w:style w:type="character" w:customStyle="1" w:styleId="WW8Num1z8">
    <w:name w:val="WW8Num1z8"/>
    <w:rsid w:val="004B2827"/>
  </w:style>
  <w:style w:type="character" w:customStyle="1" w:styleId="WW8Num2z0">
    <w:name w:val="WW8Num2z0"/>
    <w:rsid w:val="004B2827"/>
  </w:style>
  <w:style w:type="character" w:customStyle="1" w:styleId="WW8Num2z1">
    <w:name w:val="WW8Num2z1"/>
    <w:rsid w:val="004B2827"/>
  </w:style>
  <w:style w:type="character" w:customStyle="1" w:styleId="WW8Num2z2">
    <w:name w:val="WW8Num2z2"/>
    <w:rsid w:val="004B2827"/>
  </w:style>
  <w:style w:type="character" w:customStyle="1" w:styleId="WW8Num2z3">
    <w:name w:val="WW8Num2z3"/>
    <w:rsid w:val="004B2827"/>
  </w:style>
  <w:style w:type="character" w:customStyle="1" w:styleId="WW8Num2z4">
    <w:name w:val="WW8Num2z4"/>
    <w:rsid w:val="004B2827"/>
  </w:style>
  <w:style w:type="character" w:customStyle="1" w:styleId="WW8Num2z5">
    <w:name w:val="WW8Num2z5"/>
    <w:rsid w:val="004B2827"/>
  </w:style>
  <w:style w:type="character" w:customStyle="1" w:styleId="WW8Num2z6">
    <w:name w:val="WW8Num2z6"/>
    <w:rsid w:val="004B2827"/>
  </w:style>
  <w:style w:type="character" w:customStyle="1" w:styleId="WW8Num2z7">
    <w:name w:val="WW8Num2z7"/>
    <w:rsid w:val="004B2827"/>
  </w:style>
  <w:style w:type="character" w:customStyle="1" w:styleId="WW8Num2z8">
    <w:name w:val="WW8Num2z8"/>
    <w:rsid w:val="004B2827"/>
  </w:style>
  <w:style w:type="character" w:customStyle="1" w:styleId="WW8Num3z0">
    <w:name w:val="WW8Num3z0"/>
    <w:rsid w:val="004B2827"/>
    <w:rPr>
      <w:rFonts w:hint="default"/>
      <w:strike w:val="0"/>
      <w:dstrike w:val="0"/>
      <w:sz w:val="22"/>
      <w:szCs w:val="22"/>
    </w:rPr>
  </w:style>
  <w:style w:type="character" w:customStyle="1" w:styleId="WW8Num3z2">
    <w:name w:val="WW8Num3z2"/>
    <w:rsid w:val="004B2827"/>
    <w:rPr>
      <w:rFonts w:ascii="Wingdings" w:hAnsi="Wingdings" w:cs="Wingdings" w:hint="default"/>
    </w:rPr>
  </w:style>
  <w:style w:type="character" w:customStyle="1" w:styleId="WW8Num3z3">
    <w:name w:val="WW8Num3z3"/>
    <w:rsid w:val="004B2827"/>
    <w:rPr>
      <w:rFonts w:ascii="Symbol" w:hAnsi="Symbol" w:cs="Symbol" w:hint="default"/>
    </w:rPr>
  </w:style>
  <w:style w:type="character" w:customStyle="1" w:styleId="WW8Num3z4">
    <w:name w:val="WW8Num3z4"/>
    <w:rsid w:val="004B2827"/>
    <w:rPr>
      <w:rFonts w:ascii="Courier New" w:hAnsi="Courier New" w:cs="Courier New" w:hint="default"/>
    </w:rPr>
  </w:style>
  <w:style w:type="character" w:customStyle="1" w:styleId="WW8Num4z0">
    <w:name w:val="WW8Num4z0"/>
    <w:rsid w:val="004B2827"/>
    <w:rPr>
      <w:sz w:val="22"/>
      <w:szCs w:val="22"/>
    </w:rPr>
  </w:style>
  <w:style w:type="character" w:customStyle="1" w:styleId="WW8Num4z1">
    <w:name w:val="WW8Num4z1"/>
    <w:rsid w:val="004B2827"/>
  </w:style>
  <w:style w:type="character" w:customStyle="1" w:styleId="WW8Num4z2">
    <w:name w:val="WW8Num4z2"/>
    <w:rsid w:val="004B2827"/>
  </w:style>
  <w:style w:type="character" w:customStyle="1" w:styleId="WW8Num4z3">
    <w:name w:val="WW8Num4z3"/>
    <w:rsid w:val="004B2827"/>
  </w:style>
  <w:style w:type="character" w:customStyle="1" w:styleId="WW8Num4z4">
    <w:name w:val="WW8Num4z4"/>
    <w:rsid w:val="004B2827"/>
  </w:style>
  <w:style w:type="character" w:customStyle="1" w:styleId="WW8Num4z5">
    <w:name w:val="WW8Num4z5"/>
    <w:rsid w:val="004B2827"/>
  </w:style>
  <w:style w:type="character" w:customStyle="1" w:styleId="WW8Num4z6">
    <w:name w:val="WW8Num4z6"/>
    <w:rsid w:val="004B2827"/>
  </w:style>
  <w:style w:type="character" w:customStyle="1" w:styleId="WW8Num4z7">
    <w:name w:val="WW8Num4z7"/>
    <w:rsid w:val="004B2827"/>
  </w:style>
  <w:style w:type="character" w:customStyle="1" w:styleId="WW8Num4z8">
    <w:name w:val="WW8Num4z8"/>
    <w:rsid w:val="004B2827"/>
  </w:style>
  <w:style w:type="character" w:customStyle="1" w:styleId="WW8Num5z0">
    <w:name w:val="WW8Num5z0"/>
    <w:rsid w:val="004B2827"/>
    <w:rPr>
      <w:rFonts w:hint="default"/>
    </w:rPr>
  </w:style>
  <w:style w:type="character" w:customStyle="1" w:styleId="WW8Num5z1">
    <w:name w:val="WW8Num5z1"/>
    <w:rsid w:val="004B2827"/>
  </w:style>
  <w:style w:type="character" w:customStyle="1" w:styleId="WW8Num5z2">
    <w:name w:val="WW8Num5z2"/>
    <w:rsid w:val="004B2827"/>
  </w:style>
  <w:style w:type="character" w:customStyle="1" w:styleId="WW8Num5z3">
    <w:name w:val="WW8Num5z3"/>
    <w:rsid w:val="004B2827"/>
  </w:style>
  <w:style w:type="character" w:customStyle="1" w:styleId="WW8Num5z4">
    <w:name w:val="WW8Num5z4"/>
    <w:rsid w:val="004B2827"/>
  </w:style>
  <w:style w:type="character" w:customStyle="1" w:styleId="WW8Num5z5">
    <w:name w:val="WW8Num5z5"/>
    <w:rsid w:val="004B2827"/>
  </w:style>
  <w:style w:type="character" w:customStyle="1" w:styleId="WW8Num5z6">
    <w:name w:val="WW8Num5z6"/>
    <w:rsid w:val="004B2827"/>
  </w:style>
  <w:style w:type="character" w:customStyle="1" w:styleId="WW8Num5z7">
    <w:name w:val="WW8Num5z7"/>
    <w:rsid w:val="004B2827"/>
  </w:style>
  <w:style w:type="character" w:customStyle="1" w:styleId="WW8Num5z8">
    <w:name w:val="WW8Num5z8"/>
    <w:rsid w:val="004B2827"/>
  </w:style>
  <w:style w:type="character" w:customStyle="1" w:styleId="WW8Num6z0">
    <w:name w:val="WW8Num6z0"/>
    <w:rsid w:val="004B2827"/>
    <w:rPr>
      <w:rFonts w:hint="default"/>
    </w:rPr>
  </w:style>
  <w:style w:type="character" w:customStyle="1" w:styleId="WW8Num6z2">
    <w:name w:val="WW8Num6z2"/>
    <w:rsid w:val="004B2827"/>
  </w:style>
  <w:style w:type="character" w:customStyle="1" w:styleId="WW8Num6z3">
    <w:name w:val="WW8Num6z3"/>
    <w:rsid w:val="004B2827"/>
  </w:style>
  <w:style w:type="character" w:customStyle="1" w:styleId="WW8Num6z4">
    <w:name w:val="WW8Num6z4"/>
    <w:rsid w:val="004B2827"/>
  </w:style>
  <w:style w:type="character" w:customStyle="1" w:styleId="WW8Num6z5">
    <w:name w:val="WW8Num6z5"/>
    <w:rsid w:val="004B2827"/>
  </w:style>
  <w:style w:type="character" w:customStyle="1" w:styleId="WW8Num6z6">
    <w:name w:val="WW8Num6z6"/>
    <w:rsid w:val="004B2827"/>
  </w:style>
  <w:style w:type="character" w:customStyle="1" w:styleId="WW8Num6z7">
    <w:name w:val="WW8Num6z7"/>
    <w:rsid w:val="004B2827"/>
  </w:style>
  <w:style w:type="character" w:customStyle="1" w:styleId="WW8Num6z8">
    <w:name w:val="WW8Num6z8"/>
    <w:rsid w:val="004B2827"/>
  </w:style>
  <w:style w:type="character" w:customStyle="1" w:styleId="WW8Num7z0">
    <w:name w:val="WW8Num7z0"/>
    <w:rsid w:val="004B2827"/>
  </w:style>
  <w:style w:type="character" w:customStyle="1" w:styleId="WW8Num7z1">
    <w:name w:val="WW8Num7z1"/>
    <w:rsid w:val="004B2827"/>
  </w:style>
  <w:style w:type="character" w:customStyle="1" w:styleId="WW8Num7z2">
    <w:name w:val="WW8Num7z2"/>
    <w:rsid w:val="004B2827"/>
  </w:style>
  <w:style w:type="character" w:customStyle="1" w:styleId="WW8Num7z3">
    <w:name w:val="WW8Num7z3"/>
    <w:rsid w:val="004B2827"/>
  </w:style>
  <w:style w:type="character" w:customStyle="1" w:styleId="WW8Num7z4">
    <w:name w:val="WW8Num7z4"/>
    <w:rsid w:val="004B2827"/>
  </w:style>
  <w:style w:type="character" w:customStyle="1" w:styleId="WW8Num7z5">
    <w:name w:val="WW8Num7z5"/>
    <w:rsid w:val="004B2827"/>
  </w:style>
  <w:style w:type="character" w:customStyle="1" w:styleId="WW8Num7z6">
    <w:name w:val="WW8Num7z6"/>
    <w:rsid w:val="004B2827"/>
  </w:style>
  <w:style w:type="character" w:customStyle="1" w:styleId="WW8Num7z7">
    <w:name w:val="WW8Num7z7"/>
    <w:rsid w:val="004B2827"/>
  </w:style>
  <w:style w:type="character" w:customStyle="1" w:styleId="WW8Num7z8">
    <w:name w:val="WW8Num7z8"/>
    <w:rsid w:val="004B2827"/>
  </w:style>
  <w:style w:type="character" w:customStyle="1" w:styleId="WW8Num8z0">
    <w:name w:val="WW8Num8z0"/>
    <w:rsid w:val="004B2827"/>
  </w:style>
  <w:style w:type="character" w:customStyle="1" w:styleId="WW8Num8z1">
    <w:name w:val="WW8Num8z1"/>
    <w:rsid w:val="004B2827"/>
  </w:style>
  <w:style w:type="character" w:customStyle="1" w:styleId="WW8Num8z2">
    <w:name w:val="WW8Num8z2"/>
    <w:rsid w:val="004B2827"/>
  </w:style>
  <w:style w:type="character" w:customStyle="1" w:styleId="WW8Num8z3">
    <w:name w:val="WW8Num8z3"/>
    <w:rsid w:val="004B2827"/>
  </w:style>
  <w:style w:type="character" w:customStyle="1" w:styleId="WW8Num8z4">
    <w:name w:val="WW8Num8z4"/>
    <w:rsid w:val="004B2827"/>
  </w:style>
  <w:style w:type="character" w:customStyle="1" w:styleId="WW8Num8z5">
    <w:name w:val="WW8Num8z5"/>
    <w:rsid w:val="004B2827"/>
  </w:style>
  <w:style w:type="character" w:customStyle="1" w:styleId="WW8Num8z6">
    <w:name w:val="WW8Num8z6"/>
    <w:rsid w:val="004B2827"/>
  </w:style>
  <w:style w:type="character" w:customStyle="1" w:styleId="WW8Num8z7">
    <w:name w:val="WW8Num8z7"/>
    <w:rsid w:val="004B2827"/>
  </w:style>
  <w:style w:type="character" w:customStyle="1" w:styleId="WW8Num8z8">
    <w:name w:val="WW8Num8z8"/>
    <w:rsid w:val="004B2827"/>
  </w:style>
  <w:style w:type="character" w:customStyle="1" w:styleId="WW8Num9z0">
    <w:name w:val="WW8Num9z0"/>
    <w:rsid w:val="004B2827"/>
    <w:rPr>
      <w:rFonts w:hint="default"/>
      <w:sz w:val="22"/>
      <w:szCs w:val="22"/>
    </w:rPr>
  </w:style>
  <w:style w:type="character" w:customStyle="1" w:styleId="WW8Num9z1">
    <w:name w:val="WW8Num9z1"/>
    <w:rsid w:val="004B2827"/>
  </w:style>
  <w:style w:type="character" w:customStyle="1" w:styleId="WW8Num9z2">
    <w:name w:val="WW8Num9z2"/>
    <w:rsid w:val="004B2827"/>
  </w:style>
  <w:style w:type="character" w:customStyle="1" w:styleId="WW8Num9z3">
    <w:name w:val="WW8Num9z3"/>
    <w:rsid w:val="004B2827"/>
  </w:style>
  <w:style w:type="character" w:customStyle="1" w:styleId="WW8Num9z4">
    <w:name w:val="WW8Num9z4"/>
    <w:rsid w:val="004B2827"/>
  </w:style>
  <w:style w:type="character" w:customStyle="1" w:styleId="WW8Num9z5">
    <w:name w:val="WW8Num9z5"/>
    <w:rsid w:val="004B2827"/>
  </w:style>
  <w:style w:type="character" w:customStyle="1" w:styleId="WW8Num9z6">
    <w:name w:val="WW8Num9z6"/>
    <w:rsid w:val="004B2827"/>
  </w:style>
  <w:style w:type="character" w:customStyle="1" w:styleId="WW8Num9z7">
    <w:name w:val="WW8Num9z7"/>
    <w:rsid w:val="004B2827"/>
  </w:style>
  <w:style w:type="character" w:customStyle="1" w:styleId="WW8Num9z8">
    <w:name w:val="WW8Num9z8"/>
    <w:rsid w:val="004B2827"/>
  </w:style>
  <w:style w:type="character" w:customStyle="1" w:styleId="WW8Num10z0">
    <w:name w:val="WW8Num10z0"/>
    <w:rsid w:val="004B2827"/>
    <w:rPr>
      <w:sz w:val="22"/>
      <w:szCs w:val="22"/>
    </w:rPr>
  </w:style>
  <w:style w:type="character" w:customStyle="1" w:styleId="WW8Num10z1">
    <w:name w:val="WW8Num10z1"/>
    <w:rsid w:val="004B2827"/>
    <w:rPr>
      <w:rFonts w:ascii="Symbol" w:eastAsia="Times New Roman" w:hAnsi="Symbol" w:cs="Times New Roman" w:hint="default"/>
    </w:rPr>
  </w:style>
  <w:style w:type="character" w:customStyle="1" w:styleId="WW8Num10z2">
    <w:name w:val="WW8Num10z2"/>
    <w:rsid w:val="004B2827"/>
    <w:rPr>
      <w:rFonts w:hint="default"/>
    </w:rPr>
  </w:style>
  <w:style w:type="character" w:customStyle="1" w:styleId="WW8Num10z3">
    <w:name w:val="WW8Num10z3"/>
    <w:rsid w:val="004B2827"/>
  </w:style>
  <w:style w:type="character" w:customStyle="1" w:styleId="WW8Num10z4">
    <w:name w:val="WW8Num10z4"/>
    <w:rsid w:val="004B2827"/>
  </w:style>
  <w:style w:type="character" w:customStyle="1" w:styleId="WW8Num10z5">
    <w:name w:val="WW8Num10z5"/>
    <w:rsid w:val="004B2827"/>
  </w:style>
  <w:style w:type="character" w:customStyle="1" w:styleId="WW8Num10z6">
    <w:name w:val="WW8Num10z6"/>
    <w:rsid w:val="004B2827"/>
  </w:style>
  <w:style w:type="character" w:customStyle="1" w:styleId="WW8Num10z7">
    <w:name w:val="WW8Num10z7"/>
    <w:rsid w:val="004B2827"/>
  </w:style>
  <w:style w:type="character" w:customStyle="1" w:styleId="WW8Num10z8">
    <w:name w:val="WW8Num10z8"/>
    <w:rsid w:val="004B2827"/>
  </w:style>
  <w:style w:type="character" w:customStyle="1" w:styleId="WW8Num11z0">
    <w:name w:val="WW8Num11z0"/>
    <w:rsid w:val="004B2827"/>
    <w:rPr>
      <w:rFonts w:hint="default"/>
    </w:rPr>
  </w:style>
  <w:style w:type="character" w:customStyle="1" w:styleId="WW8Num11z1">
    <w:name w:val="WW8Num11z1"/>
    <w:rsid w:val="004B2827"/>
  </w:style>
  <w:style w:type="character" w:customStyle="1" w:styleId="WW8Num11z2">
    <w:name w:val="WW8Num11z2"/>
    <w:rsid w:val="004B2827"/>
  </w:style>
  <w:style w:type="character" w:customStyle="1" w:styleId="WW8Num11z3">
    <w:name w:val="WW8Num11z3"/>
    <w:rsid w:val="004B2827"/>
  </w:style>
  <w:style w:type="character" w:customStyle="1" w:styleId="WW8Num11z4">
    <w:name w:val="WW8Num11z4"/>
    <w:rsid w:val="004B2827"/>
  </w:style>
  <w:style w:type="character" w:customStyle="1" w:styleId="WW8Num11z5">
    <w:name w:val="WW8Num11z5"/>
    <w:rsid w:val="004B2827"/>
  </w:style>
  <w:style w:type="character" w:customStyle="1" w:styleId="WW8Num11z6">
    <w:name w:val="WW8Num11z6"/>
    <w:rsid w:val="004B2827"/>
  </w:style>
  <w:style w:type="character" w:customStyle="1" w:styleId="WW8Num11z7">
    <w:name w:val="WW8Num11z7"/>
    <w:rsid w:val="004B2827"/>
  </w:style>
  <w:style w:type="character" w:customStyle="1" w:styleId="WW8Num11z8">
    <w:name w:val="WW8Num11z8"/>
    <w:rsid w:val="004B2827"/>
  </w:style>
  <w:style w:type="character" w:customStyle="1" w:styleId="WW8Num12z0">
    <w:name w:val="WW8Num12z0"/>
    <w:rsid w:val="004B2827"/>
    <w:rPr>
      <w:rFonts w:hint="default"/>
    </w:rPr>
  </w:style>
  <w:style w:type="character" w:customStyle="1" w:styleId="WW8Num12z1">
    <w:name w:val="WW8Num12z1"/>
    <w:rsid w:val="004B2827"/>
  </w:style>
  <w:style w:type="character" w:customStyle="1" w:styleId="WW8Num12z2">
    <w:name w:val="WW8Num12z2"/>
    <w:rsid w:val="004B2827"/>
  </w:style>
  <w:style w:type="character" w:customStyle="1" w:styleId="WW8Num12z3">
    <w:name w:val="WW8Num12z3"/>
    <w:rsid w:val="004B2827"/>
  </w:style>
  <w:style w:type="character" w:customStyle="1" w:styleId="WW8Num12z4">
    <w:name w:val="WW8Num12z4"/>
    <w:rsid w:val="004B2827"/>
  </w:style>
  <w:style w:type="character" w:customStyle="1" w:styleId="WW8Num12z5">
    <w:name w:val="WW8Num12z5"/>
    <w:rsid w:val="004B2827"/>
  </w:style>
  <w:style w:type="character" w:customStyle="1" w:styleId="WW8Num12z6">
    <w:name w:val="WW8Num12z6"/>
    <w:rsid w:val="004B2827"/>
  </w:style>
  <w:style w:type="character" w:customStyle="1" w:styleId="WW8Num12z7">
    <w:name w:val="WW8Num12z7"/>
    <w:rsid w:val="004B2827"/>
  </w:style>
  <w:style w:type="character" w:customStyle="1" w:styleId="WW8Num12z8">
    <w:name w:val="WW8Num12z8"/>
    <w:rsid w:val="004B2827"/>
  </w:style>
  <w:style w:type="character" w:customStyle="1" w:styleId="WW8Num13z0">
    <w:name w:val="WW8Num13z0"/>
    <w:rsid w:val="004B2827"/>
    <w:rPr>
      <w:rFonts w:hint="default"/>
      <w:b w:val="0"/>
      <w:sz w:val="22"/>
      <w:szCs w:val="22"/>
    </w:rPr>
  </w:style>
  <w:style w:type="character" w:customStyle="1" w:styleId="WW8Num13z1">
    <w:name w:val="WW8Num13z1"/>
    <w:rsid w:val="004B2827"/>
  </w:style>
  <w:style w:type="character" w:customStyle="1" w:styleId="WW8Num13z2">
    <w:name w:val="WW8Num13z2"/>
    <w:rsid w:val="004B2827"/>
  </w:style>
  <w:style w:type="character" w:customStyle="1" w:styleId="WW8Num13z3">
    <w:name w:val="WW8Num13z3"/>
    <w:rsid w:val="004B2827"/>
  </w:style>
  <w:style w:type="character" w:customStyle="1" w:styleId="WW8Num13z4">
    <w:name w:val="WW8Num13z4"/>
    <w:rsid w:val="004B2827"/>
  </w:style>
  <w:style w:type="character" w:customStyle="1" w:styleId="WW8Num13z5">
    <w:name w:val="WW8Num13z5"/>
    <w:rsid w:val="004B2827"/>
  </w:style>
  <w:style w:type="character" w:customStyle="1" w:styleId="WW8Num13z6">
    <w:name w:val="WW8Num13z6"/>
    <w:rsid w:val="004B2827"/>
  </w:style>
  <w:style w:type="character" w:customStyle="1" w:styleId="WW8Num13z7">
    <w:name w:val="WW8Num13z7"/>
    <w:rsid w:val="004B2827"/>
  </w:style>
  <w:style w:type="character" w:customStyle="1" w:styleId="WW8Num13z8">
    <w:name w:val="WW8Num13z8"/>
    <w:rsid w:val="004B2827"/>
  </w:style>
  <w:style w:type="character" w:customStyle="1" w:styleId="WW8Num14z0">
    <w:name w:val="WW8Num14z0"/>
    <w:rsid w:val="004B2827"/>
    <w:rPr>
      <w:rFonts w:hint="default"/>
    </w:rPr>
  </w:style>
  <w:style w:type="character" w:customStyle="1" w:styleId="WW8Num14z1">
    <w:name w:val="WW8Num14z1"/>
    <w:rsid w:val="004B2827"/>
  </w:style>
  <w:style w:type="character" w:customStyle="1" w:styleId="WW8Num14z2">
    <w:name w:val="WW8Num14z2"/>
    <w:rsid w:val="004B2827"/>
  </w:style>
  <w:style w:type="character" w:customStyle="1" w:styleId="WW8Num14z3">
    <w:name w:val="WW8Num14z3"/>
    <w:rsid w:val="004B2827"/>
  </w:style>
  <w:style w:type="character" w:customStyle="1" w:styleId="WW8Num14z4">
    <w:name w:val="WW8Num14z4"/>
    <w:rsid w:val="004B2827"/>
  </w:style>
  <w:style w:type="character" w:customStyle="1" w:styleId="WW8Num14z5">
    <w:name w:val="WW8Num14z5"/>
    <w:rsid w:val="004B2827"/>
  </w:style>
  <w:style w:type="character" w:customStyle="1" w:styleId="WW8Num14z6">
    <w:name w:val="WW8Num14z6"/>
    <w:rsid w:val="004B2827"/>
  </w:style>
  <w:style w:type="character" w:customStyle="1" w:styleId="WW8Num14z7">
    <w:name w:val="WW8Num14z7"/>
    <w:rsid w:val="004B2827"/>
  </w:style>
  <w:style w:type="character" w:customStyle="1" w:styleId="WW8Num14z8">
    <w:name w:val="WW8Num14z8"/>
    <w:rsid w:val="004B2827"/>
  </w:style>
  <w:style w:type="character" w:customStyle="1" w:styleId="WW8Num15z0">
    <w:name w:val="WW8Num15z0"/>
    <w:rsid w:val="004B2827"/>
  </w:style>
  <w:style w:type="character" w:customStyle="1" w:styleId="WW8Num15z1">
    <w:name w:val="WW8Num15z1"/>
    <w:rsid w:val="004B2827"/>
    <w:rPr>
      <w:rFonts w:ascii="Symbol" w:eastAsia="Times New Roman" w:hAnsi="Symbol" w:cs="Times New Roman" w:hint="default"/>
    </w:rPr>
  </w:style>
  <w:style w:type="character" w:customStyle="1" w:styleId="WW8Num15z2">
    <w:name w:val="WW8Num15z2"/>
    <w:rsid w:val="004B2827"/>
    <w:rPr>
      <w:rFonts w:hint="default"/>
    </w:rPr>
  </w:style>
  <w:style w:type="character" w:customStyle="1" w:styleId="WW8Num15z3">
    <w:name w:val="WW8Num15z3"/>
    <w:rsid w:val="004B2827"/>
  </w:style>
  <w:style w:type="character" w:customStyle="1" w:styleId="WW8Num15z4">
    <w:name w:val="WW8Num15z4"/>
    <w:rsid w:val="004B2827"/>
  </w:style>
  <w:style w:type="character" w:customStyle="1" w:styleId="WW8Num15z5">
    <w:name w:val="WW8Num15z5"/>
    <w:rsid w:val="004B2827"/>
  </w:style>
  <w:style w:type="character" w:customStyle="1" w:styleId="WW8Num15z6">
    <w:name w:val="WW8Num15z6"/>
    <w:rsid w:val="004B2827"/>
  </w:style>
  <w:style w:type="character" w:customStyle="1" w:styleId="WW8Num15z7">
    <w:name w:val="WW8Num15z7"/>
    <w:rsid w:val="004B2827"/>
  </w:style>
  <w:style w:type="character" w:customStyle="1" w:styleId="WW8Num15z8">
    <w:name w:val="WW8Num15z8"/>
    <w:rsid w:val="004B2827"/>
  </w:style>
  <w:style w:type="character" w:customStyle="1" w:styleId="WW8Num16z0">
    <w:name w:val="WW8Num16z0"/>
    <w:rsid w:val="004B2827"/>
    <w:rPr>
      <w:rFonts w:ascii="Calibri" w:eastAsia="Calibri" w:hAnsi="Calibri" w:cs="Times New Roman"/>
      <w:b/>
      <w:color w:val="BF8F00"/>
    </w:rPr>
  </w:style>
  <w:style w:type="character" w:customStyle="1" w:styleId="WW8Num16z1">
    <w:name w:val="WW8Num16z1"/>
    <w:rsid w:val="004B2827"/>
  </w:style>
  <w:style w:type="character" w:customStyle="1" w:styleId="WW8Num16z2">
    <w:name w:val="WW8Num16z2"/>
    <w:rsid w:val="004B2827"/>
  </w:style>
  <w:style w:type="character" w:customStyle="1" w:styleId="WW8Num16z3">
    <w:name w:val="WW8Num16z3"/>
    <w:rsid w:val="004B2827"/>
  </w:style>
  <w:style w:type="character" w:customStyle="1" w:styleId="WW8Num16z4">
    <w:name w:val="WW8Num16z4"/>
    <w:rsid w:val="004B2827"/>
  </w:style>
  <w:style w:type="character" w:customStyle="1" w:styleId="WW8Num16z5">
    <w:name w:val="WW8Num16z5"/>
    <w:rsid w:val="004B2827"/>
  </w:style>
  <w:style w:type="character" w:customStyle="1" w:styleId="WW8Num16z6">
    <w:name w:val="WW8Num16z6"/>
    <w:rsid w:val="004B2827"/>
  </w:style>
  <w:style w:type="character" w:customStyle="1" w:styleId="WW8Num16z7">
    <w:name w:val="WW8Num16z7"/>
    <w:rsid w:val="004B2827"/>
  </w:style>
  <w:style w:type="character" w:customStyle="1" w:styleId="WW8Num16z8">
    <w:name w:val="WW8Num16z8"/>
    <w:rsid w:val="004B2827"/>
  </w:style>
  <w:style w:type="character" w:customStyle="1" w:styleId="WW8Num17z0">
    <w:name w:val="WW8Num17z0"/>
    <w:rsid w:val="004B2827"/>
    <w:rPr>
      <w:rFonts w:hint="default"/>
    </w:rPr>
  </w:style>
  <w:style w:type="character" w:customStyle="1" w:styleId="WW8Num17z1">
    <w:name w:val="WW8Num17z1"/>
    <w:rsid w:val="004B2827"/>
  </w:style>
  <w:style w:type="character" w:customStyle="1" w:styleId="WW8Num17z2">
    <w:name w:val="WW8Num17z2"/>
    <w:rsid w:val="004B2827"/>
  </w:style>
  <w:style w:type="character" w:customStyle="1" w:styleId="WW8Num17z3">
    <w:name w:val="WW8Num17z3"/>
    <w:rsid w:val="004B2827"/>
  </w:style>
  <w:style w:type="character" w:customStyle="1" w:styleId="WW8Num17z4">
    <w:name w:val="WW8Num17z4"/>
    <w:rsid w:val="004B2827"/>
  </w:style>
  <w:style w:type="character" w:customStyle="1" w:styleId="WW8Num17z5">
    <w:name w:val="WW8Num17z5"/>
    <w:rsid w:val="004B2827"/>
  </w:style>
  <w:style w:type="character" w:customStyle="1" w:styleId="WW8Num17z6">
    <w:name w:val="WW8Num17z6"/>
    <w:rsid w:val="004B2827"/>
  </w:style>
  <w:style w:type="character" w:customStyle="1" w:styleId="WW8Num17z7">
    <w:name w:val="WW8Num17z7"/>
    <w:rsid w:val="004B2827"/>
  </w:style>
  <w:style w:type="character" w:customStyle="1" w:styleId="WW8Num17z8">
    <w:name w:val="WW8Num17z8"/>
    <w:rsid w:val="004B2827"/>
  </w:style>
  <w:style w:type="character" w:customStyle="1" w:styleId="WW8Num18z0">
    <w:name w:val="WW8Num18z0"/>
    <w:rsid w:val="004B2827"/>
    <w:rPr>
      <w:rFonts w:hint="default"/>
      <w:b w:val="0"/>
      <w:sz w:val="22"/>
      <w:szCs w:val="22"/>
    </w:rPr>
  </w:style>
  <w:style w:type="character" w:customStyle="1" w:styleId="WW8Num18z1">
    <w:name w:val="WW8Num18z1"/>
    <w:rsid w:val="004B2827"/>
  </w:style>
  <w:style w:type="character" w:customStyle="1" w:styleId="WW8Num18z2">
    <w:name w:val="WW8Num18z2"/>
    <w:rsid w:val="004B2827"/>
  </w:style>
  <w:style w:type="character" w:customStyle="1" w:styleId="WW8Num18z3">
    <w:name w:val="WW8Num18z3"/>
    <w:rsid w:val="004B2827"/>
  </w:style>
  <w:style w:type="character" w:customStyle="1" w:styleId="WW8Num18z4">
    <w:name w:val="WW8Num18z4"/>
    <w:rsid w:val="004B2827"/>
  </w:style>
  <w:style w:type="character" w:customStyle="1" w:styleId="WW8Num18z5">
    <w:name w:val="WW8Num18z5"/>
    <w:rsid w:val="004B2827"/>
  </w:style>
  <w:style w:type="character" w:customStyle="1" w:styleId="WW8Num18z6">
    <w:name w:val="WW8Num18z6"/>
    <w:rsid w:val="004B2827"/>
  </w:style>
  <w:style w:type="character" w:customStyle="1" w:styleId="WW8Num18z7">
    <w:name w:val="WW8Num18z7"/>
    <w:rsid w:val="004B2827"/>
  </w:style>
  <w:style w:type="character" w:customStyle="1" w:styleId="WW8Num18z8">
    <w:name w:val="WW8Num18z8"/>
    <w:rsid w:val="004B2827"/>
  </w:style>
  <w:style w:type="character" w:customStyle="1" w:styleId="WW8Num19z0">
    <w:name w:val="WW8Num19z0"/>
    <w:rsid w:val="004B2827"/>
  </w:style>
  <w:style w:type="character" w:customStyle="1" w:styleId="WW8Num19z1">
    <w:name w:val="WW8Num19z1"/>
    <w:rsid w:val="004B2827"/>
  </w:style>
  <w:style w:type="character" w:customStyle="1" w:styleId="WW8Num19z2">
    <w:name w:val="WW8Num19z2"/>
    <w:rsid w:val="004B2827"/>
  </w:style>
  <w:style w:type="character" w:customStyle="1" w:styleId="WW8Num19z3">
    <w:name w:val="WW8Num19z3"/>
    <w:rsid w:val="004B2827"/>
  </w:style>
  <w:style w:type="character" w:customStyle="1" w:styleId="WW8Num19z4">
    <w:name w:val="WW8Num19z4"/>
    <w:rsid w:val="004B2827"/>
  </w:style>
  <w:style w:type="character" w:customStyle="1" w:styleId="WW8Num19z5">
    <w:name w:val="WW8Num19z5"/>
    <w:rsid w:val="004B2827"/>
  </w:style>
  <w:style w:type="character" w:customStyle="1" w:styleId="WW8Num19z6">
    <w:name w:val="WW8Num19z6"/>
    <w:rsid w:val="004B2827"/>
  </w:style>
  <w:style w:type="character" w:customStyle="1" w:styleId="WW8Num19z7">
    <w:name w:val="WW8Num19z7"/>
    <w:rsid w:val="004B2827"/>
  </w:style>
  <w:style w:type="character" w:customStyle="1" w:styleId="WW8Num19z8">
    <w:name w:val="WW8Num19z8"/>
    <w:rsid w:val="004B2827"/>
  </w:style>
  <w:style w:type="character" w:customStyle="1" w:styleId="WW8Num20z0">
    <w:name w:val="WW8Num20z0"/>
    <w:rsid w:val="004B2827"/>
  </w:style>
  <w:style w:type="character" w:customStyle="1" w:styleId="WW8Num20z1">
    <w:name w:val="WW8Num20z1"/>
    <w:rsid w:val="004B282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4B2827"/>
    <w:rPr>
      <w:rFonts w:hint="default"/>
    </w:rPr>
  </w:style>
  <w:style w:type="character" w:customStyle="1" w:styleId="WW8Num20z3">
    <w:name w:val="WW8Num20z3"/>
    <w:rsid w:val="004B2827"/>
  </w:style>
  <w:style w:type="character" w:customStyle="1" w:styleId="WW8Num20z4">
    <w:name w:val="WW8Num20z4"/>
    <w:rsid w:val="004B2827"/>
  </w:style>
  <w:style w:type="character" w:customStyle="1" w:styleId="WW8Num20z5">
    <w:name w:val="WW8Num20z5"/>
    <w:rsid w:val="004B2827"/>
  </w:style>
  <w:style w:type="character" w:customStyle="1" w:styleId="WW8Num20z6">
    <w:name w:val="WW8Num20z6"/>
    <w:rsid w:val="004B2827"/>
  </w:style>
  <w:style w:type="character" w:customStyle="1" w:styleId="WW8Num20z7">
    <w:name w:val="WW8Num20z7"/>
    <w:rsid w:val="004B2827"/>
  </w:style>
  <w:style w:type="character" w:customStyle="1" w:styleId="WW8Num20z8">
    <w:name w:val="WW8Num20z8"/>
    <w:rsid w:val="004B2827"/>
  </w:style>
  <w:style w:type="character" w:customStyle="1" w:styleId="WW8Num21z0">
    <w:name w:val="WW8Num21z0"/>
    <w:rsid w:val="004B2827"/>
    <w:rPr>
      <w:rFonts w:hint="default"/>
      <w:b/>
      <w:sz w:val="22"/>
      <w:szCs w:val="22"/>
    </w:rPr>
  </w:style>
  <w:style w:type="character" w:customStyle="1" w:styleId="WW8Num21z1">
    <w:name w:val="WW8Num21z1"/>
    <w:rsid w:val="004B2827"/>
  </w:style>
  <w:style w:type="character" w:customStyle="1" w:styleId="WW8Num21z2">
    <w:name w:val="WW8Num21z2"/>
    <w:rsid w:val="004B2827"/>
  </w:style>
  <w:style w:type="character" w:customStyle="1" w:styleId="WW8Num21z3">
    <w:name w:val="WW8Num21z3"/>
    <w:rsid w:val="004B2827"/>
  </w:style>
  <w:style w:type="character" w:customStyle="1" w:styleId="WW8Num21z4">
    <w:name w:val="WW8Num21z4"/>
    <w:rsid w:val="004B2827"/>
  </w:style>
  <w:style w:type="character" w:customStyle="1" w:styleId="WW8Num21z5">
    <w:name w:val="WW8Num21z5"/>
    <w:rsid w:val="004B2827"/>
  </w:style>
  <w:style w:type="character" w:customStyle="1" w:styleId="WW8Num21z6">
    <w:name w:val="WW8Num21z6"/>
    <w:rsid w:val="004B2827"/>
  </w:style>
  <w:style w:type="character" w:customStyle="1" w:styleId="WW8Num21z7">
    <w:name w:val="WW8Num21z7"/>
    <w:rsid w:val="004B2827"/>
  </w:style>
  <w:style w:type="character" w:customStyle="1" w:styleId="WW8Num21z8">
    <w:name w:val="WW8Num21z8"/>
    <w:rsid w:val="004B2827"/>
  </w:style>
  <w:style w:type="character" w:customStyle="1" w:styleId="WW8Num22z0">
    <w:name w:val="WW8Num22z0"/>
    <w:rsid w:val="004B2827"/>
    <w:rPr>
      <w:rFonts w:hint="default"/>
      <w:sz w:val="22"/>
      <w:szCs w:val="22"/>
    </w:rPr>
  </w:style>
  <w:style w:type="character" w:customStyle="1" w:styleId="WW8Num22z2">
    <w:name w:val="WW8Num22z2"/>
    <w:rsid w:val="004B2827"/>
  </w:style>
  <w:style w:type="character" w:customStyle="1" w:styleId="WW8Num22z3">
    <w:name w:val="WW8Num22z3"/>
    <w:rsid w:val="004B2827"/>
  </w:style>
  <w:style w:type="character" w:customStyle="1" w:styleId="WW8Num22z4">
    <w:name w:val="WW8Num22z4"/>
    <w:rsid w:val="004B2827"/>
  </w:style>
  <w:style w:type="character" w:customStyle="1" w:styleId="WW8Num22z5">
    <w:name w:val="WW8Num22z5"/>
    <w:rsid w:val="004B2827"/>
  </w:style>
  <w:style w:type="character" w:customStyle="1" w:styleId="WW8Num22z6">
    <w:name w:val="WW8Num22z6"/>
    <w:rsid w:val="004B2827"/>
  </w:style>
  <w:style w:type="character" w:customStyle="1" w:styleId="WW8Num22z7">
    <w:name w:val="WW8Num22z7"/>
    <w:rsid w:val="004B2827"/>
  </w:style>
  <w:style w:type="character" w:customStyle="1" w:styleId="WW8Num22z8">
    <w:name w:val="WW8Num22z8"/>
    <w:rsid w:val="004B2827"/>
  </w:style>
  <w:style w:type="character" w:customStyle="1" w:styleId="WW8Num23z0">
    <w:name w:val="WW8Num23z0"/>
    <w:rsid w:val="004B2827"/>
    <w:rPr>
      <w:rFonts w:hint="default"/>
    </w:rPr>
  </w:style>
  <w:style w:type="character" w:customStyle="1" w:styleId="WW8Num23z1">
    <w:name w:val="WW8Num23z1"/>
    <w:rsid w:val="004B2827"/>
  </w:style>
  <w:style w:type="character" w:customStyle="1" w:styleId="WW8Num23z2">
    <w:name w:val="WW8Num23z2"/>
    <w:rsid w:val="004B2827"/>
  </w:style>
  <w:style w:type="character" w:customStyle="1" w:styleId="WW8Num23z3">
    <w:name w:val="WW8Num23z3"/>
    <w:rsid w:val="004B2827"/>
  </w:style>
  <w:style w:type="character" w:customStyle="1" w:styleId="WW8Num23z4">
    <w:name w:val="WW8Num23z4"/>
    <w:rsid w:val="004B2827"/>
  </w:style>
  <w:style w:type="character" w:customStyle="1" w:styleId="WW8Num23z5">
    <w:name w:val="WW8Num23z5"/>
    <w:rsid w:val="004B2827"/>
  </w:style>
  <w:style w:type="character" w:customStyle="1" w:styleId="WW8Num23z6">
    <w:name w:val="WW8Num23z6"/>
    <w:rsid w:val="004B2827"/>
  </w:style>
  <w:style w:type="character" w:customStyle="1" w:styleId="WW8Num23z7">
    <w:name w:val="WW8Num23z7"/>
    <w:rsid w:val="004B2827"/>
  </w:style>
  <w:style w:type="character" w:customStyle="1" w:styleId="WW8Num23z8">
    <w:name w:val="WW8Num23z8"/>
    <w:rsid w:val="004B2827"/>
  </w:style>
  <w:style w:type="character" w:customStyle="1" w:styleId="WW8Num24z0">
    <w:name w:val="WW8Num24z0"/>
    <w:rsid w:val="004B2827"/>
    <w:rPr>
      <w:rFonts w:hint="default"/>
    </w:rPr>
  </w:style>
  <w:style w:type="character" w:customStyle="1" w:styleId="WW8Num24z1">
    <w:name w:val="WW8Num24z1"/>
    <w:rsid w:val="004B2827"/>
  </w:style>
  <w:style w:type="character" w:customStyle="1" w:styleId="WW8Num24z2">
    <w:name w:val="WW8Num24z2"/>
    <w:rsid w:val="004B2827"/>
  </w:style>
  <w:style w:type="character" w:customStyle="1" w:styleId="WW8Num24z3">
    <w:name w:val="WW8Num24z3"/>
    <w:rsid w:val="004B2827"/>
  </w:style>
  <w:style w:type="character" w:customStyle="1" w:styleId="WW8Num24z4">
    <w:name w:val="WW8Num24z4"/>
    <w:rsid w:val="004B2827"/>
  </w:style>
  <w:style w:type="character" w:customStyle="1" w:styleId="WW8Num24z5">
    <w:name w:val="WW8Num24z5"/>
    <w:rsid w:val="004B2827"/>
  </w:style>
  <w:style w:type="character" w:customStyle="1" w:styleId="WW8Num24z6">
    <w:name w:val="WW8Num24z6"/>
    <w:rsid w:val="004B2827"/>
  </w:style>
  <w:style w:type="character" w:customStyle="1" w:styleId="WW8Num24z7">
    <w:name w:val="WW8Num24z7"/>
    <w:rsid w:val="004B2827"/>
  </w:style>
  <w:style w:type="character" w:customStyle="1" w:styleId="WW8Num24z8">
    <w:name w:val="WW8Num24z8"/>
    <w:rsid w:val="004B2827"/>
  </w:style>
  <w:style w:type="character" w:customStyle="1" w:styleId="WW8Num25z0">
    <w:name w:val="WW8Num25z0"/>
    <w:rsid w:val="004B2827"/>
  </w:style>
  <w:style w:type="character" w:customStyle="1" w:styleId="WW8Num25z1">
    <w:name w:val="WW8Num25z1"/>
    <w:rsid w:val="004B2827"/>
  </w:style>
  <w:style w:type="character" w:customStyle="1" w:styleId="WW8Num25z2">
    <w:name w:val="WW8Num25z2"/>
    <w:rsid w:val="004B2827"/>
  </w:style>
  <w:style w:type="character" w:customStyle="1" w:styleId="WW8Num25z3">
    <w:name w:val="WW8Num25z3"/>
    <w:rsid w:val="004B2827"/>
  </w:style>
  <w:style w:type="character" w:customStyle="1" w:styleId="WW8Num25z4">
    <w:name w:val="WW8Num25z4"/>
    <w:rsid w:val="004B2827"/>
  </w:style>
  <w:style w:type="character" w:customStyle="1" w:styleId="WW8Num25z5">
    <w:name w:val="WW8Num25z5"/>
    <w:rsid w:val="004B2827"/>
  </w:style>
  <w:style w:type="character" w:customStyle="1" w:styleId="WW8Num25z6">
    <w:name w:val="WW8Num25z6"/>
    <w:rsid w:val="004B2827"/>
  </w:style>
  <w:style w:type="character" w:customStyle="1" w:styleId="WW8Num25z7">
    <w:name w:val="WW8Num25z7"/>
    <w:rsid w:val="004B2827"/>
  </w:style>
  <w:style w:type="character" w:customStyle="1" w:styleId="WW8Num25z8">
    <w:name w:val="WW8Num25z8"/>
    <w:rsid w:val="004B2827"/>
  </w:style>
  <w:style w:type="character" w:customStyle="1" w:styleId="WW8Num26z0">
    <w:name w:val="WW8Num26z0"/>
    <w:rsid w:val="004B2827"/>
    <w:rPr>
      <w:rFonts w:hint="default"/>
    </w:rPr>
  </w:style>
  <w:style w:type="character" w:customStyle="1" w:styleId="WW8Num26z1">
    <w:name w:val="WW8Num26z1"/>
    <w:rsid w:val="004B2827"/>
  </w:style>
  <w:style w:type="character" w:customStyle="1" w:styleId="WW8Num26z2">
    <w:name w:val="WW8Num26z2"/>
    <w:rsid w:val="004B2827"/>
  </w:style>
  <w:style w:type="character" w:customStyle="1" w:styleId="WW8Num26z3">
    <w:name w:val="WW8Num26z3"/>
    <w:rsid w:val="004B2827"/>
  </w:style>
  <w:style w:type="character" w:customStyle="1" w:styleId="WW8Num26z4">
    <w:name w:val="WW8Num26z4"/>
    <w:rsid w:val="004B2827"/>
  </w:style>
  <w:style w:type="character" w:customStyle="1" w:styleId="WW8Num26z5">
    <w:name w:val="WW8Num26z5"/>
    <w:rsid w:val="004B2827"/>
  </w:style>
  <w:style w:type="character" w:customStyle="1" w:styleId="WW8Num26z6">
    <w:name w:val="WW8Num26z6"/>
    <w:rsid w:val="004B2827"/>
  </w:style>
  <w:style w:type="character" w:customStyle="1" w:styleId="WW8Num26z7">
    <w:name w:val="WW8Num26z7"/>
    <w:rsid w:val="004B2827"/>
  </w:style>
  <w:style w:type="character" w:customStyle="1" w:styleId="WW8Num26z8">
    <w:name w:val="WW8Num26z8"/>
    <w:rsid w:val="004B2827"/>
  </w:style>
  <w:style w:type="character" w:customStyle="1" w:styleId="WW8Num27z0">
    <w:name w:val="WW8Num27z0"/>
    <w:rsid w:val="004B2827"/>
    <w:rPr>
      <w:sz w:val="22"/>
      <w:szCs w:val="22"/>
    </w:rPr>
  </w:style>
  <w:style w:type="character" w:customStyle="1" w:styleId="WW8Num27z1">
    <w:name w:val="WW8Num27z1"/>
    <w:rsid w:val="004B2827"/>
    <w:rPr>
      <w:rFonts w:ascii="Symbol" w:eastAsia="Times New Roman" w:hAnsi="Symbol" w:cs="Times New Roman" w:hint="default"/>
    </w:rPr>
  </w:style>
  <w:style w:type="character" w:customStyle="1" w:styleId="WW8Num27z2">
    <w:name w:val="WW8Num27z2"/>
    <w:rsid w:val="004B2827"/>
    <w:rPr>
      <w:rFonts w:hint="default"/>
    </w:rPr>
  </w:style>
  <w:style w:type="character" w:customStyle="1" w:styleId="WW8Num27z3">
    <w:name w:val="WW8Num27z3"/>
    <w:rsid w:val="004B2827"/>
  </w:style>
  <w:style w:type="character" w:customStyle="1" w:styleId="WW8Num27z4">
    <w:name w:val="WW8Num27z4"/>
    <w:rsid w:val="004B2827"/>
  </w:style>
  <w:style w:type="character" w:customStyle="1" w:styleId="WW8Num27z5">
    <w:name w:val="WW8Num27z5"/>
    <w:rsid w:val="004B2827"/>
  </w:style>
  <w:style w:type="character" w:customStyle="1" w:styleId="WW8Num27z6">
    <w:name w:val="WW8Num27z6"/>
    <w:rsid w:val="004B2827"/>
  </w:style>
  <w:style w:type="character" w:customStyle="1" w:styleId="WW8Num27z7">
    <w:name w:val="WW8Num27z7"/>
    <w:rsid w:val="004B2827"/>
  </w:style>
  <w:style w:type="character" w:customStyle="1" w:styleId="WW8Num27z8">
    <w:name w:val="WW8Num27z8"/>
    <w:rsid w:val="004B2827"/>
  </w:style>
  <w:style w:type="character" w:customStyle="1" w:styleId="WW8Num28z0">
    <w:name w:val="WW8Num28z0"/>
    <w:rsid w:val="004B2827"/>
    <w:rPr>
      <w:sz w:val="22"/>
      <w:szCs w:val="22"/>
    </w:rPr>
  </w:style>
  <w:style w:type="character" w:customStyle="1" w:styleId="WW8Num28z1">
    <w:name w:val="WW8Num28z1"/>
    <w:rsid w:val="004B2827"/>
    <w:rPr>
      <w:rFonts w:ascii="Symbol" w:eastAsia="Times New Roman" w:hAnsi="Symbol" w:cs="Times New Roman" w:hint="default"/>
    </w:rPr>
  </w:style>
  <w:style w:type="character" w:customStyle="1" w:styleId="WW8Num28z2">
    <w:name w:val="WW8Num28z2"/>
    <w:rsid w:val="004B2827"/>
    <w:rPr>
      <w:rFonts w:hint="default"/>
    </w:rPr>
  </w:style>
  <w:style w:type="character" w:customStyle="1" w:styleId="WW8Num28z3">
    <w:name w:val="WW8Num28z3"/>
    <w:rsid w:val="004B2827"/>
  </w:style>
  <w:style w:type="character" w:customStyle="1" w:styleId="WW8Num28z4">
    <w:name w:val="WW8Num28z4"/>
    <w:rsid w:val="004B2827"/>
  </w:style>
  <w:style w:type="character" w:customStyle="1" w:styleId="WW8Num28z5">
    <w:name w:val="WW8Num28z5"/>
    <w:rsid w:val="004B2827"/>
  </w:style>
  <w:style w:type="character" w:customStyle="1" w:styleId="WW8Num28z6">
    <w:name w:val="WW8Num28z6"/>
    <w:rsid w:val="004B2827"/>
  </w:style>
  <w:style w:type="character" w:customStyle="1" w:styleId="WW8Num28z7">
    <w:name w:val="WW8Num28z7"/>
    <w:rsid w:val="004B2827"/>
  </w:style>
  <w:style w:type="character" w:customStyle="1" w:styleId="WW8Num28z8">
    <w:name w:val="WW8Num28z8"/>
    <w:rsid w:val="004B2827"/>
  </w:style>
  <w:style w:type="character" w:customStyle="1" w:styleId="WW8Num29z0">
    <w:name w:val="WW8Num29z0"/>
    <w:rsid w:val="004B2827"/>
    <w:rPr>
      <w:rFonts w:ascii="Symbol" w:hAnsi="Symbol" w:cs="Symbol" w:hint="default"/>
    </w:rPr>
  </w:style>
  <w:style w:type="character" w:customStyle="1" w:styleId="WW8Num29z1">
    <w:name w:val="WW8Num29z1"/>
    <w:rsid w:val="004B2827"/>
    <w:rPr>
      <w:rFonts w:ascii="Courier New" w:hAnsi="Courier New" w:cs="Courier New" w:hint="default"/>
    </w:rPr>
  </w:style>
  <w:style w:type="character" w:customStyle="1" w:styleId="WW8Num29z2">
    <w:name w:val="WW8Num29z2"/>
    <w:rsid w:val="004B2827"/>
    <w:rPr>
      <w:rFonts w:ascii="Wingdings" w:hAnsi="Wingdings" w:cs="Wingdings" w:hint="default"/>
    </w:rPr>
  </w:style>
  <w:style w:type="character" w:customStyle="1" w:styleId="WW8Num30z0">
    <w:name w:val="WW8Num30z0"/>
    <w:rsid w:val="004B2827"/>
  </w:style>
  <w:style w:type="character" w:customStyle="1" w:styleId="WW8Num30z1">
    <w:name w:val="WW8Num30z1"/>
    <w:rsid w:val="004B2827"/>
    <w:rPr>
      <w:rFonts w:ascii="Symbol" w:eastAsia="Times New Roman" w:hAnsi="Symbol" w:cs="Times New Roman" w:hint="default"/>
    </w:rPr>
  </w:style>
  <w:style w:type="character" w:customStyle="1" w:styleId="WW8Num30z2">
    <w:name w:val="WW8Num30z2"/>
    <w:rsid w:val="004B2827"/>
    <w:rPr>
      <w:rFonts w:hint="default"/>
    </w:rPr>
  </w:style>
  <w:style w:type="character" w:customStyle="1" w:styleId="WW8Num30z3">
    <w:name w:val="WW8Num30z3"/>
    <w:rsid w:val="004B2827"/>
  </w:style>
  <w:style w:type="character" w:customStyle="1" w:styleId="WW8Num30z4">
    <w:name w:val="WW8Num30z4"/>
    <w:rsid w:val="004B2827"/>
  </w:style>
  <w:style w:type="character" w:customStyle="1" w:styleId="WW8Num30z5">
    <w:name w:val="WW8Num30z5"/>
    <w:rsid w:val="004B2827"/>
  </w:style>
  <w:style w:type="character" w:customStyle="1" w:styleId="WW8Num30z6">
    <w:name w:val="WW8Num30z6"/>
    <w:rsid w:val="004B2827"/>
  </w:style>
  <w:style w:type="character" w:customStyle="1" w:styleId="WW8Num30z7">
    <w:name w:val="WW8Num30z7"/>
    <w:rsid w:val="004B2827"/>
  </w:style>
  <w:style w:type="character" w:customStyle="1" w:styleId="WW8Num30z8">
    <w:name w:val="WW8Num30z8"/>
    <w:rsid w:val="004B2827"/>
  </w:style>
  <w:style w:type="character" w:customStyle="1" w:styleId="WW8Num31z0">
    <w:name w:val="WW8Num31z0"/>
    <w:rsid w:val="004B2827"/>
  </w:style>
  <w:style w:type="character" w:customStyle="1" w:styleId="WW8Num31z1">
    <w:name w:val="WW8Num31z1"/>
    <w:rsid w:val="004B2827"/>
    <w:rPr>
      <w:rFonts w:hint="default"/>
      <w:sz w:val="22"/>
      <w:szCs w:val="22"/>
    </w:rPr>
  </w:style>
  <w:style w:type="character" w:customStyle="1" w:styleId="WW8Num31z2">
    <w:name w:val="WW8Num31z2"/>
    <w:rsid w:val="004B2827"/>
  </w:style>
  <w:style w:type="character" w:customStyle="1" w:styleId="WW8Num31z3">
    <w:name w:val="WW8Num31z3"/>
    <w:rsid w:val="004B2827"/>
  </w:style>
  <w:style w:type="character" w:customStyle="1" w:styleId="WW8Num31z4">
    <w:name w:val="WW8Num31z4"/>
    <w:rsid w:val="004B2827"/>
  </w:style>
  <w:style w:type="character" w:customStyle="1" w:styleId="WW8Num31z5">
    <w:name w:val="WW8Num31z5"/>
    <w:rsid w:val="004B2827"/>
  </w:style>
  <w:style w:type="character" w:customStyle="1" w:styleId="WW8Num31z6">
    <w:name w:val="WW8Num31z6"/>
    <w:rsid w:val="004B2827"/>
  </w:style>
  <w:style w:type="character" w:customStyle="1" w:styleId="WW8Num31z7">
    <w:name w:val="WW8Num31z7"/>
    <w:rsid w:val="004B2827"/>
  </w:style>
  <w:style w:type="character" w:customStyle="1" w:styleId="WW8Num31z8">
    <w:name w:val="WW8Num31z8"/>
    <w:rsid w:val="004B2827"/>
  </w:style>
  <w:style w:type="character" w:customStyle="1" w:styleId="WW8Num32z0">
    <w:name w:val="WW8Num32z0"/>
    <w:rsid w:val="004B2827"/>
    <w:rPr>
      <w:sz w:val="22"/>
      <w:szCs w:val="22"/>
    </w:rPr>
  </w:style>
  <w:style w:type="character" w:customStyle="1" w:styleId="WW8Num32z1">
    <w:name w:val="WW8Num32z1"/>
    <w:rsid w:val="004B2827"/>
  </w:style>
  <w:style w:type="character" w:customStyle="1" w:styleId="WW8Num32z2">
    <w:name w:val="WW8Num32z2"/>
    <w:rsid w:val="004B2827"/>
  </w:style>
  <w:style w:type="character" w:customStyle="1" w:styleId="WW8Num32z3">
    <w:name w:val="WW8Num32z3"/>
    <w:rsid w:val="004B2827"/>
  </w:style>
  <w:style w:type="character" w:customStyle="1" w:styleId="WW8Num32z4">
    <w:name w:val="WW8Num32z4"/>
    <w:rsid w:val="004B2827"/>
  </w:style>
  <w:style w:type="character" w:customStyle="1" w:styleId="WW8Num32z5">
    <w:name w:val="WW8Num32z5"/>
    <w:rsid w:val="004B2827"/>
  </w:style>
  <w:style w:type="character" w:customStyle="1" w:styleId="WW8Num32z6">
    <w:name w:val="WW8Num32z6"/>
    <w:rsid w:val="004B2827"/>
  </w:style>
  <w:style w:type="character" w:customStyle="1" w:styleId="WW8Num32z7">
    <w:name w:val="WW8Num32z7"/>
    <w:rsid w:val="004B2827"/>
  </w:style>
  <w:style w:type="character" w:customStyle="1" w:styleId="WW8Num32z8">
    <w:name w:val="WW8Num32z8"/>
    <w:rsid w:val="004B2827"/>
  </w:style>
  <w:style w:type="character" w:customStyle="1" w:styleId="WW8Num33z0">
    <w:name w:val="WW8Num33z0"/>
    <w:rsid w:val="004B2827"/>
    <w:rPr>
      <w:b/>
      <w:sz w:val="22"/>
      <w:szCs w:val="22"/>
    </w:rPr>
  </w:style>
  <w:style w:type="character" w:customStyle="1" w:styleId="WW8Num33z1">
    <w:name w:val="WW8Num33z1"/>
    <w:rsid w:val="004B2827"/>
  </w:style>
  <w:style w:type="character" w:customStyle="1" w:styleId="WW8Num33z2">
    <w:name w:val="WW8Num33z2"/>
    <w:rsid w:val="004B2827"/>
  </w:style>
  <w:style w:type="character" w:customStyle="1" w:styleId="WW8Num33z3">
    <w:name w:val="WW8Num33z3"/>
    <w:rsid w:val="004B2827"/>
  </w:style>
  <w:style w:type="character" w:customStyle="1" w:styleId="WW8Num33z4">
    <w:name w:val="WW8Num33z4"/>
    <w:rsid w:val="004B2827"/>
  </w:style>
  <w:style w:type="character" w:customStyle="1" w:styleId="WW8Num33z5">
    <w:name w:val="WW8Num33z5"/>
    <w:rsid w:val="004B2827"/>
  </w:style>
  <w:style w:type="character" w:customStyle="1" w:styleId="WW8Num33z6">
    <w:name w:val="WW8Num33z6"/>
    <w:rsid w:val="004B2827"/>
  </w:style>
  <w:style w:type="character" w:customStyle="1" w:styleId="WW8Num33z7">
    <w:name w:val="WW8Num33z7"/>
    <w:rsid w:val="004B2827"/>
  </w:style>
  <w:style w:type="character" w:customStyle="1" w:styleId="WW8Num33z8">
    <w:name w:val="WW8Num33z8"/>
    <w:rsid w:val="004B2827"/>
  </w:style>
  <w:style w:type="character" w:customStyle="1" w:styleId="WW8Num34z0">
    <w:name w:val="WW8Num34z0"/>
    <w:rsid w:val="004B2827"/>
    <w:rPr>
      <w:rFonts w:ascii="Symbol" w:hAnsi="Symbol" w:cs="Symbol" w:hint="default"/>
    </w:rPr>
  </w:style>
  <w:style w:type="character" w:customStyle="1" w:styleId="WW8Num34z1">
    <w:name w:val="WW8Num34z1"/>
    <w:rsid w:val="004B2827"/>
    <w:rPr>
      <w:rFonts w:ascii="Courier New" w:hAnsi="Courier New" w:cs="Courier New" w:hint="default"/>
    </w:rPr>
  </w:style>
  <w:style w:type="character" w:customStyle="1" w:styleId="WW8Num34z2">
    <w:name w:val="WW8Num34z2"/>
    <w:rsid w:val="004B2827"/>
    <w:rPr>
      <w:rFonts w:ascii="Wingdings" w:hAnsi="Wingdings" w:cs="Wingdings" w:hint="default"/>
    </w:rPr>
  </w:style>
  <w:style w:type="character" w:customStyle="1" w:styleId="WW8Num35z0">
    <w:name w:val="WW8Num35z0"/>
    <w:rsid w:val="004B2827"/>
  </w:style>
  <w:style w:type="character" w:customStyle="1" w:styleId="WW8Num35z1">
    <w:name w:val="WW8Num35z1"/>
    <w:rsid w:val="004B2827"/>
    <w:rPr>
      <w:rFonts w:ascii="Symbol" w:eastAsia="Times New Roman" w:hAnsi="Symbol" w:cs="Times New Roman" w:hint="default"/>
    </w:rPr>
  </w:style>
  <w:style w:type="character" w:customStyle="1" w:styleId="WW8Num35z2">
    <w:name w:val="WW8Num35z2"/>
    <w:rsid w:val="004B2827"/>
    <w:rPr>
      <w:rFonts w:hint="default"/>
    </w:rPr>
  </w:style>
  <w:style w:type="character" w:customStyle="1" w:styleId="WW8Num35z3">
    <w:name w:val="WW8Num35z3"/>
    <w:rsid w:val="004B2827"/>
  </w:style>
  <w:style w:type="character" w:customStyle="1" w:styleId="WW8Num35z4">
    <w:name w:val="WW8Num35z4"/>
    <w:rsid w:val="004B2827"/>
  </w:style>
  <w:style w:type="character" w:customStyle="1" w:styleId="WW8Num35z5">
    <w:name w:val="WW8Num35z5"/>
    <w:rsid w:val="004B2827"/>
  </w:style>
  <w:style w:type="character" w:customStyle="1" w:styleId="WW8Num35z6">
    <w:name w:val="WW8Num35z6"/>
    <w:rsid w:val="004B2827"/>
  </w:style>
  <w:style w:type="character" w:customStyle="1" w:styleId="WW8Num35z7">
    <w:name w:val="WW8Num35z7"/>
    <w:rsid w:val="004B2827"/>
  </w:style>
  <w:style w:type="character" w:customStyle="1" w:styleId="WW8Num35z8">
    <w:name w:val="WW8Num35z8"/>
    <w:rsid w:val="004B2827"/>
  </w:style>
  <w:style w:type="character" w:customStyle="1" w:styleId="WW8Num36z0">
    <w:name w:val="WW8Num36z0"/>
    <w:rsid w:val="004B2827"/>
    <w:rPr>
      <w:rFonts w:ascii="Symbol" w:hAnsi="Symbol" w:cs="Symbol" w:hint="default"/>
    </w:rPr>
  </w:style>
  <w:style w:type="character" w:customStyle="1" w:styleId="WW8Num36z1">
    <w:name w:val="WW8Num36z1"/>
    <w:rsid w:val="004B2827"/>
    <w:rPr>
      <w:rFonts w:ascii="Courier New" w:hAnsi="Courier New" w:cs="Courier New" w:hint="default"/>
    </w:rPr>
  </w:style>
  <w:style w:type="character" w:customStyle="1" w:styleId="WW8Num36z2">
    <w:name w:val="WW8Num36z2"/>
    <w:rsid w:val="004B2827"/>
    <w:rPr>
      <w:rFonts w:ascii="Wingdings" w:hAnsi="Wingdings" w:cs="Wingdings" w:hint="default"/>
    </w:rPr>
  </w:style>
  <w:style w:type="character" w:customStyle="1" w:styleId="WW8Num37z0">
    <w:name w:val="WW8Num37z0"/>
    <w:rsid w:val="004B2827"/>
  </w:style>
  <w:style w:type="character" w:customStyle="1" w:styleId="WW8Num37z1">
    <w:name w:val="WW8Num37z1"/>
    <w:rsid w:val="004B2827"/>
  </w:style>
  <w:style w:type="character" w:customStyle="1" w:styleId="WW8Num37z2">
    <w:name w:val="WW8Num37z2"/>
    <w:rsid w:val="004B2827"/>
  </w:style>
  <w:style w:type="character" w:customStyle="1" w:styleId="WW8Num37z3">
    <w:name w:val="WW8Num37z3"/>
    <w:rsid w:val="004B2827"/>
  </w:style>
  <w:style w:type="character" w:customStyle="1" w:styleId="WW8Num37z4">
    <w:name w:val="WW8Num37z4"/>
    <w:rsid w:val="004B2827"/>
  </w:style>
  <w:style w:type="character" w:customStyle="1" w:styleId="WW8Num37z5">
    <w:name w:val="WW8Num37z5"/>
    <w:rsid w:val="004B2827"/>
  </w:style>
  <w:style w:type="character" w:customStyle="1" w:styleId="WW8Num37z6">
    <w:name w:val="WW8Num37z6"/>
    <w:rsid w:val="004B2827"/>
  </w:style>
  <w:style w:type="character" w:customStyle="1" w:styleId="WW8Num37z7">
    <w:name w:val="WW8Num37z7"/>
    <w:rsid w:val="004B2827"/>
  </w:style>
  <w:style w:type="character" w:customStyle="1" w:styleId="WW8Num37z8">
    <w:name w:val="WW8Num37z8"/>
    <w:rsid w:val="004B2827"/>
  </w:style>
  <w:style w:type="character" w:customStyle="1" w:styleId="Domylnaczcionkaakapitu1">
    <w:name w:val="Domyślna czcionka akapitu1"/>
    <w:rsid w:val="004B2827"/>
  </w:style>
  <w:style w:type="character" w:customStyle="1" w:styleId="Odwoaniedokomentarza1">
    <w:name w:val="Odwołanie do komentarza1"/>
    <w:rsid w:val="004B282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B2827"/>
  </w:style>
  <w:style w:type="character" w:customStyle="1" w:styleId="TematkomentarzaZnak">
    <w:name w:val="Temat komentarza Znak"/>
    <w:rsid w:val="004B2827"/>
    <w:rPr>
      <w:b/>
      <w:bCs/>
    </w:rPr>
  </w:style>
  <w:style w:type="character" w:customStyle="1" w:styleId="TekstdymkaZnak">
    <w:name w:val="Tekst dymka Znak"/>
    <w:rsid w:val="004B2827"/>
    <w:rPr>
      <w:rFonts w:ascii="Tahoma" w:hAnsi="Tahoma" w:cs="Tahoma"/>
      <w:sz w:val="16"/>
      <w:szCs w:val="16"/>
    </w:rPr>
  </w:style>
  <w:style w:type="character" w:styleId="Hipercze">
    <w:name w:val="Hyperlink"/>
    <w:rsid w:val="004B282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4B2827"/>
  </w:style>
  <w:style w:type="character" w:customStyle="1" w:styleId="Znakiprzypiswkocowych">
    <w:name w:val="Znaki przypisów końcowych"/>
    <w:rsid w:val="004B2827"/>
    <w:rPr>
      <w:vertAlign w:val="superscript"/>
    </w:rPr>
  </w:style>
  <w:style w:type="character" w:customStyle="1" w:styleId="Nagwek1Znak">
    <w:name w:val="Nagłówek 1 Znak"/>
    <w:rsid w:val="004B2827"/>
    <w:rPr>
      <w:b/>
      <w:bCs/>
      <w:kern w:val="1"/>
      <w:sz w:val="22"/>
      <w:szCs w:val="22"/>
    </w:rPr>
  </w:style>
  <w:style w:type="character" w:customStyle="1" w:styleId="NagwekZnak">
    <w:name w:val="Nagłówek Znak"/>
    <w:rsid w:val="004B2827"/>
    <w:rPr>
      <w:sz w:val="24"/>
      <w:szCs w:val="24"/>
    </w:rPr>
  </w:style>
  <w:style w:type="character" w:customStyle="1" w:styleId="StopkaZnak">
    <w:name w:val="Stopka Znak"/>
    <w:rsid w:val="004B2827"/>
    <w:rPr>
      <w:sz w:val="24"/>
      <w:szCs w:val="24"/>
    </w:rPr>
  </w:style>
  <w:style w:type="character" w:customStyle="1" w:styleId="Znakiprzypiswdolnych">
    <w:name w:val="Znaki przypisów dolnych"/>
    <w:rsid w:val="004B2827"/>
    <w:rPr>
      <w:vertAlign w:val="superscript"/>
    </w:rPr>
  </w:style>
  <w:style w:type="character" w:customStyle="1" w:styleId="txt-new">
    <w:name w:val="txt-new"/>
    <w:basedOn w:val="Domylnaczcionkaakapitu1"/>
    <w:rsid w:val="004B2827"/>
  </w:style>
  <w:style w:type="character" w:customStyle="1" w:styleId="tabulatory">
    <w:name w:val="tabulatory"/>
    <w:basedOn w:val="Domylnaczcionkaakapitu1"/>
    <w:rsid w:val="004B2827"/>
  </w:style>
  <w:style w:type="paragraph" w:customStyle="1" w:styleId="Nagwek10">
    <w:name w:val="Nagłówek1"/>
    <w:basedOn w:val="Normalny"/>
    <w:next w:val="Tekstpodstawowy"/>
    <w:rsid w:val="004B282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2827"/>
    <w:pPr>
      <w:spacing w:after="140" w:line="288" w:lineRule="auto"/>
    </w:pPr>
  </w:style>
  <w:style w:type="paragraph" w:styleId="Lista">
    <w:name w:val="List"/>
    <w:basedOn w:val="Tekstpodstawowy"/>
    <w:rsid w:val="004B2827"/>
    <w:rPr>
      <w:rFonts w:ascii="Arial" w:hAnsi="Arial" w:cs="Arial"/>
    </w:rPr>
  </w:style>
  <w:style w:type="paragraph" w:styleId="Legenda">
    <w:name w:val="caption"/>
    <w:basedOn w:val="Normalny"/>
    <w:qFormat/>
    <w:rsid w:val="004B282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B2827"/>
    <w:pPr>
      <w:suppressLineNumbers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4B282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B2827"/>
    <w:rPr>
      <w:b/>
      <w:bCs/>
    </w:rPr>
  </w:style>
  <w:style w:type="paragraph" w:styleId="Tekstdymka">
    <w:name w:val="Balloon Text"/>
    <w:basedOn w:val="Normalny"/>
    <w:rsid w:val="004B28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4B2827"/>
    <w:rPr>
      <w:sz w:val="20"/>
      <w:szCs w:val="20"/>
    </w:rPr>
  </w:style>
  <w:style w:type="paragraph" w:styleId="Nagwek">
    <w:name w:val="header"/>
    <w:basedOn w:val="Normalny"/>
    <w:rsid w:val="004B28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28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2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Tekstprzypisudolnego">
    <w:name w:val="footnote text"/>
    <w:basedOn w:val="Normalny"/>
    <w:rsid w:val="004B2827"/>
    <w:pPr>
      <w:spacing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Style64">
    <w:name w:val="Style64"/>
    <w:basedOn w:val="Normalny"/>
    <w:uiPriority w:val="99"/>
    <w:rsid w:val="0041255B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ascii="Arial" w:eastAsia="MS Mincho" w:hAnsi="Arial" w:cs="Arial"/>
      <w:lang w:eastAsia="pl-PL"/>
    </w:rPr>
  </w:style>
  <w:style w:type="character" w:customStyle="1" w:styleId="FontStyle101">
    <w:name w:val="Font Style101"/>
    <w:uiPriority w:val="99"/>
    <w:rsid w:val="0041255B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FE1A52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2E68-D7E1-4F92-B481-E16D84B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Jaranowski</dc:creator>
  <cp:lastModifiedBy>LukaszM</cp:lastModifiedBy>
  <cp:revision>7</cp:revision>
  <cp:lastPrinted>2016-11-29T07:39:00Z</cp:lastPrinted>
  <dcterms:created xsi:type="dcterms:W3CDTF">2023-05-25T12:16:00Z</dcterms:created>
  <dcterms:modified xsi:type="dcterms:W3CDTF">2023-06-12T10:20:00Z</dcterms:modified>
</cp:coreProperties>
</file>