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E69329" w14:textId="77777777" w:rsidR="00A263C7" w:rsidRPr="0076129F" w:rsidRDefault="00A263C7" w:rsidP="00A263C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5A84F41" w14:textId="77777777" w:rsidR="00A263C7" w:rsidRPr="0076129F" w:rsidRDefault="00A263C7" w:rsidP="00A263C7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54F555C4" w14:textId="77777777" w:rsidR="00A263C7" w:rsidRPr="0076129F" w:rsidRDefault="00A263C7" w:rsidP="00A263C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62E8226F" w14:textId="77777777" w:rsidR="00A263C7" w:rsidRPr="0076129F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E7DDB2E" w14:textId="77777777" w:rsidR="00A263C7" w:rsidRPr="0076129F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D4E7244" w14:textId="77777777" w:rsidR="00A263C7" w:rsidRPr="0076129F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5826C9B" w14:textId="77777777" w:rsidR="00A263C7" w:rsidRPr="0076129F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78D17E0" w14:textId="77777777" w:rsidR="00A263C7" w:rsidRPr="0076129F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AD9D499" w14:textId="77777777" w:rsidR="00A263C7" w:rsidRPr="0076129F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1BDE4E6" w14:textId="77777777" w:rsidR="00A263C7" w:rsidRPr="0076129F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D031403" w14:textId="77777777" w:rsidR="00A263C7" w:rsidRPr="0076129F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23835E" w14:textId="77777777" w:rsidR="00A263C7" w:rsidRPr="0076129F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F73838A" w14:textId="77777777" w:rsidR="00A263C7" w:rsidRPr="0076129F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D8A2F89" w14:textId="77777777" w:rsidR="00A263C7" w:rsidRPr="0076129F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94E4B8D" w14:textId="77777777" w:rsidR="00A263C7" w:rsidRPr="0076129F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BB51D38" w14:textId="77777777" w:rsidR="00A263C7" w:rsidRPr="0076129F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E2E9B47" w14:textId="77777777" w:rsidR="00A263C7" w:rsidRPr="0076129F" w:rsidRDefault="00A263C7" w:rsidP="00A263C7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2D07B388" w14:textId="77777777" w:rsidR="00A263C7" w:rsidRDefault="00A263C7" w:rsidP="00A263C7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1B7F3FDA" w14:textId="77777777" w:rsidR="00A263C7" w:rsidRDefault="00A263C7" w:rsidP="00A263C7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7BC140B2" w14:textId="77777777" w:rsidR="00A263C7" w:rsidRPr="0076129F" w:rsidRDefault="00A263C7" w:rsidP="00A263C7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3FDBD6D6" w14:textId="77777777" w:rsidR="00A263C7" w:rsidRPr="0076129F" w:rsidRDefault="00A263C7" w:rsidP="00A263C7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6FCDB86A" w14:textId="77777777" w:rsidR="00A263C7" w:rsidRPr="0076129F" w:rsidRDefault="00A263C7" w:rsidP="00A263C7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4228B132" w14:textId="77777777" w:rsidR="00A263C7" w:rsidRDefault="00A263C7" w:rsidP="00A263C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E229A37" w14:textId="77777777" w:rsidR="00A263C7" w:rsidRDefault="00A263C7" w:rsidP="00A263C7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082FBAA" w14:textId="77777777" w:rsidR="00A263C7" w:rsidRPr="0076129F" w:rsidRDefault="00A263C7" w:rsidP="00A263C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3BFD4767" w14:textId="77777777" w:rsidR="00A263C7" w:rsidRPr="0076129F" w:rsidRDefault="00A263C7" w:rsidP="00A263C7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7EA91F6B" w14:textId="77777777" w:rsidR="00A263C7" w:rsidRPr="0076129F" w:rsidRDefault="00A263C7" w:rsidP="00A263C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392751D8" w14:textId="77777777" w:rsidR="00A263C7" w:rsidRPr="0076129F" w:rsidRDefault="00A263C7" w:rsidP="00A263C7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347B9C9E" w14:textId="77777777" w:rsidR="00A263C7" w:rsidRPr="0076129F" w:rsidRDefault="00A263C7" w:rsidP="00A263C7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A263C7" w:rsidRPr="0076129F" w14:paraId="224CCF07" w14:textId="77777777" w:rsidTr="005536F9">
        <w:trPr>
          <w:trHeight w:val="485"/>
        </w:trPr>
        <w:tc>
          <w:tcPr>
            <w:tcW w:w="4390" w:type="dxa"/>
            <w:gridSpan w:val="2"/>
          </w:tcPr>
          <w:p w14:paraId="05342860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3CFDAF96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6B45D69F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71477663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5D95B211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2DD2AFD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09C70C92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439FCA7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2F9E74AD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6CEEDACD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</w:tr>
      <w:tr w:rsidR="00A263C7" w:rsidRPr="0076129F" w14:paraId="707371EC" w14:textId="77777777" w:rsidTr="005536F9">
        <w:trPr>
          <w:trHeight w:val="333"/>
        </w:trPr>
        <w:tc>
          <w:tcPr>
            <w:tcW w:w="562" w:type="dxa"/>
          </w:tcPr>
          <w:p w14:paraId="77AF1063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1214A5CC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3D293217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</w:tr>
      <w:tr w:rsidR="00A263C7" w:rsidRPr="0076129F" w14:paraId="2BD7EFF8" w14:textId="77777777" w:rsidTr="005536F9">
        <w:trPr>
          <w:trHeight w:val="485"/>
        </w:trPr>
        <w:tc>
          <w:tcPr>
            <w:tcW w:w="4390" w:type="dxa"/>
            <w:gridSpan w:val="2"/>
          </w:tcPr>
          <w:p w14:paraId="17E65536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7A5FB06F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44009EE4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66DC6160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2F9083D5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61E41B1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61CB0FCC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629DF8C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F71E0EA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ECE4FCA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</w:tr>
      <w:tr w:rsidR="00A263C7" w:rsidRPr="0076129F" w14:paraId="4429DBB9" w14:textId="77777777" w:rsidTr="005536F9">
        <w:trPr>
          <w:trHeight w:val="333"/>
        </w:trPr>
        <w:tc>
          <w:tcPr>
            <w:tcW w:w="562" w:type="dxa"/>
          </w:tcPr>
          <w:p w14:paraId="161DD30A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1135E739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5BF43F36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</w:tr>
    </w:tbl>
    <w:p w14:paraId="14DF31A2" w14:textId="77777777" w:rsidR="00A263C7" w:rsidRPr="0076129F" w:rsidRDefault="00A263C7" w:rsidP="00A263C7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A263C7" w:rsidRPr="0076129F" w14:paraId="425F3B8B" w14:textId="77777777" w:rsidTr="005536F9">
        <w:tc>
          <w:tcPr>
            <w:tcW w:w="4390" w:type="dxa"/>
          </w:tcPr>
          <w:p w14:paraId="517FDD21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31532D8E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5F077002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3B60EB3F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102DA6A8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</w:tr>
    </w:tbl>
    <w:p w14:paraId="5A7C2C65" w14:textId="77777777" w:rsidR="00A263C7" w:rsidRPr="0076129F" w:rsidRDefault="00A263C7" w:rsidP="00A263C7">
      <w:pPr>
        <w:ind w:left="2160" w:firstLine="720"/>
        <w:rPr>
          <w:rFonts w:ascii="Tahoma" w:hAnsi="Tahoma" w:cs="Tahoma"/>
        </w:rPr>
      </w:pPr>
    </w:p>
    <w:p w14:paraId="68C003EB" w14:textId="77777777" w:rsidR="00A263C7" w:rsidRPr="00531815" w:rsidRDefault="00A263C7" w:rsidP="00A263C7">
      <w:pPr>
        <w:rPr>
          <w:rFonts w:ascii="Tahoma" w:hAnsi="Tahoma" w:cs="Tahoma"/>
          <w:sz w:val="10"/>
          <w:szCs w:val="10"/>
        </w:rPr>
      </w:pPr>
    </w:p>
    <w:p w14:paraId="2963376C" w14:textId="77777777" w:rsidR="00A263C7" w:rsidRPr="0076129F" w:rsidRDefault="00A263C7" w:rsidP="00A263C7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5E51F709" w14:textId="77777777" w:rsidR="00A263C7" w:rsidRPr="0076129F" w:rsidRDefault="00A263C7" w:rsidP="00A263C7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097EF515" w14:textId="77777777" w:rsidR="00A263C7" w:rsidRPr="0076129F" w:rsidRDefault="00A263C7" w:rsidP="00A263C7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668CCDD0" w14:textId="77777777" w:rsidR="00A263C7" w:rsidRPr="0076129F" w:rsidRDefault="00A263C7" w:rsidP="00A263C7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42C0A4B1" w14:textId="77777777" w:rsidR="00A263C7" w:rsidRPr="0076129F" w:rsidRDefault="00A263C7" w:rsidP="00A263C7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737AE500" w14:textId="77777777" w:rsidR="00A263C7" w:rsidRPr="0076129F" w:rsidRDefault="00A263C7" w:rsidP="00A263C7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4CB034E0" w14:textId="77777777" w:rsidR="00A263C7" w:rsidRPr="0076129F" w:rsidRDefault="00A263C7" w:rsidP="00A263C7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1EE9433A" w14:textId="77777777" w:rsidR="00A263C7" w:rsidRPr="0076129F" w:rsidRDefault="00A263C7" w:rsidP="00A263C7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5C4D757" w14:textId="77777777" w:rsidR="00A263C7" w:rsidRPr="0076129F" w:rsidRDefault="00A263C7" w:rsidP="00A263C7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1B862B8E" w14:textId="77777777" w:rsidR="00A263C7" w:rsidRPr="00531815" w:rsidRDefault="00A263C7" w:rsidP="00A263C7">
      <w:pPr>
        <w:jc w:val="center"/>
        <w:rPr>
          <w:rFonts w:ascii="Tahoma" w:hAnsi="Tahoma" w:cs="Tahoma"/>
          <w:b/>
          <w:sz w:val="16"/>
          <w:szCs w:val="16"/>
        </w:rPr>
      </w:pPr>
    </w:p>
    <w:p w14:paraId="05419F50" w14:textId="77777777" w:rsidR="00A263C7" w:rsidRDefault="00A263C7" w:rsidP="00A263C7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BB7C11">
        <w:rPr>
          <w:rFonts w:ascii="Tahoma" w:hAnsi="Tahoma" w:cs="Tahoma"/>
          <w:b/>
          <w:color w:val="auto"/>
          <w:sz w:val="28"/>
          <w:szCs w:val="28"/>
        </w:rPr>
        <w:t>Budowa drogi w Kopernikach (dz. Nr 713/4) – etap robót</w:t>
      </w:r>
    </w:p>
    <w:p w14:paraId="4189606F" w14:textId="77777777" w:rsidR="00A263C7" w:rsidRPr="00630857" w:rsidRDefault="00A263C7" w:rsidP="00A263C7">
      <w:pPr>
        <w:pStyle w:val="Tekstpodstawowy"/>
        <w:spacing w:after="0"/>
        <w:rPr>
          <w:rFonts w:ascii="Tahoma" w:hAnsi="Tahoma" w:cs="Tahoma"/>
          <w:color w:val="auto"/>
        </w:rPr>
      </w:pPr>
    </w:p>
    <w:p w14:paraId="4E4547C8" w14:textId="77777777" w:rsidR="00A263C7" w:rsidRPr="0076129F" w:rsidRDefault="00A263C7" w:rsidP="00A263C7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52DFAC1B" w14:textId="77777777" w:rsidR="00A263C7" w:rsidRPr="0076129F" w:rsidRDefault="00A263C7" w:rsidP="00A263C7">
      <w:pPr>
        <w:pStyle w:val="Nagwek"/>
        <w:rPr>
          <w:rFonts w:ascii="Tahoma" w:hAnsi="Tahoma" w:cs="Tahoma"/>
        </w:rPr>
      </w:pPr>
    </w:p>
    <w:p w14:paraId="69DA6996" w14:textId="77777777" w:rsidR="00A263C7" w:rsidRPr="0076129F" w:rsidRDefault="00A263C7" w:rsidP="00A263C7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7B11A144" w14:textId="77777777" w:rsidR="00A263C7" w:rsidRPr="0076129F" w:rsidRDefault="00A263C7" w:rsidP="00A263C7">
      <w:pPr>
        <w:rPr>
          <w:rFonts w:ascii="Tahoma" w:hAnsi="Tahoma" w:cs="Tahoma"/>
        </w:rPr>
      </w:pPr>
    </w:p>
    <w:p w14:paraId="6E649E9E" w14:textId="77777777" w:rsidR="00A263C7" w:rsidRPr="0076129F" w:rsidRDefault="00A263C7" w:rsidP="00A263C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2526096A" w14:textId="77777777" w:rsidR="00A263C7" w:rsidRDefault="00A263C7" w:rsidP="00A263C7">
      <w:pPr>
        <w:tabs>
          <w:tab w:val="left" w:pos="0"/>
        </w:tabs>
        <w:jc w:val="both"/>
        <w:rPr>
          <w:rFonts w:ascii="Tahoma" w:hAnsi="Tahoma" w:cs="Tahoma"/>
        </w:rPr>
      </w:pPr>
    </w:p>
    <w:p w14:paraId="3F43DE48" w14:textId="77777777" w:rsidR="00A263C7" w:rsidRDefault="00A263C7" w:rsidP="00A263C7">
      <w:pPr>
        <w:tabs>
          <w:tab w:val="left" w:pos="0"/>
        </w:tabs>
        <w:jc w:val="both"/>
        <w:rPr>
          <w:rFonts w:ascii="Tahoma" w:hAnsi="Tahoma" w:cs="Tahoma"/>
        </w:rPr>
      </w:pPr>
    </w:p>
    <w:p w14:paraId="29B34188" w14:textId="77777777" w:rsidR="00A263C7" w:rsidRPr="0076129F" w:rsidRDefault="00A263C7" w:rsidP="00A263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CE5BBEC" w14:textId="77777777" w:rsidR="00A263C7" w:rsidRPr="0076129F" w:rsidRDefault="00A263C7" w:rsidP="00A263C7">
      <w:pPr>
        <w:tabs>
          <w:tab w:val="left" w:pos="0"/>
        </w:tabs>
        <w:rPr>
          <w:rFonts w:ascii="Tahoma" w:hAnsi="Tahoma" w:cs="Tahoma"/>
        </w:rPr>
      </w:pPr>
    </w:p>
    <w:p w14:paraId="74672B71" w14:textId="77777777" w:rsidR="00A263C7" w:rsidRDefault="00A263C7" w:rsidP="00A263C7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34FA7EAB" w14:textId="77777777" w:rsidR="00A263C7" w:rsidRPr="0076129F" w:rsidRDefault="00A263C7" w:rsidP="00A263C7">
      <w:pPr>
        <w:tabs>
          <w:tab w:val="left" w:pos="0"/>
        </w:tabs>
        <w:rPr>
          <w:rFonts w:ascii="Tahoma" w:hAnsi="Tahoma" w:cs="Tahoma"/>
        </w:rPr>
      </w:pPr>
    </w:p>
    <w:p w14:paraId="08DA4043" w14:textId="77777777" w:rsidR="00A263C7" w:rsidRPr="0076129F" w:rsidRDefault="00A263C7" w:rsidP="00A263C7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37E01186" w14:textId="77777777" w:rsidR="00A263C7" w:rsidRDefault="00A263C7" w:rsidP="00A263C7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2A0D0A96" w14:textId="77777777" w:rsidR="00A263C7" w:rsidRDefault="00A263C7" w:rsidP="00A263C7">
      <w:pPr>
        <w:tabs>
          <w:tab w:val="left" w:pos="0"/>
        </w:tabs>
        <w:rPr>
          <w:rFonts w:ascii="Tahoma" w:hAnsi="Tahoma" w:cs="Tahoma"/>
          <w:i/>
        </w:rPr>
      </w:pPr>
    </w:p>
    <w:p w14:paraId="515BEC37" w14:textId="77777777" w:rsidR="00A263C7" w:rsidRDefault="00A263C7" w:rsidP="00A263C7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4E81DE02" w14:textId="77777777" w:rsidR="00A263C7" w:rsidRPr="008868C1" w:rsidRDefault="00A263C7" w:rsidP="00A263C7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672EDF5F" w14:textId="77777777" w:rsidR="00A263C7" w:rsidRPr="0076129F" w:rsidRDefault="00A263C7" w:rsidP="00A263C7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0C3C27E4" w14:textId="77777777" w:rsidR="00A263C7" w:rsidRPr="0076129F" w:rsidRDefault="00A263C7" w:rsidP="00A263C7">
      <w:pPr>
        <w:tabs>
          <w:tab w:val="left" w:pos="0"/>
        </w:tabs>
        <w:jc w:val="both"/>
        <w:rPr>
          <w:rFonts w:ascii="Tahoma" w:hAnsi="Tahoma" w:cs="Tahoma"/>
        </w:rPr>
      </w:pPr>
    </w:p>
    <w:p w14:paraId="7AD30A46" w14:textId="77777777" w:rsidR="00A263C7" w:rsidRPr="00B624F2" w:rsidRDefault="00A263C7" w:rsidP="00A263C7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24 tygodnie od dnia podpisania umowy.</w:t>
      </w:r>
      <w:r w:rsidRPr="00B624F2">
        <w:rPr>
          <w:rFonts w:ascii="Tahoma" w:hAnsi="Tahoma" w:cs="Tahoma"/>
          <w:u w:val="single"/>
        </w:rPr>
        <w:t xml:space="preserve">  </w:t>
      </w:r>
    </w:p>
    <w:p w14:paraId="0D3E2554" w14:textId="77777777" w:rsidR="00A263C7" w:rsidRDefault="00A263C7" w:rsidP="00A263C7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14:paraId="242AD1C6" w14:textId="77777777" w:rsidR="00A263C7" w:rsidRPr="0076129F" w:rsidRDefault="00A263C7" w:rsidP="00A263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19BE4CA2" w14:textId="77777777" w:rsidR="00A263C7" w:rsidRPr="0076129F" w:rsidRDefault="00A263C7" w:rsidP="00A263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48EA311" w14:textId="77777777" w:rsidR="00A263C7" w:rsidRPr="0076129F" w:rsidRDefault="00A263C7" w:rsidP="00A263C7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5F129033" w14:textId="77777777" w:rsidR="00A263C7" w:rsidRPr="0076129F" w:rsidRDefault="00A263C7" w:rsidP="00A263C7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632EA3D" w14:textId="77777777" w:rsidR="00A263C7" w:rsidRPr="0076129F" w:rsidRDefault="00A263C7" w:rsidP="00A263C7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A510DB6" w14:textId="77777777" w:rsidR="00A263C7" w:rsidRPr="0076129F" w:rsidRDefault="00A263C7" w:rsidP="00A263C7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287DA02" w14:textId="77777777" w:rsidR="00A263C7" w:rsidRPr="0076129F" w:rsidRDefault="00A263C7" w:rsidP="00A263C7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50C33EDD" w14:textId="77777777" w:rsidR="00A263C7" w:rsidRPr="0076129F" w:rsidRDefault="00A263C7" w:rsidP="00A263C7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6D4F90B4" w14:textId="77777777" w:rsidR="00A263C7" w:rsidRPr="0076129F" w:rsidRDefault="00A263C7" w:rsidP="00A263C7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206F433A" w14:textId="77777777" w:rsidR="00A263C7" w:rsidRPr="0076129F" w:rsidRDefault="00A263C7" w:rsidP="00A263C7">
      <w:pPr>
        <w:pStyle w:val="Nagwek"/>
        <w:rPr>
          <w:rFonts w:ascii="Tahoma" w:hAnsi="Tahoma" w:cs="Tahoma"/>
        </w:rPr>
      </w:pPr>
    </w:p>
    <w:p w14:paraId="6772C908" w14:textId="77777777" w:rsidR="00A263C7" w:rsidRPr="0076129F" w:rsidRDefault="00A263C7" w:rsidP="00A263C7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39972441" w14:textId="77777777" w:rsidR="00A263C7" w:rsidRDefault="00A263C7" w:rsidP="00A263C7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6569E1D" w14:textId="77777777" w:rsidR="00A263C7" w:rsidRPr="0076129F" w:rsidRDefault="00A263C7" w:rsidP="00A263C7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73FCA9D4" w14:textId="77777777" w:rsidR="00A263C7" w:rsidRDefault="00A263C7" w:rsidP="00A263C7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3F0C2E6A" w14:textId="77777777" w:rsidR="00A263C7" w:rsidRPr="0076129F" w:rsidRDefault="00A263C7" w:rsidP="00A263C7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263C7" w:rsidRPr="0076129F" w14:paraId="17BABB49" w14:textId="77777777" w:rsidTr="005536F9">
        <w:tc>
          <w:tcPr>
            <w:tcW w:w="413" w:type="dxa"/>
          </w:tcPr>
          <w:p w14:paraId="515D70D9" w14:textId="77777777" w:rsidR="00A263C7" w:rsidRPr="0076129F" w:rsidRDefault="00A263C7" w:rsidP="005536F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08BF1498" w14:textId="77777777" w:rsidR="00A263C7" w:rsidRPr="0076129F" w:rsidRDefault="00A263C7" w:rsidP="005536F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2585C3F1" w14:textId="77777777" w:rsidR="00A263C7" w:rsidRPr="0076129F" w:rsidRDefault="00A263C7" w:rsidP="005536F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A263C7" w:rsidRPr="0076129F" w14:paraId="6D30430F" w14:textId="77777777" w:rsidTr="005536F9">
        <w:trPr>
          <w:trHeight w:val="465"/>
        </w:trPr>
        <w:tc>
          <w:tcPr>
            <w:tcW w:w="413" w:type="dxa"/>
          </w:tcPr>
          <w:p w14:paraId="71AFA4FA" w14:textId="77777777" w:rsidR="00A263C7" w:rsidRPr="0076129F" w:rsidRDefault="00A263C7" w:rsidP="005536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A58F344" w14:textId="77777777" w:rsidR="00A263C7" w:rsidRPr="0076129F" w:rsidRDefault="00A263C7" w:rsidP="005536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1797FFF" w14:textId="77777777" w:rsidR="00A263C7" w:rsidRPr="0076129F" w:rsidRDefault="00A263C7" w:rsidP="005536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A263C7" w:rsidRPr="0076129F" w14:paraId="04E31BB5" w14:textId="77777777" w:rsidTr="005536F9">
        <w:tc>
          <w:tcPr>
            <w:tcW w:w="413" w:type="dxa"/>
          </w:tcPr>
          <w:p w14:paraId="6F898617" w14:textId="77777777" w:rsidR="00A263C7" w:rsidRPr="0076129F" w:rsidRDefault="00A263C7" w:rsidP="005536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9EA1313" w14:textId="77777777" w:rsidR="00A263C7" w:rsidRPr="0076129F" w:rsidRDefault="00A263C7" w:rsidP="005536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3EA76F9" w14:textId="77777777" w:rsidR="00A263C7" w:rsidRPr="0076129F" w:rsidRDefault="00A263C7" w:rsidP="005536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A263C7" w:rsidRPr="0076129F" w14:paraId="5A01D2DE" w14:textId="77777777" w:rsidTr="005536F9">
        <w:tc>
          <w:tcPr>
            <w:tcW w:w="413" w:type="dxa"/>
          </w:tcPr>
          <w:p w14:paraId="17AA9BF0" w14:textId="77777777" w:rsidR="00A263C7" w:rsidRPr="0076129F" w:rsidRDefault="00A263C7" w:rsidP="005536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072D0DF9" w14:textId="77777777" w:rsidR="00A263C7" w:rsidRPr="0076129F" w:rsidRDefault="00A263C7" w:rsidP="005536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67DBD61" w14:textId="77777777" w:rsidR="00A263C7" w:rsidRPr="0076129F" w:rsidRDefault="00A263C7" w:rsidP="005536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00D72DB9" w14:textId="77777777" w:rsidR="00A263C7" w:rsidRPr="0076129F" w:rsidRDefault="00A263C7" w:rsidP="005536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1303857D" w14:textId="77777777" w:rsidR="00A263C7" w:rsidRPr="0076129F" w:rsidRDefault="00A263C7" w:rsidP="00A263C7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924CE80" w14:textId="77777777" w:rsidR="00A263C7" w:rsidRPr="0076129F" w:rsidRDefault="00A263C7" w:rsidP="00A263C7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6412BFEB" w14:textId="77777777" w:rsidR="00A263C7" w:rsidRPr="0076129F" w:rsidRDefault="00A263C7" w:rsidP="00A263C7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3E5975C9" w14:textId="77777777" w:rsidR="00A263C7" w:rsidRPr="0076129F" w:rsidRDefault="00A263C7" w:rsidP="00A263C7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09086A94" w14:textId="77777777" w:rsidR="00A263C7" w:rsidRPr="0076129F" w:rsidRDefault="00A263C7" w:rsidP="00A263C7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22ED58FA" w14:textId="77777777" w:rsidR="00A263C7" w:rsidRDefault="00A263C7" w:rsidP="00A263C7">
      <w:pPr>
        <w:autoSpaceDN w:val="0"/>
        <w:adjustRightInd w:val="0"/>
        <w:rPr>
          <w:rFonts w:ascii="Tahoma" w:hAnsi="Tahoma" w:cs="Tahoma"/>
        </w:rPr>
      </w:pPr>
    </w:p>
    <w:p w14:paraId="067B44EB" w14:textId="77777777" w:rsidR="00A263C7" w:rsidRPr="0076129F" w:rsidRDefault="00A263C7" w:rsidP="00A263C7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420F9388" w14:textId="77777777" w:rsidR="00A263C7" w:rsidRPr="0076129F" w:rsidRDefault="00A263C7" w:rsidP="00A263C7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6A9BB008" w14:textId="77777777" w:rsidR="00A263C7" w:rsidRPr="0076129F" w:rsidRDefault="00A263C7" w:rsidP="00A263C7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71BD04C3" w14:textId="77777777" w:rsidR="00A263C7" w:rsidRPr="0076129F" w:rsidRDefault="00A263C7" w:rsidP="00A263C7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7B6C8F38" w14:textId="77777777" w:rsidR="00A263C7" w:rsidRPr="0076129F" w:rsidRDefault="00A263C7" w:rsidP="00A263C7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0EBF4438" w14:textId="77777777" w:rsidR="00A263C7" w:rsidRPr="0076129F" w:rsidRDefault="00A263C7" w:rsidP="00A263C7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AA8C8F9" w14:textId="77777777" w:rsidR="00A263C7" w:rsidRPr="0076129F" w:rsidRDefault="00A263C7" w:rsidP="00A263C7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1832CDE1" w14:textId="77777777" w:rsidR="00A263C7" w:rsidRPr="0076129F" w:rsidRDefault="00A263C7" w:rsidP="00A263C7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010E6E9" w14:textId="77777777" w:rsidR="00A263C7" w:rsidRPr="0076129F" w:rsidRDefault="00A263C7" w:rsidP="00A263C7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3775EFF" w14:textId="77777777" w:rsidR="00A263C7" w:rsidRPr="0076129F" w:rsidRDefault="00A263C7" w:rsidP="00A263C7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25843B46" w14:textId="77777777" w:rsidR="00A263C7" w:rsidRPr="0076129F" w:rsidRDefault="00A263C7" w:rsidP="00A263C7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5CE2AFB7" w14:textId="77777777" w:rsidR="00A263C7" w:rsidRDefault="00A263C7" w:rsidP="00A263C7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7F7BDDA9" w14:textId="77777777" w:rsidR="00A263C7" w:rsidRPr="00CE0A6B" w:rsidRDefault="00A263C7" w:rsidP="00A263C7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4DF3A8F6" w14:textId="77777777" w:rsidR="00A263C7" w:rsidRPr="00531815" w:rsidRDefault="00A263C7" w:rsidP="00A263C7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17A5B5EB" w14:textId="77777777" w:rsidR="00A263C7" w:rsidRPr="00531815" w:rsidRDefault="00A263C7" w:rsidP="00A263C7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4B40B5F6" w14:textId="77777777" w:rsidR="00A263C7" w:rsidRPr="000D1B31" w:rsidRDefault="00A263C7" w:rsidP="00A263C7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0C91840C" w14:textId="77777777" w:rsidR="00A263C7" w:rsidRPr="0076129F" w:rsidRDefault="00A263C7" w:rsidP="00A263C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263C7" w:rsidRPr="0076129F" w14:paraId="2C72754A" w14:textId="77777777" w:rsidTr="005536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583867E" w14:textId="77777777" w:rsidR="00A263C7" w:rsidRPr="00214773" w:rsidRDefault="00A263C7" w:rsidP="005536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1CB6A36" w14:textId="77777777" w:rsidR="00A263C7" w:rsidRPr="00214773" w:rsidRDefault="00A263C7" w:rsidP="005536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3B67CAC" w14:textId="77777777" w:rsidR="00A263C7" w:rsidRPr="00214773" w:rsidRDefault="00A263C7" w:rsidP="005536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D9B145" w14:textId="77777777" w:rsidR="00A263C7" w:rsidRPr="00214773" w:rsidRDefault="00A263C7" w:rsidP="005536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263C7" w:rsidRPr="0076129F" w14:paraId="08838238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6DD3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31241E9B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51B6E9D0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4B1AB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D68C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263C7" w:rsidRPr="0076129F" w14:paraId="7D07A9BE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74B27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567AE278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434F047D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C02A8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B94D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A07D802" w14:textId="77777777" w:rsidR="00A263C7" w:rsidRPr="0076129F" w:rsidRDefault="00A263C7" w:rsidP="00A263C7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09F6937B" w14:textId="77777777" w:rsidR="00A263C7" w:rsidRPr="00B624F2" w:rsidRDefault="00A263C7" w:rsidP="00A263C7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384857D" w14:textId="77777777" w:rsidR="00A263C7" w:rsidRPr="00B624F2" w:rsidRDefault="00A263C7" w:rsidP="00A263C7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1E01E1E8" w14:textId="77777777" w:rsidR="00A263C7" w:rsidRPr="0076129F" w:rsidRDefault="00A263C7" w:rsidP="00A263C7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A263C7" w:rsidRPr="0076129F" w14:paraId="315645B9" w14:textId="77777777" w:rsidTr="005536F9">
        <w:trPr>
          <w:trHeight w:val="400"/>
        </w:trPr>
        <w:tc>
          <w:tcPr>
            <w:tcW w:w="5098" w:type="dxa"/>
            <w:gridSpan w:val="2"/>
          </w:tcPr>
          <w:p w14:paraId="49443E6C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A1B9777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6F8E8F16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4B143D8C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6289F5C1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1A5DB68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2DF0D02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202D29B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263C7" w:rsidRPr="0076129F" w14:paraId="1EA6336E" w14:textId="77777777" w:rsidTr="005536F9">
        <w:trPr>
          <w:trHeight w:val="400"/>
        </w:trPr>
        <w:tc>
          <w:tcPr>
            <w:tcW w:w="988" w:type="dxa"/>
          </w:tcPr>
          <w:p w14:paraId="55BD93A3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64D5AE5A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748EA03D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</w:tr>
    </w:tbl>
    <w:p w14:paraId="690FD2C2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</w:rPr>
      </w:pPr>
    </w:p>
    <w:p w14:paraId="1F15477A" w14:textId="77777777" w:rsidR="00A263C7" w:rsidRPr="0076129F" w:rsidRDefault="00A263C7" w:rsidP="00A263C7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0E63D57C" w14:textId="77777777" w:rsidR="00A263C7" w:rsidRPr="0076129F" w:rsidRDefault="00A263C7" w:rsidP="00A263C7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2701B86F" w14:textId="77777777" w:rsidR="00A263C7" w:rsidRPr="0076129F" w:rsidRDefault="00A263C7" w:rsidP="00A263C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080D519F" w14:textId="77777777" w:rsidR="00A263C7" w:rsidRDefault="00A263C7" w:rsidP="00A263C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0200E555" w14:textId="77777777" w:rsidR="00A263C7" w:rsidRPr="005105A9" w:rsidRDefault="00A263C7" w:rsidP="00A263C7"/>
    <w:p w14:paraId="776A9391" w14:textId="77777777" w:rsidR="00A263C7" w:rsidRDefault="00A263C7" w:rsidP="00A263C7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BB7C11">
        <w:rPr>
          <w:rFonts w:ascii="Tahoma" w:hAnsi="Tahoma" w:cs="Tahoma"/>
          <w:b/>
          <w:color w:val="auto"/>
          <w:sz w:val="28"/>
          <w:szCs w:val="28"/>
        </w:rPr>
        <w:t>Budowa drogi w Kopernikach (dz. Nr 713/4) – etap robót</w:t>
      </w:r>
    </w:p>
    <w:p w14:paraId="4EAC0987" w14:textId="77777777" w:rsidR="00A263C7" w:rsidRDefault="00A263C7" w:rsidP="00A263C7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38F66785" w14:textId="77777777" w:rsidR="00A263C7" w:rsidRPr="0076129F" w:rsidRDefault="00A263C7" w:rsidP="00A263C7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5FEE2D3C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F4A416B" w14:textId="77777777" w:rsidR="00A263C7" w:rsidRPr="0076129F" w:rsidRDefault="00A263C7" w:rsidP="00A263C7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6EBC91EA" w14:textId="77777777" w:rsidR="00A263C7" w:rsidRPr="0076129F" w:rsidRDefault="00A263C7" w:rsidP="00A263C7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5336BB5D" w14:textId="77777777" w:rsidR="00A263C7" w:rsidRDefault="00A263C7" w:rsidP="00A263C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75BEB446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</w:rPr>
      </w:pPr>
    </w:p>
    <w:p w14:paraId="3016EB4D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7A4DA4D6" w14:textId="77777777" w:rsidR="00A263C7" w:rsidRDefault="00A263C7" w:rsidP="00A263C7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0FB9AAF8" w14:textId="77777777" w:rsidR="00A263C7" w:rsidRPr="007610AB" w:rsidRDefault="00A263C7" w:rsidP="00A263C7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60E09E12" w14:textId="77777777" w:rsidR="00A263C7" w:rsidRPr="0076129F" w:rsidRDefault="00A263C7" w:rsidP="00A263C7">
      <w:pPr>
        <w:pStyle w:val="Default"/>
        <w:rPr>
          <w:rFonts w:ascii="Tahoma" w:hAnsi="Tahoma" w:cs="Tahoma"/>
          <w:sz w:val="20"/>
          <w:szCs w:val="20"/>
        </w:rPr>
      </w:pPr>
    </w:p>
    <w:p w14:paraId="241CF84D" w14:textId="77777777" w:rsidR="00A263C7" w:rsidRPr="0076129F" w:rsidRDefault="00A263C7" w:rsidP="00A263C7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066E5AB2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529A2565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E997F82" w14:textId="77777777" w:rsidR="00A263C7" w:rsidRDefault="00A263C7" w:rsidP="00A263C7">
      <w:pPr>
        <w:rPr>
          <w:rFonts w:ascii="Tahoma" w:hAnsi="Tahoma" w:cs="Tahoma"/>
        </w:rPr>
      </w:pPr>
    </w:p>
    <w:p w14:paraId="61BDAD0A" w14:textId="77777777" w:rsidR="00A263C7" w:rsidRPr="0076129F" w:rsidRDefault="00A263C7" w:rsidP="00A263C7">
      <w:pPr>
        <w:rPr>
          <w:rFonts w:ascii="Tahoma" w:hAnsi="Tahoma" w:cs="Tahoma"/>
        </w:rPr>
      </w:pPr>
    </w:p>
    <w:p w14:paraId="44A43A90" w14:textId="77777777" w:rsidR="00A263C7" w:rsidRPr="0076129F" w:rsidRDefault="00A263C7" w:rsidP="00A263C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6B678FA9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</w:rPr>
      </w:pPr>
    </w:p>
    <w:p w14:paraId="7EFF2F11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1EBD95F1" w14:textId="77777777" w:rsidR="00A263C7" w:rsidRDefault="00A263C7" w:rsidP="00A263C7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6A2DEE47" w14:textId="77777777" w:rsidR="00A263C7" w:rsidRDefault="00A263C7" w:rsidP="00A263C7">
      <w:pPr>
        <w:spacing w:line="360" w:lineRule="auto"/>
        <w:rPr>
          <w:rFonts w:ascii="Tahoma" w:hAnsi="Tahoma" w:cs="Tahoma"/>
          <w:i/>
        </w:rPr>
      </w:pPr>
    </w:p>
    <w:p w14:paraId="7F1B0EAD" w14:textId="77777777" w:rsidR="00A263C7" w:rsidRDefault="00A263C7" w:rsidP="00A263C7">
      <w:pPr>
        <w:spacing w:line="360" w:lineRule="auto"/>
        <w:rPr>
          <w:rFonts w:ascii="Tahoma" w:hAnsi="Tahoma" w:cs="Tahoma"/>
          <w:i/>
        </w:rPr>
      </w:pPr>
    </w:p>
    <w:p w14:paraId="4C0F10D6" w14:textId="77777777" w:rsidR="00A263C7" w:rsidRPr="0076129F" w:rsidRDefault="00A263C7" w:rsidP="00A263C7">
      <w:pPr>
        <w:spacing w:line="360" w:lineRule="auto"/>
        <w:rPr>
          <w:rFonts w:ascii="Tahoma" w:hAnsi="Tahoma" w:cs="Tahoma"/>
          <w:i/>
        </w:rPr>
      </w:pPr>
    </w:p>
    <w:p w14:paraId="7905C3AC" w14:textId="77777777" w:rsidR="00A263C7" w:rsidRPr="0076129F" w:rsidRDefault="00A263C7" w:rsidP="00A263C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6D3086D5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</w:rPr>
      </w:pPr>
    </w:p>
    <w:p w14:paraId="79B18233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29DCE33A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</w:rPr>
      </w:pPr>
    </w:p>
    <w:p w14:paraId="1A05F5EC" w14:textId="77777777" w:rsidR="00A263C7" w:rsidRPr="0076129F" w:rsidRDefault="00A263C7" w:rsidP="00A263C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71B82E01" w14:textId="77777777" w:rsidR="00A263C7" w:rsidRDefault="00A263C7" w:rsidP="00A263C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41C9E34F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</w:rPr>
      </w:pPr>
    </w:p>
    <w:p w14:paraId="79222CC8" w14:textId="77777777" w:rsidR="00A263C7" w:rsidRPr="0076129F" w:rsidRDefault="00A263C7" w:rsidP="00A263C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F1CE1C1" w14:textId="77777777" w:rsidR="00A263C7" w:rsidRPr="00214773" w:rsidRDefault="00A263C7" w:rsidP="00A263C7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20D6E93" w14:textId="77777777" w:rsidR="00A263C7" w:rsidRPr="0076129F" w:rsidRDefault="00A263C7" w:rsidP="00A263C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263C7" w:rsidRPr="0076129F" w14:paraId="77AB46C6" w14:textId="77777777" w:rsidTr="005536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57BF7D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95A0032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CC64A37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1A07D4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263C7" w:rsidRPr="0076129F" w14:paraId="1D413E4B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1664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70B2A290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35CE9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198E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263C7" w:rsidRPr="0076129F" w14:paraId="1047A8E0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97B0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6A6B2FF9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C592C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AE2C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8265984" w14:textId="77777777" w:rsidR="00A263C7" w:rsidRDefault="00A263C7" w:rsidP="00A263C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6244E302" w14:textId="77777777" w:rsidR="00A263C7" w:rsidRPr="0076129F" w:rsidRDefault="00A263C7" w:rsidP="00A263C7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7C5BD90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805FE20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8F2F009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AEF5E04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BF683A4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B24E94B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216BD5C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D6B4778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7A1804B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C36B7A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FF03EF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A46AEC8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4AC0904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  <w:i/>
        </w:rPr>
      </w:pPr>
    </w:p>
    <w:p w14:paraId="06E2E0E8" w14:textId="77777777" w:rsidR="00A263C7" w:rsidRDefault="00A263C7" w:rsidP="00A263C7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263C7" w:rsidRPr="0076129F" w14:paraId="0FB43761" w14:textId="77777777" w:rsidTr="005536F9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0E6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0FF2AF60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6C3EA4DA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3A473B21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59B4253F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F05CDEE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CBA20D1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B89C76C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263C7" w:rsidRPr="0076129F" w14:paraId="699E60E2" w14:textId="77777777" w:rsidTr="005536F9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01C" w14:textId="77777777" w:rsidR="00A263C7" w:rsidRPr="0076129F" w:rsidRDefault="00A263C7" w:rsidP="005536F9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2AAA" w14:textId="77777777" w:rsidR="00A263C7" w:rsidRPr="0076129F" w:rsidRDefault="00A263C7" w:rsidP="005536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46DEBA50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</w:tr>
    </w:tbl>
    <w:p w14:paraId="7BF7A56D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69232F1" w14:textId="77777777" w:rsidR="00A263C7" w:rsidRDefault="00A263C7" w:rsidP="00A263C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11B93A92" w14:textId="77777777" w:rsidR="00A263C7" w:rsidRDefault="00A263C7" w:rsidP="00A263C7"/>
    <w:p w14:paraId="0A089F8D" w14:textId="77777777" w:rsidR="00A263C7" w:rsidRDefault="00A263C7" w:rsidP="00A263C7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BB7C11">
        <w:rPr>
          <w:rFonts w:ascii="Tahoma" w:hAnsi="Tahoma" w:cs="Tahoma"/>
          <w:b/>
          <w:color w:val="auto"/>
          <w:sz w:val="28"/>
          <w:szCs w:val="28"/>
        </w:rPr>
        <w:t>Budowa drogi w Kopernikach (dz. Nr 713/4) – etap robót</w:t>
      </w:r>
    </w:p>
    <w:p w14:paraId="07DD93A8" w14:textId="77777777" w:rsidR="00A263C7" w:rsidRPr="0076129F" w:rsidRDefault="00A263C7" w:rsidP="00A263C7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5A7646AE" w14:textId="77777777" w:rsidR="00A263C7" w:rsidRPr="0076129F" w:rsidRDefault="00A263C7" w:rsidP="00A263C7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06827953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  <w:b/>
        </w:rPr>
      </w:pPr>
    </w:p>
    <w:p w14:paraId="56751F25" w14:textId="77777777" w:rsidR="00A263C7" w:rsidRDefault="00A263C7" w:rsidP="00A263C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6638BEE8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</w:rPr>
      </w:pPr>
    </w:p>
    <w:p w14:paraId="2A00BCC6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7956C062" w14:textId="77777777" w:rsidR="00A263C7" w:rsidRDefault="00A263C7" w:rsidP="00A263C7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01F623F" w14:textId="77777777" w:rsidR="00A263C7" w:rsidRPr="007610AB" w:rsidRDefault="00A263C7" w:rsidP="00A263C7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1F08BB11" w14:textId="77777777" w:rsidR="00A263C7" w:rsidRPr="0076129F" w:rsidRDefault="00A263C7" w:rsidP="00A263C7">
      <w:pPr>
        <w:pStyle w:val="Default"/>
        <w:rPr>
          <w:rFonts w:ascii="Tahoma" w:hAnsi="Tahoma" w:cs="Tahoma"/>
          <w:sz w:val="20"/>
          <w:szCs w:val="20"/>
        </w:rPr>
      </w:pPr>
    </w:p>
    <w:p w14:paraId="2CFD4D26" w14:textId="77777777" w:rsidR="00A263C7" w:rsidRPr="0076129F" w:rsidRDefault="00A263C7" w:rsidP="00A263C7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0C8579B5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779AD27E" w14:textId="77777777" w:rsidR="00A263C7" w:rsidRPr="0076129F" w:rsidRDefault="00A263C7" w:rsidP="00A263C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98A1F64" w14:textId="77777777" w:rsidR="00A263C7" w:rsidRPr="0076129F" w:rsidRDefault="00A263C7" w:rsidP="00A263C7">
      <w:pPr>
        <w:rPr>
          <w:rFonts w:ascii="Tahoma" w:hAnsi="Tahoma" w:cs="Tahoma"/>
        </w:rPr>
      </w:pPr>
    </w:p>
    <w:p w14:paraId="12E2FD4C" w14:textId="77777777" w:rsidR="00A263C7" w:rsidRPr="0076129F" w:rsidRDefault="00A263C7" w:rsidP="00A263C7">
      <w:pPr>
        <w:rPr>
          <w:rFonts w:ascii="Tahoma" w:hAnsi="Tahoma" w:cs="Tahoma"/>
        </w:rPr>
      </w:pPr>
    </w:p>
    <w:p w14:paraId="291C0867" w14:textId="77777777" w:rsidR="00A263C7" w:rsidRPr="0076129F" w:rsidRDefault="00A263C7" w:rsidP="00A263C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37B2F4F" w14:textId="77777777" w:rsidR="00A263C7" w:rsidRPr="0076129F" w:rsidRDefault="00A263C7" w:rsidP="00A263C7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17D2C603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263C7" w:rsidRPr="0076129F" w14:paraId="610E3B9D" w14:textId="77777777" w:rsidTr="005536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03328A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1B69C9D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A333FE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A263C7" w:rsidRPr="0076129F" w14:paraId="1291C78C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D38B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ED6FB6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E36877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84C9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63C7" w:rsidRPr="0076129F" w14:paraId="29460F29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105FF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6FF40F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2B6FE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1C6B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C06D02" w14:textId="77777777" w:rsidR="00A263C7" w:rsidRPr="0076129F" w:rsidRDefault="00A263C7" w:rsidP="00A263C7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422F31F" w14:textId="77777777" w:rsidR="00A263C7" w:rsidRPr="00214773" w:rsidRDefault="00A263C7" w:rsidP="00A263C7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1BD59673" w14:textId="77777777" w:rsidR="00A263C7" w:rsidRDefault="00A263C7" w:rsidP="00A263C7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BF9775E" w14:textId="77777777" w:rsidR="00A263C7" w:rsidRPr="00CF26B5" w:rsidRDefault="00A263C7" w:rsidP="00A263C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5C6536D3" w14:textId="77777777" w:rsidR="00A263C7" w:rsidRPr="00531815" w:rsidRDefault="00A263C7" w:rsidP="00A263C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263C7" w:rsidRPr="0076129F" w14:paraId="4429D0D0" w14:textId="77777777" w:rsidTr="005536F9">
        <w:trPr>
          <w:trHeight w:val="1030"/>
        </w:trPr>
        <w:tc>
          <w:tcPr>
            <w:tcW w:w="5098" w:type="dxa"/>
          </w:tcPr>
          <w:p w14:paraId="31F5293A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53B511E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6FA3A477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3E96EC0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D4AAFF6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54D6615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551F4D1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33CA211" w14:textId="77777777" w:rsidR="00A263C7" w:rsidRPr="0076129F" w:rsidRDefault="00A263C7" w:rsidP="00A263C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18222C3D" w14:textId="77777777" w:rsidR="00A263C7" w:rsidRPr="0076129F" w:rsidRDefault="00A263C7" w:rsidP="00A263C7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7207CD44" w14:textId="77777777" w:rsidR="00A263C7" w:rsidRDefault="00A263C7" w:rsidP="00A263C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305A90E1" w14:textId="77777777" w:rsidR="00A263C7" w:rsidRPr="002C1C97" w:rsidRDefault="00A263C7" w:rsidP="00A263C7">
      <w:pPr>
        <w:rPr>
          <w:lang w:eastAsia="ar-SA"/>
        </w:rPr>
      </w:pPr>
    </w:p>
    <w:p w14:paraId="1D74E63A" w14:textId="77777777" w:rsidR="00A263C7" w:rsidRDefault="00A263C7" w:rsidP="00A263C7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BB7C11">
        <w:rPr>
          <w:rFonts w:ascii="Tahoma" w:hAnsi="Tahoma" w:cs="Tahoma"/>
          <w:b/>
          <w:color w:val="auto"/>
          <w:sz w:val="28"/>
          <w:szCs w:val="28"/>
        </w:rPr>
        <w:t>Budowa drogi w Kopernikach (dz. Nr 713/4) – etap robót</w:t>
      </w:r>
    </w:p>
    <w:p w14:paraId="28B0F46C" w14:textId="77777777" w:rsidR="00A263C7" w:rsidRPr="0076129F" w:rsidRDefault="00A263C7" w:rsidP="00A263C7">
      <w:pPr>
        <w:jc w:val="center"/>
        <w:rPr>
          <w:rFonts w:ascii="Tahoma" w:hAnsi="Tahoma" w:cs="Tahoma"/>
        </w:rPr>
      </w:pPr>
    </w:p>
    <w:p w14:paraId="279D934D" w14:textId="77777777" w:rsidR="00A263C7" w:rsidRPr="0076129F" w:rsidRDefault="00A263C7" w:rsidP="00A263C7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6328B00F" w14:textId="77777777" w:rsidR="00A263C7" w:rsidRPr="0076129F" w:rsidRDefault="00A263C7" w:rsidP="00A263C7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2AF72D68" w14:textId="77777777" w:rsidR="00A263C7" w:rsidRPr="0076129F" w:rsidRDefault="00A263C7" w:rsidP="00A263C7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A263C7" w:rsidRPr="0076129F" w14:paraId="3E9361C4" w14:textId="77777777" w:rsidTr="005536F9">
        <w:tc>
          <w:tcPr>
            <w:tcW w:w="1078" w:type="dxa"/>
          </w:tcPr>
          <w:p w14:paraId="6795AF38" w14:textId="77777777" w:rsidR="00A263C7" w:rsidRPr="0076129F" w:rsidRDefault="00A263C7" w:rsidP="005536F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746FD946" w14:textId="77777777" w:rsidR="00A263C7" w:rsidRPr="0076129F" w:rsidRDefault="00A263C7" w:rsidP="005536F9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01EF3BC8" w14:textId="77777777" w:rsidR="00A263C7" w:rsidRPr="0076129F" w:rsidRDefault="00A263C7" w:rsidP="005536F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D52A1E" w14:textId="77777777" w:rsidR="00A263C7" w:rsidRPr="0076129F" w:rsidRDefault="00A263C7" w:rsidP="005536F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79BD9F28" w14:textId="77777777" w:rsidR="00A263C7" w:rsidRPr="0076129F" w:rsidRDefault="00A263C7" w:rsidP="005536F9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7A8FC5B4" w14:textId="77777777" w:rsidR="00A263C7" w:rsidRPr="0076129F" w:rsidRDefault="00A263C7" w:rsidP="005536F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78A0741C" w14:textId="77777777" w:rsidR="00A263C7" w:rsidRPr="0076129F" w:rsidRDefault="00A263C7" w:rsidP="005536F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A263C7" w:rsidRPr="0076129F" w14:paraId="3AFCD214" w14:textId="77777777" w:rsidTr="005536F9">
        <w:trPr>
          <w:trHeight w:val="465"/>
        </w:trPr>
        <w:tc>
          <w:tcPr>
            <w:tcW w:w="1078" w:type="dxa"/>
          </w:tcPr>
          <w:p w14:paraId="371A5EF7" w14:textId="77777777" w:rsidR="00A263C7" w:rsidRPr="0076129F" w:rsidRDefault="00A263C7" w:rsidP="005536F9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09B9FD81" w14:textId="77777777" w:rsidR="00A263C7" w:rsidRPr="0076129F" w:rsidRDefault="00A263C7" w:rsidP="005536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3EF430" w14:textId="77777777" w:rsidR="00A263C7" w:rsidRPr="0076129F" w:rsidRDefault="00A263C7" w:rsidP="005536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2AA35C" w14:textId="77777777" w:rsidR="00A263C7" w:rsidRPr="0076129F" w:rsidRDefault="00A263C7" w:rsidP="005536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7C9FD08" w14:textId="77777777" w:rsidR="00A263C7" w:rsidRPr="0076129F" w:rsidRDefault="00A263C7" w:rsidP="005536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263C7" w:rsidRPr="0076129F" w14:paraId="7BDACE3E" w14:textId="77777777" w:rsidTr="005536F9">
        <w:tc>
          <w:tcPr>
            <w:tcW w:w="1078" w:type="dxa"/>
          </w:tcPr>
          <w:p w14:paraId="10142F9F" w14:textId="77777777" w:rsidR="00A263C7" w:rsidRPr="0076129F" w:rsidRDefault="00A263C7" w:rsidP="005536F9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71739EE1" w14:textId="77777777" w:rsidR="00A263C7" w:rsidRPr="0076129F" w:rsidRDefault="00A263C7" w:rsidP="005536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A31FCF" w14:textId="77777777" w:rsidR="00A263C7" w:rsidRPr="0076129F" w:rsidRDefault="00A263C7" w:rsidP="005536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0854FD" w14:textId="77777777" w:rsidR="00A263C7" w:rsidRPr="0076129F" w:rsidRDefault="00A263C7" w:rsidP="005536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6B15371" w14:textId="77777777" w:rsidR="00A263C7" w:rsidRPr="0076129F" w:rsidRDefault="00A263C7" w:rsidP="005536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263C7" w:rsidRPr="0076129F" w14:paraId="1FD0677A" w14:textId="77777777" w:rsidTr="005536F9">
        <w:tc>
          <w:tcPr>
            <w:tcW w:w="1078" w:type="dxa"/>
          </w:tcPr>
          <w:p w14:paraId="14272992" w14:textId="77777777" w:rsidR="00A263C7" w:rsidRPr="0076129F" w:rsidRDefault="00A263C7" w:rsidP="005536F9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3D72820F" w14:textId="77777777" w:rsidR="00A263C7" w:rsidRPr="0076129F" w:rsidRDefault="00A263C7" w:rsidP="005536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F43FE1" w14:textId="77777777" w:rsidR="00A263C7" w:rsidRPr="0076129F" w:rsidRDefault="00A263C7" w:rsidP="005536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43910C" w14:textId="77777777" w:rsidR="00A263C7" w:rsidRPr="0076129F" w:rsidRDefault="00A263C7" w:rsidP="005536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820725E" w14:textId="77777777" w:rsidR="00A263C7" w:rsidRPr="0076129F" w:rsidRDefault="00A263C7" w:rsidP="005536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91E794E" w14:textId="77777777" w:rsidR="00A263C7" w:rsidRDefault="00A263C7" w:rsidP="00A263C7">
      <w:pPr>
        <w:adjustRightInd w:val="0"/>
        <w:rPr>
          <w:rFonts w:ascii="Tahoma" w:hAnsi="Tahoma" w:cs="Tahoma"/>
          <w:bCs/>
        </w:rPr>
      </w:pPr>
    </w:p>
    <w:p w14:paraId="412071D7" w14:textId="77777777" w:rsidR="00A263C7" w:rsidRPr="0076129F" w:rsidRDefault="00A263C7" w:rsidP="00A263C7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14BC0A0B" w14:textId="77777777" w:rsidR="00A263C7" w:rsidRPr="0076129F" w:rsidRDefault="00A263C7" w:rsidP="00A263C7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0CD9FFAC" w14:textId="77777777" w:rsidR="00A263C7" w:rsidRPr="0076129F" w:rsidRDefault="00A263C7" w:rsidP="00A263C7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22321B64" w14:textId="77777777" w:rsidR="00A263C7" w:rsidRPr="0076129F" w:rsidRDefault="00A263C7" w:rsidP="00A263C7">
      <w:pPr>
        <w:ind w:left="426"/>
        <w:jc w:val="both"/>
        <w:rPr>
          <w:rFonts w:ascii="Tahoma" w:hAnsi="Tahoma" w:cs="Tahoma"/>
        </w:rPr>
      </w:pPr>
    </w:p>
    <w:p w14:paraId="77517DC0" w14:textId="77777777" w:rsidR="00A263C7" w:rsidRPr="0076129F" w:rsidRDefault="00A263C7" w:rsidP="00A263C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C523852" w14:textId="77777777" w:rsidR="00A263C7" w:rsidRPr="00214773" w:rsidRDefault="00A263C7" w:rsidP="00A263C7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9476826" w14:textId="77777777" w:rsidR="00A263C7" w:rsidRPr="0076129F" w:rsidRDefault="00A263C7" w:rsidP="00A263C7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263C7" w:rsidRPr="0076129F" w14:paraId="13E5B162" w14:textId="77777777" w:rsidTr="005536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7342C9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7D5EFB7" w14:textId="77777777" w:rsidR="00A263C7" w:rsidRPr="00214773" w:rsidRDefault="00A263C7" w:rsidP="005536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559F907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B34833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263C7" w:rsidRPr="0076129F" w14:paraId="73C06D46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2C2CF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4988609B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EF93F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9EAE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263C7" w:rsidRPr="0076129F" w14:paraId="7F0BDD5E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FE22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311E20D0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DA9D2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CA76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5384A73" w14:textId="77777777" w:rsidR="00A263C7" w:rsidRPr="0076129F" w:rsidRDefault="00A263C7" w:rsidP="00A263C7">
      <w:pPr>
        <w:rPr>
          <w:rFonts w:ascii="Tahoma" w:hAnsi="Tahoma" w:cs="Tahoma"/>
        </w:rPr>
      </w:pPr>
    </w:p>
    <w:p w14:paraId="5B8CD573" w14:textId="77777777" w:rsidR="00A263C7" w:rsidRPr="00214773" w:rsidRDefault="00A263C7" w:rsidP="00A263C7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44E5750B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31C7FFCA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60ACA539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5A4B686D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19F20CF2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75E7503D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45FE3A6E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45147AFB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687CE7B4" w14:textId="77777777" w:rsidR="001512D5" w:rsidRPr="00CF26B5" w:rsidRDefault="001512D5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3DBED40A" w14:textId="77777777" w:rsidR="00A263C7" w:rsidRPr="0076129F" w:rsidRDefault="00A263C7" w:rsidP="00A263C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5CD949D7" w14:textId="77777777" w:rsidR="00A263C7" w:rsidRPr="0076129F" w:rsidRDefault="00A263C7" w:rsidP="00A263C7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263C7" w:rsidRPr="0076129F" w14:paraId="7DDC253A" w14:textId="77777777" w:rsidTr="005536F9">
        <w:trPr>
          <w:trHeight w:val="1030"/>
        </w:trPr>
        <w:tc>
          <w:tcPr>
            <w:tcW w:w="5098" w:type="dxa"/>
          </w:tcPr>
          <w:p w14:paraId="16F29E84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4B7E685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4E1381D7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D68E2F4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BD7A048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A2CA460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DAAD5E2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018D1204" w14:textId="77777777" w:rsidR="00A263C7" w:rsidRPr="00531815" w:rsidRDefault="00A263C7" w:rsidP="00A263C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1BF8E551" w14:textId="77777777" w:rsidR="00A263C7" w:rsidRDefault="00A263C7" w:rsidP="00A263C7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3682214E" w14:textId="77777777" w:rsidR="00A263C7" w:rsidRPr="0076129F" w:rsidRDefault="00A263C7" w:rsidP="00A263C7">
      <w:pPr>
        <w:adjustRightInd w:val="0"/>
        <w:jc w:val="center"/>
        <w:rPr>
          <w:rFonts w:ascii="Tahoma" w:hAnsi="Tahoma" w:cs="Tahoma"/>
          <w:b/>
          <w:bCs/>
        </w:rPr>
      </w:pPr>
    </w:p>
    <w:p w14:paraId="39447A40" w14:textId="77777777" w:rsidR="00A263C7" w:rsidRDefault="00A263C7" w:rsidP="00A263C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312C15E" w14:textId="77777777" w:rsidR="00A263C7" w:rsidRDefault="00A263C7" w:rsidP="00A263C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5190FE00" w14:textId="77777777" w:rsidR="00A263C7" w:rsidRDefault="00A263C7" w:rsidP="00A263C7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BB7C11">
        <w:rPr>
          <w:rFonts w:ascii="Tahoma" w:hAnsi="Tahoma" w:cs="Tahoma"/>
          <w:b/>
          <w:color w:val="auto"/>
          <w:sz w:val="28"/>
          <w:szCs w:val="28"/>
        </w:rPr>
        <w:t>Budowa drogi w Kopernikach (dz. Nr 713/4) – etap robót</w:t>
      </w:r>
    </w:p>
    <w:p w14:paraId="426D3173" w14:textId="77777777" w:rsidR="00A263C7" w:rsidRPr="0076129F" w:rsidRDefault="00A263C7" w:rsidP="00A263C7">
      <w:pPr>
        <w:jc w:val="center"/>
        <w:rPr>
          <w:rFonts w:ascii="Tahoma" w:hAnsi="Tahoma" w:cs="Tahoma"/>
        </w:rPr>
      </w:pPr>
    </w:p>
    <w:p w14:paraId="720ECE62" w14:textId="77777777" w:rsidR="00A263C7" w:rsidRPr="0076129F" w:rsidRDefault="00A263C7" w:rsidP="00A263C7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o podstawie do dysponowania tymi osobami;</w:t>
      </w:r>
    </w:p>
    <w:p w14:paraId="3D107BFD" w14:textId="77777777" w:rsidR="00A263C7" w:rsidRPr="0076129F" w:rsidRDefault="00A263C7" w:rsidP="00A263C7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A263C7" w:rsidRPr="0076129F" w14:paraId="66482392" w14:textId="77777777" w:rsidTr="005536F9">
        <w:tc>
          <w:tcPr>
            <w:tcW w:w="0" w:type="auto"/>
          </w:tcPr>
          <w:p w14:paraId="3C717273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674081F0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30C5BE10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2D19388A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3B9ADFF9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F8F2521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71903C60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45692377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6D8257FB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3C762A86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C4A37B7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63C7" w:rsidRPr="0076129F" w14:paraId="46600C02" w14:textId="77777777" w:rsidTr="005536F9">
        <w:tc>
          <w:tcPr>
            <w:tcW w:w="0" w:type="auto"/>
          </w:tcPr>
          <w:p w14:paraId="78898BCD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4FC529AA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59DC31B4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6F6BA326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0F5EE411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A263C7" w:rsidRPr="0076129F" w14:paraId="237BAAA5" w14:textId="77777777" w:rsidTr="005536F9">
        <w:tc>
          <w:tcPr>
            <w:tcW w:w="0" w:type="auto"/>
          </w:tcPr>
          <w:p w14:paraId="6DB98C87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2511527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BA52140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08F99B47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6AC6A31F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16CBC2B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A263C7" w:rsidRPr="0076129F" w14:paraId="557C61E1" w14:textId="77777777" w:rsidTr="005536F9">
        <w:tc>
          <w:tcPr>
            <w:tcW w:w="0" w:type="auto"/>
          </w:tcPr>
          <w:p w14:paraId="5A4E3A6E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6247A89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407D94D0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CC2CE80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4878BD4C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5B02DA4F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77DF067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A263C7" w:rsidRPr="0076129F" w14:paraId="7E76BDCF" w14:textId="77777777" w:rsidTr="005536F9">
        <w:tc>
          <w:tcPr>
            <w:tcW w:w="0" w:type="auto"/>
          </w:tcPr>
          <w:p w14:paraId="1FC3D300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6826DCF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4BB6AA0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4F66074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5ADF244C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D804F80" w14:textId="77777777" w:rsidR="00A263C7" w:rsidRPr="0076129F" w:rsidRDefault="00A263C7" w:rsidP="005536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2C5CA603" w14:textId="77777777" w:rsidR="00A263C7" w:rsidRDefault="00A263C7" w:rsidP="00A263C7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795985A5" w14:textId="77777777" w:rsidR="00A263C7" w:rsidRPr="0076129F" w:rsidRDefault="00A263C7" w:rsidP="00A263C7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7A6912DC" w14:textId="77777777" w:rsidR="00A263C7" w:rsidRPr="0076129F" w:rsidRDefault="00A263C7" w:rsidP="00A263C7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2C056EF2" w14:textId="77777777" w:rsidR="00A263C7" w:rsidRPr="0076129F" w:rsidRDefault="00A263C7" w:rsidP="00A263C7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677DF87A" w14:textId="77777777" w:rsidR="00A263C7" w:rsidRPr="0076129F" w:rsidRDefault="00A263C7" w:rsidP="00A263C7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66B253DC" w14:textId="77777777" w:rsidR="00A263C7" w:rsidRPr="0076129F" w:rsidRDefault="00A263C7" w:rsidP="00A263C7">
      <w:pPr>
        <w:rPr>
          <w:rFonts w:ascii="Tahoma" w:hAnsi="Tahoma" w:cs="Tahoma"/>
        </w:rPr>
      </w:pPr>
    </w:p>
    <w:p w14:paraId="6247FC35" w14:textId="77777777" w:rsidR="00A263C7" w:rsidRPr="0076129F" w:rsidRDefault="00A263C7" w:rsidP="00A263C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EA35C8F" w14:textId="77777777" w:rsidR="00A263C7" w:rsidRPr="00214773" w:rsidRDefault="00A263C7" w:rsidP="00A263C7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5C22DBF3" w14:textId="77777777" w:rsidR="00A263C7" w:rsidRPr="0076129F" w:rsidRDefault="00A263C7" w:rsidP="00A263C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263C7" w:rsidRPr="0076129F" w14:paraId="3F8DAC3C" w14:textId="77777777" w:rsidTr="005536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5CD8D0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4F66DBE" w14:textId="77777777" w:rsidR="00A263C7" w:rsidRPr="00214773" w:rsidRDefault="00A263C7" w:rsidP="005536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CDCE51F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4E9A9A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263C7" w:rsidRPr="0076129F" w14:paraId="6D71E904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54CAB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012B1D62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2E33C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5C32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263C7" w:rsidRPr="0076129F" w14:paraId="6AA241B6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2C26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4F7B84A5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9C9BC9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52CD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DBFC8A4" w14:textId="77777777" w:rsidR="00A263C7" w:rsidRPr="0076129F" w:rsidRDefault="00A263C7" w:rsidP="00A263C7">
      <w:pPr>
        <w:rPr>
          <w:rFonts w:ascii="Tahoma" w:hAnsi="Tahoma" w:cs="Tahoma"/>
        </w:rPr>
      </w:pPr>
    </w:p>
    <w:p w14:paraId="71814080" w14:textId="77777777" w:rsidR="00A263C7" w:rsidRPr="0076129F" w:rsidRDefault="00A263C7" w:rsidP="00A263C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6945156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0300F3D6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569716EE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7D579F85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258FBA36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15E77E10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6CDBFA7C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0A5EA65D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7 do SWZ – oświadczenie o przynależności lub braku przynależności</w:t>
      </w:r>
    </w:p>
    <w:p w14:paraId="7EFF669F" w14:textId="77777777" w:rsidR="001512D5" w:rsidRPr="00531815" w:rsidRDefault="001512D5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6C210185" w14:textId="77777777" w:rsidR="00A263C7" w:rsidRPr="0076129F" w:rsidRDefault="00A263C7" w:rsidP="00A263C7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263C7" w:rsidRPr="0076129F" w14:paraId="5CBDE20C" w14:textId="77777777" w:rsidTr="005536F9">
        <w:trPr>
          <w:trHeight w:val="1030"/>
        </w:trPr>
        <w:tc>
          <w:tcPr>
            <w:tcW w:w="5098" w:type="dxa"/>
          </w:tcPr>
          <w:p w14:paraId="49442CF3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77D33D4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793A25C7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6C8345C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98D8B03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61AA08C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68DE604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7B95C1D8" w14:textId="77777777" w:rsidR="00A263C7" w:rsidRPr="0076129F" w:rsidRDefault="00A263C7" w:rsidP="00A263C7">
      <w:pPr>
        <w:rPr>
          <w:rFonts w:ascii="Tahoma" w:hAnsi="Tahoma" w:cs="Tahoma"/>
          <w:b/>
          <w:bCs/>
        </w:rPr>
      </w:pPr>
    </w:p>
    <w:p w14:paraId="3B3A735B" w14:textId="77777777" w:rsidR="00A263C7" w:rsidRPr="0076129F" w:rsidRDefault="00A263C7" w:rsidP="00A263C7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4C683583" w14:textId="77777777" w:rsidR="00A263C7" w:rsidRPr="00531815" w:rsidRDefault="00A263C7" w:rsidP="00A263C7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54D9B90E" w14:textId="77777777" w:rsidR="00A263C7" w:rsidRDefault="00A263C7" w:rsidP="00A263C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F9D3F74" w14:textId="77777777" w:rsidR="00A263C7" w:rsidRPr="00531815" w:rsidRDefault="00A263C7" w:rsidP="00A263C7">
      <w:pPr>
        <w:rPr>
          <w:sz w:val="12"/>
          <w:szCs w:val="12"/>
          <w:lang w:eastAsia="ar-SA"/>
        </w:rPr>
      </w:pPr>
    </w:p>
    <w:p w14:paraId="0E98182A" w14:textId="77777777" w:rsidR="00A263C7" w:rsidRDefault="00A263C7" w:rsidP="00A263C7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BB7C11">
        <w:rPr>
          <w:rFonts w:ascii="Tahoma" w:hAnsi="Tahoma" w:cs="Tahoma"/>
          <w:b/>
          <w:color w:val="auto"/>
          <w:sz w:val="28"/>
          <w:szCs w:val="28"/>
        </w:rPr>
        <w:t>Budowa drogi w Kopernikach (dz. Nr 713/4) – etap robót</w:t>
      </w:r>
    </w:p>
    <w:p w14:paraId="7BE3C09F" w14:textId="77777777" w:rsidR="00A263C7" w:rsidRPr="00531815" w:rsidRDefault="00A263C7" w:rsidP="00A263C7">
      <w:pPr>
        <w:adjustRightInd w:val="0"/>
        <w:rPr>
          <w:rFonts w:ascii="Tahoma" w:hAnsi="Tahoma" w:cs="Tahoma"/>
          <w:sz w:val="16"/>
          <w:szCs w:val="16"/>
        </w:rPr>
      </w:pPr>
    </w:p>
    <w:p w14:paraId="6B618AE5" w14:textId="77777777" w:rsidR="00A263C7" w:rsidRPr="0076129F" w:rsidRDefault="00A263C7" w:rsidP="00A263C7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181A6C34" w14:textId="77777777" w:rsidR="00A263C7" w:rsidRPr="0076129F" w:rsidRDefault="00A263C7" w:rsidP="00A263C7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</w:p>
    <w:p w14:paraId="48B5C7DA" w14:textId="77777777" w:rsidR="00A263C7" w:rsidRPr="0076129F" w:rsidRDefault="00A263C7" w:rsidP="00A263C7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  <w:r w:rsidRPr="0076129F">
        <w:rPr>
          <w:rFonts w:ascii="Tahoma" w:hAnsi="Tahoma" w:cs="Tahoma"/>
        </w:rPr>
        <w:t>, w której skład wchodzą następujące podmioty:</w:t>
      </w:r>
    </w:p>
    <w:p w14:paraId="00C0E28C" w14:textId="77777777" w:rsidR="00A263C7" w:rsidRPr="0076129F" w:rsidRDefault="00A263C7" w:rsidP="00A263C7">
      <w:pPr>
        <w:adjustRightInd w:val="0"/>
        <w:rPr>
          <w:rFonts w:ascii="Tahoma" w:hAnsi="Tahoma" w:cs="Tahoma"/>
        </w:rPr>
      </w:pPr>
    </w:p>
    <w:p w14:paraId="02BFBB00" w14:textId="77777777" w:rsidR="00A263C7" w:rsidRPr="0076129F" w:rsidRDefault="00A263C7" w:rsidP="00A263C7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1075B3F0" w14:textId="77777777" w:rsidR="00A263C7" w:rsidRPr="0076129F" w:rsidRDefault="00A263C7" w:rsidP="00A263C7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0E84C15D" w14:textId="77777777" w:rsidR="00A263C7" w:rsidRPr="0076129F" w:rsidRDefault="00A263C7" w:rsidP="00A263C7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15FAB656" w14:textId="77777777" w:rsidR="00A263C7" w:rsidRPr="0076129F" w:rsidRDefault="00A263C7" w:rsidP="00A263C7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4E31BD26" w14:textId="77777777" w:rsidR="00A263C7" w:rsidRPr="0076129F" w:rsidRDefault="00A263C7" w:rsidP="00A263C7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53229F7" w14:textId="77777777" w:rsidR="00A263C7" w:rsidRPr="0076129F" w:rsidRDefault="00A263C7" w:rsidP="00A263C7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5080D214" w14:textId="77777777" w:rsidR="00A263C7" w:rsidRPr="0076129F" w:rsidRDefault="00A263C7" w:rsidP="00A263C7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0831F0" w14:textId="77777777" w:rsidR="00A263C7" w:rsidRPr="0076129F" w:rsidRDefault="00A263C7" w:rsidP="00A263C7">
      <w:pPr>
        <w:ind w:left="426"/>
        <w:jc w:val="both"/>
        <w:rPr>
          <w:rFonts w:ascii="Tahoma" w:hAnsi="Tahoma" w:cs="Tahoma"/>
        </w:rPr>
      </w:pPr>
    </w:p>
    <w:p w14:paraId="4A70BAE0" w14:textId="77777777" w:rsidR="00A263C7" w:rsidRPr="0076129F" w:rsidRDefault="00A263C7" w:rsidP="00A263C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1BDF26C" w14:textId="77777777" w:rsidR="00A263C7" w:rsidRPr="00214773" w:rsidRDefault="00A263C7" w:rsidP="00A263C7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F0A0B46" w14:textId="77777777" w:rsidR="00A263C7" w:rsidRPr="0076129F" w:rsidRDefault="00A263C7" w:rsidP="00A263C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263C7" w:rsidRPr="0076129F" w14:paraId="3B045C60" w14:textId="77777777" w:rsidTr="005536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F5F67CD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A1E087B" w14:textId="77777777" w:rsidR="00A263C7" w:rsidRPr="00214773" w:rsidRDefault="00A263C7" w:rsidP="005536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D380478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02265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263C7" w:rsidRPr="0076129F" w14:paraId="1784539E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8A6FE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310B2921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59C13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4A82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263C7" w:rsidRPr="0076129F" w14:paraId="39F5DEF8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88793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72C5EE90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5DF430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A23D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8779DA5" w14:textId="77777777" w:rsidR="00A263C7" w:rsidRPr="0076129F" w:rsidRDefault="00A263C7" w:rsidP="00A263C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FE79CB5" w14:textId="77777777" w:rsidR="00A263C7" w:rsidRPr="0076129F" w:rsidRDefault="00A263C7" w:rsidP="00A263C7">
      <w:pPr>
        <w:ind w:left="3969"/>
        <w:rPr>
          <w:rFonts w:ascii="Tahoma" w:hAnsi="Tahoma" w:cs="Tahoma"/>
        </w:rPr>
      </w:pPr>
    </w:p>
    <w:p w14:paraId="43739675" w14:textId="77777777" w:rsidR="00A263C7" w:rsidRPr="0076129F" w:rsidRDefault="00A263C7" w:rsidP="00A263C7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445FE404" w14:textId="77777777" w:rsidR="00A263C7" w:rsidRPr="0076129F" w:rsidRDefault="00A263C7" w:rsidP="00A263C7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2DBB3B4E" w14:textId="77777777" w:rsidR="00A263C7" w:rsidRPr="0076129F" w:rsidRDefault="00A263C7" w:rsidP="00A263C7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02DEEE9D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3D74B741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41A717A0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42422BE4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7F9AB0B3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6C79D24A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1885461D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4BDF894C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59A2FC61" w14:textId="77777777" w:rsidR="00A263C7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</w:p>
    <w:p w14:paraId="3E25DF06" w14:textId="77777777" w:rsidR="00A263C7" w:rsidRPr="0076129F" w:rsidRDefault="00A263C7" w:rsidP="00A263C7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4DE9BF6C" w14:textId="77777777" w:rsidR="00A263C7" w:rsidRDefault="00A263C7" w:rsidP="00A263C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B616EB3" w14:textId="77777777" w:rsidR="00A263C7" w:rsidRPr="0076129F" w:rsidRDefault="00A263C7" w:rsidP="00A263C7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03E0820D" w14:textId="77777777" w:rsidR="00A263C7" w:rsidRPr="0076129F" w:rsidRDefault="00A263C7" w:rsidP="00A263C7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263C7" w:rsidRPr="0076129F" w14:paraId="39F95698" w14:textId="77777777" w:rsidTr="005536F9">
        <w:trPr>
          <w:trHeight w:val="1030"/>
        </w:trPr>
        <w:tc>
          <w:tcPr>
            <w:tcW w:w="5098" w:type="dxa"/>
          </w:tcPr>
          <w:p w14:paraId="56E9E8F7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69B2711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6936A11F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FD01C51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DDB4B82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0EC8C47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DCE2F4D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D7BDE59" w14:textId="77777777" w:rsidR="00A263C7" w:rsidRPr="0076129F" w:rsidRDefault="00A263C7" w:rsidP="00A263C7">
      <w:pPr>
        <w:rPr>
          <w:rFonts w:ascii="Tahoma" w:hAnsi="Tahoma" w:cs="Tahoma"/>
          <w:b/>
          <w:bCs/>
        </w:rPr>
      </w:pPr>
    </w:p>
    <w:p w14:paraId="040DC551" w14:textId="77777777" w:rsidR="00A263C7" w:rsidRPr="0076129F" w:rsidRDefault="00A263C7" w:rsidP="00A263C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1F5764C2" w14:textId="77777777" w:rsidR="00A263C7" w:rsidRDefault="00A263C7" w:rsidP="00A263C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6C12005" w14:textId="77777777" w:rsidR="00A263C7" w:rsidRPr="00217424" w:rsidRDefault="00A263C7" w:rsidP="00A263C7">
      <w:pPr>
        <w:rPr>
          <w:lang w:eastAsia="ar-SA"/>
        </w:rPr>
      </w:pPr>
    </w:p>
    <w:p w14:paraId="69F64CD6" w14:textId="77777777" w:rsidR="00A263C7" w:rsidRDefault="00A263C7" w:rsidP="00A263C7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BB7C11">
        <w:rPr>
          <w:rFonts w:ascii="Tahoma" w:hAnsi="Tahoma" w:cs="Tahoma"/>
          <w:b/>
          <w:color w:val="auto"/>
          <w:sz w:val="28"/>
          <w:szCs w:val="28"/>
        </w:rPr>
        <w:t>Budowa drogi w Kopernikach (dz. Nr 713/4) – etap robót</w:t>
      </w:r>
    </w:p>
    <w:p w14:paraId="28EE92AC" w14:textId="77777777" w:rsidR="00A263C7" w:rsidRPr="00191440" w:rsidRDefault="00A263C7" w:rsidP="00A263C7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37D9DA9" w14:textId="77777777" w:rsidR="00A263C7" w:rsidRDefault="00A263C7" w:rsidP="00A263C7"/>
    <w:p w14:paraId="651639AE" w14:textId="77777777" w:rsidR="00A263C7" w:rsidRPr="006425F7" w:rsidRDefault="00A263C7" w:rsidP="00A263C7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0AFA786" w14:textId="77777777" w:rsidR="00A263C7" w:rsidRPr="006425F7" w:rsidRDefault="00A263C7" w:rsidP="00A263C7">
      <w:pPr>
        <w:jc w:val="both"/>
        <w:rPr>
          <w:rFonts w:ascii="Tahoma" w:hAnsi="Tahoma" w:cs="Tahoma"/>
        </w:rPr>
      </w:pPr>
    </w:p>
    <w:p w14:paraId="0DBA74F5" w14:textId="77777777" w:rsidR="00A263C7" w:rsidRDefault="00A263C7" w:rsidP="00A263C7">
      <w:pPr>
        <w:jc w:val="both"/>
        <w:rPr>
          <w:sz w:val="24"/>
          <w:szCs w:val="24"/>
        </w:rPr>
      </w:pPr>
    </w:p>
    <w:p w14:paraId="45259419" w14:textId="77777777" w:rsidR="00A263C7" w:rsidRDefault="00A263C7" w:rsidP="00A263C7"/>
    <w:p w14:paraId="4DAF6CA8" w14:textId="77777777" w:rsidR="00A263C7" w:rsidRDefault="00A263C7" w:rsidP="00A263C7"/>
    <w:p w14:paraId="5DE8403F" w14:textId="77777777" w:rsidR="00A263C7" w:rsidRDefault="00A263C7" w:rsidP="00A263C7"/>
    <w:p w14:paraId="31F59B36" w14:textId="77777777" w:rsidR="00A263C7" w:rsidRPr="0076129F" w:rsidRDefault="00A263C7" w:rsidP="00A263C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65036CB" w14:textId="77777777" w:rsidR="00A263C7" w:rsidRPr="00214773" w:rsidRDefault="00A263C7" w:rsidP="00A263C7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3E52CADC" w14:textId="77777777" w:rsidR="00A263C7" w:rsidRPr="0076129F" w:rsidRDefault="00A263C7" w:rsidP="00A263C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263C7" w:rsidRPr="0076129F" w14:paraId="615C8FBF" w14:textId="77777777" w:rsidTr="005536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3D2DD8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B147BBB" w14:textId="77777777" w:rsidR="00A263C7" w:rsidRPr="00214773" w:rsidRDefault="00A263C7" w:rsidP="005536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BDB7A9E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FBD665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263C7" w:rsidRPr="0076129F" w14:paraId="6D894955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6EED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19C33A17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83C79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F008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263C7" w:rsidRPr="0076129F" w14:paraId="63E085AE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F2768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14279F6B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B8F28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CFB7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7755B1F" w14:textId="77777777" w:rsidR="00A263C7" w:rsidRPr="0076129F" w:rsidRDefault="00A263C7" w:rsidP="00A263C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C359838" w14:textId="77777777" w:rsidR="00A263C7" w:rsidRDefault="00A263C7" w:rsidP="00A263C7"/>
    <w:p w14:paraId="1F1D5BA9" w14:textId="77777777" w:rsidR="00A263C7" w:rsidRDefault="00A263C7" w:rsidP="00A263C7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4522887" w14:textId="77777777" w:rsidR="00A263C7" w:rsidRPr="00F60055" w:rsidRDefault="00A263C7" w:rsidP="00A263C7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1EE99D7C" w14:textId="77777777" w:rsidR="00A263C7" w:rsidRDefault="00A263C7" w:rsidP="00A263C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34B5ABE" w14:textId="77777777" w:rsidR="00A263C7" w:rsidRPr="0076129F" w:rsidRDefault="00A263C7" w:rsidP="00A263C7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CE4E371" w14:textId="77777777" w:rsidR="00A263C7" w:rsidRPr="0076129F" w:rsidRDefault="00A263C7" w:rsidP="00A263C7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263C7" w:rsidRPr="0076129F" w14:paraId="15876410" w14:textId="77777777" w:rsidTr="005536F9">
        <w:trPr>
          <w:trHeight w:val="1030"/>
        </w:trPr>
        <w:tc>
          <w:tcPr>
            <w:tcW w:w="5098" w:type="dxa"/>
          </w:tcPr>
          <w:p w14:paraId="73F65DA3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D73233C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  <w:p w14:paraId="551B99B9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EE541C0" w14:textId="77777777" w:rsidR="00A263C7" w:rsidRPr="0076129F" w:rsidRDefault="00A263C7" w:rsidP="005536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C1819AC" w14:textId="77777777" w:rsidR="00A263C7" w:rsidRPr="0076129F" w:rsidRDefault="00A263C7" w:rsidP="005536F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39DBACC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513D961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06167D2D" w14:textId="77777777" w:rsidR="00A263C7" w:rsidRPr="0076129F" w:rsidRDefault="00A263C7" w:rsidP="00A263C7">
      <w:pPr>
        <w:rPr>
          <w:rFonts w:ascii="Tahoma" w:hAnsi="Tahoma" w:cs="Tahoma"/>
          <w:b/>
          <w:bCs/>
        </w:rPr>
      </w:pPr>
    </w:p>
    <w:p w14:paraId="27CCE624" w14:textId="77777777" w:rsidR="00A263C7" w:rsidRPr="006425F7" w:rsidRDefault="00A263C7" w:rsidP="00A263C7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7AA5AECB" w14:textId="77777777" w:rsidR="00A263C7" w:rsidRPr="006425F7" w:rsidRDefault="00A263C7" w:rsidP="00A263C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12F9908" w14:textId="77777777" w:rsidR="00A263C7" w:rsidRPr="006425F7" w:rsidRDefault="00A263C7" w:rsidP="00A263C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5A0EA856" w14:textId="77777777" w:rsidR="00A263C7" w:rsidRPr="006425F7" w:rsidRDefault="00A263C7" w:rsidP="00A263C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F5CE2AD" w14:textId="77777777" w:rsidR="00A263C7" w:rsidRPr="006425F7" w:rsidRDefault="00A263C7" w:rsidP="00A263C7">
      <w:pPr>
        <w:rPr>
          <w:rFonts w:ascii="Tahoma" w:hAnsi="Tahoma" w:cs="Tahoma"/>
          <w:lang w:eastAsia="ar-SA"/>
        </w:rPr>
      </w:pPr>
    </w:p>
    <w:p w14:paraId="2970F538" w14:textId="77777777" w:rsidR="00A263C7" w:rsidRDefault="00A263C7" w:rsidP="00A263C7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BB7C11">
        <w:rPr>
          <w:rFonts w:ascii="Tahoma" w:hAnsi="Tahoma" w:cs="Tahoma"/>
          <w:b/>
          <w:color w:val="auto"/>
          <w:sz w:val="28"/>
          <w:szCs w:val="28"/>
        </w:rPr>
        <w:t>Budowa drogi w Kopernikach (dz. Nr 713/4) – etap robót</w:t>
      </w:r>
    </w:p>
    <w:p w14:paraId="6D7C2E3F" w14:textId="77777777" w:rsidR="00A263C7" w:rsidRPr="00531815" w:rsidRDefault="00A263C7" w:rsidP="00A263C7"/>
    <w:p w14:paraId="50071CF9" w14:textId="77777777" w:rsidR="00A263C7" w:rsidRPr="006425F7" w:rsidRDefault="00A263C7" w:rsidP="00A263C7">
      <w:pPr>
        <w:rPr>
          <w:rFonts w:ascii="Tahoma" w:hAnsi="Tahoma" w:cs="Tahoma"/>
        </w:rPr>
      </w:pPr>
    </w:p>
    <w:p w14:paraId="3BEF607D" w14:textId="77777777" w:rsidR="00A263C7" w:rsidRPr="006425F7" w:rsidRDefault="00A263C7" w:rsidP="00A263C7">
      <w:pPr>
        <w:ind w:right="142"/>
        <w:jc w:val="both"/>
        <w:rPr>
          <w:rFonts w:ascii="Tahoma" w:hAnsi="Tahoma" w:cs="Tahoma"/>
          <w:b/>
        </w:rPr>
      </w:pPr>
    </w:p>
    <w:p w14:paraId="695561B1" w14:textId="77777777" w:rsidR="00A263C7" w:rsidRPr="006425F7" w:rsidRDefault="00A263C7" w:rsidP="00A263C7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0B91ABAE" w14:textId="77777777" w:rsidR="00A263C7" w:rsidRPr="006425F7" w:rsidRDefault="00A263C7" w:rsidP="00A263C7">
      <w:pPr>
        <w:jc w:val="both"/>
        <w:rPr>
          <w:rFonts w:ascii="Tahoma" w:hAnsi="Tahoma" w:cs="Tahoma"/>
        </w:rPr>
      </w:pPr>
    </w:p>
    <w:p w14:paraId="6E73E6A9" w14:textId="77777777" w:rsidR="00A263C7" w:rsidRPr="006425F7" w:rsidRDefault="00A263C7" w:rsidP="00A263C7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6F64C0ED" w14:textId="77777777" w:rsidR="00A263C7" w:rsidRPr="006425F7" w:rsidRDefault="00A263C7" w:rsidP="00A263C7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074A34B8" w14:textId="77777777" w:rsidR="00A263C7" w:rsidRPr="006425F7" w:rsidRDefault="00A263C7" w:rsidP="00A263C7">
      <w:pPr>
        <w:autoSpaceDN w:val="0"/>
        <w:jc w:val="both"/>
        <w:textAlignment w:val="baseline"/>
        <w:rPr>
          <w:rFonts w:ascii="Tahoma" w:hAnsi="Tahoma" w:cs="Tahoma"/>
        </w:rPr>
      </w:pPr>
    </w:p>
    <w:p w14:paraId="44D52A9F" w14:textId="77777777" w:rsidR="00A263C7" w:rsidRPr="006425F7" w:rsidRDefault="00A263C7" w:rsidP="00A263C7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40D0DCF2" w14:textId="77777777" w:rsidR="00A263C7" w:rsidRPr="006425F7" w:rsidRDefault="00A263C7" w:rsidP="00A263C7">
      <w:pPr>
        <w:ind w:left="720"/>
        <w:jc w:val="both"/>
        <w:rPr>
          <w:rFonts w:ascii="Tahoma" w:hAnsi="Tahoma" w:cs="Tahoma"/>
        </w:rPr>
      </w:pPr>
    </w:p>
    <w:p w14:paraId="27B8F8D2" w14:textId="77777777" w:rsidR="00A263C7" w:rsidRPr="006425F7" w:rsidRDefault="00A263C7" w:rsidP="00A263C7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…………………</w:t>
      </w:r>
      <w:r>
        <w:rPr>
          <w:rFonts w:ascii="Tahoma" w:hAnsi="Tahoma" w:cs="Tahoma"/>
        </w:rPr>
        <w:t>………………………………</w:t>
      </w:r>
      <w:r w:rsidRPr="006425F7">
        <w:rPr>
          <w:rFonts w:ascii="Tahoma" w:hAnsi="Tahoma" w:cs="Tahoma"/>
        </w:rPr>
        <w:t xml:space="preserve">………………….. zrealizuje następujące </w:t>
      </w:r>
    </w:p>
    <w:p w14:paraId="7E2E6002" w14:textId="77777777" w:rsidR="00A263C7" w:rsidRPr="006425F7" w:rsidRDefault="00A263C7" w:rsidP="00A263C7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5426371E" w14:textId="77777777" w:rsidR="00A263C7" w:rsidRPr="006425F7" w:rsidRDefault="00A263C7" w:rsidP="00A263C7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591D669E" w14:textId="77777777" w:rsidR="00A263C7" w:rsidRPr="006425F7" w:rsidRDefault="00A263C7" w:rsidP="00A263C7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57F6AABE" w14:textId="77777777" w:rsidR="00A263C7" w:rsidRPr="006425F7" w:rsidRDefault="00A263C7" w:rsidP="00A263C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2D0111B8" w14:textId="77777777" w:rsidR="00A263C7" w:rsidRPr="006425F7" w:rsidRDefault="00A263C7" w:rsidP="00A263C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1D117964" w14:textId="77777777" w:rsidR="00A263C7" w:rsidRPr="006425F7" w:rsidRDefault="00A263C7" w:rsidP="00A263C7">
      <w:pPr>
        <w:rPr>
          <w:rFonts w:ascii="Tahoma" w:hAnsi="Tahoma" w:cs="Tahoma"/>
        </w:rPr>
      </w:pPr>
    </w:p>
    <w:p w14:paraId="426AB7FC" w14:textId="77777777" w:rsidR="00A263C7" w:rsidRPr="006425F7" w:rsidRDefault="00A263C7" w:rsidP="00A263C7">
      <w:pPr>
        <w:rPr>
          <w:rFonts w:ascii="Tahoma" w:hAnsi="Tahoma" w:cs="Tahoma"/>
        </w:rPr>
      </w:pPr>
    </w:p>
    <w:p w14:paraId="13212367" w14:textId="77777777" w:rsidR="00A263C7" w:rsidRPr="0076129F" w:rsidRDefault="00A263C7" w:rsidP="00A263C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957EC9F" w14:textId="77777777" w:rsidR="00A263C7" w:rsidRPr="00214773" w:rsidRDefault="00A263C7" w:rsidP="00A263C7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3D1D9788" w14:textId="77777777" w:rsidR="00A263C7" w:rsidRPr="0076129F" w:rsidRDefault="00A263C7" w:rsidP="00A263C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263C7" w:rsidRPr="0076129F" w14:paraId="48AE0639" w14:textId="77777777" w:rsidTr="005536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34B1B57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364B7C3" w14:textId="77777777" w:rsidR="00A263C7" w:rsidRPr="00214773" w:rsidRDefault="00A263C7" w:rsidP="005536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9EAA7E8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38309F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263C7" w:rsidRPr="0076129F" w14:paraId="0054E9C5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96F7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24796EE7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06058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F44C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263C7" w:rsidRPr="0076129F" w14:paraId="09D18E18" w14:textId="77777777" w:rsidTr="005536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8DC18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  <w:p w14:paraId="07406109" w14:textId="77777777" w:rsidR="00A263C7" w:rsidRPr="0076129F" w:rsidRDefault="00A263C7" w:rsidP="005536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74FBD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EBB7" w14:textId="77777777" w:rsidR="00A263C7" w:rsidRPr="0076129F" w:rsidRDefault="00A263C7" w:rsidP="005536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744F48D" w14:textId="77777777" w:rsidR="00A263C7" w:rsidRPr="0076129F" w:rsidRDefault="00A263C7" w:rsidP="00A263C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B66AA27" w14:textId="77777777" w:rsidR="00A263C7" w:rsidRPr="006425F7" w:rsidRDefault="00A263C7" w:rsidP="00A263C7"/>
    <w:p w14:paraId="759B1EF0" w14:textId="77777777" w:rsidR="006425F7" w:rsidRPr="00A263C7" w:rsidRDefault="006425F7" w:rsidP="00A263C7"/>
    <w:sectPr w:rsidR="006425F7" w:rsidRPr="00A263C7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2319293F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BB7C11">
      <w:rPr>
        <w:rFonts w:ascii="Tahoma" w:hAnsi="Tahoma" w:cs="Tahoma"/>
        <w:sz w:val="16"/>
        <w:szCs w:val="16"/>
      </w:rPr>
      <w:t>6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2D23466D" w:rsidR="003A19AF" w:rsidRPr="006C1A80" w:rsidRDefault="00BB7C11" w:rsidP="00BB7C11">
    <w:pPr>
      <w:jc w:val="right"/>
      <w:rPr>
        <w:rFonts w:ascii="Tahoma" w:hAnsi="Tahoma" w:cs="Tahoma"/>
        <w:i/>
        <w:iCs/>
        <w:sz w:val="16"/>
        <w:szCs w:val="16"/>
      </w:rPr>
    </w:pPr>
    <w:r w:rsidRPr="00BB7C11">
      <w:rPr>
        <w:rFonts w:ascii="Tahoma" w:hAnsi="Tahoma" w:cs="Tahoma"/>
        <w:b/>
        <w:i/>
        <w:iCs/>
        <w:sz w:val="16"/>
        <w:szCs w:val="16"/>
      </w:rPr>
      <w:t>Budowa drogi w Kopernikach (dz. Nr 713/4) – etap robót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6C9A6757" w14:textId="77777777" w:rsidR="00A263C7" w:rsidRPr="00D659AF" w:rsidRDefault="00A263C7" w:rsidP="00A263C7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7A7B7840" w14:textId="77777777" w:rsidR="00A263C7" w:rsidRDefault="00A263C7" w:rsidP="00A263C7"/>
    <w:p w14:paraId="6DC134FF" w14:textId="77777777" w:rsidR="00A263C7" w:rsidRDefault="00A263C7" w:rsidP="00A263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1512D5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6B2D39"/>
    <w:multiLevelType w:val="hybridMultilevel"/>
    <w:tmpl w:val="5BEA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A286C"/>
    <w:multiLevelType w:val="hybridMultilevel"/>
    <w:tmpl w:val="DFF67B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DDB617C"/>
    <w:multiLevelType w:val="hybridMultilevel"/>
    <w:tmpl w:val="74BCCD0E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5">
      <w:start w:val="1"/>
      <w:numFmt w:val="upperLetter"/>
      <w:lvlText w:val="%3."/>
      <w:lvlJc w:val="left"/>
      <w:pPr>
        <w:ind w:left="3333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1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1637D"/>
    <w:multiLevelType w:val="hybridMultilevel"/>
    <w:tmpl w:val="F946985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4"/>
  </w:num>
  <w:num w:numId="3" w16cid:durableId="738989069">
    <w:abstractNumId w:val="20"/>
  </w:num>
  <w:num w:numId="4" w16cid:durableId="1242712160">
    <w:abstractNumId w:val="29"/>
  </w:num>
  <w:num w:numId="5" w16cid:durableId="1077485304">
    <w:abstractNumId w:val="30"/>
  </w:num>
  <w:num w:numId="6" w16cid:durableId="1755055992">
    <w:abstractNumId w:val="31"/>
  </w:num>
  <w:num w:numId="7" w16cid:durableId="138691289">
    <w:abstractNumId w:val="39"/>
  </w:num>
  <w:num w:numId="8" w16cid:durableId="570962579">
    <w:abstractNumId w:val="22"/>
  </w:num>
  <w:num w:numId="9" w16cid:durableId="1359355984">
    <w:abstractNumId w:val="21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32"/>
  </w:num>
  <w:num w:numId="13" w16cid:durableId="663750182">
    <w:abstractNumId w:val="37"/>
  </w:num>
  <w:num w:numId="14" w16cid:durableId="1977680797">
    <w:abstractNumId w:val="53"/>
  </w:num>
  <w:num w:numId="15" w16cid:durableId="1279796211">
    <w:abstractNumId w:val="41"/>
  </w:num>
  <w:num w:numId="16" w16cid:durableId="628054095">
    <w:abstractNumId w:val="43"/>
  </w:num>
  <w:num w:numId="17" w16cid:durableId="355279194">
    <w:abstractNumId w:val="46"/>
  </w:num>
  <w:num w:numId="18" w16cid:durableId="1489714194">
    <w:abstractNumId w:val="15"/>
  </w:num>
  <w:num w:numId="19" w16cid:durableId="1629969825">
    <w:abstractNumId w:val="48"/>
  </w:num>
  <w:num w:numId="20" w16cid:durableId="1727219595">
    <w:abstractNumId w:val="42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50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51"/>
  </w:num>
  <w:num w:numId="27" w16cid:durableId="1839609602">
    <w:abstractNumId w:val="49"/>
  </w:num>
  <w:num w:numId="28" w16cid:durableId="1383017660">
    <w:abstractNumId w:val="35"/>
  </w:num>
  <w:num w:numId="29" w16cid:durableId="1257323269">
    <w:abstractNumId w:val="34"/>
  </w:num>
  <w:num w:numId="30" w16cid:durableId="669067192">
    <w:abstractNumId w:val="33"/>
  </w:num>
  <w:num w:numId="31" w16cid:durableId="1510754909">
    <w:abstractNumId w:val="14"/>
  </w:num>
  <w:num w:numId="32" w16cid:durableId="1984121456">
    <w:abstractNumId w:val="52"/>
  </w:num>
  <w:num w:numId="33" w16cid:durableId="18663600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3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8"/>
  </w:num>
  <w:num w:numId="40" w16cid:durableId="902955436">
    <w:abstractNumId w:val="17"/>
  </w:num>
  <w:num w:numId="41" w16cid:durableId="2076972922">
    <w:abstractNumId w:val="45"/>
  </w:num>
  <w:num w:numId="42" w16cid:durableId="467011478">
    <w:abstractNumId w:val="26"/>
  </w:num>
  <w:num w:numId="43" w16cid:durableId="1310983782">
    <w:abstractNumId w:val="19"/>
  </w:num>
  <w:num w:numId="44" w16cid:durableId="1762145818">
    <w:abstractNumId w:val="44"/>
  </w:num>
  <w:num w:numId="45" w16cid:durableId="1403796838">
    <w:abstractNumId w:val="28"/>
  </w:num>
  <w:num w:numId="46" w16cid:durableId="33581734">
    <w:abstractNumId w:val="25"/>
  </w:num>
  <w:num w:numId="47" w16cid:durableId="1022824072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4C28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2D5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3C7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C11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C11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2744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19175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3</cp:revision>
  <cp:lastPrinted>2024-01-22T13:37:00Z</cp:lastPrinted>
  <dcterms:created xsi:type="dcterms:W3CDTF">2024-01-26T13:04:00Z</dcterms:created>
  <dcterms:modified xsi:type="dcterms:W3CDTF">2024-01-29T11:22:00Z</dcterms:modified>
</cp:coreProperties>
</file>