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F283" w14:textId="77777777" w:rsidR="00E76491" w:rsidRDefault="00E76491" w:rsidP="00ED5AB7">
      <w:pPr>
        <w:spacing w:line="276" w:lineRule="auto"/>
        <w:jc w:val="right"/>
        <w:outlineLvl w:val="2"/>
        <w:rPr>
          <w:rFonts w:asciiTheme="minorHAnsi" w:eastAsia="Times New Roman" w:hAnsiTheme="minorHAnsi" w:cstheme="minorHAnsi"/>
          <w:b/>
          <w:bCs/>
          <w:sz w:val="22"/>
          <w:szCs w:val="22"/>
          <w:lang w:eastAsia="pl-PL"/>
        </w:rPr>
      </w:pPr>
    </w:p>
    <w:p w14:paraId="396087C1" w14:textId="1081F9D4" w:rsidR="009B79EE" w:rsidRPr="00ED5AB7" w:rsidRDefault="009B79EE" w:rsidP="00ED5AB7">
      <w:pPr>
        <w:spacing w:line="276" w:lineRule="auto"/>
        <w:jc w:val="right"/>
        <w:outlineLvl w:val="2"/>
        <w:rPr>
          <w:rFonts w:asciiTheme="minorHAnsi" w:eastAsia="Times New Roman" w:hAnsiTheme="minorHAnsi" w:cstheme="minorHAnsi"/>
          <w:b/>
          <w:bCs/>
          <w:sz w:val="22"/>
          <w:szCs w:val="22"/>
          <w:lang w:val="sv-SE" w:eastAsia="pl-PL"/>
        </w:rPr>
      </w:pPr>
      <w:bookmarkStart w:id="0" w:name="_GoBack"/>
      <w:bookmarkEnd w:id="0"/>
      <w:r w:rsidRPr="00ED5AB7">
        <w:rPr>
          <w:rFonts w:asciiTheme="minorHAnsi" w:eastAsia="Times New Roman" w:hAnsiTheme="minorHAnsi" w:cstheme="minorHAnsi"/>
          <w:b/>
          <w:bCs/>
          <w:sz w:val="22"/>
          <w:szCs w:val="22"/>
          <w:lang w:eastAsia="pl-PL"/>
        </w:rPr>
        <w:t xml:space="preserve">Załącznik Nr 4 </w:t>
      </w:r>
      <w:r w:rsidRPr="00ED5AB7">
        <w:rPr>
          <w:rFonts w:asciiTheme="minorHAnsi" w:eastAsia="Times New Roman" w:hAnsiTheme="minorHAnsi" w:cstheme="minorHAnsi"/>
          <w:b/>
          <w:bCs/>
          <w:sz w:val="22"/>
          <w:szCs w:val="22"/>
        </w:rPr>
        <w:t>do SWZ</w:t>
      </w:r>
    </w:p>
    <w:p w14:paraId="4744CA49" w14:textId="77777777" w:rsidR="009B79EE" w:rsidRPr="00ED5AB7" w:rsidRDefault="009B79EE" w:rsidP="00ED5AB7">
      <w:pPr>
        <w:suppressAutoHyphens w:val="0"/>
        <w:autoSpaceDE w:val="0"/>
        <w:autoSpaceDN w:val="0"/>
        <w:adjustRightInd w:val="0"/>
        <w:spacing w:line="276" w:lineRule="auto"/>
        <w:rPr>
          <w:rFonts w:asciiTheme="minorHAnsi" w:hAnsiTheme="minorHAnsi" w:cstheme="minorHAnsi"/>
          <w:sz w:val="22"/>
          <w:szCs w:val="22"/>
          <w:lang w:eastAsia="pl-PL"/>
        </w:rPr>
      </w:pPr>
      <w:r w:rsidRPr="00ED5AB7">
        <w:rPr>
          <w:rFonts w:asciiTheme="minorHAnsi" w:hAnsiTheme="minorHAnsi" w:cstheme="minorHAnsi"/>
          <w:sz w:val="22"/>
          <w:szCs w:val="22"/>
          <w:lang w:eastAsia="pl-PL"/>
        </w:rPr>
        <w:t>………………………………………………………</w:t>
      </w:r>
    </w:p>
    <w:p w14:paraId="35111DD3" w14:textId="77777777" w:rsidR="009B79EE" w:rsidRPr="00ED5AB7" w:rsidRDefault="009B79EE" w:rsidP="00ED5AB7">
      <w:pPr>
        <w:suppressAutoHyphens w:val="0"/>
        <w:autoSpaceDE w:val="0"/>
        <w:autoSpaceDN w:val="0"/>
        <w:adjustRightInd w:val="0"/>
        <w:spacing w:line="276" w:lineRule="auto"/>
        <w:rPr>
          <w:rFonts w:asciiTheme="minorHAnsi" w:hAnsiTheme="minorHAnsi" w:cstheme="minorHAnsi"/>
          <w:sz w:val="22"/>
          <w:szCs w:val="22"/>
          <w:lang w:eastAsia="pl-PL"/>
        </w:rPr>
      </w:pPr>
      <w:r w:rsidRPr="00ED5AB7">
        <w:rPr>
          <w:rFonts w:asciiTheme="minorHAnsi" w:hAnsiTheme="minorHAnsi" w:cstheme="minorHAnsi"/>
          <w:sz w:val="22"/>
          <w:szCs w:val="22"/>
          <w:lang w:eastAsia="pl-PL"/>
        </w:rPr>
        <w:t xml:space="preserve">(nazwa i adres Wykonawcy) </w:t>
      </w:r>
    </w:p>
    <w:p w14:paraId="6CB1F02E" w14:textId="77777777" w:rsidR="009B79EE" w:rsidRPr="00ED5AB7" w:rsidRDefault="009B79EE" w:rsidP="00ED5AB7">
      <w:pPr>
        <w:suppressAutoHyphens w:val="0"/>
        <w:autoSpaceDE w:val="0"/>
        <w:autoSpaceDN w:val="0"/>
        <w:adjustRightInd w:val="0"/>
        <w:spacing w:line="276" w:lineRule="auto"/>
        <w:rPr>
          <w:rFonts w:asciiTheme="minorHAnsi" w:hAnsiTheme="minorHAnsi" w:cstheme="minorHAnsi"/>
          <w:sz w:val="22"/>
          <w:szCs w:val="22"/>
          <w:lang w:eastAsia="pl-PL"/>
        </w:rPr>
      </w:pPr>
      <w:r w:rsidRPr="00ED5AB7">
        <w:rPr>
          <w:rFonts w:asciiTheme="minorHAnsi" w:hAnsiTheme="minorHAnsi" w:cstheme="minorHAnsi"/>
          <w:sz w:val="22"/>
          <w:szCs w:val="22"/>
          <w:lang w:eastAsia="pl-PL"/>
        </w:rPr>
        <w:t>Tel. ....................................................</w:t>
      </w:r>
    </w:p>
    <w:p w14:paraId="01580E53" w14:textId="77777777" w:rsidR="009B79EE" w:rsidRPr="00ED5AB7" w:rsidRDefault="009B79EE" w:rsidP="00ED5AB7">
      <w:pPr>
        <w:suppressAutoHyphens w:val="0"/>
        <w:autoSpaceDE w:val="0"/>
        <w:autoSpaceDN w:val="0"/>
        <w:adjustRightInd w:val="0"/>
        <w:spacing w:line="276" w:lineRule="auto"/>
        <w:rPr>
          <w:rFonts w:asciiTheme="minorHAnsi" w:hAnsiTheme="minorHAnsi" w:cstheme="minorHAnsi"/>
          <w:sz w:val="22"/>
          <w:szCs w:val="22"/>
          <w:lang w:eastAsia="pl-PL"/>
        </w:rPr>
      </w:pPr>
      <w:r w:rsidRPr="00ED5AB7">
        <w:rPr>
          <w:rFonts w:asciiTheme="minorHAnsi" w:hAnsiTheme="minorHAnsi" w:cstheme="minorHAnsi"/>
          <w:sz w:val="22"/>
          <w:szCs w:val="22"/>
          <w:lang w:eastAsia="pl-PL"/>
        </w:rPr>
        <w:t>REGON ..............................................</w:t>
      </w:r>
    </w:p>
    <w:p w14:paraId="2A2A3223" w14:textId="77777777" w:rsidR="009B79EE" w:rsidRPr="00ED5AB7" w:rsidRDefault="009B79EE" w:rsidP="00ED5AB7">
      <w:pPr>
        <w:suppressAutoHyphens w:val="0"/>
        <w:autoSpaceDE w:val="0"/>
        <w:autoSpaceDN w:val="0"/>
        <w:adjustRightInd w:val="0"/>
        <w:spacing w:line="276" w:lineRule="auto"/>
        <w:rPr>
          <w:rFonts w:asciiTheme="minorHAnsi" w:hAnsiTheme="minorHAnsi" w:cstheme="minorHAnsi"/>
          <w:sz w:val="22"/>
          <w:szCs w:val="22"/>
          <w:lang w:eastAsia="pl-PL"/>
        </w:rPr>
      </w:pPr>
      <w:r w:rsidRPr="00ED5AB7">
        <w:rPr>
          <w:rFonts w:asciiTheme="minorHAnsi" w:hAnsiTheme="minorHAnsi" w:cstheme="minorHAnsi"/>
          <w:sz w:val="22"/>
          <w:szCs w:val="22"/>
          <w:lang w:eastAsia="pl-PL"/>
        </w:rPr>
        <w:t>NIP ....................................................</w:t>
      </w:r>
    </w:p>
    <w:p w14:paraId="2FD23418" w14:textId="77777777" w:rsidR="009B79EE" w:rsidRPr="00ED5AB7" w:rsidRDefault="009B79EE" w:rsidP="00ED5AB7">
      <w:pPr>
        <w:spacing w:line="276" w:lineRule="auto"/>
        <w:ind w:left="5664"/>
        <w:rPr>
          <w:rFonts w:asciiTheme="minorHAnsi" w:hAnsiTheme="minorHAnsi" w:cstheme="minorHAnsi"/>
          <w:b/>
          <w:bCs/>
          <w:sz w:val="22"/>
          <w:szCs w:val="22"/>
        </w:rPr>
      </w:pPr>
      <w:r w:rsidRPr="00ED5AB7">
        <w:rPr>
          <w:rFonts w:asciiTheme="minorHAnsi" w:hAnsiTheme="minorHAnsi" w:cstheme="minorHAnsi"/>
          <w:b/>
          <w:bCs/>
          <w:sz w:val="22"/>
          <w:szCs w:val="22"/>
        </w:rPr>
        <w:t>Urząd Ochrony Konkurencji</w:t>
      </w:r>
    </w:p>
    <w:p w14:paraId="2E2557B8" w14:textId="77777777" w:rsidR="009B79EE" w:rsidRPr="00ED5AB7" w:rsidRDefault="009B79EE" w:rsidP="00ED5AB7">
      <w:pPr>
        <w:spacing w:line="276" w:lineRule="auto"/>
        <w:ind w:left="5664"/>
        <w:rPr>
          <w:rFonts w:asciiTheme="minorHAnsi" w:hAnsiTheme="minorHAnsi" w:cstheme="minorHAnsi"/>
          <w:b/>
          <w:bCs/>
          <w:sz w:val="22"/>
          <w:szCs w:val="22"/>
        </w:rPr>
      </w:pPr>
      <w:r w:rsidRPr="00ED5AB7">
        <w:rPr>
          <w:rFonts w:asciiTheme="minorHAnsi" w:hAnsiTheme="minorHAnsi" w:cstheme="minorHAnsi"/>
          <w:b/>
          <w:bCs/>
          <w:sz w:val="22"/>
          <w:szCs w:val="22"/>
        </w:rPr>
        <w:t>i Konsumentów</w:t>
      </w:r>
    </w:p>
    <w:p w14:paraId="69A30B9D" w14:textId="77777777" w:rsidR="009B79EE" w:rsidRPr="00ED5AB7" w:rsidRDefault="009B79EE" w:rsidP="00ED5AB7">
      <w:pPr>
        <w:spacing w:line="276" w:lineRule="auto"/>
        <w:ind w:left="5664"/>
        <w:rPr>
          <w:rFonts w:asciiTheme="minorHAnsi" w:hAnsiTheme="minorHAnsi" w:cstheme="minorHAnsi"/>
          <w:b/>
          <w:bCs/>
          <w:sz w:val="22"/>
          <w:szCs w:val="22"/>
        </w:rPr>
      </w:pPr>
      <w:r w:rsidRPr="00ED5AB7">
        <w:rPr>
          <w:rFonts w:asciiTheme="minorHAnsi" w:hAnsiTheme="minorHAnsi" w:cstheme="minorHAnsi"/>
          <w:b/>
          <w:bCs/>
          <w:sz w:val="22"/>
          <w:szCs w:val="22"/>
        </w:rPr>
        <w:t>pl. Powstańców Warszawy 1</w:t>
      </w:r>
    </w:p>
    <w:p w14:paraId="2F017F75" w14:textId="77777777" w:rsidR="009B79EE" w:rsidRPr="00ED5AB7" w:rsidRDefault="009B79EE" w:rsidP="00ED5AB7">
      <w:pPr>
        <w:spacing w:line="276" w:lineRule="auto"/>
        <w:ind w:left="5664"/>
        <w:rPr>
          <w:rFonts w:asciiTheme="minorHAnsi" w:hAnsiTheme="minorHAnsi" w:cstheme="minorHAnsi"/>
          <w:b/>
          <w:bCs/>
          <w:sz w:val="22"/>
          <w:szCs w:val="22"/>
        </w:rPr>
      </w:pPr>
      <w:r w:rsidRPr="00ED5AB7">
        <w:rPr>
          <w:rFonts w:asciiTheme="minorHAnsi" w:hAnsiTheme="minorHAnsi" w:cstheme="minorHAnsi"/>
          <w:b/>
          <w:bCs/>
          <w:sz w:val="22"/>
          <w:szCs w:val="22"/>
        </w:rPr>
        <w:t>00 – 950 Warszawa</w:t>
      </w:r>
    </w:p>
    <w:p w14:paraId="67837F92" w14:textId="77777777" w:rsidR="009B79EE" w:rsidRPr="00ED5AB7" w:rsidRDefault="009B79EE" w:rsidP="00ED5AB7">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3AC1FC99" w14:textId="77777777" w:rsidR="009B79EE" w:rsidRPr="00ED5AB7" w:rsidRDefault="009B79EE"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FORMULARZ OFERTOWY</w:t>
      </w:r>
    </w:p>
    <w:p w14:paraId="3F045D63" w14:textId="54B6B776" w:rsidR="009B79EE" w:rsidRPr="00ED5AB7" w:rsidRDefault="009B79EE"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 xml:space="preserve">(nr post. </w:t>
      </w:r>
      <w:r w:rsidRPr="00ED5AB7">
        <w:rPr>
          <w:rFonts w:asciiTheme="minorHAnsi" w:hAnsiTheme="minorHAnsi" w:cstheme="minorHAnsi"/>
          <w:b/>
          <w:sz w:val="22"/>
          <w:szCs w:val="22"/>
        </w:rPr>
        <w:t>BF-2.262</w:t>
      </w:r>
      <w:r w:rsidR="00BF6267" w:rsidRPr="00ED5AB7">
        <w:rPr>
          <w:rFonts w:asciiTheme="minorHAnsi" w:hAnsiTheme="minorHAnsi" w:cstheme="minorHAnsi"/>
          <w:b/>
          <w:sz w:val="22"/>
          <w:szCs w:val="22"/>
        </w:rPr>
        <w:t>.2</w:t>
      </w:r>
      <w:r w:rsidR="000E70BF" w:rsidRPr="00ED5AB7">
        <w:rPr>
          <w:rFonts w:asciiTheme="minorHAnsi" w:hAnsiTheme="minorHAnsi" w:cstheme="minorHAnsi"/>
          <w:b/>
          <w:sz w:val="22"/>
          <w:szCs w:val="22"/>
        </w:rPr>
        <w:t>9</w:t>
      </w:r>
      <w:r w:rsidR="00BF6267" w:rsidRPr="00ED5AB7">
        <w:rPr>
          <w:rFonts w:asciiTheme="minorHAnsi" w:hAnsiTheme="minorHAnsi" w:cstheme="minorHAnsi"/>
          <w:b/>
          <w:sz w:val="22"/>
          <w:szCs w:val="22"/>
        </w:rPr>
        <w:t>.</w:t>
      </w:r>
      <w:r w:rsidRPr="00ED5AB7">
        <w:rPr>
          <w:rFonts w:asciiTheme="minorHAnsi" w:hAnsiTheme="minorHAnsi" w:cstheme="minorHAnsi"/>
          <w:b/>
          <w:sz w:val="22"/>
          <w:szCs w:val="22"/>
        </w:rPr>
        <w:t>2023</w:t>
      </w:r>
      <w:r w:rsidRPr="00ED5AB7">
        <w:rPr>
          <w:rFonts w:asciiTheme="minorHAnsi" w:hAnsiTheme="minorHAnsi" w:cstheme="minorHAnsi"/>
          <w:b/>
          <w:bCs/>
          <w:sz w:val="22"/>
          <w:szCs w:val="22"/>
          <w:lang w:eastAsia="pl-PL"/>
        </w:rPr>
        <w:t>)</w:t>
      </w:r>
    </w:p>
    <w:p w14:paraId="257F76B5" w14:textId="5BD25491" w:rsidR="009B79EE" w:rsidRPr="00ED5AB7" w:rsidRDefault="009B79EE" w:rsidP="00ED5AB7">
      <w:pPr>
        <w:spacing w:line="276" w:lineRule="auto"/>
        <w:jc w:val="both"/>
        <w:rPr>
          <w:rFonts w:asciiTheme="minorHAnsi" w:hAnsiTheme="minorHAnsi" w:cstheme="minorHAnsi"/>
          <w:b/>
          <w:bCs/>
          <w:sz w:val="22"/>
          <w:szCs w:val="22"/>
        </w:rPr>
      </w:pPr>
      <w:r w:rsidRPr="00ED5AB7">
        <w:rPr>
          <w:rFonts w:asciiTheme="minorHAnsi" w:hAnsiTheme="minorHAnsi" w:cstheme="minorHAnsi"/>
          <w:bCs/>
          <w:sz w:val="22"/>
          <w:szCs w:val="22"/>
          <w:lang w:eastAsia="pl-PL"/>
        </w:rPr>
        <w:t xml:space="preserve">W odpowiedzi na ogłoszenie o zamówieniu </w:t>
      </w:r>
      <w:r w:rsidRPr="00ED5AB7">
        <w:rPr>
          <w:rFonts w:asciiTheme="minorHAnsi" w:hAnsiTheme="minorHAnsi" w:cstheme="minorHAnsi"/>
          <w:bCs/>
          <w:sz w:val="22"/>
          <w:szCs w:val="22"/>
        </w:rPr>
        <w:t xml:space="preserve">publicznym prowadzonym w trybie przetargu nieograniczonego na </w:t>
      </w:r>
      <w:r w:rsidRPr="00ED5AB7">
        <w:rPr>
          <w:rFonts w:asciiTheme="minorHAnsi" w:hAnsiTheme="minorHAnsi" w:cstheme="minorHAnsi"/>
          <w:b/>
          <w:bCs/>
          <w:sz w:val="22"/>
          <w:szCs w:val="22"/>
        </w:rPr>
        <w:t>„</w:t>
      </w:r>
      <w:r w:rsidR="001764A1" w:rsidRPr="00ED5AB7">
        <w:rPr>
          <w:rFonts w:asciiTheme="minorHAnsi" w:hAnsiTheme="minorHAnsi" w:cstheme="minorHAnsi"/>
          <w:b/>
          <w:bCs/>
          <w:sz w:val="22"/>
          <w:szCs w:val="22"/>
        </w:rPr>
        <w:t>Usłu</w:t>
      </w:r>
      <w:r w:rsidR="00A365D6" w:rsidRPr="00ED5AB7">
        <w:rPr>
          <w:rFonts w:asciiTheme="minorHAnsi" w:hAnsiTheme="minorHAnsi" w:cstheme="minorHAnsi"/>
          <w:b/>
          <w:bCs/>
          <w:sz w:val="22"/>
          <w:szCs w:val="22"/>
        </w:rPr>
        <w:t>gę</w:t>
      </w:r>
      <w:r w:rsidR="001764A1" w:rsidRPr="00ED5AB7">
        <w:rPr>
          <w:rFonts w:asciiTheme="minorHAnsi" w:hAnsiTheme="minorHAnsi" w:cstheme="minorHAnsi"/>
          <w:b/>
          <w:bCs/>
          <w:sz w:val="22"/>
          <w:szCs w:val="22"/>
        </w:rPr>
        <w:t xml:space="preserve"> utrzymania (asysty technicznej) i rozwoju Systemu Harmonogramowania, Rejestracji i Monitorowania Pomocy Publicznej (SHRIMP) oraz Systemu Udostępniania Danych o Pomocy Publicznej (SUDOP)</w:t>
      </w:r>
      <w:r w:rsidRPr="00ED5AB7">
        <w:rPr>
          <w:rFonts w:asciiTheme="minorHAnsi" w:hAnsiTheme="minorHAnsi" w:cstheme="minorHAnsi"/>
          <w:b/>
          <w:bCs/>
          <w:sz w:val="22"/>
          <w:szCs w:val="22"/>
        </w:rPr>
        <w:t>”</w:t>
      </w:r>
      <w:r w:rsidR="003E02D6" w:rsidRPr="00ED5AB7">
        <w:rPr>
          <w:rFonts w:asciiTheme="minorHAnsi" w:hAnsiTheme="minorHAnsi" w:cstheme="minorHAnsi"/>
          <w:b/>
          <w:bCs/>
          <w:sz w:val="22"/>
          <w:szCs w:val="22"/>
        </w:rPr>
        <w:t xml:space="preserve"> </w:t>
      </w:r>
      <w:r w:rsidRPr="00ED5AB7">
        <w:rPr>
          <w:rFonts w:asciiTheme="minorHAnsi" w:hAnsiTheme="minorHAnsi" w:cstheme="minorHAnsi"/>
          <w:bCs/>
          <w:sz w:val="22"/>
          <w:szCs w:val="22"/>
        </w:rPr>
        <w:t>o</w:t>
      </w:r>
      <w:r w:rsidRPr="00ED5AB7">
        <w:rPr>
          <w:rFonts w:asciiTheme="minorHAnsi" w:hAnsiTheme="minorHAnsi" w:cstheme="minorHAnsi"/>
          <w:sz w:val="22"/>
          <w:szCs w:val="22"/>
        </w:rPr>
        <w:t xml:space="preserve">ferujemy wykonanie przedmiotu zamówienia w zakresie określonym </w:t>
      </w:r>
      <w:r w:rsidR="000B65D9" w:rsidRPr="00ED5AB7">
        <w:rPr>
          <w:rFonts w:asciiTheme="minorHAnsi" w:hAnsiTheme="minorHAnsi" w:cstheme="minorHAnsi"/>
          <w:sz w:val="22"/>
          <w:szCs w:val="22"/>
        </w:rPr>
        <w:br/>
      </w:r>
      <w:r w:rsidRPr="00ED5AB7">
        <w:rPr>
          <w:rFonts w:asciiTheme="minorHAnsi" w:hAnsiTheme="minorHAnsi" w:cstheme="minorHAnsi"/>
          <w:sz w:val="22"/>
          <w:szCs w:val="22"/>
        </w:rPr>
        <w:t>w Specyfikacji Warunków Zamówienia, zgodnie z opisem przedmiotu zamówienia na następujących warunkach zamówienia:</w:t>
      </w:r>
    </w:p>
    <w:p w14:paraId="48929361" w14:textId="77777777" w:rsidR="00332C62" w:rsidRPr="00ED5AB7" w:rsidRDefault="00332C62" w:rsidP="00ED5AB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61A20656" w14:textId="6D8A2EA8" w:rsidR="00332C62" w:rsidRPr="00ED5AB7" w:rsidRDefault="00332C62"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ED5AB7">
        <w:rPr>
          <w:rFonts w:asciiTheme="minorHAnsi" w:hAnsiTheme="minorHAnsi" w:cstheme="minorHAnsi"/>
          <w:b/>
          <w:bCs/>
          <w:color w:val="000000"/>
          <w:sz w:val="22"/>
          <w:szCs w:val="22"/>
          <w:lang w:eastAsia="pl-PL"/>
        </w:rPr>
        <w:t xml:space="preserve">1) Kwota ryczałtowa (CM) za wykonanie </w:t>
      </w:r>
      <w:r w:rsidR="00762BE5" w:rsidRPr="00ED5AB7">
        <w:rPr>
          <w:rFonts w:asciiTheme="minorHAnsi" w:hAnsiTheme="minorHAnsi" w:cstheme="minorHAnsi"/>
          <w:b/>
          <w:bCs/>
          <w:color w:val="000000"/>
          <w:sz w:val="22"/>
          <w:szCs w:val="22"/>
          <w:lang w:eastAsia="pl-PL"/>
        </w:rPr>
        <w:t>usługi utrzymania</w:t>
      </w:r>
      <w:r w:rsidRPr="00ED5AB7">
        <w:rPr>
          <w:rFonts w:asciiTheme="minorHAnsi" w:hAnsiTheme="minorHAnsi" w:cstheme="minorHAnsi"/>
          <w:b/>
          <w:bCs/>
          <w:color w:val="000000"/>
          <w:sz w:val="22"/>
          <w:szCs w:val="22"/>
          <w:lang w:eastAsia="pl-PL"/>
        </w:rPr>
        <w:t xml:space="preserve"> w okresie 1 miesiąca</w:t>
      </w:r>
      <w:r w:rsidR="00762BE5" w:rsidRPr="00ED5AB7">
        <w:rPr>
          <w:rFonts w:asciiTheme="minorHAnsi" w:hAnsiTheme="minorHAnsi" w:cstheme="minorHAnsi"/>
          <w:b/>
          <w:bCs/>
          <w:color w:val="000000"/>
          <w:sz w:val="22"/>
          <w:szCs w:val="22"/>
          <w:lang w:eastAsia="pl-PL"/>
        </w:rPr>
        <w:t xml:space="preserve"> </w:t>
      </w:r>
      <w:r w:rsidR="00FA117A" w:rsidRPr="00ED5AB7">
        <w:rPr>
          <w:rFonts w:asciiTheme="minorHAnsi" w:hAnsiTheme="minorHAnsi" w:cstheme="minorHAnsi"/>
          <w:b/>
          <w:bCs/>
          <w:color w:val="000000"/>
          <w:sz w:val="22"/>
          <w:szCs w:val="22"/>
          <w:lang w:eastAsia="pl-PL"/>
        </w:rPr>
        <w:t>-</w:t>
      </w:r>
      <w:r w:rsidR="00762BE5" w:rsidRPr="00ED5AB7">
        <w:rPr>
          <w:rFonts w:asciiTheme="minorHAnsi" w:hAnsiTheme="minorHAnsi" w:cstheme="minorHAnsi"/>
          <w:b/>
          <w:bCs/>
          <w:color w:val="000000"/>
          <w:sz w:val="22"/>
          <w:szCs w:val="22"/>
          <w:lang w:eastAsia="pl-PL"/>
        </w:rPr>
        <w:t>zamówienie podstawowe</w:t>
      </w:r>
      <w:r w:rsidRPr="00ED5AB7">
        <w:rPr>
          <w:rFonts w:asciiTheme="minorHAnsi" w:hAnsiTheme="minorHAnsi" w:cstheme="minorHAnsi"/>
          <w:b/>
          <w:bCs/>
          <w:color w:val="000000"/>
          <w:sz w:val="22"/>
          <w:szCs w:val="22"/>
          <w:lang w:eastAsia="pl-PL"/>
        </w:rPr>
        <w:t xml:space="preserve">: </w:t>
      </w:r>
      <w:r w:rsidR="007642E9" w:rsidRPr="00ED5AB7">
        <w:rPr>
          <w:rFonts w:asciiTheme="minorHAnsi" w:hAnsiTheme="minorHAnsi" w:cstheme="minorHAnsi"/>
          <w:color w:val="000000"/>
          <w:sz w:val="22"/>
          <w:szCs w:val="22"/>
          <w:lang w:eastAsia="pl-PL"/>
        </w:rPr>
        <w:t xml:space="preserve"> </w:t>
      </w:r>
      <w:r w:rsidRPr="00ED5AB7">
        <w:rPr>
          <w:rFonts w:asciiTheme="minorHAnsi" w:hAnsiTheme="minorHAnsi" w:cstheme="minorHAnsi"/>
          <w:color w:val="000000"/>
          <w:sz w:val="22"/>
          <w:szCs w:val="22"/>
          <w:lang w:eastAsia="pl-PL"/>
        </w:rPr>
        <w:t xml:space="preserve">……………………….zł brutto (słownie złotych: …………………………………… …………………………………………………………………………….), na które składa się kwota miesięcznego wynagrodzenia netto w wysokości ……………… zł (słownie złotych: …………………………………………………………………………………….) oraz kwota podatku VAT w stawce ……%, </w:t>
      </w:r>
    </w:p>
    <w:p w14:paraId="4FA69263" w14:textId="77777777" w:rsidR="007642E9" w:rsidRPr="00ED5AB7" w:rsidRDefault="007642E9"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6E7523AD" w14:textId="7C2C2C8C" w:rsidR="00332C62" w:rsidRPr="00ED5AB7" w:rsidRDefault="00332C62"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ED5AB7">
        <w:rPr>
          <w:rFonts w:asciiTheme="minorHAnsi" w:hAnsiTheme="minorHAnsi" w:cstheme="minorHAnsi"/>
          <w:b/>
          <w:bCs/>
          <w:color w:val="000000"/>
          <w:sz w:val="22"/>
          <w:szCs w:val="22"/>
          <w:lang w:eastAsia="pl-PL"/>
        </w:rPr>
        <w:t xml:space="preserve">2) Cena za roboczogodzinę </w:t>
      </w:r>
      <w:r w:rsidR="00762BE5" w:rsidRPr="00ED5AB7">
        <w:rPr>
          <w:rFonts w:asciiTheme="minorHAnsi" w:hAnsiTheme="minorHAnsi" w:cstheme="minorHAnsi"/>
          <w:b/>
          <w:bCs/>
          <w:color w:val="000000"/>
          <w:sz w:val="22"/>
          <w:szCs w:val="22"/>
          <w:lang w:eastAsia="pl-PL"/>
        </w:rPr>
        <w:t>prac rozwojowych (CRB) -</w:t>
      </w:r>
      <w:r w:rsidR="00FA117A" w:rsidRPr="00ED5AB7">
        <w:rPr>
          <w:rFonts w:asciiTheme="minorHAnsi" w:hAnsiTheme="minorHAnsi" w:cstheme="minorHAnsi"/>
          <w:b/>
          <w:bCs/>
          <w:color w:val="000000"/>
          <w:sz w:val="22"/>
          <w:szCs w:val="22"/>
          <w:lang w:eastAsia="pl-PL"/>
        </w:rPr>
        <w:t xml:space="preserve"> </w:t>
      </w:r>
      <w:r w:rsidR="009C26E2" w:rsidRPr="00ED5AB7">
        <w:rPr>
          <w:rFonts w:asciiTheme="minorHAnsi" w:hAnsiTheme="minorHAnsi" w:cstheme="minorHAnsi"/>
          <w:b/>
          <w:bCs/>
          <w:color w:val="000000"/>
          <w:sz w:val="22"/>
          <w:szCs w:val="22"/>
          <w:lang w:eastAsia="pl-PL"/>
        </w:rPr>
        <w:t>zamówienie opcjonalne</w:t>
      </w:r>
      <w:r w:rsidR="00762BE5" w:rsidRPr="00ED5AB7">
        <w:rPr>
          <w:rFonts w:asciiTheme="minorHAnsi" w:hAnsiTheme="minorHAnsi" w:cstheme="minorHAnsi"/>
          <w:bCs/>
          <w:color w:val="000000"/>
          <w:sz w:val="22"/>
          <w:szCs w:val="22"/>
          <w:lang w:eastAsia="pl-PL"/>
        </w:rPr>
        <w:t>:</w:t>
      </w:r>
      <w:r w:rsidR="009C26E2" w:rsidRPr="00ED5AB7">
        <w:rPr>
          <w:rFonts w:asciiTheme="minorHAnsi" w:hAnsiTheme="minorHAnsi" w:cstheme="minorHAnsi"/>
          <w:b/>
          <w:bCs/>
          <w:color w:val="000000"/>
          <w:sz w:val="22"/>
          <w:szCs w:val="22"/>
          <w:lang w:eastAsia="pl-PL"/>
        </w:rPr>
        <w:t xml:space="preserve"> </w:t>
      </w:r>
      <w:r w:rsidRPr="00ED5AB7">
        <w:rPr>
          <w:rFonts w:asciiTheme="minorHAnsi" w:hAnsiTheme="minorHAnsi" w:cstheme="minorHAnsi"/>
          <w:color w:val="000000"/>
          <w:sz w:val="22"/>
          <w:szCs w:val="22"/>
          <w:lang w:eastAsia="pl-PL"/>
        </w:rPr>
        <w:t xml:space="preserve">………………… zł brutto za 1h (słownie złotych: …………………………………… …………………………………………………………………………….), ……………… zł netto za 1h (słownie złotych: …………………………………………………………………….) oraz kwota podatku VAT w stawce ……%. </w:t>
      </w:r>
    </w:p>
    <w:p w14:paraId="01EC43D5" w14:textId="77777777" w:rsidR="007642E9" w:rsidRPr="00ED5AB7" w:rsidRDefault="007642E9"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34C99A95" w14:textId="381CE58D" w:rsidR="00332C62" w:rsidRPr="00ED5AB7" w:rsidRDefault="00332C62"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ED5AB7">
        <w:rPr>
          <w:rFonts w:asciiTheme="minorHAnsi" w:hAnsiTheme="minorHAnsi" w:cstheme="minorHAnsi"/>
          <w:b/>
          <w:bCs/>
          <w:color w:val="000000"/>
          <w:sz w:val="22"/>
          <w:szCs w:val="22"/>
          <w:lang w:eastAsia="pl-PL"/>
        </w:rPr>
        <w:t>3) maksymalna cena (</w:t>
      </w:r>
      <w:r w:rsidRPr="00ED5AB7">
        <w:rPr>
          <w:rFonts w:asciiTheme="minorHAnsi" w:hAnsiTheme="minorHAnsi" w:cstheme="minorHAnsi"/>
          <w:b/>
          <w:bCs/>
          <w:i/>
          <w:iCs/>
          <w:color w:val="000000"/>
          <w:sz w:val="22"/>
          <w:szCs w:val="22"/>
          <w:lang w:eastAsia="pl-PL"/>
        </w:rPr>
        <w:t xml:space="preserve">CMAX) </w:t>
      </w:r>
      <w:r w:rsidRPr="00ED5AB7">
        <w:rPr>
          <w:rFonts w:asciiTheme="minorHAnsi" w:hAnsiTheme="minorHAnsi" w:cstheme="minorHAnsi"/>
          <w:b/>
          <w:bCs/>
          <w:color w:val="000000"/>
          <w:sz w:val="22"/>
          <w:szCs w:val="22"/>
          <w:lang w:eastAsia="pl-PL"/>
        </w:rPr>
        <w:t xml:space="preserve">za cały okres obowiązywania umowy, tj. za okres </w:t>
      </w:r>
      <w:r w:rsidR="00762BE5" w:rsidRPr="00ED5AB7">
        <w:rPr>
          <w:rFonts w:asciiTheme="minorHAnsi" w:hAnsiTheme="minorHAnsi" w:cstheme="minorHAnsi"/>
          <w:b/>
          <w:bCs/>
          <w:color w:val="000000"/>
          <w:sz w:val="22"/>
          <w:szCs w:val="22"/>
          <w:lang w:eastAsia="pl-PL"/>
        </w:rPr>
        <w:t>36</w:t>
      </w:r>
      <w:r w:rsidRPr="00ED5AB7">
        <w:rPr>
          <w:rFonts w:asciiTheme="minorHAnsi" w:hAnsiTheme="minorHAnsi" w:cstheme="minorHAnsi"/>
          <w:b/>
          <w:bCs/>
          <w:color w:val="000000"/>
          <w:sz w:val="22"/>
          <w:szCs w:val="22"/>
          <w:lang w:eastAsia="pl-PL"/>
        </w:rPr>
        <w:t xml:space="preserve"> </w:t>
      </w:r>
      <w:r w:rsidR="00060579" w:rsidRPr="00ED5AB7">
        <w:rPr>
          <w:rFonts w:asciiTheme="minorHAnsi" w:hAnsiTheme="minorHAnsi" w:cstheme="minorHAnsi"/>
          <w:b/>
          <w:bCs/>
          <w:color w:val="000000"/>
          <w:sz w:val="22"/>
          <w:szCs w:val="22"/>
          <w:lang w:eastAsia="pl-PL"/>
        </w:rPr>
        <w:t>miesięcy</w:t>
      </w:r>
      <w:r w:rsidRPr="00ED5AB7">
        <w:rPr>
          <w:rFonts w:asciiTheme="minorHAnsi" w:hAnsiTheme="minorHAnsi" w:cstheme="minorHAnsi"/>
          <w:b/>
          <w:bCs/>
          <w:color w:val="000000"/>
          <w:sz w:val="22"/>
          <w:szCs w:val="22"/>
          <w:lang w:eastAsia="pl-PL"/>
        </w:rPr>
        <w:t xml:space="preserve"> oraz </w:t>
      </w:r>
      <w:r w:rsidR="009C26E2" w:rsidRPr="00ED5AB7">
        <w:rPr>
          <w:rFonts w:asciiTheme="minorHAnsi" w:hAnsiTheme="minorHAnsi" w:cstheme="minorHAnsi"/>
          <w:b/>
          <w:bCs/>
          <w:color w:val="000000"/>
          <w:sz w:val="22"/>
          <w:szCs w:val="22"/>
          <w:lang w:eastAsia="pl-PL"/>
        </w:rPr>
        <w:t xml:space="preserve">opcję </w:t>
      </w:r>
      <w:r w:rsidR="00762BE5" w:rsidRPr="00ED5AB7">
        <w:rPr>
          <w:rFonts w:asciiTheme="minorHAnsi" w:hAnsiTheme="minorHAnsi" w:cstheme="minorHAnsi"/>
          <w:b/>
          <w:bCs/>
          <w:color w:val="000000"/>
          <w:sz w:val="22"/>
          <w:szCs w:val="22"/>
          <w:lang w:eastAsia="pl-PL"/>
        </w:rPr>
        <w:t>30</w:t>
      </w:r>
      <w:r w:rsidR="00B2398E" w:rsidRPr="00ED5AB7">
        <w:rPr>
          <w:rFonts w:asciiTheme="minorHAnsi" w:hAnsiTheme="minorHAnsi" w:cstheme="minorHAnsi"/>
          <w:b/>
          <w:bCs/>
          <w:color w:val="000000"/>
          <w:sz w:val="22"/>
          <w:szCs w:val="22"/>
          <w:lang w:eastAsia="pl-PL"/>
        </w:rPr>
        <w:t>0</w:t>
      </w:r>
      <w:r w:rsidRPr="00ED5AB7">
        <w:rPr>
          <w:rFonts w:asciiTheme="minorHAnsi" w:hAnsiTheme="minorHAnsi" w:cstheme="minorHAnsi"/>
          <w:b/>
          <w:bCs/>
          <w:color w:val="000000"/>
          <w:sz w:val="22"/>
          <w:szCs w:val="22"/>
          <w:lang w:eastAsia="pl-PL"/>
        </w:rPr>
        <w:t>0 roboczogodzin (</w:t>
      </w:r>
      <w:r w:rsidRPr="00ED5AB7">
        <w:rPr>
          <w:rFonts w:asciiTheme="minorHAnsi" w:hAnsiTheme="minorHAnsi" w:cstheme="minorHAnsi"/>
          <w:b/>
          <w:bCs/>
          <w:i/>
          <w:iCs/>
          <w:color w:val="000000"/>
          <w:sz w:val="22"/>
          <w:szCs w:val="22"/>
          <w:lang w:eastAsia="pl-PL"/>
        </w:rPr>
        <w:t>CMAX= CM</w:t>
      </w:r>
      <w:r w:rsidR="00762BE5" w:rsidRPr="00ED5AB7">
        <w:rPr>
          <w:rFonts w:asciiTheme="minorHAnsi" w:hAnsiTheme="minorHAnsi" w:cstheme="minorHAnsi"/>
          <w:b/>
          <w:bCs/>
          <w:i/>
          <w:iCs/>
          <w:color w:val="000000"/>
          <w:sz w:val="22"/>
          <w:szCs w:val="22"/>
          <w:lang w:eastAsia="pl-PL"/>
        </w:rPr>
        <w:t xml:space="preserve"> </w:t>
      </w:r>
      <w:r w:rsidRPr="00ED5AB7">
        <w:rPr>
          <w:rFonts w:asciiTheme="minorHAnsi" w:hAnsiTheme="minorHAnsi" w:cstheme="minorHAnsi"/>
          <w:b/>
          <w:bCs/>
          <w:i/>
          <w:iCs/>
          <w:color w:val="000000"/>
          <w:sz w:val="22"/>
          <w:szCs w:val="22"/>
          <w:lang w:eastAsia="pl-PL"/>
        </w:rPr>
        <w:t xml:space="preserve">x </w:t>
      </w:r>
      <w:r w:rsidR="00762BE5" w:rsidRPr="00ED5AB7">
        <w:rPr>
          <w:rFonts w:asciiTheme="minorHAnsi" w:hAnsiTheme="minorHAnsi" w:cstheme="minorHAnsi"/>
          <w:b/>
          <w:bCs/>
          <w:i/>
          <w:iCs/>
          <w:color w:val="000000"/>
          <w:sz w:val="22"/>
          <w:szCs w:val="22"/>
          <w:lang w:eastAsia="pl-PL"/>
        </w:rPr>
        <w:t>36</w:t>
      </w:r>
      <w:r w:rsidRPr="00ED5AB7">
        <w:rPr>
          <w:rFonts w:asciiTheme="minorHAnsi" w:hAnsiTheme="minorHAnsi" w:cstheme="minorHAnsi"/>
          <w:b/>
          <w:bCs/>
          <w:i/>
          <w:iCs/>
          <w:color w:val="000000"/>
          <w:sz w:val="22"/>
          <w:szCs w:val="22"/>
          <w:lang w:eastAsia="pl-PL"/>
        </w:rPr>
        <w:t xml:space="preserve"> + CRB</w:t>
      </w:r>
      <w:r w:rsidR="00762BE5" w:rsidRPr="00ED5AB7">
        <w:rPr>
          <w:rFonts w:asciiTheme="minorHAnsi" w:hAnsiTheme="minorHAnsi" w:cstheme="minorHAnsi"/>
          <w:b/>
          <w:bCs/>
          <w:i/>
          <w:iCs/>
          <w:color w:val="000000"/>
          <w:sz w:val="22"/>
          <w:szCs w:val="22"/>
          <w:lang w:eastAsia="pl-PL"/>
        </w:rPr>
        <w:t xml:space="preserve"> </w:t>
      </w:r>
      <w:r w:rsidRPr="00ED5AB7">
        <w:rPr>
          <w:rFonts w:asciiTheme="minorHAnsi" w:hAnsiTheme="minorHAnsi" w:cstheme="minorHAnsi"/>
          <w:b/>
          <w:bCs/>
          <w:i/>
          <w:iCs/>
          <w:color w:val="000000"/>
          <w:sz w:val="22"/>
          <w:szCs w:val="22"/>
          <w:lang w:eastAsia="pl-PL"/>
        </w:rPr>
        <w:t>x</w:t>
      </w:r>
      <w:r w:rsidR="00762BE5" w:rsidRPr="00ED5AB7">
        <w:rPr>
          <w:rFonts w:asciiTheme="minorHAnsi" w:hAnsiTheme="minorHAnsi" w:cstheme="minorHAnsi"/>
          <w:b/>
          <w:bCs/>
          <w:i/>
          <w:iCs/>
          <w:color w:val="000000"/>
          <w:sz w:val="22"/>
          <w:szCs w:val="22"/>
          <w:lang w:eastAsia="pl-PL"/>
        </w:rPr>
        <w:t xml:space="preserve"> 30</w:t>
      </w:r>
      <w:r w:rsidR="00B2398E" w:rsidRPr="00ED5AB7">
        <w:rPr>
          <w:rFonts w:asciiTheme="minorHAnsi" w:hAnsiTheme="minorHAnsi" w:cstheme="minorHAnsi"/>
          <w:b/>
          <w:bCs/>
          <w:i/>
          <w:iCs/>
          <w:color w:val="000000"/>
          <w:sz w:val="22"/>
          <w:szCs w:val="22"/>
          <w:lang w:eastAsia="pl-PL"/>
        </w:rPr>
        <w:t>0</w:t>
      </w:r>
      <w:r w:rsidR="00781BC2" w:rsidRPr="00ED5AB7">
        <w:rPr>
          <w:rFonts w:asciiTheme="minorHAnsi" w:hAnsiTheme="minorHAnsi" w:cstheme="minorHAnsi"/>
          <w:b/>
          <w:bCs/>
          <w:i/>
          <w:iCs/>
          <w:color w:val="000000"/>
          <w:sz w:val="22"/>
          <w:szCs w:val="22"/>
          <w:lang w:eastAsia="pl-PL"/>
        </w:rPr>
        <w:t>0</w:t>
      </w:r>
      <w:r w:rsidRPr="00ED5AB7">
        <w:rPr>
          <w:rFonts w:asciiTheme="minorHAnsi" w:hAnsiTheme="minorHAnsi" w:cstheme="minorHAnsi"/>
          <w:b/>
          <w:bCs/>
          <w:i/>
          <w:iCs/>
          <w:color w:val="000000"/>
          <w:sz w:val="22"/>
          <w:szCs w:val="22"/>
          <w:lang w:eastAsia="pl-PL"/>
        </w:rPr>
        <w:t xml:space="preserve">): </w:t>
      </w:r>
      <w:r w:rsidRPr="00ED5AB7">
        <w:rPr>
          <w:rFonts w:asciiTheme="minorHAnsi" w:hAnsiTheme="minorHAnsi" w:cstheme="minorHAnsi"/>
          <w:b/>
          <w:bCs/>
          <w:color w:val="000000"/>
          <w:sz w:val="22"/>
          <w:szCs w:val="22"/>
          <w:lang w:eastAsia="pl-PL"/>
        </w:rPr>
        <w:t xml:space="preserve">…………………………. zł brutto </w:t>
      </w:r>
      <w:r w:rsidRPr="00ED5AB7">
        <w:rPr>
          <w:rFonts w:asciiTheme="minorHAnsi" w:hAnsiTheme="minorHAnsi" w:cstheme="minorHAnsi"/>
          <w:color w:val="000000"/>
          <w:sz w:val="22"/>
          <w:szCs w:val="22"/>
          <w:lang w:eastAsia="pl-PL"/>
        </w:rPr>
        <w:t>(słownie złotych:…………………………………………..)</w:t>
      </w:r>
      <w:r w:rsidRPr="00ED5AB7">
        <w:rPr>
          <w:rFonts w:asciiTheme="minorHAnsi" w:hAnsiTheme="minorHAnsi" w:cstheme="minorHAnsi"/>
          <w:b/>
          <w:bCs/>
          <w:color w:val="000000"/>
          <w:sz w:val="22"/>
          <w:szCs w:val="22"/>
          <w:lang w:eastAsia="pl-PL"/>
        </w:rPr>
        <w:t xml:space="preserve">, </w:t>
      </w:r>
      <w:r w:rsidRPr="00ED5AB7">
        <w:rPr>
          <w:rFonts w:asciiTheme="minorHAnsi" w:hAnsiTheme="minorHAnsi" w:cstheme="minorHAnsi"/>
          <w:color w:val="000000"/>
          <w:sz w:val="22"/>
          <w:szCs w:val="22"/>
          <w:lang w:eastAsia="pl-PL"/>
        </w:rPr>
        <w:t xml:space="preserve">na które składa się kwota wynagrodzenia netto w wysokości ……………… zł (słownie złotych: ………………………………………………………………………………………..) oraz kwota podatku VAT w stawce ……%, </w:t>
      </w:r>
    </w:p>
    <w:p w14:paraId="6A45CA27" w14:textId="77777777" w:rsidR="008A062A" w:rsidRPr="00ED5AB7" w:rsidRDefault="008A062A"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7C41FB3D" w14:textId="126918F5" w:rsidR="00332C62" w:rsidRPr="00ED5AB7" w:rsidRDefault="00332C62" w:rsidP="00ED5AB7">
      <w:pPr>
        <w:spacing w:line="276" w:lineRule="auto"/>
        <w:jc w:val="both"/>
        <w:rPr>
          <w:rFonts w:asciiTheme="minorHAnsi" w:hAnsiTheme="minorHAnsi" w:cstheme="minorHAnsi"/>
          <w:i/>
          <w:iCs/>
          <w:color w:val="000000"/>
          <w:sz w:val="22"/>
          <w:szCs w:val="22"/>
          <w:lang w:eastAsia="pl-PL"/>
        </w:rPr>
      </w:pPr>
      <w:r w:rsidRPr="00ED5AB7">
        <w:rPr>
          <w:rFonts w:asciiTheme="minorHAnsi" w:hAnsiTheme="minorHAnsi" w:cstheme="minorHAnsi"/>
          <w:i/>
          <w:iCs/>
          <w:color w:val="000000"/>
          <w:sz w:val="22"/>
          <w:szCs w:val="22"/>
          <w:lang w:eastAsia="pl-PL"/>
        </w:rPr>
        <w:t>Uwaga: Do porównania ofert w kryterium ceny Zamawiający będzie wykorzystywał maksymalne wynagrodzenie za realizację przedmiotu zamówienia CMAX</w:t>
      </w:r>
    </w:p>
    <w:p w14:paraId="64EF19DC" w14:textId="77777777" w:rsidR="008A062A" w:rsidRPr="00ED5AB7" w:rsidRDefault="008A062A" w:rsidP="00ED5AB7">
      <w:pPr>
        <w:spacing w:line="276" w:lineRule="auto"/>
        <w:jc w:val="both"/>
        <w:rPr>
          <w:rFonts w:asciiTheme="minorHAnsi" w:hAnsiTheme="minorHAnsi" w:cstheme="minorHAnsi"/>
          <w:i/>
          <w:iCs/>
          <w:color w:val="000000"/>
          <w:sz w:val="22"/>
          <w:szCs w:val="22"/>
          <w:lang w:eastAsia="pl-PL"/>
        </w:rPr>
      </w:pPr>
    </w:p>
    <w:p w14:paraId="31CAAEC8" w14:textId="70A461DB" w:rsidR="004E1F94" w:rsidRPr="00ED5AB7" w:rsidRDefault="004E1F94" w:rsidP="00ED5AB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ED5AB7">
        <w:rPr>
          <w:rFonts w:asciiTheme="minorHAnsi" w:hAnsiTheme="minorHAnsi" w:cstheme="minorHAnsi"/>
          <w:color w:val="000000"/>
          <w:sz w:val="22"/>
          <w:szCs w:val="22"/>
          <w:lang w:eastAsia="pl-PL"/>
        </w:rPr>
        <w:t xml:space="preserve">Zobowiązuję/emy się do wykonywania napraw: </w:t>
      </w:r>
    </w:p>
    <w:p w14:paraId="6D4B1162" w14:textId="77777777" w:rsidR="004E1F94" w:rsidRPr="00ED5AB7" w:rsidRDefault="004E1F94" w:rsidP="00ED5AB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479FEF18" w14:textId="34EF8042" w:rsidR="004E1F94" w:rsidRPr="00ED5AB7" w:rsidRDefault="00423ABE" w:rsidP="00ED5AB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ED5AB7">
        <w:rPr>
          <w:rFonts w:asciiTheme="minorHAnsi" w:hAnsiTheme="minorHAnsi" w:cstheme="minorHAnsi"/>
          <w:b/>
          <w:bCs/>
          <w:color w:val="000000"/>
          <w:sz w:val="22"/>
          <w:szCs w:val="22"/>
          <w:lang w:eastAsia="pl-PL"/>
        </w:rPr>
        <w:t>a</w:t>
      </w:r>
      <w:r w:rsidR="004E1F94" w:rsidRPr="00ED5AB7">
        <w:rPr>
          <w:rFonts w:asciiTheme="minorHAnsi" w:hAnsiTheme="minorHAnsi" w:cstheme="minorHAnsi"/>
          <w:b/>
          <w:bCs/>
          <w:color w:val="000000"/>
          <w:sz w:val="22"/>
          <w:szCs w:val="22"/>
          <w:lang w:eastAsia="pl-PL"/>
        </w:rPr>
        <w:t>warii</w:t>
      </w:r>
      <w:r w:rsidR="007C0FAF" w:rsidRPr="00ED5AB7">
        <w:rPr>
          <w:rFonts w:asciiTheme="minorHAnsi" w:hAnsiTheme="minorHAnsi" w:cstheme="minorHAnsi"/>
          <w:b/>
          <w:bCs/>
          <w:color w:val="000000"/>
          <w:sz w:val="22"/>
          <w:szCs w:val="22"/>
          <w:lang w:eastAsia="pl-PL"/>
        </w:rPr>
        <w:t>/ błęd</w:t>
      </w:r>
      <w:r w:rsidRPr="00ED5AB7">
        <w:rPr>
          <w:rFonts w:asciiTheme="minorHAnsi" w:hAnsiTheme="minorHAnsi" w:cstheme="minorHAnsi"/>
          <w:b/>
          <w:bCs/>
          <w:color w:val="000000"/>
          <w:sz w:val="22"/>
          <w:szCs w:val="22"/>
          <w:lang w:eastAsia="pl-PL"/>
        </w:rPr>
        <w:t>u</w:t>
      </w:r>
      <w:r w:rsidR="007C0FAF" w:rsidRPr="00ED5AB7">
        <w:rPr>
          <w:rFonts w:asciiTheme="minorHAnsi" w:hAnsiTheme="minorHAnsi" w:cstheme="minorHAnsi"/>
          <w:b/>
          <w:bCs/>
          <w:color w:val="000000"/>
          <w:sz w:val="22"/>
          <w:szCs w:val="22"/>
          <w:lang w:eastAsia="pl-PL"/>
        </w:rPr>
        <w:t xml:space="preserve"> krytyczn</w:t>
      </w:r>
      <w:r w:rsidRPr="00ED5AB7">
        <w:rPr>
          <w:rFonts w:asciiTheme="minorHAnsi" w:hAnsiTheme="minorHAnsi" w:cstheme="minorHAnsi"/>
          <w:b/>
          <w:bCs/>
          <w:color w:val="000000"/>
          <w:sz w:val="22"/>
          <w:szCs w:val="22"/>
          <w:lang w:eastAsia="pl-PL"/>
        </w:rPr>
        <w:t>ego</w:t>
      </w:r>
      <w:r w:rsidR="004E1F94" w:rsidRPr="00ED5AB7">
        <w:rPr>
          <w:rFonts w:asciiTheme="minorHAnsi" w:hAnsiTheme="minorHAnsi" w:cstheme="minorHAnsi"/>
          <w:b/>
          <w:bCs/>
          <w:color w:val="000000"/>
          <w:sz w:val="22"/>
          <w:szCs w:val="22"/>
          <w:lang w:eastAsia="pl-PL"/>
        </w:rPr>
        <w:t xml:space="preserve"> w ciągu </w:t>
      </w:r>
      <w:r w:rsidR="004E1F94" w:rsidRPr="00ED5AB7">
        <w:rPr>
          <w:rFonts w:asciiTheme="minorHAnsi" w:hAnsiTheme="minorHAnsi" w:cstheme="minorHAnsi"/>
          <w:color w:val="000000"/>
          <w:sz w:val="22"/>
          <w:szCs w:val="22"/>
          <w:lang w:eastAsia="pl-PL"/>
        </w:rPr>
        <w:t xml:space="preserve">maksymalnie </w:t>
      </w:r>
      <w:r w:rsidR="00B36E3D" w:rsidRPr="00ED5AB7">
        <w:rPr>
          <w:rFonts w:asciiTheme="minorHAnsi" w:hAnsiTheme="minorHAnsi" w:cstheme="minorHAnsi"/>
          <w:color w:val="000000"/>
          <w:sz w:val="22"/>
          <w:szCs w:val="22"/>
          <w:lang w:eastAsia="pl-PL"/>
        </w:rPr>
        <w:t>48</w:t>
      </w:r>
      <w:r w:rsidR="004E1F94" w:rsidRPr="00ED5AB7">
        <w:rPr>
          <w:rFonts w:asciiTheme="minorHAnsi" w:hAnsiTheme="minorHAnsi" w:cstheme="minorHAnsi"/>
          <w:color w:val="000000"/>
          <w:sz w:val="22"/>
          <w:szCs w:val="22"/>
          <w:lang w:eastAsia="pl-PL"/>
        </w:rPr>
        <w:t xml:space="preserve"> godz</w:t>
      </w:r>
      <w:r w:rsidR="00B36E3D" w:rsidRPr="00ED5AB7">
        <w:rPr>
          <w:rFonts w:asciiTheme="minorHAnsi" w:hAnsiTheme="minorHAnsi" w:cstheme="minorHAnsi"/>
          <w:color w:val="000000"/>
          <w:sz w:val="22"/>
          <w:szCs w:val="22"/>
          <w:lang w:eastAsia="pl-PL"/>
        </w:rPr>
        <w:t>.</w:t>
      </w:r>
      <w:r w:rsidR="008E5E6B" w:rsidRPr="00ED5AB7">
        <w:rPr>
          <w:rFonts w:asciiTheme="minorHAnsi" w:hAnsiTheme="minorHAnsi" w:cstheme="minorHAnsi"/>
          <w:color w:val="000000"/>
          <w:sz w:val="22"/>
          <w:szCs w:val="22"/>
          <w:lang w:eastAsia="pl-PL"/>
        </w:rPr>
        <w:t>,</w:t>
      </w:r>
    </w:p>
    <w:p w14:paraId="0343C2A8" w14:textId="32060A97" w:rsidR="004E1F94" w:rsidRPr="00ED5AB7" w:rsidRDefault="00423ABE" w:rsidP="00ED5AB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ED5AB7">
        <w:rPr>
          <w:rFonts w:asciiTheme="minorHAnsi" w:hAnsiTheme="minorHAnsi" w:cstheme="minorHAnsi"/>
          <w:b/>
          <w:bCs/>
          <w:color w:val="000000"/>
          <w:sz w:val="22"/>
          <w:szCs w:val="22"/>
          <w:lang w:eastAsia="pl-PL"/>
        </w:rPr>
        <w:t>u</w:t>
      </w:r>
      <w:r w:rsidR="004E1F94" w:rsidRPr="00ED5AB7">
        <w:rPr>
          <w:rFonts w:asciiTheme="minorHAnsi" w:hAnsiTheme="minorHAnsi" w:cstheme="minorHAnsi"/>
          <w:b/>
          <w:bCs/>
          <w:color w:val="000000"/>
          <w:sz w:val="22"/>
          <w:szCs w:val="22"/>
          <w:lang w:eastAsia="pl-PL"/>
        </w:rPr>
        <w:t>sterki</w:t>
      </w:r>
      <w:r w:rsidR="005C7867" w:rsidRPr="00ED5AB7">
        <w:rPr>
          <w:rFonts w:asciiTheme="minorHAnsi" w:hAnsiTheme="minorHAnsi" w:cstheme="minorHAnsi"/>
          <w:b/>
          <w:bCs/>
          <w:color w:val="000000"/>
          <w:sz w:val="22"/>
          <w:szCs w:val="22"/>
          <w:lang w:eastAsia="pl-PL"/>
        </w:rPr>
        <w:t>/błędu</w:t>
      </w:r>
      <w:r w:rsidR="004E1F94" w:rsidRPr="00ED5AB7">
        <w:rPr>
          <w:rFonts w:asciiTheme="minorHAnsi" w:hAnsiTheme="minorHAnsi" w:cstheme="minorHAnsi"/>
          <w:b/>
          <w:bCs/>
          <w:color w:val="000000"/>
          <w:sz w:val="22"/>
          <w:szCs w:val="22"/>
          <w:lang w:eastAsia="pl-PL"/>
        </w:rPr>
        <w:t xml:space="preserve"> w ciągu </w:t>
      </w:r>
      <w:r w:rsidR="004E1F94" w:rsidRPr="00ED5AB7">
        <w:rPr>
          <w:rFonts w:asciiTheme="minorHAnsi" w:hAnsiTheme="minorHAnsi" w:cstheme="minorHAnsi"/>
          <w:color w:val="000000"/>
          <w:sz w:val="22"/>
          <w:szCs w:val="22"/>
          <w:lang w:eastAsia="pl-PL"/>
        </w:rPr>
        <w:t>maksymalnie 1</w:t>
      </w:r>
      <w:r w:rsidR="00B36E3D" w:rsidRPr="00ED5AB7">
        <w:rPr>
          <w:rFonts w:asciiTheme="minorHAnsi" w:hAnsiTheme="minorHAnsi" w:cstheme="minorHAnsi"/>
          <w:color w:val="000000"/>
          <w:sz w:val="22"/>
          <w:szCs w:val="22"/>
          <w:lang w:eastAsia="pl-PL"/>
        </w:rPr>
        <w:t>20</w:t>
      </w:r>
      <w:r w:rsidR="004E1F94" w:rsidRPr="00ED5AB7">
        <w:rPr>
          <w:rFonts w:asciiTheme="minorHAnsi" w:hAnsiTheme="minorHAnsi" w:cstheme="minorHAnsi"/>
          <w:color w:val="000000"/>
          <w:sz w:val="22"/>
          <w:szCs w:val="22"/>
          <w:lang w:eastAsia="pl-PL"/>
        </w:rPr>
        <w:t xml:space="preserve"> godz., </w:t>
      </w:r>
    </w:p>
    <w:p w14:paraId="68C7CC12" w14:textId="6AE8259F" w:rsidR="004E1F94" w:rsidRPr="00ED5AB7" w:rsidRDefault="00423ABE" w:rsidP="00ED5AB7">
      <w:pPr>
        <w:spacing w:line="276" w:lineRule="auto"/>
        <w:jc w:val="both"/>
        <w:rPr>
          <w:rFonts w:asciiTheme="minorHAnsi" w:hAnsiTheme="minorHAnsi" w:cstheme="minorHAnsi"/>
          <w:b/>
          <w:sz w:val="22"/>
          <w:szCs w:val="22"/>
        </w:rPr>
      </w:pPr>
      <w:r w:rsidRPr="00ED5AB7">
        <w:rPr>
          <w:rFonts w:asciiTheme="minorHAnsi" w:hAnsiTheme="minorHAnsi" w:cstheme="minorHAnsi"/>
          <w:b/>
          <w:bCs/>
          <w:color w:val="000000"/>
          <w:sz w:val="22"/>
          <w:szCs w:val="22"/>
          <w:lang w:eastAsia="pl-PL"/>
        </w:rPr>
        <w:t>w</w:t>
      </w:r>
      <w:r w:rsidR="004E1F94" w:rsidRPr="00ED5AB7">
        <w:rPr>
          <w:rFonts w:asciiTheme="minorHAnsi" w:hAnsiTheme="minorHAnsi" w:cstheme="minorHAnsi"/>
          <w:b/>
          <w:bCs/>
          <w:color w:val="000000"/>
          <w:sz w:val="22"/>
          <w:szCs w:val="22"/>
          <w:lang w:eastAsia="pl-PL"/>
        </w:rPr>
        <w:t xml:space="preserve">ady w ciągu </w:t>
      </w:r>
      <w:r w:rsidR="004E1F94" w:rsidRPr="00ED5AB7">
        <w:rPr>
          <w:rFonts w:asciiTheme="minorHAnsi" w:hAnsiTheme="minorHAnsi" w:cstheme="minorHAnsi"/>
          <w:color w:val="000000"/>
          <w:sz w:val="22"/>
          <w:szCs w:val="22"/>
          <w:lang w:eastAsia="pl-PL"/>
        </w:rPr>
        <w:t xml:space="preserve">maksymalnie </w:t>
      </w:r>
      <w:r w:rsidR="00B36E3D" w:rsidRPr="00ED5AB7">
        <w:rPr>
          <w:rFonts w:asciiTheme="minorHAnsi" w:hAnsiTheme="minorHAnsi" w:cstheme="minorHAnsi"/>
          <w:color w:val="000000"/>
          <w:sz w:val="22"/>
          <w:szCs w:val="22"/>
          <w:lang w:eastAsia="pl-PL"/>
        </w:rPr>
        <w:t>120</w:t>
      </w:r>
      <w:r w:rsidR="009C26E2" w:rsidRPr="00ED5AB7">
        <w:rPr>
          <w:rFonts w:asciiTheme="minorHAnsi" w:hAnsiTheme="minorHAnsi" w:cstheme="minorHAnsi"/>
          <w:color w:val="000000"/>
          <w:sz w:val="22"/>
          <w:szCs w:val="22"/>
          <w:lang w:eastAsia="pl-PL"/>
        </w:rPr>
        <w:t xml:space="preserve"> </w:t>
      </w:r>
      <w:r w:rsidR="004E1F94" w:rsidRPr="00ED5AB7">
        <w:rPr>
          <w:rFonts w:asciiTheme="minorHAnsi" w:hAnsiTheme="minorHAnsi" w:cstheme="minorHAnsi"/>
          <w:color w:val="000000"/>
          <w:sz w:val="22"/>
          <w:szCs w:val="22"/>
          <w:lang w:eastAsia="pl-PL"/>
        </w:rPr>
        <w:t>godz.</w:t>
      </w:r>
    </w:p>
    <w:p w14:paraId="1E29428C" w14:textId="53ADF6EA" w:rsidR="009B79EE" w:rsidRPr="00ED5AB7" w:rsidRDefault="009B79EE" w:rsidP="00ED5AB7">
      <w:pPr>
        <w:pStyle w:val="Tekstpodstawowy"/>
        <w:spacing w:line="276" w:lineRule="auto"/>
        <w:rPr>
          <w:rFonts w:asciiTheme="minorHAnsi" w:hAnsiTheme="minorHAnsi" w:cstheme="minorHAnsi"/>
          <w:b/>
          <w:sz w:val="22"/>
          <w:szCs w:val="22"/>
        </w:rPr>
      </w:pPr>
    </w:p>
    <w:p w14:paraId="2B1C8817" w14:textId="77777777" w:rsidR="008A7819" w:rsidRPr="00ED5AB7" w:rsidRDefault="0006220F" w:rsidP="00ED5AB7">
      <w:pPr>
        <w:pStyle w:val="Tekstpodstawowy"/>
        <w:spacing w:line="276" w:lineRule="auto"/>
        <w:rPr>
          <w:rFonts w:asciiTheme="minorHAnsi" w:hAnsiTheme="minorHAnsi" w:cstheme="minorHAnsi"/>
          <w:sz w:val="22"/>
          <w:szCs w:val="22"/>
        </w:rPr>
      </w:pPr>
      <w:r w:rsidRPr="00ED5AB7">
        <w:rPr>
          <w:rFonts w:asciiTheme="minorHAnsi" w:hAnsiTheme="minorHAnsi" w:cstheme="minorHAnsi"/>
          <w:b/>
          <w:sz w:val="22"/>
          <w:szCs w:val="22"/>
        </w:rPr>
        <w:t>Oświadczam/y,</w:t>
      </w:r>
      <w:r w:rsidRPr="00ED5AB7">
        <w:rPr>
          <w:rFonts w:asciiTheme="minorHAnsi" w:hAnsiTheme="minorHAnsi" w:cstheme="minorHAnsi"/>
          <w:sz w:val="22"/>
          <w:szCs w:val="22"/>
        </w:rPr>
        <w:t xml:space="preserve"> że </w:t>
      </w:r>
    </w:p>
    <w:p w14:paraId="59C6E612" w14:textId="047ECF40" w:rsidR="008A7819" w:rsidRPr="00ED5AB7" w:rsidRDefault="00F50209" w:rsidP="00ED5AB7">
      <w:pPr>
        <w:pStyle w:val="Tekstpodstawowy"/>
        <w:spacing w:line="276" w:lineRule="auto"/>
        <w:rPr>
          <w:rFonts w:asciiTheme="minorHAnsi" w:hAnsiTheme="minorHAnsi" w:cstheme="minorHAnsi"/>
          <w:b/>
          <w:sz w:val="22"/>
          <w:szCs w:val="22"/>
        </w:rPr>
      </w:pPr>
      <w:sdt>
        <w:sdtPr>
          <w:rPr>
            <w:rFonts w:asciiTheme="minorHAnsi" w:hAnsiTheme="minorHAnsi" w:cstheme="minorHAnsi"/>
            <w:color w:val="000000"/>
            <w:sz w:val="22"/>
            <w:szCs w:val="22"/>
          </w:rPr>
          <w:id w:val="-2044657179"/>
          <w14:checkbox>
            <w14:checked w14:val="0"/>
            <w14:checkedState w14:val="2612" w14:font="MS Gothic"/>
            <w14:uncheckedState w14:val="2610" w14:font="MS Gothic"/>
          </w14:checkbox>
        </w:sdtPr>
        <w:sdtContent>
          <w:r w:rsidR="008A7819" w:rsidRPr="00ED5AB7">
            <w:rPr>
              <w:rFonts w:ascii="Segoe UI Symbol" w:eastAsia="MS Gothic" w:hAnsi="Segoe UI Symbol" w:cs="Segoe UI Symbol"/>
              <w:color w:val="000000"/>
              <w:sz w:val="22"/>
              <w:szCs w:val="22"/>
            </w:rPr>
            <w:t>☐</w:t>
          </w:r>
        </w:sdtContent>
      </w:sdt>
      <w:r w:rsidR="008A7819" w:rsidRPr="00ED5AB7">
        <w:rPr>
          <w:rFonts w:asciiTheme="minorHAnsi" w:hAnsiTheme="minorHAnsi" w:cstheme="minorHAnsi"/>
          <w:b/>
          <w:sz w:val="22"/>
          <w:szCs w:val="22"/>
        </w:rPr>
        <w:t xml:space="preserve">    </w:t>
      </w:r>
      <w:r w:rsidR="0006220F" w:rsidRPr="00ED5AB7">
        <w:rPr>
          <w:rFonts w:asciiTheme="minorHAnsi" w:hAnsiTheme="minorHAnsi" w:cstheme="minorHAnsi"/>
          <w:b/>
          <w:sz w:val="22"/>
          <w:szCs w:val="22"/>
        </w:rPr>
        <w:t>skieruję/emy</w:t>
      </w:r>
    </w:p>
    <w:p w14:paraId="3E530949" w14:textId="02C88D60" w:rsidR="008A7819" w:rsidRPr="00ED5AB7" w:rsidRDefault="00F50209" w:rsidP="00ED5AB7">
      <w:pPr>
        <w:pStyle w:val="Tekstpodstawowy"/>
        <w:spacing w:line="276" w:lineRule="auto"/>
        <w:rPr>
          <w:rFonts w:asciiTheme="minorHAnsi" w:hAnsiTheme="minorHAnsi" w:cstheme="minorHAnsi"/>
          <w:b/>
          <w:sz w:val="22"/>
          <w:szCs w:val="22"/>
        </w:rPr>
      </w:pPr>
      <w:sdt>
        <w:sdtPr>
          <w:rPr>
            <w:rFonts w:asciiTheme="minorHAnsi" w:hAnsiTheme="minorHAnsi" w:cstheme="minorHAnsi"/>
            <w:color w:val="000000"/>
            <w:sz w:val="22"/>
            <w:szCs w:val="22"/>
          </w:rPr>
          <w:id w:val="294416606"/>
          <w14:checkbox>
            <w14:checked w14:val="0"/>
            <w14:checkedState w14:val="2612" w14:font="MS Gothic"/>
            <w14:uncheckedState w14:val="2610" w14:font="MS Gothic"/>
          </w14:checkbox>
        </w:sdtPr>
        <w:sdtContent>
          <w:r w:rsidR="008A7819" w:rsidRPr="00ED5AB7">
            <w:rPr>
              <w:rFonts w:ascii="Segoe UI Symbol" w:eastAsia="MS Gothic" w:hAnsi="Segoe UI Symbol" w:cs="Segoe UI Symbol"/>
              <w:color w:val="000000"/>
              <w:sz w:val="22"/>
              <w:szCs w:val="22"/>
            </w:rPr>
            <w:t>☐</w:t>
          </w:r>
        </w:sdtContent>
      </w:sdt>
      <w:r w:rsidR="008A7819" w:rsidRPr="00ED5AB7">
        <w:rPr>
          <w:rFonts w:asciiTheme="minorHAnsi" w:hAnsiTheme="minorHAnsi" w:cstheme="minorHAnsi"/>
          <w:b/>
          <w:sz w:val="22"/>
          <w:szCs w:val="22"/>
        </w:rPr>
        <w:t xml:space="preserve">    </w:t>
      </w:r>
      <w:r w:rsidR="0006220F" w:rsidRPr="00ED5AB7">
        <w:rPr>
          <w:rFonts w:asciiTheme="minorHAnsi" w:hAnsiTheme="minorHAnsi" w:cstheme="minorHAnsi"/>
          <w:b/>
          <w:sz w:val="22"/>
          <w:szCs w:val="22"/>
        </w:rPr>
        <w:t>nie skieruję/emy</w:t>
      </w:r>
    </w:p>
    <w:p w14:paraId="53E6422D" w14:textId="5B7DC071" w:rsidR="0006220F" w:rsidRPr="00ED5AB7" w:rsidRDefault="0006220F" w:rsidP="00ED5AB7">
      <w:pPr>
        <w:pStyle w:val="Tekstpodstawowy"/>
        <w:spacing w:line="276" w:lineRule="auto"/>
        <w:rPr>
          <w:rFonts w:asciiTheme="minorHAnsi" w:hAnsiTheme="minorHAnsi" w:cstheme="minorHAnsi"/>
          <w:sz w:val="22"/>
          <w:szCs w:val="22"/>
        </w:rPr>
      </w:pPr>
      <w:r w:rsidRPr="00ED5AB7">
        <w:rPr>
          <w:rFonts w:asciiTheme="minorHAnsi" w:hAnsiTheme="minorHAnsi" w:cstheme="minorHAnsi"/>
          <w:b/>
          <w:sz w:val="22"/>
          <w:szCs w:val="22"/>
        </w:rPr>
        <w:t xml:space="preserve"> </w:t>
      </w:r>
      <w:r w:rsidRPr="00ED5AB7">
        <w:rPr>
          <w:rFonts w:asciiTheme="minorHAnsi" w:hAnsiTheme="minorHAnsi" w:cstheme="minorHAnsi"/>
          <w:sz w:val="22"/>
          <w:szCs w:val="22"/>
        </w:rPr>
        <w:t>do realizacji przedmiotu zamówienia przynajmniej jedną osobę z niepełnosprawnością, tj. osobę spełniającą przesłanki statusu niepełnosprawności, określone ustawą z dnia 27 sierpnia 1997 r. o rehabilitacji zawodowej i społecznej w wymiarze czasu pracy nie mniejszym niż odpowiadający liczbie godzin, które dany pracownik ma poświęcać na pracę u Zamawiającego przy realizacji przedmiotu zamówienia.</w:t>
      </w:r>
    </w:p>
    <w:p w14:paraId="58986BA3" w14:textId="48261EE8" w:rsidR="009B79EE" w:rsidRPr="00ED5AB7" w:rsidRDefault="009B79EE" w:rsidP="00ED5AB7">
      <w:pPr>
        <w:spacing w:line="276" w:lineRule="auto"/>
        <w:jc w:val="both"/>
        <w:rPr>
          <w:rFonts w:asciiTheme="minorHAnsi" w:hAnsiTheme="minorHAnsi" w:cstheme="minorHAnsi"/>
          <w:bCs/>
          <w:sz w:val="22"/>
          <w:szCs w:val="22"/>
        </w:rPr>
      </w:pPr>
      <w:r w:rsidRPr="00ED5AB7">
        <w:rPr>
          <w:rFonts w:asciiTheme="minorHAnsi" w:hAnsiTheme="minorHAnsi" w:cstheme="minorHAnsi"/>
          <w:b/>
          <w:bCs/>
          <w:sz w:val="22"/>
          <w:szCs w:val="22"/>
        </w:rPr>
        <w:t>Oświadczam/y,</w:t>
      </w:r>
      <w:r w:rsidRPr="00ED5AB7">
        <w:rPr>
          <w:rFonts w:asciiTheme="minorHAnsi" w:hAnsiTheme="minorHAnsi" w:cstheme="minorHAnsi"/>
          <w:bCs/>
          <w:sz w:val="22"/>
          <w:szCs w:val="22"/>
        </w:rPr>
        <w:t xml:space="preserve"> że powyższe ceny brutto zawierają wszystkie koszty, jakie ponosi Zamawiający w</w:t>
      </w:r>
      <w:r w:rsidR="00A53099" w:rsidRPr="00ED5AB7">
        <w:rPr>
          <w:rFonts w:asciiTheme="minorHAnsi" w:hAnsiTheme="minorHAnsi" w:cstheme="minorHAnsi"/>
          <w:bCs/>
          <w:sz w:val="22"/>
          <w:szCs w:val="22"/>
        </w:rPr>
        <w:t> </w:t>
      </w:r>
      <w:r w:rsidRPr="00ED5AB7">
        <w:rPr>
          <w:rFonts w:asciiTheme="minorHAnsi" w:hAnsiTheme="minorHAnsi" w:cstheme="minorHAnsi"/>
          <w:bCs/>
          <w:sz w:val="22"/>
          <w:szCs w:val="22"/>
        </w:rPr>
        <w:t xml:space="preserve">przypadku wyboru niniejszej oferty. </w:t>
      </w:r>
    </w:p>
    <w:p w14:paraId="6A664406" w14:textId="4EA86E0E" w:rsidR="009B79EE" w:rsidRPr="00ED5AB7" w:rsidRDefault="009B79EE" w:rsidP="00ED5AB7">
      <w:pPr>
        <w:spacing w:line="276" w:lineRule="auto"/>
        <w:jc w:val="both"/>
        <w:rPr>
          <w:rFonts w:asciiTheme="minorHAnsi" w:hAnsiTheme="minorHAnsi" w:cstheme="minorHAnsi"/>
          <w:bCs/>
          <w:sz w:val="22"/>
          <w:szCs w:val="22"/>
        </w:rPr>
      </w:pPr>
      <w:r w:rsidRPr="00ED5AB7">
        <w:rPr>
          <w:rFonts w:asciiTheme="minorHAnsi" w:hAnsiTheme="minorHAnsi" w:cstheme="minorHAnsi"/>
          <w:b/>
          <w:bCs/>
          <w:sz w:val="22"/>
          <w:szCs w:val="22"/>
        </w:rPr>
        <w:t xml:space="preserve">Oświadczam/y, </w:t>
      </w:r>
      <w:r w:rsidRPr="00ED5AB7">
        <w:rPr>
          <w:rFonts w:asciiTheme="minorHAnsi" w:hAnsiTheme="minorHAnsi" w:cstheme="minorHAnsi"/>
          <w:bCs/>
          <w:sz w:val="22"/>
          <w:szCs w:val="22"/>
        </w:rPr>
        <w:t>że oferowany przedmiot zamówienia spełnia wszystkie wymagania Zamawiającego określone w Opisie przedmiotu zamówienia (OPZ), stanowiącym Załącznik nr 1 do</w:t>
      </w:r>
      <w:r w:rsidR="004E1F94" w:rsidRPr="00ED5AB7">
        <w:rPr>
          <w:rFonts w:asciiTheme="minorHAnsi" w:hAnsiTheme="minorHAnsi" w:cstheme="minorHAnsi"/>
          <w:bCs/>
          <w:sz w:val="22"/>
          <w:szCs w:val="22"/>
        </w:rPr>
        <w:t> </w:t>
      </w:r>
      <w:r w:rsidRPr="00ED5AB7">
        <w:rPr>
          <w:rFonts w:asciiTheme="minorHAnsi" w:hAnsiTheme="minorHAnsi" w:cstheme="minorHAnsi"/>
          <w:bCs/>
          <w:sz w:val="22"/>
          <w:szCs w:val="22"/>
        </w:rPr>
        <w:t>Specyfikacji Warunków Zamówienia, oraz w Projektowanych postanowieniach umowy, stanowiących Załącznik nr 2 do</w:t>
      </w:r>
      <w:r w:rsidR="009718E6" w:rsidRPr="00ED5AB7">
        <w:rPr>
          <w:rFonts w:asciiTheme="minorHAnsi" w:hAnsiTheme="minorHAnsi" w:cstheme="minorHAnsi"/>
          <w:bCs/>
          <w:sz w:val="22"/>
          <w:szCs w:val="22"/>
        </w:rPr>
        <w:t> </w:t>
      </w:r>
      <w:r w:rsidRPr="00ED5AB7">
        <w:rPr>
          <w:rFonts w:asciiTheme="minorHAnsi" w:hAnsiTheme="minorHAnsi" w:cstheme="minorHAnsi"/>
          <w:bCs/>
          <w:sz w:val="22"/>
          <w:szCs w:val="22"/>
        </w:rPr>
        <w:t>Specyfikacji Warunków Zamówienia.</w:t>
      </w:r>
    </w:p>
    <w:p w14:paraId="704C8506" w14:textId="2E92E8DA" w:rsidR="009B79EE" w:rsidRPr="00ED5AB7" w:rsidRDefault="009B79EE" w:rsidP="00ED5AB7">
      <w:pPr>
        <w:spacing w:line="276" w:lineRule="auto"/>
        <w:jc w:val="both"/>
        <w:rPr>
          <w:rFonts w:asciiTheme="minorHAnsi" w:hAnsiTheme="minorHAnsi" w:cstheme="minorHAnsi"/>
          <w:sz w:val="22"/>
          <w:szCs w:val="22"/>
        </w:rPr>
      </w:pPr>
      <w:r w:rsidRPr="00ED5AB7">
        <w:rPr>
          <w:rFonts w:asciiTheme="minorHAnsi" w:hAnsiTheme="minorHAnsi" w:cstheme="minorHAnsi"/>
          <w:b/>
          <w:bCs/>
          <w:sz w:val="22"/>
          <w:szCs w:val="22"/>
        </w:rPr>
        <w:t xml:space="preserve">Oświadczam/y, że </w:t>
      </w:r>
      <w:r w:rsidRPr="00ED5AB7">
        <w:rPr>
          <w:rFonts w:asciiTheme="minorHAnsi" w:hAnsiTheme="minorHAnsi" w:cstheme="minorHAnsi"/>
          <w:bCs/>
          <w:sz w:val="22"/>
          <w:szCs w:val="22"/>
        </w:rPr>
        <w:t xml:space="preserve">zobowiązujemy się do realizacji przedmiotu umowy w terminie określonym </w:t>
      </w:r>
      <w:r w:rsidRPr="00ED5AB7">
        <w:rPr>
          <w:rFonts w:asciiTheme="minorHAnsi" w:hAnsiTheme="minorHAnsi" w:cstheme="minorHAnsi"/>
          <w:bCs/>
          <w:sz w:val="22"/>
          <w:szCs w:val="22"/>
        </w:rPr>
        <w:br/>
        <w:t>w Specyfikacji Warunków Zamówienia</w:t>
      </w:r>
      <w:r w:rsidRPr="00ED5AB7">
        <w:rPr>
          <w:rFonts w:asciiTheme="minorHAnsi" w:hAnsiTheme="minorHAnsi" w:cstheme="minorHAnsi"/>
          <w:sz w:val="22"/>
          <w:szCs w:val="22"/>
        </w:rPr>
        <w:t xml:space="preserve">. </w:t>
      </w:r>
    </w:p>
    <w:p w14:paraId="5B726C6E" w14:textId="746F7D02" w:rsidR="009B79EE" w:rsidRPr="00ED5AB7" w:rsidRDefault="009B79EE" w:rsidP="00ED5AB7">
      <w:pPr>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 xml:space="preserve">W trybie art. 225 ust. 2 ustawy Prawo zamówień publicznych </w:t>
      </w:r>
      <w:r w:rsidRPr="00ED5AB7">
        <w:rPr>
          <w:rFonts w:asciiTheme="minorHAnsi" w:hAnsiTheme="minorHAnsi" w:cstheme="minorHAnsi"/>
          <w:b/>
          <w:sz w:val="22"/>
          <w:szCs w:val="22"/>
        </w:rPr>
        <w:t xml:space="preserve">oświadczam/y, że </w:t>
      </w:r>
      <w:r w:rsidRPr="00ED5AB7">
        <w:rPr>
          <w:rFonts w:asciiTheme="minorHAnsi" w:hAnsiTheme="minorHAnsi" w:cstheme="minorHAnsi"/>
          <w:sz w:val="22"/>
          <w:szCs w:val="22"/>
        </w:rPr>
        <w:t>wybór naszej oferty</w:t>
      </w:r>
      <w:r w:rsidR="00D82E10" w:rsidRPr="00ED5AB7">
        <w:rPr>
          <w:rFonts w:asciiTheme="minorHAnsi" w:hAnsiTheme="minorHAnsi" w:cstheme="minorHAnsi"/>
          <w:sz w:val="22"/>
          <w:szCs w:val="22"/>
        </w:rPr>
        <w:t xml:space="preserve"> </w:t>
      </w:r>
      <w:r w:rsidRPr="00ED5AB7">
        <w:rPr>
          <w:rFonts w:asciiTheme="minorHAnsi" w:hAnsiTheme="minorHAnsi" w:cstheme="minorHAnsi"/>
          <w:b/>
          <w:sz w:val="22"/>
          <w:szCs w:val="22"/>
        </w:rPr>
        <w:t>nie</w:t>
      </w:r>
      <w:r w:rsidR="004D7470" w:rsidRPr="00ED5AB7">
        <w:rPr>
          <w:rFonts w:asciiTheme="minorHAnsi" w:hAnsiTheme="minorHAnsi" w:cstheme="minorHAnsi"/>
          <w:b/>
          <w:sz w:val="22"/>
          <w:szCs w:val="22"/>
        </w:rPr>
        <w:t> </w:t>
      </w:r>
      <w:r w:rsidRPr="00ED5AB7">
        <w:rPr>
          <w:rFonts w:asciiTheme="minorHAnsi" w:hAnsiTheme="minorHAnsi" w:cstheme="minorHAnsi"/>
          <w:b/>
          <w:sz w:val="22"/>
          <w:szCs w:val="22"/>
        </w:rPr>
        <w:t xml:space="preserve">będzie/będzie* </w:t>
      </w:r>
      <w:r w:rsidRPr="00ED5AB7">
        <w:rPr>
          <w:rFonts w:asciiTheme="minorHAnsi" w:hAnsiTheme="minorHAnsi" w:cstheme="minorHAnsi"/>
          <w:sz w:val="22"/>
          <w:szCs w:val="22"/>
        </w:rPr>
        <w:t>prowadził do powstania u Zamawiającego obowiązku podatkowego zgodnie z przepisami ustawy o podatku od towarów i usług.</w:t>
      </w:r>
    </w:p>
    <w:p w14:paraId="4FB6AD99" w14:textId="77777777" w:rsidR="009B79EE" w:rsidRPr="00ED5AB7" w:rsidRDefault="009B79EE" w:rsidP="00ED5AB7">
      <w:pPr>
        <w:spacing w:line="276" w:lineRule="auto"/>
        <w:jc w:val="both"/>
        <w:rPr>
          <w:rFonts w:asciiTheme="minorHAnsi" w:hAnsiTheme="minorHAnsi" w:cstheme="minorHAnsi"/>
          <w:b/>
          <w:bCs/>
          <w:sz w:val="22"/>
          <w:szCs w:val="22"/>
        </w:rPr>
      </w:pPr>
      <w:r w:rsidRPr="00ED5AB7">
        <w:rPr>
          <w:rFonts w:asciiTheme="minorHAnsi" w:hAnsiTheme="minorHAnsi" w:cstheme="minorHAnsi"/>
          <w:i/>
          <w:sz w:val="22"/>
          <w:szCs w:val="22"/>
        </w:rPr>
        <w:t xml:space="preserve">W przypadku, gdy wybór oferty Wykonawcy </w:t>
      </w:r>
      <w:r w:rsidRPr="00ED5AB7">
        <w:rPr>
          <w:rFonts w:asciiTheme="minorHAnsi" w:hAnsiTheme="minorHAnsi" w:cstheme="minorHAnsi"/>
          <w:b/>
          <w:i/>
          <w:sz w:val="22"/>
          <w:szCs w:val="22"/>
        </w:rPr>
        <w:t>będzie prowadził</w:t>
      </w:r>
      <w:r w:rsidRPr="00ED5AB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E2EA72A" w14:textId="77777777" w:rsidR="009B79EE" w:rsidRPr="00ED5AB7" w:rsidRDefault="009B79EE" w:rsidP="00ED5AB7">
      <w:pPr>
        <w:spacing w:line="276" w:lineRule="auto"/>
        <w:jc w:val="both"/>
        <w:rPr>
          <w:rFonts w:asciiTheme="minorHAnsi" w:hAnsiTheme="minorHAnsi" w:cstheme="minorHAnsi"/>
          <w:i/>
          <w:sz w:val="22"/>
          <w:szCs w:val="22"/>
        </w:rPr>
      </w:pPr>
      <w:r w:rsidRPr="00ED5AB7">
        <w:rPr>
          <w:rFonts w:asciiTheme="minorHAnsi" w:hAnsiTheme="minorHAnsi" w:cstheme="minorHAnsi"/>
          <w:i/>
          <w:sz w:val="22"/>
          <w:szCs w:val="22"/>
        </w:rPr>
        <w:t xml:space="preserve">Nazwa towaru lub usług prowadzących do powstania u Zamawiającego obowiązku podatkowego ………………………………………………………………………………………………………………… </w:t>
      </w:r>
    </w:p>
    <w:p w14:paraId="4ECFD544" w14:textId="77777777" w:rsidR="009B79EE" w:rsidRPr="00ED5AB7" w:rsidRDefault="009B79EE" w:rsidP="00ED5AB7">
      <w:pPr>
        <w:spacing w:line="276" w:lineRule="auto"/>
        <w:jc w:val="both"/>
        <w:rPr>
          <w:rFonts w:asciiTheme="minorHAnsi" w:hAnsiTheme="minorHAnsi" w:cstheme="minorHAnsi"/>
          <w:i/>
          <w:sz w:val="22"/>
          <w:szCs w:val="22"/>
        </w:rPr>
      </w:pPr>
      <w:r w:rsidRPr="00ED5AB7">
        <w:rPr>
          <w:rFonts w:asciiTheme="minorHAnsi" w:hAnsiTheme="minorHAnsi" w:cstheme="minorHAnsi"/>
          <w:i/>
          <w:sz w:val="22"/>
          <w:szCs w:val="22"/>
        </w:rPr>
        <w:t>oraz wartość tych towarów i usług bez podatku od towarów i usług: ……………..……………. zł</w:t>
      </w:r>
    </w:p>
    <w:p w14:paraId="163577D5" w14:textId="77777777" w:rsidR="009B79EE" w:rsidRPr="00ED5AB7" w:rsidRDefault="009B79EE" w:rsidP="00ED5AB7">
      <w:pPr>
        <w:spacing w:line="276" w:lineRule="auto"/>
        <w:jc w:val="both"/>
        <w:rPr>
          <w:rFonts w:asciiTheme="minorHAnsi" w:hAnsiTheme="minorHAnsi" w:cstheme="minorHAnsi"/>
          <w:b/>
          <w:i/>
          <w:sz w:val="22"/>
          <w:szCs w:val="22"/>
        </w:rPr>
      </w:pPr>
      <w:r w:rsidRPr="00ED5AB7">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C42EFF6" w14:textId="3326497A" w:rsidR="009B79EE" w:rsidRPr="00ED5AB7" w:rsidRDefault="009B79EE" w:rsidP="00ED5AB7">
      <w:pPr>
        <w:spacing w:line="276" w:lineRule="auto"/>
        <w:jc w:val="both"/>
        <w:rPr>
          <w:rFonts w:asciiTheme="minorHAnsi" w:hAnsiTheme="minorHAnsi" w:cstheme="minorHAnsi"/>
          <w:sz w:val="22"/>
          <w:szCs w:val="22"/>
        </w:rPr>
      </w:pPr>
      <w:r w:rsidRPr="00ED5AB7">
        <w:rPr>
          <w:rFonts w:asciiTheme="minorHAnsi" w:hAnsiTheme="minorHAnsi" w:cstheme="minorHAnsi"/>
          <w:b/>
          <w:sz w:val="22"/>
          <w:szCs w:val="22"/>
        </w:rPr>
        <w:t>Oświadczam/y</w:t>
      </w:r>
      <w:r w:rsidRPr="00ED5AB7">
        <w:rPr>
          <w:rFonts w:asciiTheme="minorHAnsi" w:hAnsiTheme="minorHAnsi" w:cstheme="minorHAnsi"/>
          <w:sz w:val="22"/>
          <w:szCs w:val="22"/>
        </w:rPr>
        <w:t>, że wypełniliśmy obowiązki informacyjne przewidziane w art. 13 lub art. 14 Rozporządzenia Parlamentu Europejskiego i Rady (UE) 2016/679 z dnia 27 kwietnia 2016 r. w</w:t>
      </w:r>
      <w:r w:rsidR="00BE65A3" w:rsidRPr="00ED5AB7">
        <w:rPr>
          <w:rFonts w:asciiTheme="minorHAnsi" w:hAnsiTheme="minorHAnsi" w:cstheme="minorHAnsi"/>
          <w:sz w:val="22"/>
          <w:szCs w:val="22"/>
        </w:rPr>
        <w:t> </w:t>
      </w:r>
      <w:r w:rsidRPr="00ED5AB7">
        <w:rPr>
          <w:rFonts w:asciiTheme="minorHAnsi" w:hAnsiTheme="minorHAnsi" w:cstheme="minorHAnsi"/>
          <w:sz w:val="22"/>
          <w:szCs w:val="22"/>
        </w:rPr>
        <w:t>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FC7214" w14:textId="2CFEEBFB" w:rsidR="009B79EE" w:rsidRPr="00ED5AB7" w:rsidRDefault="009B79EE" w:rsidP="00ED5AB7">
      <w:pPr>
        <w:spacing w:line="276" w:lineRule="auto"/>
        <w:jc w:val="both"/>
        <w:rPr>
          <w:rFonts w:asciiTheme="minorHAnsi" w:hAnsiTheme="minorHAnsi" w:cstheme="minorHAnsi"/>
          <w:sz w:val="22"/>
          <w:szCs w:val="22"/>
        </w:rPr>
      </w:pPr>
      <w:r w:rsidRPr="00ED5AB7">
        <w:rPr>
          <w:rFonts w:asciiTheme="minorHAnsi" w:hAnsiTheme="minorHAnsi" w:cstheme="minorHAnsi"/>
          <w:b/>
          <w:bCs/>
          <w:sz w:val="22"/>
          <w:szCs w:val="22"/>
        </w:rPr>
        <w:t>Oświadczam/y,</w:t>
      </w:r>
      <w:r w:rsidRPr="00ED5AB7">
        <w:rPr>
          <w:rFonts w:asciiTheme="minorHAnsi" w:hAnsiTheme="minorHAnsi" w:cstheme="minorHAnsi"/>
          <w:sz w:val="22"/>
          <w:szCs w:val="22"/>
        </w:rPr>
        <w:t xml:space="preserve"> że zapoznaliśmy się z ogłoszeniem i ze Specyfikacją Warunków Zamówienia i</w:t>
      </w:r>
      <w:r w:rsidR="00A767BB" w:rsidRPr="00ED5AB7">
        <w:rPr>
          <w:rFonts w:asciiTheme="minorHAnsi" w:hAnsiTheme="minorHAnsi" w:cstheme="minorHAnsi"/>
          <w:sz w:val="22"/>
          <w:szCs w:val="22"/>
        </w:rPr>
        <w:t> </w:t>
      </w:r>
      <w:r w:rsidRPr="00ED5AB7">
        <w:rPr>
          <w:rFonts w:asciiTheme="minorHAnsi" w:hAnsiTheme="minorHAnsi" w:cstheme="minorHAnsi"/>
          <w:sz w:val="22"/>
          <w:szCs w:val="22"/>
        </w:rPr>
        <w:t>nie</w:t>
      </w:r>
      <w:r w:rsidR="00A767BB" w:rsidRPr="00ED5AB7">
        <w:rPr>
          <w:rFonts w:asciiTheme="minorHAnsi" w:hAnsiTheme="minorHAnsi" w:cstheme="minorHAnsi"/>
          <w:sz w:val="22"/>
          <w:szCs w:val="22"/>
        </w:rPr>
        <w:t> </w:t>
      </w:r>
      <w:r w:rsidRPr="00ED5AB7">
        <w:rPr>
          <w:rFonts w:asciiTheme="minorHAnsi" w:hAnsiTheme="minorHAnsi" w:cstheme="minorHAnsi"/>
          <w:sz w:val="22"/>
          <w:szCs w:val="22"/>
        </w:rPr>
        <w:t>wnosimy do nich zastrzeżeń oraz uzyskaliśmy niezbędne informacje do przygotowania oferty.</w:t>
      </w:r>
    </w:p>
    <w:p w14:paraId="45B14E92" w14:textId="77777777" w:rsidR="009B79EE" w:rsidRPr="00ED5AB7" w:rsidRDefault="009B79EE" w:rsidP="00ED5AB7">
      <w:pPr>
        <w:spacing w:line="276" w:lineRule="auto"/>
        <w:jc w:val="both"/>
        <w:rPr>
          <w:rFonts w:asciiTheme="minorHAnsi" w:hAnsiTheme="minorHAnsi" w:cstheme="minorHAnsi"/>
          <w:b/>
          <w:bCs/>
          <w:sz w:val="22"/>
          <w:szCs w:val="22"/>
        </w:rPr>
      </w:pPr>
      <w:r w:rsidRPr="00ED5AB7">
        <w:rPr>
          <w:rFonts w:asciiTheme="minorHAnsi" w:hAnsiTheme="minorHAnsi" w:cstheme="minorHAnsi"/>
          <w:b/>
          <w:bCs/>
          <w:sz w:val="22"/>
          <w:szCs w:val="22"/>
        </w:rPr>
        <w:t>Oświadczam/y, że uważamy się za związanych niniejszą ofertą na czas wskazany w Specyfikacji Warunków Zamówienia.</w:t>
      </w:r>
    </w:p>
    <w:p w14:paraId="3E2000B2" w14:textId="43F3B306" w:rsidR="009B79EE" w:rsidRPr="00ED5AB7" w:rsidRDefault="009B79EE" w:rsidP="00ED5AB7">
      <w:pPr>
        <w:spacing w:line="276" w:lineRule="auto"/>
        <w:jc w:val="both"/>
        <w:rPr>
          <w:rFonts w:asciiTheme="minorHAnsi" w:hAnsiTheme="minorHAnsi" w:cstheme="minorHAnsi"/>
          <w:sz w:val="22"/>
          <w:szCs w:val="22"/>
        </w:rPr>
      </w:pPr>
      <w:r w:rsidRPr="00ED5AB7">
        <w:rPr>
          <w:rFonts w:asciiTheme="minorHAnsi" w:hAnsiTheme="minorHAnsi" w:cstheme="minorHAnsi"/>
          <w:b/>
          <w:bCs/>
          <w:sz w:val="22"/>
          <w:szCs w:val="22"/>
        </w:rPr>
        <w:t>Oświadczam/y,</w:t>
      </w:r>
      <w:r w:rsidRPr="00ED5AB7">
        <w:rPr>
          <w:rFonts w:asciiTheme="minorHAnsi" w:hAnsiTheme="minorHAnsi" w:cstheme="minorHAnsi"/>
          <w:sz w:val="22"/>
          <w:szCs w:val="22"/>
        </w:rPr>
        <w:t xml:space="preserve"> że Projektowane postanowienia umowy, stanowiące </w:t>
      </w:r>
      <w:r w:rsidRPr="00ED5AB7">
        <w:rPr>
          <w:rFonts w:asciiTheme="minorHAnsi" w:hAnsiTheme="minorHAnsi" w:cstheme="minorHAnsi"/>
          <w:bCs/>
          <w:sz w:val="22"/>
          <w:szCs w:val="22"/>
        </w:rPr>
        <w:t>Załącznik Nr 2</w:t>
      </w:r>
      <w:r w:rsidRPr="00ED5AB7">
        <w:rPr>
          <w:rFonts w:asciiTheme="minorHAnsi" w:hAnsiTheme="minorHAnsi" w:cstheme="minorHAnsi"/>
          <w:b/>
          <w:bCs/>
          <w:sz w:val="22"/>
          <w:szCs w:val="22"/>
        </w:rPr>
        <w:t xml:space="preserve"> </w:t>
      </w:r>
      <w:r w:rsidRPr="00ED5AB7">
        <w:rPr>
          <w:rFonts w:asciiTheme="minorHAnsi" w:hAnsiTheme="minorHAnsi" w:cstheme="minorHAnsi"/>
          <w:sz w:val="22"/>
          <w:szCs w:val="22"/>
        </w:rPr>
        <w:t>do</w:t>
      </w:r>
      <w:r w:rsidR="00A767BB" w:rsidRPr="00ED5AB7">
        <w:rPr>
          <w:rFonts w:asciiTheme="minorHAnsi" w:hAnsiTheme="minorHAnsi" w:cstheme="minorHAnsi"/>
          <w:sz w:val="22"/>
          <w:szCs w:val="22"/>
        </w:rPr>
        <w:t> </w:t>
      </w:r>
      <w:r w:rsidRPr="00ED5AB7">
        <w:rPr>
          <w:rFonts w:asciiTheme="minorHAnsi" w:hAnsiTheme="minorHAnsi" w:cstheme="minorHAnsi"/>
          <w:bCs/>
          <w:sz w:val="22"/>
          <w:szCs w:val="22"/>
        </w:rPr>
        <w:t>Specyfikacji Warunków Zamówienia,</w:t>
      </w:r>
      <w:r w:rsidRPr="00ED5AB7">
        <w:rPr>
          <w:rFonts w:asciiTheme="minorHAnsi" w:hAnsiTheme="minorHAnsi" w:cstheme="minorHAnsi"/>
          <w:sz w:val="22"/>
          <w:szCs w:val="22"/>
        </w:rPr>
        <w:t xml:space="preserve"> zostały przez nas zaakceptowane i zobowiązujemy się</w:t>
      </w:r>
      <w:r w:rsidR="00A767BB" w:rsidRPr="00ED5AB7">
        <w:rPr>
          <w:rFonts w:asciiTheme="minorHAnsi" w:hAnsiTheme="minorHAnsi" w:cstheme="minorHAnsi"/>
          <w:sz w:val="22"/>
          <w:szCs w:val="22"/>
        </w:rPr>
        <w:t> </w:t>
      </w:r>
      <w:r w:rsidRPr="00ED5AB7">
        <w:rPr>
          <w:rFonts w:asciiTheme="minorHAnsi" w:hAnsiTheme="minorHAnsi" w:cstheme="minorHAnsi"/>
          <w:sz w:val="22"/>
          <w:szCs w:val="22"/>
        </w:rPr>
        <w:t>w</w:t>
      </w:r>
      <w:r w:rsidR="00A767BB" w:rsidRPr="00ED5AB7">
        <w:rPr>
          <w:rFonts w:asciiTheme="minorHAnsi" w:hAnsiTheme="minorHAnsi" w:cstheme="minorHAnsi"/>
          <w:sz w:val="22"/>
          <w:szCs w:val="22"/>
        </w:rPr>
        <w:t> </w:t>
      </w:r>
      <w:r w:rsidRPr="00ED5AB7">
        <w:rPr>
          <w:rFonts w:asciiTheme="minorHAnsi" w:hAnsiTheme="minorHAnsi" w:cstheme="minorHAnsi"/>
          <w:sz w:val="22"/>
          <w:szCs w:val="22"/>
        </w:rPr>
        <w:t>przypadku wyboru naszej oferty do zawarcia umowy na podanych warunkach, w miejscu i</w:t>
      </w:r>
      <w:r w:rsidR="00A767BB" w:rsidRPr="00ED5AB7">
        <w:rPr>
          <w:rFonts w:asciiTheme="minorHAnsi" w:hAnsiTheme="minorHAnsi" w:cstheme="minorHAnsi"/>
          <w:sz w:val="22"/>
          <w:szCs w:val="22"/>
        </w:rPr>
        <w:t> </w:t>
      </w:r>
      <w:r w:rsidRPr="00ED5AB7">
        <w:rPr>
          <w:rFonts w:asciiTheme="minorHAnsi" w:hAnsiTheme="minorHAnsi" w:cstheme="minorHAnsi"/>
          <w:sz w:val="22"/>
          <w:szCs w:val="22"/>
        </w:rPr>
        <w:t>terminie wyznaczonym przez Zamawiającego.</w:t>
      </w:r>
    </w:p>
    <w:p w14:paraId="6CC77558" w14:textId="113E0CD8" w:rsidR="009B79EE" w:rsidRPr="00ED5AB7" w:rsidRDefault="009B79EE"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b/>
          <w:bCs/>
          <w:sz w:val="22"/>
          <w:szCs w:val="22"/>
          <w:lang w:eastAsia="pl-PL"/>
        </w:rPr>
        <w:t>Akceptuję/emy</w:t>
      </w:r>
      <w:r w:rsidRPr="00ED5AB7">
        <w:rPr>
          <w:rFonts w:asciiTheme="minorHAnsi" w:hAnsiTheme="minorHAnsi" w:cstheme="minorHAnsi"/>
          <w:sz w:val="22"/>
          <w:szCs w:val="22"/>
          <w:lang w:eastAsia="pl-PL"/>
        </w:rPr>
        <w:t xml:space="preserve"> warunki płatności określone przez Zamawiającego w Projektowanych postanowieniach </w:t>
      </w:r>
      <w:r w:rsidRPr="00ED5AB7">
        <w:rPr>
          <w:rFonts w:asciiTheme="minorHAnsi" w:hAnsiTheme="minorHAnsi" w:cstheme="minorHAnsi"/>
          <w:bCs/>
          <w:sz w:val="22"/>
          <w:szCs w:val="22"/>
          <w:lang w:eastAsia="pl-PL"/>
        </w:rPr>
        <w:t>umowy, stanowiących Załącznik nr 2 do Specyfikacji Warunków Zamówienia</w:t>
      </w:r>
      <w:r w:rsidRPr="00ED5AB7">
        <w:rPr>
          <w:rFonts w:asciiTheme="minorHAnsi" w:hAnsiTheme="minorHAnsi" w:cstheme="minorHAnsi"/>
          <w:sz w:val="22"/>
          <w:szCs w:val="22"/>
          <w:lang w:eastAsia="pl-PL"/>
        </w:rPr>
        <w:t>.</w:t>
      </w:r>
    </w:p>
    <w:p w14:paraId="6543853B" w14:textId="77777777" w:rsidR="003743A3" w:rsidRPr="00ED5AB7" w:rsidRDefault="003743A3"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Wadium wniesione w formie pieniężnej prosimy zwrócić na numer rachunku bankowego …………………………………………… w banku ………………………………</w:t>
      </w:r>
    </w:p>
    <w:p w14:paraId="6A5B098A" w14:textId="77777777" w:rsidR="003743A3" w:rsidRPr="00ED5AB7" w:rsidRDefault="003743A3"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(Wypełniają Wykonawcy, którzy wnieśli wadium w formie pieniężnej)</w:t>
      </w:r>
    </w:p>
    <w:p w14:paraId="147F7BCF" w14:textId="60DF233A" w:rsidR="003743A3" w:rsidRPr="00ED5AB7" w:rsidRDefault="003743A3"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lastRenderedPageBreak/>
        <w:t xml:space="preserve">W przypadku wniesienia wadium w innej formie niż w pieniądzu prosimy złożyć oświadczenie </w:t>
      </w:r>
      <w:r w:rsidRPr="00ED5AB7">
        <w:rPr>
          <w:rFonts w:asciiTheme="minorHAnsi" w:hAnsiTheme="minorHAnsi" w:cstheme="minorHAnsi"/>
          <w:sz w:val="22"/>
          <w:szCs w:val="22"/>
          <w:lang w:eastAsia="pl-PL"/>
        </w:rPr>
        <w:br/>
        <w:t>o zwolnieniu wadium gwarantowi lub poręczycielowi na wskazany adres e-mail: ………………………………………..</w:t>
      </w:r>
    </w:p>
    <w:p w14:paraId="5F5CC767" w14:textId="77777777" w:rsidR="009B79EE" w:rsidRPr="00ED5AB7" w:rsidRDefault="009B79EE" w:rsidP="00ED5AB7">
      <w:pPr>
        <w:tabs>
          <w:tab w:val="left" w:pos="284"/>
        </w:tabs>
        <w:spacing w:line="276" w:lineRule="auto"/>
        <w:jc w:val="both"/>
        <w:rPr>
          <w:rFonts w:asciiTheme="minorHAnsi" w:hAnsiTheme="minorHAnsi" w:cstheme="minorHAnsi"/>
          <w:sz w:val="22"/>
          <w:szCs w:val="22"/>
        </w:rPr>
      </w:pPr>
      <w:r w:rsidRPr="00ED5AB7">
        <w:rPr>
          <w:rFonts w:asciiTheme="minorHAnsi" w:hAnsiTheme="minorHAnsi" w:cstheme="minorHAnsi"/>
          <w:b/>
          <w:bCs/>
          <w:sz w:val="22"/>
          <w:szCs w:val="22"/>
        </w:rPr>
        <w:t>Oświadczam/y,</w:t>
      </w:r>
      <w:r w:rsidRPr="00ED5AB7">
        <w:rPr>
          <w:rFonts w:asciiTheme="minorHAnsi" w:hAnsiTheme="minorHAnsi" w:cstheme="minorHAnsi"/>
          <w:b/>
          <w:sz w:val="22"/>
          <w:szCs w:val="22"/>
        </w:rPr>
        <w:t xml:space="preserve"> że</w:t>
      </w:r>
      <w:r w:rsidRPr="00ED5AB7">
        <w:rPr>
          <w:rFonts w:asciiTheme="minorHAnsi" w:hAnsiTheme="minorHAnsi" w:cstheme="minorHAnsi"/>
          <w:sz w:val="22"/>
          <w:szCs w:val="22"/>
        </w:rPr>
        <w:t xml:space="preserve"> naszym pełnomocnikiem dla potrzeb niniejszego zamówienia jest: ………………………………………………………………………………………………</w:t>
      </w:r>
    </w:p>
    <w:p w14:paraId="055AAD10" w14:textId="77777777" w:rsidR="009B79EE" w:rsidRPr="00ED5AB7" w:rsidRDefault="009B79EE" w:rsidP="00ED5AB7">
      <w:pPr>
        <w:spacing w:line="276" w:lineRule="auto"/>
        <w:ind w:left="360"/>
        <w:jc w:val="center"/>
        <w:rPr>
          <w:rFonts w:asciiTheme="minorHAnsi" w:hAnsiTheme="minorHAnsi" w:cstheme="minorHAnsi"/>
          <w:sz w:val="22"/>
          <w:szCs w:val="22"/>
        </w:rPr>
      </w:pPr>
      <w:r w:rsidRPr="00ED5AB7">
        <w:rPr>
          <w:rFonts w:asciiTheme="minorHAnsi" w:hAnsiTheme="minorHAnsi" w:cstheme="minorHAnsi"/>
          <w:sz w:val="22"/>
          <w:szCs w:val="22"/>
        </w:rPr>
        <w:t>(wypełniają jedynie przedsiębiorcy składający wspólną ofertę)</w:t>
      </w:r>
    </w:p>
    <w:p w14:paraId="02ADEED8" w14:textId="77777777" w:rsidR="009B79EE" w:rsidRPr="00ED5AB7" w:rsidRDefault="009B79EE" w:rsidP="00ED5AB7">
      <w:pPr>
        <w:suppressAutoHyphens w:val="0"/>
        <w:spacing w:line="276" w:lineRule="auto"/>
        <w:rPr>
          <w:rFonts w:asciiTheme="minorHAnsi" w:hAnsiTheme="minorHAnsi" w:cstheme="minorHAnsi"/>
          <w:b/>
          <w:bCs/>
          <w:sz w:val="22"/>
          <w:szCs w:val="22"/>
          <w:lang w:eastAsia="pl-PL"/>
        </w:rPr>
      </w:pPr>
    </w:p>
    <w:p w14:paraId="65B09880" w14:textId="365770D8" w:rsidR="009B79EE" w:rsidRPr="00ED5AB7" w:rsidRDefault="009B79EE" w:rsidP="00ED5AB7">
      <w:pPr>
        <w:suppressAutoHyphens w:val="0"/>
        <w:spacing w:line="276" w:lineRule="auto"/>
        <w:rPr>
          <w:rFonts w:asciiTheme="minorHAnsi" w:hAnsiTheme="minorHAnsi" w:cstheme="minorHAnsi"/>
          <w:sz w:val="22"/>
          <w:szCs w:val="22"/>
          <w:lang w:eastAsia="pl-PL"/>
        </w:rPr>
      </w:pPr>
      <w:r w:rsidRPr="00ED5AB7">
        <w:rPr>
          <w:rFonts w:asciiTheme="minorHAnsi" w:hAnsiTheme="minorHAnsi" w:cstheme="minorHAnsi"/>
          <w:b/>
          <w:bCs/>
          <w:sz w:val="22"/>
          <w:szCs w:val="22"/>
          <w:lang w:eastAsia="pl-PL"/>
        </w:rPr>
        <w:t>Zamówienia realizuję/emy</w:t>
      </w:r>
      <w:r w:rsidRPr="00ED5AB7">
        <w:rPr>
          <w:rFonts w:asciiTheme="minorHAnsi" w:hAnsiTheme="minorHAnsi" w:cstheme="minorHAnsi"/>
          <w:sz w:val="22"/>
          <w:szCs w:val="22"/>
          <w:lang w:eastAsia="pl-PL"/>
        </w:rPr>
        <w:t xml:space="preserve"> </w:t>
      </w:r>
    </w:p>
    <w:p w14:paraId="2635E50B" w14:textId="77777777" w:rsidR="00B36E3D" w:rsidRPr="00ED5AB7" w:rsidRDefault="00F50209" w:rsidP="00ED5AB7">
      <w:pPr>
        <w:pStyle w:val="Tekstpodstawowy"/>
        <w:tabs>
          <w:tab w:val="left" w:pos="1134"/>
        </w:tabs>
        <w:spacing w:line="276" w:lineRule="auto"/>
        <w:ind w:left="714"/>
        <w:rPr>
          <w:rFonts w:asciiTheme="minorHAnsi" w:hAnsiTheme="minorHAnsi" w:cstheme="minorHAnsi"/>
          <w:sz w:val="22"/>
          <w:szCs w:val="22"/>
        </w:rPr>
      </w:pPr>
      <w:sdt>
        <w:sdtPr>
          <w:rPr>
            <w:rFonts w:asciiTheme="minorHAnsi" w:hAnsiTheme="minorHAnsi" w:cstheme="minorHAnsi"/>
            <w:color w:val="000000"/>
            <w:sz w:val="22"/>
            <w:szCs w:val="22"/>
          </w:rPr>
          <w:id w:val="188646674"/>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sz w:val="22"/>
          <w:szCs w:val="22"/>
        </w:rPr>
        <w:t>sami</w:t>
      </w:r>
    </w:p>
    <w:p w14:paraId="7CA08D3E" w14:textId="77777777" w:rsidR="00B36E3D" w:rsidRPr="00ED5AB7" w:rsidRDefault="00F50209" w:rsidP="00ED5AB7">
      <w:pPr>
        <w:pStyle w:val="Tekstpodstawowy"/>
        <w:tabs>
          <w:tab w:val="left" w:pos="1134"/>
        </w:tabs>
        <w:spacing w:line="276" w:lineRule="auto"/>
        <w:ind w:left="714"/>
        <w:rPr>
          <w:rFonts w:asciiTheme="minorHAnsi" w:hAnsiTheme="minorHAnsi" w:cstheme="minorHAnsi"/>
          <w:sz w:val="22"/>
          <w:szCs w:val="22"/>
        </w:rPr>
      </w:pPr>
      <w:sdt>
        <w:sdtPr>
          <w:rPr>
            <w:rFonts w:asciiTheme="minorHAnsi" w:hAnsiTheme="minorHAnsi" w:cstheme="minorHAnsi"/>
            <w:color w:val="000000"/>
            <w:sz w:val="22"/>
            <w:szCs w:val="22"/>
          </w:rPr>
          <w:id w:val="627048395"/>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sz w:val="22"/>
          <w:szCs w:val="22"/>
        </w:rPr>
        <w:t xml:space="preserve">przy udziale Podwykonawców </w:t>
      </w:r>
    </w:p>
    <w:p w14:paraId="5C2474B8" w14:textId="77777777" w:rsidR="009B79EE" w:rsidRPr="00ED5AB7" w:rsidRDefault="009B79EE" w:rsidP="00ED5AB7">
      <w:pPr>
        <w:suppressAutoHyphens w:val="0"/>
        <w:spacing w:line="276" w:lineRule="auto"/>
        <w:ind w:left="360" w:hanging="360"/>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Podwykonawcom zostaną powierzone do wykonania następujące zakresy zamówienia:</w:t>
      </w:r>
    </w:p>
    <w:p w14:paraId="7D9EA86E" w14:textId="77777777" w:rsidR="009B79EE" w:rsidRPr="00ED5AB7" w:rsidRDefault="009B79EE"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t>
      </w:r>
    </w:p>
    <w:p w14:paraId="4AB09240" w14:textId="77777777" w:rsidR="009B79EE" w:rsidRPr="00ED5AB7" w:rsidRDefault="009B79EE"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Nazwa podwykonawców (jeżeli są znane) ………………………………………………………</w:t>
      </w:r>
    </w:p>
    <w:p w14:paraId="72E778B0" w14:textId="77777777" w:rsidR="009B79EE" w:rsidRPr="00ED5AB7" w:rsidRDefault="009B79EE"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b/>
          <w:bCs/>
          <w:sz w:val="22"/>
          <w:szCs w:val="22"/>
          <w:lang w:eastAsia="pl-PL"/>
        </w:rPr>
        <w:t>Dane kontaktowe</w:t>
      </w:r>
      <w:r w:rsidRPr="00ED5AB7">
        <w:rPr>
          <w:rFonts w:asciiTheme="minorHAnsi" w:hAnsiTheme="minorHAnsi" w:cstheme="minorHAnsi"/>
          <w:sz w:val="22"/>
          <w:szCs w:val="22"/>
          <w:lang w:eastAsia="pl-PL"/>
        </w:rPr>
        <w:t xml:space="preserve"> w sprawie niniejszego postępowania:</w:t>
      </w:r>
    </w:p>
    <w:p w14:paraId="350DF72B"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 xml:space="preserve">      Imię i Nazwisko</w:t>
      </w:r>
    </w:p>
    <w:p w14:paraId="73CFF094"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w:t>
      </w:r>
    </w:p>
    <w:p w14:paraId="0B4D544E"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Adres:</w:t>
      </w:r>
    </w:p>
    <w:p w14:paraId="30A7F59A"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w:t>
      </w:r>
    </w:p>
    <w:p w14:paraId="3685D070"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Telefon:</w:t>
      </w:r>
    </w:p>
    <w:p w14:paraId="469A3B11"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w:t>
      </w:r>
    </w:p>
    <w:p w14:paraId="25D8E7F9"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Adres e-mail:</w:t>
      </w:r>
    </w:p>
    <w:p w14:paraId="0D480B69" w14:textId="77777777" w:rsidR="009B79EE" w:rsidRPr="00ED5AB7" w:rsidRDefault="009B79EE" w:rsidP="00ED5AB7">
      <w:pPr>
        <w:suppressAutoHyphens w:val="0"/>
        <w:spacing w:line="276" w:lineRule="auto"/>
        <w:ind w:left="357" w:hanging="357"/>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ab/>
        <w:t>………………………………………………………………………………………………….</w:t>
      </w:r>
    </w:p>
    <w:p w14:paraId="1FEA675B" w14:textId="77777777" w:rsidR="009B79EE" w:rsidRPr="00ED5AB7" w:rsidRDefault="009B79EE" w:rsidP="00ED5AB7">
      <w:pPr>
        <w:suppressAutoHyphens w:val="0"/>
        <w:spacing w:line="276" w:lineRule="auto"/>
        <w:jc w:val="both"/>
        <w:rPr>
          <w:rFonts w:asciiTheme="minorHAnsi" w:hAnsiTheme="minorHAnsi" w:cstheme="minorHAnsi"/>
          <w:b/>
          <w:i/>
          <w:sz w:val="22"/>
          <w:szCs w:val="22"/>
        </w:rPr>
      </w:pPr>
      <w:r w:rsidRPr="00ED5AB7">
        <w:rPr>
          <w:rFonts w:asciiTheme="minorHAnsi" w:hAnsiTheme="minorHAnsi" w:cstheme="minorHAnsi"/>
          <w:b/>
          <w:i/>
          <w:sz w:val="22"/>
          <w:szCs w:val="22"/>
        </w:rPr>
        <w:t>Rodzaj Wykonawcy (zaznaczyć właściwe):</w:t>
      </w:r>
    </w:p>
    <w:p w14:paraId="12B7397A" w14:textId="77777777" w:rsidR="00B36E3D" w:rsidRPr="00ED5AB7" w:rsidRDefault="00F50209" w:rsidP="00ED5AB7">
      <w:pPr>
        <w:pStyle w:val="Tekstpodstawowy"/>
        <w:tabs>
          <w:tab w:val="left" w:pos="1134"/>
        </w:tabs>
        <w:spacing w:line="276" w:lineRule="auto"/>
        <w:ind w:left="714"/>
        <w:rPr>
          <w:rFonts w:asciiTheme="minorHAnsi" w:hAnsiTheme="minorHAnsi" w:cstheme="minorHAnsi"/>
          <w:color w:val="000000"/>
          <w:sz w:val="22"/>
          <w:szCs w:val="22"/>
        </w:rPr>
      </w:pPr>
      <w:sdt>
        <w:sdtPr>
          <w:rPr>
            <w:rFonts w:asciiTheme="minorHAnsi" w:hAnsiTheme="minorHAnsi" w:cstheme="minorHAnsi"/>
            <w:color w:val="000000"/>
            <w:sz w:val="22"/>
            <w:szCs w:val="22"/>
          </w:rPr>
          <w:id w:val="-118996543"/>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mikroprzedsiębiorstwo</w:t>
      </w:r>
    </w:p>
    <w:p w14:paraId="1A24BB83" w14:textId="77777777" w:rsidR="00B36E3D" w:rsidRPr="00ED5AB7" w:rsidRDefault="00F50209" w:rsidP="00ED5AB7">
      <w:pPr>
        <w:pStyle w:val="Tekstpodstawowy"/>
        <w:tabs>
          <w:tab w:val="left" w:pos="1134"/>
        </w:tabs>
        <w:spacing w:line="276" w:lineRule="auto"/>
        <w:ind w:left="714"/>
        <w:rPr>
          <w:rFonts w:asciiTheme="minorHAnsi" w:hAnsiTheme="minorHAnsi" w:cstheme="minorHAnsi"/>
          <w:color w:val="000000"/>
          <w:sz w:val="22"/>
          <w:szCs w:val="22"/>
        </w:rPr>
      </w:pPr>
      <w:sdt>
        <w:sdtPr>
          <w:rPr>
            <w:rFonts w:asciiTheme="minorHAnsi" w:hAnsiTheme="minorHAnsi" w:cstheme="minorHAnsi"/>
            <w:color w:val="000000"/>
            <w:sz w:val="22"/>
            <w:szCs w:val="22"/>
          </w:rPr>
          <w:id w:val="1649947260"/>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małe przedsiębiorstwo</w:t>
      </w:r>
    </w:p>
    <w:p w14:paraId="0E3A614A" w14:textId="77777777" w:rsidR="00B36E3D" w:rsidRPr="00ED5AB7" w:rsidRDefault="00F50209" w:rsidP="00ED5AB7">
      <w:pPr>
        <w:pStyle w:val="Tekstpodstawowy"/>
        <w:tabs>
          <w:tab w:val="left" w:pos="1134"/>
        </w:tabs>
        <w:spacing w:line="276" w:lineRule="auto"/>
        <w:ind w:left="714"/>
        <w:rPr>
          <w:rFonts w:asciiTheme="minorHAnsi" w:hAnsiTheme="minorHAnsi" w:cstheme="minorHAnsi"/>
          <w:color w:val="000000"/>
          <w:sz w:val="22"/>
          <w:szCs w:val="22"/>
        </w:rPr>
      </w:pPr>
      <w:sdt>
        <w:sdtPr>
          <w:rPr>
            <w:rFonts w:asciiTheme="minorHAnsi" w:hAnsiTheme="minorHAnsi" w:cstheme="minorHAnsi"/>
            <w:color w:val="000000"/>
            <w:sz w:val="22"/>
            <w:szCs w:val="22"/>
          </w:rPr>
          <w:id w:val="-1573886318"/>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średnie przedsiębiorstwo</w:t>
      </w:r>
    </w:p>
    <w:p w14:paraId="70B31F68" w14:textId="77777777" w:rsidR="00B36E3D" w:rsidRPr="00ED5AB7" w:rsidRDefault="00F50209" w:rsidP="00ED5AB7">
      <w:pPr>
        <w:pStyle w:val="Tekstpodstawowy"/>
        <w:tabs>
          <w:tab w:val="left" w:pos="1134"/>
        </w:tabs>
        <w:spacing w:line="276" w:lineRule="auto"/>
        <w:ind w:left="714"/>
        <w:rPr>
          <w:rFonts w:asciiTheme="minorHAnsi" w:hAnsiTheme="minorHAnsi" w:cstheme="minorHAnsi"/>
          <w:i/>
          <w:sz w:val="22"/>
          <w:szCs w:val="22"/>
        </w:rPr>
      </w:pPr>
      <w:sdt>
        <w:sdtPr>
          <w:rPr>
            <w:rFonts w:asciiTheme="minorHAnsi" w:hAnsiTheme="minorHAnsi" w:cstheme="minorHAnsi"/>
            <w:color w:val="000000"/>
            <w:sz w:val="22"/>
            <w:szCs w:val="22"/>
          </w:rPr>
          <w:id w:val="-2050987920"/>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jednoosobowa działalność gospodarcza</w:t>
      </w:r>
    </w:p>
    <w:p w14:paraId="22C8DC95" w14:textId="77777777" w:rsidR="00B36E3D" w:rsidRPr="00ED5AB7" w:rsidRDefault="00F50209" w:rsidP="00ED5AB7">
      <w:pPr>
        <w:pStyle w:val="Tekstpodstawowy"/>
        <w:tabs>
          <w:tab w:val="left" w:pos="1134"/>
        </w:tabs>
        <w:spacing w:line="276" w:lineRule="auto"/>
        <w:ind w:left="714"/>
        <w:rPr>
          <w:rFonts w:asciiTheme="minorHAnsi" w:hAnsiTheme="minorHAnsi" w:cstheme="minorHAnsi"/>
          <w:i/>
          <w:sz w:val="22"/>
          <w:szCs w:val="22"/>
        </w:rPr>
      </w:pPr>
      <w:sdt>
        <w:sdtPr>
          <w:rPr>
            <w:rFonts w:asciiTheme="minorHAnsi" w:hAnsiTheme="minorHAnsi" w:cstheme="minorHAnsi"/>
            <w:color w:val="000000"/>
            <w:sz w:val="22"/>
            <w:szCs w:val="22"/>
          </w:rPr>
          <w:id w:val="1518884716"/>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osoba fizyczna nieprowadząca działalności gospodarczej</w:t>
      </w:r>
    </w:p>
    <w:p w14:paraId="0EC30717" w14:textId="77777777" w:rsidR="00B36E3D" w:rsidRPr="00ED5AB7" w:rsidRDefault="00F50209" w:rsidP="00ED5AB7">
      <w:pPr>
        <w:pStyle w:val="Tekstpodstawowy"/>
        <w:tabs>
          <w:tab w:val="left" w:pos="1134"/>
        </w:tabs>
        <w:spacing w:line="276" w:lineRule="auto"/>
        <w:ind w:left="714"/>
        <w:rPr>
          <w:rFonts w:asciiTheme="minorHAnsi" w:hAnsiTheme="minorHAnsi" w:cstheme="minorHAnsi"/>
          <w:i/>
          <w:sz w:val="22"/>
          <w:szCs w:val="22"/>
        </w:rPr>
      </w:pPr>
      <w:sdt>
        <w:sdtPr>
          <w:rPr>
            <w:rFonts w:asciiTheme="minorHAnsi" w:hAnsiTheme="minorHAnsi" w:cstheme="minorHAnsi"/>
            <w:color w:val="000000"/>
            <w:sz w:val="22"/>
            <w:szCs w:val="22"/>
          </w:rPr>
          <w:id w:val="-725679019"/>
          <w14:checkbox>
            <w14:checked w14:val="0"/>
            <w14:checkedState w14:val="2612" w14:font="MS Gothic"/>
            <w14:uncheckedState w14:val="2610" w14:font="MS Gothic"/>
          </w14:checkbox>
        </w:sdtPr>
        <w:sdtContent>
          <w:r w:rsidR="00B36E3D" w:rsidRPr="00ED5AB7">
            <w:rPr>
              <w:rFonts w:ascii="Segoe UI Symbol" w:eastAsia="MS Gothic" w:hAnsi="Segoe UI Symbol" w:cs="Segoe UI Symbol"/>
              <w:color w:val="000000"/>
              <w:sz w:val="22"/>
              <w:szCs w:val="22"/>
            </w:rPr>
            <w:t>☐</w:t>
          </w:r>
        </w:sdtContent>
      </w:sdt>
      <w:r w:rsidR="00B36E3D" w:rsidRPr="00ED5AB7">
        <w:rPr>
          <w:rFonts w:asciiTheme="minorHAnsi" w:hAnsiTheme="minorHAnsi" w:cstheme="minorHAnsi"/>
          <w:color w:val="000000"/>
          <w:sz w:val="22"/>
          <w:szCs w:val="22"/>
        </w:rPr>
        <w:tab/>
      </w:r>
      <w:r w:rsidR="00B36E3D" w:rsidRPr="00ED5AB7">
        <w:rPr>
          <w:rFonts w:asciiTheme="minorHAnsi" w:hAnsiTheme="minorHAnsi" w:cstheme="minorHAnsi"/>
          <w:i/>
          <w:sz w:val="22"/>
          <w:szCs w:val="22"/>
        </w:rPr>
        <w:t>inny rodzaj</w:t>
      </w:r>
    </w:p>
    <w:p w14:paraId="026A9FB1" w14:textId="6AF3B15A" w:rsidR="009B79EE" w:rsidRPr="00ED5AB7" w:rsidRDefault="00B36E3D" w:rsidP="00ED5AB7">
      <w:pPr>
        <w:suppressAutoHyphens w:val="0"/>
        <w:spacing w:line="276" w:lineRule="auto"/>
        <w:jc w:val="both"/>
        <w:rPr>
          <w:rFonts w:asciiTheme="minorHAnsi" w:hAnsiTheme="minorHAnsi" w:cstheme="minorHAnsi"/>
          <w:i/>
          <w:sz w:val="22"/>
          <w:szCs w:val="22"/>
        </w:rPr>
      </w:pPr>
      <w:r w:rsidRPr="00ED5AB7">
        <w:rPr>
          <w:rFonts w:asciiTheme="minorHAnsi" w:hAnsiTheme="minorHAnsi" w:cstheme="minorHAnsi"/>
          <w:i/>
          <w:sz w:val="22"/>
          <w:szCs w:val="22"/>
        </w:rPr>
        <w:t xml:space="preserve"> </w:t>
      </w:r>
      <w:r w:rsidR="009B79EE" w:rsidRPr="00ED5AB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F7D0C70" w14:textId="77777777" w:rsidR="009B79EE" w:rsidRPr="00ED5AB7" w:rsidRDefault="009B79EE" w:rsidP="00ED5AB7">
      <w:pPr>
        <w:suppressAutoHyphens w:val="0"/>
        <w:spacing w:line="276" w:lineRule="auto"/>
        <w:jc w:val="both"/>
        <w:rPr>
          <w:rFonts w:asciiTheme="minorHAnsi" w:hAnsiTheme="minorHAnsi" w:cstheme="minorHAnsi"/>
          <w:i/>
          <w:sz w:val="22"/>
          <w:szCs w:val="22"/>
        </w:rPr>
      </w:pPr>
      <w:r w:rsidRPr="00ED5AB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B52F4F1" w14:textId="77777777" w:rsidR="009B79EE" w:rsidRPr="00ED5AB7" w:rsidRDefault="009B79EE" w:rsidP="00ED5AB7">
      <w:pPr>
        <w:suppressAutoHyphens w:val="0"/>
        <w:spacing w:line="276" w:lineRule="auto"/>
        <w:jc w:val="both"/>
        <w:rPr>
          <w:rFonts w:asciiTheme="minorHAnsi" w:hAnsiTheme="minorHAnsi" w:cstheme="minorHAnsi"/>
          <w:i/>
          <w:sz w:val="22"/>
          <w:szCs w:val="22"/>
        </w:rPr>
      </w:pPr>
      <w:r w:rsidRPr="00ED5AB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8B7A46" w14:textId="77777777" w:rsidR="009B79EE" w:rsidRPr="00ED5AB7" w:rsidRDefault="009B79EE" w:rsidP="00ED5AB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Załącznikami do niniejszego Formularza Ofertowego są:</w:t>
      </w:r>
    </w:p>
    <w:p w14:paraId="69DE9629" w14:textId="77777777" w:rsidR="009B79EE" w:rsidRPr="00ED5AB7" w:rsidRDefault="009B79EE" w:rsidP="00ED5AB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ED5AB7">
        <w:rPr>
          <w:rFonts w:asciiTheme="minorHAnsi" w:hAnsiTheme="minorHAnsi" w:cstheme="minorHAnsi"/>
          <w:snapToGrid w:val="0"/>
          <w:sz w:val="22"/>
          <w:szCs w:val="22"/>
        </w:rPr>
        <w:t xml:space="preserve">...................................................................................................................................... </w:t>
      </w:r>
    </w:p>
    <w:p w14:paraId="1B338EB8" w14:textId="77777777" w:rsidR="009B79EE" w:rsidRPr="00ED5AB7" w:rsidRDefault="009B79EE" w:rsidP="00ED5AB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ED5AB7">
        <w:rPr>
          <w:rFonts w:asciiTheme="minorHAnsi" w:hAnsiTheme="minorHAnsi" w:cstheme="minorHAnsi"/>
          <w:snapToGrid w:val="0"/>
          <w:sz w:val="22"/>
          <w:szCs w:val="22"/>
        </w:rPr>
        <w:t>......................................................................................................................................</w:t>
      </w:r>
    </w:p>
    <w:p w14:paraId="23F6EAEF" w14:textId="77AD560A" w:rsidR="009B79EE" w:rsidRPr="00ED5AB7" w:rsidRDefault="009B79EE" w:rsidP="00ED5AB7">
      <w:pPr>
        <w:spacing w:line="276" w:lineRule="auto"/>
        <w:rPr>
          <w:rFonts w:asciiTheme="minorHAnsi" w:hAnsiTheme="minorHAnsi" w:cstheme="minorHAnsi"/>
          <w:sz w:val="22"/>
          <w:szCs w:val="22"/>
        </w:rPr>
      </w:pPr>
    </w:p>
    <w:p w14:paraId="2C6F141E" w14:textId="77777777" w:rsidR="00B36E3D" w:rsidRPr="00ED5AB7" w:rsidRDefault="00B36E3D" w:rsidP="00ED5AB7">
      <w:pPr>
        <w:suppressAutoHyphens w:val="0"/>
        <w:spacing w:line="276" w:lineRule="auto"/>
        <w:jc w:val="both"/>
        <w:rPr>
          <w:rFonts w:asciiTheme="minorHAnsi" w:eastAsia="Times New Roman" w:hAnsiTheme="minorHAnsi" w:cstheme="minorHAnsi"/>
          <w:sz w:val="22"/>
          <w:szCs w:val="22"/>
          <w:lang w:eastAsia="pl-PL"/>
        </w:rPr>
      </w:pPr>
      <w:r w:rsidRPr="00ED5AB7">
        <w:rPr>
          <w:rFonts w:asciiTheme="minorHAnsi" w:hAnsiTheme="minorHAnsi" w:cstheme="minorHAnsi"/>
          <w:i/>
          <w:iCs/>
          <w:sz w:val="22"/>
          <w:szCs w:val="22"/>
          <w:lang w:eastAsia="pl-PL"/>
        </w:rPr>
        <w:t>* niepotrzebne skreślić</w:t>
      </w:r>
    </w:p>
    <w:p w14:paraId="544FF288" w14:textId="77777777" w:rsidR="00B36E3D" w:rsidRPr="00ED5AB7" w:rsidRDefault="00B36E3D" w:rsidP="00ED5AB7">
      <w:pPr>
        <w:suppressAutoHyphens w:val="0"/>
        <w:spacing w:line="276" w:lineRule="auto"/>
        <w:jc w:val="both"/>
        <w:rPr>
          <w:rFonts w:asciiTheme="minorHAnsi" w:hAnsiTheme="minorHAnsi" w:cstheme="minorHAnsi"/>
          <w:bCs/>
          <w:i/>
          <w:sz w:val="22"/>
          <w:szCs w:val="22"/>
        </w:rPr>
      </w:pPr>
    </w:p>
    <w:p w14:paraId="4E20BBEF" w14:textId="3C639B77" w:rsidR="009B79EE" w:rsidRPr="00ED5AB7" w:rsidRDefault="009B79EE" w:rsidP="00ED5AB7">
      <w:pPr>
        <w:suppressAutoHyphens w:val="0"/>
        <w:spacing w:line="276" w:lineRule="auto"/>
        <w:jc w:val="both"/>
        <w:rPr>
          <w:rFonts w:asciiTheme="minorHAnsi" w:hAnsiTheme="minorHAnsi" w:cstheme="minorHAnsi"/>
          <w:bCs/>
          <w:i/>
          <w:sz w:val="22"/>
          <w:szCs w:val="22"/>
        </w:rPr>
      </w:pPr>
      <w:r w:rsidRPr="00ED5AB7">
        <w:rPr>
          <w:rFonts w:asciiTheme="minorHAnsi" w:hAnsiTheme="minorHAnsi" w:cstheme="minorHAnsi"/>
          <w:bCs/>
          <w:i/>
          <w:sz w:val="22"/>
          <w:szCs w:val="22"/>
        </w:rPr>
        <w:t>Dokument musi być opatrzony przez osobę lub osoby uprawnione do reprezentowania firmy kwalifikowanym podpisem elektronicznym.</w:t>
      </w:r>
    </w:p>
    <w:p w14:paraId="1C277580" w14:textId="30D3673F" w:rsidR="00B36E3D" w:rsidRPr="00ED5AB7" w:rsidRDefault="00B36E3D" w:rsidP="00ED5AB7">
      <w:pPr>
        <w:suppressAutoHyphens w:val="0"/>
        <w:spacing w:line="276" w:lineRule="auto"/>
        <w:rPr>
          <w:rFonts w:asciiTheme="minorHAnsi" w:hAnsiTheme="minorHAnsi" w:cstheme="minorHAnsi"/>
          <w:sz w:val="22"/>
          <w:szCs w:val="22"/>
        </w:rPr>
      </w:pPr>
      <w:r w:rsidRPr="00ED5AB7">
        <w:rPr>
          <w:rFonts w:asciiTheme="minorHAnsi" w:hAnsiTheme="minorHAnsi" w:cstheme="minorHAnsi"/>
          <w:sz w:val="22"/>
          <w:szCs w:val="22"/>
        </w:rPr>
        <w:br w:type="page"/>
      </w:r>
    </w:p>
    <w:p w14:paraId="07B8840C" w14:textId="1AB13ABF" w:rsidR="00DD4EC1" w:rsidRPr="00ED5AB7" w:rsidRDefault="00234E7B" w:rsidP="00ED5AB7">
      <w:pPr>
        <w:tabs>
          <w:tab w:val="left" w:pos="720"/>
        </w:tabs>
        <w:spacing w:line="276" w:lineRule="auto"/>
        <w:ind w:firstLine="709"/>
        <w:jc w:val="right"/>
        <w:rPr>
          <w:rFonts w:asciiTheme="minorHAnsi" w:eastAsia="Times New Roman" w:hAnsiTheme="minorHAnsi" w:cstheme="minorHAnsi"/>
          <w:b/>
          <w:bCs/>
          <w:sz w:val="22"/>
          <w:szCs w:val="22"/>
          <w:lang w:val="sv-SE" w:eastAsia="pl-PL"/>
        </w:rPr>
      </w:pPr>
      <w:r w:rsidRPr="00ED5AB7">
        <w:rPr>
          <w:rFonts w:asciiTheme="minorHAnsi" w:hAnsiTheme="minorHAnsi" w:cstheme="minorHAnsi"/>
          <w:b/>
          <w:sz w:val="22"/>
          <w:szCs w:val="22"/>
        </w:rPr>
        <w:lastRenderedPageBreak/>
        <w:tab/>
      </w:r>
      <w:r w:rsidR="00DD4EC1" w:rsidRPr="00ED5AB7">
        <w:rPr>
          <w:rFonts w:asciiTheme="minorHAnsi" w:eastAsia="Times New Roman" w:hAnsiTheme="minorHAnsi" w:cstheme="minorHAnsi"/>
          <w:b/>
          <w:bCs/>
          <w:sz w:val="22"/>
          <w:szCs w:val="22"/>
          <w:lang w:eastAsia="pl-PL"/>
        </w:rPr>
        <w:t>Załącznik Nr</w:t>
      </w:r>
      <w:r w:rsidR="000501FD" w:rsidRPr="00ED5AB7">
        <w:rPr>
          <w:rFonts w:asciiTheme="minorHAnsi" w:eastAsia="Times New Roman" w:hAnsiTheme="minorHAnsi" w:cstheme="minorHAnsi"/>
          <w:b/>
          <w:bCs/>
          <w:sz w:val="22"/>
          <w:szCs w:val="22"/>
          <w:lang w:eastAsia="pl-PL"/>
        </w:rPr>
        <w:t xml:space="preserve"> </w:t>
      </w:r>
      <w:r w:rsidR="00085FA6" w:rsidRPr="00ED5AB7">
        <w:rPr>
          <w:rFonts w:asciiTheme="minorHAnsi" w:eastAsia="Times New Roman" w:hAnsiTheme="minorHAnsi" w:cstheme="minorHAnsi"/>
          <w:b/>
          <w:bCs/>
          <w:sz w:val="22"/>
          <w:szCs w:val="22"/>
          <w:lang w:eastAsia="pl-PL"/>
        </w:rPr>
        <w:t>5</w:t>
      </w:r>
      <w:r w:rsidR="00DD4EC1" w:rsidRPr="00ED5AB7">
        <w:rPr>
          <w:rFonts w:asciiTheme="minorHAnsi" w:eastAsia="Times New Roman" w:hAnsiTheme="minorHAnsi" w:cstheme="minorHAnsi"/>
          <w:b/>
          <w:bCs/>
          <w:sz w:val="22"/>
          <w:szCs w:val="22"/>
          <w:lang w:eastAsia="pl-PL"/>
        </w:rPr>
        <w:t xml:space="preserve"> </w:t>
      </w:r>
      <w:r w:rsidR="00DD4EC1" w:rsidRPr="00ED5AB7">
        <w:rPr>
          <w:rFonts w:asciiTheme="minorHAnsi" w:eastAsia="Times New Roman" w:hAnsiTheme="minorHAnsi" w:cstheme="minorHAnsi"/>
          <w:b/>
          <w:bCs/>
          <w:sz w:val="22"/>
          <w:szCs w:val="22"/>
        </w:rPr>
        <w:t>do SWZ</w:t>
      </w:r>
    </w:p>
    <w:p w14:paraId="0A88A85E" w14:textId="77777777" w:rsidR="000B65D9" w:rsidRPr="00ED5AB7" w:rsidRDefault="000B65D9" w:rsidP="00ED5AB7">
      <w:pPr>
        <w:spacing w:line="276" w:lineRule="auto"/>
        <w:ind w:left="5246" w:firstLine="708"/>
        <w:jc w:val="right"/>
        <w:rPr>
          <w:rFonts w:asciiTheme="minorHAnsi" w:hAnsiTheme="minorHAnsi" w:cstheme="minorHAnsi"/>
          <w:b/>
          <w:sz w:val="22"/>
          <w:szCs w:val="22"/>
        </w:rPr>
      </w:pPr>
    </w:p>
    <w:p w14:paraId="7045EA92" w14:textId="77777777" w:rsidR="000B65D9" w:rsidRPr="00ED5AB7" w:rsidRDefault="00523035" w:rsidP="00ED5AB7">
      <w:pPr>
        <w:spacing w:line="276" w:lineRule="auto"/>
        <w:ind w:left="5246" w:firstLine="708"/>
        <w:jc w:val="right"/>
        <w:rPr>
          <w:rFonts w:asciiTheme="minorHAnsi" w:hAnsiTheme="minorHAnsi" w:cstheme="minorHAnsi"/>
          <w:b/>
          <w:sz w:val="22"/>
          <w:szCs w:val="22"/>
        </w:rPr>
      </w:pPr>
      <w:r w:rsidRPr="00ED5AB7">
        <w:rPr>
          <w:rFonts w:asciiTheme="minorHAnsi" w:hAnsiTheme="minorHAnsi" w:cstheme="minorHAnsi"/>
          <w:b/>
          <w:sz w:val="22"/>
          <w:szCs w:val="22"/>
        </w:rPr>
        <w:t>Zamawiający:</w:t>
      </w:r>
    </w:p>
    <w:p w14:paraId="6B12A2D0" w14:textId="37AFD9DE" w:rsidR="00523035" w:rsidRPr="00ED5AB7" w:rsidRDefault="00523035" w:rsidP="00ED5AB7">
      <w:pPr>
        <w:spacing w:line="276" w:lineRule="auto"/>
        <w:ind w:left="5246" w:firstLine="708"/>
        <w:jc w:val="right"/>
        <w:rPr>
          <w:rFonts w:asciiTheme="minorHAnsi" w:hAnsiTheme="minorHAnsi" w:cstheme="minorHAnsi"/>
          <w:b/>
          <w:sz w:val="22"/>
          <w:szCs w:val="22"/>
        </w:rPr>
      </w:pPr>
      <w:r w:rsidRPr="00ED5AB7">
        <w:rPr>
          <w:rFonts w:asciiTheme="minorHAnsi" w:hAnsiTheme="minorHAnsi" w:cstheme="minorHAnsi"/>
          <w:b/>
          <w:sz w:val="22"/>
          <w:szCs w:val="22"/>
        </w:rPr>
        <w:t>Urząd Ochrony</w:t>
      </w:r>
      <w:r w:rsidR="005358B1" w:rsidRPr="00ED5AB7">
        <w:rPr>
          <w:rFonts w:asciiTheme="minorHAnsi" w:hAnsiTheme="minorHAnsi" w:cstheme="minorHAnsi"/>
          <w:b/>
          <w:sz w:val="22"/>
          <w:szCs w:val="22"/>
        </w:rPr>
        <w:t xml:space="preserve"> </w:t>
      </w:r>
      <w:r w:rsidRPr="00ED5AB7">
        <w:rPr>
          <w:rFonts w:asciiTheme="minorHAnsi" w:hAnsiTheme="minorHAnsi" w:cstheme="minorHAnsi"/>
          <w:b/>
          <w:sz w:val="22"/>
          <w:szCs w:val="22"/>
        </w:rPr>
        <w:t>Konkurencji i Konsumentów</w:t>
      </w:r>
    </w:p>
    <w:p w14:paraId="44FCF43B" w14:textId="77777777" w:rsidR="00523035" w:rsidRPr="00ED5AB7" w:rsidRDefault="00523035" w:rsidP="00ED5AB7">
      <w:pPr>
        <w:spacing w:line="276" w:lineRule="auto"/>
        <w:ind w:left="5954"/>
        <w:jc w:val="right"/>
        <w:rPr>
          <w:rFonts w:asciiTheme="minorHAnsi" w:hAnsiTheme="minorHAnsi" w:cstheme="minorHAnsi"/>
          <w:sz w:val="22"/>
          <w:szCs w:val="22"/>
        </w:rPr>
      </w:pPr>
      <w:r w:rsidRPr="00ED5AB7">
        <w:rPr>
          <w:rFonts w:asciiTheme="minorHAnsi" w:hAnsiTheme="minorHAnsi" w:cstheme="minorHAnsi"/>
          <w:sz w:val="22"/>
          <w:szCs w:val="22"/>
        </w:rPr>
        <w:t>pl. Powstańców Warszawy 1</w:t>
      </w:r>
    </w:p>
    <w:p w14:paraId="37326037" w14:textId="77777777" w:rsidR="00523035" w:rsidRPr="00ED5AB7" w:rsidRDefault="00523035" w:rsidP="00ED5AB7">
      <w:pPr>
        <w:spacing w:line="276" w:lineRule="auto"/>
        <w:ind w:left="5954"/>
        <w:jc w:val="right"/>
        <w:rPr>
          <w:rFonts w:asciiTheme="minorHAnsi" w:hAnsiTheme="minorHAnsi" w:cstheme="minorHAnsi"/>
          <w:sz w:val="22"/>
          <w:szCs w:val="22"/>
        </w:rPr>
      </w:pPr>
      <w:r w:rsidRPr="00ED5AB7">
        <w:rPr>
          <w:rFonts w:asciiTheme="minorHAnsi" w:hAnsiTheme="minorHAnsi" w:cstheme="minorHAnsi"/>
          <w:sz w:val="22"/>
          <w:szCs w:val="22"/>
        </w:rPr>
        <w:t xml:space="preserve">00-950 Warszawa </w:t>
      </w:r>
    </w:p>
    <w:p w14:paraId="22A1DD39" w14:textId="77777777" w:rsidR="00523035" w:rsidRPr="00ED5AB7" w:rsidRDefault="00523035" w:rsidP="00ED5AB7">
      <w:pPr>
        <w:spacing w:line="276" w:lineRule="auto"/>
        <w:rPr>
          <w:rFonts w:asciiTheme="minorHAnsi" w:hAnsiTheme="minorHAnsi" w:cstheme="minorHAnsi"/>
          <w:b/>
          <w:sz w:val="22"/>
          <w:szCs w:val="22"/>
        </w:rPr>
      </w:pPr>
      <w:r w:rsidRPr="00ED5AB7">
        <w:rPr>
          <w:rFonts w:asciiTheme="minorHAnsi" w:hAnsiTheme="minorHAnsi" w:cstheme="minorHAnsi"/>
          <w:b/>
          <w:sz w:val="22"/>
          <w:szCs w:val="22"/>
        </w:rPr>
        <w:t>Wykonawca:</w:t>
      </w:r>
    </w:p>
    <w:p w14:paraId="36B092DF" w14:textId="785CBE2D" w:rsidR="00523035" w:rsidRPr="00ED5AB7" w:rsidRDefault="00523035" w:rsidP="00ED5AB7">
      <w:pPr>
        <w:spacing w:line="276" w:lineRule="auto"/>
        <w:ind w:right="5954"/>
        <w:rPr>
          <w:rFonts w:asciiTheme="minorHAnsi" w:hAnsiTheme="minorHAnsi" w:cstheme="minorHAnsi"/>
          <w:sz w:val="22"/>
          <w:szCs w:val="22"/>
        </w:rPr>
      </w:pPr>
      <w:r w:rsidRPr="00ED5AB7">
        <w:rPr>
          <w:rFonts w:asciiTheme="minorHAnsi" w:hAnsiTheme="minorHAnsi" w:cstheme="minorHAnsi"/>
          <w:sz w:val="22"/>
          <w:szCs w:val="22"/>
        </w:rPr>
        <w:t>…………………………………………………………………………………………</w:t>
      </w:r>
    </w:p>
    <w:p w14:paraId="2EFF5393" w14:textId="77777777" w:rsidR="00523035" w:rsidRPr="00ED5AB7" w:rsidRDefault="00523035" w:rsidP="00ED5AB7">
      <w:pPr>
        <w:spacing w:line="276" w:lineRule="auto"/>
        <w:ind w:right="5953"/>
        <w:rPr>
          <w:rFonts w:asciiTheme="minorHAnsi" w:hAnsiTheme="minorHAnsi" w:cstheme="minorHAnsi"/>
          <w:i/>
          <w:sz w:val="22"/>
          <w:szCs w:val="22"/>
        </w:rPr>
      </w:pPr>
      <w:r w:rsidRPr="00ED5AB7">
        <w:rPr>
          <w:rFonts w:asciiTheme="minorHAnsi" w:hAnsiTheme="minorHAnsi" w:cstheme="minorHAnsi"/>
          <w:i/>
          <w:sz w:val="22"/>
          <w:szCs w:val="22"/>
        </w:rPr>
        <w:t>(pełna nazwa/firma, adres, w zależności od podmiotu: NIP/PESEL, KRS/CEiDG)</w:t>
      </w:r>
    </w:p>
    <w:p w14:paraId="1435EAB9" w14:textId="77777777" w:rsidR="00523035" w:rsidRPr="00ED5AB7" w:rsidRDefault="00523035" w:rsidP="00ED5AB7">
      <w:pPr>
        <w:spacing w:line="276" w:lineRule="auto"/>
        <w:rPr>
          <w:rFonts w:asciiTheme="minorHAnsi" w:hAnsiTheme="minorHAnsi" w:cstheme="minorHAnsi"/>
          <w:sz w:val="22"/>
          <w:szCs w:val="22"/>
          <w:u w:val="single"/>
        </w:rPr>
      </w:pPr>
      <w:r w:rsidRPr="00ED5AB7">
        <w:rPr>
          <w:rFonts w:asciiTheme="minorHAnsi" w:hAnsiTheme="minorHAnsi" w:cstheme="minorHAnsi"/>
          <w:sz w:val="22"/>
          <w:szCs w:val="22"/>
          <w:u w:val="single"/>
        </w:rPr>
        <w:t>reprezentowany przez:</w:t>
      </w:r>
    </w:p>
    <w:p w14:paraId="737A7726" w14:textId="138794B6" w:rsidR="00523035" w:rsidRPr="00ED5AB7" w:rsidRDefault="00523035" w:rsidP="00ED5AB7">
      <w:pPr>
        <w:spacing w:line="276" w:lineRule="auto"/>
        <w:ind w:right="5954"/>
        <w:rPr>
          <w:rFonts w:asciiTheme="minorHAnsi" w:hAnsiTheme="minorHAnsi" w:cstheme="minorHAnsi"/>
          <w:sz w:val="22"/>
          <w:szCs w:val="22"/>
        </w:rPr>
      </w:pPr>
      <w:r w:rsidRPr="00ED5AB7">
        <w:rPr>
          <w:rFonts w:asciiTheme="minorHAnsi" w:hAnsiTheme="minorHAnsi" w:cstheme="minorHAnsi"/>
          <w:sz w:val="22"/>
          <w:szCs w:val="22"/>
        </w:rPr>
        <w:t>……………………………………………</w:t>
      </w:r>
    </w:p>
    <w:p w14:paraId="3C39D2A2" w14:textId="4593A814" w:rsidR="00523035" w:rsidRPr="00ED5AB7" w:rsidRDefault="00523035" w:rsidP="00ED5AB7">
      <w:pPr>
        <w:spacing w:line="276" w:lineRule="auto"/>
        <w:ind w:right="5953"/>
        <w:rPr>
          <w:rFonts w:asciiTheme="minorHAnsi" w:hAnsiTheme="minorHAnsi" w:cstheme="minorHAnsi"/>
          <w:i/>
          <w:sz w:val="22"/>
          <w:szCs w:val="22"/>
        </w:rPr>
      </w:pPr>
      <w:r w:rsidRPr="00ED5AB7">
        <w:rPr>
          <w:rFonts w:asciiTheme="minorHAnsi" w:hAnsiTheme="minorHAnsi" w:cstheme="minorHAnsi"/>
          <w:i/>
          <w:sz w:val="22"/>
          <w:szCs w:val="22"/>
        </w:rPr>
        <w:t xml:space="preserve">(imię, nazwisko, stanowisko/podstawa  </w:t>
      </w:r>
      <w:r w:rsidRPr="00ED5AB7">
        <w:rPr>
          <w:rFonts w:asciiTheme="minorHAnsi" w:hAnsiTheme="minorHAnsi" w:cstheme="minorHAnsi"/>
          <w:i/>
          <w:sz w:val="22"/>
          <w:szCs w:val="22"/>
        </w:rPr>
        <w:br/>
        <w:t>do reprezentacji)</w:t>
      </w:r>
    </w:p>
    <w:p w14:paraId="4CA3E7EC" w14:textId="77777777" w:rsidR="00523035" w:rsidRPr="00ED5AB7" w:rsidRDefault="00523035" w:rsidP="00ED5AB7">
      <w:pPr>
        <w:spacing w:line="276" w:lineRule="auto"/>
        <w:ind w:right="5953"/>
        <w:rPr>
          <w:rFonts w:asciiTheme="minorHAnsi" w:hAnsiTheme="minorHAnsi" w:cstheme="minorHAnsi"/>
          <w:i/>
          <w:sz w:val="22"/>
          <w:szCs w:val="22"/>
        </w:rPr>
      </w:pPr>
    </w:p>
    <w:p w14:paraId="11526500" w14:textId="77777777" w:rsidR="00523035" w:rsidRPr="00ED5AB7" w:rsidRDefault="00523035" w:rsidP="00ED5AB7">
      <w:pPr>
        <w:spacing w:line="276" w:lineRule="auto"/>
        <w:jc w:val="center"/>
        <w:rPr>
          <w:rFonts w:asciiTheme="minorHAnsi" w:hAnsiTheme="minorHAnsi" w:cstheme="minorHAnsi"/>
          <w:b/>
          <w:sz w:val="22"/>
          <w:szCs w:val="22"/>
          <w:u w:val="single"/>
        </w:rPr>
      </w:pPr>
      <w:r w:rsidRPr="00ED5AB7">
        <w:rPr>
          <w:rFonts w:asciiTheme="minorHAnsi" w:hAnsiTheme="minorHAnsi" w:cstheme="minorHAnsi"/>
          <w:b/>
          <w:sz w:val="22"/>
          <w:szCs w:val="22"/>
          <w:u w:val="single"/>
        </w:rPr>
        <w:t xml:space="preserve">Oświadczenie Wykonawcy </w:t>
      </w:r>
    </w:p>
    <w:p w14:paraId="20F963CE" w14:textId="77777777" w:rsidR="00523035" w:rsidRPr="00ED5AB7" w:rsidRDefault="00523035" w:rsidP="00ED5AB7">
      <w:pPr>
        <w:spacing w:line="276" w:lineRule="auto"/>
        <w:jc w:val="center"/>
        <w:rPr>
          <w:rFonts w:asciiTheme="minorHAnsi" w:hAnsiTheme="minorHAnsi" w:cstheme="minorHAnsi"/>
          <w:b/>
          <w:sz w:val="22"/>
          <w:szCs w:val="22"/>
          <w:u w:val="single"/>
        </w:rPr>
      </w:pPr>
      <w:r w:rsidRPr="00ED5AB7">
        <w:rPr>
          <w:rFonts w:asciiTheme="minorHAnsi" w:hAnsiTheme="minorHAnsi" w:cstheme="minorHAnsi"/>
          <w:b/>
          <w:sz w:val="22"/>
          <w:szCs w:val="22"/>
          <w:u w:val="single"/>
        </w:rPr>
        <w:t>(składane na wezwanie Zamawiającego)</w:t>
      </w:r>
    </w:p>
    <w:p w14:paraId="1A768F29" w14:textId="7D00C134" w:rsidR="00523035" w:rsidRPr="00ED5AB7" w:rsidRDefault="00523035" w:rsidP="00ED5AB7">
      <w:pPr>
        <w:spacing w:line="276" w:lineRule="auto"/>
        <w:jc w:val="both"/>
        <w:rPr>
          <w:rFonts w:asciiTheme="minorHAnsi" w:hAnsiTheme="minorHAnsi" w:cstheme="minorHAnsi"/>
          <w:sz w:val="22"/>
          <w:szCs w:val="22"/>
        </w:rPr>
      </w:pPr>
      <w:r w:rsidRPr="00ED5AB7">
        <w:rPr>
          <w:rFonts w:asciiTheme="minorHAnsi" w:eastAsia="Times New Roman" w:hAnsiTheme="minorHAnsi" w:cstheme="minorHAnsi"/>
          <w:sz w:val="22"/>
          <w:szCs w:val="22"/>
          <w:lang w:eastAsia="pl-PL"/>
        </w:rPr>
        <w:t xml:space="preserve">o przynależności lub braku przynależności do tej samej grupy kapitałowej </w:t>
      </w:r>
      <w:r w:rsidRPr="00ED5AB7">
        <w:rPr>
          <w:rFonts w:asciiTheme="minorHAnsi" w:hAnsiTheme="minorHAnsi" w:cstheme="minorHAnsi"/>
          <w:sz w:val="22"/>
          <w:szCs w:val="22"/>
        </w:rPr>
        <w:t>w rozumieniu ustawy z dnia 16 lutego 2007 r. o ochronie konkurencji i konsumentów (Dz. U. z 202</w:t>
      </w:r>
      <w:r w:rsidR="00A365D6" w:rsidRPr="00ED5AB7">
        <w:rPr>
          <w:rFonts w:asciiTheme="minorHAnsi" w:hAnsiTheme="minorHAnsi" w:cstheme="minorHAnsi"/>
          <w:sz w:val="22"/>
          <w:szCs w:val="22"/>
        </w:rPr>
        <w:t>3</w:t>
      </w:r>
      <w:r w:rsidRPr="00ED5AB7">
        <w:rPr>
          <w:rFonts w:asciiTheme="minorHAnsi" w:hAnsiTheme="minorHAnsi" w:cstheme="minorHAnsi"/>
          <w:sz w:val="22"/>
          <w:szCs w:val="22"/>
        </w:rPr>
        <w:t xml:space="preserve"> r. poz. </w:t>
      </w:r>
      <w:r w:rsidR="00A365D6" w:rsidRPr="00ED5AB7">
        <w:rPr>
          <w:rFonts w:asciiTheme="minorHAnsi" w:hAnsiTheme="minorHAnsi" w:cstheme="minorHAnsi"/>
          <w:sz w:val="22"/>
          <w:szCs w:val="22"/>
        </w:rPr>
        <w:t>1689 ze zm.</w:t>
      </w:r>
      <w:r w:rsidRPr="00ED5AB7">
        <w:rPr>
          <w:rFonts w:asciiTheme="minorHAnsi" w:hAnsiTheme="minorHAnsi" w:cstheme="minorHAnsi"/>
          <w:sz w:val="22"/>
          <w:szCs w:val="22"/>
        </w:rPr>
        <w:t>), z innym Wykonawcą, który złożył odrębną ofertę.</w:t>
      </w:r>
    </w:p>
    <w:p w14:paraId="515EC9A5" w14:textId="4065AC85" w:rsidR="00523035" w:rsidRPr="00ED5AB7" w:rsidRDefault="00523035" w:rsidP="00ED5AB7">
      <w:pPr>
        <w:spacing w:line="276" w:lineRule="auto"/>
        <w:contextualSpacing/>
        <w:jc w:val="both"/>
        <w:rPr>
          <w:rFonts w:asciiTheme="minorHAnsi" w:hAnsiTheme="minorHAnsi" w:cstheme="minorHAnsi"/>
          <w:b/>
          <w:sz w:val="22"/>
          <w:szCs w:val="22"/>
        </w:rPr>
      </w:pPr>
      <w:r w:rsidRPr="00ED5AB7">
        <w:rPr>
          <w:rFonts w:asciiTheme="minorHAnsi" w:hAnsiTheme="minorHAnsi" w:cstheme="minorHAnsi"/>
          <w:sz w:val="22"/>
          <w:szCs w:val="22"/>
        </w:rPr>
        <w:t>Na potrzeby postępowania o udzielenie zamówienia publicznego, prowadzonego w trybie art. 132 ustawy Prawo zamówień publicznych pn.</w:t>
      </w:r>
      <w:r w:rsidR="005358B1" w:rsidRPr="00ED5AB7">
        <w:rPr>
          <w:rFonts w:asciiTheme="minorHAnsi" w:hAnsiTheme="minorHAnsi" w:cstheme="minorHAnsi"/>
          <w:sz w:val="22"/>
          <w:szCs w:val="22"/>
        </w:rPr>
        <w:t xml:space="preserve"> </w:t>
      </w:r>
      <w:bookmarkStart w:id="1" w:name="_Hlk134618382"/>
      <w:r w:rsidR="005358B1" w:rsidRPr="00ED5AB7">
        <w:rPr>
          <w:rFonts w:asciiTheme="minorHAnsi" w:hAnsiTheme="minorHAnsi" w:cstheme="minorHAnsi"/>
          <w:b/>
          <w:sz w:val="22"/>
          <w:szCs w:val="22"/>
        </w:rPr>
        <w:t>„</w:t>
      </w:r>
      <w:r w:rsidR="00A365D6" w:rsidRPr="00ED5AB7">
        <w:rPr>
          <w:rFonts w:asciiTheme="minorHAnsi" w:hAnsiTheme="minorHAnsi" w:cstheme="minorHAnsi"/>
          <w:b/>
          <w:bCs/>
          <w:sz w:val="22"/>
          <w:szCs w:val="22"/>
        </w:rPr>
        <w:t>Usługę utrzymania (asysty technicznej) i rozwoju Systemu Harmonogramowania, Rejestracji i Monitorowania Pomocy Publicznej (SHRIMP) oraz Systemu Udostępniania Danych o Pomocy Publicznej (SUDOP)</w:t>
      </w:r>
      <w:r w:rsidR="005358B1" w:rsidRPr="00ED5AB7">
        <w:rPr>
          <w:rFonts w:asciiTheme="minorHAnsi" w:hAnsiTheme="minorHAnsi" w:cstheme="minorHAnsi"/>
          <w:b/>
          <w:sz w:val="22"/>
          <w:szCs w:val="22"/>
        </w:rPr>
        <w:t>”</w:t>
      </w:r>
      <w:bookmarkEnd w:id="1"/>
      <w:r w:rsidRPr="00ED5AB7">
        <w:rPr>
          <w:rFonts w:asciiTheme="minorHAnsi" w:hAnsiTheme="minorHAnsi" w:cstheme="minorHAnsi"/>
          <w:sz w:val="22"/>
          <w:szCs w:val="22"/>
        </w:rPr>
        <w:t xml:space="preserve"> (nr. post. BF-2.262</w:t>
      </w:r>
      <w:r w:rsidR="00BF6267" w:rsidRPr="00ED5AB7">
        <w:rPr>
          <w:rFonts w:asciiTheme="minorHAnsi" w:hAnsiTheme="minorHAnsi" w:cstheme="minorHAnsi"/>
          <w:sz w:val="22"/>
          <w:szCs w:val="22"/>
        </w:rPr>
        <w:t>.2</w:t>
      </w:r>
      <w:r w:rsidR="00A365D6" w:rsidRPr="00ED5AB7">
        <w:rPr>
          <w:rFonts w:asciiTheme="minorHAnsi" w:hAnsiTheme="minorHAnsi" w:cstheme="minorHAnsi"/>
          <w:sz w:val="22"/>
          <w:szCs w:val="22"/>
        </w:rPr>
        <w:t>9</w:t>
      </w:r>
      <w:r w:rsidR="00BF6267" w:rsidRPr="00ED5AB7">
        <w:rPr>
          <w:rFonts w:asciiTheme="minorHAnsi" w:hAnsiTheme="minorHAnsi" w:cstheme="minorHAnsi"/>
          <w:sz w:val="22"/>
          <w:szCs w:val="22"/>
        </w:rPr>
        <w:t>.</w:t>
      </w:r>
      <w:r w:rsidRPr="00ED5AB7">
        <w:rPr>
          <w:rFonts w:asciiTheme="minorHAnsi" w:hAnsiTheme="minorHAnsi" w:cstheme="minorHAnsi"/>
          <w:sz w:val="22"/>
          <w:szCs w:val="22"/>
        </w:rPr>
        <w:t>2023), prowadzonego przez Urząd Ochrony Konkurencji</w:t>
      </w:r>
      <w:r w:rsidR="000F3448" w:rsidRPr="00ED5AB7">
        <w:rPr>
          <w:rFonts w:asciiTheme="minorHAnsi" w:hAnsiTheme="minorHAnsi" w:cstheme="minorHAnsi"/>
          <w:sz w:val="22"/>
          <w:szCs w:val="22"/>
        </w:rPr>
        <w:t xml:space="preserve"> </w:t>
      </w:r>
      <w:r w:rsidRPr="00ED5AB7">
        <w:rPr>
          <w:rFonts w:asciiTheme="minorHAnsi" w:hAnsiTheme="minorHAnsi" w:cstheme="minorHAnsi"/>
          <w:sz w:val="22"/>
          <w:szCs w:val="22"/>
        </w:rPr>
        <w:t>i</w:t>
      </w:r>
      <w:r w:rsidR="000F3448" w:rsidRPr="00ED5AB7">
        <w:rPr>
          <w:rFonts w:asciiTheme="minorHAnsi" w:hAnsiTheme="minorHAnsi" w:cstheme="minorHAnsi"/>
          <w:sz w:val="22"/>
          <w:szCs w:val="22"/>
        </w:rPr>
        <w:t> </w:t>
      </w:r>
      <w:r w:rsidRPr="00ED5AB7">
        <w:rPr>
          <w:rFonts w:asciiTheme="minorHAnsi" w:hAnsiTheme="minorHAnsi" w:cstheme="minorHAnsi"/>
          <w:sz w:val="22"/>
          <w:szCs w:val="22"/>
        </w:rPr>
        <w:t>Konsumentów</w:t>
      </w:r>
      <w:r w:rsidRPr="00ED5AB7">
        <w:rPr>
          <w:rFonts w:asciiTheme="minorHAnsi" w:hAnsiTheme="minorHAnsi" w:cstheme="minorHAnsi"/>
          <w:i/>
          <w:sz w:val="22"/>
          <w:szCs w:val="22"/>
        </w:rPr>
        <w:t xml:space="preserve">, </w:t>
      </w:r>
      <w:r w:rsidRPr="00ED5AB7">
        <w:rPr>
          <w:rFonts w:asciiTheme="minorHAnsi" w:hAnsiTheme="minorHAnsi" w:cstheme="minorHAnsi"/>
          <w:sz w:val="22"/>
          <w:szCs w:val="22"/>
        </w:rPr>
        <w:t>oświadczam, co następuje:</w:t>
      </w:r>
    </w:p>
    <w:p w14:paraId="3C6AB029" w14:textId="0D7F355F" w:rsidR="00523035" w:rsidRPr="00ED5AB7" w:rsidRDefault="00F50209" w:rsidP="00ED5AB7">
      <w:pPr>
        <w:spacing w:line="276" w:lineRule="auto"/>
        <w:ind w:left="284" w:hanging="284"/>
        <w:jc w:val="both"/>
        <w:rPr>
          <w:rFonts w:asciiTheme="minorHAnsi" w:eastAsia="Times New Roman" w:hAnsiTheme="minorHAnsi" w:cstheme="minorHAnsi"/>
          <w:sz w:val="22"/>
          <w:szCs w:val="22"/>
          <w:lang w:eastAsia="pl-PL"/>
        </w:rPr>
      </w:pPr>
      <w:sdt>
        <w:sdtPr>
          <w:rPr>
            <w:rFonts w:asciiTheme="minorHAnsi" w:hAnsiTheme="minorHAnsi" w:cstheme="minorHAnsi"/>
            <w:color w:val="000000"/>
            <w:sz w:val="22"/>
            <w:szCs w:val="22"/>
          </w:rPr>
          <w:id w:val="344680027"/>
          <w14:checkbox>
            <w14:checked w14:val="0"/>
            <w14:checkedState w14:val="2612" w14:font="MS Gothic"/>
            <w14:uncheckedState w14:val="2610" w14:font="MS Gothic"/>
          </w14:checkbox>
        </w:sdtPr>
        <w:sdtContent>
          <w:r w:rsidR="00C56220" w:rsidRPr="00ED5AB7">
            <w:rPr>
              <w:rFonts w:ascii="Segoe UI Symbol" w:eastAsia="MS Gothic" w:hAnsi="Segoe UI Symbol" w:cs="Segoe UI Symbol"/>
              <w:color w:val="000000"/>
              <w:sz w:val="22"/>
              <w:szCs w:val="22"/>
            </w:rPr>
            <w:t>☐</w:t>
          </w:r>
        </w:sdtContent>
      </w:sdt>
      <w:r w:rsidR="00C56220" w:rsidRPr="00ED5AB7">
        <w:rPr>
          <w:rFonts w:asciiTheme="minorHAnsi" w:hAnsiTheme="minorHAnsi" w:cstheme="minorHAnsi"/>
          <w:color w:val="000000"/>
          <w:sz w:val="22"/>
          <w:szCs w:val="22"/>
        </w:rPr>
        <w:tab/>
      </w:r>
      <w:r w:rsidR="00523035" w:rsidRPr="00ED5AB7">
        <w:rPr>
          <w:rFonts w:asciiTheme="minorHAnsi" w:eastAsia="Times New Roman" w:hAnsiTheme="minorHAnsi" w:cstheme="minorHAnsi"/>
          <w:b/>
          <w:sz w:val="22"/>
          <w:szCs w:val="22"/>
          <w:u w:val="single"/>
          <w:lang w:eastAsia="pl-PL"/>
        </w:rPr>
        <w:t>nie należę</w:t>
      </w:r>
      <w:r w:rsidR="00523035" w:rsidRPr="00ED5AB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z innym Wykonawcą, który złożył odrębną ofertę w niniejszym postępowaniu),</w:t>
      </w:r>
    </w:p>
    <w:p w14:paraId="63F4D9FA" w14:textId="5B8A79E1" w:rsidR="00523035" w:rsidRPr="00ED5AB7" w:rsidRDefault="00F50209" w:rsidP="00ED5AB7">
      <w:pPr>
        <w:spacing w:line="276" w:lineRule="auto"/>
        <w:ind w:left="284" w:hanging="284"/>
        <w:jc w:val="both"/>
        <w:rPr>
          <w:rFonts w:asciiTheme="minorHAnsi" w:eastAsia="Times New Roman" w:hAnsiTheme="minorHAnsi" w:cstheme="minorHAnsi"/>
          <w:sz w:val="22"/>
          <w:szCs w:val="22"/>
          <w:lang w:eastAsia="pl-PL"/>
        </w:rPr>
      </w:pPr>
      <w:sdt>
        <w:sdtPr>
          <w:rPr>
            <w:rFonts w:asciiTheme="minorHAnsi" w:hAnsiTheme="minorHAnsi" w:cstheme="minorHAnsi"/>
            <w:color w:val="000000"/>
            <w:sz w:val="22"/>
            <w:szCs w:val="22"/>
          </w:rPr>
          <w:id w:val="-1758893234"/>
          <w14:checkbox>
            <w14:checked w14:val="0"/>
            <w14:checkedState w14:val="2612" w14:font="MS Gothic"/>
            <w14:uncheckedState w14:val="2610" w14:font="MS Gothic"/>
          </w14:checkbox>
        </w:sdtPr>
        <w:sdtContent>
          <w:r w:rsidR="00C56220" w:rsidRPr="00ED5AB7">
            <w:rPr>
              <w:rFonts w:ascii="Segoe UI Symbol" w:eastAsia="MS Gothic" w:hAnsi="Segoe UI Symbol" w:cs="Segoe UI Symbol"/>
              <w:color w:val="000000"/>
              <w:sz w:val="22"/>
              <w:szCs w:val="22"/>
            </w:rPr>
            <w:t>☐</w:t>
          </w:r>
        </w:sdtContent>
      </w:sdt>
      <w:r w:rsidR="00C56220" w:rsidRPr="00ED5AB7">
        <w:rPr>
          <w:rFonts w:asciiTheme="minorHAnsi" w:hAnsiTheme="minorHAnsi" w:cstheme="minorHAnsi"/>
          <w:color w:val="000000"/>
          <w:sz w:val="22"/>
          <w:szCs w:val="22"/>
        </w:rPr>
        <w:tab/>
      </w:r>
      <w:r w:rsidR="00C56220" w:rsidRPr="00ED5AB7">
        <w:rPr>
          <w:rFonts w:asciiTheme="minorHAnsi" w:hAnsiTheme="minorHAnsi" w:cstheme="minorHAnsi"/>
          <w:sz w:val="22"/>
          <w:szCs w:val="22"/>
        </w:rPr>
        <w:t>sami</w:t>
      </w:r>
      <w:r w:rsidR="00C56220" w:rsidRPr="00ED5AB7">
        <w:rPr>
          <w:rFonts w:asciiTheme="minorHAnsi" w:eastAsia="Times New Roman" w:hAnsiTheme="minorHAnsi" w:cstheme="minorHAnsi"/>
          <w:b/>
          <w:sz w:val="22"/>
          <w:szCs w:val="22"/>
          <w:u w:val="single"/>
          <w:lang w:eastAsia="pl-PL"/>
        </w:rPr>
        <w:t xml:space="preserve"> </w:t>
      </w:r>
      <w:r w:rsidR="00523035" w:rsidRPr="00ED5AB7">
        <w:rPr>
          <w:rFonts w:asciiTheme="minorHAnsi" w:eastAsia="Times New Roman" w:hAnsiTheme="minorHAnsi" w:cstheme="minorHAnsi"/>
          <w:b/>
          <w:sz w:val="22"/>
          <w:szCs w:val="22"/>
          <w:u w:val="single"/>
          <w:lang w:eastAsia="pl-PL"/>
        </w:rPr>
        <w:t>należę</w:t>
      </w:r>
      <w:r w:rsidR="00523035" w:rsidRPr="00ED5AB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do której należą następujący Wykonawcy, którzy złożyli odrębną ofertę w tym postępowaniu):</w:t>
      </w:r>
    </w:p>
    <w:p w14:paraId="435B37CB" w14:textId="77777777" w:rsidR="00523035" w:rsidRPr="00ED5AB7" w:rsidRDefault="00523035" w:rsidP="00ED5AB7">
      <w:pPr>
        <w:spacing w:line="276" w:lineRule="auto"/>
        <w:jc w:val="both"/>
        <w:rPr>
          <w:rFonts w:asciiTheme="minorHAnsi" w:eastAsia="Times New Roman" w:hAnsiTheme="minorHAnsi" w:cstheme="minorHAnsi"/>
          <w:sz w:val="22"/>
          <w:szCs w:val="22"/>
          <w:lang w:eastAsia="pl-PL"/>
        </w:rPr>
      </w:pPr>
      <w:r w:rsidRPr="00ED5AB7">
        <w:rPr>
          <w:rFonts w:asciiTheme="minorHAnsi" w:eastAsia="Times New Roman" w:hAnsiTheme="minorHAnsi" w:cstheme="minorHAnsi"/>
          <w:sz w:val="22"/>
          <w:szCs w:val="22"/>
          <w:lang w:eastAsia="pl-PL"/>
        </w:rPr>
        <w:t>…………………………………………………………</w:t>
      </w:r>
    </w:p>
    <w:p w14:paraId="1D7836C6" w14:textId="2E1DB0B6" w:rsidR="00523035" w:rsidRPr="00ED5AB7" w:rsidRDefault="00523035" w:rsidP="00ED5AB7">
      <w:pPr>
        <w:spacing w:line="276" w:lineRule="auto"/>
        <w:jc w:val="both"/>
        <w:rPr>
          <w:rFonts w:asciiTheme="minorHAnsi" w:hAnsiTheme="minorHAnsi" w:cstheme="minorHAnsi"/>
          <w:b/>
          <w:sz w:val="22"/>
          <w:szCs w:val="22"/>
        </w:rPr>
      </w:pPr>
      <w:r w:rsidRPr="00ED5AB7">
        <w:rPr>
          <w:rFonts w:asciiTheme="minorHAnsi" w:eastAsia="Times New Roman" w:hAnsiTheme="minorHAnsi" w:cstheme="minorHAnsi"/>
          <w:b/>
          <w:sz w:val="22"/>
          <w:szCs w:val="22"/>
          <w:lang w:eastAsia="pl-PL"/>
        </w:rPr>
        <w:t xml:space="preserve">W związku z powyższym do oświadczenia załączam </w:t>
      </w:r>
      <w:r w:rsidRPr="00ED5AB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4410FDE6" w14:textId="77777777" w:rsidR="00A365D6" w:rsidRPr="00ED5AB7" w:rsidRDefault="00A365D6" w:rsidP="00ED5AB7">
      <w:pPr>
        <w:spacing w:line="276" w:lineRule="auto"/>
        <w:jc w:val="both"/>
        <w:rPr>
          <w:rFonts w:asciiTheme="minorHAnsi" w:eastAsia="Times New Roman" w:hAnsiTheme="minorHAnsi" w:cstheme="minorHAnsi"/>
          <w:b/>
          <w:sz w:val="22"/>
          <w:szCs w:val="22"/>
          <w:lang w:eastAsia="pl-PL"/>
        </w:rPr>
      </w:pPr>
    </w:p>
    <w:p w14:paraId="70CFD0F8" w14:textId="07117286" w:rsidR="00523035" w:rsidRPr="00ED5AB7" w:rsidRDefault="00523035" w:rsidP="00ED5AB7">
      <w:pPr>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 xml:space="preserve">Oświadczam, że wszystkie informacje podane w powyższych oświadczeniach są aktualne </w:t>
      </w:r>
      <w:r w:rsidRPr="00ED5AB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36328CA" w14:textId="77777777" w:rsidR="00A365D6" w:rsidRPr="00ED5AB7" w:rsidRDefault="00A365D6" w:rsidP="00ED5AB7">
      <w:pPr>
        <w:spacing w:line="276" w:lineRule="auto"/>
        <w:jc w:val="both"/>
        <w:rPr>
          <w:rFonts w:asciiTheme="minorHAnsi" w:hAnsiTheme="minorHAnsi" w:cstheme="minorHAnsi"/>
          <w:sz w:val="22"/>
          <w:szCs w:val="22"/>
        </w:rPr>
      </w:pPr>
    </w:p>
    <w:p w14:paraId="64C08B12" w14:textId="77390676" w:rsidR="00523035" w:rsidRPr="00ED5AB7" w:rsidRDefault="003F6CC4" w:rsidP="00ED5AB7">
      <w:pPr>
        <w:spacing w:line="276" w:lineRule="auto"/>
        <w:jc w:val="both"/>
        <w:outlineLvl w:val="2"/>
        <w:rPr>
          <w:rFonts w:asciiTheme="minorHAnsi" w:hAnsiTheme="minorHAnsi" w:cstheme="minorHAnsi"/>
          <w:b/>
          <w:bCs/>
          <w:sz w:val="22"/>
          <w:szCs w:val="22"/>
        </w:rPr>
      </w:pPr>
      <w:r w:rsidRPr="00ED5AB7">
        <w:rPr>
          <w:rFonts w:asciiTheme="minorHAnsi" w:hAnsiTheme="minorHAnsi" w:cstheme="minorHAnsi"/>
          <w:i/>
          <w:sz w:val="22"/>
          <w:szCs w:val="22"/>
        </w:rPr>
        <w:t>Dokument musi być opatrzony przez osobę lub osoby uprawnione do reprezentowania firmy kwalifikowanym podpisem elektronicznym.</w:t>
      </w:r>
      <w:r w:rsidR="00523035" w:rsidRPr="00ED5AB7">
        <w:rPr>
          <w:rFonts w:asciiTheme="minorHAnsi" w:eastAsia="Times New Roman" w:hAnsiTheme="minorHAnsi" w:cstheme="minorHAnsi"/>
          <w:bCs/>
          <w:i/>
          <w:sz w:val="22"/>
          <w:szCs w:val="22"/>
        </w:rPr>
        <w:t xml:space="preserve"> </w:t>
      </w:r>
      <w:r w:rsidR="00523035" w:rsidRPr="00ED5AB7">
        <w:rPr>
          <w:rFonts w:asciiTheme="minorHAnsi" w:hAnsiTheme="minorHAnsi" w:cstheme="minorHAnsi"/>
          <w:b/>
          <w:bCs/>
          <w:sz w:val="22"/>
          <w:szCs w:val="22"/>
        </w:rPr>
        <w:br w:type="page"/>
      </w:r>
    </w:p>
    <w:p w14:paraId="1D676411" w14:textId="77777777" w:rsidR="00F97512" w:rsidRPr="00ED5AB7" w:rsidRDefault="00F97512" w:rsidP="00ED5AB7">
      <w:pPr>
        <w:spacing w:line="276" w:lineRule="auto"/>
        <w:ind w:right="-2"/>
        <w:rPr>
          <w:rFonts w:asciiTheme="minorHAnsi" w:hAnsiTheme="minorHAnsi" w:cstheme="minorHAnsi"/>
          <w:b/>
          <w:sz w:val="22"/>
          <w:szCs w:val="22"/>
          <w:u w:val="single"/>
        </w:rPr>
      </w:pPr>
    </w:p>
    <w:p w14:paraId="3EFF3576" w14:textId="7D709C41" w:rsidR="00D15E98" w:rsidRPr="00ED5AB7" w:rsidRDefault="00D15E98" w:rsidP="00ED5AB7">
      <w:pPr>
        <w:spacing w:line="276" w:lineRule="auto"/>
        <w:ind w:left="6373"/>
        <w:jc w:val="right"/>
        <w:outlineLvl w:val="2"/>
        <w:rPr>
          <w:rFonts w:asciiTheme="minorHAnsi" w:eastAsia="Times New Roman" w:hAnsiTheme="minorHAnsi" w:cstheme="minorHAnsi"/>
          <w:b/>
          <w:bCs/>
          <w:sz w:val="22"/>
          <w:szCs w:val="22"/>
          <w:lang w:val="sv-SE" w:eastAsia="pl-PL"/>
        </w:rPr>
      </w:pPr>
      <w:r w:rsidRPr="00ED5AB7">
        <w:rPr>
          <w:rFonts w:asciiTheme="minorHAnsi" w:eastAsia="Times New Roman" w:hAnsiTheme="minorHAnsi" w:cstheme="minorHAnsi"/>
          <w:b/>
          <w:bCs/>
          <w:sz w:val="22"/>
          <w:szCs w:val="22"/>
          <w:lang w:eastAsia="pl-PL"/>
        </w:rPr>
        <w:t>Załącznik Nr</w:t>
      </w:r>
      <w:r w:rsidR="001A0AB2" w:rsidRPr="00ED5AB7">
        <w:rPr>
          <w:rFonts w:asciiTheme="minorHAnsi" w:eastAsia="Times New Roman" w:hAnsiTheme="minorHAnsi" w:cstheme="minorHAnsi"/>
          <w:b/>
          <w:bCs/>
          <w:sz w:val="22"/>
          <w:szCs w:val="22"/>
          <w:lang w:eastAsia="pl-PL"/>
        </w:rPr>
        <w:t xml:space="preserve"> </w:t>
      </w:r>
      <w:r w:rsidRPr="00ED5AB7">
        <w:rPr>
          <w:rFonts w:asciiTheme="minorHAnsi" w:eastAsia="Times New Roman" w:hAnsiTheme="minorHAnsi" w:cstheme="minorHAnsi"/>
          <w:b/>
          <w:bCs/>
          <w:sz w:val="22"/>
          <w:szCs w:val="22"/>
          <w:lang w:eastAsia="pl-PL"/>
        </w:rPr>
        <w:t xml:space="preserve">6 </w:t>
      </w:r>
      <w:r w:rsidRPr="00ED5AB7">
        <w:rPr>
          <w:rFonts w:asciiTheme="minorHAnsi" w:eastAsia="Times New Roman" w:hAnsiTheme="minorHAnsi" w:cstheme="minorHAnsi"/>
          <w:b/>
          <w:bCs/>
          <w:sz w:val="22"/>
          <w:szCs w:val="22"/>
        </w:rPr>
        <w:t>do SWZ</w:t>
      </w:r>
    </w:p>
    <w:p w14:paraId="0621EC3A" w14:textId="77777777" w:rsidR="00D15E98" w:rsidRPr="00ED5AB7" w:rsidRDefault="00D15E98" w:rsidP="00ED5AB7">
      <w:pPr>
        <w:spacing w:line="276" w:lineRule="auto"/>
        <w:ind w:right="-2"/>
        <w:rPr>
          <w:rFonts w:asciiTheme="minorHAnsi" w:hAnsiTheme="minorHAnsi" w:cstheme="minorHAnsi"/>
          <w:b/>
          <w:sz w:val="22"/>
          <w:szCs w:val="22"/>
          <w:u w:val="single"/>
        </w:rPr>
      </w:pPr>
    </w:p>
    <w:p w14:paraId="1697168B" w14:textId="77777777" w:rsidR="00523035" w:rsidRPr="00ED5AB7" w:rsidRDefault="00523035" w:rsidP="00ED5AB7">
      <w:pPr>
        <w:spacing w:line="276" w:lineRule="auto"/>
        <w:ind w:left="5246" w:right="-2" w:firstLine="708"/>
        <w:jc w:val="right"/>
        <w:rPr>
          <w:rFonts w:asciiTheme="minorHAnsi" w:hAnsiTheme="minorHAnsi" w:cstheme="minorHAnsi"/>
          <w:b/>
          <w:sz w:val="22"/>
          <w:szCs w:val="22"/>
        </w:rPr>
      </w:pPr>
    </w:p>
    <w:p w14:paraId="3D48908A" w14:textId="77777777" w:rsidR="00523035" w:rsidRPr="00ED5AB7" w:rsidRDefault="00523035" w:rsidP="00ED5AB7">
      <w:pPr>
        <w:spacing w:line="276" w:lineRule="auto"/>
        <w:ind w:left="5246" w:right="-2" w:firstLine="708"/>
        <w:jc w:val="right"/>
        <w:rPr>
          <w:rFonts w:asciiTheme="minorHAnsi" w:hAnsiTheme="minorHAnsi" w:cstheme="minorHAnsi"/>
          <w:b/>
          <w:sz w:val="22"/>
          <w:szCs w:val="22"/>
        </w:rPr>
      </w:pPr>
      <w:r w:rsidRPr="00ED5AB7">
        <w:rPr>
          <w:rFonts w:asciiTheme="minorHAnsi" w:hAnsiTheme="minorHAnsi" w:cstheme="minorHAnsi"/>
          <w:b/>
          <w:sz w:val="22"/>
          <w:szCs w:val="22"/>
        </w:rPr>
        <w:t>Zamawiający:</w:t>
      </w:r>
    </w:p>
    <w:p w14:paraId="23DDC0E5" w14:textId="77777777" w:rsidR="00523035" w:rsidRPr="00ED5AB7" w:rsidRDefault="00523035" w:rsidP="00ED5AB7">
      <w:pPr>
        <w:spacing w:line="276" w:lineRule="auto"/>
        <w:ind w:right="-2"/>
        <w:jc w:val="right"/>
        <w:rPr>
          <w:rFonts w:asciiTheme="minorHAnsi" w:hAnsiTheme="minorHAnsi" w:cstheme="minorHAnsi"/>
          <w:b/>
          <w:sz w:val="22"/>
          <w:szCs w:val="22"/>
        </w:rPr>
      </w:pPr>
      <w:r w:rsidRPr="00ED5AB7">
        <w:rPr>
          <w:rFonts w:asciiTheme="minorHAnsi" w:hAnsiTheme="minorHAnsi" w:cstheme="minorHAnsi"/>
          <w:b/>
          <w:sz w:val="22"/>
          <w:szCs w:val="22"/>
        </w:rPr>
        <w:t xml:space="preserve">Urząd Ochrony Konkurencji </w:t>
      </w:r>
      <w:r w:rsidRPr="00ED5AB7">
        <w:rPr>
          <w:rFonts w:asciiTheme="minorHAnsi" w:hAnsiTheme="minorHAnsi" w:cstheme="minorHAnsi"/>
          <w:b/>
          <w:sz w:val="22"/>
          <w:szCs w:val="22"/>
        </w:rPr>
        <w:br/>
        <w:t>i Konsumentów</w:t>
      </w:r>
    </w:p>
    <w:p w14:paraId="0D3DE4F7" w14:textId="77777777" w:rsidR="00523035" w:rsidRPr="00ED5AB7" w:rsidRDefault="00523035" w:rsidP="00ED5AB7">
      <w:pPr>
        <w:spacing w:line="276" w:lineRule="auto"/>
        <w:ind w:left="5954" w:right="-2"/>
        <w:jc w:val="right"/>
        <w:rPr>
          <w:rFonts w:asciiTheme="minorHAnsi" w:hAnsiTheme="minorHAnsi" w:cstheme="minorHAnsi"/>
          <w:sz w:val="22"/>
          <w:szCs w:val="22"/>
        </w:rPr>
      </w:pPr>
      <w:r w:rsidRPr="00ED5AB7">
        <w:rPr>
          <w:rFonts w:asciiTheme="minorHAnsi" w:hAnsiTheme="minorHAnsi" w:cstheme="minorHAnsi"/>
          <w:sz w:val="22"/>
          <w:szCs w:val="22"/>
        </w:rPr>
        <w:t>pl. Powstańców Warszawy 1</w:t>
      </w:r>
    </w:p>
    <w:p w14:paraId="1A858E0E" w14:textId="77777777" w:rsidR="00523035" w:rsidRPr="00ED5AB7" w:rsidRDefault="00523035" w:rsidP="00ED5AB7">
      <w:pPr>
        <w:spacing w:line="276" w:lineRule="auto"/>
        <w:ind w:left="5954" w:right="-2"/>
        <w:jc w:val="right"/>
        <w:rPr>
          <w:rFonts w:asciiTheme="minorHAnsi" w:hAnsiTheme="minorHAnsi" w:cstheme="minorHAnsi"/>
          <w:sz w:val="22"/>
          <w:szCs w:val="22"/>
        </w:rPr>
      </w:pPr>
      <w:r w:rsidRPr="00ED5AB7">
        <w:rPr>
          <w:rFonts w:asciiTheme="minorHAnsi" w:hAnsiTheme="minorHAnsi" w:cstheme="minorHAnsi"/>
          <w:sz w:val="22"/>
          <w:szCs w:val="22"/>
        </w:rPr>
        <w:t xml:space="preserve">00-950 Warszawa </w:t>
      </w:r>
    </w:p>
    <w:p w14:paraId="10A77D04" w14:textId="77777777" w:rsidR="00523035" w:rsidRPr="00ED5AB7" w:rsidRDefault="00523035" w:rsidP="00ED5AB7">
      <w:pPr>
        <w:spacing w:line="276" w:lineRule="auto"/>
        <w:rPr>
          <w:rFonts w:asciiTheme="minorHAnsi" w:hAnsiTheme="minorHAnsi" w:cstheme="minorHAnsi"/>
          <w:b/>
          <w:sz w:val="22"/>
          <w:szCs w:val="22"/>
        </w:rPr>
      </w:pPr>
      <w:r w:rsidRPr="00ED5AB7">
        <w:rPr>
          <w:rFonts w:asciiTheme="minorHAnsi" w:hAnsiTheme="minorHAnsi" w:cstheme="minorHAnsi"/>
          <w:b/>
          <w:sz w:val="22"/>
          <w:szCs w:val="22"/>
        </w:rPr>
        <w:t>Wykonawca:</w:t>
      </w:r>
    </w:p>
    <w:p w14:paraId="0473B256" w14:textId="65A6040F" w:rsidR="00523035" w:rsidRPr="00ED5AB7" w:rsidRDefault="00523035" w:rsidP="00ED5AB7">
      <w:pPr>
        <w:tabs>
          <w:tab w:val="left" w:pos="1701"/>
        </w:tabs>
        <w:spacing w:line="276" w:lineRule="auto"/>
        <w:ind w:right="5384"/>
        <w:rPr>
          <w:rFonts w:asciiTheme="minorHAnsi" w:hAnsiTheme="minorHAnsi" w:cstheme="minorHAnsi"/>
          <w:sz w:val="22"/>
          <w:szCs w:val="22"/>
        </w:rPr>
      </w:pPr>
      <w:r w:rsidRPr="00ED5AB7">
        <w:rPr>
          <w:rFonts w:asciiTheme="minorHAnsi" w:hAnsiTheme="minorHAnsi" w:cstheme="minorHAnsi"/>
          <w:sz w:val="22"/>
          <w:szCs w:val="22"/>
        </w:rPr>
        <w:t>………………………………………………………………………………………………………………</w:t>
      </w:r>
    </w:p>
    <w:p w14:paraId="658D4357" w14:textId="77777777" w:rsidR="00523035" w:rsidRPr="00ED5AB7" w:rsidRDefault="00523035" w:rsidP="00ED5AB7">
      <w:pPr>
        <w:tabs>
          <w:tab w:val="left" w:pos="1701"/>
        </w:tabs>
        <w:spacing w:line="276" w:lineRule="auto"/>
        <w:ind w:right="5384"/>
        <w:rPr>
          <w:rFonts w:asciiTheme="minorHAnsi" w:hAnsiTheme="minorHAnsi" w:cstheme="minorHAnsi"/>
          <w:i/>
          <w:sz w:val="22"/>
          <w:szCs w:val="22"/>
        </w:rPr>
      </w:pPr>
      <w:r w:rsidRPr="00ED5AB7">
        <w:rPr>
          <w:rFonts w:asciiTheme="minorHAnsi" w:hAnsiTheme="minorHAnsi" w:cstheme="minorHAnsi"/>
          <w:i/>
          <w:sz w:val="22"/>
          <w:szCs w:val="22"/>
        </w:rPr>
        <w:t>(pełna nazwa/firma, adres, w zależności od podmiotu: NIP/PESEL, KRS/CEiDG)</w:t>
      </w:r>
    </w:p>
    <w:p w14:paraId="775D3FFC" w14:textId="77777777" w:rsidR="00523035" w:rsidRPr="00ED5AB7" w:rsidRDefault="00523035" w:rsidP="00ED5AB7">
      <w:pPr>
        <w:tabs>
          <w:tab w:val="left" w:pos="1701"/>
        </w:tabs>
        <w:spacing w:line="276" w:lineRule="auto"/>
        <w:ind w:right="5384"/>
        <w:rPr>
          <w:rFonts w:asciiTheme="minorHAnsi" w:hAnsiTheme="minorHAnsi" w:cstheme="minorHAnsi"/>
          <w:sz w:val="22"/>
          <w:szCs w:val="22"/>
          <w:u w:val="single"/>
        </w:rPr>
      </w:pPr>
      <w:r w:rsidRPr="00ED5AB7">
        <w:rPr>
          <w:rFonts w:asciiTheme="minorHAnsi" w:hAnsiTheme="minorHAnsi" w:cstheme="minorHAnsi"/>
          <w:sz w:val="22"/>
          <w:szCs w:val="22"/>
          <w:u w:val="single"/>
        </w:rPr>
        <w:t>reprezentowany przez:</w:t>
      </w:r>
    </w:p>
    <w:p w14:paraId="4F6CAF84" w14:textId="2CF6AE09" w:rsidR="00523035" w:rsidRPr="00ED5AB7" w:rsidRDefault="00523035" w:rsidP="00ED5AB7">
      <w:pPr>
        <w:tabs>
          <w:tab w:val="left" w:pos="1701"/>
        </w:tabs>
        <w:spacing w:line="276" w:lineRule="auto"/>
        <w:ind w:right="5384"/>
        <w:rPr>
          <w:rFonts w:asciiTheme="minorHAnsi" w:hAnsiTheme="minorHAnsi" w:cstheme="minorHAnsi"/>
          <w:sz w:val="22"/>
          <w:szCs w:val="22"/>
        </w:rPr>
      </w:pPr>
      <w:r w:rsidRPr="00ED5AB7">
        <w:rPr>
          <w:rFonts w:asciiTheme="minorHAnsi" w:hAnsiTheme="minorHAnsi" w:cstheme="minorHAnsi"/>
          <w:sz w:val="22"/>
          <w:szCs w:val="22"/>
        </w:rPr>
        <w:t>………………………………………………………………………………………………………………</w:t>
      </w:r>
    </w:p>
    <w:p w14:paraId="1796364B" w14:textId="77777777" w:rsidR="00523035" w:rsidRPr="00ED5AB7" w:rsidRDefault="00523035" w:rsidP="00ED5AB7">
      <w:pPr>
        <w:tabs>
          <w:tab w:val="left" w:pos="1701"/>
        </w:tabs>
        <w:spacing w:line="276" w:lineRule="auto"/>
        <w:ind w:right="5384"/>
        <w:rPr>
          <w:rFonts w:asciiTheme="minorHAnsi" w:hAnsiTheme="minorHAnsi" w:cstheme="minorHAnsi"/>
          <w:i/>
          <w:sz w:val="22"/>
          <w:szCs w:val="22"/>
        </w:rPr>
      </w:pPr>
      <w:r w:rsidRPr="00ED5AB7">
        <w:rPr>
          <w:rFonts w:asciiTheme="minorHAnsi" w:hAnsiTheme="minorHAnsi" w:cstheme="minorHAnsi"/>
          <w:i/>
          <w:sz w:val="22"/>
          <w:szCs w:val="22"/>
        </w:rPr>
        <w:t>(imię, nazwisko, stanowisko/podstawa do reprezentacji)</w:t>
      </w:r>
    </w:p>
    <w:p w14:paraId="78AD9ED4" w14:textId="77777777" w:rsidR="00523035" w:rsidRPr="00ED5AB7" w:rsidRDefault="00523035" w:rsidP="00ED5AB7">
      <w:pPr>
        <w:spacing w:line="276" w:lineRule="auto"/>
        <w:jc w:val="center"/>
        <w:rPr>
          <w:rFonts w:asciiTheme="minorHAnsi" w:hAnsiTheme="minorHAnsi" w:cstheme="minorHAnsi"/>
          <w:b/>
          <w:sz w:val="22"/>
          <w:szCs w:val="22"/>
          <w:u w:val="single"/>
        </w:rPr>
      </w:pPr>
      <w:r w:rsidRPr="00ED5AB7">
        <w:rPr>
          <w:rFonts w:asciiTheme="minorHAnsi" w:hAnsiTheme="minorHAnsi" w:cstheme="minorHAnsi"/>
          <w:b/>
          <w:sz w:val="22"/>
          <w:szCs w:val="22"/>
          <w:u w:val="single"/>
        </w:rPr>
        <w:t xml:space="preserve">Oświadczenie Wykonawcy </w:t>
      </w:r>
    </w:p>
    <w:p w14:paraId="37B32513" w14:textId="77777777" w:rsidR="00523035" w:rsidRPr="00ED5AB7" w:rsidRDefault="00523035" w:rsidP="00ED5AB7">
      <w:pPr>
        <w:spacing w:line="276" w:lineRule="auto"/>
        <w:jc w:val="center"/>
        <w:rPr>
          <w:rFonts w:asciiTheme="minorHAnsi" w:hAnsiTheme="minorHAnsi" w:cstheme="minorHAnsi"/>
          <w:b/>
          <w:sz w:val="22"/>
          <w:szCs w:val="22"/>
          <w:u w:val="single"/>
        </w:rPr>
      </w:pPr>
      <w:r w:rsidRPr="00ED5AB7">
        <w:rPr>
          <w:rFonts w:asciiTheme="minorHAnsi" w:hAnsiTheme="minorHAnsi" w:cstheme="minorHAnsi"/>
          <w:b/>
          <w:sz w:val="22"/>
          <w:szCs w:val="22"/>
          <w:u w:val="single"/>
        </w:rPr>
        <w:t>(składane na wezwanie Zamawiającego)</w:t>
      </w:r>
    </w:p>
    <w:p w14:paraId="6EA21FB1" w14:textId="77777777" w:rsidR="00523035" w:rsidRPr="00ED5AB7" w:rsidRDefault="00523035" w:rsidP="00ED5AB7">
      <w:pPr>
        <w:spacing w:line="276" w:lineRule="auto"/>
        <w:jc w:val="center"/>
        <w:rPr>
          <w:rFonts w:asciiTheme="minorHAnsi" w:hAnsiTheme="minorHAnsi" w:cstheme="minorHAnsi"/>
          <w:sz w:val="22"/>
          <w:szCs w:val="22"/>
        </w:rPr>
      </w:pPr>
      <w:r w:rsidRPr="00ED5AB7">
        <w:rPr>
          <w:rFonts w:asciiTheme="minorHAnsi" w:eastAsia="Times New Roman" w:hAnsiTheme="minorHAnsi" w:cstheme="minorHAnsi"/>
          <w:sz w:val="22"/>
          <w:szCs w:val="22"/>
          <w:lang w:eastAsia="pl-PL"/>
        </w:rPr>
        <w:t>o braku podstaw wykluczenia z postępowania</w:t>
      </w:r>
    </w:p>
    <w:p w14:paraId="5CA6C8AD" w14:textId="7101606C" w:rsidR="00523035" w:rsidRPr="00ED5AB7" w:rsidRDefault="00523035" w:rsidP="00ED5AB7">
      <w:pPr>
        <w:suppressAutoHyphens w:val="0"/>
        <w:spacing w:line="276" w:lineRule="auto"/>
        <w:jc w:val="both"/>
        <w:rPr>
          <w:rFonts w:asciiTheme="minorHAnsi" w:eastAsia="Times New Roman" w:hAnsiTheme="minorHAnsi" w:cstheme="minorHAnsi"/>
          <w:sz w:val="22"/>
          <w:szCs w:val="22"/>
          <w:lang w:eastAsia="pl-PL"/>
        </w:rPr>
      </w:pPr>
      <w:r w:rsidRPr="00ED5AB7">
        <w:rPr>
          <w:rFonts w:asciiTheme="minorHAnsi" w:hAnsiTheme="minorHAnsi" w:cstheme="minorHAnsi"/>
          <w:sz w:val="22"/>
          <w:szCs w:val="22"/>
        </w:rPr>
        <w:t xml:space="preserve">Na potrzeby postępowania o udzielenie zamówienia publicznego, prowadzonego w trybie art. 132 ustawy Prawo zamówień publicznych pn. </w:t>
      </w:r>
      <w:r w:rsidR="00085FA6" w:rsidRPr="00ED5AB7">
        <w:rPr>
          <w:rFonts w:asciiTheme="minorHAnsi" w:hAnsiTheme="minorHAnsi" w:cstheme="minorHAnsi"/>
          <w:sz w:val="22"/>
          <w:szCs w:val="22"/>
        </w:rPr>
        <w:t>„</w:t>
      </w:r>
      <w:r w:rsidR="00A365D6" w:rsidRPr="00ED5AB7">
        <w:rPr>
          <w:rFonts w:asciiTheme="minorHAnsi" w:hAnsiTheme="minorHAnsi" w:cstheme="minorHAnsi"/>
          <w:b/>
          <w:bCs/>
          <w:sz w:val="22"/>
          <w:szCs w:val="22"/>
        </w:rPr>
        <w:t>Usługę utrzymania (asysty technicznej) i rozwoju Systemu Harmonogramowania, Rejestracji i Monitorowania Pomocy Publicznej (SHRIMP) oraz Systemu Udostępniania Danych o Pomocy Publicznej (SUDOP)</w:t>
      </w:r>
      <w:r w:rsidR="00A365D6" w:rsidRPr="00ED5AB7">
        <w:rPr>
          <w:rFonts w:asciiTheme="minorHAnsi" w:hAnsiTheme="minorHAnsi" w:cstheme="minorHAnsi"/>
          <w:b/>
          <w:sz w:val="22"/>
          <w:szCs w:val="22"/>
        </w:rPr>
        <w:t>”</w:t>
      </w:r>
      <w:r w:rsidR="00D15E98" w:rsidRPr="00ED5AB7">
        <w:rPr>
          <w:rFonts w:asciiTheme="minorHAnsi" w:hAnsiTheme="minorHAnsi" w:cstheme="minorHAnsi"/>
          <w:b/>
          <w:sz w:val="22"/>
          <w:szCs w:val="22"/>
        </w:rPr>
        <w:t xml:space="preserve"> </w:t>
      </w:r>
      <w:r w:rsidRPr="00ED5AB7">
        <w:rPr>
          <w:rFonts w:asciiTheme="minorHAnsi" w:hAnsiTheme="minorHAnsi" w:cstheme="minorHAnsi"/>
          <w:sz w:val="22"/>
          <w:szCs w:val="22"/>
        </w:rPr>
        <w:t>(nr. post. BF-2.262</w:t>
      </w:r>
      <w:r w:rsidR="00D82490" w:rsidRPr="00ED5AB7">
        <w:rPr>
          <w:rFonts w:asciiTheme="minorHAnsi" w:hAnsiTheme="minorHAnsi" w:cstheme="minorHAnsi"/>
          <w:sz w:val="22"/>
          <w:szCs w:val="22"/>
        </w:rPr>
        <w:t>.</w:t>
      </w:r>
      <w:r w:rsidR="00BF6267" w:rsidRPr="00ED5AB7">
        <w:rPr>
          <w:rFonts w:asciiTheme="minorHAnsi" w:hAnsiTheme="minorHAnsi" w:cstheme="minorHAnsi"/>
          <w:sz w:val="22"/>
          <w:szCs w:val="22"/>
        </w:rPr>
        <w:t>2</w:t>
      </w:r>
      <w:r w:rsidR="00A365D6" w:rsidRPr="00ED5AB7">
        <w:rPr>
          <w:rFonts w:asciiTheme="minorHAnsi" w:hAnsiTheme="minorHAnsi" w:cstheme="minorHAnsi"/>
          <w:sz w:val="22"/>
          <w:szCs w:val="22"/>
        </w:rPr>
        <w:t>9</w:t>
      </w:r>
      <w:r w:rsidR="00BF6267" w:rsidRPr="00ED5AB7">
        <w:rPr>
          <w:rFonts w:asciiTheme="minorHAnsi" w:hAnsiTheme="minorHAnsi" w:cstheme="minorHAnsi"/>
          <w:sz w:val="22"/>
          <w:szCs w:val="22"/>
        </w:rPr>
        <w:t>.</w:t>
      </w:r>
      <w:r w:rsidRPr="00ED5AB7">
        <w:rPr>
          <w:rFonts w:asciiTheme="minorHAnsi" w:hAnsiTheme="minorHAnsi" w:cstheme="minorHAnsi"/>
          <w:sz w:val="22"/>
          <w:szCs w:val="22"/>
        </w:rPr>
        <w:t>2023), prowadzonego przez Urząd Ochrony Konkurencji</w:t>
      </w:r>
      <w:r w:rsidR="003E02D6" w:rsidRPr="00ED5AB7">
        <w:rPr>
          <w:rFonts w:asciiTheme="minorHAnsi" w:hAnsiTheme="minorHAnsi" w:cstheme="minorHAnsi"/>
          <w:sz w:val="22"/>
          <w:szCs w:val="22"/>
        </w:rPr>
        <w:t xml:space="preserve"> </w:t>
      </w:r>
      <w:r w:rsidRPr="00ED5AB7">
        <w:rPr>
          <w:rFonts w:asciiTheme="minorHAnsi" w:hAnsiTheme="minorHAnsi" w:cstheme="minorHAnsi"/>
          <w:sz w:val="22"/>
          <w:szCs w:val="22"/>
        </w:rPr>
        <w:t>i Konsumentów</w:t>
      </w:r>
      <w:r w:rsidRPr="00ED5AB7">
        <w:rPr>
          <w:rFonts w:asciiTheme="minorHAnsi" w:hAnsiTheme="minorHAnsi" w:cstheme="minorHAnsi"/>
          <w:i/>
          <w:sz w:val="22"/>
          <w:szCs w:val="22"/>
        </w:rPr>
        <w:t xml:space="preserve">, </w:t>
      </w:r>
      <w:r w:rsidRPr="00ED5AB7">
        <w:rPr>
          <w:rFonts w:asciiTheme="minorHAnsi" w:hAnsiTheme="minorHAnsi" w:cstheme="minorHAnsi"/>
          <w:sz w:val="22"/>
          <w:szCs w:val="22"/>
        </w:rPr>
        <w:t>oświadczam, iż nie podlegam wykluczeniu z</w:t>
      </w:r>
      <w:r w:rsidR="001321A8" w:rsidRPr="00ED5AB7">
        <w:rPr>
          <w:rFonts w:asciiTheme="minorHAnsi" w:hAnsiTheme="minorHAnsi" w:cstheme="minorHAnsi"/>
          <w:sz w:val="22"/>
          <w:szCs w:val="22"/>
        </w:rPr>
        <w:t> </w:t>
      </w:r>
      <w:r w:rsidRPr="00ED5AB7">
        <w:rPr>
          <w:rFonts w:asciiTheme="minorHAnsi" w:hAnsiTheme="minorHAnsi" w:cstheme="minorHAnsi"/>
          <w:sz w:val="22"/>
          <w:szCs w:val="22"/>
        </w:rPr>
        <w:t>postępowania na</w:t>
      </w:r>
      <w:r w:rsidR="00085FA6" w:rsidRPr="00ED5AB7">
        <w:rPr>
          <w:rFonts w:asciiTheme="minorHAnsi" w:hAnsiTheme="minorHAnsi" w:cstheme="minorHAnsi"/>
          <w:sz w:val="22"/>
          <w:szCs w:val="22"/>
        </w:rPr>
        <w:t> </w:t>
      </w:r>
      <w:r w:rsidRPr="00ED5AB7">
        <w:rPr>
          <w:rFonts w:asciiTheme="minorHAnsi" w:hAnsiTheme="minorHAnsi" w:cstheme="minorHAnsi"/>
          <w:sz w:val="22"/>
          <w:szCs w:val="22"/>
        </w:rPr>
        <w:t>podstawie</w:t>
      </w:r>
      <w:r w:rsidR="00085FA6" w:rsidRPr="00ED5AB7">
        <w:rPr>
          <w:rFonts w:asciiTheme="minorHAnsi" w:hAnsiTheme="minorHAnsi" w:cstheme="minorHAnsi"/>
          <w:sz w:val="22"/>
          <w:szCs w:val="22"/>
        </w:rPr>
        <w:t xml:space="preserve"> </w:t>
      </w:r>
      <w:r w:rsidRPr="00ED5AB7">
        <w:rPr>
          <w:rFonts w:asciiTheme="minorHAnsi" w:hAnsiTheme="minorHAnsi" w:cstheme="minorHAnsi"/>
          <w:sz w:val="22"/>
          <w:szCs w:val="22"/>
        </w:rPr>
        <w:t xml:space="preserve">art. 7 ust. 1 ustawy </w:t>
      </w:r>
      <w:r w:rsidRPr="00ED5AB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ED5AB7">
        <w:rPr>
          <w:rFonts w:asciiTheme="minorHAnsi" w:hAnsiTheme="minorHAnsi" w:cstheme="minorHAnsi"/>
          <w:sz w:val="22"/>
          <w:szCs w:val="22"/>
        </w:rPr>
        <w:t xml:space="preserve"> (Dz. U. z 202</w:t>
      </w:r>
      <w:r w:rsidR="00EE2D14" w:rsidRPr="00ED5AB7">
        <w:rPr>
          <w:rFonts w:asciiTheme="minorHAnsi" w:hAnsiTheme="minorHAnsi" w:cstheme="minorHAnsi"/>
          <w:sz w:val="22"/>
          <w:szCs w:val="22"/>
        </w:rPr>
        <w:t>3</w:t>
      </w:r>
      <w:r w:rsidRPr="00ED5AB7">
        <w:rPr>
          <w:rFonts w:asciiTheme="minorHAnsi" w:hAnsiTheme="minorHAnsi" w:cstheme="minorHAnsi"/>
          <w:sz w:val="22"/>
          <w:szCs w:val="22"/>
        </w:rPr>
        <w:t xml:space="preserve"> r., poz. </w:t>
      </w:r>
      <w:r w:rsidR="00EE2D14" w:rsidRPr="00ED5AB7">
        <w:rPr>
          <w:rFonts w:asciiTheme="minorHAnsi" w:hAnsiTheme="minorHAnsi" w:cstheme="minorHAnsi"/>
          <w:sz w:val="22"/>
          <w:szCs w:val="22"/>
        </w:rPr>
        <w:t>129</w:t>
      </w:r>
      <w:r w:rsidR="00B34E1A" w:rsidRPr="00ED5AB7">
        <w:rPr>
          <w:rFonts w:asciiTheme="minorHAnsi" w:hAnsiTheme="minorHAnsi" w:cstheme="minorHAnsi"/>
          <w:sz w:val="22"/>
          <w:szCs w:val="22"/>
        </w:rPr>
        <w:t xml:space="preserve"> ze zm.</w:t>
      </w:r>
      <w:r w:rsidRPr="00ED5AB7">
        <w:rPr>
          <w:rFonts w:asciiTheme="minorHAnsi" w:hAnsiTheme="minorHAnsi" w:cstheme="minorHAnsi"/>
          <w:sz w:val="22"/>
          <w:szCs w:val="22"/>
        </w:rPr>
        <w:t>) oraz</w:t>
      </w:r>
      <w:r w:rsidR="001B431E" w:rsidRPr="00ED5AB7">
        <w:rPr>
          <w:rFonts w:asciiTheme="minorHAnsi" w:hAnsiTheme="minorHAnsi" w:cstheme="minorHAnsi"/>
          <w:sz w:val="22"/>
          <w:szCs w:val="22"/>
        </w:rPr>
        <w:t> </w:t>
      </w:r>
      <w:r w:rsidRPr="00ED5AB7">
        <w:rPr>
          <w:rFonts w:asciiTheme="minorHAnsi" w:hAnsiTheme="minorHAnsi" w:cstheme="minorHAnsi"/>
          <w:bCs/>
          <w:sz w:val="22"/>
          <w:szCs w:val="22"/>
        </w:rPr>
        <w:t xml:space="preserve">art. 5k Rozporządzenia Rady (UE) </w:t>
      </w:r>
      <w:r w:rsidRPr="00ED5AB7">
        <w:rPr>
          <w:rFonts w:asciiTheme="minorHAnsi" w:hAnsiTheme="minorHAnsi" w:cstheme="minorHAnsi"/>
          <w:sz w:val="22"/>
          <w:szCs w:val="22"/>
          <w:shd w:val="clear" w:color="auto" w:fill="FFFFFF"/>
        </w:rPr>
        <w:t xml:space="preserve">833/2014 w brzmieniu nadanym rozporządzeniem 2022/576 </w:t>
      </w:r>
      <w:r w:rsidRPr="00ED5AB7">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ED5AB7">
        <w:rPr>
          <w:rFonts w:asciiTheme="minorHAnsi" w:eastAsia="Lucida Sans Unicode" w:hAnsiTheme="minorHAnsi" w:cstheme="minorHAnsi"/>
          <w:b/>
          <w:bCs/>
          <w:sz w:val="22"/>
          <w:szCs w:val="22"/>
        </w:rPr>
        <w:t>nie jestem</w:t>
      </w:r>
      <w:r w:rsidRPr="00ED5AB7">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ED5AB7" w:rsidRDefault="00523035" w:rsidP="00ED5AB7">
      <w:pPr>
        <w:suppressAutoHyphens w:val="0"/>
        <w:spacing w:line="276" w:lineRule="auto"/>
        <w:ind w:left="851"/>
        <w:contextualSpacing/>
        <w:jc w:val="both"/>
        <w:textAlignment w:val="baseline"/>
        <w:rPr>
          <w:rFonts w:asciiTheme="minorHAnsi" w:eastAsia="Lucida Sans Unicode" w:hAnsiTheme="minorHAnsi" w:cstheme="minorHAnsi"/>
          <w:sz w:val="22"/>
          <w:szCs w:val="22"/>
          <w:lang w:eastAsia="pl-PL"/>
        </w:rPr>
      </w:pPr>
      <w:r w:rsidRPr="00ED5AB7">
        <w:rPr>
          <w:rFonts w:asciiTheme="minorHAnsi" w:eastAsia="Lucida Sans Unicode" w:hAnsiTheme="minorHAnsi" w:cstheme="minorHAnsi"/>
          <w:sz w:val="22"/>
          <w:szCs w:val="22"/>
        </w:rPr>
        <w:t xml:space="preserve">o zastosowaniu środka, o którym mowa w art. 1 pkt 3 ww. ustawy; </w:t>
      </w:r>
    </w:p>
    <w:p w14:paraId="6FE780E3" w14:textId="5CDD0505"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rPr>
      </w:pPr>
      <w:r w:rsidRPr="00ED5AB7">
        <w:rPr>
          <w:rFonts w:asciiTheme="minorHAnsi" w:eastAsia="Lucida Sans Unicode" w:hAnsiTheme="minorHAnsi" w:cstheme="minorHAnsi"/>
          <w:sz w:val="22"/>
          <w:szCs w:val="22"/>
        </w:rPr>
        <w:t>beneficjentem rzeczywistym wykonawcy w rozumieniu ustawy z dnia 1 marca 2018</w:t>
      </w:r>
      <w:r w:rsidR="001321A8"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r. o</w:t>
      </w:r>
      <w:r w:rsidR="00085FA6"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przeciwdziałaniu praniu pieniędzy oraz finansowaniu terroryzmu (Dz. U. z 202</w:t>
      </w:r>
      <w:r w:rsidR="00A365D6" w:rsidRPr="00ED5AB7">
        <w:rPr>
          <w:rFonts w:asciiTheme="minorHAnsi" w:eastAsia="Lucida Sans Unicode" w:hAnsiTheme="minorHAnsi" w:cstheme="minorHAnsi"/>
          <w:sz w:val="22"/>
          <w:szCs w:val="22"/>
        </w:rPr>
        <w:t>3</w:t>
      </w:r>
      <w:r w:rsidRPr="00ED5AB7">
        <w:rPr>
          <w:rFonts w:asciiTheme="minorHAnsi" w:eastAsia="Lucida Sans Unicode" w:hAnsiTheme="minorHAnsi" w:cstheme="minorHAnsi"/>
          <w:sz w:val="22"/>
          <w:szCs w:val="22"/>
        </w:rPr>
        <w:t xml:space="preserve"> r. poz. </w:t>
      </w:r>
      <w:r w:rsidR="00A365D6" w:rsidRPr="00ED5AB7">
        <w:rPr>
          <w:rFonts w:asciiTheme="minorHAnsi" w:eastAsia="Lucida Sans Unicode" w:hAnsiTheme="minorHAnsi" w:cstheme="minorHAnsi"/>
          <w:sz w:val="22"/>
          <w:szCs w:val="22"/>
        </w:rPr>
        <w:t>1124</w:t>
      </w:r>
      <w:r w:rsidRPr="00ED5AB7">
        <w:rPr>
          <w:rFonts w:asciiTheme="minorHAnsi" w:eastAsia="Lucida Sans Unicode" w:hAnsiTheme="minorHAnsi" w:cstheme="minorHAnsi"/>
          <w:sz w:val="22"/>
          <w:szCs w:val="22"/>
        </w:rPr>
        <w:t xml:space="preserve">) </w:t>
      </w:r>
      <w:r w:rsidRPr="00ED5AB7">
        <w:rPr>
          <w:rFonts w:asciiTheme="minorHAnsi" w:eastAsia="Lucida Sans Unicode" w:hAnsiTheme="minorHAnsi" w:cstheme="minorHAnsi"/>
          <w:b/>
          <w:bCs/>
          <w:sz w:val="22"/>
          <w:szCs w:val="22"/>
        </w:rPr>
        <w:t>nie jest</w:t>
      </w:r>
      <w:r w:rsidRPr="00ED5AB7">
        <w:rPr>
          <w:rFonts w:asciiTheme="minorHAnsi" w:eastAsia="Lucida Sans Unicode" w:hAnsiTheme="minorHAnsi" w:cstheme="minorHAnsi"/>
          <w:sz w:val="22"/>
          <w:szCs w:val="22"/>
        </w:rPr>
        <w:t xml:space="preserve"> osoba wymieniona w wykazach określonych w rozporządzeniu 765/2006 i</w:t>
      </w:r>
      <w:r w:rsidR="001B431E"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którym mowa w art. 1 pkt 3 ww. ustawy;</w:t>
      </w:r>
    </w:p>
    <w:p w14:paraId="1F4876F5" w14:textId="26167F56"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rPr>
      </w:pPr>
      <w:r w:rsidRPr="00ED5AB7">
        <w:rPr>
          <w:rFonts w:asciiTheme="minorHAnsi" w:eastAsia="Lucida Sans Unicode" w:hAnsiTheme="minorHAnsi" w:cstheme="minorHAnsi"/>
          <w:sz w:val="22"/>
          <w:szCs w:val="22"/>
        </w:rPr>
        <w:t>jednostką dominującą wykonawcy w rozumieniu art. 3 ust. 1 pkt 37 ustawy z dnia 29</w:t>
      </w:r>
      <w:r w:rsidR="000F1752"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września 1994 r. o rachunkowości (Dz. U. z 202</w:t>
      </w:r>
      <w:r w:rsidR="006771D5" w:rsidRPr="00ED5AB7">
        <w:rPr>
          <w:rFonts w:asciiTheme="minorHAnsi" w:eastAsia="Lucida Sans Unicode" w:hAnsiTheme="minorHAnsi" w:cstheme="minorHAnsi"/>
          <w:sz w:val="22"/>
          <w:szCs w:val="22"/>
        </w:rPr>
        <w:t>3</w:t>
      </w:r>
      <w:r w:rsidRPr="00ED5AB7">
        <w:rPr>
          <w:rFonts w:asciiTheme="minorHAnsi" w:eastAsia="Lucida Sans Unicode" w:hAnsiTheme="minorHAnsi" w:cstheme="minorHAnsi"/>
          <w:sz w:val="22"/>
          <w:szCs w:val="22"/>
        </w:rPr>
        <w:t xml:space="preserve"> r. poz. </w:t>
      </w:r>
      <w:r w:rsidR="006771D5" w:rsidRPr="00ED5AB7">
        <w:rPr>
          <w:rFonts w:asciiTheme="minorHAnsi" w:eastAsia="Lucida Sans Unicode" w:hAnsiTheme="minorHAnsi" w:cstheme="minorHAnsi"/>
          <w:sz w:val="22"/>
          <w:szCs w:val="22"/>
        </w:rPr>
        <w:t>120 ze zm</w:t>
      </w:r>
      <w:r w:rsidRPr="00ED5AB7">
        <w:rPr>
          <w:rFonts w:asciiTheme="minorHAnsi" w:eastAsia="Lucida Sans Unicode" w:hAnsiTheme="minorHAnsi" w:cstheme="minorHAnsi"/>
          <w:sz w:val="22"/>
          <w:szCs w:val="22"/>
        </w:rPr>
        <w:t xml:space="preserve">), </w:t>
      </w:r>
      <w:r w:rsidRPr="00ED5AB7">
        <w:rPr>
          <w:rFonts w:asciiTheme="minorHAnsi" w:eastAsia="Lucida Sans Unicode" w:hAnsiTheme="minorHAnsi" w:cstheme="minorHAnsi"/>
          <w:b/>
          <w:bCs/>
          <w:sz w:val="22"/>
          <w:szCs w:val="22"/>
        </w:rPr>
        <w:t>nie jest</w:t>
      </w:r>
      <w:r w:rsidRPr="00ED5AB7">
        <w:rPr>
          <w:rFonts w:asciiTheme="minorHAnsi" w:eastAsia="Lucida Sans Unicode" w:hAnsiTheme="minorHAnsi" w:cstheme="minorHAnsi"/>
          <w:sz w:val="22"/>
          <w:szCs w:val="22"/>
        </w:rPr>
        <w:t xml:space="preserve"> podmiot wymieniony w</w:t>
      </w:r>
      <w:r w:rsidR="001321A8"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wykazach określonych w rozporządzeniu 765/2006 i rozporządzeniu 269/2014 albo wpisany na listę lub będący taką jednostką dominującą od dnia 24 lutego 2022 r., o ile został wpisany na</w:t>
      </w:r>
      <w:r w:rsidR="001B431E"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listę na podstawie decyzji w sprawie wpisu na listę rozstrzygającej o zastosowaniu środka, o</w:t>
      </w:r>
      <w:r w:rsidR="001B431E" w:rsidRPr="00ED5AB7">
        <w:rPr>
          <w:rFonts w:asciiTheme="minorHAnsi" w:eastAsia="Lucida Sans Unicode" w:hAnsiTheme="minorHAnsi" w:cstheme="minorHAnsi"/>
          <w:sz w:val="22"/>
          <w:szCs w:val="22"/>
        </w:rPr>
        <w:t> </w:t>
      </w:r>
      <w:r w:rsidRPr="00ED5AB7">
        <w:rPr>
          <w:rFonts w:asciiTheme="minorHAnsi" w:eastAsia="Lucida Sans Unicode" w:hAnsiTheme="minorHAnsi" w:cstheme="minorHAnsi"/>
          <w:sz w:val="22"/>
          <w:szCs w:val="22"/>
        </w:rPr>
        <w:t>którym mowa w art. 1 pkt 3</w:t>
      </w:r>
      <w:r w:rsidR="00D15E98" w:rsidRPr="00ED5AB7">
        <w:rPr>
          <w:rFonts w:asciiTheme="minorHAnsi" w:eastAsia="Lucida Sans Unicode" w:hAnsiTheme="minorHAnsi" w:cstheme="minorHAnsi"/>
          <w:sz w:val="22"/>
          <w:szCs w:val="22"/>
        </w:rPr>
        <w:t xml:space="preserve"> </w:t>
      </w:r>
      <w:r w:rsidRPr="00ED5AB7">
        <w:rPr>
          <w:rFonts w:asciiTheme="minorHAnsi" w:eastAsia="Lucida Sans Unicode" w:hAnsiTheme="minorHAnsi" w:cstheme="minorHAnsi"/>
          <w:sz w:val="22"/>
          <w:szCs w:val="22"/>
        </w:rPr>
        <w:t>ww. ustawy.</w:t>
      </w:r>
    </w:p>
    <w:p w14:paraId="3A085D76" w14:textId="0EAB7E64"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rPr>
      </w:pPr>
      <w:r w:rsidRPr="00ED5AB7">
        <w:rPr>
          <w:rFonts w:asciiTheme="minorHAnsi" w:eastAsia="Times New Roman" w:hAnsiTheme="minorHAnsi" w:cstheme="minorHAnsi"/>
          <w:b/>
          <w:sz w:val="22"/>
          <w:szCs w:val="22"/>
          <w:lang w:eastAsia="pl-PL"/>
        </w:rPr>
        <w:lastRenderedPageBreak/>
        <w:t>nie jestem</w:t>
      </w:r>
      <w:r w:rsidRPr="00ED5AB7">
        <w:rPr>
          <w:rFonts w:asciiTheme="minorHAnsi" w:eastAsia="Times New Roman" w:hAnsiTheme="minorHAnsi" w:cstheme="minorHAnsi"/>
          <w:sz w:val="22"/>
          <w:szCs w:val="22"/>
          <w:lang w:eastAsia="pl-PL"/>
        </w:rPr>
        <w:t xml:space="preserve"> obywatelem rosyjskim, osobą fizyczną lub prawną, podmiotem lub organem </w:t>
      </w:r>
      <w:r w:rsidR="00E85A7E" w:rsidRPr="00ED5AB7">
        <w:rPr>
          <w:rFonts w:asciiTheme="minorHAnsi" w:eastAsia="Times New Roman" w:hAnsiTheme="minorHAnsi" w:cstheme="minorHAnsi"/>
          <w:sz w:val="22"/>
          <w:szCs w:val="22"/>
          <w:lang w:eastAsia="pl-PL"/>
        </w:rPr>
        <w:br/>
      </w:r>
      <w:r w:rsidRPr="00ED5AB7">
        <w:rPr>
          <w:rFonts w:asciiTheme="minorHAnsi" w:eastAsia="Times New Roman" w:hAnsiTheme="minorHAnsi" w:cstheme="minorHAnsi"/>
          <w:sz w:val="22"/>
          <w:szCs w:val="22"/>
          <w:lang w:eastAsia="pl-PL"/>
        </w:rPr>
        <w:t>z siedzibą w Rosji;</w:t>
      </w:r>
    </w:p>
    <w:p w14:paraId="6DF64424" w14:textId="77777777"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rPr>
      </w:pPr>
      <w:r w:rsidRPr="00ED5AB7">
        <w:rPr>
          <w:rFonts w:asciiTheme="minorHAnsi" w:eastAsia="Times New Roman" w:hAnsiTheme="minorHAnsi" w:cstheme="minorHAnsi"/>
          <w:b/>
          <w:sz w:val="22"/>
          <w:szCs w:val="22"/>
          <w:lang w:eastAsia="pl-PL"/>
        </w:rPr>
        <w:t>nie jestem</w:t>
      </w:r>
      <w:r w:rsidRPr="00ED5AB7">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ED5AB7" w:rsidRDefault="00523035" w:rsidP="00ED5AB7">
      <w:pPr>
        <w:numPr>
          <w:ilvl w:val="0"/>
          <w:numId w:val="55"/>
        </w:numPr>
        <w:suppressAutoHyphens w:val="0"/>
        <w:spacing w:line="276" w:lineRule="auto"/>
        <w:ind w:left="851" w:hanging="425"/>
        <w:contextualSpacing/>
        <w:jc w:val="both"/>
        <w:textAlignment w:val="baseline"/>
        <w:rPr>
          <w:rFonts w:asciiTheme="minorHAnsi" w:eastAsia="Lucida Sans Unicode" w:hAnsiTheme="minorHAnsi" w:cstheme="minorHAnsi"/>
          <w:sz w:val="22"/>
          <w:szCs w:val="22"/>
        </w:rPr>
      </w:pPr>
      <w:r w:rsidRPr="00ED5AB7">
        <w:rPr>
          <w:rFonts w:asciiTheme="minorHAnsi" w:eastAsia="Times New Roman" w:hAnsiTheme="minorHAnsi" w:cstheme="minorHAnsi"/>
          <w:b/>
          <w:sz w:val="22"/>
          <w:szCs w:val="22"/>
          <w:lang w:eastAsia="pl-PL"/>
        </w:rPr>
        <w:t>nie jestem</w:t>
      </w:r>
      <w:r w:rsidRPr="00ED5AB7">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ED5AB7" w:rsidRDefault="00523035" w:rsidP="00ED5AB7">
      <w:pPr>
        <w:numPr>
          <w:ilvl w:val="0"/>
          <w:numId w:val="54"/>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ED5AB7">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ED5AB7">
        <w:rPr>
          <w:rFonts w:asciiTheme="minorHAnsi" w:eastAsia="Times New Roman" w:hAnsiTheme="minorHAnsi" w:cstheme="minorHAnsi"/>
          <w:sz w:val="22"/>
          <w:szCs w:val="22"/>
          <w:lang w:eastAsia="pl-PL"/>
        </w:rPr>
        <w:br/>
        <w:t>w Rosji lub</w:t>
      </w:r>
    </w:p>
    <w:p w14:paraId="6B0F674E" w14:textId="77777777" w:rsidR="00523035" w:rsidRPr="00ED5AB7" w:rsidRDefault="00523035" w:rsidP="00ED5AB7">
      <w:pPr>
        <w:numPr>
          <w:ilvl w:val="0"/>
          <w:numId w:val="54"/>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ED5AB7">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ED5AB7" w:rsidRDefault="00523035" w:rsidP="00ED5AB7">
      <w:pPr>
        <w:shd w:val="clear" w:color="auto" w:fill="FFFFFF"/>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3B44EE34" w14:textId="7C68FB6F" w:rsidR="00523035" w:rsidRPr="00ED5AB7" w:rsidRDefault="00523035" w:rsidP="00ED5AB7">
      <w:pPr>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 xml:space="preserve">Oświadczam, że wszystkie informacje podane w powyższych oświadczeniach są aktualne </w:t>
      </w:r>
      <w:r w:rsidRPr="00ED5AB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065087B" w14:textId="0F0303DE" w:rsidR="006771D5" w:rsidRPr="00ED5AB7" w:rsidRDefault="006771D5" w:rsidP="00ED5AB7">
      <w:pPr>
        <w:spacing w:line="276" w:lineRule="auto"/>
        <w:jc w:val="both"/>
        <w:rPr>
          <w:rFonts w:asciiTheme="minorHAnsi" w:hAnsiTheme="minorHAnsi" w:cstheme="minorHAnsi"/>
          <w:sz w:val="22"/>
          <w:szCs w:val="22"/>
        </w:rPr>
      </w:pPr>
    </w:p>
    <w:p w14:paraId="01B8236F" w14:textId="77777777" w:rsidR="006771D5" w:rsidRPr="00ED5AB7" w:rsidRDefault="006771D5" w:rsidP="00ED5AB7">
      <w:pPr>
        <w:spacing w:line="276" w:lineRule="auto"/>
        <w:jc w:val="both"/>
        <w:rPr>
          <w:rFonts w:asciiTheme="minorHAnsi" w:hAnsiTheme="minorHAnsi" w:cstheme="minorHAnsi"/>
          <w:sz w:val="22"/>
          <w:szCs w:val="22"/>
        </w:rPr>
      </w:pPr>
    </w:p>
    <w:p w14:paraId="5E7325F8" w14:textId="77777777" w:rsidR="00523035" w:rsidRPr="00ED5AB7" w:rsidRDefault="00523035" w:rsidP="00ED5AB7">
      <w:pPr>
        <w:spacing w:line="276" w:lineRule="auto"/>
        <w:jc w:val="both"/>
        <w:rPr>
          <w:rFonts w:asciiTheme="minorHAnsi" w:hAnsiTheme="minorHAnsi" w:cstheme="minorHAnsi"/>
          <w:sz w:val="22"/>
          <w:szCs w:val="22"/>
        </w:rPr>
      </w:pPr>
      <w:r w:rsidRPr="00ED5AB7">
        <w:rPr>
          <w:rFonts w:asciiTheme="minorHAnsi" w:hAnsiTheme="minorHAnsi" w:cstheme="minorHAnsi"/>
          <w:i/>
          <w:sz w:val="22"/>
          <w:szCs w:val="22"/>
        </w:rPr>
        <w:t>Dokument musi być opatrzony przez osobę lub osoby uprawnione do reprezentowania firmy kwalifikowanym podpisem elektronicznym.</w:t>
      </w:r>
    </w:p>
    <w:p w14:paraId="76576709" w14:textId="77777777" w:rsidR="00EC4AF7" w:rsidRPr="00ED5AB7" w:rsidRDefault="00EC4AF7" w:rsidP="00ED5AB7">
      <w:pPr>
        <w:suppressAutoHyphens w:val="0"/>
        <w:spacing w:line="276" w:lineRule="auto"/>
        <w:rPr>
          <w:rFonts w:asciiTheme="minorHAnsi" w:eastAsia="Lucida Sans Unicode" w:hAnsiTheme="minorHAnsi" w:cstheme="minorHAnsi"/>
          <w:sz w:val="22"/>
          <w:szCs w:val="22"/>
        </w:rPr>
      </w:pPr>
    </w:p>
    <w:p w14:paraId="030B3AF0" w14:textId="77777777" w:rsidR="00EC4AF7" w:rsidRPr="00ED5AB7" w:rsidRDefault="00EC4AF7" w:rsidP="00ED5AB7">
      <w:pPr>
        <w:suppressAutoHyphens w:val="0"/>
        <w:spacing w:line="276" w:lineRule="auto"/>
        <w:rPr>
          <w:rFonts w:asciiTheme="minorHAnsi" w:eastAsia="Lucida Sans Unicode" w:hAnsiTheme="minorHAnsi" w:cstheme="minorHAnsi"/>
          <w:sz w:val="22"/>
          <w:szCs w:val="22"/>
        </w:rPr>
        <w:sectPr w:rsidR="00EC4AF7" w:rsidRPr="00ED5AB7" w:rsidSect="006523F7">
          <w:footerReference w:type="default" r:id="rId9"/>
          <w:footnotePr>
            <w:pos w:val="beneathText"/>
          </w:footnotePr>
          <w:type w:val="continuous"/>
          <w:pgSz w:w="11906" w:h="16838"/>
          <w:pgMar w:top="851" w:right="1304" w:bottom="851" w:left="1304" w:header="709" w:footer="709" w:gutter="0"/>
          <w:cols w:space="708"/>
          <w:docGrid w:linePitch="360"/>
        </w:sectPr>
      </w:pPr>
    </w:p>
    <w:p w14:paraId="22238201" w14:textId="77777777" w:rsidR="00EC4AF7" w:rsidRPr="00ED5AB7" w:rsidRDefault="00EC4AF7" w:rsidP="00ED5AB7">
      <w:pPr>
        <w:suppressAutoHyphens w:val="0"/>
        <w:spacing w:line="276" w:lineRule="auto"/>
        <w:jc w:val="right"/>
        <w:rPr>
          <w:rFonts w:asciiTheme="minorHAnsi" w:eastAsia="Lucida Sans Unicode" w:hAnsiTheme="minorHAnsi" w:cstheme="minorHAnsi"/>
          <w:b/>
          <w:sz w:val="22"/>
          <w:szCs w:val="22"/>
        </w:rPr>
      </w:pPr>
      <w:r w:rsidRPr="00ED5AB7">
        <w:rPr>
          <w:rFonts w:asciiTheme="minorHAnsi" w:eastAsia="Lucida Sans Unicode" w:hAnsiTheme="minorHAnsi" w:cstheme="minorHAnsi"/>
          <w:b/>
          <w:sz w:val="22"/>
          <w:szCs w:val="22"/>
        </w:rPr>
        <w:lastRenderedPageBreak/>
        <w:t xml:space="preserve">Załącznik nr 7 do SWZ  </w:t>
      </w:r>
    </w:p>
    <w:p w14:paraId="1D6D3867"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A01CD08"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F92DB2D" w14:textId="021991FA"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ED5AB7">
        <w:rPr>
          <w:rFonts w:asciiTheme="minorHAnsi" w:hAnsiTheme="minorHAnsi" w:cstheme="minorHAnsi"/>
          <w:bCs/>
          <w:sz w:val="22"/>
          <w:szCs w:val="22"/>
          <w:lang w:eastAsia="pl-PL"/>
        </w:rPr>
        <w:t>…………………………</w:t>
      </w:r>
    </w:p>
    <w:p w14:paraId="2FEF222B"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 xml:space="preserve">Nazwa i adres Wykonawcy </w:t>
      </w:r>
    </w:p>
    <w:p w14:paraId="03FE96C7" w14:textId="77777777" w:rsidR="00EC4AF7" w:rsidRPr="00ED5AB7" w:rsidRDefault="00EC4AF7" w:rsidP="00ED5AB7">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58EB0AE3" w14:textId="77777777" w:rsidR="00EC4AF7" w:rsidRPr="00ED5AB7" w:rsidRDefault="00EC4AF7" w:rsidP="00ED5AB7">
      <w:pPr>
        <w:spacing w:line="276" w:lineRule="auto"/>
        <w:jc w:val="center"/>
        <w:rPr>
          <w:rFonts w:asciiTheme="minorHAnsi" w:hAnsiTheme="minorHAnsi" w:cstheme="minorHAnsi"/>
          <w:b/>
          <w:bCs/>
          <w:sz w:val="22"/>
          <w:szCs w:val="22"/>
        </w:rPr>
      </w:pPr>
      <w:r w:rsidRPr="00ED5AB7">
        <w:rPr>
          <w:rFonts w:asciiTheme="minorHAnsi" w:hAnsiTheme="minorHAnsi" w:cstheme="minorHAnsi"/>
          <w:b/>
          <w:bCs/>
          <w:sz w:val="22"/>
          <w:szCs w:val="22"/>
        </w:rPr>
        <w:t>Wykaz usług</w:t>
      </w:r>
    </w:p>
    <w:p w14:paraId="4C0D81F4" w14:textId="77777777" w:rsidR="00EC4AF7" w:rsidRPr="00ED5AB7" w:rsidRDefault="00EC4AF7"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spełniających wymagania zawarte w pkt 2.4.1 lit. A części II SWZ</w:t>
      </w:r>
    </w:p>
    <w:p w14:paraId="3D3F3F2A" w14:textId="37ED255F" w:rsidR="00EC4AF7" w:rsidRPr="00ED5AB7" w:rsidRDefault="00EC4AF7" w:rsidP="00ED5AB7">
      <w:pPr>
        <w:suppressAutoHyphens w:val="0"/>
        <w:autoSpaceDE w:val="0"/>
        <w:autoSpaceDN w:val="0"/>
        <w:adjustRightInd w:val="0"/>
        <w:spacing w:line="276" w:lineRule="auto"/>
        <w:jc w:val="center"/>
        <w:rPr>
          <w:rFonts w:asciiTheme="minorHAnsi" w:hAnsiTheme="minorHAnsi" w:cstheme="minorHAnsi"/>
          <w:sz w:val="22"/>
          <w:szCs w:val="22"/>
        </w:rPr>
      </w:pPr>
      <w:r w:rsidRPr="00ED5AB7">
        <w:rPr>
          <w:rFonts w:asciiTheme="minorHAnsi" w:hAnsiTheme="minorHAnsi" w:cstheme="minorHAnsi"/>
          <w:bCs/>
          <w:sz w:val="22"/>
          <w:szCs w:val="22"/>
          <w:lang w:eastAsia="pl-PL"/>
        </w:rPr>
        <w:t xml:space="preserve">(nr post. </w:t>
      </w:r>
      <w:r w:rsidRPr="00ED5AB7">
        <w:rPr>
          <w:rFonts w:asciiTheme="minorHAnsi" w:hAnsiTheme="minorHAnsi" w:cstheme="minorHAnsi"/>
          <w:sz w:val="22"/>
          <w:szCs w:val="22"/>
        </w:rPr>
        <w:t>BF-2.262</w:t>
      </w:r>
      <w:r w:rsidR="00D82490" w:rsidRPr="00ED5AB7">
        <w:rPr>
          <w:rFonts w:asciiTheme="minorHAnsi" w:hAnsiTheme="minorHAnsi" w:cstheme="minorHAnsi"/>
          <w:sz w:val="22"/>
          <w:szCs w:val="22"/>
        </w:rPr>
        <w:t>.</w:t>
      </w:r>
      <w:r w:rsidR="00BF6267" w:rsidRPr="00ED5AB7">
        <w:rPr>
          <w:rFonts w:asciiTheme="minorHAnsi" w:hAnsiTheme="minorHAnsi" w:cstheme="minorHAnsi"/>
          <w:sz w:val="22"/>
          <w:szCs w:val="22"/>
        </w:rPr>
        <w:t>2</w:t>
      </w:r>
      <w:r w:rsidR="006771D5" w:rsidRPr="00ED5AB7">
        <w:rPr>
          <w:rFonts w:asciiTheme="minorHAnsi" w:hAnsiTheme="minorHAnsi" w:cstheme="minorHAnsi"/>
          <w:sz w:val="22"/>
          <w:szCs w:val="22"/>
        </w:rPr>
        <w:t>9</w:t>
      </w:r>
      <w:r w:rsidR="00BF6267" w:rsidRPr="00ED5AB7">
        <w:rPr>
          <w:rFonts w:asciiTheme="minorHAnsi" w:hAnsiTheme="minorHAnsi" w:cstheme="minorHAnsi"/>
          <w:sz w:val="22"/>
          <w:szCs w:val="22"/>
        </w:rPr>
        <w:t>.</w:t>
      </w:r>
      <w:r w:rsidRPr="00ED5AB7">
        <w:rPr>
          <w:rFonts w:asciiTheme="minorHAnsi" w:hAnsiTheme="minorHAnsi" w:cstheme="minorHAnsi"/>
          <w:sz w:val="22"/>
          <w:szCs w:val="22"/>
        </w:rPr>
        <w:t>2023</w:t>
      </w:r>
      <w:r w:rsidRPr="00ED5AB7">
        <w:rPr>
          <w:rFonts w:asciiTheme="minorHAnsi" w:hAnsiTheme="minorHAnsi" w:cstheme="minorHAnsi"/>
          <w:bCs/>
          <w:sz w:val="22"/>
          <w:szCs w:val="22"/>
          <w:lang w:eastAsia="pl-PL"/>
        </w:rPr>
        <w:t>)</w:t>
      </w:r>
    </w:p>
    <w:tbl>
      <w:tblPr>
        <w:tblW w:w="11496" w:type="dxa"/>
        <w:jc w:val="center"/>
        <w:tblLayout w:type="fixed"/>
        <w:tblLook w:val="0000" w:firstRow="0" w:lastRow="0" w:firstColumn="0" w:lastColumn="0" w:noHBand="0" w:noVBand="0"/>
      </w:tblPr>
      <w:tblGrid>
        <w:gridCol w:w="709"/>
        <w:gridCol w:w="2967"/>
        <w:gridCol w:w="2410"/>
        <w:gridCol w:w="3142"/>
        <w:gridCol w:w="2268"/>
      </w:tblGrid>
      <w:tr w:rsidR="008963C4" w:rsidRPr="00ED5AB7" w14:paraId="1F43550F" w14:textId="77777777" w:rsidTr="008963C4">
        <w:trPr>
          <w:trHeight w:val="1398"/>
          <w:jc w:val="center"/>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ED5AB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0A92FE28"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ED5AB7">
              <w:rPr>
                <w:rFonts w:asciiTheme="minorHAnsi" w:hAnsiTheme="minorHAnsi" w:cstheme="minorHAnsi"/>
                <w:b/>
                <w:sz w:val="22"/>
                <w:szCs w:val="22"/>
              </w:rPr>
              <w:t xml:space="preserve">Przedmiot zamówienia, </w:t>
            </w:r>
            <w:r w:rsidRPr="00ED5AB7">
              <w:rPr>
                <w:rFonts w:asciiTheme="minorHAnsi" w:hAnsiTheme="minorHAnsi" w:cstheme="minorHAnsi"/>
                <w:sz w:val="22"/>
                <w:szCs w:val="22"/>
              </w:rPr>
              <w:t xml:space="preserve"> (należy zamieścić informację pozwalające na jednoznaczne stwierdzanie spełniania warunków udziału 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sz w:val="22"/>
                <w:szCs w:val="22"/>
              </w:rPr>
            </w:pPr>
            <w:r w:rsidRPr="00ED5AB7">
              <w:rPr>
                <w:rFonts w:asciiTheme="minorHAnsi" w:hAnsiTheme="minorHAnsi" w:cstheme="minorHAnsi"/>
                <w:b/>
                <w:sz w:val="22"/>
                <w:szCs w:val="22"/>
              </w:rPr>
              <w:t>Terminy wykonania</w:t>
            </w:r>
          </w:p>
          <w:p w14:paraId="6BE2C528"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ED5AB7">
              <w:rPr>
                <w:rFonts w:asciiTheme="minorHAnsi" w:hAnsiTheme="minorHAnsi" w:cstheme="minorHAnsi"/>
                <w:b/>
                <w:sz w:val="22"/>
                <w:szCs w:val="22"/>
              </w:rPr>
              <w:t>(od-do)</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rPr>
              <w:t xml:space="preserve">Podmiot na rzecz którego wykonano zamówienie </w:t>
            </w:r>
            <w:r w:rsidRPr="00ED5AB7">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Sposób</w:t>
            </w:r>
          </w:p>
          <w:p w14:paraId="73EB26FB"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dysponowania zasobami</w:t>
            </w:r>
          </w:p>
        </w:tc>
      </w:tr>
      <w:tr w:rsidR="008963C4" w:rsidRPr="00ED5AB7" w14:paraId="5FF3DE77" w14:textId="77777777" w:rsidTr="008963C4">
        <w:trPr>
          <w:trHeight w:val="79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8963C4" w:rsidRPr="00ED5AB7" w:rsidRDefault="008963C4" w:rsidP="00ED5AB7">
            <w:pPr>
              <w:spacing w:line="276" w:lineRule="auto"/>
              <w:jc w:val="center"/>
              <w:rPr>
                <w:rFonts w:asciiTheme="minorHAnsi" w:hAnsiTheme="minorHAnsi" w:cstheme="minorHAnsi"/>
                <w:sz w:val="22"/>
                <w:szCs w:val="22"/>
              </w:rPr>
            </w:pPr>
            <w:r w:rsidRPr="00ED5AB7">
              <w:rPr>
                <w:rFonts w:asciiTheme="minorHAnsi" w:hAnsiTheme="minorHAnsi" w:cstheme="minorHAnsi"/>
                <w:b/>
                <w:bCs/>
                <w:sz w:val="22"/>
                <w:szCs w:val="22"/>
                <w:lang w:eastAsia="pl-PL"/>
              </w:rPr>
              <w:t>własne / podmiotu trzeciego*</w:t>
            </w:r>
          </w:p>
        </w:tc>
      </w:tr>
      <w:tr w:rsidR="008963C4" w:rsidRPr="00ED5AB7" w14:paraId="6362F4B1" w14:textId="77777777" w:rsidTr="008963C4">
        <w:trPr>
          <w:trHeight w:val="682"/>
          <w:jc w:val="center"/>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2.</w:t>
            </w:r>
          </w:p>
          <w:p w14:paraId="0A1ABC59"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p w14:paraId="40FFF507"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p w14:paraId="48FC851B"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8963C4" w:rsidRPr="00ED5AB7" w:rsidRDefault="008963C4" w:rsidP="00ED5AB7">
            <w:pPr>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własne / podmiotu trzeciego*</w:t>
            </w:r>
          </w:p>
        </w:tc>
      </w:tr>
      <w:tr w:rsidR="008963C4" w:rsidRPr="00ED5AB7" w14:paraId="32C1BFE9" w14:textId="77777777" w:rsidTr="008963C4">
        <w:trPr>
          <w:trHeight w:val="73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8963C4" w:rsidRPr="00ED5AB7" w:rsidRDefault="008963C4"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77777777" w:rsidR="008963C4" w:rsidRPr="00ED5AB7" w:rsidRDefault="008963C4" w:rsidP="00ED5AB7">
            <w:pPr>
              <w:suppressAutoHyphens w:val="0"/>
              <w:spacing w:line="276" w:lineRule="auto"/>
              <w:jc w:val="center"/>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8963C4" w:rsidRPr="00ED5AB7" w:rsidRDefault="008963C4" w:rsidP="00ED5AB7">
            <w:pPr>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własne / podmiotu trzeciego*</w:t>
            </w:r>
          </w:p>
        </w:tc>
      </w:tr>
    </w:tbl>
    <w:p w14:paraId="4DEC1DE4"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643A245"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ED5AB7">
        <w:rPr>
          <w:rFonts w:asciiTheme="minorHAnsi" w:hAnsiTheme="minorHAnsi" w:cstheme="minorHAnsi"/>
          <w:b/>
          <w:bCs/>
          <w:i/>
          <w:iCs/>
          <w:sz w:val="22"/>
          <w:szCs w:val="22"/>
          <w:lang w:eastAsia="pl-PL"/>
        </w:rPr>
        <w:t>Uwaga:</w:t>
      </w:r>
    </w:p>
    <w:p w14:paraId="1BB5273B" w14:textId="77777777" w:rsidR="00EC4AF7" w:rsidRPr="00ED5AB7" w:rsidRDefault="00EC4AF7" w:rsidP="00ED5AB7">
      <w:pPr>
        <w:suppressAutoHyphens w:val="0"/>
        <w:spacing w:line="276" w:lineRule="auto"/>
        <w:jc w:val="both"/>
        <w:rPr>
          <w:rFonts w:asciiTheme="minorHAnsi" w:hAnsiTheme="minorHAnsi" w:cstheme="minorHAnsi"/>
          <w:i/>
          <w:sz w:val="22"/>
          <w:szCs w:val="22"/>
          <w:lang w:eastAsia="pl-PL"/>
        </w:rPr>
      </w:pPr>
      <w:r w:rsidRPr="00ED5AB7">
        <w:rPr>
          <w:rFonts w:asciiTheme="minorHAnsi" w:hAnsiTheme="minorHAnsi" w:cstheme="minorHAnsi"/>
          <w:i/>
          <w:sz w:val="22"/>
          <w:szCs w:val="22"/>
          <w:lang w:eastAsia="pl-PL"/>
        </w:rPr>
        <w:t>Do formularza należy załączyć dokumenty potwierdzające, że usługi zostały lub są wykonywane należycie.</w:t>
      </w:r>
    </w:p>
    <w:p w14:paraId="0FAEC725" w14:textId="77777777" w:rsidR="00EC4AF7" w:rsidRPr="00ED5AB7" w:rsidRDefault="00EC4AF7" w:rsidP="00ED5AB7">
      <w:pPr>
        <w:spacing w:line="276" w:lineRule="auto"/>
        <w:ind w:right="51"/>
        <w:jc w:val="both"/>
        <w:rPr>
          <w:rFonts w:asciiTheme="minorHAnsi" w:hAnsiTheme="minorHAnsi" w:cstheme="minorHAnsi"/>
          <w:b/>
          <w:sz w:val="22"/>
          <w:szCs w:val="22"/>
        </w:rPr>
      </w:pPr>
      <w:r w:rsidRPr="00ED5AB7">
        <w:rPr>
          <w:rFonts w:asciiTheme="minorHAnsi" w:hAnsiTheme="minorHAnsi" w:cstheme="minorHAnsi"/>
          <w:b/>
          <w:sz w:val="22"/>
          <w:szCs w:val="22"/>
        </w:rPr>
        <w:t>* niepotrzebne skreślić</w:t>
      </w:r>
    </w:p>
    <w:p w14:paraId="3F1A9F92"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7B6888AA" w14:textId="77777777" w:rsidR="00EC4AF7" w:rsidRPr="00ED5AB7" w:rsidRDefault="00EC4AF7" w:rsidP="00ED5AB7">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744FDFC9" w14:textId="77777777" w:rsidR="00EC4AF7" w:rsidRPr="00ED5AB7" w:rsidRDefault="00EC4AF7" w:rsidP="00ED5AB7">
      <w:pPr>
        <w:spacing w:line="276" w:lineRule="auto"/>
        <w:jc w:val="both"/>
        <w:outlineLvl w:val="2"/>
        <w:rPr>
          <w:rFonts w:asciiTheme="minorHAnsi" w:eastAsia="Times New Roman" w:hAnsiTheme="minorHAnsi" w:cstheme="minorHAnsi"/>
          <w:bCs/>
          <w:i/>
          <w:sz w:val="22"/>
          <w:szCs w:val="22"/>
        </w:rPr>
      </w:pPr>
      <w:r w:rsidRPr="00ED5AB7">
        <w:rPr>
          <w:rFonts w:asciiTheme="minorHAnsi" w:hAnsiTheme="minorHAnsi" w:cstheme="minorHAnsi"/>
          <w:i/>
          <w:sz w:val="22"/>
          <w:szCs w:val="22"/>
        </w:rPr>
        <w:t>Dokument musi być opatrzony przez osobę lub osoby uprawnione do reprezentowania firmy kwalifikowanym podpisem elektronicznym.</w:t>
      </w:r>
    </w:p>
    <w:p w14:paraId="53E3BB95" w14:textId="77777777" w:rsidR="004D403F" w:rsidRPr="00ED5AB7" w:rsidRDefault="004D403F" w:rsidP="00ED5AB7">
      <w:pPr>
        <w:suppressAutoHyphens w:val="0"/>
        <w:spacing w:line="276" w:lineRule="auto"/>
        <w:rPr>
          <w:rFonts w:asciiTheme="minorHAnsi" w:eastAsia="Lucida Sans Unicode" w:hAnsiTheme="minorHAnsi" w:cstheme="minorHAnsi"/>
          <w:sz w:val="22"/>
          <w:szCs w:val="22"/>
        </w:rPr>
        <w:sectPr w:rsidR="004D403F" w:rsidRPr="00ED5AB7" w:rsidSect="00EC4AF7">
          <w:footnotePr>
            <w:pos w:val="beneathText"/>
          </w:footnotePr>
          <w:pgSz w:w="16838" w:h="11906" w:orient="landscape"/>
          <w:pgMar w:top="1304" w:right="851" w:bottom="1304" w:left="851" w:header="709" w:footer="709" w:gutter="0"/>
          <w:cols w:space="708"/>
          <w:docGrid w:linePitch="360"/>
        </w:sectPr>
      </w:pPr>
    </w:p>
    <w:p w14:paraId="3D5A9551" w14:textId="5E0F7B74" w:rsidR="004D403F" w:rsidRPr="00ED5AB7" w:rsidRDefault="004D403F" w:rsidP="00ED5AB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lastRenderedPageBreak/>
        <w:t xml:space="preserve">Załącznik </w:t>
      </w:r>
      <w:r w:rsidR="00622C21" w:rsidRPr="00ED5AB7">
        <w:rPr>
          <w:rFonts w:asciiTheme="minorHAnsi" w:hAnsiTheme="minorHAnsi" w:cstheme="minorHAnsi"/>
          <w:b/>
          <w:bCs/>
          <w:sz w:val="22"/>
          <w:szCs w:val="22"/>
          <w:lang w:eastAsia="pl-PL"/>
        </w:rPr>
        <w:t>n</w:t>
      </w:r>
      <w:r w:rsidRPr="00ED5AB7">
        <w:rPr>
          <w:rFonts w:asciiTheme="minorHAnsi" w:hAnsiTheme="minorHAnsi" w:cstheme="minorHAnsi"/>
          <w:b/>
          <w:bCs/>
          <w:sz w:val="22"/>
          <w:szCs w:val="22"/>
          <w:lang w:eastAsia="pl-PL"/>
        </w:rPr>
        <w:t xml:space="preserve">r </w:t>
      </w:r>
      <w:r w:rsidR="00622C21" w:rsidRPr="00ED5AB7">
        <w:rPr>
          <w:rFonts w:asciiTheme="minorHAnsi" w:hAnsiTheme="minorHAnsi" w:cstheme="minorHAnsi"/>
          <w:b/>
          <w:bCs/>
          <w:sz w:val="22"/>
          <w:szCs w:val="22"/>
          <w:lang w:eastAsia="pl-PL"/>
        </w:rPr>
        <w:t>8</w:t>
      </w:r>
      <w:r w:rsidRPr="00ED5AB7">
        <w:rPr>
          <w:rFonts w:asciiTheme="minorHAnsi" w:hAnsiTheme="minorHAnsi" w:cstheme="minorHAnsi"/>
          <w:b/>
          <w:bCs/>
          <w:sz w:val="22"/>
          <w:szCs w:val="22"/>
          <w:lang w:eastAsia="pl-PL"/>
        </w:rPr>
        <w:t xml:space="preserve"> do SWZ</w:t>
      </w:r>
    </w:p>
    <w:p w14:paraId="59754606" w14:textId="647657D3" w:rsidR="00622C21" w:rsidRPr="00ED5AB7" w:rsidRDefault="00622C21" w:rsidP="00ED5AB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Załącznik nr 6 do umowy</w:t>
      </w:r>
    </w:p>
    <w:p w14:paraId="571F10A0" w14:textId="77777777" w:rsidR="004D403F" w:rsidRPr="00ED5AB7" w:rsidRDefault="004D403F" w:rsidP="00ED5AB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WYKAZ OSÓB</w:t>
      </w:r>
    </w:p>
    <w:p w14:paraId="5DCDBFE9" w14:textId="77777777" w:rsidR="004D403F" w:rsidRPr="00ED5AB7" w:rsidRDefault="004D403F" w:rsidP="00ED5AB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ED5AB7">
        <w:rPr>
          <w:rFonts w:asciiTheme="minorHAnsi" w:hAnsiTheme="minorHAnsi" w:cstheme="minorHAnsi"/>
          <w:bCs/>
          <w:sz w:val="22"/>
          <w:szCs w:val="22"/>
          <w:lang w:eastAsia="pl-PL"/>
        </w:rPr>
        <w:t>…………………………</w:t>
      </w:r>
    </w:p>
    <w:p w14:paraId="39483C2A" w14:textId="77777777" w:rsidR="004D403F" w:rsidRPr="00ED5AB7" w:rsidRDefault="004D403F" w:rsidP="00ED5AB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 xml:space="preserve">Nazwa i adres Wykonawcy </w:t>
      </w:r>
    </w:p>
    <w:p w14:paraId="2338EE07"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eastAsia="Times New Roman" w:hAnsiTheme="minorHAnsi" w:cstheme="minorHAnsi"/>
          <w:b/>
          <w:sz w:val="22"/>
          <w:szCs w:val="22"/>
          <w:lang w:eastAsia="pl-PL"/>
        </w:rPr>
        <w:t>Wykaz osób skierowanych przez Wykonawcę do realizacji zamówienia</w:t>
      </w:r>
    </w:p>
    <w:p w14:paraId="5A10430E" w14:textId="482D6D81" w:rsidR="004D403F" w:rsidRPr="00ED5AB7" w:rsidRDefault="004D403F" w:rsidP="00ED5AB7">
      <w:pPr>
        <w:keepNext/>
        <w:spacing w:line="276" w:lineRule="auto"/>
        <w:jc w:val="center"/>
        <w:outlineLvl w:val="1"/>
        <w:rPr>
          <w:rFonts w:asciiTheme="minorHAnsi" w:hAnsiTheme="minorHAnsi" w:cstheme="minorHAnsi"/>
          <w:b/>
          <w:bCs/>
          <w:sz w:val="22"/>
          <w:szCs w:val="22"/>
          <w:lang w:eastAsia="pl-PL"/>
        </w:rPr>
      </w:pPr>
      <w:r w:rsidRPr="00ED5AB7">
        <w:rPr>
          <w:rFonts w:asciiTheme="minorHAnsi" w:hAnsiTheme="minorHAnsi" w:cstheme="minorHAnsi"/>
          <w:b/>
          <w:bCs/>
          <w:sz w:val="22"/>
          <w:szCs w:val="22"/>
          <w:lang w:eastAsia="pl-PL"/>
        </w:rPr>
        <w:t>(nr post. BF-2.262</w:t>
      </w:r>
      <w:r w:rsidR="00D82490" w:rsidRPr="00ED5AB7">
        <w:rPr>
          <w:rFonts w:asciiTheme="minorHAnsi" w:hAnsiTheme="minorHAnsi" w:cstheme="minorHAnsi"/>
          <w:b/>
          <w:bCs/>
          <w:sz w:val="22"/>
          <w:szCs w:val="22"/>
          <w:lang w:eastAsia="pl-PL"/>
        </w:rPr>
        <w:t>.</w:t>
      </w:r>
      <w:r w:rsidR="00BF6267" w:rsidRPr="00ED5AB7">
        <w:rPr>
          <w:rFonts w:asciiTheme="minorHAnsi" w:hAnsiTheme="minorHAnsi" w:cstheme="minorHAnsi"/>
          <w:b/>
          <w:bCs/>
          <w:sz w:val="22"/>
          <w:szCs w:val="22"/>
          <w:lang w:eastAsia="pl-PL"/>
        </w:rPr>
        <w:t>2</w:t>
      </w:r>
      <w:r w:rsidR="008963C4" w:rsidRPr="00ED5AB7">
        <w:rPr>
          <w:rFonts w:asciiTheme="minorHAnsi" w:hAnsiTheme="minorHAnsi" w:cstheme="minorHAnsi"/>
          <w:b/>
          <w:bCs/>
          <w:sz w:val="22"/>
          <w:szCs w:val="22"/>
          <w:lang w:eastAsia="pl-PL"/>
        </w:rPr>
        <w:t>9</w:t>
      </w:r>
      <w:r w:rsidR="00BF6267" w:rsidRPr="00ED5AB7">
        <w:rPr>
          <w:rFonts w:asciiTheme="minorHAnsi" w:hAnsiTheme="minorHAnsi" w:cstheme="minorHAnsi"/>
          <w:b/>
          <w:bCs/>
          <w:sz w:val="22"/>
          <w:szCs w:val="22"/>
          <w:lang w:eastAsia="pl-PL"/>
        </w:rPr>
        <w:t>.</w:t>
      </w:r>
      <w:r w:rsidRPr="00ED5AB7">
        <w:rPr>
          <w:rFonts w:asciiTheme="minorHAnsi" w:hAnsiTheme="minorHAnsi" w:cstheme="minorHAnsi"/>
          <w:b/>
          <w:bCs/>
          <w:sz w:val="22"/>
          <w:szCs w:val="22"/>
          <w:lang w:eastAsia="pl-PL"/>
        </w:rPr>
        <w:t>2023)</w:t>
      </w:r>
    </w:p>
    <w:tbl>
      <w:tblPr>
        <w:tblStyle w:val="Tabela-Siatka8"/>
        <w:tblW w:w="0" w:type="auto"/>
        <w:tblLook w:val="04A0" w:firstRow="1" w:lastRow="0" w:firstColumn="1" w:lastColumn="0" w:noHBand="0" w:noVBand="1"/>
      </w:tblPr>
      <w:tblGrid>
        <w:gridCol w:w="959"/>
        <w:gridCol w:w="1984"/>
        <w:gridCol w:w="8789"/>
        <w:gridCol w:w="2528"/>
      </w:tblGrid>
      <w:tr w:rsidR="004D403F" w:rsidRPr="00ED5AB7" w14:paraId="57F11D5A" w14:textId="77777777" w:rsidTr="008D69C1">
        <w:tc>
          <w:tcPr>
            <w:tcW w:w="959" w:type="dxa"/>
            <w:vAlign w:val="center"/>
          </w:tcPr>
          <w:p w14:paraId="3CE958FC"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eastAsia="Times New Roman" w:hAnsiTheme="minorHAnsi" w:cstheme="minorHAnsi"/>
                <w:b/>
                <w:sz w:val="22"/>
                <w:szCs w:val="22"/>
                <w:lang w:eastAsia="pl-PL"/>
              </w:rPr>
              <w:t>Lp.</w:t>
            </w:r>
          </w:p>
        </w:tc>
        <w:tc>
          <w:tcPr>
            <w:tcW w:w="1984" w:type="dxa"/>
            <w:vAlign w:val="center"/>
          </w:tcPr>
          <w:p w14:paraId="5F07A0C6"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hAnsiTheme="minorHAnsi" w:cstheme="minorHAnsi"/>
                <w:b/>
                <w:spacing w:val="4"/>
                <w:sz w:val="22"/>
                <w:szCs w:val="22"/>
              </w:rPr>
              <w:t>Osoby, które będą uczestniczyć w wykonywaniu zamówienia</w:t>
            </w:r>
          </w:p>
        </w:tc>
        <w:tc>
          <w:tcPr>
            <w:tcW w:w="8789" w:type="dxa"/>
            <w:vAlign w:val="center"/>
          </w:tcPr>
          <w:p w14:paraId="42AFB4FB"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hAnsiTheme="minorHAnsi" w:cstheme="minorHAnsi"/>
                <w:b/>
                <w:spacing w:val="4"/>
                <w:sz w:val="22"/>
                <w:szCs w:val="22"/>
              </w:rPr>
              <w:t>Uprawnienia, kwalifikacje i doświadczenie zawodowe niezbędne do wykonania zamówienia</w:t>
            </w:r>
          </w:p>
        </w:tc>
        <w:tc>
          <w:tcPr>
            <w:tcW w:w="2528" w:type="dxa"/>
            <w:vAlign w:val="center"/>
          </w:tcPr>
          <w:p w14:paraId="69BECDFC"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hAnsiTheme="minorHAnsi" w:cstheme="minorHAnsi"/>
                <w:b/>
                <w:spacing w:val="4"/>
                <w:sz w:val="22"/>
                <w:szCs w:val="22"/>
              </w:rPr>
              <w:t>Podstawa dysponowania daną osobą*</w:t>
            </w:r>
          </w:p>
        </w:tc>
      </w:tr>
      <w:tr w:rsidR="004D403F" w:rsidRPr="00ED5AB7" w14:paraId="47D16286" w14:textId="77777777" w:rsidTr="008D69C1">
        <w:tc>
          <w:tcPr>
            <w:tcW w:w="959" w:type="dxa"/>
            <w:vAlign w:val="center"/>
          </w:tcPr>
          <w:p w14:paraId="57FFF99C"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eastAsia="Times New Roman" w:hAnsiTheme="minorHAnsi" w:cstheme="minorHAnsi"/>
                <w:b/>
                <w:sz w:val="22"/>
                <w:szCs w:val="22"/>
                <w:lang w:eastAsia="pl-PL"/>
              </w:rPr>
              <w:t>1</w:t>
            </w:r>
          </w:p>
        </w:tc>
        <w:tc>
          <w:tcPr>
            <w:tcW w:w="1984" w:type="dxa"/>
            <w:vAlign w:val="center"/>
          </w:tcPr>
          <w:p w14:paraId="1217AF70" w14:textId="77777777" w:rsidR="004D403F" w:rsidRPr="00ED5AB7" w:rsidRDefault="004D403F" w:rsidP="00ED5AB7">
            <w:pPr>
              <w:spacing w:line="276" w:lineRule="auto"/>
              <w:jc w:val="center"/>
              <w:rPr>
                <w:rFonts w:asciiTheme="minorHAnsi" w:hAnsiTheme="minorHAnsi" w:cstheme="minorHAnsi"/>
                <w:spacing w:val="4"/>
                <w:sz w:val="22"/>
                <w:szCs w:val="22"/>
              </w:rPr>
            </w:pPr>
            <w:r w:rsidRPr="00ED5AB7">
              <w:rPr>
                <w:rFonts w:asciiTheme="minorHAnsi" w:hAnsiTheme="minorHAnsi" w:cstheme="minorHAnsi"/>
                <w:spacing w:val="4"/>
                <w:sz w:val="22"/>
                <w:szCs w:val="22"/>
              </w:rPr>
              <w:t>………………</w:t>
            </w:r>
          </w:p>
          <w:p w14:paraId="31B22664"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hAnsiTheme="minorHAnsi" w:cstheme="minorHAnsi"/>
                <w:spacing w:val="4"/>
                <w:sz w:val="22"/>
                <w:szCs w:val="22"/>
              </w:rPr>
              <w:t>(Imię</w:t>
            </w:r>
            <w:r w:rsidRPr="00ED5AB7">
              <w:rPr>
                <w:rFonts w:asciiTheme="minorHAnsi" w:hAnsiTheme="minorHAnsi" w:cstheme="minorHAnsi"/>
                <w:spacing w:val="4"/>
                <w:sz w:val="22"/>
                <w:szCs w:val="22"/>
              </w:rPr>
              <w:br/>
              <w:t>i nazwisko)</w:t>
            </w:r>
          </w:p>
        </w:tc>
        <w:tc>
          <w:tcPr>
            <w:tcW w:w="8789" w:type="dxa"/>
            <w:vAlign w:val="center"/>
          </w:tcPr>
          <w:p w14:paraId="7B34A82F" w14:textId="03996DBA" w:rsidR="008963C4" w:rsidRPr="00ED5AB7" w:rsidRDefault="008963C4" w:rsidP="00ED5AB7">
            <w:pPr>
              <w:keepNext/>
              <w:spacing w:line="276" w:lineRule="auto"/>
              <w:jc w:val="both"/>
              <w:outlineLvl w:val="1"/>
              <w:rPr>
                <w:rFonts w:asciiTheme="minorHAnsi" w:hAnsiTheme="minorHAnsi" w:cstheme="minorHAnsi"/>
                <w:spacing w:val="4"/>
                <w:sz w:val="22"/>
                <w:szCs w:val="22"/>
              </w:rPr>
            </w:pPr>
            <w:r w:rsidRPr="00ED5AB7">
              <w:rPr>
                <w:rFonts w:asciiTheme="minorHAnsi" w:hAnsiTheme="minorHAnsi" w:cstheme="minorHAnsi"/>
                <w:spacing w:val="4"/>
                <w:sz w:val="22"/>
                <w:szCs w:val="22"/>
              </w:rPr>
              <w:t xml:space="preserve">posiada co najmniej 1 osobą posiadającą co najmniej 3-letnie doświadczenie </w:t>
            </w:r>
            <w:r w:rsidRPr="00ED5AB7">
              <w:rPr>
                <w:rFonts w:asciiTheme="minorHAnsi" w:hAnsiTheme="minorHAnsi" w:cstheme="minorHAnsi"/>
                <w:spacing w:val="4"/>
                <w:sz w:val="22"/>
                <w:szCs w:val="22"/>
              </w:rPr>
              <w:br/>
              <w:t>w administrowaniu systemem informatycznym działającym na bazie danych, w tym znajomość Vmware</w:t>
            </w:r>
          </w:p>
          <w:p w14:paraId="7B6EB0F4" w14:textId="4A7F517E" w:rsidR="004D403F" w:rsidRPr="00ED5AB7" w:rsidRDefault="004D403F" w:rsidP="00ED5AB7">
            <w:pPr>
              <w:keepNext/>
              <w:spacing w:line="276" w:lineRule="auto"/>
              <w:jc w:val="both"/>
              <w:outlineLvl w:val="1"/>
              <w:rPr>
                <w:rFonts w:asciiTheme="minorHAnsi" w:eastAsia="Times New Roman" w:hAnsiTheme="minorHAnsi" w:cstheme="minorHAnsi"/>
                <w:b/>
                <w:sz w:val="22"/>
                <w:szCs w:val="22"/>
                <w:lang w:eastAsia="pl-PL"/>
              </w:rPr>
            </w:pPr>
          </w:p>
        </w:tc>
        <w:tc>
          <w:tcPr>
            <w:tcW w:w="2528" w:type="dxa"/>
            <w:vAlign w:val="center"/>
          </w:tcPr>
          <w:p w14:paraId="60877647"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p>
        </w:tc>
      </w:tr>
      <w:tr w:rsidR="004D403F" w:rsidRPr="00ED5AB7" w14:paraId="1605D4A0" w14:textId="77777777" w:rsidTr="008D69C1">
        <w:tc>
          <w:tcPr>
            <w:tcW w:w="959" w:type="dxa"/>
            <w:vAlign w:val="center"/>
          </w:tcPr>
          <w:p w14:paraId="46BD9BA0"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eastAsia="Times New Roman" w:hAnsiTheme="minorHAnsi" w:cstheme="minorHAnsi"/>
                <w:b/>
                <w:sz w:val="22"/>
                <w:szCs w:val="22"/>
                <w:lang w:eastAsia="pl-PL"/>
              </w:rPr>
              <w:t>2</w:t>
            </w:r>
          </w:p>
        </w:tc>
        <w:tc>
          <w:tcPr>
            <w:tcW w:w="1984" w:type="dxa"/>
            <w:vAlign w:val="center"/>
          </w:tcPr>
          <w:p w14:paraId="73082702" w14:textId="77777777" w:rsidR="004D403F" w:rsidRPr="00ED5AB7" w:rsidRDefault="004D403F" w:rsidP="00ED5AB7">
            <w:pPr>
              <w:spacing w:line="276" w:lineRule="auto"/>
              <w:jc w:val="center"/>
              <w:rPr>
                <w:rFonts w:asciiTheme="minorHAnsi" w:hAnsiTheme="minorHAnsi" w:cstheme="minorHAnsi"/>
                <w:spacing w:val="4"/>
                <w:sz w:val="22"/>
                <w:szCs w:val="22"/>
              </w:rPr>
            </w:pPr>
            <w:r w:rsidRPr="00ED5AB7">
              <w:rPr>
                <w:rFonts w:asciiTheme="minorHAnsi" w:hAnsiTheme="minorHAnsi" w:cstheme="minorHAnsi"/>
                <w:spacing w:val="4"/>
                <w:sz w:val="22"/>
                <w:szCs w:val="22"/>
              </w:rPr>
              <w:t>………………</w:t>
            </w:r>
          </w:p>
          <w:p w14:paraId="1ACD686C"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r w:rsidRPr="00ED5AB7">
              <w:rPr>
                <w:rFonts w:asciiTheme="minorHAnsi" w:hAnsiTheme="minorHAnsi" w:cstheme="minorHAnsi"/>
                <w:spacing w:val="4"/>
                <w:sz w:val="22"/>
                <w:szCs w:val="22"/>
              </w:rPr>
              <w:t>(Imię</w:t>
            </w:r>
            <w:r w:rsidRPr="00ED5AB7">
              <w:rPr>
                <w:rFonts w:asciiTheme="minorHAnsi" w:hAnsiTheme="minorHAnsi" w:cstheme="minorHAnsi"/>
                <w:spacing w:val="4"/>
                <w:sz w:val="22"/>
                <w:szCs w:val="22"/>
              </w:rPr>
              <w:br/>
              <w:t>i nazwisko)</w:t>
            </w:r>
          </w:p>
        </w:tc>
        <w:tc>
          <w:tcPr>
            <w:tcW w:w="8789" w:type="dxa"/>
            <w:vAlign w:val="center"/>
          </w:tcPr>
          <w:p w14:paraId="0854CD61" w14:textId="48EE9365" w:rsidR="004D403F" w:rsidRPr="00ED5AB7" w:rsidRDefault="008963C4" w:rsidP="00ED5AB7">
            <w:pPr>
              <w:keepNext/>
              <w:spacing w:line="276" w:lineRule="auto"/>
              <w:jc w:val="both"/>
              <w:outlineLvl w:val="1"/>
              <w:rPr>
                <w:rFonts w:asciiTheme="minorHAnsi" w:eastAsia="Times New Roman" w:hAnsiTheme="minorHAnsi" w:cstheme="minorHAnsi"/>
                <w:b/>
                <w:sz w:val="22"/>
                <w:szCs w:val="22"/>
                <w:lang w:eastAsia="pl-PL"/>
              </w:rPr>
            </w:pPr>
            <w:r w:rsidRPr="00ED5AB7">
              <w:rPr>
                <w:rFonts w:asciiTheme="minorHAnsi" w:hAnsiTheme="minorHAnsi" w:cstheme="minorHAnsi"/>
                <w:spacing w:val="4"/>
                <w:sz w:val="22"/>
                <w:szCs w:val="22"/>
              </w:rPr>
              <w:t>posiada co najmniej 1 osobą posiadającą co najmniej 3-letnie doświadczenie programistyczne w zakresie programowania baz danych i aplikacji operującej na bazie danych</w:t>
            </w:r>
          </w:p>
        </w:tc>
        <w:tc>
          <w:tcPr>
            <w:tcW w:w="2528" w:type="dxa"/>
            <w:vAlign w:val="center"/>
          </w:tcPr>
          <w:p w14:paraId="3857A947" w14:textId="77777777" w:rsidR="004D403F" w:rsidRPr="00ED5AB7" w:rsidRDefault="004D403F" w:rsidP="00ED5AB7">
            <w:pPr>
              <w:keepNext/>
              <w:spacing w:line="276" w:lineRule="auto"/>
              <w:jc w:val="center"/>
              <w:outlineLvl w:val="1"/>
              <w:rPr>
                <w:rFonts w:asciiTheme="minorHAnsi" w:eastAsia="Times New Roman" w:hAnsiTheme="minorHAnsi" w:cstheme="minorHAnsi"/>
                <w:b/>
                <w:sz w:val="22"/>
                <w:szCs w:val="22"/>
                <w:lang w:eastAsia="pl-PL"/>
              </w:rPr>
            </w:pPr>
          </w:p>
        </w:tc>
      </w:tr>
    </w:tbl>
    <w:p w14:paraId="73392432" w14:textId="77777777" w:rsidR="008963C4" w:rsidRPr="00ED5AB7" w:rsidRDefault="004D403F" w:rsidP="00ED5AB7">
      <w:pPr>
        <w:spacing w:line="276" w:lineRule="auto"/>
        <w:jc w:val="both"/>
        <w:rPr>
          <w:rFonts w:asciiTheme="minorHAnsi" w:hAnsiTheme="minorHAnsi" w:cstheme="minorHAnsi"/>
          <w:bCs/>
          <w:sz w:val="22"/>
          <w:szCs w:val="22"/>
        </w:rPr>
      </w:pPr>
      <w:r w:rsidRPr="00ED5AB7">
        <w:rPr>
          <w:rFonts w:asciiTheme="minorHAnsi" w:hAnsiTheme="minorHAnsi" w:cstheme="minorHAnsi"/>
          <w:spacing w:val="4"/>
          <w:sz w:val="22"/>
          <w:szCs w:val="22"/>
        </w:rPr>
        <w:t xml:space="preserve">* Należy podać podstawę do dysponowania osobami wskazanymi w wykazie, np. umowa o pracę, umowa zlecenie, itp. </w:t>
      </w:r>
      <w:r w:rsidRPr="00ED5AB7">
        <w:rPr>
          <w:rFonts w:asciiTheme="minorHAnsi" w:hAnsiTheme="minorHAnsi" w:cstheme="minorHAnsi"/>
          <w:bCs/>
          <w:sz w:val="22"/>
          <w:szCs w:val="22"/>
        </w:rPr>
        <w:t>W przypadku, gdy Wykonawca polega na osobach innych podmiotów</w:t>
      </w:r>
      <w:r w:rsidRPr="00ED5AB7">
        <w:rPr>
          <w:rFonts w:asciiTheme="minorHAnsi" w:hAnsiTheme="minorHAnsi" w:cstheme="minorHAnsi"/>
          <w:sz w:val="22"/>
          <w:szCs w:val="22"/>
        </w:rPr>
        <w:t xml:space="preserve"> zobowiązany jest udowodnić Zamawiającemu, że będzie dysponował tymi osobami, w szczególności przedstawiając w tym celu pisemne zobowiązanie </w:t>
      </w:r>
      <w:r w:rsidRPr="00ED5AB7">
        <w:rPr>
          <w:rFonts w:asciiTheme="minorHAnsi" w:hAnsiTheme="minorHAnsi" w:cstheme="minorHAnsi"/>
          <w:bCs/>
          <w:sz w:val="22"/>
          <w:szCs w:val="22"/>
        </w:rPr>
        <w:t>innych podmiotów do udostępnienia osób zdolnych do wykonania zamówienia</w:t>
      </w:r>
      <w:r w:rsidR="00E85A7E" w:rsidRPr="00ED5AB7">
        <w:rPr>
          <w:rFonts w:asciiTheme="minorHAnsi" w:hAnsiTheme="minorHAnsi" w:cstheme="minorHAnsi"/>
          <w:bCs/>
          <w:sz w:val="22"/>
          <w:szCs w:val="22"/>
        </w:rPr>
        <w:t xml:space="preserve">. </w:t>
      </w:r>
    </w:p>
    <w:p w14:paraId="7F7594AF" w14:textId="77777777" w:rsidR="008963C4" w:rsidRPr="00ED5AB7" w:rsidRDefault="008963C4" w:rsidP="00ED5AB7">
      <w:pPr>
        <w:spacing w:line="276" w:lineRule="auto"/>
        <w:jc w:val="both"/>
        <w:rPr>
          <w:rFonts w:asciiTheme="minorHAnsi" w:hAnsiTheme="minorHAnsi" w:cstheme="minorHAnsi"/>
          <w:i/>
          <w:sz w:val="22"/>
          <w:szCs w:val="22"/>
        </w:rPr>
      </w:pPr>
    </w:p>
    <w:p w14:paraId="21B72479" w14:textId="722E90CA" w:rsidR="00FE1C4E" w:rsidRPr="00ED5AB7" w:rsidRDefault="00055297" w:rsidP="00ED5AB7">
      <w:pPr>
        <w:spacing w:line="276" w:lineRule="auto"/>
        <w:jc w:val="both"/>
        <w:rPr>
          <w:rFonts w:asciiTheme="minorHAnsi" w:eastAsia="Lucida Sans Unicode" w:hAnsiTheme="minorHAnsi" w:cstheme="minorHAnsi"/>
          <w:sz w:val="22"/>
          <w:szCs w:val="22"/>
        </w:rPr>
      </w:pPr>
      <w:r w:rsidRPr="00ED5AB7">
        <w:rPr>
          <w:rFonts w:asciiTheme="minorHAnsi" w:hAnsiTheme="minorHAnsi" w:cstheme="minorHAnsi"/>
          <w:i/>
          <w:sz w:val="22"/>
          <w:szCs w:val="22"/>
        </w:rPr>
        <w:t>Dokument musi być opatrzony przez osobę lub osoby uprawnione do reprezentowania firmy kwalifikowanym podpisem elektronicznym.</w:t>
      </w:r>
      <w:r w:rsidR="000B65D9" w:rsidRPr="00ED5AB7">
        <w:rPr>
          <w:rFonts w:asciiTheme="minorHAnsi" w:hAnsiTheme="minorHAnsi" w:cstheme="minorHAnsi"/>
          <w:i/>
          <w:sz w:val="22"/>
          <w:szCs w:val="22"/>
        </w:rPr>
        <w:t xml:space="preserve"> </w:t>
      </w:r>
      <w:r w:rsidR="00523035" w:rsidRPr="00ED5AB7">
        <w:rPr>
          <w:rFonts w:asciiTheme="minorHAnsi" w:eastAsia="Lucida Sans Unicode" w:hAnsiTheme="minorHAnsi" w:cstheme="minorHAnsi"/>
          <w:sz w:val="22"/>
          <w:szCs w:val="22"/>
        </w:rPr>
        <w:br w:type="page"/>
      </w:r>
      <w:bookmarkStart w:id="2" w:name="_Toc370455283"/>
    </w:p>
    <w:p w14:paraId="5BA95C9A" w14:textId="77777777" w:rsidR="00EC4AF7" w:rsidRPr="00ED5AB7" w:rsidRDefault="00EC4AF7" w:rsidP="00ED5AB7">
      <w:pPr>
        <w:suppressAutoHyphens w:val="0"/>
        <w:spacing w:line="276" w:lineRule="auto"/>
        <w:rPr>
          <w:rFonts w:asciiTheme="minorHAnsi" w:eastAsia="Lucida Sans Unicode" w:hAnsiTheme="minorHAnsi" w:cstheme="minorHAnsi"/>
          <w:sz w:val="22"/>
          <w:szCs w:val="22"/>
        </w:rPr>
        <w:sectPr w:rsidR="00EC4AF7" w:rsidRPr="00ED5AB7" w:rsidSect="00EC4AF7">
          <w:footnotePr>
            <w:pos w:val="beneathText"/>
          </w:footnotePr>
          <w:pgSz w:w="16838" w:h="11906" w:orient="landscape"/>
          <w:pgMar w:top="1304" w:right="851" w:bottom="1304" w:left="851" w:header="709" w:footer="709" w:gutter="0"/>
          <w:cols w:space="708"/>
          <w:docGrid w:linePitch="360"/>
        </w:sectPr>
      </w:pPr>
    </w:p>
    <w:p w14:paraId="1977343A" w14:textId="1BEFC1C7" w:rsidR="002D3B22" w:rsidRPr="00ED5AB7" w:rsidRDefault="002D3B22" w:rsidP="00ED5AB7">
      <w:pPr>
        <w:pStyle w:val="Nagwek1"/>
        <w:tabs>
          <w:tab w:val="left" w:pos="0"/>
        </w:tabs>
        <w:spacing w:line="276" w:lineRule="auto"/>
        <w:ind w:right="-288"/>
        <w:jc w:val="right"/>
        <w:rPr>
          <w:rFonts w:asciiTheme="minorHAnsi" w:hAnsiTheme="minorHAnsi" w:cstheme="minorHAnsi"/>
          <w:b w:val="0"/>
          <w:bCs w:val="0"/>
          <w:sz w:val="22"/>
          <w:szCs w:val="22"/>
          <w:lang w:eastAsia="pl-PL"/>
        </w:rPr>
      </w:pPr>
    </w:p>
    <w:p w14:paraId="3EF4E233" w14:textId="6DE2EF68" w:rsidR="002D3B22" w:rsidRPr="00ED5AB7" w:rsidRDefault="002D3B22" w:rsidP="00ED5AB7">
      <w:pPr>
        <w:spacing w:line="276" w:lineRule="auto"/>
        <w:ind w:left="6373"/>
        <w:jc w:val="right"/>
        <w:outlineLvl w:val="2"/>
        <w:rPr>
          <w:rFonts w:asciiTheme="minorHAnsi" w:eastAsia="Times New Roman" w:hAnsiTheme="minorHAnsi" w:cstheme="minorHAnsi"/>
          <w:b/>
          <w:bCs/>
          <w:sz w:val="22"/>
          <w:szCs w:val="22"/>
        </w:rPr>
      </w:pPr>
      <w:r w:rsidRPr="00ED5AB7">
        <w:rPr>
          <w:rFonts w:asciiTheme="minorHAnsi" w:eastAsia="Times New Roman" w:hAnsiTheme="minorHAnsi" w:cstheme="minorHAnsi"/>
          <w:b/>
          <w:bCs/>
          <w:sz w:val="22"/>
          <w:szCs w:val="22"/>
        </w:rPr>
        <w:t xml:space="preserve">Załącznik </w:t>
      </w:r>
      <w:r w:rsidR="00622C21" w:rsidRPr="00ED5AB7">
        <w:rPr>
          <w:rFonts w:asciiTheme="minorHAnsi" w:eastAsia="Times New Roman" w:hAnsiTheme="minorHAnsi" w:cstheme="minorHAnsi"/>
          <w:b/>
          <w:bCs/>
          <w:sz w:val="22"/>
          <w:szCs w:val="22"/>
        </w:rPr>
        <w:t>n</w:t>
      </w:r>
      <w:r w:rsidRPr="00ED5AB7">
        <w:rPr>
          <w:rFonts w:asciiTheme="minorHAnsi" w:eastAsia="Times New Roman" w:hAnsiTheme="minorHAnsi" w:cstheme="minorHAnsi"/>
          <w:b/>
          <w:bCs/>
          <w:sz w:val="22"/>
          <w:szCs w:val="22"/>
        </w:rPr>
        <w:t>r 9 do SWZ</w:t>
      </w:r>
    </w:p>
    <w:p w14:paraId="5396A122" w14:textId="77777777" w:rsidR="002D3B22" w:rsidRPr="00ED5AB7" w:rsidRDefault="002D3B22" w:rsidP="00ED5AB7">
      <w:pPr>
        <w:keepNext/>
        <w:spacing w:line="276" w:lineRule="auto"/>
        <w:jc w:val="center"/>
        <w:outlineLvl w:val="0"/>
        <w:rPr>
          <w:rFonts w:asciiTheme="minorHAnsi" w:hAnsiTheme="minorHAnsi" w:cstheme="minorHAnsi"/>
          <w:b/>
          <w:bCs/>
          <w:kern w:val="32"/>
          <w:sz w:val="22"/>
          <w:szCs w:val="22"/>
        </w:rPr>
      </w:pPr>
      <w:bookmarkStart w:id="3" w:name="_Hlk141699416"/>
      <w:r w:rsidRPr="00ED5AB7">
        <w:rPr>
          <w:rFonts w:asciiTheme="minorHAnsi" w:hAnsiTheme="minorHAnsi" w:cstheme="minorHAnsi"/>
          <w:b/>
          <w:bCs/>
          <w:kern w:val="32"/>
          <w:sz w:val="22"/>
          <w:szCs w:val="22"/>
        </w:rPr>
        <w:t xml:space="preserve">Zobowiązanie do oddania Wykonawcy do dyspozycji </w:t>
      </w:r>
      <w:r w:rsidRPr="00ED5AB7">
        <w:rPr>
          <w:rFonts w:asciiTheme="minorHAnsi" w:hAnsiTheme="minorHAnsi" w:cstheme="minorHAnsi"/>
          <w:b/>
          <w:bCs/>
          <w:kern w:val="32"/>
          <w:sz w:val="22"/>
          <w:szCs w:val="22"/>
        </w:rPr>
        <w:br/>
        <w:t>niezbędnych zasobów na potrzeby realizacji zamówienia</w:t>
      </w:r>
      <w:bookmarkEnd w:id="3"/>
    </w:p>
    <w:p w14:paraId="54B070B0" w14:textId="2B88F239" w:rsidR="002D3B22" w:rsidRPr="00ED5AB7" w:rsidRDefault="002D3B22" w:rsidP="00ED5AB7">
      <w:pPr>
        <w:autoSpaceDE w:val="0"/>
        <w:autoSpaceDN w:val="0"/>
        <w:adjustRightInd w:val="0"/>
        <w:spacing w:line="276" w:lineRule="auto"/>
        <w:ind w:firstLine="708"/>
        <w:jc w:val="both"/>
        <w:rPr>
          <w:rFonts w:asciiTheme="minorHAnsi" w:hAnsiTheme="minorHAnsi" w:cstheme="minorHAnsi"/>
          <w:sz w:val="22"/>
          <w:szCs w:val="22"/>
        </w:rPr>
      </w:pPr>
      <w:r w:rsidRPr="00ED5AB7">
        <w:rPr>
          <w:rFonts w:asciiTheme="minorHAnsi" w:hAnsiTheme="minorHAnsi" w:cstheme="minorHAnsi"/>
          <w:sz w:val="22"/>
          <w:szCs w:val="22"/>
        </w:rPr>
        <w:t xml:space="preserve">Oświadczam, że na podstawie art. 118 ust. 1 ustawy z dnia 11 września 2019 r. Prawo zamówień publicznych (Dz. U. z </w:t>
      </w:r>
      <w:r w:rsidR="007024F4" w:rsidRPr="00ED5AB7">
        <w:rPr>
          <w:rFonts w:asciiTheme="minorHAnsi" w:hAnsiTheme="minorHAnsi" w:cstheme="minorHAnsi"/>
          <w:sz w:val="22"/>
          <w:szCs w:val="22"/>
        </w:rPr>
        <w:t>202</w:t>
      </w:r>
      <w:r w:rsidR="008963C4" w:rsidRPr="00ED5AB7">
        <w:rPr>
          <w:rFonts w:asciiTheme="minorHAnsi" w:hAnsiTheme="minorHAnsi" w:cstheme="minorHAnsi"/>
          <w:sz w:val="22"/>
          <w:szCs w:val="22"/>
        </w:rPr>
        <w:t>3</w:t>
      </w:r>
      <w:r w:rsidR="007024F4" w:rsidRPr="00ED5AB7">
        <w:rPr>
          <w:rFonts w:asciiTheme="minorHAnsi" w:hAnsiTheme="minorHAnsi" w:cstheme="minorHAnsi"/>
          <w:sz w:val="22"/>
          <w:szCs w:val="22"/>
        </w:rPr>
        <w:t xml:space="preserve"> </w:t>
      </w:r>
      <w:r w:rsidRPr="00ED5AB7">
        <w:rPr>
          <w:rFonts w:asciiTheme="minorHAnsi" w:hAnsiTheme="minorHAnsi" w:cstheme="minorHAnsi"/>
          <w:sz w:val="22"/>
          <w:szCs w:val="22"/>
        </w:rPr>
        <w:t>r. poz</w:t>
      </w:r>
      <w:r w:rsidR="008963C4" w:rsidRPr="00ED5AB7">
        <w:rPr>
          <w:rFonts w:asciiTheme="minorHAnsi" w:hAnsiTheme="minorHAnsi" w:cstheme="minorHAnsi"/>
          <w:sz w:val="22"/>
          <w:szCs w:val="22"/>
        </w:rPr>
        <w:t>. 1605</w:t>
      </w:r>
      <w:r w:rsidR="00B34E1A" w:rsidRPr="00ED5AB7">
        <w:rPr>
          <w:rFonts w:asciiTheme="minorHAnsi" w:hAnsiTheme="minorHAnsi" w:cstheme="minorHAnsi"/>
          <w:sz w:val="22"/>
          <w:szCs w:val="22"/>
        </w:rPr>
        <w:t xml:space="preserve"> ze zm.</w:t>
      </w:r>
      <w:r w:rsidRPr="00ED5AB7">
        <w:rPr>
          <w:rFonts w:asciiTheme="minorHAnsi" w:hAnsiTheme="minorHAnsi" w:cstheme="minorHAnsi"/>
          <w:sz w:val="22"/>
          <w:szCs w:val="22"/>
        </w:rPr>
        <w:t>), oddaję do dyspozycji Wykonawcy:</w:t>
      </w:r>
    </w:p>
    <w:p w14:paraId="0FDFF9E4" w14:textId="77777777" w:rsidR="002D3B22" w:rsidRPr="00ED5AB7" w:rsidRDefault="002D3B22" w:rsidP="00ED5AB7">
      <w:pPr>
        <w:autoSpaceDE w:val="0"/>
        <w:autoSpaceDN w:val="0"/>
        <w:adjustRightInd w:val="0"/>
        <w:spacing w:line="276" w:lineRule="auto"/>
        <w:jc w:val="center"/>
        <w:rPr>
          <w:rFonts w:asciiTheme="minorHAnsi" w:hAnsiTheme="minorHAnsi" w:cstheme="minorHAnsi"/>
          <w:sz w:val="22"/>
          <w:szCs w:val="22"/>
        </w:rPr>
      </w:pPr>
      <w:r w:rsidRPr="00ED5AB7">
        <w:rPr>
          <w:rFonts w:asciiTheme="minorHAnsi" w:hAnsiTheme="minorHAnsi" w:cstheme="minorHAnsi"/>
          <w:sz w:val="22"/>
          <w:szCs w:val="22"/>
        </w:rPr>
        <w:t>……..………………………………………………………………………………………….…</w:t>
      </w:r>
    </w:p>
    <w:p w14:paraId="1E824D2A" w14:textId="77777777" w:rsidR="002D3B22" w:rsidRPr="00ED5AB7" w:rsidRDefault="002D3B22" w:rsidP="00ED5AB7">
      <w:pPr>
        <w:autoSpaceDE w:val="0"/>
        <w:autoSpaceDN w:val="0"/>
        <w:adjustRightInd w:val="0"/>
        <w:spacing w:line="276" w:lineRule="auto"/>
        <w:jc w:val="center"/>
        <w:rPr>
          <w:rFonts w:asciiTheme="minorHAnsi" w:hAnsiTheme="minorHAnsi" w:cstheme="minorHAnsi"/>
          <w:i/>
          <w:iCs/>
          <w:sz w:val="22"/>
          <w:szCs w:val="22"/>
        </w:rPr>
      </w:pPr>
      <w:r w:rsidRPr="00ED5AB7">
        <w:rPr>
          <w:rFonts w:asciiTheme="minorHAnsi" w:hAnsiTheme="minorHAnsi" w:cstheme="minorHAnsi"/>
          <w:i/>
          <w:iCs/>
          <w:sz w:val="22"/>
          <w:szCs w:val="22"/>
        </w:rPr>
        <w:t>(pełna nazwa i adres Wykonawcy)</w:t>
      </w:r>
    </w:p>
    <w:p w14:paraId="07D6F39E" w14:textId="2DC2BAA8" w:rsidR="002D3B22" w:rsidRPr="00ED5AB7" w:rsidRDefault="002D3B22" w:rsidP="00ED5AB7">
      <w:pPr>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niezbędne, niżej wymienione, zasoby na potrzeby wykonania zamówienia publicznego pn</w:t>
      </w:r>
      <w:r w:rsidRPr="00ED5AB7">
        <w:rPr>
          <w:rFonts w:asciiTheme="minorHAnsi" w:hAnsiTheme="minorHAnsi" w:cstheme="minorHAnsi"/>
          <w:b/>
          <w:sz w:val="22"/>
          <w:szCs w:val="22"/>
        </w:rPr>
        <w:t>.</w:t>
      </w:r>
      <w:r w:rsidR="000F1752" w:rsidRPr="00ED5AB7">
        <w:rPr>
          <w:rFonts w:asciiTheme="minorHAnsi" w:hAnsiTheme="minorHAnsi" w:cstheme="minorHAnsi"/>
          <w:sz w:val="22"/>
          <w:szCs w:val="22"/>
        </w:rPr>
        <w:t xml:space="preserve"> </w:t>
      </w:r>
      <w:r w:rsidR="000F1752" w:rsidRPr="00ED5AB7">
        <w:rPr>
          <w:rFonts w:asciiTheme="minorHAnsi" w:hAnsiTheme="minorHAnsi" w:cstheme="minorHAnsi"/>
          <w:b/>
          <w:sz w:val="22"/>
          <w:szCs w:val="22"/>
        </w:rPr>
        <w:t>„</w:t>
      </w:r>
      <w:r w:rsidR="00F06E30" w:rsidRPr="00ED5AB7">
        <w:rPr>
          <w:rFonts w:asciiTheme="minorHAnsi" w:hAnsiTheme="minorHAnsi" w:cstheme="minorHAnsi"/>
          <w:b/>
          <w:bCs/>
          <w:sz w:val="22"/>
          <w:szCs w:val="22"/>
        </w:rPr>
        <w:t>Usługę utrzymania (asysty technicznej) i rozwoju Systemu Harmonogramowania, Rejestracji i Monitorowania Pomocy Publicznej (SHRIMP) oraz Systemu Udostępniania Danych o Pomocy Publicznej (SUDOP)</w:t>
      </w:r>
      <w:r w:rsidR="000F1752" w:rsidRPr="00ED5AB7">
        <w:rPr>
          <w:rFonts w:asciiTheme="minorHAnsi" w:hAnsiTheme="minorHAnsi" w:cstheme="minorHAnsi"/>
          <w:b/>
          <w:sz w:val="22"/>
          <w:szCs w:val="22"/>
        </w:rPr>
        <w:t>”</w:t>
      </w:r>
      <w:r w:rsidRPr="00ED5AB7">
        <w:rPr>
          <w:rFonts w:asciiTheme="minorHAnsi" w:hAnsiTheme="minorHAnsi" w:cstheme="minorHAnsi"/>
          <w:b/>
          <w:sz w:val="22"/>
          <w:szCs w:val="22"/>
        </w:rPr>
        <w:t xml:space="preserve"> </w:t>
      </w:r>
      <w:r w:rsidR="00F06E30" w:rsidRPr="00ED5AB7">
        <w:rPr>
          <w:rFonts w:asciiTheme="minorHAnsi" w:hAnsiTheme="minorHAnsi" w:cstheme="minorHAnsi"/>
          <w:b/>
          <w:sz w:val="22"/>
          <w:szCs w:val="22"/>
        </w:rPr>
        <w:br/>
      </w:r>
      <w:r w:rsidRPr="00ED5AB7">
        <w:rPr>
          <w:rFonts w:asciiTheme="minorHAnsi" w:hAnsiTheme="minorHAnsi" w:cstheme="minorHAnsi"/>
          <w:sz w:val="22"/>
          <w:szCs w:val="22"/>
        </w:rPr>
        <w:t>(nr. post. BF-2.262</w:t>
      </w:r>
      <w:r w:rsidR="00BF6267" w:rsidRPr="00ED5AB7">
        <w:rPr>
          <w:rFonts w:asciiTheme="minorHAnsi" w:hAnsiTheme="minorHAnsi" w:cstheme="minorHAnsi"/>
          <w:sz w:val="22"/>
          <w:szCs w:val="22"/>
        </w:rPr>
        <w:t>.2</w:t>
      </w:r>
      <w:r w:rsidR="00F06E30" w:rsidRPr="00ED5AB7">
        <w:rPr>
          <w:rFonts w:asciiTheme="minorHAnsi" w:hAnsiTheme="minorHAnsi" w:cstheme="minorHAnsi"/>
          <w:sz w:val="22"/>
          <w:szCs w:val="22"/>
        </w:rPr>
        <w:t>9</w:t>
      </w:r>
      <w:r w:rsidR="00BF6267" w:rsidRPr="00ED5AB7">
        <w:rPr>
          <w:rFonts w:asciiTheme="minorHAnsi" w:hAnsiTheme="minorHAnsi" w:cstheme="minorHAnsi"/>
          <w:sz w:val="22"/>
          <w:szCs w:val="22"/>
        </w:rPr>
        <w:t>.</w:t>
      </w:r>
      <w:r w:rsidRPr="00ED5AB7">
        <w:rPr>
          <w:rFonts w:asciiTheme="minorHAnsi" w:hAnsiTheme="minorHAnsi" w:cstheme="minorHAnsi"/>
          <w:sz w:val="22"/>
          <w:szCs w:val="22"/>
        </w:rPr>
        <w:t>202</w:t>
      </w:r>
      <w:r w:rsidR="00E16FCF" w:rsidRPr="00ED5AB7">
        <w:rPr>
          <w:rFonts w:asciiTheme="minorHAnsi" w:hAnsiTheme="minorHAnsi" w:cstheme="minorHAnsi"/>
          <w:sz w:val="22"/>
          <w:szCs w:val="22"/>
        </w:rPr>
        <w:t>3</w:t>
      </w:r>
      <w:r w:rsidRPr="00ED5AB7">
        <w:rPr>
          <w:rFonts w:asciiTheme="minorHAnsi" w:hAnsiTheme="minorHAnsi" w:cstheme="minorHAnsi"/>
          <w:sz w:val="22"/>
          <w:szCs w:val="22"/>
        </w:rPr>
        <w:t>)</w:t>
      </w:r>
    </w:p>
    <w:p w14:paraId="5C4CA015" w14:textId="77777777" w:rsidR="002D3B22" w:rsidRPr="00ED5AB7" w:rsidRDefault="002D3B22" w:rsidP="00ED5AB7">
      <w:pPr>
        <w:numPr>
          <w:ilvl w:val="0"/>
          <w:numId w:val="35"/>
        </w:numPr>
        <w:suppressAutoHyphens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zdolność techniczna lub zawodowa *</w:t>
      </w:r>
    </w:p>
    <w:p w14:paraId="02A61B80" w14:textId="77777777" w:rsidR="002D3B22" w:rsidRPr="00ED5AB7" w:rsidRDefault="002D3B22" w:rsidP="00ED5AB7">
      <w:pPr>
        <w:tabs>
          <w:tab w:val="left" w:pos="142"/>
        </w:tabs>
        <w:autoSpaceDE w:val="0"/>
        <w:autoSpaceDN w:val="0"/>
        <w:adjustRightInd w:val="0"/>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3979B71F" w14:textId="77777777" w:rsidR="002D3B22" w:rsidRPr="00ED5AB7" w:rsidRDefault="002D3B22" w:rsidP="00ED5AB7">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zakres dostępnych Wykonawcy moich zasobów to:</w:t>
      </w:r>
    </w:p>
    <w:p w14:paraId="0D72EDE5"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0D1D1534"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2FC32968" w14:textId="77777777" w:rsidR="002D3B22" w:rsidRPr="00ED5AB7" w:rsidRDefault="002D3B22" w:rsidP="00ED5AB7">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sposób wykorzystania moich zasobów przez Wykonawcę, przy wykonaniu ww. zamówienia będzie polegał na **:</w:t>
      </w:r>
    </w:p>
    <w:p w14:paraId="6D18597D"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5A2E0107"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31EA43AF" w14:textId="77777777" w:rsidR="002D3B22" w:rsidRPr="00ED5AB7" w:rsidRDefault="002D3B22" w:rsidP="00ED5AB7">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charakter stosunku, jaki będzie łączył mnie z Wykonawcą, będzie polegał na:</w:t>
      </w:r>
    </w:p>
    <w:p w14:paraId="033357C3"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63BA7661"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035C5D55" w14:textId="77777777" w:rsidR="002D3B22" w:rsidRPr="00ED5AB7" w:rsidRDefault="002D3B22" w:rsidP="00ED5AB7">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mój zakres udziału przy wykonaniu zamówienia będzie polegał na:</w:t>
      </w:r>
    </w:p>
    <w:p w14:paraId="09753430"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705FD2A7" w14:textId="77777777" w:rsidR="002D3B22" w:rsidRPr="00ED5AB7" w:rsidRDefault="002D3B22" w:rsidP="00ED5AB7">
      <w:pPr>
        <w:autoSpaceDE w:val="0"/>
        <w:autoSpaceDN w:val="0"/>
        <w:adjustRightInd w:val="0"/>
        <w:spacing w:line="276" w:lineRule="auto"/>
        <w:ind w:left="284"/>
        <w:jc w:val="both"/>
        <w:rPr>
          <w:rFonts w:asciiTheme="minorHAnsi" w:hAnsiTheme="minorHAnsi" w:cstheme="minorHAnsi"/>
          <w:sz w:val="22"/>
          <w:szCs w:val="22"/>
        </w:rPr>
      </w:pPr>
      <w:r w:rsidRPr="00ED5AB7">
        <w:rPr>
          <w:rFonts w:asciiTheme="minorHAnsi" w:hAnsiTheme="minorHAnsi" w:cstheme="minorHAnsi"/>
          <w:sz w:val="22"/>
          <w:szCs w:val="22"/>
        </w:rPr>
        <w:t>……..………………………………………………………………………………………….</w:t>
      </w:r>
    </w:p>
    <w:p w14:paraId="272139DE" w14:textId="77777777" w:rsidR="002D3B22" w:rsidRPr="00ED5AB7" w:rsidRDefault="002D3B22" w:rsidP="00ED5AB7">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ED5AB7">
        <w:rPr>
          <w:rFonts w:asciiTheme="minorHAnsi" w:hAnsiTheme="minorHAnsi" w:cstheme="minorHAnsi"/>
          <w:sz w:val="22"/>
          <w:szCs w:val="22"/>
        </w:rPr>
        <w:t>mój okres udziału przy wykonaniu zamówienia będzie wynosił:</w:t>
      </w:r>
    </w:p>
    <w:p w14:paraId="40B5D463" w14:textId="77777777" w:rsidR="002D3B22" w:rsidRPr="00ED5AB7" w:rsidRDefault="002D3B22" w:rsidP="00ED5AB7">
      <w:pPr>
        <w:autoSpaceDE w:val="0"/>
        <w:autoSpaceDN w:val="0"/>
        <w:adjustRightInd w:val="0"/>
        <w:spacing w:line="276" w:lineRule="auto"/>
        <w:ind w:firstLine="284"/>
        <w:jc w:val="both"/>
        <w:rPr>
          <w:rFonts w:asciiTheme="minorHAnsi" w:hAnsiTheme="minorHAnsi" w:cstheme="minorHAnsi"/>
          <w:sz w:val="22"/>
          <w:szCs w:val="22"/>
        </w:rPr>
      </w:pPr>
      <w:r w:rsidRPr="00ED5AB7">
        <w:rPr>
          <w:rFonts w:asciiTheme="minorHAnsi" w:hAnsiTheme="minorHAnsi" w:cstheme="minorHAnsi"/>
          <w:sz w:val="22"/>
          <w:szCs w:val="22"/>
        </w:rPr>
        <w:t>……..…………………………………………………………………………………...…….…</w:t>
      </w:r>
    </w:p>
    <w:p w14:paraId="1AA1B288" w14:textId="77777777" w:rsidR="002D3B22" w:rsidRPr="00ED5AB7" w:rsidRDefault="002D3B22" w:rsidP="00ED5AB7">
      <w:pPr>
        <w:autoSpaceDE w:val="0"/>
        <w:autoSpaceDN w:val="0"/>
        <w:adjustRightInd w:val="0"/>
        <w:spacing w:line="276" w:lineRule="auto"/>
        <w:ind w:firstLine="284"/>
        <w:jc w:val="both"/>
        <w:rPr>
          <w:rFonts w:asciiTheme="minorHAnsi" w:hAnsiTheme="minorHAnsi" w:cstheme="minorHAnsi"/>
          <w:sz w:val="22"/>
          <w:szCs w:val="22"/>
        </w:rPr>
      </w:pPr>
      <w:r w:rsidRPr="00ED5AB7">
        <w:rPr>
          <w:rFonts w:asciiTheme="minorHAnsi" w:hAnsiTheme="minorHAnsi" w:cstheme="minorHAnsi"/>
          <w:sz w:val="22"/>
          <w:szCs w:val="22"/>
        </w:rPr>
        <w:t>……..………………………………………………………………………………………….</w:t>
      </w:r>
    </w:p>
    <w:p w14:paraId="484AD9B5" w14:textId="77777777" w:rsidR="002D3B22" w:rsidRPr="00ED5AB7" w:rsidRDefault="002D3B22" w:rsidP="00ED5AB7">
      <w:pPr>
        <w:spacing w:line="276" w:lineRule="auto"/>
        <w:ind w:left="3600" w:hanging="3600"/>
        <w:jc w:val="both"/>
        <w:rPr>
          <w:rFonts w:asciiTheme="minorHAnsi" w:hAnsiTheme="minorHAnsi" w:cstheme="minorHAnsi"/>
          <w:sz w:val="22"/>
          <w:szCs w:val="22"/>
        </w:rPr>
      </w:pPr>
      <w:r w:rsidRPr="00ED5AB7">
        <w:rPr>
          <w:rFonts w:asciiTheme="minorHAnsi" w:hAnsiTheme="minorHAnsi" w:cstheme="minorHAnsi"/>
          <w:sz w:val="22"/>
          <w:szCs w:val="22"/>
        </w:rPr>
        <w:t>* niepotrzebne skreślić</w:t>
      </w:r>
    </w:p>
    <w:p w14:paraId="7A8EC779" w14:textId="77777777" w:rsidR="002D3B22" w:rsidRPr="00ED5AB7" w:rsidRDefault="002D3B22" w:rsidP="00ED5AB7">
      <w:pPr>
        <w:spacing w:line="276" w:lineRule="auto"/>
        <w:jc w:val="both"/>
        <w:rPr>
          <w:rFonts w:asciiTheme="minorHAnsi" w:hAnsiTheme="minorHAnsi" w:cstheme="minorHAnsi"/>
          <w:sz w:val="22"/>
          <w:szCs w:val="22"/>
        </w:rPr>
      </w:pPr>
      <w:r w:rsidRPr="00ED5AB7">
        <w:rPr>
          <w:rFonts w:asciiTheme="minorHAnsi" w:hAnsiTheme="minorHAnsi" w:cstheme="minorHAnsi"/>
          <w:sz w:val="22"/>
          <w:szCs w:val="22"/>
        </w:rPr>
        <w:t xml:space="preserve">** np. konsultacje, doradztwo, podwykonawstwo. </w:t>
      </w:r>
    </w:p>
    <w:p w14:paraId="52875B2D" w14:textId="12CBCA4D" w:rsidR="002D3B22" w:rsidRPr="00ED5AB7" w:rsidRDefault="002D3B22" w:rsidP="00ED5AB7">
      <w:pPr>
        <w:pStyle w:val="Akapitzlist"/>
        <w:spacing w:line="276" w:lineRule="auto"/>
        <w:ind w:left="0"/>
        <w:contextualSpacing w:val="0"/>
        <w:jc w:val="both"/>
        <w:rPr>
          <w:rFonts w:asciiTheme="minorHAnsi" w:hAnsiTheme="minorHAnsi" w:cstheme="minorHAnsi"/>
          <w:szCs w:val="22"/>
        </w:rPr>
      </w:pPr>
      <w:r w:rsidRPr="00ED5AB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sidR="00F06E30" w:rsidRPr="00ED5AB7">
        <w:rPr>
          <w:rFonts w:asciiTheme="minorHAnsi" w:hAnsiTheme="minorHAnsi" w:cstheme="minorHAnsi"/>
          <w:szCs w:val="22"/>
        </w:rPr>
        <w:t>3</w:t>
      </w:r>
      <w:r w:rsidRPr="00ED5AB7">
        <w:rPr>
          <w:rFonts w:asciiTheme="minorHAnsi" w:hAnsiTheme="minorHAnsi" w:cstheme="minorHAnsi"/>
          <w:szCs w:val="22"/>
        </w:rPr>
        <w:t xml:space="preserve"> r. poz. </w:t>
      </w:r>
      <w:r w:rsidR="00F06E30" w:rsidRPr="00ED5AB7">
        <w:rPr>
          <w:rFonts w:asciiTheme="minorHAnsi" w:hAnsiTheme="minorHAnsi" w:cstheme="minorHAnsi"/>
          <w:szCs w:val="22"/>
        </w:rPr>
        <w:t>1605</w:t>
      </w:r>
      <w:r w:rsidR="00B34E1A" w:rsidRPr="00ED5AB7">
        <w:rPr>
          <w:rFonts w:asciiTheme="minorHAnsi" w:hAnsiTheme="minorHAnsi" w:cstheme="minorHAnsi"/>
          <w:szCs w:val="22"/>
        </w:rPr>
        <w:t xml:space="preserve"> ze zm.</w:t>
      </w:r>
      <w:r w:rsidRPr="00ED5AB7">
        <w:rPr>
          <w:rFonts w:asciiTheme="minorHAnsi" w:hAnsiTheme="minorHAnsi" w:cstheme="minorHAnsi"/>
          <w:szCs w:val="22"/>
        </w:rPr>
        <w:t>)</w:t>
      </w:r>
    </w:p>
    <w:p w14:paraId="2DC1AEAE" w14:textId="77777777" w:rsidR="002D3B22" w:rsidRPr="00ED5AB7" w:rsidRDefault="002D3B22" w:rsidP="00ED5AB7">
      <w:pPr>
        <w:suppressAutoHyphens w:val="0"/>
        <w:spacing w:line="276" w:lineRule="auto"/>
        <w:jc w:val="both"/>
        <w:rPr>
          <w:rFonts w:asciiTheme="minorHAnsi" w:hAnsiTheme="minorHAnsi" w:cstheme="minorHAnsi"/>
          <w:bCs/>
          <w:sz w:val="22"/>
          <w:szCs w:val="22"/>
        </w:rPr>
      </w:pPr>
      <w:r w:rsidRPr="00ED5AB7">
        <w:rPr>
          <w:rFonts w:asciiTheme="minorHAnsi" w:hAnsiTheme="minorHAnsi" w:cstheme="minorHAnsi"/>
          <w:bCs/>
          <w:i/>
          <w:sz w:val="22"/>
          <w:szCs w:val="22"/>
        </w:rPr>
        <w:t xml:space="preserve">Dokument musi być opatrzony przez osobę lub osoby uprawnione do reprezentowania firmy (podmiotu udostępniającego zasoby) kwalifikowanym podpisem elektronicznym. </w:t>
      </w:r>
    </w:p>
    <w:p w14:paraId="28807D35" w14:textId="77777777" w:rsidR="00B96181" w:rsidRPr="00ED5AB7" w:rsidRDefault="00B96181" w:rsidP="00ED5AB7">
      <w:pPr>
        <w:suppressAutoHyphens w:val="0"/>
        <w:spacing w:line="276" w:lineRule="auto"/>
        <w:rPr>
          <w:rFonts w:asciiTheme="minorHAnsi" w:eastAsia="Lucida Sans Unicode" w:hAnsiTheme="minorHAnsi" w:cstheme="minorHAnsi"/>
          <w:sz w:val="22"/>
          <w:szCs w:val="22"/>
        </w:rPr>
      </w:pPr>
    </w:p>
    <w:p w14:paraId="2AAB4923" w14:textId="77777777" w:rsidR="006523F7" w:rsidRPr="00ED5AB7" w:rsidRDefault="006523F7" w:rsidP="00ED5AB7">
      <w:pPr>
        <w:suppressAutoHyphens w:val="0"/>
        <w:spacing w:line="276" w:lineRule="auto"/>
        <w:rPr>
          <w:rFonts w:asciiTheme="minorHAnsi" w:eastAsia="Lucida Sans Unicode" w:hAnsiTheme="minorHAnsi" w:cstheme="minorHAnsi"/>
          <w:sz w:val="22"/>
          <w:szCs w:val="22"/>
        </w:rPr>
      </w:pPr>
    </w:p>
    <w:bookmarkEnd w:id="2"/>
    <w:p w14:paraId="4F4EA12B" w14:textId="77777777" w:rsidR="00E45264" w:rsidRPr="00ED5AB7" w:rsidRDefault="00E45264" w:rsidP="00ED5AB7">
      <w:pPr>
        <w:spacing w:line="276" w:lineRule="auto"/>
        <w:outlineLvl w:val="2"/>
        <w:rPr>
          <w:rFonts w:asciiTheme="minorHAnsi" w:eastAsia="Times New Roman" w:hAnsiTheme="minorHAnsi" w:cstheme="minorHAnsi"/>
          <w:b/>
          <w:bCs/>
          <w:sz w:val="22"/>
          <w:szCs w:val="22"/>
        </w:rPr>
      </w:pPr>
    </w:p>
    <w:p w14:paraId="3BC25276" w14:textId="77777777" w:rsidR="000B65D9" w:rsidRPr="00ED5AB7" w:rsidRDefault="000B65D9" w:rsidP="00ED5AB7">
      <w:pPr>
        <w:suppressAutoHyphens w:val="0"/>
        <w:spacing w:line="276" w:lineRule="auto"/>
        <w:rPr>
          <w:rFonts w:asciiTheme="minorHAnsi" w:eastAsia="Times New Roman" w:hAnsiTheme="minorHAnsi" w:cstheme="minorHAnsi"/>
          <w:b/>
          <w:bCs/>
          <w:sz w:val="22"/>
          <w:szCs w:val="22"/>
        </w:rPr>
      </w:pPr>
      <w:r w:rsidRPr="00ED5AB7">
        <w:rPr>
          <w:rFonts w:asciiTheme="minorHAnsi" w:eastAsia="Times New Roman" w:hAnsiTheme="minorHAnsi" w:cstheme="minorHAnsi"/>
          <w:b/>
          <w:bCs/>
          <w:sz w:val="22"/>
          <w:szCs w:val="22"/>
        </w:rPr>
        <w:br w:type="page"/>
      </w:r>
    </w:p>
    <w:p w14:paraId="44E8D67A" w14:textId="453F9BCE" w:rsidR="006523F7" w:rsidRPr="00ED5AB7" w:rsidRDefault="006523F7" w:rsidP="00ED5AB7">
      <w:pPr>
        <w:spacing w:line="276" w:lineRule="auto"/>
        <w:ind w:left="6373"/>
        <w:jc w:val="right"/>
        <w:outlineLvl w:val="2"/>
        <w:rPr>
          <w:rFonts w:asciiTheme="minorHAnsi" w:eastAsia="Times New Roman" w:hAnsiTheme="minorHAnsi" w:cstheme="minorHAnsi"/>
          <w:b/>
          <w:bCs/>
          <w:sz w:val="22"/>
          <w:szCs w:val="22"/>
        </w:rPr>
      </w:pPr>
      <w:r w:rsidRPr="00ED5AB7">
        <w:rPr>
          <w:rFonts w:asciiTheme="minorHAnsi" w:eastAsia="Times New Roman" w:hAnsiTheme="minorHAnsi" w:cstheme="minorHAnsi"/>
          <w:b/>
          <w:bCs/>
          <w:sz w:val="22"/>
          <w:szCs w:val="22"/>
        </w:rPr>
        <w:lastRenderedPageBreak/>
        <w:t xml:space="preserve">Załącznik </w:t>
      </w:r>
      <w:r w:rsidR="00622C21" w:rsidRPr="00ED5AB7">
        <w:rPr>
          <w:rFonts w:asciiTheme="minorHAnsi" w:eastAsia="Times New Roman" w:hAnsiTheme="minorHAnsi" w:cstheme="minorHAnsi"/>
          <w:b/>
          <w:bCs/>
          <w:sz w:val="22"/>
          <w:szCs w:val="22"/>
        </w:rPr>
        <w:t>n</w:t>
      </w:r>
      <w:r w:rsidRPr="00ED5AB7">
        <w:rPr>
          <w:rFonts w:asciiTheme="minorHAnsi" w:eastAsia="Times New Roman" w:hAnsiTheme="minorHAnsi" w:cstheme="minorHAnsi"/>
          <w:b/>
          <w:bCs/>
          <w:sz w:val="22"/>
          <w:szCs w:val="22"/>
        </w:rPr>
        <w:t xml:space="preserve">r </w:t>
      </w:r>
      <w:r w:rsidR="00C5780E" w:rsidRPr="00ED5AB7">
        <w:rPr>
          <w:rFonts w:asciiTheme="minorHAnsi" w:eastAsia="Times New Roman" w:hAnsiTheme="minorHAnsi" w:cstheme="minorHAnsi"/>
          <w:b/>
          <w:bCs/>
          <w:sz w:val="22"/>
          <w:szCs w:val="22"/>
        </w:rPr>
        <w:t xml:space="preserve">10 </w:t>
      </w:r>
      <w:r w:rsidRPr="00ED5AB7">
        <w:rPr>
          <w:rFonts w:asciiTheme="minorHAnsi" w:eastAsia="Times New Roman" w:hAnsiTheme="minorHAnsi" w:cstheme="minorHAnsi"/>
          <w:b/>
          <w:bCs/>
          <w:sz w:val="22"/>
          <w:szCs w:val="22"/>
        </w:rPr>
        <w:t>do SWZ</w:t>
      </w:r>
    </w:p>
    <w:p w14:paraId="3378D48C" w14:textId="77777777" w:rsidR="006523F7" w:rsidRPr="00ED5AB7" w:rsidRDefault="006523F7" w:rsidP="00ED5AB7">
      <w:pPr>
        <w:spacing w:line="276" w:lineRule="auto"/>
        <w:rPr>
          <w:rFonts w:asciiTheme="minorHAnsi" w:hAnsiTheme="minorHAnsi" w:cstheme="minorHAnsi"/>
          <w:sz w:val="22"/>
          <w:szCs w:val="22"/>
          <w:lang w:eastAsia="pl-PL"/>
        </w:rPr>
      </w:pPr>
    </w:p>
    <w:p w14:paraId="3D7ECA9D"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lang w:eastAsia="en-US"/>
        </w:rPr>
      </w:pPr>
      <w:r w:rsidRPr="00ED5AB7">
        <w:rPr>
          <w:rFonts w:asciiTheme="minorHAnsi" w:eastAsia="Times New Roman" w:hAnsiTheme="minorHAnsi" w:cstheme="minorHAnsi"/>
          <w:b/>
          <w:sz w:val="22"/>
          <w:szCs w:val="22"/>
        </w:rPr>
        <w:t>OŚWIADCZENIE z art. 117 ust. 4 Pzp (podział zadań konsorcjantów)</w:t>
      </w:r>
    </w:p>
    <w:p w14:paraId="442FB503" w14:textId="6183D62A" w:rsidR="006523F7" w:rsidRPr="00ED5AB7" w:rsidRDefault="006523F7" w:rsidP="00ED5AB7">
      <w:pPr>
        <w:spacing w:line="276" w:lineRule="auto"/>
        <w:jc w:val="center"/>
        <w:rPr>
          <w:rFonts w:asciiTheme="minorHAnsi" w:hAnsiTheme="minorHAnsi" w:cstheme="minorHAnsi"/>
          <w:iCs/>
          <w:sz w:val="22"/>
          <w:szCs w:val="22"/>
          <w:lang w:eastAsia="pl-PL"/>
        </w:rPr>
      </w:pPr>
      <w:r w:rsidRPr="00ED5AB7">
        <w:rPr>
          <w:rFonts w:asciiTheme="minorHAnsi" w:eastAsia="Times New Roman" w:hAnsiTheme="minorHAnsi" w:cstheme="minorHAnsi"/>
          <w:sz w:val="22"/>
          <w:szCs w:val="22"/>
        </w:rPr>
        <w:t xml:space="preserve">składane w postępowaniu na </w:t>
      </w:r>
      <w:r w:rsidR="00F06E30" w:rsidRPr="00ED5AB7">
        <w:rPr>
          <w:rFonts w:asciiTheme="minorHAnsi" w:eastAsia="Times New Roman" w:hAnsiTheme="minorHAnsi" w:cstheme="minorHAnsi"/>
          <w:b/>
          <w:sz w:val="22"/>
          <w:szCs w:val="22"/>
        </w:rPr>
        <w:t>„</w:t>
      </w:r>
      <w:r w:rsidR="00F06E30" w:rsidRPr="00ED5AB7">
        <w:rPr>
          <w:rFonts w:asciiTheme="minorHAnsi" w:hAnsiTheme="minorHAnsi" w:cstheme="minorHAnsi"/>
          <w:b/>
          <w:bCs/>
          <w:sz w:val="22"/>
          <w:szCs w:val="22"/>
        </w:rPr>
        <w:t>Usługę utrzymania (asysty technicznej) i rozwoju Systemu Harmonogramowania, Rejestracji i Monitorowania Pomocy Publicznej (SHRIMP) oraz Systemu Udostępniania Danych o Pomocy Publicznej (SUDOP)</w:t>
      </w:r>
      <w:r w:rsidR="00F06E30" w:rsidRPr="00ED5AB7">
        <w:rPr>
          <w:rFonts w:asciiTheme="minorHAnsi" w:hAnsiTheme="minorHAnsi" w:cstheme="minorHAnsi"/>
          <w:b/>
          <w:sz w:val="22"/>
          <w:szCs w:val="22"/>
        </w:rPr>
        <w:t xml:space="preserve">” </w:t>
      </w:r>
      <w:r w:rsidR="008736E8" w:rsidRPr="00ED5AB7">
        <w:rPr>
          <w:rFonts w:asciiTheme="minorHAnsi" w:eastAsia="Times New Roman" w:hAnsiTheme="minorHAnsi" w:cstheme="minorHAnsi"/>
          <w:b/>
          <w:sz w:val="22"/>
          <w:szCs w:val="22"/>
        </w:rPr>
        <w:t xml:space="preserve"> </w:t>
      </w:r>
      <w:r w:rsidR="00BA0BE4" w:rsidRPr="00ED5AB7">
        <w:rPr>
          <w:rFonts w:asciiTheme="minorHAnsi" w:hAnsiTheme="minorHAnsi" w:cstheme="minorHAnsi"/>
          <w:sz w:val="22"/>
          <w:szCs w:val="22"/>
        </w:rPr>
        <w:t>(nr. post. BF-2.262</w:t>
      </w:r>
      <w:r w:rsidR="00D82490" w:rsidRPr="00ED5AB7">
        <w:rPr>
          <w:rFonts w:asciiTheme="minorHAnsi" w:hAnsiTheme="minorHAnsi" w:cstheme="minorHAnsi"/>
          <w:sz w:val="22"/>
          <w:szCs w:val="22"/>
        </w:rPr>
        <w:t>.</w:t>
      </w:r>
      <w:r w:rsidR="00BF6267" w:rsidRPr="00ED5AB7">
        <w:rPr>
          <w:rFonts w:asciiTheme="minorHAnsi" w:hAnsiTheme="minorHAnsi" w:cstheme="minorHAnsi"/>
          <w:sz w:val="22"/>
          <w:szCs w:val="22"/>
        </w:rPr>
        <w:t>2</w:t>
      </w:r>
      <w:r w:rsidR="00F06E30" w:rsidRPr="00ED5AB7">
        <w:rPr>
          <w:rFonts w:asciiTheme="minorHAnsi" w:hAnsiTheme="minorHAnsi" w:cstheme="minorHAnsi"/>
          <w:sz w:val="22"/>
          <w:szCs w:val="22"/>
        </w:rPr>
        <w:t>9</w:t>
      </w:r>
      <w:r w:rsidR="00BF6267" w:rsidRPr="00ED5AB7">
        <w:rPr>
          <w:rFonts w:asciiTheme="minorHAnsi" w:hAnsiTheme="minorHAnsi" w:cstheme="minorHAnsi"/>
          <w:sz w:val="22"/>
          <w:szCs w:val="22"/>
        </w:rPr>
        <w:t>.</w:t>
      </w:r>
      <w:r w:rsidR="00BA0BE4" w:rsidRPr="00ED5AB7">
        <w:rPr>
          <w:rFonts w:asciiTheme="minorHAnsi" w:hAnsiTheme="minorHAnsi" w:cstheme="minorHAnsi"/>
          <w:sz w:val="22"/>
          <w:szCs w:val="22"/>
        </w:rPr>
        <w:t xml:space="preserve">2023) </w:t>
      </w:r>
      <w:r w:rsidRPr="00ED5AB7">
        <w:rPr>
          <w:rFonts w:asciiTheme="minorHAnsi" w:eastAsia="Times New Roman" w:hAnsiTheme="minorHAnsi" w:cstheme="minorHAnsi"/>
          <w:sz w:val="22"/>
          <w:szCs w:val="22"/>
        </w:rPr>
        <w:t>przez nw. wymienionych Wykonawców wspólnie ubiegających się o udzielenie zamówienia:</w:t>
      </w:r>
    </w:p>
    <w:p w14:paraId="754014F8"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p>
    <w:p w14:paraId="367168FA"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ED5AB7"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b/>
                <w:sz w:val="22"/>
                <w:szCs w:val="22"/>
              </w:rPr>
              <w:t>NIP</w:t>
            </w:r>
          </w:p>
        </w:tc>
      </w:tr>
      <w:tr w:rsidR="006523F7" w:rsidRPr="00ED5AB7"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 xml:space="preserve">Wykonawca 1 / </w:t>
            </w:r>
            <w:r w:rsidRPr="00ED5AB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r w:rsidR="006523F7" w:rsidRPr="00ED5AB7"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r w:rsidR="006523F7" w:rsidRPr="00ED5AB7"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r w:rsidR="006523F7" w:rsidRPr="00ED5AB7"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bl>
    <w:p w14:paraId="7C4D5115"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lang w:eastAsia="en-US"/>
        </w:rPr>
      </w:pPr>
    </w:p>
    <w:p w14:paraId="3D2C84F8"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lang w:eastAsia="en-US"/>
        </w:rPr>
      </w:pPr>
    </w:p>
    <w:p w14:paraId="6FF5FF20" w14:textId="18043647" w:rsidR="006523F7" w:rsidRPr="00ED5AB7" w:rsidRDefault="006523F7" w:rsidP="00ED5AB7">
      <w:pPr>
        <w:numPr>
          <w:ilvl w:val="0"/>
          <w:numId w:val="58"/>
        </w:numPr>
        <w:suppressAutoHyphens w:val="0"/>
        <w:spacing w:line="276" w:lineRule="auto"/>
        <w:jc w:val="both"/>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 xml:space="preserve">Oświadczam(amy), że warunek dotyczący zdolności technicznej lub zawodowej określony </w:t>
      </w:r>
      <w:r w:rsidRPr="00ED5AB7">
        <w:rPr>
          <w:rFonts w:asciiTheme="minorHAnsi" w:eastAsia="Times New Roman" w:hAnsiTheme="minorHAnsi" w:cstheme="minorHAnsi"/>
          <w:sz w:val="22"/>
          <w:szCs w:val="22"/>
        </w:rPr>
        <w:br/>
        <w:t xml:space="preserve">w pkt. 2.4. </w:t>
      </w:r>
      <w:r w:rsidR="00983E9A" w:rsidRPr="00ED5AB7">
        <w:rPr>
          <w:rFonts w:asciiTheme="minorHAnsi" w:eastAsia="Times New Roman" w:hAnsiTheme="minorHAnsi" w:cstheme="minorHAnsi"/>
          <w:sz w:val="22"/>
          <w:szCs w:val="22"/>
        </w:rPr>
        <w:t xml:space="preserve">1 </w:t>
      </w:r>
      <w:r w:rsidRPr="00ED5AB7">
        <w:rPr>
          <w:rFonts w:asciiTheme="minorHAnsi" w:eastAsia="Times New Roman" w:hAnsiTheme="minorHAnsi" w:cstheme="minorHAnsi"/>
          <w:sz w:val="22"/>
          <w:szCs w:val="22"/>
        </w:rPr>
        <w:t>lit. A Części II SWZ* spełnia(ją) w naszym imieniu nw. Wykonawca(y):</w:t>
      </w:r>
    </w:p>
    <w:p w14:paraId="4B495115" w14:textId="77777777" w:rsidR="006523F7" w:rsidRPr="00ED5AB7" w:rsidRDefault="006523F7" w:rsidP="00ED5AB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ED5AB7"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 xml:space="preserve">Zakres usług, które będą realizowane </w:t>
            </w:r>
          </w:p>
          <w:p w14:paraId="35227906"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przez tego Wykonawcę</w:t>
            </w:r>
          </w:p>
        </w:tc>
      </w:tr>
      <w:tr w:rsidR="006523F7" w:rsidRPr="00ED5AB7"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r w:rsidR="006523F7" w:rsidRPr="00ED5AB7"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lang w:eastAsia="en-US"/>
        </w:rPr>
      </w:pPr>
    </w:p>
    <w:p w14:paraId="4FA9F95E" w14:textId="19BBE8F2" w:rsidR="006523F7" w:rsidRPr="00ED5AB7" w:rsidRDefault="006523F7" w:rsidP="00ED5AB7">
      <w:pPr>
        <w:numPr>
          <w:ilvl w:val="0"/>
          <w:numId w:val="58"/>
        </w:numPr>
        <w:suppressAutoHyphens w:val="0"/>
        <w:spacing w:line="276" w:lineRule="auto"/>
        <w:jc w:val="both"/>
        <w:rPr>
          <w:rFonts w:asciiTheme="minorHAnsi" w:eastAsia="Times New Roman" w:hAnsiTheme="minorHAnsi" w:cstheme="minorHAnsi"/>
          <w:sz w:val="22"/>
          <w:szCs w:val="22"/>
        </w:rPr>
      </w:pPr>
      <w:bookmarkStart w:id="4" w:name="_Hlk81766941"/>
      <w:r w:rsidRPr="00ED5AB7">
        <w:rPr>
          <w:rFonts w:asciiTheme="minorHAnsi" w:eastAsia="Times New Roman" w:hAnsiTheme="minorHAnsi" w:cstheme="minorHAnsi"/>
          <w:sz w:val="22"/>
          <w:szCs w:val="22"/>
        </w:rPr>
        <w:t xml:space="preserve">Oświadczam(amy), że warunek dotyczący zdolności technicznej lub zawodowej określony </w:t>
      </w:r>
      <w:r w:rsidRPr="00ED5AB7">
        <w:rPr>
          <w:rFonts w:asciiTheme="minorHAnsi" w:eastAsia="Times New Roman" w:hAnsiTheme="minorHAnsi" w:cstheme="minorHAnsi"/>
          <w:sz w:val="22"/>
          <w:szCs w:val="22"/>
        </w:rPr>
        <w:br/>
        <w:t xml:space="preserve">w pkt. 2.4. </w:t>
      </w:r>
      <w:r w:rsidR="00983E9A" w:rsidRPr="00ED5AB7">
        <w:rPr>
          <w:rFonts w:asciiTheme="minorHAnsi" w:eastAsia="Times New Roman" w:hAnsiTheme="minorHAnsi" w:cstheme="minorHAnsi"/>
          <w:sz w:val="22"/>
          <w:szCs w:val="22"/>
        </w:rPr>
        <w:t>2</w:t>
      </w:r>
      <w:r w:rsidR="00F06E30" w:rsidRPr="00ED5AB7">
        <w:rPr>
          <w:rFonts w:asciiTheme="minorHAnsi" w:eastAsia="Times New Roman" w:hAnsiTheme="minorHAnsi" w:cstheme="minorHAnsi"/>
          <w:sz w:val="22"/>
          <w:szCs w:val="22"/>
        </w:rPr>
        <w:t xml:space="preserve"> </w:t>
      </w:r>
      <w:r w:rsidRPr="00ED5AB7">
        <w:rPr>
          <w:rFonts w:asciiTheme="minorHAnsi" w:eastAsia="Times New Roman" w:hAnsiTheme="minorHAnsi" w:cstheme="minorHAnsi"/>
          <w:sz w:val="22"/>
          <w:szCs w:val="22"/>
        </w:rPr>
        <w:t>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ED5AB7"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4"/>
          <w:p w14:paraId="46D0600B"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Zakres usług, które będą realizowane</w:t>
            </w:r>
          </w:p>
          <w:p w14:paraId="259E53BD" w14:textId="77777777" w:rsidR="006523F7" w:rsidRPr="00ED5AB7" w:rsidRDefault="006523F7" w:rsidP="00ED5AB7">
            <w:pPr>
              <w:spacing w:line="276" w:lineRule="auto"/>
              <w:ind w:left="-284" w:firstLine="284"/>
              <w:jc w:val="center"/>
              <w:rPr>
                <w:rFonts w:asciiTheme="minorHAnsi" w:eastAsia="Times New Roman" w:hAnsiTheme="minorHAnsi" w:cstheme="minorHAnsi"/>
                <w:b/>
                <w:sz w:val="22"/>
                <w:szCs w:val="22"/>
              </w:rPr>
            </w:pPr>
            <w:r w:rsidRPr="00ED5AB7">
              <w:rPr>
                <w:rFonts w:asciiTheme="minorHAnsi" w:eastAsia="Times New Roman" w:hAnsiTheme="minorHAnsi" w:cstheme="minorHAnsi"/>
                <w:b/>
                <w:sz w:val="22"/>
                <w:szCs w:val="22"/>
              </w:rPr>
              <w:t>przez tego Wykonawcę</w:t>
            </w:r>
          </w:p>
        </w:tc>
      </w:tr>
      <w:tr w:rsidR="006523F7" w:rsidRPr="00ED5AB7"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r w:rsidR="006523F7" w:rsidRPr="00ED5AB7"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ED5AB7" w:rsidRDefault="006523F7" w:rsidP="00ED5AB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ED5AB7" w:rsidRDefault="006523F7" w:rsidP="00ED5AB7">
      <w:pPr>
        <w:numPr>
          <w:ilvl w:val="0"/>
          <w:numId w:val="58"/>
        </w:numPr>
        <w:suppressAutoHyphens w:val="0"/>
        <w:spacing w:line="276" w:lineRule="auto"/>
        <w:jc w:val="both"/>
        <w:rPr>
          <w:rFonts w:asciiTheme="minorHAnsi" w:eastAsia="Times New Roman" w:hAnsiTheme="minorHAnsi" w:cstheme="minorHAnsi"/>
          <w:sz w:val="22"/>
          <w:szCs w:val="22"/>
        </w:rPr>
      </w:pPr>
      <w:r w:rsidRPr="00ED5AB7">
        <w:rPr>
          <w:rFonts w:asciiTheme="minorHAnsi" w:eastAsia="Times New Roman" w:hAnsiTheme="minorHAnsi" w:cstheme="minorHAnsi"/>
          <w:sz w:val="22"/>
          <w:szCs w:val="22"/>
        </w:rPr>
        <w:t xml:space="preserve">Oświadczam(amy), że wszystkie informacje podane w powyższych oświadczeniach są aktualne </w:t>
      </w:r>
      <w:r w:rsidRPr="00ED5AB7">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ED5AB7" w:rsidRDefault="006523F7" w:rsidP="00ED5AB7">
      <w:pPr>
        <w:suppressAutoHyphens w:val="0"/>
        <w:spacing w:line="276" w:lineRule="auto"/>
        <w:jc w:val="both"/>
        <w:rPr>
          <w:rFonts w:asciiTheme="minorHAnsi" w:eastAsia="Times New Roman" w:hAnsiTheme="minorHAnsi" w:cstheme="minorHAnsi"/>
          <w:sz w:val="22"/>
          <w:szCs w:val="22"/>
          <w:lang w:eastAsia="pl-PL"/>
        </w:rPr>
      </w:pPr>
    </w:p>
    <w:p w14:paraId="3E5D2A19" w14:textId="1D9EE0C3" w:rsidR="006523F7" w:rsidRPr="00ED5AB7" w:rsidRDefault="006523F7" w:rsidP="00ED5AB7">
      <w:pPr>
        <w:spacing w:line="276" w:lineRule="auto"/>
        <w:jc w:val="both"/>
        <w:rPr>
          <w:rFonts w:asciiTheme="minorHAnsi" w:hAnsiTheme="minorHAnsi" w:cstheme="minorHAnsi"/>
          <w:b/>
          <w:bCs/>
          <w:sz w:val="22"/>
          <w:szCs w:val="22"/>
          <w:lang w:eastAsia="pl-PL"/>
        </w:rPr>
      </w:pPr>
      <w:r w:rsidRPr="00ED5AB7">
        <w:rPr>
          <w:rFonts w:asciiTheme="minorHAnsi" w:hAnsiTheme="minorHAnsi" w:cstheme="minorHAnsi"/>
          <w:i/>
          <w:sz w:val="22"/>
          <w:szCs w:val="22"/>
        </w:rPr>
        <w:t xml:space="preserve">Dokument musi być opatrzony przez osobę lub osoby uprawnione do reprezentowania firmy kwalifikowanym podpisem elektronicznym </w:t>
      </w:r>
    </w:p>
    <w:p w14:paraId="6452A359" w14:textId="79575FA0" w:rsidR="007D31DC" w:rsidRPr="00ED5AB7" w:rsidRDefault="007D31DC" w:rsidP="00ED5AB7">
      <w:pPr>
        <w:spacing w:line="276" w:lineRule="auto"/>
        <w:ind w:left="4254"/>
        <w:jc w:val="right"/>
        <w:rPr>
          <w:rFonts w:asciiTheme="minorHAnsi" w:hAnsiTheme="minorHAnsi" w:cstheme="minorHAnsi"/>
          <w:bCs/>
          <w:i/>
          <w:sz w:val="22"/>
          <w:szCs w:val="22"/>
        </w:rPr>
      </w:pPr>
    </w:p>
    <w:sectPr w:rsidR="007D31DC" w:rsidRPr="00ED5AB7"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5D95" w14:textId="77777777" w:rsidR="00F50209" w:rsidRDefault="00F50209" w:rsidP="0007566A">
      <w:r>
        <w:separator/>
      </w:r>
    </w:p>
  </w:endnote>
  <w:endnote w:type="continuationSeparator" w:id="0">
    <w:p w14:paraId="2177DF58" w14:textId="77777777" w:rsidR="00F50209" w:rsidRDefault="00F5020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F50209" w:rsidRDefault="00F50209">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F50209" w:rsidRDefault="00F50209"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91C7" w14:textId="77777777" w:rsidR="00F50209" w:rsidRDefault="00F50209" w:rsidP="0007566A">
      <w:r>
        <w:separator/>
      </w:r>
    </w:p>
  </w:footnote>
  <w:footnote w:type="continuationSeparator" w:id="0">
    <w:p w14:paraId="4026DDA8" w14:textId="77777777" w:rsidR="00F50209" w:rsidRDefault="00F5020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254C35"/>
    <w:multiLevelType w:val="multilevel"/>
    <w:tmpl w:val="053C6F4B"/>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0DB0B3F"/>
    <w:multiLevelType w:val="multilevel"/>
    <w:tmpl w:val="B2B416B2"/>
    <w:lvl w:ilvl="0">
      <w:start w:val="1"/>
      <w:numFmt w:val="upperLetter"/>
      <w:lvlText w:val="%1."/>
      <w:lvlJc w:val="left"/>
      <w:pPr>
        <w:ind w:left="360" w:hanging="360"/>
      </w:pPr>
      <w:rPr>
        <w:rFonts w:hint="default"/>
        <w:b/>
      </w:rPr>
    </w:lvl>
    <w:lvl w:ilvl="1">
      <w:start w:val="10"/>
      <w:numFmt w:val="lowerLetter"/>
      <w:lvlText w:val="%2)"/>
      <w:lvlJc w:val="left"/>
      <w:pPr>
        <w:ind w:left="10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1A371F7"/>
    <w:multiLevelType w:val="hybridMultilevel"/>
    <w:tmpl w:val="E6389722"/>
    <w:lvl w:ilvl="0" w:tplc="43E2BC44">
      <w:start w:val="1"/>
      <w:numFmt w:val="decimal"/>
      <w:lvlText w:val="%1)"/>
      <w:lvlJc w:val="left"/>
      <w:pPr>
        <w:ind w:left="1440" w:hanging="360"/>
      </w:pPr>
      <w:rPr>
        <w:rFonts w:ascii="Calibri" w:hAnsi="Calibr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3C6F4B"/>
    <w:multiLevelType w:val="multilevel"/>
    <w:tmpl w:val="053C6F4B"/>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082B19D9"/>
    <w:multiLevelType w:val="multilevel"/>
    <w:tmpl w:val="F17E01C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9372740"/>
    <w:multiLevelType w:val="multilevel"/>
    <w:tmpl w:val="09372740"/>
    <w:lvl w:ilvl="0">
      <w:start w:val="1"/>
      <w:numFmt w:val="bullet"/>
      <w:lvlText w:val=""/>
      <w:lvlJc w:val="left"/>
      <w:pPr>
        <w:ind w:left="1056" w:hanging="360"/>
      </w:pPr>
      <w:rPr>
        <w:rFonts w:ascii="Symbol" w:hAnsi="Symbol" w:hint="default"/>
      </w:rPr>
    </w:lvl>
    <w:lvl w:ilvl="1">
      <w:start w:val="1"/>
      <w:numFmt w:val="decimal"/>
      <w:lvlText w:val="%2."/>
      <w:lvlJc w:val="left"/>
      <w:pPr>
        <w:ind w:left="1776" w:hanging="360"/>
      </w:pPr>
      <w:rPr>
        <w:rFonts w:ascii="Trebuchet MS" w:eastAsia="Times New Roman" w:hAnsi="Trebuchet MS" w:cs="Times New Roman"/>
      </w:r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3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CFE2476"/>
    <w:multiLevelType w:val="multilevel"/>
    <w:tmpl w:val="4DB8E22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rebuchet MS" w:eastAsia="Times New Roman" w:hAnsi="Trebuchet MS"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EAC0938"/>
    <w:multiLevelType w:val="hybridMultilevel"/>
    <w:tmpl w:val="A2505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B3658E"/>
    <w:multiLevelType w:val="multilevel"/>
    <w:tmpl w:val="6D0E239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10B47DD1"/>
    <w:multiLevelType w:val="hybridMultilevel"/>
    <w:tmpl w:val="9D5C59AC"/>
    <w:lvl w:ilvl="0" w:tplc="04150011">
      <w:start w:val="1"/>
      <w:numFmt w:val="decimal"/>
      <w:lvlText w:val="%1)"/>
      <w:lvlJc w:val="left"/>
      <w:pPr>
        <w:ind w:left="1068" w:hanging="360"/>
      </w:pPr>
    </w:lvl>
    <w:lvl w:ilvl="1" w:tplc="84B6AD8A">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4" w15:restartNumberingAfterBreak="0">
    <w:nsid w:val="1507749B"/>
    <w:multiLevelType w:val="multilevel"/>
    <w:tmpl w:val="A47CBE9A"/>
    <w:lvl w:ilvl="0">
      <w:start w:val="1"/>
      <w:numFmt w:val="upperLetter"/>
      <w:lvlText w:val="%1."/>
      <w:lvlJc w:val="left"/>
      <w:pPr>
        <w:ind w:left="360" w:hanging="360"/>
      </w:pPr>
      <w:rPr>
        <w:rFonts w:hint="default"/>
        <w:b/>
      </w:rPr>
    </w:lvl>
    <w:lvl w:ilvl="1">
      <w:start w:val="9"/>
      <w:numFmt w:val="lowerLetter"/>
      <w:lvlText w:val="%2)"/>
      <w:lvlJc w:val="left"/>
      <w:pPr>
        <w:ind w:left="10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1545248F"/>
    <w:multiLevelType w:val="multilevel"/>
    <w:tmpl w:val="A78C4774"/>
    <w:lvl w:ilvl="0">
      <w:start w:val="1"/>
      <w:numFmt w:val="decimal"/>
      <w:lvlText w:val="%1)"/>
      <w:lvlJc w:val="left"/>
      <w:pPr>
        <w:ind w:left="720" w:hanging="360"/>
      </w:pPr>
      <w:rPr>
        <w:rFonts w:asciiTheme="minorHAnsi" w:eastAsiaTheme="minorHAnsi" w:hAnsiTheme="minorHAnsi" w:cstheme="minorHAnsi"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5773D3E"/>
    <w:multiLevelType w:val="multilevel"/>
    <w:tmpl w:val="15773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5FA4D8A"/>
    <w:multiLevelType w:val="hybridMultilevel"/>
    <w:tmpl w:val="E286CE3A"/>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7E312A5"/>
    <w:multiLevelType w:val="multilevel"/>
    <w:tmpl w:val="0834F924"/>
    <w:lvl w:ilvl="0">
      <w:start w:val="1"/>
      <w:numFmt w:val="decimal"/>
      <w:lvlText w:val="%1)"/>
      <w:lvlJc w:val="left"/>
      <w:pPr>
        <w:ind w:left="720" w:hanging="360"/>
      </w:pPr>
      <w:rPr>
        <w:rFonts w:hint="default"/>
      </w:rPr>
    </w:lvl>
    <w:lvl w:ilvl="1">
      <w:start w:val="1"/>
      <w:numFmt w:val="decimal"/>
      <w:lvlText w:val="%2."/>
      <w:lvlJc w:val="left"/>
      <w:pPr>
        <w:ind w:left="9433"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4" w15:restartNumberingAfterBreak="0">
    <w:nsid w:val="1A7B0487"/>
    <w:multiLevelType w:val="multilevel"/>
    <w:tmpl w:val="1A7B048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D5503CB"/>
    <w:multiLevelType w:val="hybridMultilevel"/>
    <w:tmpl w:val="4822A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365235E"/>
    <w:multiLevelType w:val="multilevel"/>
    <w:tmpl w:val="B25AB02E"/>
    <w:lvl w:ilvl="0">
      <w:start w:val="6"/>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288"/>
        </w:tabs>
        <w:ind w:left="1288"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6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6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4" w15:restartNumberingAfterBreak="0">
    <w:nsid w:val="24783F25"/>
    <w:multiLevelType w:val="multilevel"/>
    <w:tmpl w:val="1CA2D5DE"/>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6C4728D"/>
    <w:multiLevelType w:val="hybridMultilevel"/>
    <w:tmpl w:val="ADF050A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9" w15:restartNumberingAfterBreak="0">
    <w:nsid w:val="273D0409"/>
    <w:multiLevelType w:val="hybridMultilevel"/>
    <w:tmpl w:val="DD9A1A8A"/>
    <w:lvl w:ilvl="0" w:tplc="04150011">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0" w15:restartNumberingAfterBreak="0">
    <w:nsid w:val="29C36ADB"/>
    <w:multiLevelType w:val="multilevel"/>
    <w:tmpl w:val="0F96394A"/>
    <w:lvl w:ilvl="0">
      <w:start w:val="1"/>
      <w:numFmt w:val="upperLetter"/>
      <w:lvlText w:val="%1."/>
      <w:lvlJc w:val="left"/>
      <w:pPr>
        <w:ind w:left="360" w:hanging="360"/>
      </w:pPr>
      <w:rPr>
        <w:rFonts w:hint="default"/>
        <w:b/>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2A6E79A8"/>
    <w:multiLevelType w:val="hybridMultilevel"/>
    <w:tmpl w:val="D50CE3FE"/>
    <w:lvl w:ilvl="0" w:tplc="949A67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2AA07054"/>
    <w:multiLevelType w:val="multilevel"/>
    <w:tmpl w:val="2AA070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ABA4F5D"/>
    <w:multiLevelType w:val="multilevel"/>
    <w:tmpl w:val="2760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1" w15:restartNumberingAfterBreak="0">
    <w:nsid w:val="2F8B1220"/>
    <w:multiLevelType w:val="hybridMultilevel"/>
    <w:tmpl w:val="0A64D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5" w15:restartNumberingAfterBreak="0">
    <w:nsid w:val="335E54B9"/>
    <w:multiLevelType w:val="hybridMultilevel"/>
    <w:tmpl w:val="F8A2135C"/>
    <w:lvl w:ilvl="0" w:tplc="E47AA110">
      <w:start w:val="9"/>
      <w:numFmt w:val="lowerLetter"/>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7" w15:restartNumberingAfterBreak="0">
    <w:nsid w:val="35CA53EC"/>
    <w:multiLevelType w:val="hybridMultilevel"/>
    <w:tmpl w:val="9D80E176"/>
    <w:lvl w:ilvl="0" w:tplc="04150019">
      <w:start w:val="1"/>
      <w:numFmt w:val="lowerLetter"/>
      <w:lvlText w:val="%1."/>
      <w:lvlJc w:val="left"/>
      <w:pPr>
        <w:ind w:left="3900" w:hanging="360"/>
      </w:p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88" w15:restartNumberingAfterBreak="0">
    <w:nsid w:val="36C73313"/>
    <w:multiLevelType w:val="multilevel"/>
    <w:tmpl w:val="0F96394A"/>
    <w:lvl w:ilvl="0">
      <w:start w:val="1"/>
      <w:numFmt w:val="upperLetter"/>
      <w:lvlText w:val="%1."/>
      <w:lvlJc w:val="left"/>
      <w:pPr>
        <w:ind w:left="360" w:hanging="360"/>
      </w:pPr>
      <w:rPr>
        <w:rFonts w:hint="default"/>
        <w:b/>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7F856CD"/>
    <w:multiLevelType w:val="hybridMultilevel"/>
    <w:tmpl w:val="ED987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FA35C8"/>
    <w:multiLevelType w:val="hybridMultilevel"/>
    <w:tmpl w:val="F04E834E"/>
    <w:lvl w:ilvl="0" w:tplc="E44CB70C">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4" w15:restartNumberingAfterBreak="0">
    <w:nsid w:val="38863844"/>
    <w:multiLevelType w:val="multilevel"/>
    <w:tmpl w:val="CFE2BBB6"/>
    <w:lvl w:ilvl="0">
      <w:start w:val="1"/>
      <w:numFmt w:val="decimal"/>
      <w:suff w:val="nothing"/>
      <w:lvlText w:val="§ %1."/>
      <w:lvlJc w:val="center"/>
      <w:pPr>
        <w:ind w:left="0" w:firstLine="0"/>
      </w:pPr>
      <w:rPr>
        <w:rFonts w:cs="Times New Roman"/>
        <w:b/>
      </w:rPr>
    </w:lvl>
    <w:lvl w:ilvl="1">
      <w:start w:val="1"/>
      <w:numFmt w:val="decimal"/>
      <w:lvlText w:val="%2."/>
      <w:lvlJc w:val="left"/>
      <w:pPr>
        <w:tabs>
          <w:tab w:val="num" w:pos="340"/>
        </w:tabs>
        <w:ind w:left="340" w:hanging="340"/>
      </w:pPr>
      <w:rPr>
        <w:rFonts w:cs="Times New Roman"/>
      </w:rPr>
    </w:lvl>
    <w:lvl w:ilvl="2">
      <w:start w:val="1"/>
      <w:numFmt w:val="decimal"/>
      <w:lvlText w:val="%3)"/>
      <w:lvlJc w:val="left"/>
      <w:pPr>
        <w:tabs>
          <w:tab w:val="num" w:pos="680"/>
        </w:tabs>
        <w:ind w:left="680" w:hanging="340"/>
      </w:pPr>
      <w:rPr>
        <w:rFonts w:cs="Times New Roman"/>
        <w:b w:val="0"/>
        <w:color w:val="000000"/>
      </w:rPr>
    </w:lvl>
    <w:lvl w:ilvl="3">
      <w:start w:val="1"/>
      <w:numFmt w:val="lowerLetter"/>
      <w:lvlText w:val="%4)"/>
      <w:lvlJc w:val="left"/>
      <w:pPr>
        <w:tabs>
          <w:tab w:val="num" w:pos="1021"/>
        </w:tabs>
        <w:ind w:left="1021" w:hanging="341"/>
      </w:pPr>
      <w:rPr>
        <w:rFonts w:cs="Times New Roman"/>
        <w:b w:val="0"/>
      </w:rPr>
    </w:lvl>
    <w:lvl w:ilvl="4">
      <w:start w:val="1"/>
      <w:numFmt w:val="bullet"/>
      <w:lvlText w:val="­"/>
      <w:lvlJc w:val="left"/>
      <w:pPr>
        <w:tabs>
          <w:tab w:val="num" w:pos="1381"/>
        </w:tabs>
        <w:ind w:left="1381" w:hanging="360"/>
      </w:pPr>
      <w:rPr>
        <w:rFonts w:ascii="Times New Roman" w:hAnsi="Times New Roman" w:cs="Times New Roman" w:hint="default"/>
      </w:rPr>
    </w:lvl>
    <w:lvl w:ilvl="5">
      <w:start w:val="1"/>
      <w:numFmt w:val="none"/>
      <w:lvlText w:val="--"/>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15:restartNumberingAfterBreak="0">
    <w:nsid w:val="388D445A"/>
    <w:multiLevelType w:val="hybridMultilevel"/>
    <w:tmpl w:val="E286CE3A"/>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3AD95D2A"/>
    <w:multiLevelType w:val="multilevel"/>
    <w:tmpl w:val="3AD9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AF75C6D"/>
    <w:multiLevelType w:val="hybridMultilevel"/>
    <w:tmpl w:val="7518B390"/>
    <w:lvl w:ilvl="0" w:tplc="32928E24">
      <w:start w:val="1"/>
      <w:numFmt w:val="decimal"/>
      <w:lvlText w:val="%1)"/>
      <w:lvlJc w:val="left"/>
      <w:pPr>
        <w:ind w:left="720" w:hanging="360"/>
      </w:pPr>
      <w:rPr>
        <w:rFonts w:cs="Arial"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107"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9"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6E6284"/>
    <w:multiLevelType w:val="hybridMultilevel"/>
    <w:tmpl w:val="4A6A2BD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3" w15:restartNumberingAfterBreak="0">
    <w:nsid w:val="47B66785"/>
    <w:multiLevelType w:val="hybridMultilevel"/>
    <w:tmpl w:val="376692B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5"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990B58"/>
    <w:multiLevelType w:val="hybridMultilevel"/>
    <w:tmpl w:val="7E24945C"/>
    <w:lvl w:ilvl="0" w:tplc="E3306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9" w15:restartNumberingAfterBreak="0">
    <w:nsid w:val="4D7E2FC5"/>
    <w:multiLevelType w:val="hybridMultilevel"/>
    <w:tmpl w:val="5314A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3" w15:restartNumberingAfterBreak="0">
    <w:nsid w:val="509B1B29"/>
    <w:multiLevelType w:val="hybridMultilevel"/>
    <w:tmpl w:val="A068673C"/>
    <w:lvl w:ilvl="0" w:tplc="3662CA26">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19D3FB6"/>
    <w:multiLevelType w:val="hybridMultilevel"/>
    <w:tmpl w:val="B914E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7" w15:restartNumberingAfterBreak="0">
    <w:nsid w:val="52624BC2"/>
    <w:multiLevelType w:val="multilevel"/>
    <w:tmpl w:val="F932788C"/>
    <w:lvl w:ilvl="0">
      <w:start w:val="8"/>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000D6D"/>
    <w:multiLevelType w:val="hybridMultilevel"/>
    <w:tmpl w:val="15F6F7AE"/>
    <w:lvl w:ilvl="0" w:tplc="04150017">
      <w:start w:val="1"/>
      <w:numFmt w:val="lowerLetter"/>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146273"/>
    <w:multiLevelType w:val="hybridMultilevel"/>
    <w:tmpl w:val="2C26038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1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2" w15:restartNumberingAfterBreak="0">
    <w:nsid w:val="58186B25"/>
    <w:multiLevelType w:val="hybridMultilevel"/>
    <w:tmpl w:val="80C2FB9E"/>
    <w:lvl w:ilvl="0" w:tplc="04150017">
      <w:start w:val="1"/>
      <w:numFmt w:val="lowerLetter"/>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4" w15:restartNumberingAfterBreak="0">
    <w:nsid w:val="5A2A4212"/>
    <w:multiLevelType w:val="multilevel"/>
    <w:tmpl w:val="5A2A42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8" w15:restartNumberingAfterBreak="0">
    <w:nsid w:val="5CDB7B21"/>
    <w:multiLevelType w:val="multilevel"/>
    <w:tmpl w:val="DFA07E16"/>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sz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1" w15:restartNumberingAfterBreak="0">
    <w:nsid w:val="5E0E1B05"/>
    <w:multiLevelType w:val="hybridMultilevel"/>
    <w:tmpl w:val="CD4673A8"/>
    <w:lvl w:ilvl="0" w:tplc="86C83D80">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44" w15:restartNumberingAfterBreak="0">
    <w:nsid w:val="5F9A5417"/>
    <w:multiLevelType w:val="hybridMultilevel"/>
    <w:tmpl w:val="A16ADADC"/>
    <w:lvl w:ilvl="0" w:tplc="04150001">
      <w:start w:val="1"/>
      <w:numFmt w:val="bullet"/>
      <w:lvlText w:val=""/>
      <w:lvlJc w:val="left"/>
      <w:pPr>
        <w:ind w:left="1277" w:firstLine="0"/>
      </w:pPr>
      <w:rPr>
        <w:rFonts w:ascii="Symbol" w:hAnsi="Symbol"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45" w15:restartNumberingAfterBreak="0">
    <w:nsid w:val="5FAA3C39"/>
    <w:multiLevelType w:val="hybridMultilevel"/>
    <w:tmpl w:val="4710C858"/>
    <w:lvl w:ilvl="0" w:tplc="62024434">
      <w:start w:val="1"/>
      <w:numFmt w:val="decimal"/>
      <w:lvlText w:val="%1."/>
      <w:lvlJc w:val="left"/>
      <w:pPr>
        <w:ind w:left="720" w:hanging="360"/>
      </w:pPr>
      <w:rPr>
        <w:rFonts w:hint="default"/>
        <w:sz w:val="24"/>
        <w:szCs w:val="24"/>
      </w:rPr>
    </w:lvl>
    <w:lvl w:ilvl="1" w:tplc="3662CA26">
      <w:start w:val="1"/>
      <w:numFmt w:val="decimal"/>
      <w:lvlText w:val="%2)"/>
      <w:lvlJc w:val="left"/>
      <w:pPr>
        <w:ind w:left="1004" w:hanging="360"/>
      </w:pPr>
      <w:rPr>
        <w:b w:val="0"/>
      </w:rPr>
    </w:lvl>
    <w:lvl w:ilvl="2" w:tplc="04150019">
      <w:start w:val="1"/>
      <w:numFmt w:val="lowerLetter"/>
      <w:lvlText w:val="%3."/>
      <w:lvlJc w:val="left"/>
      <w:pPr>
        <w:ind w:left="2100" w:hanging="180"/>
      </w:pPr>
    </w:lvl>
    <w:lvl w:ilvl="3" w:tplc="58BA2C4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173441E"/>
    <w:multiLevelType w:val="hybridMultilevel"/>
    <w:tmpl w:val="0E8A360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47" w15:restartNumberingAfterBreak="0">
    <w:nsid w:val="61BC41C9"/>
    <w:multiLevelType w:val="multilevel"/>
    <w:tmpl w:val="D958B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9" w15:restartNumberingAfterBreak="0">
    <w:nsid w:val="627D238C"/>
    <w:multiLevelType w:val="multilevel"/>
    <w:tmpl w:val="D24C694A"/>
    <w:lvl w:ilvl="0">
      <w:start w:val="1"/>
      <w:numFmt w:val="upperLetter"/>
      <w:lvlText w:val="%1."/>
      <w:lvlJc w:val="left"/>
      <w:pPr>
        <w:ind w:left="360" w:hanging="360"/>
      </w:pPr>
      <w:rPr>
        <w:rFonts w:hint="default"/>
        <w:b/>
      </w:rPr>
    </w:lvl>
    <w:lvl w:ilvl="1">
      <w:start w:val="3"/>
      <w:numFmt w:val="decimal"/>
      <w:lvlText w:val="%2)"/>
      <w:lvlJc w:val="left"/>
      <w:pPr>
        <w:ind w:left="10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0" w15:restartNumberingAfterBreak="0">
    <w:nsid w:val="649C0878"/>
    <w:multiLevelType w:val="hybridMultilevel"/>
    <w:tmpl w:val="20FA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2"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3"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5" w15:restartNumberingAfterBreak="0">
    <w:nsid w:val="688626DA"/>
    <w:multiLevelType w:val="hybridMultilevel"/>
    <w:tmpl w:val="535AFDA2"/>
    <w:lvl w:ilvl="0" w:tplc="58BA2C4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8"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9" w15:restartNumberingAfterBreak="0">
    <w:nsid w:val="6CE55E79"/>
    <w:multiLevelType w:val="multilevel"/>
    <w:tmpl w:val="8E889C4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0" w15:restartNumberingAfterBreak="0">
    <w:nsid w:val="6D564189"/>
    <w:multiLevelType w:val="multilevel"/>
    <w:tmpl w:val="641A94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3"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C33D8B"/>
    <w:multiLevelType w:val="multilevel"/>
    <w:tmpl w:val="4F7C9AB2"/>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6" w15:restartNumberingAfterBreak="0">
    <w:nsid w:val="7351309F"/>
    <w:multiLevelType w:val="multilevel"/>
    <w:tmpl w:val="7351309F"/>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88C60AD"/>
    <w:multiLevelType w:val="multilevel"/>
    <w:tmpl w:val="788C60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0" w15:restartNumberingAfterBreak="0">
    <w:nsid w:val="7C68744E"/>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73" w15:restartNumberingAfterBreak="0">
    <w:nsid w:val="7DB43396"/>
    <w:multiLevelType w:val="hybridMultilevel"/>
    <w:tmpl w:val="9C249C9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5" w15:restartNumberingAfterBreak="0">
    <w:nsid w:val="7E584B09"/>
    <w:multiLevelType w:val="hybridMultilevel"/>
    <w:tmpl w:val="9C001D2A"/>
    <w:lvl w:ilvl="0" w:tplc="872404CA">
      <w:start w:val="2"/>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7" w15:restartNumberingAfterBreak="0">
    <w:nsid w:val="7F1D5C93"/>
    <w:multiLevelType w:val="hybridMultilevel"/>
    <w:tmpl w:val="597EC0A6"/>
    <w:lvl w:ilvl="0" w:tplc="62024434">
      <w:start w:val="1"/>
      <w:numFmt w:val="decimal"/>
      <w:lvlText w:val="%1."/>
      <w:lvlJc w:val="left"/>
      <w:pPr>
        <w:ind w:left="720" w:hanging="360"/>
      </w:pPr>
      <w:rPr>
        <w:rFonts w:hint="default"/>
        <w:sz w:val="24"/>
        <w:szCs w:val="24"/>
      </w:rPr>
    </w:lvl>
    <w:lvl w:ilvl="1" w:tplc="3662CA26">
      <w:start w:val="1"/>
      <w:numFmt w:val="decimal"/>
      <w:lvlText w:val="%2)"/>
      <w:lvlJc w:val="left"/>
      <w:pPr>
        <w:ind w:left="1004" w:hanging="360"/>
      </w:pPr>
      <w:rPr>
        <w:b w:val="0"/>
      </w:rPr>
    </w:lvl>
    <w:lvl w:ilvl="2" w:tplc="205CDE6C">
      <w:start w:val="1"/>
      <w:numFmt w:val="bullet"/>
      <w:lvlText w:val=""/>
      <w:lvlJc w:val="left"/>
      <w:pPr>
        <w:ind w:left="2100" w:hanging="180"/>
      </w:pPr>
      <w:rPr>
        <w:rFonts w:ascii="Symbol" w:hAnsi="Symbol" w:hint="default"/>
      </w:rPr>
    </w:lvl>
    <w:lvl w:ilvl="3" w:tplc="58BA2C4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4C50EB"/>
    <w:multiLevelType w:val="hybridMultilevel"/>
    <w:tmpl w:val="3E8CF31A"/>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04"/>
  </w:num>
  <w:num w:numId="4">
    <w:abstractNumId w:val="62"/>
  </w:num>
  <w:num w:numId="5">
    <w:abstractNumId w:val="124"/>
  </w:num>
  <w:num w:numId="6">
    <w:abstractNumId w:val="151"/>
  </w:num>
  <w:num w:numId="7">
    <w:abstractNumId w:val="117"/>
  </w:num>
  <w:num w:numId="8">
    <w:abstractNumId w:val="49"/>
  </w:num>
  <w:num w:numId="9">
    <w:abstractNumId w:val="0"/>
  </w:num>
  <w:num w:numId="10">
    <w:abstractNumId w:val="1"/>
  </w:num>
  <w:num w:numId="11">
    <w:abstractNumId w:val="120"/>
  </w:num>
  <w:num w:numId="12">
    <w:abstractNumId w:val="108"/>
  </w:num>
  <w:num w:numId="13">
    <w:abstractNumId w:val="126"/>
  </w:num>
  <w:num w:numId="14">
    <w:abstractNumId w:val="128"/>
  </w:num>
  <w:num w:numId="15">
    <w:abstractNumId w:val="77"/>
  </w:num>
  <w:num w:numId="16">
    <w:abstractNumId w:val="79"/>
  </w:num>
  <w:num w:numId="17">
    <w:abstractNumId w:val="63"/>
  </w:num>
  <w:num w:numId="18">
    <w:abstractNumId w:val="56"/>
  </w:num>
  <w:num w:numId="19">
    <w:abstractNumId w:val="48"/>
  </w:num>
  <w:num w:numId="20">
    <w:abstractNumId w:val="43"/>
  </w:num>
  <w:num w:numId="21">
    <w:abstractNumId w:val="139"/>
  </w:num>
  <w:num w:numId="22">
    <w:abstractNumId w:val="179"/>
  </w:num>
  <w:num w:numId="23">
    <w:abstractNumId w:val="50"/>
  </w:num>
  <w:num w:numId="24">
    <w:abstractNumId w:val="50"/>
    <w:lvlOverride w:ilvl="0">
      <w:lvl w:ilvl="0">
        <w:numFmt w:val="decimal"/>
        <w:lvlText w:val=""/>
        <w:lvlJc w:val="left"/>
      </w:lvl>
    </w:lvlOverride>
    <w:lvlOverride w:ilvl="1">
      <w:lvl w:ilvl="1">
        <w:numFmt w:val="lowerLetter"/>
        <w:lvlText w:val="%2."/>
        <w:lvlJc w:val="left"/>
      </w:lvl>
    </w:lvlOverride>
  </w:num>
  <w:num w:numId="25">
    <w:abstractNumId w:val="100"/>
  </w:num>
  <w:num w:numId="26">
    <w:abstractNumId w:val="96"/>
  </w:num>
  <w:num w:numId="27">
    <w:abstractNumId w:val="34"/>
  </w:num>
  <w:num w:numId="28">
    <w:abstractNumId w:val="129"/>
  </w:num>
  <w:num w:numId="29">
    <w:abstractNumId w:val="114"/>
  </w:num>
  <w:num w:numId="30">
    <w:abstractNumId w:val="112"/>
  </w:num>
  <w:num w:numId="31">
    <w:abstractNumId w:val="156"/>
  </w:num>
  <w:num w:numId="32">
    <w:abstractNumId w:val="136"/>
  </w:num>
  <w:num w:numId="33">
    <w:abstractNumId w:val="101"/>
  </w:num>
  <w:num w:numId="34">
    <w:abstractNumId w:val="76"/>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3"/>
  </w:num>
  <w:num w:numId="37">
    <w:abstractNumId w:val="30"/>
  </w:num>
  <w:num w:numId="38">
    <w:abstractNumId w:val="39"/>
  </w:num>
  <w:num w:numId="39">
    <w:abstractNumId w:val="71"/>
  </w:num>
  <w:num w:numId="40">
    <w:abstractNumId w:val="174"/>
  </w:num>
  <w:num w:numId="41">
    <w:abstractNumId w:val="119"/>
  </w:num>
  <w:num w:numId="42">
    <w:abstractNumId w:val="99"/>
  </w:num>
  <w:num w:numId="43">
    <w:abstractNumId w:val="121"/>
  </w:num>
  <w:num w:numId="44">
    <w:abstractNumId w:val="167"/>
  </w:num>
  <w:num w:numId="45">
    <w:abstractNumId w:val="36"/>
  </w:num>
  <w:num w:numId="46">
    <w:abstractNumId w:val="55"/>
  </w:num>
  <w:num w:numId="47">
    <w:abstractNumId w:val="158"/>
  </w:num>
  <w:num w:numId="48">
    <w:abstractNumId w:val="89"/>
  </w:num>
  <w:num w:numId="49">
    <w:abstractNumId w:val="138"/>
  </w:num>
  <w:num w:numId="50">
    <w:abstractNumId w:val="118"/>
  </w:num>
  <w:num w:numId="51">
    <w:abstractNumId w:val="157"/>
  </w:num>
  <w:num w:numId="52">
    <w:abstractNumId w:val="53"/>
  </w:num>
  <w:num w:numId="53">
    <w:abstractNumId w:val="58"/>
  </w:num>
  <w:num w:numId="54">
    <w:abstractNumId w:val="90"/>
  </w:num>
  <w:num w:numId="55">
    <w:abstractNumId w:val="142"/>
  </w:num>
  <w:num w:numId="56">
    <w:abstractNumId w:val="143"/>
  </w:num>
  <w:num w:numId="57">
    <w:abstractNumId w:val="159"/>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num>
  <w:num w:numId="60">
    <w:abstractNumId w:val="67"/>
  </w:num>
  <w:num w:numId="61">
    <w:abstractNumId w:val="37"/>
  </w:num>
  <w:num w:numId="62">
    <w:abstractNumId w:val="86"/>
  </w:num>
  <w:num w:numId="63">
    <w:abstractNumId w:val="148"/>
  </w:num>
  <w:num w:numId="64">
    <w:abstractNumId w:val="26"/>
  </w:num>
  <w:num w:numId="65">
    <w:abstractNumId w:val="133"/>
  </w:num>
  <w:num w:numId="66">
    <w:abstractNumId w:val="163"/>
  </w:num>
  <w:num w:numId="67">
    <w:abstractNumId w:val="80"/>
  </w:num>
  <w:num w:numId="68">
    <w:abstractNumId w:val="65"/>
  </w:num>
  <w:num w:numId="69">
    <w:abstractNumId w:val="42"/>
  </w:num>
  <w:num w:numId="70">
    <w:abstractNumId w:val="27"/>
  </w:num>
  <w:num w:numId="71">
    <w:abstractNumId w:val="160"/>
  </w:num>
  <w:num w:numId="72">
    <w:abstractNumId w:val="164"/>
  </w:num>
  <w:num w:numId="73">
    <w:abstractNumId w:val="135"/>
  </w:num>
  <w:num w:numId="74">
    <w:abstractNumId w:val="173"/>
  </w:num>
  <w:num w:numId="75">
    <w:abstractNumId w:val="172"/>
  </w:num>
  <w:num w:numId="76">
    <w:abstractNumId w:val="107"/>
  </w:num>
  <w:num w:numId="77">
    <w:abstractNumId w:val="125"/>
  </w:num>
  <w:num w:numId="78">
    <w:abstractNumId w:val="141"/>
  </w:num>
  <w:num w:numId="79">
    <w:abstractNumId w:val="110"/>
  </w:num>
  <w:num w:numId="80">
    <w:abstractNumId w:val="109"/>
  </w:num>
  <w:num w:numId="81">
    <w:abstractNumId w:val="115"/>
  </w:num>
  <w:num w:numId="82">
    <w:abstractNumId w:val="116"/>
  </w:num>
  <w:num w:numId="83">
    <w:abstractNumId w:val="94"/>
  </w:num>
  <w:num w:numId="84">
    <w:abstractNumId w:val="88"/>
  </w:num>
  <w:num w:numId="85">
    <w:abstractNumId w:val="33"/>
  </w:num>
  <w:num w:numId="86">
    <w:abstractNumId w:val="75"/>
  </w:num>
  <w:num w:numId="87">
    <w:abstractNumId w:val="146"/>
  </w:num>
  <w:num w:numId="88">
    <w:abstractNumId w:val="92"/>
  </w:num>
  <w:num w:numId="89">
    <w:abstractNumId w:val="144"/>
  </w:num>
  <w:num w:numId="90">
    <w:abstractNumId w:val="175"/>
  </w:num>
  <w:num w:numId="91">
    <w:abstractNumId w:val="70"/>
  </w:num>
  <w:num w:numId="92">
    <w:abstractNumId w:val="32"/>
  </w:num>
  <w:num w:numId="93">
    <w:abstractNumId w:val="46"/>
  </w:num>
  <w:num w:numId="94">
    <w:abstractNumId w:val="102"/>
  </w:num>
  <w:num w:numId="95">
    <w:abstractNumId w:val="134"/>
  </w:num>
  <w:num w:numId="96">
    <w:abstractNumId w:val="45"/>
  </w:num>
  <w:num w:numId="97">
    <w:abstractNumId w:val="29"/>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num>
  <w:num w:numId="100">
    <w:abstractNumId w:val="166"/>
  </w:num>
  <w:num w:numId="101">
    <w:abstractNumId w:val="103"/>
  </w:num>
  <w:num w:numId="102">
    <w:abstractNumId w:val="41"/>
  </w:num>
  <w:num w:numId="103">
    <w:abstractNumId w:val="91"/>
  </w:num>
  <w:num w:numId="104">
    <w:abstractNumId w:val="145"/>
  </w:num>
  <w:num w:numId="105">
    <w:abstractNumId w:val="130"/>
  </w:num>
  <w:num w:numId="106">
    <w:abstractNumId w:val="95"/>
  </w:num>
  <w:num w:numId="107">
    <w:abstractNumId w:val="35"/>
  </w:num>
  <w:num w:numId="108">
    <w:abstractNumId w:val="24"/>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4"/>
  </w:num>
  <w:num w:numId="112">
    <w:abstractNumId w:val="169"/>
  </w:num>
  <w:num w:numId="113">
    <w:abstractNumId w:val="69"/>
  </w:num>
  <w:num w:numId="114">
    <w:abstractNumId w:val="59"/>
  </w:num>
  <w:num w:numId="115">
    <w:abstractNumId w:val="81"/>
  </w:num>
  <w:num w:numId="116">
    <w:abstractNumId w:val="28"/>
  </w:num>
  <w:num w:numId="117">
    <w:abstractNumId w:val="171"/>
  </w:num>
  <w:num w:numId="118">
    <w:abstractNumId w:val="168"/>
  </w:num>
  <w:num w:numId="119">
    <w:abstractNumId w:val="38"/>
  </w:num>
  <w:num w:numId="120">
    <w:abstractNumId w:val="178"/>
  </w:num>
  <w:num w:numId="121">
    <w:abstractNumId w:val="85"/>
  </w:num>
  <w:num w:numId="122">
    <w:abstractNumId w:val="44"/>
  </w:num>
  <w:num w:numId="123">
    <w:abstractNumId w:val="177"/>
  </w:num>
  <w:num w:numId="124">
    <w:abstractNumId w:val="132"/>
  </w:num>
  <w:num w:numId="125">
    <w:abstractNumId w:val="22"/>
  </w:num>
  <w:num w:numId="126">
    <w:abstractNumId w:val="150"/>
  </w:num>
  <w:num w:numId="127">
    <w:abstractNumId w:val="170"/>
  </w:num>
  <w:num w:numId="128">
    <w:abstractNumId w:val="123"/>
  </w:num>
  <w:num w:numId="129">
    <w:abstractNumId w:val="87"/>
  </w:num>
  <w:num w:numId="130">
    <w:abstractNumId w:val="47"/>
  </w:num>
  <w:num w:numId="131">
    <w:abstractNumId w:val="131"/>
  </w:num>
  <w:num w:numId="132">
    <w:abstractNumId w:val="113"/>
  </w:num>
  <w:num w:numId="133">
    <w:abstractNumId w:val="72"/>
  </w:num>
  <w:num w:numId="134">
    <w:abstractNumId w:val="127"/>
  </w:num>
  <w:num w:numId="135">
    <w:abstractNumId w:val="61"/>
  </w:num>
  <w:num w:numId="136">
    <w:abstractNumId w:val="21"/>
  </w:num>
  <w:num w:numId="137">
    <w:abstractNumId w:val="64"/>
  </w:num>
  <w:num w:numId="138">
    <w:abstractNumId w:val="147"/>
  </w:num>
  <w:num w:numId="13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num>
  <w:num w:numId="163">
    <w:abstractNumId w:val="25"/>
  </w:num>
  <w:num w:numId="164">
    <w:abstractNumId w:val="155"/>
  </w:num>
  <w:num w:numId="165">
    <w:abstractNumId w:val="14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D6A"/>
    <w:rsid w:val="00002F44"/>
    <w:rsid w:val="000038B4"/>
    <w:rsid w:val="00003FE3"/>
    <w:rsid w:val="00004BAC"/>
    <w:rsid w:val="00004EB7"/>
    <w:rsid w:val="00005048"/>
    <w:rsid w:val="000055E6"/>
    <w:rsid w:val="0000589F"/>
    <w:rsid w:val="00005F96"/>
    <w:rsid w:val="00006AC0"/>
    <w:rsid w:val="00007258"/>
    <w:rsid w:val="0001009E"/>
    <w:rsid w:val="0001153E"/>
    <w:rsid w:val="000122C9"/>
    <w:rsid w:val="0001248B"/>
    <w:rsid w:val="00012EFD"/>
    <w:rsid w:val="00012FD5"/>
    <w:rsid w:val="000134B0"/>
    <w:rsid w:val="00013FAE"/>
    <w:rsid w:val="00014098"/>
    <w:rsid w:val="00014743"/>
    <w:rsid w:val="00014B1F"/>
    <w:rsid w:val="000155EB"/>
    <w:rsid w:val="00015F8A"/>
    <w:rsid w:val="00016D35"/>
    <w:rsid w:val="00016DDC"/>
    <w:rsid w:val="00016EEF"/>
    <w:rsid w:val="000171C7"/>
    <w:rsid w:val="00017683"/>
    <w:rsid w:val="000179D4"/>
    <w:rsid w:val="00017C40"/>
    <w:rsid w:val="0002014C"/>
    <w:rsid w:val="00020452"/>
    <w:rsid w:val="00020B2E"/>
    <w:rsid w:val="0002150F"/>
    <w:rsid w:val="00021B34"/>
    <w:rsid w:val="0002265E"/>
    <w:rsid w:val="00022EEC"/>
    <w:rsid w:val="00022F19"/>
    <w:rsid w:val="000233DB"/>
    <w:rsid w:val="0002388D"/>
    <w:rsid w:val="000240E7"/>
    <w:rsid w:val="00024369"/>
    <w:rsid w:val="000244E8"/>
    <w:rsid w:val="00024550"/>
    <w:rsid w:val="00024820"/>
    <w:rsid w:val="00024B9B"/>
    <w:rsid w:val="0002572C"/>
    <w:rsid w:val="00025C40"/>
    <w:rsid w:val="00025EFA"/>
    <w:rsid w:val="00025F79"/>
    <w:rsid w:val="0002647E"/>
    <w:rsid w:val="000266DE"/>
    <w:rsid w:val="00026B8D"/>
    <w:rsid w:val="00026EA7"/>
    <w:rsid w:val="00026EC8"/>
    <w:rsid w:val="00027231"/>
    <w:rsid w:val="000274EB"/>
    <w:rsid w:val="0002763A"/>
    <w:rsid w:val="00027A09"/>
    <w:rsid w:val="00027D81"/>
    <w:rsid w:val="00030037"/>
    <w:rsid w:val="0003010E"/>
    <w:rsid w:val="00030262"/>
    <w:rsid w:val="00031146"/>
    <w:rsid w:val="0003144B"/>
    <w:rsid w:val="000315F8"/>
    <w:rsid w:val="00031773"/>
    <w:rsid w:val="00031932"/>
    <w:rsid w:val="00032FCD"/>
    <w:rsid w:val="0003304B"/>
    <w:rsid w:val="00033C6F"/>
    <w:rsid w:val="00033CBE"/>
    <w:rsid w:val="00033FB0"/>
    <w:rsid w:val="00033FC5"/>
    <w:rsid w:val="0003410D"/>
    <w:rsid w:val="0003488F"/>
    <w:rsid w:val="00034918"/>
    <w:rsid w:val="00034DAF"/>
    <w:rsid w:val="00035D3D"/>
    <w:rsid w:val="0003718F"/>
    <w:rsid w:val="00037A0A"/>
    <w:rsid w:val="00037C47"/>
    <w:rsid w:val="00040171"/>
    <w:rsid w:val="00040703"/>
    <w:rsid w:val="00040C7F"/>
    <w:rsid w:val="000410BA"/>
    <w:rsid w:val="00041522"/>
    <w:rsid w:val="000417BD"/>
    <w:rsid w:val="000419FB"/>
    <w:rsid w:val="00041F97"/>
    <w:rsid w:val="00042569"/>
    <w:rsid w:val="0004264F"/>
    <w:rsid w:val="00042767"/>
    <w:rsid w:val="000428DF"/>
    <w:rsid w:val="00042CA9"/>
    <w:rsid w:val="0004303A"/>
    <w:rsid w:val="00043781"/>
    <w:rsid w:val="00043AEE"/>
    <w:rsid w:val="00043C70"/>
    <w:rsid w:val="00043D34"/>
    <w:rsid w:val="00044613"/>
    <w:rsid w:val="000446F3"/>
    <w:rsid w:val="00044D13"/>
    <w:rsid w:val="00044FB7"/>
    <w:rsid w:val="000453E5"/>
    <w:rsid w:val="00045EE2"/>
    <w:rsid w:val="000466DE"/>
    <w:rsid w:val="0004682B"/>
    <w:rsid w:val="00046987"/>
    <w:rsid w:val="00047136"/>
    <w:rsid w:val="000474CB"/>
    <w:rsid w:val="000500B5"/>
    <w:rsid w:val="000501FD"/>
    <w:rsid w:val="00050D87"/>
    <w:rsid w:val="000518F8"/>
    <w:rsid w:val="00051B22"/>
    <w:rsid w:val="000528E8"/>
    <w:rsid w:val="00052F8B"/>
    <w:rsid w:val="00052FA9"/>
    <w:rsid w:val="0005352A"/>
    <w:rsid w:val="00053BA1"/>
    <w:rsid w:val="0005409D"/>
    <w:rsid w:val="00054452"/>
    <w:rsid w:val="000545B6"/>
    <w:rsid w:val="00054A48"/>
    <w:rsid w:val="00054BC9"/>
    <w:rsid w:val="00055297"/>
    <w:rsid w:val="0005582A"/>
    <w:rsid w:val="00056164"/>
    <w:rsid w:val="000575FF"/>
    <w:rsid w:val="00057DEC"/>
    <w:rsid w:val="00060579"/>
    <w:rsid w:val="00060B11"/>
    <w:rsid w:val="0006220F"/>
    <w:rsid w:val="000622D7"/>
    <w:rsid w:val="000626CA"/>
    <w:rsid w:val="000626DE"/>
    <w:rsid w:val="000627EB"/>
    <w:rsid w:val="000629C1"/>
    <w:rsid w:val="00062EF7"/>
    <w:rsid w:val="000632E4"/>
    <w:rsid w:val="00063FB3"/>
    <w:rsid w:val="00064765"/>
    <w:rsid w:val="00064930"/>
    <w:rsid w:val="00064DD6"/>
    <w:rsid w:val="00064EAA"/>
    <w:rsid w:val="000655A1"/>
    <w:rsid w:val="00065B01"/>
    <w:rsid w:val="00065BDE"/>
    <w:rsid w:val="00065F0D"/>
    <w:rsid w:val="00066BE5"/>
    <w:rsid w:val="00067F73"/>
    <w:rsid w:val="00070BF4"/>
    <w:rsid w:val="00072A3B"/>
    <w:rsid w:val="00072A9B"/>
    <w:rsid w:val="00072BB0"/>
    <w:rsid w:val="000733CE"/>
    <w:rsid w:val="0007396A"/>
    <w:rsid w:val="00074561"/>
    <w:rsid w:val="00074F2A"/>
    <w:rsid w:val="0007506D"/>
    <w:rsid w:val="0007566A"/>
    <w:rsid w:val="00075914"/>
    <w:rsid w:val="000760B8"/>
    <w:rsid w:val="00076A1E"/>
    <w:rsid w:val="00076ABF"/>
    <w:rsid w:val="00076D71"/>
    <w:rsid w:val="000774CF"/>
    <w:rsid w:val="0007778A"/>
    <w:rsid w:val="0007781D"/>
    <w:rsid w:val="00077955"/>
    <w:rsid w:val="000801C2"/>
    <w:rsid w:val="0008031D"/>
    <w:rsid w:val="00080D0A"/>
    <w:rsid w:val="00080EAA"/>
    <w:rsid w:val="00080ECD"/>
    <w:rsid w:val="000812C5"/>
    <w:rsid w:val="0008190A"/>
    <w:rsid w:val="00081ADD"/>
    <w:rsid w:val="00081F38"/>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797"/>
    <w:rsid w:val="00090B9B"/>
    <w:rsid w:val="00090C8E"/>
    <w:rsid w:val="00090CB0"/>
    <w:rsid w:val="000911C0"/>
    <w:rsid w:val="000914BF"/>
    <w:rsid w:val="000914E9"/>
    <w:rsid w:val="00091766"/>
    <w:rsid w:val="00091AA5"/>
    <w:rsid w:val="00091AEC"/>
    <w:rsid w:val="00092A18"/>
    <w:rsid w:val="00092AE6"/>
    <w:rsid w:val="00092CB4"/>
    <w:rsid w:val="00092D57"/>
    <w:rsid w:val="00093711"/>
    <w:rsid w:val="000938F3"/>
    <w:rsid w:val="000944AD"/>
    <w:rsid w:val="00094D99"/>
    <w:rsid w:val="00094F1E"/>
    <w:rsid w:val="000950B3"/>
    <w:rsid w:val="00095931"/>
    <w:rsid w:val="00095DE4"/>
    <w:rsid w:val="00095E66"/>
    <w:rsid w:val="00096143"/>
    <w:rsid w:val="00096528"/>
    <w:rsid w:val="00096C43"/>
    <w:rsid w:val="00097D58"/>
    <w:rsid w:val="00097E81"/>
    <w:rsid w:val="000A049E"/>
    <w:rsid w:val="000A0B49"/>
    <w:rsid w:val="000A10B9"/>
    <w:rsid w:val="000A194D"/>
    <w:rsid w:val="000A19D7"/>
    <w:rsid w:val="000A1A24"/>
    <w:rsid w:val="000A1EB8"/>
    <w:rsid w:val="000A1F1A"/>
    <w:rsid w:val="000A24A0"/>
    <w:rsid w:val="000A28B1"/>
    <w:rsid w:val="000A2C18"/>
    <w:rsid w:val="000A322E"/>
    <w:rsid w:val="000A3A43"/>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A82"/>
    <w:rsid w:val="000B0ED8"/>
    <w:rsid w:val="000B10E2"/>
    <w:rsid w:val="000B114F"/>
    <w:rsid w:val="000B1AB9"/>
    <w:rsid w:val="000B20CF"/>
    <w:rsid w:val="000B2173"/>
    <w:rsid w:val="000B2AE0"/>
    <w:rsid w:val="000B327D"/>
    <w:rsid w:val="000B3BF2"/>
    <w:rsid w:val="000B3E14"/>
    <w:rsid w:val="000B496E"/>
    <w:rsid w:val="000B55C2"/>
    <w:rsid w:val="000B65D9"/>
    <w:rsid w:val="000B667E"/>
    <w:rsid w:val="000B7318"/>
    <w:rsid w:val="000B7381"/>
    <w:rsid w:val="000B7566"/>
    <w:rsid w:val="000C1E9D"/>
    <w:rsid w:val="000C2317"/>
    <w:rsid w:val="000C26CE"/>
    <w:rsid w:val="000C28CE"/>
    <w:rsid w:val="000C2E7F"/>
    <w:rsid w:val="000C2F4E"/>
    <w:rsid w:val="000C2F75"/>
    <w:rsid w:val="000C3965"/>
    <w:rsid w:val="000C3EF2"/>
    <w:rsid w:val="000C44BD"/>
    <w:rsid w:val="000C50F8"/>
    <w:rsid w:val="000C5E77"/>
    <w:rsid w:val="000C699D"/>
    <w:rsid w:val="000C7195"/>
    <w:rsid w:val="000C7D21"/>
    <w:rsid w:val="000D014C"/>
    <w:rsid w:val="000D08E4"/>
    <w:rsid w:val="000D0B89"/>
    <w:rsid w:val="000D17D8"/>
    <w:rsid w:val="000D2616"/>
    <w:rsid w:val="000D275B"/>
    <w:rsid w:val="000D2CB1"/>
    <w:rsid w:val="000D3063"/>
    <w:rsid w:val="000D32DE"/>
    <w:rsid w:val="000D42C2"/>
    <w:rsid w:val="000D4334"/>
    <w:rsid w:val="000D47A2"/>
    <w:rsid w:val="000D4CAA"/>
    <w:rsid w:val="000D4EC9"/>
    <w:rsid w:val="000D56B6"/>
    <w:rsid w:val="000D5BDE"/>
    <w:rsid w:val="000D5D8D"/>
    <w:rsid w:val="000D632D"/>
    <w:rsid w:val="000D6476"/>
    <w:rsid w:val="000D68FC"/>
    <w:rsid w:val="000D69ED"/>
    <w:rsid w:val="000E00C4"/>
    <w:rsid w:val="000E0153"/>
    <w:rsid w:val="000E01C0"/>
    <w:rsid w:val="000E0288"/>
    <w:rsid w:val="000E0569"/>
    <w:rsid w:val="000E0D0C"/>
    <w:rsid w:val="000E0D83"/>
    <w:rsid w:val="000E124F"/>
    <w:rsid w:val="000E1D23"/>
    <w:rsid w:val="000E1EF1"/>
    <w:rsid w:val="000E2EFE"/>
    <w:rsid w:val="000E3EE9"/>
    <w:rsid w:val="000E40D2"/>
    <w:rsid w:val="000E4175"/>
    <w:rsid w:val="000E48D7"/>
    <w:rsid w:val="000E4A35"/>
    <w:rsid w:val="000E4B6C"/>
    <w:rsid w:val="000E52E1"/>
    <w:rsid w:val="000E530D"/>
    <w:rsid w:val="000E5693"/>
    <w:rsid w:val="000E5887"/>
    <w:rsid w:val="000E5C1F"/>
    <w:rsid w:val="000E5C3C"/>
    <w:rsid w:val="000E5EDD"/>
    <w:rsid w:val="000E5F76"/>
    <w:rsid w:val="000E604B"/>
    <w:rsid w:val="000E6894"/>
    <w:rsid w:val="000E697B"/>
    <w:rsid w:val="000E70BF"/>
    <w:rsid w:val="000E7866"/>
    <w:rsid w:val="000E7C87"/>
    <w:rsid w:val="000E7D17"/>
    <w:rsid w:val="000E7D36"/>
    <w:rsid w:val="000F0036"/>
    <w:rsid w:val="000F0EE4"/>
    <w:rsid w:val="000F11C8"/>
    <w:rsid w:val="000F150B"/>
    <w:rsid w:val="000F162A"/>
    <w:rsid w:val="000F1752"/>
    <w:rsid w:val="000F1CDD"/>
    <w:rsid w:val="000F1FB9"/>
    <w:rsid w:val="000F20B0"/>
    <w:rsid w:val="000F25EC"/>
    <w:rsid w:val="000F2DC2"/>
    <w:rsid w:val="000F3448"/>
    <w:rsid w:val="000F3B61"/>
    <w:rsid w:val="000F4168"/>
    <w:rsid w:val="000F4898"/>
    <w:rsid w:val="000F500C"/>
    <w:rsid w:val="000F51F5"/>
    <w:rsid w:val="000F5240"/>
    <w:rsid w:val="000F5753"/>
    <w:rsid w:val="000F58EE"/>
    <w:rsid w:val="000F61F4"/>
    <w:rsid w:val="000F631C"/>
    <w:rsid w:val="000F649D"/>
    <w:rsid w:val="000F682F"/>
    <w:rsid w:val="000F6EA1"/>
    <w:rsid w:val="000F6EB6"/>
    <w:rsid w:val="000F6F8E"/>
    <w:rsid w:val="000F7348"/>
    <w:rsid w:val="000F7630"/>
    <w:rsid w:val="000F7F32"/>
    <w:rsid w:val="0010019B"/>
    <w:rsid w:val="00100728"/>
    <w:rsid w:val="00101342"/>
    <w:rsid w:val="001013E6"/>
    <w:rsid w:val="00101806"/>
    <w:rsid w:val="0010181A"/>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E6F"/>
    <w:rsid w:val="00115F5E"/>
    <w:rsid w:val="00116094"/>
    <w:rsid w:val="00116611"/>
    <w:rsid w:val="00116EE7"/>
    <w:rsid w:val="001209A2"/>
    <w:rsid w:val="00120F0E"/>
    <w:rsid w:val="00121CE7"/>
    <w:rsid w:val="0012246F"/>
    <w:rsid w:val="001235AC"/>
    <w:rsid w:val="00123C16"/>
    <w:rsid w:val="00123E9D"/>
    <w:rsid w:val="001249C4"/>
    <w:rsid w:val="00124A18"/>
    <w:rsid w:val="00124FE2"/>
    <w:rsid w:val="00125B9E"/>
    <w:rsid w:val="00125E56"/>
    <w:rsid w:val="00126206"/>
    <w:rsid w:val="00126B51"/>
    <w:rsid w:val="00127998"/>
    <w:rsid w:val="00127F4C"/>
    <w:rsid w:val="0013198C"/>
    <w:rsid w:val="00131CAE"/>
    <w:rsid w:val="001321A8"/>
    <w:rsid w:val="001325A1"/>
    <w:rsid w:val="00132CAB"/>
    <w:rsid w:val="001332B4"/>
    <w:rsid w:val="001358DA"/>
    <w:rsid w:val="001361D5"/>
    <w:rsid w:val="00136368"/>
    <w:rsid w:val="001364A7"/>
    <w:rsid w:val="001368E8"/>
    <w:rsid w:val="00137112"/>
    <w:rsid w:val="00137230"/>
    <w:rsid w:val="00137531"/>
    <w:rsid w:val="0013764F"/>
    <w:rsid w:val="001377CB"/>
    <w:rsid w:val="001413CB"/>
    <w:rsid w:val="001416DE"/>
    <w:rsid w:val="00141D1A"/>
    <w:rsid w:val="00142349"/>
    <w:rsid w:val="00142543"/>
    <w:rsid w:val="001427BD"/>
    <w:rsid w:val="001427D6"/>
    <w:rsid w:val="00143177"/>
    <w:rsid w:val="00143809"/>
    <w:rsid w:val="00143BF9"/>
    <w:rsid w:val="00143CE8"/>
    <w:rsid w:val="001441FA"/>
    <w:rsid w:val="00144753"/>
    <w:rsid w:val="00144926"/>
    <w:rsid w:val="00144EF1"/>
    <w:rsid w:val="001450D1"/>
    <w:rsid w:val="001452BE"/>
    <w:rsid w:val="001457C9"/>
    <w:rsid w:val="00145C10"/>
    <w:rsid w:val="00145D13"/>
    <w:rsid w:val="00145D69"/>
    <w:rsid w:val="001462B3"/>
    <w:rsid w:val="001465D3"/>
    <w:rsid w:val="00146782"/>
    <w:rsid w:val="00147533"/>
    <w:rsid w:val="00147DEB"/>
    <w:rsid w:val="00147EB6"/>
    <w:rsid w:val="001501C0"/>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F70"/>
    <w:rsid w:val="001560D8"/>
    <w:rsid w:val="001564DF"/>
    <w:rsid w:val="001566E5"/>
    <w:rsid w:val="001569DD"/>
    <w:rsid w:val="001571A1"/>
    <w:rsid w:val="00157A08"/>
    <w:rsid w:val="00157DE5"/>
    <w:rsid w:val="001604FE"/>
    <w:rsid w:val="00160539"/>
    <w:rsid w:val="00160B7F"/>
    <w:rsid w:val="00160EEB"/>
    <w:rsid w:val="001615E5"/>
    <w:rsid w:val="001620B3"/>
    <w:rsid w:val="00162A42"/>
    <w:rsid w:val="00162D59"/>
    <w:rsid w:val="00162E89"/>
    <w:rsid w:val="00163069"/>
    <w:rsid w:val="00163C3D"/>
    <w:rsid w:val="00163D1D"/>
    <w:rsid w:val="00164D98"/>
    <w:rsid w:val="001654FF"/>
    <w:rsid w:val="00165566"/>
    <w:rsid w:val="0016633B"/>
    <w:rsid w:val="0016702C"/>
    <w:rsid w:val="001671B2"/>
    <w:rsid w:val="00167231"/>
    <w:rsid w:val="001677D9"/>
    <w:rsid w:val="00167877"/>
    <w:rsid w:val="001679A3"/>
    <w:rsid w:val="00167D3D"/>
    <w:rsid w:val="00170EAF"/>
    <w:rsid w:val="0017118F"/>
    <w:rsid w:val="00171392"/>
    <w:rsid w:val="001715B2"/>
    <w:rsid w:val="001718E5"/>
    <w:rsid w:val="0017262E"/>
    <w:rsid w:val="001726A4"/>
    <w:rsid w:val="00172729"/>
    <w:rsid w:val="001728D9"/>
    <w:rsid w:val="00172FB1"/>
    <w:rsid w:val="001734C6"/>
    <w:rsid w:val="00173820"/>
    <w:rsid w:val="0017411E"/>
    <w:rsid w:val="001741D5"/>
    <w:rsid w:val="00174803"/>
    <w:rsid w:val="00174CF2"/>
    <w:rsid w:val="00174DB5"/>
    <w:rsid w:val="00176331"/>
    <w:rsid w:val="001763D5"/>
    <w:rsid w:val="001764A1"/>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1AF7"/>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E00"/>
    <w:rsid w:val="00197244"/>
    <w:rsid w:val="001A0860"/>
    <w:rsid w:val="001A0AA0"/>
    <w:rsid w:val="001A0AB2"/>
    <w:rsid w:val="001A19B8"/>
    <w:rsid w:val="001A19CF"/>
    <w:rsid w:val="001A1F9F"/>
    <w:rsid w:val="001A2D93"/>
    <w:rsid w:val="001A3233"/>
    <w:rsid w:val="001A36BC"/>
    <w:rsid w:val="001A3B67"/>
    <w:rsid w:val="001A4098"/>
    <w:rsid w:val="001A43BF"/>
    <w:rsid w:val="001A45D8"/>
    <w:rsid w:val="001A4740"/>
    <w:rsid w:val="001A4AEA"/>
    <w:rsid w:val="001A56DD"/>
    <w:rsid w:val="001A5790"/>
    <w:rsid w:val="001A58E3"/>
    <w:rsid w:val="001A59B9"/>
    <w:rsid w:val="001A5B37"/>
    <w:rsid w:val="001A5CD8"/>
    <w:rsid w:val="001A6311"/>
    <w:rsid w:val="001A6654"/>
    <w:rsid w:val="001A70ED"/>
    <w:rsid w:val="001A7289"/>
    <w:rsid w:val="001A7822"/>
    <w:rsid w:val="001B02B8"/>
    <w:rsid w:val="001B17B8"/>
    <w:rsid w:val="001B18B3"/>
    <w:rsid w:val="001B1C5A"/>
    <w:rsid w:val="001B23D1"/>
    <w:rsid w:val="001B2B06"/>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5EA"/>
    <w:rsid w:val="001B7A09"/>
    <w:rsid w:val="001C0631"/>
    <w:rsid w:val="001C0806"/>
    <w:rsid w:val="001C089F"/>
    <w:rsid w:val="001C09B1"/>
    <w:rsid w:val="001C1B28"/>
    <w:rsid w:val="001C2969"/>
    <w:rsid w:val="001C30F6"/>
    <w:rsid w:val="001C3CCF"/>
    <w:rsid w:val="001C40ED"/>
    <w:rsid w:val="001C4523"/>
    <w:rsid w:val="001C4ED3"/>
    <w:rsid w:val="001C6420"/>
    <w:rsid w:val="001C7D16"/>
    <w:rsid w:val="001C7D99"/>
    <w:rsid w:val="001D0089"/>
    <w:rsid w:val="001D0E8E"/>
    <w:rsid w:val="001D175A"/>
    <w:rsid w:val="001D1D90"/>
    <w:rsid w:val="001D1FEA"/>
    <w:rsid w:val="001D2396"/>
    <w:rsid w:val="001D2590"/>
    <w:rsid w:val="001D29D5"/>
    <w:rsid w:val="001D2A57"/>
    <w:rsid w:val="001D2E58"/>
    <w:rsid w:val="001D3947"/>
    <w:rsid w:val="001D3FB3"/>
    <w:rsid w:val="001D408A"/>
    <w:rsid w:val="001D5650"/>
    <w:rsid w:val="001D662D"/>
    <w:rsid w:val="001D677A"/>
    <w:rsid w:val="001D6C12"/>
    <w:rsid w:val="001D7328"/>
    <w:rsid w:val="001D7401"/>
    <w:rsid w:val="001D76E4"/>
    <w:rsid w:val="001E01F0"/>
    <w:rsid w:val="001E0A10"/>
    <w:rsid w:val="001E0FDE"/>
    <w:rsid w:val="001E14C5"/>
    <w:rsid w:val="001E1608"/>
    <w:rsid w:val="001E178C"/>
    <w:rsid w:val="001E248C"/>
    <w:rsid w:val="001E2F13"/>
    <w:rsid w:val="001E3166"/>
    <w:rsid w:val="001E33D5"/>
    <w:rsid w:val="001E3530"/>
    <w:rsid w:val="001E35E2"/>
    <w:rsid w:val="001E39B1"/>
    <w:rsid w:val="001E3B6D"/>
    <w:rsid w:val="001E3E02"/>
    <w:rsid w:val="001E4823"/>
    <w:rsid w:val="001E4C53"/>
    <w:rsid w:val="001E4D05"/>
    <w:rsid w:val="001E505E"/>
    <w:rsid w:val="001E5244"/>
    <w:rsid w:val="001E57D7"/>
    <w:rsid w:val="001E67DC"/>
    <w:rsid w:val="001E698E"/>
    <w:rsid w:val="001E745B"/>
    <w:rsid w:val="001E747F"/>
    <w:rsid w:val="001E78D6"/>
    <w:rsid w:val="001E7B29"/>
    <w:rsid w:val="001E7CE6"/>
    <w:rsid w:val="001F033E"/>
    <w:rsid w:val="001F0D7F"/>
    <w:rsid w:val="001F1050"/>
    <w:rsid w:val="001F1226"/>
    <w:rsid w:val="001F1357"/>
    <w:rsid w:val="001F17B3"/>
    <w:rsid w:val="001F2179"/>
    <w:rsid w:val="001F3D67"/>
    <w:rsid w:val="001F40A0"/>
    <w:rsid w:val="001F4654"/>
    <w:rsid w:val="001F4FC9"/>
    <w:rsid w:val="001F507F"/>
    <w:rsid w:val="001F5099"/>
    <w:rsid w:val="001F5234"/>
    <w:rsid w:val="001F5432"/>
    <w:rsid w:val="001F562B"/>
    <w:rsid w:val="001F6E14"/>
    <w:rsid w:val="001F7851"/>
    <w:rsid w:val="00200104"/>
    <w:rsid w:val="00200258"/>
    <w:rsid w:val="002002CB"/>
    <w:rsid w:val="00200D10"/>
    <w:rsid w:val="0020129C"/>
    <w:rsid w:val="002018FE"/>
    <w:rsid w:val="00201E8F"/>
    <w:rsid w:val="00201F4E"/>
    <w:rsid w:val="0020239D"/>
    <w:rsid w:val="00202A3B"/>
    <w:rsid w:val="00202BC7"/>
    <w:rsid w:val="002031F8"/>
    <w:rsid w:val="002038EB"/>
    <w:rsid w:val="00204874"/>
    <w:rsid w:val="00205A58"/>
    <w:rsid w:val="0020618B"/>
    <w:rsid w:val="002065FE"/>
    <w:rsid w:val="00206A63"/>
    <w:rsid w:val="00207221"/>
    <w:rsid w:val="002077E0"/>
    <w:rsid w:val="002079E1"/>
    <w:rsid w:val="00207DC8"/>
    <w:rsid w:val="00210A3D"/>
    <w:rsid w:val="00210ADE"/>
    <w:rsid w:val="00210D30"/>
    <w:rsid w:val="002117A2"/>
    <w:rsid w:val="00212504"/>
    <w:rsid w:val="0021260C"/>
    <w:rsid w:val="00213067"/>
    <w:rsid w:val="0021350C"/>
    <w:rsid w:val="00213683"/>
    <w:rsid w:val="00213922"/>
    <w:rsid w:val="00213A1B"/>
    <w:rsid w:val="00213B60"/>
    <w:rsid w:val="00214E07"/>
    <w:rsid w:val="0021526E"/>
    <w:rsid w:val="002156E0"/>
    <w:rsid w:val="0021575C"/>
    <w:rsid w:val="00215D99"/>
    <w:rsid w:val="00215EA2"/>
    <w:rsid w:val="00216067"/>
    <w:rsid w:val="0021610C"/>
    <w:rsid w:val="002163E7"/>
    <w:rsid w:val="00216A02"/>
    <w:rsid w:val="00216D0E"/>
    <w:rsid w:val="00216FB8"/>
    <w:rsid w:val="002177A1"/>
    <w:rsid w:val="00217CFC"/>
    <w:rsid w:val="00217E55"/>
    <w:rsid w:val="00217F53"/>
    <w:rsid w:val="002204FC"/>
    <w:rsid w:val="00221005"/>
    <w:rsid w:val="002214E0"/>
    <w:rsid w:val="0022174E"/>
    <w:rsid w:val="00221A53"/>
    <w:rsid w:val="0022291E"/>
    <w:rsid w:val="002233F4"/>
    <w:rsid w:val="00223632"/>
    <w:rsid w:val="00223B8F"/>
    <w:rsid w:val="00223C80"/>
    <w:rsid w:val="00223DD8"/>
    <w:rsid w:val="00223FD9"/>
    <w:rsid w:val="002241F0"/>
    <w:rsid w:val="002248CA"/>
    <w:rsid w:val="002249B2"/>
    <w:rsid w:val="00224F36"/>
    <w:rsid w:val="002251CD"/>
    <w:rsid w:val="00225848"/>
    <w:rsid w:val="00225D93"/>
    <w:rsid w:val="00225DD8"/>
    <w:rsid w:val="00226678"/>
    <w:rsid w:val="00226823"/>
    <w:rsid w:val="00226941"/>
    <w:rsid w:val="002269DD"/>
    <w:rsid w:val="00227CFA"/>
    <w:rsid w:val="00230157"/>
    <w:rsid w:val="0023039F"/>
    <w:rsid w:val="002307BC"/>
    <w:rsid w:val="00230807"/>
    <w:rsid w:val="00230AC0"/>
    <w:rsid w:val="00230DCB"/>
    <w:rsid w:val="0023103C"/>
    <w:rsid w:val="00231044"/>
    <w:rsid w:val="0023152F"/>
    <w:rsid w:val="00231618"/>
    <w:rsid w:val="002317B8"/>
    <w:rsid w:val="00231F94"/>
    <w:rsid w:val="0023244B"/>
    <w:rsid w:val="00232D74"/>
    <w:rsid w:val="002331FE"/>
    <w:rsid w:val="00233B46"/>
    <w:rsid w:val="002341C5"/>
    <w:rsid w:val="0023451E"/>
    <w:rsid w:val="00234994"/>
    <w:rsid w:val="00234DE9"/>
    <w:rsid w:val="00234E7B"/>
    <w:rsid w:val="002351F3"/>
    <w:rsid w:val="0023532B"/>
    <w:rsid w:val="00235350"/>
    <w:rsid w:val="002355E3"/>
    <w:rsid w:val="002367A8"/>
    <w:rsid w:val="00236A73"/>
    <w:rsid w:val="0023700E"/>
    <w:rsid w:val="002379C2"/>
    <w:rsid w:val="002405B4"/>
    <w:rsid w:val="002406CD"/>
    <w:rsid w:val="00240B1A"/>
    <w:rsid w:val="00240D36"/>
    <w:rsid w:val="00240E7B"/>
    <w:rsid w:val="00241486"/>
    <w:rsid w:val="00241C0D"/>
    <w:rsid w:val="00241E55"/>
    <w:rsid w:val="002420EC"/>
    <w:rsid w:val="00242B98"/>
    <w:rsid w:val="00242C17"/>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E3E"/>
    <w:rsid w:val="00247183"/>
    <w:rsid w:val="002477A7"/>
    <w:rsid w:val="00247EC7"/>
    <w:rsid w:val="0025026B"/>
    <w:rsid w:val="00250F11"/>
    <w:rsid w:val="002512C5"/>
    <w:rsid w:val="00251B95"/>
    <w:rsid w:val="00251C67"/>
    <w:rsid w:val="00252D27"/>
    <w:rsid w:val="00252E93"/>
    <w:rsid w:val="00253073"/>
    <w:rsid w:val="00253EF6"/>
    <w:rsid w:val="0025465E"/>
    <w:rsid w:val="00254F2A"/>
    <w:rsid w:val="0025516C"/>
    <w:rsid w:val="002552B8"/>
    <w:rsid w:val="00255D2E"/>
    <w:rsid w:val="002562A7"/>
    <w:rsid w:val="0025646D"/>
    <w:rsid w:val="002564F3"/>
    <w:rsid w:val="00257F0F"/>
    <w:rsid w:val="00260695"/>
    <w:rsid w:val="00260F07"/>
    <w:rsid w:val="0026105B"/>
    <w:rsid w:val="0026109F"/>
    <w:rsid w:val="00262289"/>
    <w:rsid w:val="00262767"/>
    <w:rsid w:val="00262C52"/>
    <w:rsid w:val="002634C5"/>
    <w:rsid w:val="00263680"/>
    <w:rsid w:val="00263966"/>
    <w:rsid w:val="002641DD"/>
    <w:rsid w:val="002646B5"/>
    <w:rsid w:val="00264F10"/>
    <w:rsid w:val="002652E4"/>
    <w:rsid w:val="002656E0"/>
    <w:rsid w:val="002657F0"/>
    <w:rsid w:val="00265865"/>
    <w:rsid w:val="00265BEF"/>
    <w:rsid w:val="002667D1"/>
    <w:rsid w:val="002668DE"/>
    <w:rsid w:val="002675B9"/>
    <w:rsid w:val="00270DA3"/>
    <w:rsid w:val="00270DA6"/>
    <w:rsid w:val="00271A2A"/>
    <w:rsid w:val="00271E83"/>
    <w:rsid w:val="002722D2"/>
    <w:rsid w:val="00272489"/>
    <w:rsid w:val="00272764"/>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04D"/>
    <w:rsid w:val="00281662"/>
    <w:rsid w:val="0028253D"/>
    <w:rsid w:val="002827F2"/>
    <w:rsid w:val="00282C47"/>
    <w:rsid w:val="00282DB2"/>
    <w:rsid w:val="00282FA8"/>
    <w:rsid w:val="00283CB2"/>
    <w:rsid w:val="00283D2E"/>
    <w:rsid w:val="00283FB5"/>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40A"/>
    <w:rsid w:val="00290A57"/>
    <w:rsid w:val="00290D5E"/>
    <w:rsid w:val="00290ED3"/>
    <w:rsid w:val="00292644"/>
    <w:rsid w:val="00292A04"/>
    <w:rsid w:val="00292BF4"/>
    <w:rsid w:val="00292CC2"/>
    <w:rsid w:val="00292E6A"/>
    <w:rsid w:val="00292F53"/>
    <w:rsid w:val="00293310"/>
    <w:rsid w:val="002934D1"/>
    <w:rsid w:val="0029353A"/>
    <w:rsid w:val="00293D77"/>
    <w:rsid w:val="0029448B"/>
    <w:rsid w:val="002947D3"/>
    <w:rsid w:val="002958B9"/>
    <w:rsid w:val="002962DE"/>
    <w:rsid w:val="00296C46"/>
    <w:rsid w:val="0029762A"/>
    <w:rsid w:val="0029772B"/>
    <w:rsid w:val="002A09CC"/>
    <w:rsid w:val="002A0A71"/>
    <w:rsid w:val="002A1266"/>
    <w:rsid w:val="002A1E31"/>
    <w:rsid w:val="002A1E9C"/>
    <w:rsid w:val="002A2357"/>
    <w:rsid w:val="002A2CAC"/>
    <w:rsid w:val="002A2DED"/>
    <w:rsid w:val="002A2F87"/>
    <w:rsid w:val="002A31E0"/>
    <w:rsid w:val="002A33C6"/>
    <w:rsid w:val="002A3EE3"/>
    <w:rsid w:val="002A4D88"/>
    <w:rsid w:val="002A4E00"/>
    <w:rsid w:val="002A56FA"/>
    <w:rsid w:val="002A5A37"/>
    <w:rsid w:val="002A5C3D"/>
    <w:rsid w:val="002A62C5"/>
    <w:rsid w:val="002A7778"/>
    <w:rsid w:val="002A7986"/>
    <w:rsid w:val="002B03FD"/>
    <w:rsid w:val="002B0B67"/>
    <w:rsid w:val="002B0C5A"/>
    <w:rsid w:val="002B0E08"/>
    <w:rsid w:val="002B1657"/>
    <w:rsid w:val="002B1791"/>
    <w:rsid w:val="002B18DE"/>
    <w:rsid w:val="002B1AF7"/>
    <w:rsid w:val="002B275B"/>
    <w:rsid w:val="002B3426"/>
    <w:rsid w:val="002B4F33"/>
    <w:rsid w:val="002B5035"/>
    <w:rsid w:val="002B5508"/>
    <w:rsid w:val="002B5A2B"/>
    <w:rsid w:val="002B5A6A"/>
    <w:rsid w:val="002B610C"/>
    <w:rsid w:val="002B65C8"/>
    <w:rsid w:val="002B72C2"/>
    <w:rsid w:val="002B7A12"/>
    <w:rsid w:val="002B7CEF"/>
    <w:rsid w:val="002C05EA"/>
    <w:rsid w:val="002C0902"/>
    <w:rsid w:val="002C0B5D"/>
    <w:rsid w:val="002C0D93"/>
    <w:rsid w:val="002C1204"/>
    <w:rsid w:val="002C1231"/>
    <w:rsid w:val="002C22B9"/>
    <w:rsid w:val="002C2566"/>
    <w:rsid w:val="002C26D4"/>
    <w:rsid w:val="002C2EB7"/>
    <w:rsid w:val="002C2FB9"/>
    <w:rsid w:val="002C3249"/>
    <w:rsid w:val="002C36BD"/>
    <w:rsid w:val="002C3C95"/>
    <w:rsid w:val="002C3E78"/>
    <w:rsid w:val="002C41B4"/>
    <w:rsid w:val="002C45AB"/>
    <w:rsid w:val="002C45D8"/>
    <w:rsid w:val="002C4699"/>
    <w:rsid w:val="002C48B8"/>
    <w:rsid w:val="002C543D"/>
    <w:rsid w:val="002C5DC7"/>
    <w:rsid w:val="002C5F43"/>
    <w:rsid w:val="002C6D89"/>
    <w:rsid w:val="002C7490"/>
    <w:rsid w:val="002C7ED5"/>
    <w:rsid w:val="002D05C5"/>
    <w:rsid w:val="002D06D5"/>
    <w:rsid w:val="002D0A28"/>
    <w:rsid w:val="002D0BF5"/>
    <w:rsid w:val="002D1236"/>
    <w:rsid w:val="002D12BC"/>
    <w:rsid w:val="002D130A"/>
    <w:rsid w:val="002D1310"/>
    <w:rsid w:val="002D17C6"/>
    <w:rsid w:val="002D29F9"/>
    <w:rsid w:val="002D2D51"/>
    <w:rsid w:val="002D32DB"/>
    <w:rsid w:val="002D33BC"/>
    <w:rsid w:val="002D3B22"/>
    <w:rsid w:val="002D3DD9"/>
    <w:rsid w:val="002D3E7A"/>
    <w:rsid w:val="002D3F51"/>
    <w:rsid w:val="002D4223"/>
    <w:rsid w:val="002D437C"/>
    <w:rsid w:val="002D4463"/>
    <w:rsid w:val="002D462A"/>
    <w:rsid w:val="002D4EA8"/>
    <w:rsid w:val="002D5882"/>
    <w:rsid w:val="002D5905"/>
    <w:rsid w:val="002D6A95"/>
    <w:rsid w:val="002D7D61"/>
    <w:rsid w:val="002D7D9D"/>
    <w:rsid w:val="002E01EC"/>
    <w:rsid w:val="002E058F"/>
    <w:rsid w:val="002E1F0F"/>
    <w:rsid w:val="002E21FA"/>
    <w:rsid w:val="002E246A"/>
    <w:rsid w:val="002E2756"/>
    <w:rsid w:val="002E28B4"/>
    <w:rsid w:val="002E306D"/>
    <w:rsid w:val="002E3928"/>
    <w:rsid w:val="002E3CD0"/>
    <w:rsid w:val="002E402A"/>
    <w:rsid w:val="002E413E"/>
    <w:rsid w:val="002E469B"/>
    <w:rsid w:val="002E4859"/>
    <w:rsid w:val="002E5697"/>
    <w:rsid w:val="002E5D5D"/>
    <w:rsid w:val="002E61BE"/>
    <w:rsid w:val="002E6B60"/>
    <w:rsid w:val="002E723D"/>
    <w:rsid w:val="002E73DC"/>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55E2"/>
    <w:rsid w:val="002F76E9"/>
    <w:rsid w:val="002F7923"/>
    <w:rsid w:val="002F7925"/>
    <w:rsid w:val="002F7A93"/>
    <w:rsid w:val="0030036D"/>
    <w:rsid w:val="0030049D"/>
    <w:rsid w:val="00300ABF"/>
    <w:rsid w:val="00301175"/>
    <w:rsid w:val="003011F4"/>
    <w:rsid w:val="003014A4"/>
    <w:rsid w:val="0030161F"/>
    <w:rsid w:val="00301F9D"/>
    <w:rsid w:val="003030BD"/>
    <w:rsid w:val="0030310F"/>
    <w:rsid w:val="003034D1"/>
    <w:rsid w:val="003035D3"/>
    <w:rsid w:val="00303D6C"/>
    <w:rsid w:val="00303DDF"/>
    <w:rsid w:val="003041A9"/>
    <w:rsid w:val="00304308"/>
    <w:rsid w:val="00304B55"/>
    <w:rsid w:val="00307437"/>
    <w:rsid w:val="00307E2C"/>
    <w:rsid w:val="00310890"/>
    <w:rsid w:val="00310DBD"/>
    <w:rsid w:val="003117ED"/>
    <w:rsid w:val="00312174"/>
    <w:rsid w:val="00313AAF"/>
    <w:rsid w:val="00314456"/>
    <w:rsid w:val="00314548"/>
    <w:rsid w:val="00315C94"/>
    <w:rsid w:val="003161B1"/>
    <w:rsid w:val="00316283"/>
    <w:rsid w:val="003175FF"/>
    <w:rsid w:val="003178B1"/>
    <w:rsid w:val="00320378"/>
    <w:rsid w:val="00320670"/>
    <w:rsid w:val="0032073F"/>
    <w:rsid w:val="0032080F"/>
    <w:rsid w:val="00320921"/>
    <w:rsid w:val="0032120D"/>
    <w:rsid w:val="00321241"/>
    <w:rsid w:val="0032125D"/>
    <w:rsid w:val="003212D4"/>
    <w:rsid w:val="003216C3"/>
    <w:rsid w:val="00321CAE"/>
    <w:rsid w:val="00321E3A"/>
    <w:rsid w:val="003221E7"/>
    <w:rsid w:val="003225F7"/>
    <w:rsid w:val="00322A2F"/>
    <w:rsid w:val="00323591"/>
    <w:rsid w:val="00323B19"/>
    <w:rsid w:val="00323B3B"/>
    <w:rsid w:val="00323BFC"/>
    <w:rsid w:val="003241DC"/>
    <w:rsid w:val="003246A9"/>
    <w:rsid w:val="00324DA2"/>
    <w:rsid w:val="00324EA1"/>
    <w:rsid w:val="0032539F"/>
    <w:rsid w:val="003254FF"/>
    <w:rsid w:val="00325D06"/>
    <w:rsid w:val="00325FDE"/>
    <w:rsid w:val="00326FBA"/>
    <w:rsid w:val="003271F4"/>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661E"/>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4DA"/>
    <w:rsid w:val="00353C43"/>
    <w:rsid w:val="003546DB"/>
    <w:rsid w:val="00354D84"/>
    <w:rsid w:val="003558B9"/>
    <w:rsid w:val="00355EDD"/>
    <w:rsid w:val="00356834"/>
    <w:rsid w:val="00357352"/>
    <w:rsid w:val="003578E0"/>
    <w:rsid w:val="0036019E"/>
    <w:rsid w:val="003606A7"/>
    <w:rsid w:val="00360CFF"/>
    <w:rsid w:val="00360F78"/>
    <w:rsid w:val="003622B9"/>
    <w:rsid w:val="0036289F"/>
    <w:rsid w:val="00362B9B"/>
    <w:rsid w:val="00363445"/>
    <w:rsid w:val="0036390B"/>
    <w:rsid w:val="00364FFD"/>
    <w:rsid w:val="003650BF"/>
    <w:rsid w:val="003656BD"/>
    <w:rsid w:val="0036599C"/>
    <w:rsid w:val="00365C57"/>
    <w:rsid w:val="003662D4"/>
    <w:rsid w:val="0036661D"/>
    <w:rsid w:val="003668FB"/>
    <w:rsid w:val="003674BF"/>
    <w:rsid w:val="00367B6E"/>
    <w:rsid w:val="00367BD5"/>
    <w:rsid w:val="00370A82"/>
    <w:rsid w:val="00370B0C"/>
    <w:rsid w:val="0037132B"/>
    <w:rsid w:val="0037143D"/>
    <w:rsid w:val="0037249B"/>
    <w:rsid w:val="00372B04"/>
    <w:rsid w:val="003734F6"/>
    <w:rsid w:val="00373550"/>
    <w:rsid w:val="0037394E"/>
    <w:rsid w:val="00373F2D"/>
    <w:rsid w:val="00373F84"/>
    <w:rsid w:val="003743A3"/>
    <w:rsid w:val="00374617"/>
    <w:rsid w:val="00374749"/>
    <w:rsid w:val="003748DD"/>
    <w:rsid w:val="00374F9A"/>
    <w:rsid w:val="00375D39"/>
    <w:rsid w:val="00375DC8"/>
    <w:rsid w:val="003765B6"/>
    <w:rsid w:val="003769A8"/>
    <w:rsid w:val="00377050"/>
    <w:rsid w:val="003777A6"/>
    <w:rsid w:val="00380EF7"/>
    <w:rsid w:val="00381013"/>
    <w:rsid w:val="003812FA"/>
    <w:rsid w:val="00381864"/>
    <w:rsid w:val="00381948"/>
    <w:rsid w:val="00381EE6"/>
    <w:rsid w:val="0038201E"/>
    <w:rsid w:val="00382260"/>
    <w:rsid w:val="0038259D"/>
    <w:rsid w:val="00382B82"/>
    <w:rsid w:val="00383461"/>
    <w:rsid w:val="0038405A"/>
    <w:rsid w:val="003843AE"/>
    <w:rsid w:val="00384681"/>
    <w:rsid w:val="003850AD"/>
    <w:rsid w:val="00385543"/>
    <w:rsid w:val="00385F55"/>
    <w:rsid w:val="00385F79"/>
    <w:rsid w:val="00386311"/>
    <w:rsid w:val="00386368"/>
    <w:rsid w:val="0038677B"/>
    <w:rsid w:val="0038778C"/>
    <w:rsid w:val="00387DF9"/>
    <w:rsid w:val="00387E4A"/>
    <w:rsid w:val="0039049E"/>
    <w:rsid w:val="00391332"/>
    <w:rsid w:val="00391448"/>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1536"/>
    <w:rsid w:val="003A160B"/>
    <w:rsid w:val="003A1750"/>
    <w:rsid w:val="003A1C20"/>
    <w:rsid w:val="003A20D4"/>
    <w:rsid w:val="003A29B5"/>
    <w:rsid w:val="003A2C4B"/>
    <w:rsid w:val="003A37E4"/>
    <w:rsid w:val="003A37FC"/>
    <w:rsid w:val="003A39D2"/>
    <w:rsid w:val="003A3AC9"/>
    <w:rsid w:val="003A549F"/>
    <w:rsid w:val="003A59F6"/>
    <w:rsid w:val="003A5A23"/>
    <w:rsid w:val="003A66DC"/>
    <w:rsid w:val="003A67D9"/>
    <w:rsid w:val="003A6BC7"/>
    <w:rsid w:val="003A704B"/>
    <w:rsid w:val="003A716E"/>
    <w:rsid w:val="003B0CEA"/>
    <w:rsid w:val="003B0D54"/>
    <w:rsid w:val="003B0EB2"/>
    <w:rsid w:val="003B3042"/>
    <w:rsid w:val="003B30F8"/>
    <w:rsid w:val="003B3124"/>
    <w:rsid w:val="003B317B"/>
    <w:rsid w:val="003B32A6"/>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6F25"/>
    <w:rsid w:val="003B7F55"/>
    <w:rsid w:val="003C00AD"/>
    <w:rsid w:val="003C0A28"/>
    <w:rsid w:val="003C10CE"/>
    <w:rsid w:val="003C1572"/>
    <w:rsid w:val="003C17AA"/>
    <w:rsid w:val="003C1C3E"/>
    <w:rsid w:val="003C2221"/>
    <w:rsid w:val="003C25B9"/>
    <w:rsid w:val="003C30C8"/>
    <w:rsid w:val="003C3136"/>
    <w:rsid w:val="003C356B"/>
    <w:rsid w:val="003C3AB8"/>
    <w:rsid w:val="003C4749"/>
    <w:rsid w:val="003C4B91"/>
    <w:rsid w:val="003C56F3"/>
    <w:rsid w:val="003C5905"/>
    <w:rsid w:val="003C5A20"/>
    <w:rsid w:val="003C6014"/>
    <w:rsid w:val="003C6481"/>
    <w:rsid w:val="003C68CA"/>
    <w:rsid w:val="003C68F2"/>
    <w:rsid w:val="003C6D64"/>
    <w:rsid w:val="003C71E0"/>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CD4"/>
    <w:rsid w:val="003D519B"/>
    <w:rsid w:val="003D56A1"/>
    <w:rsid w:val="003D59A0"/>
    <w:rsid w:val="003D6098"/>
    <w:rsid w:val="003D6525"/>
    <w:rsid w:val="003D66EE"/>
    <w:rsid w:val="003D695F"/>
    <w:rsid w:val="003D69EE"/>
    <w:rsid w:val="003D6B25"/>
    <w:rsid w:val="003D7001"/>
    <w:rsid w:val="003D73B2"/>
    <w:rsid w:val="003D768A"/>
    <w:rsid w:val="003D79E6"/>
    <w:rsid w:val="003D7BD5"/>
    <w:rsid w:val="003E02D6"/>
    <w:rsid w:val="003E0ADC"/>
    <w:rsid w:val="003E1B34"/>
    <w:rsid w:val="003E2884"/>
    <w:rsid w:val="003E2CB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84F"/>
    <w:rsid w:val="003E6C75"/>
    <w:rsid w:val="003E7D38"/>
    <w:rsid w:val="003F02BB"/>
    <w:rsid w:val="003F02E4"/>
    <w:rsid w:val="003F0E8C"/>
    <w:rsid w:val="003F1173"/>
    <w:rsid w:val="003F16CD"/>
    <w:rsid w:val="003F16E3"/>
    <w:rsid w:val="003F224E"/>
    <w:rsid w:val="003F2678"/>
    <w:rsid w:val="003F2C6B"/>
    <w:rsid w:val="003F3596"/>
    <w:rsid w:val="003F37BB"/>
    <w:rsid w:val="003F3886"/>
    <w:rsid w:val="003F3F55"/>
    <w:rsid w:val="003F402D"/>
    <w:rsid w:val="003F406A"/>
    <w:rsid w:val="003F44CC"/>
    <w:rsid w:val="003F4610"/>
    <w:rsid w:val="003F47FD"/>
    <w:rsid w:val="003F59D9"/>
    <w:rsid w:val="003F5C5C"/>
    <w:rsid w:val="003F60CD"/>
    <w:rsid w:val="003F684F"/>
    <w:rsid w:val="003F6CC4"/>
    <w:rsid w:val="003F7073"/>
    <w:rsid w:val="003F7AE4"/>
    <w:rsid w:val="003F7C8A"/>
    <w:rsid w:val="003F7E8A"/>
    <w:rsid w:val="003F7F69"/>
    <w:rsid w:val="004011C8"/>
    <w:rsid w:val="0040135C"/>
    <w:rsid w:val="00402C2D"/>
    <w:rsid w:val="0040357B"/>
    <w:rsid w:val="004036BE"/>
    <w:rsid w:val="0040376E"/>
    <w:rsid w:val="00403A5B"/>
    <w:rsid w:val="00403F9C"/>
    <w:rsid w:val="00404278"/>
    <w:rsid w:val="0040483D"/>
    <w:rsid w:val="00405573"/>
    <w:rsid w:val="0040589B"/>
    <w:rsid w:val="004058E0"/>
    <w:rsid w:val="00406A67"/>
    <w:rsid w:val="00406AEF"/>
    <w:rsid w:val="00407194"/>
    <w:rsid w:val="00407870"/>
    <w:rsid w:val="00407E09"/>
    <w:rsid w:val="00407F2F"/>
    <w:rsid w:val="00407FE6"/>
    <w:rsid w:val="00407FFC"/>
    <w:rsid w:val="0041117C"/>
    <w:rsid w:val="00411376"/>
    <w:rsid w:val="004115A1"/>
    <w:rsid w:val="0041172D"/>
    <w:rsid w:val="00411F07"/>
    <w:rsid w:val="004120F3"/>
    <w:rsid w:val="00412835"/>
    <w:rsid w:val="00413058"/>
    <w:rsid w:val="004130AD"/>
    <w:rsid w:val="00414130"/>
    <w:rsid w:val="0041431A"/>
    <w:rsid w:val="004143C1"/>
    <w:rsid w:val="00414F19"/>
    <w:rsid w:val="0041510C"/>
    <w:rsid w:val="004156FB"/>
    <w:rsid w:val="00415D29"/>
    <w:rsid w:val="00415DBE"/>
    <w:rsid w:val="00415FFC"/>
    <w:rsid w:val="004160A9"/>
    <w:rsid w:val="00416101"/>
    <w:rsid w:val="004165DD"/>
    <w:rsid w:val="0041694E"/>
    <w:rsid w:val="00416AC3"/>
    <w:rsid w:val="00416C8C"/>
    <w:rsid w:val="00416D14"/>
    <w:rsid w:val="0041731A"/>
    <w:rsid w:val="004173A9"/>
    <w:rsid w:val="00417C51"/>
    <w:rsid w:val="00417E58"/>
    <w:rsid w:val="00420755"/>
    <w:rsid w:val="00420B4B"/>
    <w:rsid w:val="004219CA"/>
    <w:rsid w:val="00421E5E"/>
    <w:rsid w:val="0042210D"/>
    <w:rsid w:val="00422242"/>
    <w:rsid w:val="004226E2"/>
    <w:rsid w:val="00422786"/>
    <w:rsid w:val="004229B2"/>
    <w:rsid w:val="00422B5C"/>
    <w:rsid w:val="00422D1C"/>
    <w:rsid w:val="004232B8"/>
    <w:rsid w:val="00423569"/>
    <w:rsid w:val="00423ABE"/>
    <w:rsid w:val="00424092"/>
    <w:rsid w:val="00424210"/>
    <w:rsid w:val="00424700"/>
    <w:rsid w:val="0042499C"/>
    <w:rsid w:val="00424CBB"/>
    <w:rsid w:val="00425AAD"/>
    <w:rsid w:val="00425E3E"/>
    <w:rsid w:val="00425EBF"/>
    <w:rsid w:val="004262A6"/>
    <w:rsid w:val="004262B5"/>
    <w:rsid w:val="00426464"/>
    <w:rsid w:val="0042646E"/>
    <w:rsid w:val="00426773"/>
    <w:rsid w:val="004268A6"/>
    <w:rsid w:val="0042696C"/>
    <w:rsid w:val="0042766C"/>
    <w:rsid w:val="00427AC0"/>
    <w:rsid w:val="00427C83"/>
    <w:rsid w:val="00427FBD"/>
    <w:rsid w:val="00427FF5"/>
    <w:rsid w:val="00430041"/>
    <w:rsid w:val="004301D7"/>
    <w:rsid w:val="004308DC"/>
    <w:rsid w:val="00430B5A"/>
    <w:rsid w:val="00430E3C"/>
    <w:rsid w:val="00431053"/>
    <w:rsid w:val="0043105F"/>
    <w:rsid w:val="0043146E"/>
    <w:rsid w:val="00432501"/>
    <w:rsid w:val="00432669"/>
    <w:rsid w:val="00432673"/>
    <w:rsid w:val="00432D76"/>
    <w:rsid w:val="0043347D"/>
    <w:rsid w:val="004341EA"/>
    <w:rsid w:val="004344F7"/>
    <w:rsid w:val="00434F88"/>
    <w:rsid w:val="00435437"/>
    <w:rsid w:val="00435C0F"/>
    <w:rsid w:val="00435F0C"/>
    <w:rsid w:val="00435F49"/>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A44"/>
    <w:rsid w:val="00444D00"/>
    <w:rsid w:val="00444D0E"/>
    <w:rsid w:val="00445121"/>
    <w:rsid w:val="00445B8D"/>
    <w:rsid w:val="00445D9E"/>
    <w:rsid w:val="00446723"/>
    <w:rsid w:val="004468F0"/>
    <w:rsid w:val="00446D38"/>
    <w:rsid w:val="004478E7"/>
    <w:rsid w:val="00447D50"/>
    <w:rsid w:val="00450619"/>
    <w:rsid w:val="00450731"/>
    <w:rsid w:val="00450914"/>
    <w:rsid w:val="0045096B"/>
    <w:rsid w:val="004513A2"/>
    <w:rsid w:val="00451831"/>
    <w:rsid w:val="0045248F"/>
    <w:rsid w:val="004524FA"/>
    <w:rsid w:val="0045279C"/>
    <w:rsid w:val="00452B57"/>
    <w:rsid w:val="00452B91"/>
    <w:rsid w:val="00452E6D"/>
    <w:rsid w:val="00454CB2"/>
    <w:rsid w:val="00454F38"/>
    <w:rsid w:val="0045521A"/>
    <w:rsid w:val="004558B3"/>
    <w:rsid w:val="00455A97"/>
    <w:rsid w:val="00455AA0"/>
    <w:rsid w:val="00455DD4"/>
    <w:rsid w:val="00455FAC"/>
    <w:rsid w:val="004560A5"/>
    <w:rsid w:val="0045620B"/>
    <w:rsid w:val="0045643F"/>
    <w:rsid w:val="00456524"/>
    <w:rsid w:val="0045654F"/>
    <w:rsid w:val="00456B60"/>
    <w:rsid w:val="004576EB"/>
    <w:rsid w:val="00457EE0"/>
    <w:rsid w:val="00457F2E"/>
    <w:rsid w:val="004606F9"/>
    <w:rsid w:val="004609C4"/>
    <w:rsid w:val="00460D8B"/>
    <w:rsid w:val="00461054"/>
    <w:rsid w:val="00461A12"/>
    <w:rsid w:val="00463C42"/>
    <w:rsid w:val="00463D70"/>
    <w:rsid w:val="0046529F"/>
    <w:rsid w:val="004653EC"/>
    <w:rsid w:val="00465466"/>
    <w:rsid w:val="00465609"/>
    <w:rsid w:val="00465A67"/>
    <w:rsid w:val="00465A7A"/>
    <w:rsid w:val="00465AEA"/>
    <w:rsid w:val="00466449"/>
    <w:rsid w:val="004666E4"/>
    <w:rsid w:val="00466C41"/>
    <w:rsid w:val="00466FA2"/>
    <w:rsid w:val="00467483"/>
    <w:rsid w:val="00467AF1"/>
    <w:rsid w:val="00467B0E"/>
    <w:rsid w:val="00467C3D"/>
    <w:rsid w:val="00467F95"/>
    <w:rsid w:val="00470D83"/>
    <w:rsid w:val="004711B4"/>
    <w:rsid w:val="00471558"/>
    <w:rsid w:val="00471B7E"/>
    <w:rsid w:val="00471F83"/>
    <w:rsid w:val="004723BE"/>
    <w:rsid w:val="00472929"/>
    <w:rsid w:val="004731C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80A6F"/>
    <w:rsid w:val="004810B8"/>
    <w:rsid w:val="00481257"/>
    <w:rsid w:val="00481314"/>
    <w:rsid w:val="0048131D"/>
    <w:rsid w:val="0048141F"/>
    <w:rsid w:val="00481453"/>
    <w:rsid w:val="004816B7"/>
    <w:rsid w:val="00482BE3"/>
    <w:rsid w:val="00482E1D"/>
    <w:rsid w:val="00483C5D"/>
    <w:rsid w:val="00483D2F"/>
    <w:rsid w:val="00483F90"/>
    <w:rsid w:val="004840F2"/>
    <w:rsid w:val="00484370"/>
    <w:rsid w:val="00484378"/>
    <w:rsid w:val="00484C6D"/>
    <w:rsid w:val="004851BB"/>
    <w:rsid w:val="00485EDD"/>
    <w:rsid w:val="00485FFC"/>
    <w:rsid w:val="00486327"/>
    <w:rsid w:val="00486468"/>
    <w:rsid w:val="00486685"/>
    <w:rsid w:val="004866B3"/>
    <w:rsid w:val="0048672F"/>
    <w:rsid w:val="004869A1"/>
    <w:rsid w:val="00486BD2"/>
    <w:rsid w:val="00486CB9"/>
    <w:rsid w:val="00486D9F"/>
    <w:rsid w:val="00487722"/>
    <w:rsid w:val="0049029C"/>
    <w:rsid w:val="004902E4"/>
    <w:rsid w:val="00491364"/>
    <w:rsid w:val="0049139A"/>
    <w:rsid w:val="00491406"/>
    <w:rsid w:val="00491678"/>
    <w:rsid w:val="004916FC"/>
    <w:rsid w:val="00491924"/>
    <w:rsid w:val="004919F9"/>
    <w:rsid w:val="00491D56"/>
    <w:rsid w:val="004921DF"/>
    <w:rsid w:val="00492526"/>
    <w:rsid w:val="004926F7"/>
    <w:rsid w:val="00493499"/>
    <w:rsid w:val="00493D59"/>
    <w:rsid w:val="004941AD"/>
    <w:rsid w:val="0049425F"/>
    <w:rsid w:val="00494260"/>
    <w:rsid w:val="00494679"/>
    <w:rsid w:val="004946FB"/>
    <w:rsid w:val="0049471C"/>
    <w:rsid w:val="00494A26"/>
    <w:rsid w:val="00494BAA"/>
    <w:rsid w:val="00495B1D"/>
    <w:rsid w:val="00495C57"/>
    <w:rsid w:val="004960DA"/>
    <w:rsid w:val="0049617C"/>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CFA"/>
    <w:rsid w:val="004B1155"/>
    <w:rsid w:val="004B203C"/>
    <w:rsid w:val="004B20BF"/>
    <w:rsid w:val="004B236E"/>
    <w:rsid w:val="004B290B"/>
    <w:rsid w:val="004B2BF9"/>
    <w:rsid w:val="004B2C40"/>
    <w:rsid w:val="004B2C8E"/>
    <w:rsid w:val="004B2F83"/>
    <w:rsid w:val="004B331A"/>
    <w:rsid w:val="004B3FBC"/>
    <w:rsid w:val="004B457A"/>
    <w:rsid w:val="004B47B3"/>
    <w:rsid w:val="004B5A7A"/>
    <w:rsid w:val="004B5BD5"/>
    <w:rsid w:val="004B6188"/>
    <w:rsid w:val="004B6385"/>
    <w:rsid w:val="004B63A5"/>
    <w:rsid w:val="004B655D"/>
    <w:rsid w:val="004B6AAE"/>
    <w:rsid w:val="004B6BAC"/>
    <w:rsid w:val="004B72BA"/>
    <w:rsid w:val="004B7A20"/>
    <w:rsid w:val="004B7C76"/>
    <w:rsid w:val="004C022B"/>
    <w:rsid w:val="004C0928"/>
    <w:rsid w:val="004C0A1E"/>
    <w:rsid w:val="004C0AA7"/>
    <w:rsid w:val="004C0AEE"/>
    <w:rsid w:val="004C10F3"/>
    <w:rsid w:val="004C14A5"/>
    <w:rsid w:val="004C177F"/>
    <w:rsid w:val="004C1A12"/>
    <w:rsid w:val="004C2654"/>
    <w:rsid w:val="004C2EE3"/>
    <w:rsid w:val="004C31E5"/>
    <w:rsid w:val="004C349A"/>
    <w:rsid w:val="004C3DB4"/>
    <w:rsid w:val="004C56A0"/>
    <w:rsid w:val="004C5E18"/>
    <w:rsid w:val="004C6571"/>
    <w:rsid w:val="004C6A7C"/>
    <w:rsid w:val="004C6AE9"/>
    <w:rsid w:val="004C7013"/>
    <w:rsid w:val="004C7196"/>
    <w:rsid w:val="004C767E"/>
    <w:rsid w:val="004C7B70"/>
    <w:rsid w:val="004C7BF5"/>
    <w:rsid w:val="004C7C5D"/>
    <w:rsid w:val="004D01FA"/>
    <w:rsid w:val="004D1316"/>
    <w:rsid w:val="004D1A27"/>
    <w:rsid w:val="004D1AE9"/>
    <w:rsid w:val="004D1B79"/>
    <w:rsid w:val="004D1EED"/>
    <w:rsid w:val="004D1F58"/>
    <w:rsid w:val="004D2500"/>
    <w:rsid w:val="004D28A0"/>
    <w:rsid w:val="004D2D43"/>
    <w:rsid w:val="004D2DF6"/>
    <w:rsid w:val="004D34FC"/>
    <w:rsid w:val="004D3D1D"/>
    <w:rsid w:val="004D3FC0"/>
    <w:rsid w:val="004D403F"/>
    <w:rsid w:val="004D4A1D"/>
    <w:rsid w:val="004D4BD6"/>
    <w:rsid w:val="004D5997"/>
    <w:rsid w:val="004D6388"/>
    <w:rsid w:val="004D64DC"/>
    <w:rsid w:val="004D665C"/>
    <w:rsid w:val="004D66A9"/>
    <w:rsid w:val="004D6A52"/>
    <w:rsid w:val="004D6B01"/>
    <w:rsid w:val="004D744E"/>
    <w:rsid w:val="004D7470"/>
    <w:rsid w:val="004D749E"/>
    <w:rsid w:val="004D7A49"/>
    <w:rsid w:val="004D7F58"/>
    <w:rsid w:val="004E0976"/>
    <w:rsid w:val="004E119A"/>
    <w:rsid w:val="004E1640"/>
    <w:rsid w:val="004E1F94"/>
    <w:rsid w:val="004E205B"/>
    <w:rsid w:val="004E20F1"/>
    <w:rsid w:val="004E21D6"/>
    <w:rsid w:val="004E2428"/>
    <w:rsid w:val="004E2693"/>
    <w:rsid w:val="004E2AD6"/>
    <w:rsid w:val="004E2DBA"/>
    <w:rsid w:val="004E2DD8"/>
    <w:rsid w:val="004E3A33"/>
    <w:rsid w:val="004E47DC"/>
    <w:rsid w:val="004E4A0F"/>
    <w:rsid w:val="004E697D"/>
    <w:rsid w:val="004F0347"/>
    <w:rsid w:val="004F0704"/>
    <w:rsid w:val="004F09C7"/>
    <w:rsid w:val="004F1174"/>
    <w:rsid w:val="004F1790"/>
    <w:rsid w:val="004F2203"/>
    <w:rsid w:val="004F26FE"/>
    <w:rsid w:val="004F274F"/>
    <w:rsid w:val="004F2A0C"/>
    <w:rsid w:val="004F2FF5"/>
    <w:rsid w:val="004F3C2D"/>
    <w:rsid w:val="004F4433"/>
    <w:rsid w:val="004F47B8"/>
    <w:rsid w:val="004F557B"/>
    <w:rsid w:val="004F564E"/>
    <w:rsid w:val="004F5694"/>
    <w:rsid w:val="004F5CF0"/>
    <w:rsid w:val="004F6ABB"/>
    <w:rsid w:val="004F6BA8"/>
    <w:rsid w:val="004F6CD7"/>
    <w:rsid w:val="004F729B"/>
    <w:rsid w:val="004F72C1"/>
    <w:rsid w:val="004F7464"/>
    <w:rsid w:val="004F7469"/>
    <w:rsid w:val="004F7503"/>
    <w:rsid w:val="004F79E3"/>
    <w:rsid w:val="005003AD"/>
    <w:rsid w:val="00500445"/>
    <w:rsid w:val="0050054E"/>
    <w:rsid w:val="00500CBE"/>
    <w:rsid w:val="00500F3C"/>
    <w:rsid w:val="005014E5"/>
    <w:rsid w:val="005016AB"/>
    <w:rsid w:val="00501BFA"/>
    <w:rsid w:val="00501FF8"/>
    <w:rsid w:val="00502411"/>
    <w:rsid w:val="00502885"/>
    <w:rsid w:val="00502A55"/>
    <w:rsid w:val="00502E15"/>
    <w:rsid w:val="00504830"/>
    <w:rsid w:val="00504CA7"/>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C13"/>
    <w:rsid w:val="00515F09"/>
    <w:rsid w:val="00516163"/>
    <w:rsid w:val="005163AA"/>
    <w:rsid w:val="005168BE"/>
    <w:rsid w:val="00516C99"/>
    <w:rsid w:val="00517052"/>
    <w:rsid w:val="005177AC"/>
    <w:rsid w:val="00517A86"/>
    <w:rsid w:val="00517A96"/>
    <w:rsid w:val="00517BB1"/>
    <w:rsid w:val="00520170"/>
    <w:rsid w:val="005203B1"/>
    <w:rsid w:val="0052072B"/>
    <w:rsid w:val="00520B2D"/>
    <w:rsid w:val="00520D86"/>
    <w:rsid w:val="00521257"/>
    <w:rsid w:val="005213B3"/>
    <w:rsid w:val="005222CC"/>
    <w:rsid w:val="00522E94"/>
    <w:rsid w:val="00522F9F"/>
    <w:rsid w:val="00523035"/>
    <w:rsid w:val="005230D9"/>
    <w:rsid w:val="00523104"/>
    <w:rsid w:val="0052426C"/>
    <w:rsid w:val="00524363"/>
    <w:rsid w:val="00524463"/>
    <w:rsid w:val="0052483E"/>
    <w:rsid w:val="00524B39"/>
    <w:rsid w:val="00524C51"/>
    <w:rsid w:val="00524F97"/>
    <w:rsid w:val="005259B5"/>
    <w:rsid w:val="005260EB"/>
    <w:rsid w:val="005270F6"/>
    <w:rsid w:val="005275DA"/>
    <w:rsid w:val="005279DB"/>
    <w:rsid w:val="00527BA8"/>
    <w:rsid w:val="00530B45"/>
    <w:rsid w:val="0053123A"/>
    <w:rsid w:val="00531315"/>
    <w:rsid w:val="005313DA"/>
    <w:rsid w:val="0053173F"/>
    <w:rsid w:val="00531B06"/>
    <w:rsid w:val="00531F92"/>
    <w:rsid w:val="0053232A"/>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5B8"/>
    <w:rsid w:val="005417DC"/>
    <w:rsid w:val="005419C1"/>
    <w:rsid w:val="00541B6A"/>
    <w:rsid w:val="005423DA"/>
    <w:rsid w:val="00542AA4"/>
    <w:rsid w:val="00542E2C"/>
    <w:rsid w:val="005431AC"/>
    <w:rsid w:val="00543582"/>
    <w:rsid w:val="00544767"/>
    <w:rsid w:val="00545035"/>
    <w:rsid w:val="005455BD"/>
    <w:rsid w:val="0054619B"/>
    <w:rsid w:val="00546BC6"/>
    <w:rsid w:val="0054740E"/>
    <w:rsid w:val="0054744D"/>
    <w:rsid w:val="00547F0B"/>
    <w:rsid w:val="00550366"/>
    <w:rsid w:val="00550991"/>
    <w:rsid w:val="00551504"/>
    <w:rsid w:val="005515B3"/>
    <w:rsid w:val="00551B49"/>
    <w:rsid w:val="0055289D"/>
    <w:rsid w:val="00552D1E"/>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7131"/>
    <w:rsid w:val="00557691"/>
    <w:rsid w:val="005578FF"/>
    <w:rsid w:val="00557F6C"/>
    <w:rsid w:val="00560307"/>
    <w:rsid w:val="00560319"/>
    <w:rsid w:val="00560714"/>
    <w:rsid w:val="0056074E"/>
    <w:rsid w:val="00560897"/>
    <w:rsid w:val="00561069"/>
    <w:rsid w:val="00561670"/>
    <w:rsid w:val="005618AA"/>
    <w:rsid w:val="00561B66"/>
    <w:rsid w:val="00561C27"/>
    <w:rsid w:val="00561CF6"/>
    <w:rsid w:val="00561D6B"/>
    <w:rsid w:val="00561F02"/>
    <w:rsid w:val="0056244B"/>
    <w:rsid w:val="005626C4"/>
    <w:rsid w:val="005628CE"/>
    <w:rsid w:val="00562957"/>
    <w:rsid w:val="00562C8C"/>
    <w:rsid w:val="00562D32"/>
    <w:rsid w:val="00564425"/>
    <w:rsid w:val="0056447B"/>
    <w:rsid w:val="0056450B"/>
    <w:rsid w:val="00564C7C"/>
    <w:rsid w:val="00565262"/>
    <w:rsid w:val="005654AA"/>
    <w:rsid w:val="005656E7"/>
    <w:rsid w:val="00566183"/>
    <w:rsid w:val="00566CCF"/>
    <w:rsid w:val="005671B1"/>
    <w:rsid w:val="00567316"/>
    <w:rsid w:val="00567A48"/>
    <w:rsid w:val="00571192"/>
    <w:rsid w:val="005717E6"/>
    <w:rsid w:val="00571A77"/>
    <w:rsid w:val="00571D18"/>
    <w:rsid w:val="00571F5F"/>
    <w:rsid w:val="005720ED"/>
    <w:rsid w:val="00572C48"/>
    <w:rsid w:val="00572C56"/>
    <w:rsid w:val="00572D0B"/>
    <w:rsid w:val="00572F38"/>
    <w:rsid w:val="00573104"/>
    <w:rsid w:val="00573BAC"/>
    <w:rsid w:val="005741F8"/>
    <w:rsid w:val="0057439D"/>
    <w:rsid w:val="005749A3"/>
    <w:rsid w:val="00574CBD"/>
    <w:rsid w:val="00574F55"/>
    <w:rsid w:val="005754AF"/>
    <w:rsid w:val="005755DB"/>
    <w:rsid w:val="00575C35"/>
    <w:rsid w:val="00575CBB"/>
    <w:rsid w:val="00576843"/>
    <w:rsid w:val="00576B15"/>
    <w:rsid w:val="00577256"/>
    <w:rsid w:val="005776A0"/>
    <w:rsid w:val="005800B9"/>
    <w:rsid w:val="00580919"/>
    <w:rsid w:val="00580EB1"/>
    <w:rsid w:val="00581285"/>
    <w:rsid w:val="00581598"/>
    <w:rsid w:val="00581600"/>
    <w:rsid w:val="00582026"/>
    <w:rsid w:val="0058236B"/>
    <w:rsid w:val="005831E1"/>
    <w:rsid w:val="00583774"/>
    <w:rsid w:val="00583BA1"/>
    <w:rsid w:val="00584078"/>
    <w:rsid w:val="0058447E"/>
    <w:rsid w:val="00584CAB"/>
    <w:rsid w:val="005853B5"/>
    <w:rsid w:val="005856C0"/>
    <w:rsid w:val="00586219"/>
    <w:rsid w:val="005864ED"/>
    <w:rsid w:val="00586701"/>
    <w:rsid w:val="005879EB"/>
    <w:rsid w:val="005900BB"/>
    <w:rsid w:val="00590100"/>
    <w:rsid w:val="0059032D"/>
    <w:rsid w:val="00590AAF"/>
    <w:rsid w:val="00590D57"/>
    <w:rsid w:val="00591312"/>
    <w:rsid w:val="0059190D"/>
    <w:rsid w:val="00591BD7"/>
    <w:rsid w:val="00591D48"/>
    <w:rsid w:val="00591F13"/>
    <w:rsid w:val="00591F90"/>
    <w:rsid w:val="00592527"/>
    <w:rsid w:val="00592F52"/>
    <w:rsid w:val="005933F2"/>
    <w:rsid w:val="00593414"/>
    <w:rsid w:val="005934D2"/>
    <w:rsid w:val="00593E5F"/>
    <w:rsid w:val="00594115"/>
    <w:rsid w:val="0059463C"/>
    <w:rsid w:val="005948E8"/>
    <w:rsid w:val="00594BE9"/>
    <w:rsid w:val="00594BEB"/>
    <w:rsid w:val="00594C0A"/>
    <w:rsid w:val="0059501F"/>
    <w:rsid w:val="00595169"/>
    <w:rsid w:val="00595F46"/>
    <w:rsid w:val="0059677F"/>
    <w:rsid w:val="0059776E"/>
    <w:rsid w:val="00597A0D"/>
    <w:rsid w:val="005A00A1"/>
    <w:rsid w:val="005A0736"/>
    <w:rsid w:val="005A10AD"/>
    <w:rsid w:val="005A1135"/>
    <w:rsid w:val="005A127C"/>
    <w:rsid w:val="005A1466"/>
    <w:rsid w:val="005A18DA"/>
    <w:rsid w:val="005A1FDB"/>
    <w:rsid w:val="005A2038"/>
    <w:rsid w:val="005A2325"/>
    <w:rsid w:val="005A37B2"/>
    <w:rsid w:val="005A3E40"/>
    <w:rsid w:val="005A3FF8"/>
    <w:rsid w:val="005A40C1"/>
    <w:rsid w:val="005A444F"/>
    <w:rsid w:val="005A4EB7"/>
    <w:rsid w:val="005A5067"/>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2A3"/>
    <w:rsid w:val="005B2393"/>
    <w:rsid w:val="005B2E64"/>
    <w:rsid w:val="005B417F"/>
    <w:rsid w:val="005B47CE"/>
    <w:rsid w:val="005B48DD"/>
    <w:rsid w:val="005B4944"/>
    <w:rsid w:val="005B4DE9"/>
    <w:rsid w:val="005B557A"/>
    <w:rsid w:val="005B6285"/>
    <w:rsid w:val="005B6306"/>
    <w:rsid w:val="005B6BD5"/>
    <w:rsid w:val="005B6C13"/>
    <w:rsid w:val="005B6C9A"/>
    <w:rsid w:val="005B7736"/>
    <w:rsid w:val="005B7A3E"/>
    <w:rsid w:val="005C0053"/>
    <w:rsid w:val="005C05F5"/>
    <w:rsid w:val="005C1CE9"/>
    <w:rsid w:val="005C1F58"/>
    <w:rsid w:val="005C249B"/>
    <w:rsid w:val="005C2556"/>
    <w:rsid w:val="005C2567"/>
    <w:rsid w:val="005C2BF8"/>
    <w:rsid w:val="005C2CFD"/>
    <w:rsid w:val="005C2EC4"/>
    <w:rsid w:val="005C310B"/>
    <w:rsid w:val="005C37F5"/>
    <w:rsid w:val="005C4A0A"/>
    <w:rsid w:val="005C5FD8"/>
    <w:rsid w:val="005C5FFF"/>
    <w:rsid w:val="005C6237"/>
    <w:rsid w:val="005C6F86"/>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49AF"/>
    <w:rsid w:val="005D5335"/>
    <w:rsid w:val="005D53F7"/>
    <w:rsid w:val="005D5BF5"/>
    <w:rsid w:val="005D5CCC"/>
    <w:rsid w:val="005D5FE8"/>
    <w:rsid w:val="005D66D2"/>
    <w:rsid w:val="005D6807"/>
    <w:rsid w:val="005D704E"/>
    <w:rsid w:val="005D73C4"/>
    <w:rsid w:val="005D79D0"/>
    <w:rsid w:val="005E0343"/>
    <w:rsid w:val="005E1017"/>
    <w:rsid w:val="005E109A"/>
    <w:rsid w:val="005E1222"/>
    <w:rsid w:val="005E1262"/>
    <w:rsid w:val="005E13EE"/>
    <w:rsid w:val="005E2479"/>
    <w:rsid w:val="005E24C8"/>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9F9"/>
    <w:rsid w:val="005F1BEC"/>
    <w:rsid w:val="005F1E07"/>
    <w:rsid w:val="005F2293"/>
    <w:rsid w:val="005F2B74"/>
    <w:rsid w:val="005F2EBE"/>
    <w:rsid w:val="005F3973"/>
    <w:rsid w:val="005F3992"/>
    <w:rsid w:val="005F3A33"/>
    <w:rsid w:val="005F3A34"/>
    <w:rsid w:val="005F3C6E"/>
    <w:rsid w:val="005F4CBF"/>
    <w:rsid w:val="005F4D08"/>
    <w:rsid w:val="005F4E60"/>
    <w:rsid w:val="005F5DD7"/>
    <w:rsid w:val="005F5EBC"/>
    <w:rsid w:val="005F5F76"/>
    <w:rsid w:val="005F68D2"/>
    <w:rsid w:val="005F6E2D"/>
    <w:rsid w:val="005F7C54"/>
    <w:rsid w:val="005F7C96"/>
    <w:rsid w:val="005F7D8C"/>
    <w:rsid w:val="005F7F2D"/>
    <w:rsid w:val="005F7FBA"/>
    <w:rsid w:val="00600013"/>
    <w:rsid w:val="0060099D"/>
    <w:rsid w:val="006011BC"/>
    <w:rsid w:val="006018ED"/>
    <w:rsid w:val="00601B6B"/>
    <w:rsid w:val="00601E1E"/>
    <w:rsid w:val="00601F8E"/>
    <w:rsid w:val="00603E0C"/>
    <w:rsid w:val="006040F0"/>
    <w:rsid w:val="006045F5"/>
    <w:rsid w:val="0060465E"/>
    <w:rsid w:val="006050BF"/>
    <w:rsid w:val="0060512A"/>
    <w:rsid w:val="00605B4C"/>
    <w:rsid w:val="00605BC7"/>
    <w:rsid w:val="00605DDF"/>
    <w:rsid w:val="006065AB"/>
    <w:rsid w:val="006077B3"/>
    <w:rsid w:val="006103BE"/>
    <w:rsid w:val="006104A2"/>
    <w:rsid w:val="006114A6"/>
    <w:rsid w:val="00611D49"/>
    <w:rsid w:val="0061210F"/>
    <w:rsid w:val="00612E00"/>
    <w:rsid w:val="00612FF9"/>
    <w:rsid w:val="0061312E"/>
    <w:rsid w:val="00613394"/>
    <w:rsid w:val="00613C0D"/>
    <w:rsid w:val="00614284"/>
    <w:rsid w:val="00614823"/>
    <w:rsid w:val="00614AC0"/>
    <w:rsid w:val="00614B04"/>
    <w:rsid w:val="00615847"/>
    <w:rsid w:val="006158F3"/>
    <w:rsid w:val="00616067"/>
    <w:rsid w:val="006165D9"/>
    <w:rsid w:val="00616CBA"/>
    <w:rsid w:val="00616E18"/>
    <w:rsid w:val="006171F2"/>
    <w:rsid w:val="0061756D"/>
    <w:rsid w:val="0061766F"/>
    <w:rsid w:val="00617D59"/>
    <w:rsid w:val="00620A45"/>
    <w:rsid w:val="0062117C"/>
    <w:rsid w:val="006215A9"/>
    <w:rsid w:val="00622005"/>
    <w:rsid w:val="0062238A"/>
    <w:rsid w:val="006226C0"/>
    <w:rsid w:val="006227B5"/>
    <w:rsid w:val="00622C21"/>
    <w:rsid w:val="00622FFB"/>
    <w:rsid w:val="006230DB"/>
    <w:rsid w:val="0062395E"/>
    <w:rsid w:val="00623CA7"/>
    <w:rsid w:val="0062464B"/>
    <w:rsid w:val="006246A8"/>
    <w:rsid w:val="0062497F"/>
    <w:rsid w:val="00624A77"/>
    <w:rsid w:val="0062512E"/>
    <w:rsid w:val="00625227"/>
    <w:rsid w:val="00625B8F"/>
    <w:rsid w:val="00626124"/>
    <w:rsid w:val="006267C5"/>
    <w:rsid w:val="00626A10"/>
    <w:rsid w:val="00627536"/>
    <w:rsid w:val="00627749"/>
    <w:rsid w:val="006304FF"/>
    <w:rsid w:val="00631059"/>
    <w:rsid w:val="00631381"/>
    <w:rsid w:val="00631438"/>
    <w:rsid w:val="006315A7"/>
    <w:rsid w:val="00631708"/>
    <w:rsid w:val="00631B13"/>
    <w:rsid w:val="00631B8C"/>
    <w:rsid w:val="00632625"/>
    <w:rsid w:val="00632CE1"/>
    <w:rsid w:val="00632F91"/>
    <w:rsid w:val="0063305C"/>
    <w:rsid w:val="006336C4"/>
    <w:rsid w:val="0063381F"/>
    <w:rsid w:val="00633DDC"/>
    <w:rsid w:val="00634C24"/>
    <w:rsid w:val="00635B22"/>
    <w:rsid w:val="00635B89"/>
    <w:rsid w:val="00636958"/>
    <w:rsid w:val="006369D7"/>
    <w:rsid w:val="00636BFA"/>
    <w:rsid w:val="00637481"/>
    <w:rsid w:val="00637A19"/>
    <w:rsid w:val="00640553"/>
    <w:rsid w:val="006405F1"/>
    <w:rsid w:val="006414D4"/>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62D"/>
    <w:rsid w:val="00645F97"/>
    <w:rsid w:val="00646898"/>
    <w:rsid w:val="00646985"/>
    <w:rsid w:val="00646CEA"/>
    <w:rsid w:val="00646EA4"/>
    <w:rsid w:val="006479B3"/>
    <w:rsid w:val="00647D78"/>
    <w:rsid w:val="0065030D"/>
    <w:rsid w:val="00650DEF"/>
    <w:rsid w:val="00650ED1"/>
    <w:rsid w:val="0065178A"/>
    <w:rsid w:val="006518B9"/>
    <w:rsid w:val="006519F4"/>
    <w:rsid w:val="006523F7"/>
    <w:rsid w:val="00652470"/>
    <w:rsid w:val="006530A9"/>
    <w:rsid w:val="0065386B"/>
    <w:rsid w:val="006541E8"/>
    <w:rsid w:val="006543B1"/>
    <w:rsid w:val="00654D75"/>
    <w:rsid w:val="0065557F"/>
    <w:rsid w:val="00655C81"/>
    <w:rsid w:val="00655D89"/>
    <w:rsid w:val="00655EEE"/>
    <w:rsid w:val="006563C4"/>
    <w:rsid w:val="00657376"/>
    <w:rsid w:val="0065746E"/>
    <w:rsid w:val="006575AE"/>
    <w:rsid w:val="006602F5"/>
    <w:rsid w:val="00660462"/>
    <w:rsid w:val="006608E5"/>
    <w:rsid w:val="00660901"/>
    <w:rsid w:val="00660EF5"/>
    <w:rsid w:val="006612E7"/>
    <w:rsid w:val="00661A0B"/>
    <w:rsid w:val="0066203E"/>
    <w:rsid w:val="006624DE"/>
    <w:rsid w:val="0066349E"/>
    <w:rsid w:val="00663E49"/>
    <w:rsid w:val="0066416E"/>
    <w:rsid w:val="00664257"/>
    <w:rsid w:val="00664D26"/>
    <w:rsid w:val="00664F70"/>
    <w:rsid w:val="00664FE0"/>
    <w:rsid w:val="006656E7"/>
    <w:rsid w:val="00665896"/>
    <w:rsid w:val="006658E8"/>
    <w:rsid w:val="00666153"/>
    <w:rsid w:val="006669CD"/>
    <w:rsid w:val="00666D99"/>
    <w:rsid w:val="006676E3"/>
    <w:rsid w:val="00667AF1"/>
    <w:rsid w:val="00667B27"/>
    <w:rsid w:val="00667B66"/>
    <w:rsid w:val="00667EE5"/>
    <w:rsid w:val="006704B9"/>
    <w:rsid w:val="00670EE6"/>
    <w:rsid w:val="00672C18"/>
    <w:rsid w:val="006731EF"/>
    <w:rsid w:val="006734A7"/>
    <w:rsid w:val="00673EDA"/>
    <w:rsid w:val="0067413A"/>
    <w:rsid w:val="00674988"/>
    <w:rsid w:val="00674ABC"/>
    <w:rsid w:val="00674C9B"/>
    <w:rsid w:val="00674E8D"/>
    <w:rsid w:val="00674FC0"/>
    <w:rsid w:val="0067545A"/>
    <w:rsid w:val="006757AE"/>
    <w:rsid w:val="0067626F"/>
    <w:rsid w:val="00676BF2"/>
    <w:rsid w:val="006771D5"/>
    <w:rsid w:val="00677FE2"/>
    <w:rsid w:val="006801AB"/>
    <w:rsid w:val="00680899"/>
    <w:rsid w:val="006811C5"/>
    <w:rsid w:val="006812CF"/>
    <w:rsid w:val="00681409"/>
    <w:rsid w:val="00681447"/>
    <w:rsid w:val="00681A3B"/>
    <w:rsid w:val="00681C00"/>
    <w:rsid w:val="00681C83"/>
    <w:rsid w:val="006822F8"/>
    <w:rsid w:val="006827BF"/>
    <w:rsid w:val="00682ABE"/>
    <w:rsid w:val="00682B8D"/>
    <w:rsid w:val="00683106"/>
    <w:rsid w:val="00683A60"/>
    <w:rsid w:val="006842BC"/>
    <w:rsid w:val="00684603"/>
    <w:rsid w:val="0068478C"/>
    <w:rsid w:val="00684971"/>
    <w:rsid w:val="00684A44"/>
    <w:rsid w:val="00684D18"/>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51"/>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1E2F"/>
    <w:rsid w:val="006A22F5"/>
    <w:rsid w:val="006A2496"/>
    <w:rsid w:val="006A27D4"/>
    <w:rsid w:val="006A2CF8"/>
    <w:rsid w:val="006A2EF4"/>
    <w:rsid w:val="006A39D3"/>
    <w:rsid w:val="006A3CF8"/>
    <w:rsid w:val="006A4061"/>
    <w:rsid w:val="006A411B"/>
    <w:rsid w:val="006A48A0"/>
    <w:rsid w:val="006A48BA"/>
    <w:rsid w:val="006A549A"/>
    <w:rsid w:val="006A5581"/>
    <w:rsid w:val="006A55BB"/>
    <w:rsid w:val="006A5647"/>
    <w:rsid w:val="006A5B51"/>
    <w:rsid w:val="006A5CA4"/>
    <w:rsid w:val="006A7387"/>
    <w:rsid w:val="006A7911"/>
    <w:rsid w:val="006A7E05"/>
    <w:rsid w:val="006B0B65"/>
    <w:rsid w:val="006B1B72"/>
    <w:rsid w:val="006B2426"/>
    <w:rsid w:val="006B278B"/>
    <w:rsid w:val="006B2EF7"/>
    <w:rsid w:val="006B3C32"/>
    <w:rsid w:val="006B413D"/>
    <w:rsid w:val="006B46A7"/>
    <w:rsid w:val="006B475F"/>
    <w:rsid w:val="006B4778"/>
    <w:rsid w:val="006B5014"/>
    <w:rsid w:val="006B5027"/>
    <w:rsid w:val="006B5E10"/>
    <w:rsid w:val="006B5F0A"/>
    <w:rsid w:val="006B5FAE"/>
    <w:rsid w:val="006B61E5"/>
    <w:rsid w:val="006B655F"/>
    <w:rsid w:val="006B6F85"/>
    <w:rsid w:val="006B7036"/>
    <w:rsid w:val="006B7466"/>
    <w:rsid w:val="006C039B"/>
    <w:rsid w:val="006C0973"/>
    <w:rsid w:val="006C0A79"/>
    <w:rsid w:val="006C0DCD"/>
    <w:rsid w:val="006C1680"/>
    <w:rsid w:val="006C1F94"/>
    <w:rsid w:val="006C22D2"/>
    <w:rsid w:val="006C2553"/>
    <w:rsid w:val="006C3823"/>
    <w:rsid w:val="006C3CC4"/>
    <w:rsid w:val="006C3D54"/>
    <w:rsid w:val="006C413F"/>
    <w:rsid w:val="006C4437"/>
    <w:rsid w:val="006C4F4A"/>
    <w:rsid w:val="006C526B"/>
    <w:rsid w:val="006C5B71"/>
    <w:rsid w:val="006C5B98"/>
    <w:rsid w:val="006C5F66"/>
    <w:rsid w:val="006C6286"/>
    <w:rsid w:val="006C6A9B"/>
    <w:rsid w:val="006C6FE7"/>
    <w:rsid w:val="006C7688"/>
    <w:rsid w:val="006C7FC5"/>
    <w:rsid w:val="006D01AE"/>
    <w:rsid w:val="006D03C5"/>
    <w:rsid w:val="006D0441"/>
    <w:rsid w:val="006D1361"/>
    <w:rsid w:val="006D18CB"/>
    <w:rsid w:val="006D1BBC"/>
    <w:rsid w:val="006D1E42"/>
    <w:rsid w:val="006D2605"/>
    <w:rsid w:val="006D2E1F"/>
    <w:rsid w:val="006D399B"/>
    <w:rsid w:val="006D39F0"/>
    <w:rsid w:val="006D3D22"/>
    <w:rsid w:val="006D4042"/>
    <w:rsid w:val="006D4496"/>
    <w:rsid w:val="006D4D5E"/>
    <w:rsid w:val="006D613C"/>
    <w:rsid w:val="006D64C9"/>
    <w:rsid w:val="006D687F"/>
    <w:rsid w:val="006D694D"/>
    <w:rsid w:val="006D7050"/>
    <w:rsid w:val="006E009B"/>
    <w:rsid w:val="006E01CD"/>
    <w:rsid w:val="006E063A"/>
    <w:rsid w:val="006E0672"/>
    <w:rsid w:val="006E0812"/>
    <w:rsid w:val="006E0BDF"/>
    <w:rsid w:val="006E0C41"/>
    <w:rsid w:val="006E0D44"/>
    <w:rsid w:val="006E0E8D"/>
    <w:rsid w:val="006E0F93"/>
    <w:rsid w:val="006E101B"/>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235"/>
    <w:rsid w:val="006E5516"/>
    <w:rsid w:val="006E61A4"/>
    <w:rsid w:val="006E6460"/>
    <w:rsid w:val="006E69F5"/>
    <w:rsid w:val="006E6B48"/>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333E"/>
    <w:rsid w:val="006F3349"/>
    <w:rsid w:val="006F3506"/>
    <w:rsid w:val="006F3FF8"/>
    <w:rsid w:val="006F418C"/>
    <w:rsid w:val="006F43FF"/>
    <w:rsid w:val="006F5845"/>
    <w:rsid w:val="006F5C1C"/>
    <w:rsid w:val="006F5C78"/>
    <w:rsid w:val="006F5DCA"/>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41D9"/>
    <w:rsid w:val="0070436F"/>
    <w:rsid w:val="00704379"/>
    <w:rsid w:val="00705567"/>
    <w:rsid w:val="00705603"/>
    <w:rsid w:val="0070568C"/>
    <w:rsid w:val="007056A3"/>
    <w:rsid w:val="00705A31"/>
    <w:rsid w:val="00705B97"/>
    <w:rsid w:val="00705FDA"/>
    <w:rsid w:val="00706D5E"/>
    <w:rsid w:val="007073A8"/>
    <w:rsid w:val="0070745D"/>
    <w:rsid w:val="00707658"/>
    <w:rsid w:val="00710606"/>
    <w:rsid w:val="0071075A"/>
    <w:rsid w:val="00711C6D"/>
    <w:rsid w:val="00711F40"/>
    <w:rsid w:val="00711F4D"/>
    <w:rsid w:val="0071275C"/>
    <w:rsid w:val="007131A5"/>
    <w:rsid w:val="0071463F"/>
    <w:rsid w:val="00714773"/>
    <w:rsid w:val="00714DDF"/>
    <w:rsid w:val="00714DFA"/>
    <w:rsid w:val="00714E40"/>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1D99"/>
    <w:rsid w:val="00722122"/>
    <w:rsid w:val="00722141"/>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427"/>
    <w:rsid w:val="007326A0"/>
    <w:rsid w:val="00732905"/>
    <w:rsid w:val="0073302D"/>
    <w:rsid w:val="007335DA"/>
    <w:rsid w:val="007336EF"/>
    <w:rsid w:val="00733845"/>
    <w:rsid w:val="00733928"/>
    <w:rsid w:val="00733C2B"/>
    <w:rsid w:val="00734158"/>
    <w:rsid w:val="00734186"/>
    <w:rsid w:val="00734211"/>
    <w:rsid w:val="0073476A"/>
    <w:rsid w:val="00734F99"/>
    <w:rsid w:val="00734FCC"/>
    <w:rsid w:val="00736D59"/>
    <w:rsid w:val="007378E5"/>
    <w:rsid w:val="00737F10"/>
    <w:rsid w:val="00740470"/>
    <w:rsid w:val="007409D3"/>
    <w:rsid w:val="00741D82"/>
    <w:rsid w:val="00741DDF"/>
    <w:rsid w:val="007422DD"/>
    <w:rsid w:val="0074264F"/>
    <w:rsid w:val="00742A2C"/>
    <w:rsid w:val="00742F3E"/>
    <w:rsid w:val="00742F7B"/>
    <w:rsid w:val="0074370F"/>
    <w:rsid w:val="00743AFE"/>
    <w:rsid w:val="00744488"/>
    <w:rsid w:val="00744C70"/>
    <w:rsid w:val="00745B2D"/>
    <w:rsid w:val="00746E9B"/>
    <w:rsid w:val="0075090B"/>
    <w:rsid w:val="00750E33"/>
    <w:rsid w:val="00751011"/>
    <w:rsid w:val="00751493"/>
    <w:rsid w:val="007514C9"/>
    <w:rsid w:val="0075152A"/>
    <w:rsid w:val="0075175C"/>
    <w:rsid w:val="00751960"/>
    <w:rsid w:val="00751BAE"/>
    <w:rsid w:val="00751DA9"/>
    <w:rsid w:val="00752672"/>
    <w:rsid w:val="007526D6"/>
    <w:rsid w:val="007526FA"/>
    <w:rsid w:val="0075279D"/>
    <w:rsid w:val="00752892"/>
    <w:rsid w:val="00752FCC"/>
    <w:rsid w:val="00753930"/>
    <w:rsid w:val="00753E4D"/>
    <w:rsid w:val="00754782"/>
    <w:rsid w:val="00754E53"/>
    <w:rsid w:val="00754EA7"/>
    <w:rsid w:val="00755644"/>
    <w:rsid w:val="007557EC"/>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BE5"/>
    <w:rsid w:val="00762FD0"/>
    <w:rsid w:val="00763069"/>
    <w:rsid w:val="0076312D"/>
    <w:rsid w:val="00763222"/>
    <w:rsid w:val="00763318"/>
    <w:rsid w:val="0076414A"/>
    <w:rsid w:val="007642E9"/>
    <w:rsid w:val="00765594"/>
    <w:rsid w:val="00765793"/>
    <w:rsid w:val="00765876"/>
    <w:rsid w:val="0076616D"/>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5AF"/>
    <w:rsid w:val="00777DD9"/>
    <w:rsid w:val="00780066"/>
    <w:rsid w:val="00780A49"/>
    <w:rsid w:val="00780CB6"/>
    <w:rsid w:val="007810D8"/>
    <w:rsid w:val="00781BC2"/>
    <w:rsid w:val="00781BE0"/>
    <w:rsid w:val="00781E3C"/>
    <w:rsid w:val="007827D9"/>
    <w:rsid w:val="00782B24"/>
    <w:rsid w:val="00782B37"/>
    <w:rsid w:val="00782CC3"/>
    <w:rsid w:val="00782F6A"/>
    <w:rsid w:val="0078341A"/>
    <w:rsid w:val="007835B1"/>
    <w:rsid w:val="00783D03"/>
    <w:rsid w:val="00783F39"/>
    <w:rsid w:val="007843D8"/>
    <w:rsid w:val="0078445F"/>
    <w:rsid w:val="00784EE8"/>
    <w:rsid w:val="0078514E"/>
    <w:rsid w:val="007858DE"/>
    <w:rsid w:val="00785C92"/>
    <w:rsid w:val="007863F0"/>
    <w:rsid w:val="00786A2B"/>
    <w:rsid w:val="00786A88"/>
    <w:rsid w:val="00786C0D"/>
    <w:rsid w:val="00786F46"/>
    <w:rsid w:val="007870BE"/>
    <w:rsid w:val="0078710B"/>
    <w:rsid w:val="00787462"/>
    <w:rsid w:val="0078773D"/>
    <w:rsid w:val="00787AEA"/>
    <w:rsid w:val="007903C9"/>
    <w:rsid w:val="007909D2"/>
    <w:rsid w:val="00790D16"/>
    <w:rsid w:val="00790F71"/>
    <w:rsid w:val="0079115F"/>
    <w:rsid w:val="00791C03"/>
    <w:rsid w:val="00791C8B"/>
    <w:rsid w:val="00792403"/>
    <w:rsid w:val="0079252D"/>
    <w:rsid w:val="007925B5"/>
    <w:rsid w:val="00792B0A"/>
    <w:rsid w:val="007934C4"/>
    <w:rsid w:val="00793747"/>
    <w:rsid w:val="00793DE0"/>
    <w:rsid w:val="0079401A"/>
    <w:rsid w:val="0079412B"/>
    <w:rsid w:val="0079539B"/>
    <w:rsid w:val="007953F0"/>
    <w:rsid w:val="00795484"/>
    <w:rsid w:val="00795A95"/>
    <w:rsid w:val="007964F6"/>
    <w:rsid w:val="00797F5B"/>
    <w:rsid w:val="007A0702"/>
    <w:rsid w:val="007A0AB4"/>
    <w:rsid w:val="007A0E13"/>
    <w:rsid w:val="007A12E5"/>
    <w:rsid w:val="007A167B"/>
    <w:rsid w:val="007A1A2A"/>
    <w:rsid w:val="007A1A44"/>
    <w:rsid w:val="007A1C3A"/>
    <w:rsid w:val="007A272A"/>
    <w:rsid w:val="007A2D48"/>
    <w:rsid w:val="007A2D9E"/>
    <w:rsid w:val="007A3DE0"/>
    <w:rsid w:val="007A3F2A"/>
    <w:rsid w:val="007A4094"/>
    <w:rsid w:val="007A40D5"/>
    <w:rsid w:val="007A48FC"/>
    <w:rsid w:val="007A4D86"/>
    <w:rsid w:val="007A503F"/>
    <w:rsid w:val="007A57C8"/>
    <w:rsid w:val="007A5D85"/>
    <w:rsid w:val="007A6649"/>
    <w:rsid w:val="007A6E25"/>
    <w:rsid w:val="007A7D21"/>
    <w:rsid w:val="007A7FAD"/>
    <w:rsid w:val="007B009C"/>
    <w:rsid w:val="007B01DB"/>
    <w:rsid w:val="007B132A"/>
    <w:rsid w:val="007B2A67"/>
    <w:rsid w:val="007B2D3C"/>
    <w:rsid w:val="007B34DC"/>
    <w:rsid w:val="007B35BA"/>
    <w:rsid w:val="007B3AEE"/>
    <w:rsid w:val="007B3F48"/>
    <w:rsid w:val="007B587A"/>
    <w:rsid w:val="007B59DE"/>
    <w:rsid w:val="007B5D52"/>
    <w:rsid w:val="007B6014"/>
    <w:rsid w:val="007B662C"/>
    <w:rsid w:val="007B6A6A"/>
    <w:rsid w:val="007B6ADB"/>
    <w:rsid w:val="007B6C90"/>
    <w:rsid w:val="007B6FC2"/>
    <w:rsid w:val="007B7986"/>
    <w:rsid w:val="007B7A44"/>
    <w:rsid w:val="007B7A54"/>
    <w:rsid w:val="007C013E"/>
    <w:rsid w:val="007C04C5"/>
    <w:rsid w:val="007C0FAF"/>
    <w:rsid w:val="007C0FB5"/>
    <w:rsid w:val="007C1529"/>
    <w:rsid w:val="007C190D"/>
    <w:rsid w:val="007C1D6C"/>
    <w:rsid w:val="007C1E13"/>
    <w:rsid w:val="007C210A"/>
    <w:rsid w:val="007C22B8"/>
    <w:rsid w:val="007C2F3D"/>
    <w:rsid w:val="007C3355"/>
    <w:rsid w:val="007C39B4"/>
    <w:rsid w:val="007C3B9D"/>
    <w:rsid w:val="007C3D2F"/>
    <w:rsid w:val="007C4128"/>
    <w:rsid w:val="007C4794"/>
    <w:rsid w:val="007C51B6"/>
    <w:rsid w:val="007C51F0"/>
    <w:rsid w:val="007C6454"/>
    <w:rsid w:val="007C77CF"/>
    <w:rsid w:val="007C7B8C"/>
    <w:rsid w:val="007C7E6E"/>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D8C"/>
    <w:rsid w:val="007D3FDA"/>
    <w:rsid w:val="007D43E2"/>
    <w:rsid w:val="007D4B0A"/>
    <w:rsid w:val="007D54DD"/>
    <w:rsid w:val="007D56B9"/>
    <w:rsid w:val="007D5735"/>
    <w:rsid w:val="007D612C"/>
    <w:rsid w:val="007D61B3"/>
    <w:rsid w:val="007D6875"/>
    <w:rsid w:val="007D6A7D"/>
    <w:rsid w:val="007D7C17"/>
    <w:rsid w:val="007D7C8C"/>
    <w:rsid w:val="007E015A"/>
    <w:rsid w:val="007E04FF"/>
    <w:rsid w:val="007E0511"/>
    <w:rsid w:val="007E0965"/>
    <w:rsid w:val="007E0AAA"/>
    <w:rsid w:val="007E184B"/>
    <w:rsid w:val="007E1C4E"/>
    <w:rsid w:val="007E2A97"/>
    <w:rsid w:val="007E2E29"/>
    <w:rsid w:val="007E3600"/>
    <w:rsid w:val="007E3EBD"/>
    <w:rsid w:val="007E46F9"/>
    <w:rsid w:val="007E493D"/>
    <w:rsid w:val="007E496F"/>
    <w:rsid w:val="007E5256"/>
    <w:rsid w:val="007E52BF"/>
    <w:rsid w:val="007E5F24"/>
    <w:rsid w:val="007F019D"/>
    <w:rsid w:val="007F03F7"/>
    <w:rsid w:val="007F0FFF"/>
    <w:rsid w:val="007F171D"/>
    <w:rsid w:val="007F1932"/>
    <w:rsid w:val="007F1B95"/>
    <w:rsid w:val="007F1FE7"/>
    <w:rsid w:val="007F22CA"/>
    <w:rsid w:val="007F299B"/>
    <w:rsid w:val="007F3D8A"/>
    <w:rsid w:val="007F4BA9"/>
    <w:rsid w:val="007F5062"/>
    <w:rsid w:val="007F582A"/>
    <w:rsid w:val="007F5889"/>
    <w:rsid w:val="007F58B2"/>
    <w:rsid w:val="007F5A1D"/>
    <w:rsid w:val="007F5C16"/>
    <w:rsid w:val="007F6716"/>
    <w:rsid w:val="007F68F3"/>
    <w:rsid w:val="007F6B77"/>
    <w:rsid w:val="007F6D9D"/>
    <w:rsid w:val="007F77CD"/>
    <w:rsid w:val="007F7E4D"/>
    <w:rsid w:val="00800751"/>
    <w:rsid w:val="00800890"/>
    <w:rsid w:val="00800B7A"/>
    <w:rsid w:val="00800E8C"/>
    <w:rsid w:val="008014BB"/>
    <w:rsid w:val="00801D33"/>
    <w:rsid w:val="0080237A"/>
    <w:rsid w:val="00802418"/>
    <w:rsid w:val="00802B2D"/>
    <w:rsid w:val="00803149"/>
    <w:rsid w:val="00803B25"/>
    <w:rsid w:val="00803B91"/>
    <w:rsid w:val="00803FE1"/>
    <w:rsid w:val="0080456C"/>
    <w:rsid w:val="0080492D"/>
    <w:rsid w:val="00805313"/>
    <w:rsid w:val="008054BB"/>
    <w:rsid w:val="008057F0"/>
    <w:rsid w:val="00805A7B"/>
    <w:rsid w:val="00805AC1"/>
    <w:rsid w:val="00805DCE"/>
    <w:rsid w:val="00805EFD"/>
    <w:rsid w:val="008066F7"/>
    <w:rsid w:val="00806867"/>
    <w:rsid w:val="0080696D"/>
    <w:rsid w:val="00806B3B"/>
    <w:rsid w:val="00806D28"/>
    <w:rsid w:val="00806DE4"/>
    <w:rsid w:val="008070EE"/>
    <w:rsid w:val="00807331"/>
    <w:rsid w:val="008075F3"/>
    <w:rsid w:val="00807FAA"/>
    <w:rsid w:val="00810382"/>
    <w:rsid w:val="00810531"/>
    <w:rsid w:val="00810C51"/>
    <w:rsid w:val="00811719"/>
    <w:rsid w:val="00811FF7"/>
    <w:rsid w:val="008127B7"/>
    <w:rsid w:val="00812B39"/>
    <w:rsid w:val="00812C5A"/>
    <w:rsid w:val="00813690"/>
    <w:rsid w:val="00813771"/>
    <w:rsid w:val="00813A5B"/>
    <w:rsid w:val="008145F7"/>
    <w:rsid w:val="0081479A"/>
    <w:rsid w:val="00814D0E"/>
    <w:rsid w:val="008156C4"/>
    <w:rsid w:val="00815887"/>
    <w:rsid w:val="00815CED"/>
    <w:rsid w:val="00815FA7"/>
    <w:rsid w:val="008167E9"/>
    <w:rsid w:val="00817418"/>
    <w:rsid w:val="0081753C"/>
    <w:rsid w:val="008178CA"/>
    <w:rsid w:val="00817C96"/>
    <w:rsid w:val="00821070"/>
    <w:rsid w:val="0082107F"/>
    <w:rsid w:val="00821103"/>
    <w:rsid w:val="0082112A"/>
    <w:rsid w:val="00821676"/>
    <w:rsid w:val="00821802"/>
    <w:rsid w:val="00822383"/>
    <w:rsid w:val="00822D74"/>
    <w:rsid w:val="00822E8B"/>
    <w:rsid w:val="0082392A"/>
    <w:rsid w:val="00823E14"/>
    <w:rsid w:val="00824250"/>
    <w:rsid w:val="00824499"/>
    <w:rsid w:val="00824EA8"/>
    <w:rsid w:val="00825953"/>
    <w:rsid w:val="0082645E"/>
    <w:rsid w:val="0082661B"/>
    <w:rsid w:val="00826E1C"/>
    <w:rsid w:val="00827193"/>
    <w:rsid w:val="00827960"/>
    <w:rsid w:val="00830581"/>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4FB8"/>
    <w:rsid w:val="008459B8"/>
    <w:rsid w:val="008466E8"/>
    <w:rsid w:val="00846887"/>
    <w:rsid w:val="00846BB2"/>
    <w:rsid w:val="00846F39"/>
    <w:rsid w:val="00847277"/>
    <w:rsid w:val="0084748D"/>
    <w:rsid w:val="00847F1B"/>
    <w:rsid w:val="0085061F"/>
    <w:rsid w:val="0085069A"/>
    <w:rsid w:val="00850A31"/>
    <w:rsid w:val="008513EF"/>
    <w:rsid w:val="0085186C"/>
    <w:rsid w:val="008519D4"/>
    <w:rsid w:val="00851F4A"/>
    <w:rsid w:val="0085277D"/>
    <w:rsid w:val="00852A70"/>
    <w:rsid w:val="00852CB4"/>
    <w:rsid w:val="0085356D"/>
    <w:rsid w:val="00853C1D"/>
    <w:rsid w:val="00854C30"/>
    <w:rsid w:val="00854F6D"/>
    <w:rsid w:val="00855B93"/>
    <w:rsid w:val="00855DC3"/>
    <w:rsid w:val="0085603E"/>
    <w:rsid w:val="00856C8B"/>
    <w:rsid w:val="0085716F"/>
    <w:rsid w:val="0085721E"/>
    <w:rsid w:val="008574A7"/>
    <w:rsid w:val="00857DEB"/>
    <w:rsid w:val="00857DEE"/>
    <w:rsid w:val="0086040E"/>
    <w:rsid w:val="008604D9"/>
    <w:rsid w:val="0086050E"/>
    <w:rsid w:val="0086066D"/>
    <w:rsid w:val="00860C69"/>
    <w:rsid w:val="00860E52"/>
    <w:rsid w:val="00861A3D"/>
    <w:rsid w:val="00861BC6"/>
    <w:rsid w:val="008622BF"/>
    <w:rsid w:val="0086248A"/>
    <w:rsid w:val="00862946"/>
    <w:rsid w:val="00862A23"/>
    <w:rsid w:val="00862D07"/>
    <w:rsid w:val="00862F86"/>
    <w:rsid w:val="00862FD2"/>
    <w:rsid w:val="00863055"/>
    <w:rsid w:val="00863481"/>
    <w:rsid w:val="00863A59"/>
    <w:rsid w:val="0086597C"/>
    <w:rsid w:val="00865E1B"/>
    <w:rsid w:val="0086627D"/>
    <w:rsid w:val="00866A66"/>
    <w:rsid w:val="00866E7E"/>
    <w:rsid w:val="00867236"/>
    <w:rsid w:val="00867E2E"/>
    <w:rsid w:val="00870053"/>
    <w:rsid w:val="0087074E"/>
    <w:rsid w:val="0087081F"/>
    <w:rsid w:val="00870BF9"/>
    <w:rsid w:val="00870C76"/>
    <w:rsid w:val="00871F88"/>
    <w:rsid w:val="00871FAD"/>
    <w:rsid w:val="00872080"/>
    <w:rsid w:val="0087294C"/>
    <w:rsid w:val="00872A00"/>
    <w:rsid w:val="00872D87"/>
    <w:rsid w:val="00873417"/>
    <w:rsid w:val="00873505"/>
    <w:rsid w:val="008736E8"/>
    <w:rsid w:val="00873AF9"/>
    <w:rsid w:val="00874A06"/>
    <w:rsid w:val="00874B73"/>
    <w:rsid w:val="00875430"/>
    <w:rsid w:val="00876299"/>
    <w:rsid w:val="00876573"/>
    <w:rsid w:val="0087692F"/>
    <w:rsid w:val="0087772E"/>
    <w:rsid w:val="00877773"/>
    <w:rsid w:val="00877971"/>
    <w:rsid w:val="00877D91"/>
    <w:rsid w:val="00877FEA"/>
    <w:rsid w:val="00881492"/>
    <w:rsid w:val="00881691"/>
    <w:rsid w:val="0088199D"/>
    <w:rsid w:val="00881B83"/>
    <w:rsid w:val="0088347A"/>
    <w:rsid w:val="0088367C"/>
    <w:rsid w:val="008839B0"/>
    <w:rsid w:val="00883B32"/>
    <w:rsid w:val="00883DFE"/>
    <w:rsid w:val="008842C6"/>
    <w:rsid w:val="00884632"/>
    <w:rsid w:val="00885772"/>
    <w:rsid w:val="00886746"/>
    <w:rsid w:val="008868DD"/>
    <w:rsid w:val="00887141"/>
    <w:rsid w:val="008873F6"/>
    <w:rsid w:val="00890173"/>
    <w:rsid w:val="00890309"/>
    <w:rsid w:val="008908ED"/>
    <w:rsid w:val="00890BB7"/>
    <w:rsid w:val="008911F6"/>
    <w:rsid w:val="00891B80"/>
    <w:rsid w:val="00891BEC"/>
    <w:rsid w:val="008922B1"/>
    <w:rsid w:val="00892D68"/>
    <w:rsid w:val="00892FA4"/>
    <w:rsid w:val="008930C2"/>
    <w:rsid w:val="008939B6"/>
    <w:rsid w:val="00894089"/>
    <w:rsid w:val="00894789"/>
    <w:rsid w:val="00895552"/>
    <w:rsid w:val="00895638"/>
    <w:rsid w:val="00895CF7"/>
    <w:rsid w:val="008961D9"/>
    <w:rsid w:val="008963C4"/>
    <w:rsid w:val="00896EBC"/>
    <w:rsid w:val="00897389"/>
    <w:rsid w:val="00897A27"/>
    <w:rsid w:val="008A062A"/>
    <w:rsid w:val="008A07FD"/>
    <w:rsid w:val="008A0FB5"/>
    <w:rsid w:val="008A12E1"/>
    <w:rsid w:val="008A14D5"/>
    <w:rsid w:val="008A1CD4"/>
    <w:rsid w:val="008A1F81"/>
    <w:rsid w:val="008A20A7"/>
    <w:rsid w:val="008A26B8"/>
    <w:rsid w:val="008A3198"/>
    <w:rsid w:val="008A3372"/>
    <w:rsid w:val="008A3FB8"/>
    <w:rsid w:val="008A4345"/>
    <w:rsid w:val="008A551A"/>
    <w:rsid w:val="008A5955"/>
    <w:rsid w:val="008A5D87"/>
    <w:rsid w:val="008A6405"/>
    <w:rsid w:val="008A6418"/>
    <w:rsid w:val="008A670F"/>
    <w:rsid w:val="008A6AF4"/>
    <w:rsid w:val="008A6B87"/>
    <w:rsid w:val="008A6D17"/>
    <w:rsid w:val="008A710E"/>
    <w:rsid w:val="008A7432"/>
    <w:rsid w:val="008A76D3"/>
    <w:rsid w:val="008A7819"/>
    <w:rsid w:val="008A7882"/>
    <w:rsid w:val="008A7902"/>
    <w:rsid w:val="008B0E76"/>
    <w:rsid w:val="008B11A7"/>
    <w:rsid w:val="008B1663"/>
    <w:rsid w:val="008B1A95"/>
    <w:rsid w:val="008B1AB5"/>
    <w:rsid w:val="008B22C0"/>
    <w:rsid w:val="008B2A53"/>
    <w:rsid w:val="008B2CE1"/>
    <w:rsid w:val="008B328C"/>
    <w:rsid w:val="008B3C1A"/>
    <w:rsid w:val="008B4B2F"/>
    <w:rsid w:val="008B4C43"/>
    <w:rsid w:val="008B55CF"/>
    <w:rsid w:val="008B5719"/>
    <w:rsid w:val="008B58FC"/>
    <w:rsid w:val="008B6023"/>
    <w:rsid w:val="008B6454"/>
    <w:rsid w:val="008B6892"/>
    <w:rsid w:val="008B69A3"/>
    <w:rsid w:val="008B7201"/>
    <w:rsid w:val="008B7421"/>
    <w:rsid w:val="008C006E"/>
    <w:rsid w:val="008C0230"/>
    <w:rsid w:val="008C03A1"/>
    <w:rsid w:val="008C06C9"/>
    <w:rsid w:val="008C085B"/>
    <w:rsid w:val="008C085D"/>
    <w:rsid w:val="008C08D3"/>
    <w:rsid w:val="008C0C96"/>
    <w:rsid w:val="008C144F"/>
    <w:rsid w:val="008C15DF"/>
    <w:rsid w:val="008C1B8E"/>
    <w:rsid w:val="008C1BCB"/>
    <w:rsid w:val="008C1DAA"/>
    <w:rsid w:val="008C30AA"/>
    <w:rsid w:val="008C30F3"/>
    <w:rsid w:val="008C328C"/>
    <w:rsid w:val="008C33BC"/>
    <w:rsid w:val="008C364B"/>
    <w:rsid w:val="008C4D5A"/>
    <w:rsid w:val="008C5133"/>
    <w:rsid w:val="008C51F5"/>
    <w:rsid w:val="008C680A"/>
    <w:rsid w:val="008C6F1B"/>
    <w:rsid w:val="008C70D6"/>
    <w:rsid w:val="008C7800"/>
    <w:rsid w:val="008C7819"/>
    <w:rsid w:val="008C79A3"/>
    <w:rsid w:val="008D00EE"/>
    <w:rsid w:val="008D08D1"/>
    <w:rsid w:val="008D1136"/>
    <w:rsid w:val="008D16B7"/>
    <w:rsid w:val="008D1FC4"/>
    <w:rsid w:val="008D20D1"/>
    <w:rsid w:val="008D23E1"/>
    <w:rsid w:val="008D273F"/>
    <w:rsid w:val="008D27B6"/>
    <w:rsid w:val="008D2B5D"/>
    <w:rsid w:val="008D34D1"/>
    <w:rsid w:val="008D3804"/>
    <w:rsid w:val="008D4088"/>
    <w:rsid w:val="008D433E"/>
    <w:rsid w:val="008D477D"/>
    <w:rsid w:val="008D51AB"/>
    <w:rsid w:val="008D5243"/>
    <w:rsid w:val="008D5568"/>
    <w:rsid w:val="008D64AC"/>
    <w:rsid w:val="008D69C1"/>
    <w:rsid w:val="008D71A9"/>
    <w:rsid w:val="008D73BB"/>
    <w:rsid w:val="008D7554"/>
    <w:rsid w:val="008D7641"/>
    <w:rsid w:val="008D7C0C"/>
    <w:rsid w:val="008D7D0D"/>
    <w:rsid w:val="008D7D35"/>
    <w:rsid w:val="008E0091"/>
    <w:rsid w:val="008E01CD"/>
    <w:rsid w:val="008E0935"/>
    <w:rsid w:val="008E0D4C"/>
    <w:rsid w:val="008E12EE"/>
    <w:rsid w:val="008E1BBA"/>
    <w:rsid w:val="008E2463"/>
    <w:rsid w:val="008E274D"/>
    <w:rsid w:val="008E2A28"/>
    <w:rsid w:val="008E3F86"/>
    <w:rsid w:val="008E439D"/>
    <w:rsid w:val="008E4ABA"/>
    <w:rsid w:val="008E4C0D"/>
    <w:rsid w:val="008E5DDE"/>
    <w:rsid w:val="008E5E6B"/>
    <w:rsid w:val="008E5F3A"/>
    <w:rsid w:val="008E5F88"/>
    <w:rsid w:val="008E61BD"/>
    <w:rsid w:val="008E7DF4"/>
    <w:rsid w:val="008F059F"/>
    <w:rsid w:val="008F0722"/>
    <w:rsid w:val="008F0F04"/>
    <w:rsid w:val="008F121B"/>
    <w:rsid w:val="008F1307"/>
    <w:rsid w:val="008F1308"/>
    <w:rsid w:val="008F177B"/>
    <w:rsid w:val="008F17AF"/>
    <w:rsid w:val="008F1D7D"/>
    <w:rsid w:val="008F211D"/>
    <w:rsid w:val="008F2C6D"/>
    <w:rsid w:val="008F355A"/>
    <w:rsid w:val="008F3AE8"/>
    <w:rsid w:val="008F4931"/>
    <w:rsid w:val="008F49E7"/>
    <w:rsid w:val="008F4EAE"/>
    <w:rsid w:val="008F5239"/>
    <w:rsid w:val="008F5398"/>
    <w:rsid w:val="008F5847"/>
    <w:rsid w:val="008F59A1"/>
    <w:rsid w:val="008F5A1A"/>
    <w:rsid w:val="008F64D8"/>
    <w:rsid w:val="008F6A09"/>
    <w:rsid w:val="008F7385"/>
    <w:rsid w:val="0090050C"/>
    <w:rsid w:val="00900916"/>
    <w:rsid w:val="00900CF8"/>
    <w:rsid w:val="00901C3B"/>
    <w:rsid w:val="00901CF6"/>
    <w:rsid w:val="00901E28"/>
    <w:rsid w:val="00902103"/>
    <w:rsid w:val="009021A0"/>
    <w:rsid w:val="009026AE"/>
    <w:rsid w:val="009029AB"/>
    <w:rsid w:val="00902BFA"/>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6B65"/>
    <w:rsid w:val="00907D63"/>
    <w:rsid w:val="00910623"/>
    <w:rsid w:val="009113AF"/>
    <w:rsid w:val="00912F8B"/>
    <w:rsid w:val="009132AC"/>
    <w:rsid w:val="009134BA"/>
    <w:rsid w:val="009135D8"/>
    <w:rsid w:val="00913631"/>
    <w:rsid w:val="009136A0"/>
    <w:rsid w:val="009137D6"/>
    <w:rsid w:val="00913F82"/>
    <w:rsid w:val="00914E52"/>
    <w:rsid w:val="00915109"/>
    <w:rsid w:val="009153DE"/>
    <w:rsid w:val="009156B3"/>
    <w:rsid w:val="0091582B"/>
    <w:rsid w:val="00916624"/>
    <w:rsid w:val="00916777"/>
    <w:rsid w:val="0091715A"/>
    <w:rsid w:val="0091721B"/>
    <w:rsid w:val="00917272"/>
    <w:rsid w:val="00917A54"/>
    <w:rsid w:val="00920034"/>
    <w:rsid w:val="009200C4"/>
    <w:rsid w:val="009221C1"/>
    <w:rsid w:val="00922424"/>
    <w:rsid w:val="00922963"/>
    <w:rsid w:val="00922C3D"/>
    <w:rsid w:val="00923D18"/>
    <w:rsid w:val="009242A0"/>
    <w:rsid w:val="00924B60"/>
    <w:rsid w:val="00924C2C"/>
    <w:rsid w:val="00924CF7"/>
    <w:rsid w:val="0092533E"/>
    <w:rsid w:val="009255F8"/>
    <w:rsid w:val="00926712"/>
    <w:rsid w:val="00926ACC"/>
    <w:rsid w:val="00926DAD"/>
    <w:rsid w:val="00927115"/>
    <w:rsid w:val="00927A68"/>
    <w:rsid w:val="00927CF5"/>
    <w:rsid w:val="00927D33"/>
    <w:rsid w:val="00927EFE"/>
    <w:rsid w:val="00927FF9"/>
    <w:rsid w:val="00931002"/>
    <w:rsid w:val="009312FD"/>
    <w:rsid w:val="00931ED3"/>
    <w:rsid w:val="0093209D"/>
    <w:rsid w:val="0093216A"/>
    <w:rsid w:val="00932888"/>
    <w:rsid w:val="00933499"/>
    <w:rsid w:val="00933E9F"/>
    <w:rsid w:val="00934244"/>
    <w:rsid w:val="00934445"/>
    <w:rsid w:val="00934F23"/>
    <w:rsid w:val="009354A6"/>
    <w:rsid w:val="00935816"/>
    <w:rsid w:val="009369E7"/>
    <w:rsid w:val="009373E5"/>
    <w:rsid w:val="009400D4"/>
    <w:rsid w:val="0094015F"/>
    <w:rsid w:val="00940875"/>
    <w:rsid w:val="00940AB0"/>
    <w:rsid w:val="0094156B"/>
    <w:rsid w:val="00941716"/>
    <w:rsid w:val="00942015"/>
    <w:rsid w:val="009425AC"/>
    <w:rsid w:val="00942912"/>
    <w:rsid w:val="00942AF4"/>
    <w:rsid w:val="00942B7D"/>
    <w:rsid w:val="00943058"/>
    <w:rsid w:val="00943150"/>
    <w:rsid w:val="0094335F"/>
    <w:rsid w:val="00943597"/>
    <w:rsid w:val="009435CB"/>
    <w:rsid w:val="00943FCE"/>
    <w:rsid w:val="00944347"/>
    <w:rsid w:val="0094503B"/>
    <w:rsid w:val="009456CB"/>
    <w:rsid w:val="00945B23"/>
    <w:rsid w:val="00946495"/>
    <w:rsid w:val="009465D8"/>
    <w:rsid w:val="009466A0"/>
    <w:rsid w:val="009469C9"/>
    <w:rsid w:val="00946B65"/>
    <w:rsid w:val="00946BA0"/>
    <w:rsid w:val="00946EFA"/>
    <w:rsid w:val="00946FA5"/>
    <w:rsid w:val="009477E7"/>
    <w:rsid w:val="00947947"/>
    <w:rsid w:val="00947B2F"/>
    <w:rsid w:val="00951446"/>
    <w:rsid w:val="00951AFC"/>
    <w:rsid w:val="009520E2"/>
    <w:rsid w:val="0095255E"/>
    <w:rsid w:val="00953351"/>
    <w:rsid w:val="00953A05"/>
    <w:rsid w:val="00954E54"/>
    <w:rsid w:val="009554E2"/>
    <w:rsid w:val="00955841"/>
    <w:rsid w:val="00955DA9"/>
    <w:rsid w:val="009560A5"/>
    <w:rsid w:val="0095628C"/>
    <w:rsid w:val="00956614"/>
    <w:rsid w:val="00957DA3"/>
    <w:rsid w:val="00960B57"/>
    <w:rsid w:val="0096103B"/>
    <w:rsid w:val="00961235"/>
    <w:rsid w:val="009613D1"/>
    <w:rsid w:val="00961415"/>
    <w:rsid w:val="0096154F"/>
    <w:rsid w:val="00961553"/>
    <w:rsid w:val="00961BF8"/>
    <w:rsid w:val="00961CE4"/>
    <w:rsid w:val="00962016"/>
    <w:rsid w:val="00962703"/>
    <w:rsid w:val="0096323D"/>
    <w:rsid w:val="00963377"/>
    <w:rsid w:val="009633B9"/>
    <w:rsid w:val="009639C8"/>
    <w:rsid w:val="00963CCF"/>
    <w:rsid w:val="00963CF1"/>
    <w:rsid w:val="00963E2B"/>
    <w:rsid w:val="0096483A"/>
    <w:rsid w:val="00964A97"/>
    <w:rsid w:val="00964E0E"/>
    <w:rsid w:val="00964F95"/>
    <w:rsid w:val="0096566B"/>
    <w:rsid w:val="00966987"/>
    <w:rsid w:val="00966E2B"/>
    <w:rsid w:val="00967013"/>
    <w:rsid w:val="0096703C"/>
    <w:rsid w:val="0096717B"/>
    <w:rsid w:val="00967550"/>
    <w:rsid w:val="0096784F"/>
    <w:rsid w:val="00967D07"/>
    <w:rsid w:val="00970296"/>
    <w:rsid w:val="009703EA"/>
    <w:rsid w:val="00970BAE"/>
    <w:rsid w:val="00971082"/>
    <w:rsid w:val="00971413"/>
    <w:rsid w:val="0097183E"/>
    <w:rsid w:val="009718E6"/>
    <w:rsid w:val="0097195F"/>
    <w:rsid w:val="0097259B"/>
    <w:rsid w:val="00972751"/>
    <w:rsid w:val="00973E0F"/>
    <w:rsid w:val="00974198"/>
    <w:rsid w:val="009742AC"/>
    <w:rsid w:val="0097447C"/>
    <w:rsid w:val="00974574"/>
    <w:rsid w:val="00974638"/>
    <w:rsid w:val="00974865"/>
    <w:rsid w:val="009748A0"/>
    <w:rsid w:val="00974AA9"/>
    <w:rsid w:val="00974AC7"/>
    <w:rsid w:val="009752EF"/>
    <w:rsid w:val="00975523"/>
    <w:rsid w:val="00975CF5"/>
    <w:rsid w:val="0097629C"/>
    <w:rsid w:val="00976D90"/>
    <w:rsid w:val="00977054"/>
    <w:rsid w:val="00977509"/>
    <w:rsid w:val="009777AB"/>
    <w:rsid w:val="00977FA2"/>
    <w:rsid w:val="0098052C"/>
    <w:rsid w:val="00980A6C"/>
    <w:rsid w:val="00981151"/>
    <w:rsid w:val="00981756"/>
    <w:rsid w:val="009817F5"/>
    <w:rsid w:val="00981945"/>
    <w:rsid w:val="00981952"/>
    <w:rsid w:val="00981FE2"/>
    <w:rsid w:val="00982380"/>
    <w:rsid w:val="009827B6"/>
    <w:rsid w:val="00982D05"/>
    <w:rsid w:val="009833DF"/>
    <w:rsid w:val="00983A3F"/>
    <w:rsid w:val="00983B60"/>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55F3"/>
    <w:rsid w:val="009957F8"/>
    <w:rsid w:val="00995BC7"/>
    <w:rsid w:val="00996A97"/>
    <w:rsid w:val="00996C6D"/>
    <w:rsid w:val="009972BC"/>
    <w:rsid w:val="009A0BEA"/>
    <w:rsid w:val="009A0E70"/>
    <w:rsid w:val="009A0FE6"/>
    <w:rsid w:val="009A18D3"/>
    <w:rsid w:val="009A3EE4"/>
    <w:rsid w:val="009A47AF"/>
    <w:rsid w:val="009A516D"/>
    <w:rsid w:val="009A537E"/>
    <w:rsid w:val="009A55A2"/>
    <w:rsid w:val="009A5623"/>
    <w:rsid w:val="009A584C"/>
    <w:rsid w:val="009A5E8D"/>
    <w:rsid w:val="009A5FD9"/>
    <w:rsid w:val="009A5FEC"/>
    <w:rsid w:val="009A6032"/>
    <w:rsid w:val="009A60AD"/>
    <w:rsid w:val="009A6600"/>
    <w:rsid w:val="009A6A2E"/>
    <w:rsid w:val="009A6ED5"/>
    <w:rsid w:val="009A719A"/>
    <w:rsid w:val="009A7949"/>
    <w:rsid w:val="009A7DD5"/>
    <w:rsid w:val="009A7ECF"/>
    <w:rsid w:val="009B027E"/>
    <w:rsid w:val="009B0792"/>
    <w:rsid w:val="009B0827"/>
    <w:rsid w:val="009B0CED"/>
    <w:rsid w:val="009B1334"/>
    <w:rsid w:val="009B1F42"/>
    <w:rsid w:val="009B25A7"/>
    <w:rsid w:val="009B2AF4"/>
    <w:rsid w:val="009B4CCC"/>
    <w:rsid w:val="009B6351"/>
    <w:rsid w:val="009B655C"/>
    <w:rsid w:val="009B6F94"/>
    <w:rsid w:val="009B6FBC"/>
    <w:rsid w:val="009B6FEA"/>
    <w:rsid w:val="009B7009"/>
    <w:rsid w:val="009B79EE"/>
    <w:rsid w:val="009B7B57"/>
    <w:rsid w:val="009B7BAD"/>
    <w:rsid w:val="009B7E71"/>
    <w:rsid w:val="009C09CA"/>
    <w:rsid w:val="009C11B4"/>
    <w:rsid w:val="009C1625"/>
    <w:rsid w:val="009C1902"/>
    <w:rsid w:val="009C26E2"/>
    <w:rsid w:val="009C2B4E"/>
    <w:rsid w:val="009C2CAF"/>
    <w:rsid w:val="009C2D78"/>
    <w:rsid w:val="009C4053"/>
    <w:rsid w:val="009C43B8"/>
    <w:rsid w:val="009C4514"/>
    <w:rsid w:val="009C4659"/>
    <w:rsid w:val="009C4910"/>
    <w:rsid w:val="009C4E70"/>
    <w:rsid w:val="009C4FC9"/>
    <w:rsid w:val="009C5602"/>
    <w:rsid w:val="009C5815"/>
    <w:rsid w:val="009C5A14"/>
    <w:rsid w:val="009C5D3D"/>
    <w:rsid w:val="009C5E9B"/>
    <w:rsid w:val="009C5EE1"/>
    <w:rsid w:val="009C6578"/>
    <w:rsid w:val="009C6B3F"/>
    <w:rsid w:val="009D07C9"/>
    <w:rsid w:val="009D09FB"/>
    <w:rsid w:val="009D0AA1"/>
    <w:rsid w:val="009D11F9"/>
    <w:rsid w:val="009D1980"/>
    <w:rsid w:val="009D1C6A"/>
    <w:rsid w:val="009D1C8E"/>
    <w:rsid w:val="009D1D05"/>
    <w:rsid w:val="009D1EBA"/>
    <w:rsid w:val="009D2CCD"/>
    <w:rsid w:val="009D2D5B"/>
    <w:rsid w:val="009D30E9"/>
    <w:rsid w:val="009D3874"/>
    <w:rsid w:val="009D399E"/>
    <w:rsid w:val="009D3C97"/>
    <w:rsid w:val="009D4407"/>
    <w:rsid w:val="009D589E"/>
    <w:rsid w:val="009D5A6F"/>
    <w:rsid w:val="009D65CE"/>
    <w:rsid w:val="009D6937"/>
    <w:rsid w:val="009D7220"/>
    <w:rsid w:val="009D795D"/>
    <w:rsid w:val="009E10B9"/>
    <w:rsid w:val="009E1562"/>
    <w:rsid w:val="009E1762"/>
    <w:rsid w:val="009E2296"/>
    <w:rsid w:val="009E27A2"/>
    <w:rsid w:val="009E2881"/>
    <w:rsid w:val="009E2C8E"/>
    <w:rsid w:val="009E3DC3"/>
    <w:rsid w:val="009E450A"/>
    <w:rsid w:val="009E51DE"/>
    <w:rsid w:val="009E585B"/>
    <w:rsid w:val="009E6ADB"/>
    <w:rsid w:val="009E6C15"/>
    <w:rsid w:val="009E736F"/>
    <w:rsid w:val="009E760D"/>
    <w:rsid w:val="009E787C"/>
    <w:rsid w:val="009F0718"/>
    <w:rsid w:val="009F0972"/>
    <w:rsid w:val="009F09D6"/>
    <w:rsid w:val="009F0A7B"/>
    <w:rsid w:val="009F0C70"/>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A1E"/>
    <w:rsid w:val="00A02ECD"/>
    <w:rsid w:val="00A030DB"/>
    <w:rsid w:val="00A0332B"/>
    <w:rsid w:val="00A03B50"/>
    <w:rsid w:val="00A03F0F"/>
    <w:rsid w:val="00A04004"/>
    <w:rsid w:val="00A0432B"/>
    <w:rsid w:val="00A04410"/>
    <w:rsid w:val="00A04581"/>
    <w:rsid w:val="00A04AA7"/>
    <w:rsid w:val="00A04F7B"/>
    <w:rsid w:val="00A04FA4"/>
    <w:rsid w:val="00A05354"/>
    <w:rsid w:val="00A05851"/>
    <w:rsid w:val="00A05EA7"/>
    <w:rsid w:val="00A0636B"/>
    <w:rsid w:val="00A06870"/>
    <w:rsid w:val="00A06C92"/>
    <w:rsid w:val="00A07174"/>
    <w:rsid w:val="00A1096A"/>
    <w:rsid w:val="00A10DE5"/>
    <w:rsid w:val="00A1194E"/>
    <w:rsid w:val="00A11F3F"/>
    <w:rsid w:val="00A122BE"/>
    <w:rsid w:val="00A12314"/>
    <w:rsid w:val="00A12893"/>
    <w:rsid w:val="00A12A85"/>
    <w:rsid w:val="00A12BD4"/>
    <w:rsid w:val="00A12C1A"/>
    <w:rsid w:val="00A13918"/>
    <w:rsid w:val="00A1466E"/>
    <w:rsid w:val="00A1469B"/>
    <w:rsid w:val="00A146A8"/>
    <w:rsid w:val="00A162EC"/>
    <w:rsid w:val="00A1639F"/>
    <w:rsid w:val="00A16941"/>
    <w:rsid w:val="00A17FBE"/>
    <w:rsid w:val="00A20582"/>
    <w:rsid w:val="00A20F11"/>
    <w:rsid w:val="00A2106E"/>
    <w:rsid w:val="00A211C6"/>
    <w:rsid w:val="00A22256"/>
    <w:rsid w:val="00A230FB"/>
    <w:rsid w:val="00A23E22"/>
    <w:rsid w:val="00A23F1F"/>
    <w:rsid w:val="00A242C6"/>
    <w:rsid w:val="00A242EB"/>
    <w:rsid w:val="00A24593"/>
    <w:rsid w:val="00A249A9"/>
    <w:rsid w:val="00A24E46"/>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60B7"/>
    <w:rsid w:val="00A36590"/>
    <w:rsid w:val="00A365D6"/>
    <w:rsid w:val="00A3689D"/>
    <w:rsid w:val="00A36B93"/>
    <w:rsid w:val="00A36E3A"/>
    <w:rsid w:val="00A3764D"/>
    <w:rsid w:val="00A37881"/>
    <w:rsid w:val="00A37B78"/>
    <w:rsid w:val="00A37FCF"/>
    <w:rsid w:val="00A402EF"/>
    <w:rsid w:val="00A40FD5"/>
    <w:rsid w:val="00A423DE"/>
    <w:rsid w:val="00A43253"/>
    <w:rsid w:val="00A432F9"/>
    <w:rsid w:val="00A43710"/>
    <w:rsid w:val="00A438B2"/>
    <w:rsid w:val="00A43DDD"/>
    <w:rsid w:val="00A44484"/>
    <w:rsid w:val="00A44CA0"/>
    <w:rsid w:val="00A44F20"/>
    <w:rsid w:val="00A45023"/>
    <w:rsid w:val="00A45F5F"/>
    <w:rsid w:val="00A46644"/>
    <w:rsid w:val="00A4667A"/>
    <w:rsid w:val="00A46D7B"/>
    <w:rsid w:val="00A47235"/>
    <w:rsid w:val="00A5038E"/>
    <w:rsid w:val="00A50828"/>
    <w:rsid w:val="00A50A98"/>
    <w:rsid w:val="00A50C51"/>
    <w:rsid w:val="00A513EA"/>
    <w:rsid w:val="00A51A03"/>
    <w:rsid w:val="00A52E88"/>
    <w:rsid w:val="00A53099"/>
    <w:rsid w:val="00A53515"/>
    <w:rsid w:val="00A5362E"/>
    <w:rsid w:val="00A5391C"/>
    <w:rsid w:val="00A5436A"/>
    <w:rsid w:val="00A546BA"/>
    <w:rsid w:val="00A54FCC"/>
    <w:rsid w:val="00A5518C"/>
    <w:rsid w:val="00A551DB"/>
    <w:rsid w:val="00A5544D"/>
    <w:rsid w:val="00A5598D"/>
    <w:rsid w:val="00A55EB5"/>
    <w:rsid w:val="00A56899"/>
    <w:rsid w:val="00A56971"/>
    <w:rsid w:val="00A56B89"/>
    <w:rsid w:val="00A57BA9"/>
    <w:rsid w:val="00A6046B"/>
    <w:rsid w:val="00A604EA"/>
    <w:rsid w:val="00A6066B"/>
    <w:rsid w:val="00A60B61"/>
    <w:rsid w:val="00A60E1E"/>
    <w:rsid w:val="00A61A2D"/>
    <w:rsid w:val="00A61CB8"/>
    <w:rsid w:val="00A61CD0"/>
    <w:rsid w:val="00A61F4B"/>
    <w:rsid w:val="00A630DB"/>
    <w:rsid w:val="00A636D8"/>
    <w:rsid w:val="00A64AA2"/>
    <w:rsid w:val="00A64C5E"/>
    <w:rsid w:val="00A64D8B"/>
    <w:rsid w:val="00A650DF"/>
    <w:rsid w:val="00A6536E"/>
    <w:rsid w:val="00A65498"/>
    <w:rsid w:val="00A65DEF"/>
    <w:rsid w:val="00A66654"/>
    <w:rsid w:val="00A6724E"/>
    <w:rsid w:val="00A67404"/>
    <w:rsid w:val="00A6744C"/>
    <w:rsid w:val="00A67BF1"/>
    <w:rsid w:val="00A707F8"/>
    <w:rsid w:val="00A7198E"/>
    <w:rsid w:val="00A71DB5"/>
    <w:rsid w:val="00A72130"/>
    <w:rsid w:val="00A72298"/>
    <w:rsid w:val="00A7240B"/>
    <w:rsid w:val="00A729DF"/>
    <w:rsid w:val="00A732AE"/>
    <w:rsid w:val="00A733F1"/>
    <w:rsid w:val="00A746BD"/>
    <w:rsid w:val="00A7528F"/>
    <w:rsid w:val="00A7604B"/>
    <w:rsid w:val="00A7657E"/>
    <w:rsid w:val="00A765ED"/>
    <w:rsid w:val="00A76617"/>
    <w:rsid w:val="00A767BB"/>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772"/>
    <w:rsid w:val="00A9093A"/>
    <w:rsid w:val="00A9182F"/>
    <w:rsid w:val="00A91C5B"/>
    <w:rsid w:val="00A91E28"/>
    <w:rsid w:val="00A92892"/>
    <w:rsid w:val="00A93183"/>
    <w:rsid w:val="00A9385F"/>
    <w:rsid w:val="00A93876"/>
    <w:rsid w:val="00A93AAA"/>
    <w:rsid w:val="00A93B9B"/>
    <w:rsid w:val="00A93CA2"/>
    <w:rsid w:val="00A93D1D"/>
    <w:rsid w:val="00A941D5"/>
    <w:rsid w:val="00A9444E"/>
    <w:rsid w:val="00A94863"/>
    <w:rsid w:val="00A948D1"/>
    <w:rsid w:val="00A9547D"/>
    <w:rsid w:val="00A95F58"/>
    <w:rsid w:val="00A96388"/>
    <w:rsid w:val="00A968DA"/>
    <w:rsid w:val="00A97026"/>
    <w:rsid w:val="00A97068"/>
    <w:rsid w:val="00A972AD"/>
    <w:rsid w:val="00A978EE"/>
    <w:rsid w:val="00AA0856"/>
    <w:rsid w:val="00AA0941"/>
    <w:rsid w:val="00AA0D60"/>
    <w:rsid w:val="00AA1699"/>
    <w:rsid w:val="00AA1BEA"/>
    <w:rsid w:val="00AA22E6"/>
    <w:rsid w:val="00AA29BA"/>
    <w:rsid w:val="00AA2E0C"/>
    <w:rsid w:val="00AA2E18"/>
    <w:rsid w:val="00AA2E3B"/>
    <w:rsid w:val="00AA2EBE"/>
    <w:rsid w:val="00AA3490"/>
    <w:rsid w:val="00AA3B4E"/>
    <w:rsid w:val="00AA3B5C"/>
    <w:rsid w:val="00AA3D97"/>
    <w:rsid w:val="00AA3DA3"/>
    <w:rsid w:val="00AA3EFD"/>
    <w:rsid w:val="00AA4073"/>
    <w:rsid w:val="00AA410D"/>
    <w:rsid w:val="00AA41DF"/>
    <w:rsid w:val="00AA4723"/>
    <w:rsid w:val="00AA5038"/>
    <w:rsid w:val="00AA56E3"/>
    <w:rsid w:val="00AA5E85"/>
    <w:rsid w:val="00AA6294"/>
    <w:rsid w:val="00AA756A"/>
    <w:rsid w:val="00AA7B9D"/>
    <w:rsid w:val="00AB03B9"/>
    <w:rsid w:val="00AB04E6"/>
    <w:rsid w:val="00AB0E1C"/>
    <w:rsid w:val="00AB187A"/>
    <w:rsid w:val="00AB18A3"/>
    <w:rsid w:val="00AB221F"/>
    <w:rsid w:val="00AB2BEA"/>
    <w:rsid w:val="00AB3098"/>
    <w:rsid w:val="00AB31C7"/>
    <w:rsid w:val="00AB3566"/>
    <w:rsid w:val="00AB35D4"/>
    <w:rsid w:val="00AB35FB"/>
    <w:rsid w:val="00AB36A8"/>
    <w:rsid w:val="00AB3A05"/>
    <w:rsid w:val="00AB3CB4"/>
    <w:rsid w:val="00AB3CD8"/>
    <w:rsid w:val="00AB3ECB"/>
    <w:rsid w:val="00AB3F2E"/>
    <w:rsid w:val="00AB46CB"/>
    <w:rsid w:val="00AB4A18"/>
    <w:rsid w:val="00AB4F2B"/>
    <w:rsid w:val="00AB55FE"/>
    <w:rsid w:val="00AB5BFD"/>
    <w:rsid w:val="00AB67A9"/>
    <w:rsid w:val="00AB68BB"/>
    <w:rsid w:val="00AB6D68"/>
    <w:rsid w:val="00AB71D2"/>
    <w:rsid w:val="00AB7601"/>
    <w:rsid w:val="00AC016D"/>
    <w:rsid w:val="00AC0243"/>
    <w:rsid w:val="00AC08E7"/>
    <w:rsid w:val="00AC0B38"/>
    <w:rsid w:val="00AC0C39"/>
    <w:rsid w:val="00AC1034"/>
    <w:rsid w:val="00AC1239"/>
    <w:rsid w:val="00AC127B"/>
    <w:rsid w:val="00AC173F"/>
    <w:rsid w:val="00AC17BD"/>
    <w:rsid w:val="00AC1BF9"/>
    <w:rsid w:val="00AC215A"/>
    <w:rsid w:val="00AC25A3"/>
    <w:rsid w:val="00AC2803"/>
    <w:rsid w:val="00AC30EF"/>
    <w:rsid w:val="00AC3269"/>
    <w:rsid w:val="00AC34A1"/>
    <w:rsid w:val="00AC3745"/>
    <w:rsid w:val="00AC3D1A"/>
    <w:rsid w:val="00AC4220"/>
    <w:rsid w:val="00AC482A"/>
    <w:rsid w:val="00AC4E36"/>
    <w:rsid w:val="00AC52C0"/>
    <w:rsid w:val="00AC536D"/>
    <w:rsid w:val="00AC55C8"/>
    <w:rsid w:val="00AC55FB"/>
    <w:rsid w:val="00AC5E68"/>
    <w:rsid w:val="00AC614D"/>
    <w:rsid w:val="00AC6370"/>
    <w:rsid w:val="00AC673F"/>
    <w:rsid w:val="00AC6974"/>
    <w:rsid w:val="00AC6D9A"/>
    <w:rsid w:val="00AC6E09"/>
    <w:rsid w:val="00AC6EAD"/>
    <w:rsid w:val="00AC720A"/>
    <w:rsid w:val="00AC7760"/>
    <w:rsid w:val="00AC7C1F"/>
    <w:rsid w:val="00AC7FF7"/>
    <w:rsid w:val="00AD03DA"/>
    <w:rsid w:val="00AD0748"/>
    <w:rsid w:val="00AD1099"/>
    <w:rsid w:val="00AD10E5"/>
    <w:rsid w:val="00AD12D2"/>
    <w:rsid w:val="00AD1B41"/>
    <w:rsid w:val="00AD1B4E"/>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AB6"/>
    <w:rsid w:val="00AD6FDC"/>
    <w:rsid w:val="00AD7E85"/>
    <w:rsid w:val="00AE05A8"/>
    <w:rsid w:val="00AE08DA"/>
    <w:rsid w:val="00AE08E6"/>
    <w:rsid w:val="00AE1060"/>
    <w:rsid w:val="00AE18E6"/>
    <w:rsid w:val="00AE2070"/>
    <w:rsid w:val="00AE242D"/>
    <w:rsid w:val="00AE248B"/>
    <w:rsid w:val="00AE270B"/>
    <w:rsid w:val="00AE281C"/>
    <w:rsid w:val="00AE2E09"/>
    <w:rsid w:val="00AE33D4"/>
    <w:rsid w:val="00AE3DA9"/>
    <w:rsid w:val="00AE431C"/>
    <w:rsid w:val="00AE4C28"/>
    <w:rsid w:val="00AE588C"/>
    <w:rsid w:val="00AE5E5E"/>
    <w:rsid w:val="00AE67A9"/>
    <w:rsid w:val="00AE70E9"/>
    <w:rsid w:val="00AE71CD"/>
    <w:rsid w:val="00AE7AC4"/>
    <w:rsid w:val="00AF0452"/>
    <w:rsid w:val="00AF07DE"/>
    <w:rsid w:val="00AF0A27"/>
    <w:rsid w:val="00AF0E0B"/>
    <w:rsid w:val="00AF0E87"/>
    <w:rsid w:val="00AF1403"/>
    <w:rsid w:val="00AF1455"/>
    <w:rsid w:val="00AF27CF"/>
    <w:rsid w:val="00AF2CD7"/>
    <w:rsid w:val="00AF3634"/>
    <w:rsid w:val="00AF393D"/>
    <w:rsid w:val="00AF396E"/>
    <w:rsid w:val="00AF3AC5"/>
    <w:rsid w:val="00AF3B73"/>
    <w:rsid w:val="00AF47BF"/>
    <w:rsid w:val="00AF490C"/>
    <w:rsid w:val="00AF6100"/>
    <w:rsid w:val="00AF64C7"/>
    <w:rsid w:val="00AF68BB"/>
    <w:rsid w:val="00AF6DFA"/>
    <w:rsid w:val="00AF6E90"/>
    <w:rsid w:val="00AF7110"/>
    <w:rsid w:val="00AF7A5D"/>
    <w:rsid w:val="00B0097E"/>
    <w:rsid w:val="00B00DD5"/>
    <w:rsid w:val="00B00ED2"/>
    <w:rsid w:val="00B01159"/>
    <w:rsid w:val="00B01AF4"/>
    <w:rsid w:val="00B01E98"/>
    <w:rsid w:val="00B01FB2"/>
    <w:rsid w:val="00B03252"/>
    <w:rsid w:val="00B03418"/>
    <w:rsid w:val="00B03512"/>
    <w:rsid w:val="00B03D91"/>
    <w:rsid w:val="00B03EA8"/>
    <w:rsid w:val="00B0434A"/>
    <w:rsid w:val="00B043C4"/>
    <w:rsid w:val="00B04E6B"/>
    <w:rsid w:val="00B05586"/>
    <w:rsid w:val="00B05E0C"/>
    <w:rsid w:val="00B060E9"/>
    <w:rsid w:val="00B064C7"/>
    <w:rsid w:val="00B07943"/>
    <w:rsid w:val="00B1016A"/>
    <w:rsid w:val="00B101AF"/>
    <w:rsid w:val="00B10596"/>
    <w:rsid w:val="00B10E47"/>
    <w:rsid w:val="00B11626"/>
    <w:rsid w:val="00B119C8"/>
    <w:rsid w:val="00B11C01"/>
    <w:rsid w:val="00B11C4C"/>
    <w:rsid w:val="00B11E71"/>
    <w:rsid w:val="00B1250B"/>
    <w:rsid w:val="00B128F3"/>
    <w:rsid w:val="00B12A47"/>
    <w:rsid w:val="00B12BEA"/>
    <w:rsid w:val="00B1378D"/>
    <w:rsid w:val="00B141C6"/>
    <w:rsid w:val="00B145BB"/>
    <w:rsid w:val="00B151F4"/>
    <w:rsid w:val="00B15EB7"/>
    <w:rsid w:val="00B16A59"/>
    <w:rsid w:val="00B16B6A"/>
    <w:rsid w:val="00B16D91"/>
    <w:rsid w:val="00B16E87"/>
    <w:rsid w:val="00B17371"/>
    <w:rsid w:val="00B209CD"/>
    <w:rsid w:val="00B20C12"/>
    <w:rsid w:val="00B20DDB"/>
    <w:rsid w:val="00B210A6"/>
    <w:rsid w:val="00B21365"/>
    <w:rsid w:val="00B213EA"/>
    <w:rsid w:val="00B214B3"/>
    <w:rsid w:val="00B21691"/>
    <w:rsid w:val="00B21AED"/>
    <w:rsid w:val="00B21AF7"/>
    <w:rsid w:val="00B21FA2"/>
    <w:rsid w:val="00B22971"/>
    <w:rsid w:val="00B2398E"/>
    <w:rsid w:val="00B23B0F"/>
    <w:rsid w:val="00B23BB0"/>
    <w:rsid w:val="00B24314"/>
    <w:rsid w:val="00B24BA4"/>
    <w:rsid w:val="00B24BA7"/>
    <w:rsid w:val="00B25841"/>
    <w:rsid w:val="00B25B99"/>
    <w:rsid w:val="00B25C5E"/>
    <w:rsid w:val="00B25C8E"/>
    <w:rsid w:val="00B26028"/>
    <w:rsid w:val="00B266F2"/>
    <w:rsid w:val="00B267FA"/>
    <w:rsid w:val="00B26866"/>
    <w:rsid w:val="00B2697C"/>
    <w:rsid w:val="00B26B1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1A"/>
    <w:rsid w:val="00B34EED"/>
    <w:rsid w:val="00B3503D"/>
    <w:rsid w:val="00B35162"/>
    <w:rsid w:val="00B35F05"/>
    <w:rsid w:val="00B362A9"/>
    <w:rsid w:val="00B36502"/>
    <w:rsid w:val="00B36896"/>
    <w:rsid w:val="00B36E3D"/>
    <w:rsid w:val="00B3774C"/>
    <w:rsid w:val="00B37AD1"/>
    <w:rsid w:val="00B40341"/>
    <w:rsid w:val="00B410D4"/>
    <w:rsid w:val="00B411BF"/>
    <w:rsid w:val="00B41DAA"/>
    <w:rsid w:val="00B421CE"/>
    <w:rsid w:val="00B42C0A"/>
    <w:rsid w:val="00B42E64"/>
    <w:rsid w:val="00B42EDF"/>
    <w:rsid w:val="00B43510"/>
    <w:rsid w:val="00B43575"/>
    <w:rsid w:val="00B438CD"/>
    <w:rsid w:val="00B4435D"/>
    <w:rsid w:val="00B44466"/>
    <w:rsid w:val="00B444E8"/>
    <w:rsid w:val="00B4463C"/>
    <w:rsid w:val="00B447BD"/>
    <w:rsid w:val="00B447C5"/>
    <w:rsid w:val="00B44D22"/>
    <w:rsid w:val="00B45530"/>
    <w:rsid w:val="00B45871"/>
    <w:rsid w:val="00B465AB"/>
    <w:rsid w:val="00B46A60"/>
    <w:rsid w:val="00B46B33"/>
    <w:rsid w:val="00B46D2F"/>
    <w:rsid w:val="00B4700B"/>
    <w:rsid w:val="00B47AD3"/>
    <w:rsid w:val="00B47D91"/>
    <w:rsid w:val="00B50567"/>
    <w:rsid w:val="00B50CAB"/>
    <w:rsid w:val="00B516CF"/>
    <w:rsid w:val="00B5185C"/>
    <w:rsid w:val="00B51947"/>
    <w:rsid w:val="00B51A37"/>
    <w:rsid w:val="00B51C40"/>
    <w:rsid w:val="00B51F5E"/>
    <w:rsid w:val="00B5207C"/>
    <w:rsid w:val="00B53332"/>
    <w:rsid w:val="00B5374F"/>
    <w:rsid w:val="00B53EC6"/>
    <w:rsid w:val="00B54218"/>
    <w:rsid w:val="00B544BF"/>
    <w:rsid w:val="00B54F7B"/>
    <w:rsid w:val="00B555C4"/>
    <w:rsid w:val="00B57361"/>
    <w:rsid w:val="00B574B6"/>
    <w:rsid w:val="00B5782A"/>
    <w:rsid w:val="00B6013C"/>
    <w:rsid w:val="00B602B4"/>
    <w:rsid w:val="00B60853"/>
    <w:rsid w:val="00B609F7"/>
    <w:rsid w:val="00B60CC8"/>
    <w:rsid w:val="00B612D7"/>
    <w:rsid w:val="00B6188D"/>
    <w:rsid w:val="00B619B8"/>
    <w:rsid w:val="00B61EE6"/>
    <w:rsid w:val="00B621B6"/>
    <w:rsid w:val="00B62265"/>
    <w:rsid w:val="00B624CF"/>
    <w:rsid w:val="00B62D66"/>
    <w:rsid w:val="00B62E11"/>
    <w:rsid w:val="00B634FB"/>
    <w:rsid w:val="00B63853"/>
    <w:rsid w:val="00B64621"/>
    <w:rsid w:val="00B64739"/>
    <w:rsid w:val="00B64E87"/>
    <w:rsid w:val="00B65385"/>
    <w:rsid w:val="00B65445"/>
    <w:rsid w:val="00B65AB1"/>
    <w:rsid w:val="00B66605"/>
    <w:rsid w:val="00B66CE5"/>
    <w:rsid w:val="00B66E1D"/>
    <w:rsid w:val="00B67084"/>
    <w:rsid w:val="00B679BF"/>
    <w:rsid w:val="00B67A37"/>
    <w:rsid w:val="00B67C8C"/>
    <w:rsid w:val="00B67ECE"/>
    <w:rsid w:val="00B67ED7"/>
    <w:rsid w:val="00B7016A"/>
    <w:rsid w:val="00B70618"/>
    <w:rsid w:val="00B71E55"/>
    <w:rsid w:val="00B724CF"/>
    <w:rsid w:val="00B72F47"/>
    <w:rsid w:val="00B73371"/>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02DB"/>
    <w:rsid w:val="00B817CF"/>
    <w:rsid w:val="00B81EFB"/>
    <w:rsid w:val="00B82224"/>
    <w:rsid w:val="00B824B6"/>
    <w:rsid w:val="00B82746"/>
    <w:rsid w:val="00B8293A"/>
    <w:rsid w:val="00B82CF6"/>
    <w:rsid w:val="00B82D52"/>
    <w:rsid w:val="00B8336F"/>
    <w:rsid w:val="00B833E7"/>
    <w:rsid w:val="00B83FB6"/>
    <w:rsid w:val="00B83FF7"/>
    <w:rsid w:val="00B84429"/>
    <w:rsid w:val="00B84547"/>
    <w:rsid w:val="00B84794"/>
    <w:rsid w:val="00B850B9"/>
    <w:rsid w:val="00B85310"/>
    <w:rsid w:val="00B85645"/>
    <w:rsid w:val="00B858AF"/>
    <w:rsid w:val="00B866B0"/>
    <w:rsid w:val="00B86C5F"/>
    <w:rsid w:val="00B873EA"/>
    <w:rsid w:val="00B87634"/>
    <w:rsid w:val="00B87A60"/>
    <w:rsid w:val="00B87A8B"/>
    <w:rsid w:val="00B87BF7"/>
    <w:rsid w:val="00B902BD"/>
    <w:rsid w:val="00B90793"/>
    <w:rsid w:val="00B9088A"/>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D31"/>
    <w:rsid w:val="00B96024"/>
    <w:rsid w:val="00B96181"/>
    <w:rsid w:val="00B976B9"/>
    <w:rsid w:val="00B97A0B"/>
    <w:rsid w:val="00B97D0F"/>
    <w:rsid w:val="00BA03DD"/>
    <w:rsid w:val="00BA0583"/>
    <w:rsid w:val="00BA0835"/>
    <w:rsid w:val="00BA0AFF"/>
    <w:rsid w:val="00BA0BE4"/>
    <w:rsid w:val="00BA0D41"/>
    <w:rsid w:val="00BA1182"/>
    <w:rsid w:val="00BA1ACE"/>
    <w:rsid w:val="00BA23ED"/>
    <w:rsid w:val="00BA2E27"/>
    <w:rsid w:val="00BA3168"/>
    <w:rsid w:val="00BA4063"/>
    <w:rsid w:val="00BA446C"/>
    <w:rsid w:val="00BA5E67"/>
    <w:rsid w:val="00BA63E8"/>
    <w:rsid w:val="00BA672A"/>
    <w:rsid w:val="00BA6FAC"/>
    <w:rsid w:val="00BA7053"/>
    <w:rsid w:val="00BB0297"/>
    <w:rsid w:val="00BB064C"/>
    <w:rsid w:val="00BB0900"/>
    <w:rsid w:val="00BB0BA7"/>
    <w:rsid w:val="00BB0BC9"/>
    <w:rsid w:val="00BB0C77"/>
    <w:rsid w:val="00BB1334"/>
    <w:rsid w:val="00BB1737"/>
    <w:rsid w:val="00BB19A1"/>
    <w:rsid w:val="00BB1B31"/>
    <w:rsid w:val="00BB1E6B"/>
    <w:rsid w:val="00BB1E9C"/>
    <w:rsid w:val="00BB2212"/>
    <w:rsid w:val="00BB246D"/>
    <w:rsid w:val="00BB26D6"/>
    <w:rsid w:val="00BB2D0D"/>
    <w:rsid w:val="00BB317F"/>
    <w:rsid w:val="00BB4042"/>
    <w:rsid w:val="00BB5C07"/>
    <w:rsid w:val="00BB5CAC"/>
    <w:rsid w:val="00BB5D9C"/>
    <w:rsid w:val="00BB61FD"/>
    <w:rsid w:val="00BB6258"/>
    <w:rsid w:val="00BB70D0"/>
    <w:rsid w:val="00BB7191"/>
    <w:rsid w:val="00BB7539"/>
    <w:rsid w:val="00BB757E"/>
    <w:rsid w:val="00BB7ACE"/>
    <w:rsid w:val="00BC064C"/>
    <w:rsid w:val="00BC095C"/>
    <w:rsid w:val="00BC09B9"/>
    <w:rsid w:val="00BC0D94"/>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BA4"/>
    <w:rsid w:val="00BC6DFE"/>
    <w:rsid w:val="00BC6E09"/>
    <w:rsid w:val="00BC7397"/>
    <w:rsid w:val="00BC7924"/>
    <w:rsid w:val="00BC7E91"/>
    <w:rsid w:val="00BD0123"/>
    <w:rsid w:val="00BD012E"/>
    <w:rsid w:val="00BD037C"/>
    <w:rsid w:val="00BD077E"/>
    <w:rsid w:val="00BD0B08"/>
    <w:rsid w:val="00BD0D6A"/>
    <w:rsid w:val="00BD1073"/>
    <w:rsid w:val="00BD1357"/>
    <w:rsid w:val="00BD16C2"/>
    <w:rsid w:val="00BD1834"/>
    <w:rsid w:val="00BD1836"/>
    <w:rsid w:val="00BD2043"/>
    <w:rsid w:val="00BD210E"/>
    <w:rsid w:val="00BD21E1"/>
    <w:rsid w:val="00BD2544"/>
    <w:rsid w:val="00BD269F"/>
    <w:rsid w:val="00BD2E2E"/>
    <w:rsid w:val="00BD35FD"/>
    <w:rsid w:val="00BD3B4B"/>
    <w:rsid w:val="00BD410B"/>
    <w:rsid w:val="00BD448F"/>
    <w:rsid w:val="00BD457B"/>
    <w:rsid w:val="00BD4687"/>
    <w:rsid w:val="00BD4877"/>
    <w:rsid w:val="00BD4E33"/>
    <w:rsid w:val="00BD5528"/>
    <w:rsid w:val="00BD5884"/>
    <w:rsid w:val="00BD5AB1"/>
    <w:rsid w:val="00BD5AE6"/>
    <w:rsid w:val="00BD6528"/>
    <w:rsid w:val="00BD662D"/>
    <w:rsid w:val="00BD6F4F"/>
    <w:rsid w:val="00BD7BD6"/>
    <w:rsid w:val="00BE059B"/>
    <w:rsid w:val="00BE0BEC"/>
    <w:rsid w:val="00BE0E1B"/>
    <w:rsid w:val="00BE0E3A"/>
    <w:rsid w:val="00BE155B"/>
    <w:rsid w:val="00BE1573"/>
    <w:rsid w:val="00BE15D5"/>
    <w:rsid w:val="00BE17D5"/>
    <w:rsid w:val="00BE1C46"/>
    <w:rsid w:val="00BE1ED8"/>
    <w:rsid w:val="00BE217E"/>
    <w:rsid w:val="00BE23AC"/>
    <w:rsid w:val="00BE25D1"/>
    <w:rsid w:val="00BE2F5A"/>
    <w:rsid w:val="00BE2F9E"/>
    <w:rsid w:val="00BE3457"/>
    <w:rsid w:val="00BE3F2D"/>
    <w:rsid w:val="00BE44B5"/>
    <w:rsid w:val="00BE4932"/>
    <w:rsid w:val="00BE495A"/>
    <w:rsid w:val="00BE5A8A"/>
    <w:rsid w:val="00BE618E"/>
    <w:rsid w:val="00BE65A3"/>
    <w:rsid w:val="00BE6DFE"/>
    <w:rsid w:val="00BE70D5"/>
    <w:rsid w:val="00BE753F"/>
    <w:rsid w:val="00BE7623"/>
    <w:rsid w:val="00BE7F58"/>
    <w:rsid w:val="00BF049B"/>
    <w:rsid w:val="00BF1531"/>
    <w:rsid w:val="00BF1E31"/>
    <w:rsid w:val="00BF269D"/>
    <w:rsid w:val="00BF35B8"/>
    <w:rsid w:val="00BF3648"/>
    <w:rsid w:val="00BF3FBC"/>
    <w:rsid w:val="00BF40CB"/>
    <w:rsid w:val="00BF4781"/>
    <w:rsid w:val="00BF47EB"/>
    <w:rsid w:val="00BF4864"/>
    <w:rsid w:val="00BF53DE"/>
    <w:rsid w:val="00BF5578"/>
    <w:rsid w:val="00BF560A"/>
    <w:rsid w:val="00BF5C2B"/>
    <w:rsid w:val="00BF6267"/>
    <w:rsid w:val="00BF62B8"/>
    <w:rsid w:val="00BF6D5F"/>
    <w:rsid w:val="00BF6E1B"/>
    <w:rsid w:val="00BF7706"/>
    <w:rsid w:val="00C000A3"/>
    <w:rsid w:val="00C00B29"/>
    <w:rsid w:val="00C010FF"/>
    <w:rsid w:val="00C0152C"/>
    <w:rsid w:val="00C01F56"/>
    <w:rsid w:val="00C025AC"/>
    <w:rsid w:val="00C02B80"/>
    <w:rsid w:val="00C02C1D"/>
    <w:rsid w:val="00C02F33"/>
    <w:rsid w:val="00C03880"/>
    <w:rsid w:val="00C03EC7"/>
    <w:rsid w:val="00C043B8"/>
    <w:rsid w:val="00C04A51"/>
    <w:rsid w:val="00C053F3"/>
    <w:rsid w:val="00C05F89"/>
    <w:rsid w:val="00C06022"/>
    <w:rsid w:val="00C06D0B"/>
    <w:rsid w:val="00C06D34"/>
    <w:rsid w:val="00C06FA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57"/>
    <w:rsid w:val="00C2196C"/>
    <w:rsid w:val="00C21A7D"/>
    <w:rsid w:val="00C222FB"/>
    <w:rsid w:val="00C22779"/>
    <w:rsid w:val="00C232E5"/>
    <w:rsid w:val="00C232EC"/>
    <w:rsid w:val="00C2340B"/>
    <w:rsid w:val="00C23504"/>
    <w:rsid w:val="00C237E4"/>
    <w:rsid w:val="00C23AFF"/>
    <w:rsid w:val="00C23B0E"/>
    <w:rsid w:val="00C23E2F"/>
    <w:rsid w:val="00C240DE"/>
    <w:rsid w:val="00C24127"/>
    <w:rsid w:val="00C24CCC"/>
    <w:rsid w:val="00C25B03"/>
    <w:rsid w:val="00C25B34"/>
    <w:rsid w:val="00C25B81"/>
    <w:rsid w:val="00C25CDD"/>
    <w:rsid w:val="00C260C6"/>
    <w:rsid w:val="00C261E0"/>
    <w:rsid w:val="00C26497"/>
    <w:rsid w:val="00C26B1F"/>
    <w:rsid w:val="00C26F46"/>
    <w:rsid w:val="00C272FB"/>
    <w:rsid w:val="00C276BA"/>
    <w:rsid w:val="00C27977"/>
    <w:rsid w:val="00C27DFF"/>
    <w:rsid w:val="00C306E5"/>
    <w:rsid w:val="00C30E1C"/>
    <w:rsid w:val="00C31126"/>
    <w:rsid w:val="00C316F8"/>
    <w:rsid w:val="00C32777"/>
    <w:rsid w:val="00C32A0B"/>
    <w:rsid w:val="00C32D37"/>
    <w:rsid w:val="00C3301B"/>
    <w:rsid w:val="00C333FC"/>
    <w:rsid w:val="00C33EA8"/>
    <w:rsid w:val="00C34543"/>
    <w:rsid w:val="00C34597"/>
    <w:rsid w:val="00C35B2B"/>
    <w:rsid w:val="00C362A3"/>
    <w:rsid w:val="00C365A8"/>
    <w:rsid w:val="00C36981"/>
    <w:rsid w:val="00C40072"/>
    <w:rsid w:val="00C40257"/>
    <w:rsid w:val="00C4027F"/>
    <w:rsid w:val="00C403E1"/>
    <w:rsid w:val="00C404A6"/>
    <w:rsid w:val="00C40AD5"/>
    <w:rsid w:val="00C40D97"/>
    <w:rsid w:val="00C41076"/>
    <w:rsid w:val="00C41510"/>
    <w:rsid w:val="00C41E8A"/>
    <w:rsid w:val="00C42103"/>
    <w:rsid w:val="00C42A98"/>
    <w:rsid w:val="00C42DB7"/>
    <w:rsid w:val="00C42DEC"/>
    <w:rsid w:val="00C42ECE"/>
    <w:rsid w:val="00C42F86"/>
    <w:rsid w:val="00C43998"/>
    <w:rsid w:val="00C43FED"/>
    <w:rsid w:val="00C441C5"/>
    <w:rsid w:val="00C442F0"/>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43"/>
    <w:rsid w:val="00C545E0"/>
    <w:rsid w:val="00C54A59"/>
    <w:rsid w:val="00C54D32"/>
    <w:rsid w:val="00C551D4"/>
    <w:rsid w:val="00C5525E"/>
    <w:rsid w:val="00C552AD"/>
    <w:rsid w:val="00C552CC"/>
    <w:rsid w:val="00C553E3"/>
    <w:rsid w:val="00C55A0D"/>
    <w:rsid w:val="00C56220"/>
    <w:rsid w:val="00C564FC"/>
    <w:rsid w:val="00C565AC"/>
    <w:rsid w:val="00C567AF"/>
    <w:rsid w:val="00C576E0"/>
    <w:rsid w:val="00C5780E"/>
    <w:rsid w:val="00C60644"/>
    <w:rsid w:val="00C60EE7"/>
    <w:rsid w:val="00C60FD0"/>
    <w:rsid w:val="00C61037"/>
    <w:rsid w:val="00C613D6"/>
    <w:rsid w:val="00C61BD2"/>
    <w:rsid w:val="00C62216"/>
    <w:rsid w:val="00C626BC"/>
    <w:rsid w:val="00C62A82"/>
    <w:rsid w:val="00C62BB5"/>
    <w:rsid w:val="00C6326E"/>
    <w:rsid w:val="00C63286"/>
    <w:rsid w:val="00C63488"/>
    <w:rsid w:val="00C6381B"/>
    <w:rsid w:val="00C63840"/>
    <w:rsid w:val="00C638EA"/>
    <w:rsid w:val="00C63C2B"/>
    <w:rsid w:val="00C64468"/>
    <w:rsid w:val="00C648FA"/>
    <w:rsid w:val="00C64C76"/>
    <w:rsid w:val="00C65820"/>
    <w:rsid w:val="00C65AF5"/>
    <w:rsid w:val="00C65D16"/>
    <w:rsid w:val="00C66364"/>
    <w:rsid w:val="00C666B5"/>
    <w:rsid w:val="00C703C3"/>
    <w:rsid w:val="00C7041F"/>
    <w:rsid w:val="00C70AC2"/>
    <w:rsid w:val="00C70E05"/>
    <w:rsid w:val="00C71B98"/>
    <w:rsid w:val="00C72375"/>
    <w:rsid w:val="00C7260A"/>
    <w:rsid w:val="00C726CC"/>
    <w:rsid w:val="00C72DF6"/>
    <w:rsid w:val="00C72FDC"/>
    <w:rsid w:val="00C73241"/>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8DF"/>
    <w:rsid w:val="00C83A31"/>
    <w:rsid w:val="00C840A1"/>
    <w:rsid w:val="00C84C53"/>
    <w:rsid w:val="00C85BDA"/>
    <w:rsid w:val="00C86AFB"/>
    <w:rsid w:val="00C86FFE"/>
    <w:rsid w:val="00C87337"/>
    <w:rsid w:val="00C8756E"/>
    <w:rsid w:val="00C8778C"/>
    <w:rsid w:val="00C9061E"/>
    <w:rsid w:val="00C90633"/>
    <w:rsid w:val="00C90BEE"/>
    <w:rsid w:val="00C912AF"/>
    <w:rsid w:val="00C915C2"/>
    <w:rsid w:val="00C9160B"/>
    <w:rsid w:val="00C91A89"/>
    <w:rsid w:val="00C91A97"/>
    <w:rsid w:val="00C91D66"/>
    <w:rsid w:val="00C92D6F"/>
    <w:rsid w:val="00C93199"/>
    <w:rsid w:val="00C932CA"/>
    <w:rsid w:val="00C93745"/>
    <w:rsid w:val="00C938CB"/>
    <w:rsid w:val="00C94E47"/>
    <w:rsid w:val="00C9531B"/>
    <w:rsid w:val="00C95D9E"/>
    <w:rsid w:val="00C96253"/>
    <w:rsid w:val="00C96324"/>
    <w:rsid w:val="00C96ACE"/>
    <w:rsid w:val="00C97C43"/>
    <w:rsid w:val="00CA0B8D"/>
    <w:rsid w:val="00CA0CFE"/>
    <w:rsid w:val="00CA0EB7"/>
    <w:rsid w:val="00CA0F23"/>
    <w:rsid w:val="00CA13B7"/>
    <w:rsid w:val="00CA17DD"/>
    <w:rsid w:val="00CA1CE5"/>
    <w:rsid w:val="00CA2D52"/>
    <w:rsid w:val="00CA2DBA"/>
    <w:rsid w:val="00CA312B"/>
    <w:rsid w:val="00CA38A6"/>
    <w:rsid w:val="00CA3F3A"/>
    <w:rsid w:val="00CA425C"/>
    <w:rsid w:val="00CA4459"/>
    <w:rsid w:val="00CA4C86"/>
    <w:rsid w:val="00CA4CC8"/>
    <w:rsid w:val="00CA5217"/>
    <w:rsid w:val="00CA67DA"/>
    <w:rsid w:val="00CA686F"/>
    <w:rsid w:val="00CA6B06"/>
    <w:rsid w:val="00CA6BB0"/>
    <w:rsid w:val="00CA6CA5"/>
    <w:rsid w:val="00CA6CD0"/>
    <w:rsid w:val="00CA6F28"/>
    <w:rsid w:val="00CA6F43"/>
    <w:rsid w:val="00CA7D2F"/>
    <w:rsid w:val="00CA7E28"/>
    <w:rsid w:val="00CA7E33"/>
    <w:rsid w:val="00CB0031"/>
    <w:rsid w:val="00CB077C"/>
    <w:rsid w:val="00CB0FE6"/>
    <w:rsid w:val="00CB199E"/>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142"/>
    <w:rsid w:val="00CC14D3"/>
    <w:rsid w:val="00CC23AD"/>
    <w:rsid w:val="00CC2E0D"/>
    <w:rsid w:val="00CC308F"/>
    <w:rsid w:val="00CC372F"/>
    <w:rsid w:val="00CC3FCF"/>
    <w:rsid w:val="00CC4081"/>
    <w:rsid w:val="00CC5EB0"/>
    <w:rsid w:val="00CC648F"/>
    <w:rsid w:val="00CC671B"/>
    <w:rsid w:val="00CC69B1"/>
    <w:rsid w:val="00CC708B"/>
    <w:rsid w:val="00CC71FF"/>
    <w:rsid w:val="00CC772F"/>
    <w:rsid w:val="00CC78A4"/>
    <w:rsid w:val="00CC7995"/>
    <w:rsid w:val="00CC7CE0"/>
    <w:rsid w:val="00CD0B35"/>
    <w:rsid w:val="00CD1632"/>
    <w:rsid w:val="00CD1B23"/>
    <w:rsid w:val="00CD27EF"/>
    <w:rsid w:val="00CD33A7"/>
    <w:rsid w:val="00CD34F6"/>
    <w:rsid w:val="00CD36F0"/>
    <w:rsid w:val="00CD3AC6"/>
    <w:rsid w:val="00CD3C43"/>
    <w:rsid w:val="00CD43B9"/>
    <w:rsid w:val="00CD4C6F"/>
    <w:rsid w:val="00CD56C3"/>
    <w:rsid w:val="00CD5AEE"/>
    <w:rsid w:val="00CD61CD"/>
    <w:rsid w:val="00CD61E4"/>
    <w:rsid w:val="00CD677C"/>
    <w:rsid w:val="00CD758F"/>
    <w:rsid w:val="00CE0C17"/>
    <w:rsid w:val="00CE0CFB"/>
    <w:rsid w:val="00CE1516"/>
    <w:rsid w:val="00CE1D3B"/>
    <w:rsid w:val="00CE1DD3"/>
    <w:rsid w:val="00CE1F6B"/>
    <w:rsid w:val="00CE242E"/>
    <w:rsid w:val="00CE25BB"/>
    <w:rsid w:val="00CE281F"/>
    <w:rsid w:val="00CE32EF"/>
    <w:rsid w:val="00CE3847"/>
    <w:rsid w:val="00CE3B65"/>
    <w:rsid w:val="00CE3DEB"/>
    <w:rsid w:val="00CE3F01"/>
    <w:rsid w:val="00CE4599"/>
    <w:rsid w:val="00CE4A8B"/>
    <w:rsid w:val="00CE546F"/>
    <w:rsid w:val="00CE5792"/>
    <w:rsid w:val="00CE5948"/>
    <w:rsid w:val="00CE5AFB"/>
    <w:rsid w:val="00CE5CC8"/>
    <w:rsid w:val="00CE6DE4"/>
    <w:rsid w:val="00CE7475"/>
    <w:rsid w:val="00CE751C"/>
    <w:rsid w:val="00CE782A"/>
    <w:rsid w:val="00CF00EF"/>
    <w:rsid w:val="00CF10C7"/>
    <w:rsid w:val="00CF12A0"/>
    <w:rsid w:val="00CF1461"/>
    <w:rsid w:val="00CF1652"/>
    <w:rsid w:val="00CF1ADC"/>
    <w:rsid w:val="00CF1E6F"/>
    <w:rsid w:val="00CF226E"/>
    <w:rsid w:val="00CF2B0B"/>
    <w:rsid w:val="00CF2F76"/>
    <w:rsid w:val="00CF35EB"/>
    <w:rsid w:val="00CF4001"/>
    <w:rsid w:val="00CF497E"/>
    <w:rsid w:val="00CF4C91"/>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8A3"/>
    <w:rsid w:val="00D01971"/>
    <w:rsid w:val="00D01B95"/>
    <w:rsid w:val="00D024D8"/>
    <w:rsid w:val="00D02819"/>
    <w:rsid w:val="00D0291D"/>
    <w:rsid w:val="00D0293E"/>
    <w:rsid w:val="00D032DE"/>
    <w:rsid w:val="00D03C79"/>
    <w:rsid w:val="00D04C42"/>
    <w:rsid w:val="00D04DBE"/>
    <w:rsid w:val="00D050E7"/>
    <w:rsid w:val="00D054ED"/>
    <w:rsid w:val="00D0594A"/>
    <w:rsid w:val="00D05C08"/>
    <w:rsid w:val="00D05FF5"/>
    <w:rsid w:val="00D063BA"/>
    <w:rsid w:val="00D06B17"/>
    <w:rsid w:val="00D06F39"/>
    <w:rsid w:val="00D07075"/>
    <w:rsid w:val="00D074F0"/>
    <w:rsid w:val="00D07EAD"/>
    <w:rsid w:val="00D07FB7"/>
    <w:rsid w:val="00D105FD"/>
    <w:rsid w:val="00D107AB"/>
    <w:rsid w:val="00D11AE8"/>
    <w:rsid w:val="00D11D8E"/>
    <w:rsid w:val="00D11F2F"/>
    <w:rsid w:val="00D1274E"/>
    <w:rsid w:val="00D12B2B"/>
    <w:rsid w:val="00D13738"/>
    <w:rsid w:val="00D13815"/>
    <w:rsid w:val="00D14FE3"/>
    <w:rsid w:val="00D154EF"/>
    <w:rsid w:val="00D15D56"/>
    <w:rsid w:val="00D15D7D"/>
    <w:rsid w:val="00D15E98"/>
    <w:rsid w:val="00D1685B"/>
    <w:rsid w:val="00D1709C"/>
    <w:rsid w:val="00D17520"/>
    <w:rsid w:val="00D20408"/>
    <w:rsid w:val="00D2084B"/>
    <w:rsid w:val="00D209AD"/>
    <w:rsid w:val="00D21BA3"/>
    <w:rsid w:val="00D21E80"/>
    <w:rsid w:val="00D22444"/>
    <w:rsid w:val="00D228A3"/>
    <w:rsid w:val="00D22C0F"/>
    <w:rsid w:val="00D231D6"/>
    <w:rsid w:val="00D23778"/>
    <w:rsid w:val="00D24EA5"/>
    <w:rsid w:val="00D24F8C"/>
    <w:rsid w:val="00D25343"/>
    <w:rsid w:val="00D25ADB"/>
    <w:rsid w:val="00D25B3A"/>
    <w:rsid w:val="00D26C37"/>
    <w:rsid w:val="00D277F5"/>
    <w:rsid w:val="00D27C45"/>
    <w:rsid w:val="00D3013A"/>
    <w:rsid w:val="00D30161"/>
    <w:rsid w:val="00D30854"/>
    <w:rsid w:val="00D30922"/>
    <w:rsid w:val="00D30E3E"/>
    <w:rsid w:val="00D30FB5"/>
    <w:rsid w:val="00D31321"/>
    <w:rsid w:val="00D31454"/>
    <w:rsid w:val="00D318F2"/>
    <w:rsid w:val="00D32D0F"/>
    <w:rsid w:val="00D32F8D"/>
    <w:rsid w:val="00D33A38"/>
    <w:rsid w:val="00D33D50"/>
    <w:rsid w:val="00D3451D"/>
    <w:rsid w:val="00D3468D"/>
    <w:rsid w:val="00D346D5"/>
    <w:rsid w:val="00D353D7"/>
    <w:rsid w:val="00D35827"/>
    <w:rsid w:val="00D35D49"/>
    <w:rsid w:val="00D3605F"/>
    <w:rsid w:val="00D365AB"/>
    <w:rsid w:val="00D36B70"/>
    <w:rsid w:val="00D36E1A"/>
    <w:rsid w:val="00D36E20"/>
    <w:rsid w:val="00D3745D"/>
    <w:rsid w:val="00D3767D"/>
    <w:rsid w:val="00D37876"/>
    <w:rsid w:val="00D404A3"/>
    <w:rsid w:val="00D404D8"/>
    <w:rsid w:val="00D41571"/>
    <w:rsid w:val="00D415C2"/>
    <w:rsid w:val="00D4168C"/>
    <w:rsid w:val="00D4210A"/>
    <w:rsid w:val="00D42CF4"/>
    <w:rsid w:val="00D42E4A"/>
    <w:rsid w:val="00D43436"/>
    <w:rsid w:val="00D4355E"/>
    <w:rsid w:val="00D435B9"/>
    <w:rsid w:val="00D438DD"/>
    <w:rsid w:val="00D44649"/>
    <w:rsid w:val="00D450B2"/>
    <w:rsid w:val="00D4530C"/>
    <w:rsid w:val="00D4549C"/>
    <w:rsid w:val="00D46E0A"/>
    <w:rsid w:val="00D46F8F"/>
    <w:rsid w:val="00D4762E"/>
    <w:rsid w:val="00D504EE"/>
    <w:rsid w:val="00D507E5"/>
    <w:rsid w:val="00D50BD4"/>
    <w:rsid w:val="00D51137"/>
    <w:rsid w:val="00D52788"/>
    <w:rsid w:val="00D52F35"/>
    <w:rsid w:val="00D52F51"/>
    <w:rsid w:val="00D534BA"/>
    <w:rsid w:val="00D540B5"/>
    <w:rsid w:val="00D540F0"/>
    <w:rsid w:val="00D54490"/>
    <w:rsid w:val="00D552C9"/>
    <w:rsid w:val="00D56D74"/>
    <w:rsid w:val="00D56E15"/>
    <w:rsid w:val="00D56F11"/>
    <w:rsid w:val="00D57210"/>
    <w:rsid w:val="00D5739C"/>
    <w:rsid w:val="00D5753B"/>
    <w:rsid w:val="00D5766E"/>
    <w:rsid w:val="00D60382"/>
    <w:rsid w:val="00D60460"/>
    <w:rsid w:val="00D60A60"/>
    <w:rsid w:val="00D60B8C"/>
    <w:rsid w:val="00D60BCB"/>
    <w:rsid w:val="00D60BE0"/>
    <w:rsid w:val="00D60BF3"/>
    <w:rsid w:val="00D60E76"/>
    <w:rsid w:val="00D60FD5"/>
    <w:rsid w:val="00D61708"/>
    <w:rsid w:val="00D61765"/>
    <w:rsid w:val="00D61BD6"/>
    <w:rsid w:val="00D62337"/>
    <w:rsid w:val="00D626E8"/>
    <w:rsid w:val="00D62AA4"/>
    <w:rsid w:val="00D63063"/>
    <w:rsid w:val="00D639F7"/>
    <w:rsid w:val="00D64BD8"/>
    <w:rsid w:val="00D64F72"/>
    <w:rsid w:val="00D64F76"/>
    <w:rsid w:val="00D65856"/>
    <w:rsid w:val="00D66345"/>
    <w:rsid w:val="00D67AF9"/>
    <w:rsid w:val="00D67F34"/>
    <w:rsid w:val="00D705F4"/>
    <w:rsid w:val="00D70DA1"/>
    <w:rsid w:val="00D70E16"/>
    <w:rsid w:val="00D7152C"/>
    <w:rsid w:val="00D718B5"/>
    <w:rsid w:val="00D71F12"/>
    <w:rsid w:val="00D71FA7"/>
    <w:rsid w:val="00D727F7"/>
    <w:rsid w:val="00D728AC"/>
    <w:rsid w:val="00D72D4B"/>
    <w:rsid w:val="00D72DCA"/>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2490"/>
    <w:rsid w:val="00D82BE7"/>
    <w:rsid w:val="00D82E10"/>
    <w:rsid w:val="00D82EB3"/>
    <w:rsid w:val="00D83157"/>
    <w:rsid w:val="00D83858"/>
    <w:rsid w:val="00D83D33"/>
    <w:rsid w:val="00D84C2A"/>
    <w:rsid w:val="00D84D26"/>
    <w:rsid w:val="00D84D41"/>
    <w:rsid w:val="00D85107"/>
    <w:rsid w:val="00D858DD"/>
    <w:rsid w:val="00D85ADD"/>
    <w:rsid w:val="00D85D99"/>
    <w:rsid w:val="00D85E42"/>
    <w:rsid w:val="00D86278"/>
    <w:rsid w:val="00D8716C"/>
    <w:rsid w:val="00D874A6"/>
    <w:rsid w:val="00D87770"/>
    <w:rsid w:val="00D87796"/>
    <w:rsid w:val="00D87DB7"/>
    <w:rsid w:val="00D87E1E"/>
    <w:rsid w:val="00D90008"/>
    <w:rsid w:val="00D902E9"/>
    <w:rsid w:val="00D90963"/>
    <w:rsid w:val="00D90D5C"/>
    <w:rsid w:val="00D912E2"/>
    <w:rsid w:val="00D91E77"/>
    <w:rsid w:val="00D92029"/>
    <w:rsid w:val="00D92AF9"/>
    <w:rsid w:val="00D93034"/>
    <w:rsid w:val="00D93BFD"/>
    <w:rsid w:val="00D941E7"/>
    <w:rsid w:val="00D951E9"/>
    <w:rsid w:val="00D955C0"/>
    <w:rsid w:val="00D9564E"/>
    <w:rsid w:val="00D9679D"/>
    <w:rsid w:val="00D96846"/>
    <w:rsid w:val="00D96888"/>
    <w:rsid w:val="00D96F52"/>
    <w:rsid w:val="00D9739C"/>
    <w:rsid w:val="00D97B28"/>
    <w:rsid w:val="00D97BAA"/>
    <w:rsid w:val="00DA0142"/>
    <w:rsid w:val="00DA0A41"/>
    <w:rsid w:val="00DA14A2"/>
    <w:rsid w:val="00DA2D82"/>
    <w:rsid w:val="00DA2F9F"/>
    <w:rsid w:val="00DA3512"/>
    <w:rsid w:val="00DA3907"/>
    <w:rsid w:val="00DA40B8"/>
    <w:rsid w:val="00DA47FD"/>
    <w:rsid w:val="00DA4941"/>
    <w:rsid w:val="00DA4AA9"/>
    <w:rsid w:val="00DA4E04"/>
    <w:rsid w:val="00DA5319"/>
    <w:rsid w:val="00DA54E6"/>
    <w:rsid w:val="00DA60C5"/>
    <w:rsid w:val="00DA69BF"/>
    <w:rsid w:val="00DA6BDD"/>
    <w:rsid w:val="00DA6DEA"/>
    <w:rsid w:val="00DA7465"/>
    <w:rsid w:val="00DA7834"/>
    <w:rsid w:val="00DA7A34"/>
    <w:rsid w:val="00DA7C61"/>
    <w:rsid w:val="00DB03FF"/>
    <w:rsid w:val="00DB1AE4"/>
    <w:rsid w:val="00DB1C5B"/>
    <w:rsid w:val="00DB219C"/>
    <w:rsid w:val="00DB2AAD"/>
    <w:rsid w:val="00DB2C4B"/>
    <w:rsid w:val="00DB3282"/>
    <w:rsid w:val="00DB3C9C"/>
    <w:rsid w:val="00DB4BF5"/>
    <w:rsid w:val="00DB4E2D"/>
    <w:rsid w:val="00DB50C2"/>
    <w:rsid w:val="00DB53CC"/>
    <w:rsid w:val="00DB60E4"/>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5CB"/>
    <w:rsid w:val="00DC392F"/>
    <w:rsid w:val="00DC3D96"/>
    <w:rsid w:val="00DC46D0"/>
    <w:rsid w:val="00DC4FC3"/>
    <w:rsid w:val="00DC54C8"/>
    <w:rsid w:val="00DC6276"/>
    <w:rsid w:val="00DC65A5"/>
    <w:rsid w:val="00DC796F"/>
    <w:rsid w:val="00DD04F9"/>
    <w:rsid w:val="00DD0688"/>
    <w:rsid w:val="00DD071E"/>
    <w:rsid w:val="00DD07E5"/>
    <w:rsid w:val="00DD11B5"/>
    <w:rsid w:val="00DD1904"/>
    <w:rsid w:val="00DD2643"/>
    <w:rsid w:val="00DD2698"/>
    <w:rsid w:val="00DD2D10"/>
    <w:rsid w:val="00DD2DF8"/>
    <w:rsid w:val="00DD3588"/>
    <w:rsid w:val="00DD3C16"/>
    <w:rsid w:val="00DD3D0A"/>
    <w:rsid w:val="00DD3DA6"/>
    <w:rsid w:val="00DD3DEA"/>
    <w:rsid w:val="00DD41E2"/>
    <w:rsid w:val="00DD43E3"/>
    <w:rsid w:val="00DD45CE"/>
    <w:rsid w:val="00DD475B"/>
    <w:rsid w:val="00DD49E3"/>
    <w:rsid w:val="00DD4D9B"/>
    <w:rsid w:val="00DD4EC1"/>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31C9"/>
    <w:rsid w:val="00DE3F2A"/>
    <w:rsid w:val="00DE3F44"/>
    <w:rsid w:val="00DE52F6"/>
    <w:rsid w:val="00DE57B2"/>
    <w:rsid w:val="00DE59B9"/>
    <w:rsid w:val="00DE5B44"/>
    <w:rsid w:val="00DE5C16"/>
    <w:rsid w:val="00DE6F9D"/>
    <w:rsid w:val="00DE70F7"/>
    <w:rsid w:val="00DF01A0"/>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DF77E6"/>
    <w:rsid w:val="00E0084C"/>
    <w:rsid w:val="00E00AFA"/>
    <w:rsid w:val="00E00E84"/>
    <w:rsid w:val="00E00FB3"/>
    <w:rsid w:val="00E01E91"/>
    <w:rsid w:val="00E01F71"/>
    <w:rsid w:val="00E023A7"/>
    <w:rsid w:val="00E02514"/>
    <w:rsid w:val="00E02534"/>
    <w:rsid w:val="00E0390D"/>
    <w:rsid w:val="00E03D56"/>
    <w:rsid w:val="00E03E0E"/>
    <w:rsid w:val="00E04135"/>
    <w:rsid w:val="00E041A7"/>
    <w:rsid w:val="00E05106"/>
    <w:rsid w:val="00E0522B"/>
    <w:rsid w:val="00E05ACB"/>
    <w:rsid w:val="00E05F07"/>
    <w:rsid w:val="00E0636C"/>
    <w:rsid w:val="00E069AC"/>
    <w:rsid w:val="00E06FA0"/>
    <w:rsid w:val="00E072C5"/>
    <w:rsid w:val="00E074EC"/>
    <w:rsid w:val="00E10434"/>
    <w:rsid w:val="00E1079B"/>
    <w:rsid w:val="00E10BB4"/>
    <w:rsid w:val="00E118C3"/>
    <w:rsid w:val="00E11ADD"/>
    <w:rsid w:val="00E12A8C"/>
    <w:rsid w:val="00E12C69"/>
    <w:rsid w:val="00E12F39"/>
    <w:rsid w:val="00E137BF"/>
    <w:rsid w:val="00E13C98"/>
    <w:rsid w:val="00E14421"/>
    <w:rsid w:val="00E14667"/>
    <w:rsid w:val="00E14D47"/>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618"/>
    <w:rsid w:val="00E21A5F"/>
    <w:rsid w:val="00E21E71"/>
    <w:rsid w:val="00E22D19"/>
    <w:rsid w:val="00E22D43"/>
    <w:rsid w:val="00E23170"/>
    <w:rsid w:val="00E241AC"/>
    <w:rsid w:val="00E2450E"/>
    <w:rsid w:val="00E2458B"/>
    <w:rsid w:val="00E246DF"/>
    <w:rsid w:val="00E24875"/>
    <w:rsid w:val="00E24B28"/>
    <w:rsid w:val="00E24BA3"/>
    <w:rsid w:val="00E24C4C"/>
    <w:rsid w:val="00E24E8A"/>
    <w:rsid w:val="00E2561B"/>
    <w:rsid w:val="00E25E51"/>
    <w:rsid w:val="00E26A4F"/>
    <w:rsid w:val="00E27062"/>
    <w:rsid w:val="00E27A6C"/>
    <w:rsid w:val="00E27D18"/>
    <w:rsid w:val="00E30359"/>
    <w:rsid w:val="00E304AC"/>
    <w:rsid w:val="00E30937"/>
    <w:rsid w:val="00E3188A"/>
    <w:rsid w:val="00E318BC"/>
    <w:rsid w:val="00E318F1"/>
    <w:rsid w:val="00E31941"/>
    <w:rsid w:val="00E31B25"/>
    <w:rsid w:val="00E31CB5"/>
    <w:rsid w:val="00E32A7A"/>
    <w:rsid w:val="00E32D02"/>
    <w:rsid w:val="00E3354A"/>
    <w:rsid w:val="00E338BB"/>
    <w:rsid w:val="00E3397B"/>
    <w:rsid w:val="00E3402E"/>
    <w:rsid w:val="00E344F2"/>
    <w:rsid w:val="00E347D9"/>
    <w:rsid w:val="00E34A0A"/>
    <w:rsid w:val="00E35024"/>
    <w:rsid w:val="00E35F29"/>
    <w:rsid w:val="00E36447"/>
    <w:rsid w:val="00E3672A"/>
    <w:rsid w:val="00E368D5"/>
    <w:rsid w:val="00E369FA"/>
    <w:rsid w:val="00E371FB"/>
    <w:rsid w:val="00E378B5"/>
    <w:rsid w:val="00E400D6"/>
    <w:rsid w:val="00E403D5"/>
    <w:rsid w:val="00E403F2"/>
    <w:rsid w:val="00E4098B"/>
    <w:rsid w:val="00E41025"/>
    <w:rsid w:val="00E41128"/>
    <w:rsid w:val="00E411BE"/>
    <w:rsid w:val="00E4137E"/>
    <w:rsid w:val="00E41C11"/>
    <w:rsid w:val="00E41C12"/>
    <w:rsid w:val="00E42122"/>
    <w:rsid w:val="00E4244D"/>
    <w:rsid w:val="00E43099"/>
    <w:rsid w:val="00E4411D"/>
    <w:rsid w:val="00E44871"/>
    <w:rsid w:val="00E44875"/>
    <w:rsid w:val="00E45264"/>
    <w:rsid w:val="00E4597C"/>
    <w:rsid w:val="00E45BE3"/>
    <w:rsid w:val="00E45BFB"/>
    <w:rsid w:val="00E45F35"/>
    <w:rsid w:val="00E463A1"/>
    <w:rsid w:val="00E4655B"/>
    <w:rsid w:val="00E469D8"/>
    <w:rsid w:val="00E472AA"/>
    <w:rsid w:val="00E475E7"/>
    <w:rsid w:val="00E47E8F"/>
    <w:rsid w:val="00E50432"/>
    <w:rsid w:val="00E50CD6"/>
    <w:rsid w:val="00E51E82"/>
    <w:rsid w:val="00E52B65"/>
    <w:rsid w:val="00E5304F"/>
    <w:rsid w:val="00E534FF"/>
    <w:rsid w:val="00E53BB2"/>
    <w:rsid w:val="00E53FF8"/>
    <w:rsid w:val="00E54797"/>
    <w:rsid w:val="00E54BC7"/>
    <w:rsid w:val="00E55247"/>
    <w:rsid w:val="00E55CF2"/>
    <w:rsid w:val="00E564D1"/>
    <w:rsid w:val="00E57CDA"/>
    <w:rsid w:val="00E60130"/>
    <w:rsid w:val="00E606D2"/>
    <w:rsid w:val="00E60908"/>
    <w:rsid w:val="00E60CA4"/>
    <w:rsid w:val="00E6145F"/>
    <w:rsid w:val="00E61E01"/>
    <w:rsid w:val="00E626EE"/>
    <w:rsid w:val="00E628CE"/>
    <w:rsid w:val="00E63165"/>
    <w:rsid w:val="00E6337F"/>
    <w:rsid w:val="00E637E3"/>
    <w:rsid w:val="00E639D7"/>
    <w:rsid w:val="00E63EBC"/>
    <w:rsid w:val="00E64058"/>
    <w:rsid w:val="00E646AC"/>
    <w:rsid w:val="00E65052"/>
    <w:rsid w:val="00E657D9"/>
    <w:rsid w:val="00E6597E"/>
    <w:rsid w:val="00E664FF"/>
    <w:rsid w:val="00E6666E"/>
    <w:rsid w:val="00E67EB3"/>
    <w:rsid w:val="00E67F16"/>
    <w:rsid w:val="00E70162"/>
    <w:rsid w:val="00E70383"/>
    <w:rsid w:val="00E705CA"/>
    <w:rsid w:val="00E7120D"/>
    <w:rsid w:val="00E71735"/>
    <w:rsid w:val="00E7192A"/>
    <w:rsid w:val="00E71D4C"/>
    <w:rsid w:val="00E72257"/>
    <w:rsid w:val="00E72383"/>
    <w:rsid w:val="00E73851"/>
    <w:rsid w:val="00E73E7D"/>
    <w:rsid w:val="00E74819"/>
    <w:rsid w:val="00E7482C"/>
    <w:rsid w:val="00E74A29"/>
    <w:rsid w:val="00E7538D"/>
    <w:rsid w:val="00E758A0"/>
    <w:rsid w:val="00E76491"/>
    <w:rsid w:val="00E765EE"/>
    <w:rsid w:val="00E76684"/>
    <w:rsid w:val="00E7676F"/>
    <w:rsid w:val="00E76E0A"/>
    <w:rsid w:val="00E76F84"/>
    <w:rsid w:val="00E774D7"/>
    <w:rsid w:val="00E7775C"/>
    <w:rsid w:val="00E77A36"/>
    <w:rsid w:val="00E807A4"/>
    <w:rsid w:val="00E80AE2"/>
    <w:rsid w:val="00E80BFB"/>
    <w:rsid w:val="00E8234B"/>
    <w:rsid w:val="00E827AC"/>
    <w:rsid w:val="00E834F2"/>
    <w:rsid w:val="00E83EF7"/>
    <w:rsid w:val="00E83F64"/>
    <w:rsid w:val="00E84289"/>
    <w:rsid w:val="00E8506F"/>
    <w:rsid w:val="00E85A7E"/>
    <w:rsid w:val="00E85B7A"/>
    <w:rsid w:val="00E86AB8"/>
    <w:rsid w:val="00E86EC7"/>
    <w:rsid w:val="00E86F82"/>
    <w:rsid w:val="00E876BD"/>
    <w:rsid w:val="00E87DB8"/>
    <w:rsid w:val="00E90394"/>
    <w:rsid w:val="00E9080E"/>
    <w:rsid w:val="00E90C78"/>
    <w:rsid w:val="00E923DE"/>
    <w:rsid w:val="00E92E83"/>
    <w:rsid w:val="00E9341D"/>
    <w:rsid w:val="00E94192"/>
    <w:rsid w:val="00E9424A"/>
    <w:rsid w:val="00E949E2"/>
    <w:rsid w:val="00E94C26"/>
    <w:rsid w:val="00E950EE"/>
    <w:rsid w:val="00E9572C"/>
    <w:rsid w:val="00E95992"/>
    <w:rsid w:val="00E96877"/>
    <w:rsid w:val="00E97381"/>
    <w:rsid w:val="00E97B43"/>
    <w:rsid w:val="00EA0204"/>
    <w:rsid w:val="00EA08A7"/>
    <w:rsid w:val="00EA0F34"/>
    <w:rsid w:val="00EA122C"/>
    <w:rsid w:val="00EA1B2F"/>
    <w:rsid w:val="00EA23B1"/>
    <w:rsid w:val="00EA2B00"/>
    <w:rsid w:val="00EA3768"/>
    <w:rsid w:val="00EA3AEB"/>
    <w:rsid w:val="00EA3CE7"/>
    <w:rsid w:val="00EA3F15"/>
    <w:rsid w:val="00EA40CD"/>
    <w:rsid w:val="00EA410C"/>
    <w:rsid w:val="00EA41D9"/>
    <w:rsid w:val="00EA44E6"/>
    <w:rsid w:val="00EA4BA5"/>
    <w:rsid w:val="00EA5FD8"/>
    <w:rsid w:val="00EA6F5A"/>
    <w:rsid w:val="00EA71DA"/>
    <w:rsid w:val="00EA7709"/>
    <w:rsid w:val="00EB01B7"/>
    <w:rsid w:val="00EB0EEC"/>
    <w:rsid w:val="00EB1224"/>
    <w:rsid w:val="00EB1703"/>
    <w:rsid w:val="00EB1E4D"/>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6D9"/>
    <w:rsid w:val="00EB682E"/>
    <w:rsid w:val="00EB7A97"/>
    <w:rsid w:val="00EB7AC0"/>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10"/>
    <w:rsid w:val="00EC488B"/>
    <w:rsid w:val="00EC4AF7"/>
    <w:rsid w:val="00EC4DEB"/>
    <w:rsid w:val="00EC50F1"/>
    <w:rsid w:val="00EC52B2"/>
    <w:rsid w:val="00EC5876"/>
    <w:rsid w:val="00EC58BE"/>
    <w:rsid w:val="00EC5979"/>
    <w:rsid w:val="00EC62FF"/>
    <w:rsid w:val="00EC6BC4"/>
    <w:rsid w:val="00EC731D"/>
    <w:rsid w:val="00EC7E61"/>
    <w:rsid w:val="00ED00EB"/>
    <w:rsid w:val="00ED010F"/>
    <w:rsid w:val="00ED15BA"/>
    <w:rsid w:val="00ED1758"/>
    <w:rsid w:val="00ED1D8F"/>
    <w:rsid w:val="00ED3310"/>
    <w:rsid w:val="00ED3634"/>
    <w:rsid w:val="00ED3A16"/>
    <w:rsid w:val="00ED3EFB"/>
    <w:rsid w:val="00ED415F"/>
    <w:rsid w:val="00ED4783"/>
    <w:rsid w:val="00ED52A3"/>
    <w:rsid w:val="00ED572A"/>
    <w:rsid w:val="00ED5781"/>
    <w:rsid w:val="00ED58AC"/>
    <w:rsid w:val="00ED5AB7"/>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D14"/>
    <w:rsid w:val="00EE33F1"/>
    <w:rsid w:val="00EE37C1"/>
    <w:rsid w:val="00EE3AEB"/>
    <w:rsid w:val="00EE3DA5"/>
    <w:rsid w:val="00EE3F32"/>
    <w:rsid w:val="00EE43E5"/>
    <w:rsid w:val="00EE4C3C"/>
    <w:rsid w:val="00EE4DF0"/>
    <w:rsid w:val="00EE4F6B"/>
    <w:rsid w:val="00EE5BCF"/>
    <w:rsid w:val="00EE605E"/>
    <w:rsid w:val="00EE64E7"/>
    <w:rsid w:val="00EE650A"/>
    <w:rsid w:val="00EE6E46"/>
    <w:rsid w:val="00EE730E"/>
    <w:rsid w:val="00EE73A5"/>
    <w:rsid w:val="00EE7EAD"/>
    <w:rsid w:val="00EF01E1"/>
    <w:rsid w:val="00EF0E98"/>
    <w:rsid w:val="00EF1AFF"/>
    <w:rsid w:val="00EF2423"/>
    <w:rsid w:val="00EF2C4F"/>
    <w:rsid w:val="00EF309C"/>
    <w:rsid w:val="00EF31F9"/>
    <w:rsid w:val="00EF3355"/>
    <w:rsid w:val="00EF45E8"/>
    <w:rsid w:val="00EF4C3D"/>
    <w:rsid w:val="00EF4DBD"/>
    <w:rsid w:val="00EF520C"/>
    <w:rsid w:val="00EF5B61"/>
    <w:rsid w:val="00EF6D32"/>
    <w:rsid w:val="00EF6EC9"/>
    <w:rsid w:val="00EF747E"/>
    <w:rsid w:val="00EF7D34"/>
    <w:rsid w:val="00F00578"/>
    <w:rsid w:val="00F00C96"/>
    <w:rsid w:val="00F01628"/>
    <w:rsid w:val="00F01658"/>
    <w:rsid w:val="00F01E4E"/>
    <w:rsid w:val="00F02125"/>
    <w:rsid w:val="00F0412A"/>
    <w:rsid w:val="00F04155"/>
    <w:rsid w:val="00F042C3"/>
    <w:rsid w:val="00F049D2"/>
    <w:rsid w:val="00F05E0A"/>
    <w:rsid w:val="00F05EBA"/>
    <w:rsid w:val="00F06074"/>
    <w:rsid w:val="00F06101"/>
    <w:rsid w:val="00F066CF"/>
    <w:rsid w:val="00F06D80"/>
    <w:rsid w:val="00F06E30"/>
    <w:rsid w:val="00F06F25"/>
    <w:rsid w:val="00F073E2"/>
    <w:rsid w:val="00F0740D"/>
    <w:rsid w:val="00F07548"/>
    <w:rsid w:val="00F07868"/>
    <w:rsid w:val="00F07AAF"/>
    <w:rsid w:val="00F07D7C"/>
    <w:rsid w:val="00F1003B"/>
    <w:rsid w:val="00F100BE"/>
    <w:rsid w:val="00F100E1"/>
    <w:rsid w:val="00F10EF9"/>
    <w:rsid w:val="00F1160D"/>
    <w:rsid w:val="00F116D9"/>
    <w:rsid w:val="00F11789"/>
    <w:rsid w:val="00F11BD6"/>
    <w:rsid w:val="00F11F0C"/>
    <w:rsid w:val="00F122DA"/>
    <w:rsid w:val="00F1303E"/>
    <w:rsid w:val="00F13222"/>
    <w:rsid w:val="00F13A74"/>
    <w:rsid w:val="00F13D2C"/>
    <w:rsid w:val="00F14ED4"/>
    <w:rsid w:val="00F15531"/>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576D"/>
    <w:rsid w:val="00F262CB"/>
    <w:rsid w:val="00F2642E"/>
    <w:rsid w:val="00F26EBB"/>
    <w:rsid w:val="00F27D07"/>
    <w:rsid w:val="00F3050C"/>
    <w:rsid w:val="00F3058C"/>
    <w:rsid w:val="00F3073E"/>
    <w:rsid w:val="00F31667"/>
    <w:rsid w:val="00F3198B"/>
    <w:rsid w:val="00F31D09"/>
    <w:rsid w:val="00F3208E"/>
    <w:rsid w:val="00F320BA"/>
    <w:rsid w:val="00F324AF"/>
    <w:rsid w:val="00F32A1B"/>
    <w:rsid w:val="00F32A1D"/>
    <w:rsid w:val="00F32C5F"/>
    <w:rsid w:val="00F33061"/>
    <w:rsid w:val="00F336F7"/>
    <w:rsid w:val="00F34F3A"/>
    <w:rsid w:val="00F353A4"/>
    <w:rsid w:val="00F35500"/>
    <w:rsid w:val="00F35918"/>
    <w:rsid w:val="00F35AA0"/>
    <w:rsid w:val="00F36036"/>
    <w:rsid w:val="00F36818"/>
    <w:rsid w:val="00F369E1"/>
    <w:rsid w:val="00F372EA"/>
    <w:rsid w:val="00F37693"/>
    <w:rsid w:val="00F377DF"/>
    <w:rsid w:val="00F40247"/>
    <w:rsid w:val="00F40319"/>
    <w:rsid w:val="00F408D5"/>
    <w:rsid w:val="00F40AF3"/>
    <w:rsid w:val="00F40CC0"/>
    <w:rsid w:val="00F40D7C"/>
    <w:rsid w:val="00F40F53"/>
    <w:rsid w:val="00F41310"/>
    <w:rsid w:val="00F414DA"/>
    <w:rsid w:val="00F41786"/>
    <w:rsid w:val="00F42617"/>
    <w:rsid w:val="00F42792"/>
    <w:rsid w:val="00F4301C"/>
    <w:rsid w:val="00F4316E"/>
    <w:rsid w:val="00F43899"/>
    <w:rsid w:val="00F43C74"/>
    <w:rsid w:val="00F44FA2"/>
    <w:rsid w:val="00F45CF2"/>
    <w:rsid w:val="00F4617A"/>
    <w:rsid w:val="00F463DB"/>
    <w:rsid w:val="00F465BE"/>
    <w:rsid w:val="00F467E6"/>
    <w:rsid w:val="00F46AD8"/>
    <w:rsid w:val="00F46B3C"/>
    <w:rsid w:val="00F47BF0"/>
    <w:rsid w:val="00F50209"/>
    <w:rsid w:val="00F506A5"/>
    <w:rsid w:val="00F5129E"/>
    <w:rsid w:val="00F524A3"/>
    <w:rsid w:val="00F52854"/>
    <w:rsid w:val="00F52E4A"/>
    <w:rsid w:val="00F5303D"/>
    <w:rsid w:val="00F530BE"/>
    <w:rsid w:val="00F5347B"/>
    <w:rsid w:val="00F536F5"/>
    <w:rsid w:val="00F53BBD"/>
    <w:rsid w:val="00F5430B"/>
    <w:rsid w:val="00F5498C"/>
    <w:rsid w:val="00F54AC9"/>
    <w:rsid w:val="00F54FB9"/>
    <w:rsid w:val="00F55085"/>
    <w:rsid w:val="00F55274"/>
    <w:rsid w:val="00F55869"/>
    <w:rsid w:val="00F55E9C"/>
    <w:rsid w:val="00F56282"/>
    <w:rsid w:val="00F5671C"/>
    <w:rsid w:val="00F56776"/>
    <w:rsid w:val="00F57598"/>
    <w:rsid w:val="00F57608"/>
    <w:rsid w:val="00F57949"/>
    <w:rsid w:val="00F60023"/>
    <w:rsid w:val="00F60514"/>
    <w:rsid w:val="00F60711"/>
    <w:rsid w:val="00F60E41"/>
    <w:rsid w:val="00F6116D"/>
    <w:rsid w:val="00F612E0"/>
    <w:rsid w:val="00F627D1"/>
    <w:rsid w:val="00F63434"/>
    <w:rsid w:val="00F63AEA"/>
    <w:rsid w:val="00F63F28"/>
    <w:rsid w:val="00F64932"/>
    <w:rsid w:val="00F653C8"/>
    <w:rsid w:val="00F65851"/>
    <w:rsid w:val="00F659A6"/>
    <w:rsid w:val="00F66373"/>
    <w:rsid w:val="00F667B0"/>
    <w:rsid w:val="00F702FD"/>
    <w:rsid w:val="00F705BB"/>
    <w:rsid w:val="00F70984"/>
    <w:rsid w:val="00F70BEF"/>
    <w:rsid w:val="00F717F7"/>
    <w:rsid w:val="00F719A2"/>
    <w:rsid w:val="00F719AA"/>
    <w:rsid w:val="00F72171"/>
    <w:rsid w:val="00F723B9"/>
    <w:rsid w:val="00F72F46"/>
    <w:rsid w:val="00F7306E"/>
    <w:rsid w:val="00F7338D"/>
    <w:rsid w:val="00F7389C"/>
    <w:rsid w:val="00F73B46"/>
    <w:rsid w:val="00F73F21"/>
    <w:rsid w:val="00F7414C"/>
    <w:rsid w:val="00F75238"/>
    <w:rsid w:val="00F7592B"/>
    <w:rsid w:val="00F77001"/>
    <w:rsid w:val="00F771DE"/>
    <w:rsid w:val="00F77242"/>
    <w:rsid w:val="00F77A45"/>
    <w:rsid w:val="00F77B8C"/>
    <w:rsid w:val="00F807D8"/>
    <w:rsid w:val="00F80C84"/>
    <w:rsid w:val="00F812E4"/>
    <w:rsid w:val="00F81448"/>
    <w:rsid w:val="00F81A0F"/>
    <w:rsid w:val="00F81AAC"/>
    <w:rsid w:val="00F81C24"/>
    <w:rsid w:val="00F82070"/>
    <w:rsid w:val="00F823FE"/>
    <w:rsid w:val="00F825A3"/>
    <w:rsid w:val="00F83913"/>
    <w:rsid w:val="00F84D1A"/>
    <w:rsid w:val="00F84E64"/>
    <w:rsid w:val="00F85C7F"/>
    <w:rsid w:val="00F860FD"/>
    <w:rsid w:val="00F86141"/>
    <w:rsid w:val="00F862AF"/>
    <w:rsid w:val="00F867C3"/>
    <w:rsid w:val="00F86977"/>
    <w:rsid w:val="00F878C2"/>
    <w:rsid w:val="00F87D84"/>
    <w:rsid w:val="00F90366"/>
    <w:rsid w:val="00F90BD3"/>
    <w:rsid w:val="00F90D9C"/>
    <w:rsid w:val="00F9176B"/>
    <w:rsid w:val="00F917F4"/>
    <w:rsid w:val="00F9197B"/>
    <w:rsid w:val="00F91A86"/>
    <w:rsid w:val="00F91E0A"/>
    <w:rsid w:val="00F92175"/>
    <w:rsid w:val="00F926D7"/>
    <w:rsid w:val="00F92CE5"/>
    <w:rsid w:val="00F9347E"/>
    <w:rsid w:val="00F9369F"/>
    <w:rsid w:val="00F943EF"/>
    <w:rsid w:val="00F9530C"/>
    <w:rsid w:val="00F954A1"/>
    <w:rsid w:val="00F9577C"/>
    <w:rsid w:val="00F95E1E"/>
    <w:rsid w:val="00F95FA0"/>
    <w:rsid w:val="00F96D1E"/>
    <w:rsid w:val="00F96FFF"/>
    <w:rsid w:val="00F97512"/>
    <w:rsid w:val="00F97690"/>
    <w:rsid w:val="00F97E22"/>
    <w:rsid w:val="00FA0152"/>
    <w:rsid w:val="00FA07CF"/>
    <w:rsid w:val="00FA101A"/>
    <w:rsid w:val="00FA110F"/>
    <w:rsid w:val="00FA117A"/>
    <w:rsid w:val="00FA13F6"/>
    <w:rsid w:val="00FA1467"/>
    <w:rsid w:val="00FA1827"/>
    <w:rsid w:val="00FA2C4E"/>
    <w:rsid w:val="00FA33F1"/>
    <w:rsid w:val="00FA395D"/>
    <w:rsid w:val="00FA4586"/>
    <w:rsid w:val="00FA4A11"/>
    <w:rsid w:val="00FA621B"/>
    <w:rsid w:val="00FA676F"/>
    <w:rsid w:val="00FA77B4"/>
    <w:rsid w:val="00FA7AA6"/>
    <w:rsid w:val="00FB000D"/>
    <w:rsid w:val="00FB04EA"/>
    <w:rsid w:val="00FB083A"/>
    <w:rsid w:val="00FB092D"/>
    <w:rsid w:val="00FB113F"/>
    <w:rsid w:val="00FB144B"/>
    <w:rsid w:val="00FB15ED"/>
    <w:rsid w:val="00FB28B5"/>
    <w:rsid w:val="00FB2F20"/>
    <w:rsid w:val="00FB353D"/>
    <w:rsid w:val="00FB3D29"/>
    <w:rsid w:val="00FB3EC9"/>
    <w:rsid w:val="00FB431F"/>
    <w:rsid w:val="00FB46A0"/>
    <w:rsid w:val="00FB47B9"/>
    <w:rsid w:val="00FB47FF"/>
    <w:rsid w:val="00FB4D95"/>
    <w:rsid w:val="00FB4F1F"/>
    <w:rsid w:val="00FB4F7C"/>
    <w:rsid w:val="00FB5033"/>
    <w:rsid w:val="00FB5635"/>
    <w:rsid w:val="00FB5761"/>
    <w:rsid w:val="00FB5A1B"/>
    <w:rsid w:val="00FB5AA6"/>
    <w:rsid w:val="00FB63F2"/>
    <w:rsid w:val="00FB65E3"/>
    <w:rsid w:val="00FB6FB6"/>
    <w:rsid w:val="00FB73D9"/>
    <w:rsid w:val="00FB74E9"/>
    <w:rsid w:val="00FC0293"/>
    <w:rsid w:val="00FC0522"/>
    <w:rsid w:val="00FC0747"/>
    <w:rsid w:val="00FC087C"/>
    <w:rsid w:val="00FC0BC6"/>
    <w:rsid w:val="00FC0E81"/>
    <w:rsid w:val="00FC1B56"/>
    <w:rsid w:val="00FC1E65"/>
    <w:rsid w:val="00FC2197"/>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9E2"/>
    <w:rsid w:val="00FD1EAC"/>
    <w:rsid w:val="00FD20B7"/>
    <w:rsid w:val="00FD28A8"/>
    <w:rsid w:val="00FD2E97"/>
    <w:rsid w:val="00FD31DF"/>
    <w:rsid w:val="00FD369C"/>
    <w:rsid w:val="00FD3AC4"/>
    <w:rsid w:val="00FD3D70"/>
    <w:rsid w:val="00FD419C"/>
    <w:rsid w:val="00FD435B"/>
    <w:rsid w:val="00FD4824"/>
    <w:rsid w:val="00FD512F"/>
    <w:rsid w:val="00FD538A"/>
    <w:rsid w:val="00FD5540"/>
    <w:rsid w:val="00FD5852"/>
    <w:rsid w:val="00FD622D"/>
    <w:rsid w:val="00FD6A44"/>
    <w:rsid w:val="00FD73E0"/>
    <w:rsid w:val="00FD7AC8"/>
    <w:rsid w:val="00FD7EC3"/>
    <w:rsid w:val="00FE021D"/>
    <w:rsid w:val="00FE138E"/>
    <w:rsid w:val="00FE1986"/>
    <w:rsid w:val="00FE1ABD"/>
    <w:rsid w:val="00FE1C4E"/>
    <w:rsid w:val="00FE24E9"/>
    <w:rsid w:val="00FE286B"/>
    <w:rsid w:val="00FE28BE"/>
    <w:rsid w:val="00FE292B"/>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1FF9"/>
    <w:rsid w:val="00FF231F"/>
    <w:rsid w:val="00FF257B"/>
    <w:rsid w:val="00FF2758"/>
    <w:rsid w:val="00FF2CD8"/>
    <w:rsid w:val="00FF3C27"/>
    <w:rsid w:val="00FF3D25"/>
    <w:rsid w:val="00FF3E21"/>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037C"/>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1"/>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uiPriority w:val="99"/>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uiPriority w:val="99"/>
    <w:qFormat/>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8"/>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0"/>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1"/>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2"/>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2"/>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9"/>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0245184">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109620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58679208">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3492637">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27866575">
      <w:bodyDiv w:val="1"/>
      <w:marLeft w:val="0"/>
      <w:marRight w:val="0"/>
      <w:marTop w:val="0"/>
      <w:marBottom w:val="0"/>
      <w:divBdr>
        <w:top w:val="none" w:sz="0" w:space="0" w:color="auto"/>
        <w:left w:val="none" w:sz="0" w:space="0" w:color="auto"/>
        <w:bottom w:val="none" w:sz="0" w:space="0" w:color="auto"/>
        <w:right w:val="none" w:sz="0" w:space="0" w:color="auto"/>
      </w:divBdr>
    </w:div>
    <w:div w:id="1533687108">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87E8-83CF-4835-A124-4A473440A34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AEDD08-4D16-4853-90E9-115AC87B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2466</Words>
  <Characters>17164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Monika Wakuluk</cp:lastModifiedBy>
  <cp:revision>3</cp:revision>
  <cp:lastPrinted>2023-10-30T12:45:00Z</cp:lastPrinted>
  <dcterms:created xsi:type="dcterms:W3CDTF">2023-10-30T12:46:00Z</dcterms:created>
  <dcterms:modified xsi:type="dcterms:W3CDTF">2023-10-30T12:49:00Z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67a860a8-dfcc-4e8e-aa8a-0ecea9a8610f</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