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5119" w14:textId="3C2AA267" w:rsidR="003E5359" w:rsidRPr="00704D16" w:rsidRDefault="00FE25A0" w:rsidP="00704D16">
      <w:pPr>
        <w:suppressAutoHyphens/>
        <w:spacing w:after="0" w:line="240" w:lineRule="auto"/>
        <w:rPr>
          <w:rFonts w:eastAsia="Arial" w:cstheme="minorHAnsi"/>
          <w:b/>
          <w:lang w:eastAsia="ar-SA"/>
        </w:rPr>
      </w:pPr>
      <w:r w:rsidRPr="00704D16">
        <w:rPr>
          <w:rFonts w:eastAsia="Arial" w:cstheme="minorHAnsi"/>
          <w:b/>
          <w:lang w:eastAsia="ar-SA"/>
        </w:rPr>
        <w:t xml:space="preserve">     </w:t>
      </w:r>
    </w:p>
    <w:p w14:paraId="32A86B57" w14:textId="725DBDD4" w:rsidR="00735607" w:rsidRPr="00704D16" w:rsidRDefault="00735607" w:rsidP="001A4AF7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022AB590" w14:textId="77777777" w:rsidR="00735607" w:rsidRPr="00704D16" w:rsidRDefault="00735607" w:rsidP="00704D1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6BEE153B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 xml:space="preserve">Nazwa (firma) albo imię i nazwisko, siedziba albo miejsce zamieszkania </w:t>
      </w:r>
      <w:r w:rsidR="001A4AF7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i/>
          <w:lang w:eastAsia="zh-CN"/>
        </w:rPr>
        <w:t>i adres Wykonawcy</w:t>
      </w:r>
    </w:p>
    <w:p w14:paraId="5E8A95AB" w14:textId="77777777" w:rsidR="001A4AF7" w:rsidRDefault="001A4AF7" w:rsidP="00704D16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1BAAC4DA" w14:textId="27B17963" w:rsidR="007A0F58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FORMULARZ OFERTOWY</w:t>
      </w:r>
    </w:p>
    <w:p w14:paraId="75BBD3EE" w14:textId="2E65CB66" w:rsidR="00735607" w:rsidRPr="00704D16" w:rsidRDefault="001A4AF7" w:rsidP="001A4AF7">
      <w:pPr>
        <w:suppressAutoHyphens/>
        <w:spacing w:before="240"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DO </w:t>
      </w:r>
      <w:r w:rsidR="007A0F58" w:rsidRPr="00704D16">
        <w:rPr>
          <w:rFonts w:eastAsia="Times New Roman" w:cstheme="minorHAnsi"/>
          <w:b/>
          <w:lang w:eastAsia="zh-CN"/>
        </w:rPr>
        <w:t>UNIWERSYTET</w:t>
      </w:r>
      <w:r>
        <w:rPr>
          <w:rFonts w:eastAsia="Times New Roman" w:cstheme="minorHAnsi"/>
          <w:lang w:eastAsia="zh-CN"/>
        </w:rPr>
        <w:t xml:space="preserve"> </w:t>
      </w:r>
      <w:r w:rsidR="007A0F58" w:rsidRPr="00704D16">
        <w:rPr>
          <w:rFonts w:eastAsia="Times New Roman" w:cstheme="minorHAnsi"/>
          <w:b/>
          <w:lang w:eastAsia="zh-CN"/>
        </w:rPr>
        <w:t>MEDYCZNY</w:t>
      </w:r>
      <w:r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390B69A6" w14:textId="6B95C53A" w:rsidR="00735607" w:rsidRPr="00704D16" w:rsidRDefault="00735607" w:rsidP="001A4AF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1A4AF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05E0DEC6" w14:textId="77777777" w:rsidR="00735607" w:rsidRPr="00446C98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b/>
          <w:lang w:eastAsia="zh-CN"/>
        </w:rPr>
      </w:pPr>
    </w:p>
    <w:p w14:paraId="26463BD0" w14:textId="4132DFDF" w:rsidR="00AD1D7D" w:rsidRPr="00446C98" w:rsidRDefault="009E52C9" w:rsidP="00AD1D7D">
      <w:pPr>
        <w:spacing w:after="0" w:line="360" w:lineRule="auto"/>
        <w:rPr>
          <w:rFonts w:cstheme="minorHAnsi"/>
          <w:bCs/>
        </w:rPr>
      </w:pPr>
      <w:r w:rsidRPr="00446C98">
        <w:rPr>
          <w:rFonts w:eastAsia="Times New Roman" w:cstheme="minorHAnsi"/>
          <w:lang w:eastAsia="zh-CN"/>
        </w:rPr>
        <w:t>Odpowiadając na ogłoszenie o przetargu nieograniczonym</w:t>
      </w:r>
      <w:r w:rsidRPr="00446C98">
        <w:rPr>
          <w:rFonts w:eastAsia="Times New Roman" w:cstheme="minorHAnsi"/>
          <w:b/>
          <w:lang w:eastAsia="zh-CN"/>
        </w:rPr>
        <w:t xml:space="preserve"> </w:t>
      </w:r>
      <w:r w:rsidRPr="00446C98">
        <w:rPr>
          <w:rFonts w:eastAsia="Times New Roman" w:cstheme="minorHAnsi"/>
          <w:lang w:eastAsia="zh-CN"/>
        </w:rPr>
        <w:t xml:space="preserve">na </w:t>
      </w:r>
      <w:r w:rsidR="00D13FF6">
        <w:rPr>
          <w:rFonts w:ascii="Calibri" w:hAnsi="Calibri" w:cs="Calibri"/>
        </w:rPr>
        <w:t>dostawę</w:t>
      </w:r>
      <w:r w:rsidR="00D13FF6" w:rsidRPr="00E91A55">
        <w:rPr>
          <w:rFonts w:ascii="Calibri" w:hAnsi="Calibri" w:cs="Calibri"/>
        </w:rPr>
        <w:t xml:space="preserve"> , rozładunek, wniesienie, zainstalowanie, </w:t>
      </w:r>
      <w:r w:rsidR="00D13FF6" w:rsidRPr="0074022F">
        <w:rPr>
          <w:rFonts w:ascii="Calibri" w:hAnsi="Calibri" w:cs="Calibri"/>
        </w:rPr>
        <w:t>uruchomienie</w:t>
      </w:r>
      <w:r w:rsidR="00D13FF6">
        <w:rPr>
          <w:rFonts w:ascii="Calibri" w:hAnsi="Calibri" w:cs="Calibri"/>
        </w:rPr>
        <w:t xml:space="preserve"> urządzeń i dostarczenie</w:t>
      </w:r>
      <w:r w:rsidR="00D13FF6" w:rsidRPr="0074022F">
        <w:rPr>
          <w:rFonts w:ascii="Calibri" w:hAnsi="Calibri" w:cs="Calibri"/>
        </w:rPr>
        <w:t xml:space="preserve"> instrukcji stanowiskowej oraz jej wdroże</w:t>
      </w:r>
      <w:r w:rsidR="00D13FF6">
        <w:rPr>
          <w:rFonts w:ascii="Calibri" w:hAnsi="Calibri" w:cs="Calibri"/>
        </w:rPr>
        <w:t>nie:</w:t>
      </w:r>
      <w:r w:rsidR="00AD1D7D" w:rsidRPr="00AD1D7D">
        <w:rPr>
          <w:rFonts w:ascii="Calibri" w:hAnsi="Calibri" w:cs="Calibri"/>
          <w:b/>
        </w:rPr>
        <w:t xml:space="preserve"> </w:t>
      </w:r>
      <w:r w:rsidR="00AD1D7D" w:rsidRPr="00AD1D7D">
        <w:rPr>
          <w:rFonts w:ascii="Calibri" w:hAnsi="Calibri" w:cs="Calibri"/>
          <w:b/>
          <w:color w:val="7030A0"/>
        </w:rPr>
        <w:t xml:space="preserve">System produkcji </w:t>
      </w:r>
      <w:proofErr w:type="spellStart"/>
      <w:r w:rsidR="00AD1D7D" w:rsidRPr="00AD1D7D">
        <w:rPr>
          <w:rFonts w:ascii="Calibri" w:hAnsi="Calibri" w:cs="Calibri"/>
          <w:b/>
          <w:color w:val="7030A0"/>
        </w:rPr>
        <w:t>radiofarmaceutyków</w:t>
      </w:r>
      <w:proofErr w:type="spellEnd"/>
      <w:r w:rsidR="00AD1D7D" w:rsidRPr="00AD1D7D">
        <w:rPr>
          <w:rFonts w:ascii="Calibri" w:hAnsi="Calibri" w:cs="Calibri"/>
          <w:b/>
          <w:color w:val="7030A0"/>
        </w:rPr>
        <w:t xml:space="preserve"> wraz z akcesoriami do laboratorium produkcji i kontroli jakości 1 zestaw</w:t>
      </w:r>
      <w:r w:rsidR="00AD1D7D">
        <w:rPr>
          <w:rFonts w:eastAsia="Times New Roman" w:cstheme="minorHAnsi"/>
          <w:lang w:eastAsia="zh-CN"/>
        </w:rPr>
        <w:t xml:space="preserve">, </w:t>
      </w:r>
      <w:r w:rsidR="00AD1D7D" w:rsidRPr="00446C98">
        <w:rPr>
          <w:rFonts w:eastAsia="Times New Roman" w:cstheme="minorHAnsi"/>
          <w:lang w:eastAsia="zh-CN"/>
        </w:rPr>
        <w:t xml:space="preserve">oferujemy wykonanie zamówienia, </w:t>
      </w:r>
      <w:r w:rsidR="00AD1D7D" w:rsidRPr="00446C98">
        <w:rPr>
          <w:rFonts w:eastAsia="Times New Roman" w:cstheme="minorHAnsi"/>
          <w:b/>
          <w:lang w:eastAsia="zh-CN"/>
        </w:rPr>
        <w:t>za cenę:</w:t>
      </w:r>
    </w:p>
    <w:p w14:paraId="758953CD" w14:textId="77777777" w:rsidR="00A31337" w:rsidRPr="00AD1D7D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  <w:r w:rsidRPr="00AD1D7D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AD1D7D">
        <w:rPr>
          <w:rFonts w:eastAsia="Times New Roman" w:cstheme="minorHAnsi"/>
          <w:b/>
          <w:color w:val="7030A0"/>
          <w:lang w:eastAsia="zh-CN"/>
        </w:rPr>
        <w:t>PLN</w:t>
      </w:r>
      <w:r w:rsidRPr="00AD1D7D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3060DDA7" w14:textId="77777777" w:rsidR="00A31337" w:rsidRPr="00AD1D7D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  <w:r w:rsidRPr="00AD1D7D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AD1D7D">
        <w:rPr>
          <w:rFonts w:eastAsia="Times New Roman" w:cstheme="minorHAnsi"/>
          <w:b/>
          <w:color w:val="7030A0"/>
          <w:lang w:eastAsia="zh-CN"/>
        </w:rPr>
        <w:t>PLN</w:t>
      </w:r>
      <w:r w:rsidRPr="00AD1D7D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4979C33E" w14:textId="77777777" w:rsidR="00546BB4" w:rsidRPr="00446C98" w:rsidRDefault="00546BB4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446C98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446C98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446C98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699C8103" w14:textId="77777777" w:rsidR="001A404A" w:rsidRPr="00446C98" w:rsidRDefault="001A404A" w:rsidP="001A404A">
      <w:pPr>
        <w:pStyle w:val="Akapitzlist"/>
        <w:suppressAutoHyphens/>
        <w:spacing w:line="360" w:lineRule="auto"/>
        <w:ind w:left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</w:p>
    <w:p w14:paraId="654A72AF" w14:textId="600ACB5A" w:rsidR="00416998" w:rsidRPr="00446C98" w:rsidRDefault="000B3A51" w:rsidP="00D13FF6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Calibri" w:cstheme="minorHAnsi"/>
          <w:color w:val="000000" w:themeColor="text1"/>
          <w:sz w:val="22"/>
          <w:szCs w:val="22"/>
        </w:rPr>
        <w:t>Dostawę stanowiącą</w:t>
      </w:r>
      <w:r w:rsidR="00735607" w:rsidRPr="00446C98">
        <w:rPr>
          <w:rFonts w:eastAsia="Calibri" w:cstheme="minorHAnsi"/>
          <w:color w:val="000000" w:themeColor="text1"/>
          <w:sz w:val="22"/>
          <w:szCs w:val="22"/>
        </w:rPr>
        <w:t xml:space="preserve"> przedmiot niniejszego zamówienia zrealizujemy w terminie </w:t>
      </w:r>
      <w:r w:rsidR="00D13FF6">
        <w:rPr>
          <w:rFonts w:eastAsia="Calibri" w:cstheme="minorHAnsi"/>
          <w:color w:val="000000" w:themeColor="text1"/>
          <w:sz w:val="22"/>
          <w:szCs w:val="22"/>
        </w:rPr>
        <w:t>wskazanym w SWZ.</w:t>
      </w:r>
    </w:p>
    <w:p w14:paraId="7C8A43F0" w14:textId="55021096" w:rsidR="00416998" w:rsidRPr="00446C98" w:rsidRDefault="00FC08EB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Oświadczamy, że spełniamy wszystkie wymagania określone w Załączniku nr 5 do SWZ (Warunki gwarancji, rę</w:t>
      </w:r>
      <w:r w:rsidR="00D13FF6">
        <w:rPr>
          <w:rFonts w:eastAsia="Times New Roman" w:cstheme="minorHAnsi"/>
          <w:sz w:val="22"/>
          <w:szCs w:val="22"/>
          <w:lang w:eastAsia="zh-CN"/>
        </w:rPr>
        <w:t xml:space="preserve">kojmi i serwisu gwarancyjnego) </w:t>
      </w:r>
      <w:r w:rsidRPr="00446C98">
        <w:rPr>
          <w:rFonts w:eastAsia="Times New Roman" w:cstheme="minorHAnsi"/>
          <w:sz w:val="22"/>
          <w:szCs w:val="22"/>
          <w:lang w:eastAsia="zh-CN"/>
        </w:rPr>
        <w:t>oraz w Załączniku nr 6 do SWZ (Procedura dostawy i odbioru urządzeni</w:t>
      </w:r>
      <w:r w:rsidR="00D13FF6">
        <w:rPr>
          <w:rFonts w:eastAsia="Times New Roman" w:cstheme="minorHAnsi"/>
          <w:sz w:val="22"/>
          <w:szCs w:val="22"/>
          <w:lang w:eastAsia="zh-CN"/>
        </w:rPr>
        <w:t>a).</w:t>
      </w:r>
    </w:p>
    <w:p w14:paraId="30C84061" w14:textId="77777777" w:rsidR="00416998" w:rsidRPr="00446C98" w:rsidRDefault="00EE0CEA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5A34FE85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Oświadczamy, że jesteśmy związani ofertą na czas wskazany w SWZ.</w:t>
      </w:r>
    </w:p>
    <w:p w14:paraId="3C495BC7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Zobowiązujemy się w przypadku przyznania nam zamó</w:t>
      </w:r>
      <w:r w:rsidR="00EE0CEA" w:rsidRPr="00446C98">
        <w:rPr>
          <w:rFonts w:eastAsia="Times New Roman" w:cstheme="minorHAnsi"/>
          <w:sz w:val="22"/>
          <w:szCs w:val="22"/>
          <w:lang w:eastAsia="zh-CN"/>
        </w:rPr>
        <w:t>w</w:t>
      </w:r>
      <w:r w:rsidRPr="00446C98">
        <w:rPr>
          <w:rFonts w:eastAsia="Times New Roman" w:cstheme="minorHAnsi"/>
          <w:sz w:val="22"/>
          <w:szCs w:val="22"/>
          <w:lang w:eastAsia="zh-CN"/>
        </w:rPr>
        <w:t>ienia, do jego zrealizowania w ramach ceny ofertowej.</w:t>
      </w:r>
    </w:p>
    <w:p w14:paraId="4AC183F5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1ED1E052" w14:textId="1369F20A" w:rsidR="00416998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b/>
          <w:sz w:val="22"/>
          <w:szCs w:val="22"/>
          <w:lang w:eastAsia="ar-SA"/>
        </w:rPr>
        <w:lastRenderedPageBreak/>
        <w:t>Oświadczam, że wypełniłem obowiązki informacyjne przewidziane w art. 13 lub art. 14 RODO</w:t>
      </w:r>
      <w:r w:rsidR="003A2051" w:rsidRPr="00446C98">
        <w:rPr>
          <w:rFonts w:eastAsia="Times New Roman" w:cstheme="minorHAnsi"/>
          <w:b/>
          <w:sz w:val="22"/>
          <w:szCs w:val="22"/>
          <w:vertAlign w:val="superscript"/>
          <w:lang w:eastAsia="ar-SA"/>
        </w:rPr>
        <w:t>2</w:t>
      </w:r>
      <w:r w:rsidRPr="00446C98">
        <w:rPr>
          <w:rFonts w:eastAsia="Times New Roman" w:cstheme="minorHAnsi"/>
          <w:b/>
          <w:sz w:val="22"/>
          <w:szCs w:val="22"/>
          <w:vertAlign w:val="superscript"/>
          <w:lang w:eastAsia="ar-SA"/>
        </w:rPr>
        <w:t>)</w:t>
      </w:r>
      <w:r w:rsidRPr="00446C98">
        <w:rPr>
          <w:rFonts w:eastAsia="Times New Roman" w:cstheme="minorHAnsi"/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  <w:r w:rsidR="00AF3BD9" w:rsidRPr="00446C98">
        <w:rPr>
          <w:rFonts w:eastAsia="Times New Roman" w:cstheme="minorHAnsi"/>
          <w:b/>
          <w:sz w:val="22"/>
          <w:szCs w:val="22"/>
          <w:lang w:eastAsia="ar-SA"/>
        </w:rPr>
        <w:t>*</w:t>
      </w:r>
    </w:p>
    <w:p w14:paraId="4AB5A1BF" w14:textId="7EF1F1C0" w:rsidR="00BE5A0C" w:rsidRPr="00446C98" w:rsidRDefault="00BE5A0C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cstheme="minorHAnsi"/>
          <w:sz w:val="22"/>
          <w:szCs w:val="22"/>
        </w:rPr>
        <w:t>Rodzaj wykonawcy**</w:t>
      </w:r>
      <w:r w:rsidR="00AF3BD9" w:rsidRPr="00446C98">
        <w:rPr>
          <w:rFonts w:cstheme="minorHAnsi"/>
          <w:sz w:val="22"/>
          <w:szCs w:val="22"/>
        </w:rPr>
        <w:t>*</w:t>
      </w:r>
      <w:r w:rsidRPr="00446C98">
        <w:rPr>
          <w:rFonts w:cstheme="minorHAnsi"/>
          <w:sz w:val="22"/>
          <w:szCs w:val="22"/>
        </w:rPr>
        <w:t>:</w:t>
      </w:r>
    </w:p>
    <w:p w14:paraId="350AEB70" w14:textId="065EE00F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mikroprzedsiębiorstwo    </w:t>
      </w:r>
      <w:r w:rsidRPr="00446C98">
        <w:rPr>
          <w:rFonts w:cstheme="minorHAnsi"/>
        </w:rPr>
        <w:tab/>
      </w:r>
    </w:p>
    <w:p w14:paraId="7EF6F35D" w14:textId="0D3F0C41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małe przedsiębiorstwo</w:t>
      </w:r>
    </w:p>
    <w:p w14:paraId="62E32228" w14:textId="1F6F36CB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jednoosobowa działalność gospodarcza     </w:t>
      </w:r>
    </w:p>
    <w:p w14:paraId="712264C8" w14:textId="78DED18E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inny rodzaj</w:t>
      </w:r>
    </w:p>
    <w:p w14:paraId="005B374B" w14:textId="4A5DAE25" w:rsidR="00735607" w:rsidRPr="00AD1D7D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7030A0"/>
          <w:sz w:val="22"/>
          <w:szCs w:val="22"/>
          <w:lang w:eastAsia="ar-SA"/>
        </w:rPr>
      </w:pPr>
      <w:r w:rsidRPr="00AD1D7D">
        <w:rPr>
          <w:rFonts w:eastAsia="Times New Roman" w:cstheme="minorHAnsi"/>
          <w:b/>
          <w:color w:val="7030A0"/>
          <w:sz w:val="22"/>
          <w:szCs w:val="22"/>
          <w:lang w:eastAsia="zh-CN"/>
        </w:rPr>
        <w:t>Numer rachunku bankowego Wykonawcy, na który po</w:t>
      </w:r>
      <w:r w:rsidR="00540D06" w:rsidRPr="00AD1D7D">
        <w:rPr>
          <w:rFonts w:eastAsia="Times New Roman" w:cstheme="minorHAnsi"/>
          <w:b/>
          <w:color w:val="7030A0"/>
          <w:sz w:val="22"/>
          <w:szCs w:val="22"/>
          <w:lang w:eastAsia="zh-CN"/>
        </w:rPr>
        <w:t xml:space="preserve">winny zostać przelane środki za </w:t>
      </w:r>
      <w:r w:rsidRPr="00AD1D7D">
        <w:rPr>
          <w:rFonts w:eastAsia="Times New Roman" w:cstheme="minorHAnsi"/>
          <w:b/>
          <w:color w:val="7030A0"/>
          <w:sz w:val="22"/>
          <w:szCs w:val="22"/>
          <w:lang w:eastAsia="zh-CN"/>
        </w:rPr>
        <w:t>realiza</w:t>
      </w:r>
      <w:r w:rsidR="00540D06" w:rsidRPr="00AD1D7D">
        <w:rPr>
          <w:rFonts w:eastAsia="Times New Roman" w:cstheme="minorHAnsi"/>
          <w:b/>
          <w:color w:val="7030A0"/>
          <w:sz w:val="22"/>
          <w:szCs w:val="22"/>
          <w:lang w:eastAsia="zh-CN"/>
        </w:rPr>
        <w:t xml:space="preserve">cję przedmiotu </w:t>
      </w:r>
      <w:r w:rsidRPr="00AD1D7D">
        <w:rPr>
          <w:rFonts w:eastAsia="Times New Roman" w:cstheme="minorHAnsi"/>
          <w:b/>
          <w:color w:val="7030A0"/>
          <w:sz w:val="22"/>
          <w:szCs w:val="22"/>
          <w:lang w:eastAsia="zh-CN"/>
        </w:rPr>
        <w:t>z</w:t>
      </w:r>
      <w:r w:rsidR="00540D06" w:rsidRPr="00AD1D7D">
        <w:rPr>
          <w:rFonts w:eastAsia="Times New Roman" w:cstheme="minorHAnsi"/>
          <w:b/>
          <w:color w:val="7030A0"/>
          <w:sz w:val="22"/>
          <w:szCs w:val="22"/>
          <w:lang w:eastAsia="zh-CN"/>
        </w:rPr>
        <w:t>amówienia: ……………..............................</w:t>
      </w:r>
      <w:r w:rsidR="001A2907" w:rsidRPr="00AD1D7D">
        <w:rPr>
          <w:rFonts w:eastAsia="Times New Roman" w:cstheme="minorHAnsi"/>
          <w:b/>
          <w:color w:val="7030A0"/>
          <w:sz w:val="22"/>
          <w:szCs w:val="22"/>
          <w:lang w:eastAsia="zh-CN"/>
        </w:rPr>
        <w:t>...............</w:t>
      </w:r>
    </w:p>
    <w:p w14:paraId="3B575C3F" w14:textId="77777777" w:rsidR="00416998" w:rsidRPr="00446C98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01F4E1BB" w14:textId="217AB634" w:rsidR="005E1151" w:rsidRPr="00446C98" w:rsidRDefault="005E1151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cstheme="minorHAnsi"/>
          <w:b/>
          <w:color w:val="000000" w:themeColor="text1"/>
          <w:sz w:val="22"/>
          <w:szCs w:val="22"/>
          <w:lang w:eastAsia="ar-SA"/>
        </w:rPr>
        <w:t>Oświadczam, iż</w:t>
      </w:r>
    </w:p>
    <w:p w14:paraId="2A8475BD" w14:textId="77777777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6A58CFC" w14:textId="77777777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25B185EE" w14:textId="05018DD8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t xml:space="preserve">•             w stosunku do podwykonawców </w:t>
      </w:r>
      <w:r w:rsidRPr="00446C98">
        <w:rPr>
          <w:rFonts w:cstheme="minorHAnsi"/>
          <w:b/>
          <w:strike/>
          <w:color w:val="000000" w:themeColor="text1"/>
          <w:lang w:eastAsia="ar-SA"/>
        </w:rPr>
        <w:t>oraz podmiotu/</w:t>
      </w:r>
      <w:proofErr w:type="spellStart"/>
      <w:r w:rsidRPr="00446C98">
        <w:rPr>
          <w:rFonts w:cstheme="minorHAnsi"/>
          <w:b/>
          <w:strike/>
          <w:color w:val="000000" w:themeColor="text1"/>
          <w:lang w:eastAsia="ar-SA"/>
        </w:rPr>
        <w:t>tów</w:t>
      </w:r>
      <w:proofErr w:type="spellEnd"/>
      <w:r w:rsidRPr="00446C98">
        <w:rPr>
          <w:rFonts w:cstheme="minorHAnsi"/>
          <w:b/>
          <w:strike/>
          <w:color w:val="000000" w:themeColor="text1"/>
          <w:lang w:eastAsia="ar-SA"/>
        </w:rPr>
        <w:t>, na którego/</w:t>
      </w:r>
      <w:proofErr w:type="spellStart"/>
      <w:r w:rsidRPr="00446C98">
        <w:rPr>
          <w:rFonts w:cstheme="minorHAnsi"/>
          <w:b/>
          <w:strike/>
          <w:color w:val="000000" w:themeColor="text1"/>
          <w:lang w:eastAsia="ar-SA"/>
        </w:rPr>
        <w:t>ych</w:t>
      </w:r>
      <w:proofErr w:type="spellEnd"/>
      <w:r w:rsidRPr="00446C98">
        <w:rPr>
          <w:rFonts w:cstheme="minorHAnsi"/>
          <w:b/>
          <w:strike/>
          <w:color w:val="000000" w:themeColor="text1"/>
          <w:lang w:eastAsia="ar-SA"/>
        </w:rPr>
        <w:t xml:space="preserve"> zasoby powołuję się w niniejszym postępowaniu,</w:t>
      </w:r>
      <w:r w:rsidRPr="00446C98">
        <w:rPr>
          <w:rFonts w:cstheme="minorHAnsi"/>
          <w:b/>
          <w:color w:val="000000" w:themeColor="text1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446C98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567" w:hanging="425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46C98">
        <w:rPr>
          <w:rFonts w:eastAsia="Times New Roman" w:cstheme="minorHAnsi"/>
          <w:sz w:val="22"/>
          <w:szCs w:val="22"/>
          <w:lang w:eastAsia="zh-CN"/>
        </w:rPr>
        <w:t>........</w:t>
      </w:r>
      <w:r w:rsidRPr="00446C98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446C98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</w:t>
      </w:r>
      <w:r w:rsidR="00540D06" w:rsidRPr="00446C98">
        <w:rPr>
          <w:rFonts w:eastAsia="Arial" w:cstheme="minorHAnsi"/>
          <w:lang w:eastAsia="zh-CN"/>
        </w:rPr>
        <w:t xml:space="preserve">  </w:t>
      </w:r>
      <w:r w:rsidRPr="00446C98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446C98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1BE65463" w:rsidR="00735607" w:rsidRPr="00446C98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  </w:t>
      </w:r>
      <w:r w:rsidR="00735607" w:rsidRPr="00446C98">
        <w:rPr>
          <w:rFonts w:eastAsia="Times New Roman" w:cstheme="minorHAnsi"/>
          <w:lang w:eastAsia="zh-CN"/>
        </w:rPr>
        <w:t xml:space="preserve">Adres </w:t>
      </w:r>
      <w:r w:rsidR="00AC78DC">
        <w:rPr>
          <w:rFonts w:eastAsia="Times New Roman" w:cstheme="minorHAnsi"/>
          <w:lang w:eastAsia="zh-CN"/>
        </w:rPr>
        <w:t>email</w:t>
      </w:r>
      <w:r w:rsidR="00735607" w:rsidRPr="00446C98">
        <w:rPr>
          <w:rFonts w:eastAsia="Times New Roman" w:cstheme="minorHAnsi"/>
          <w:lang w:eastAsia="zh-CN"/>
        </w:rPr>
        <w:t>: .............</w:t>
      </w:r>
      <w:bookmarkStart w:id="0" w:name="_GoBack"/>
      <w:bookmarkEnd w:id="0"/>
      <w:r w:rsidR="00735607" w:rsidRPr="00446C98">
        <w:rPr>
          <w:rFonts w:eastAsia="Times New Roman" w:cstheme="minorHAnsi"/>
          <w:lang w:eastAsia="zh-CN"/>
        </w:rPr>
        <w:t>................. Strona internetowa: ...................................</w:t>
      </w:r>
    </w:p>
    <w:p w14:paraId="266D28E1" w14:textId="61031A02" w:rsidR="00735607" w:rsidRPr="00446C98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lastRenderedPageBreak/>
        <w:t xml:space="preserve">   </w:t>
      </w:r>
      <w:r w:rsidR="00735607" w:rsidRPr="00446C98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446C98">
        <w:rPr>
          <w:rFonts w:eastAsia="Times New Roman" w:cstheme="minorHAnsi"/>
          <w:lang w:eastAsia="zh-CN"/>
        </w:rPr>
        <w:t xml:space="preserve">.............................. </w:t>
      </w:r>
      <w:r w:rsidR="00735607" w:rsidRPr="00446C98">
        <w:rPr>
          <w:rFonts w:eastAsia="Times New Roman" w:cstheme="minorHAnsi"/>
          <w:lang w:eastAsia="zh-CN"/>
        </w:rPr>
        <w:t>nr tel. ...............</w:t>
      </w:r>
      <w:r w:rsidRPr="00446C98">
        <w:rPr>
          <w:rFonts w:eastAsia="Times New Roman" w:cstheme="minorHAnsi"/>
          <w:lang w:eastAsia="zh-CN"/>
        </w:rPr>
        <w:t>..</w:t>
      </w:r>
      <w:r w:rsidR="00735607" w:rsidRPr="00446C98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446C98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      </w:t>
      </w:r>
      <w:r w:rsidR="00540D06" w:rsidRPr="00446C98">
        <w:rPr>
          <w:rFonts w:eastAsia="Arial" w:cstheme="minorHAnsi"/>
          <w:lang w:eastAsia="zh-CN"/>
        </w:rPr>
        <w:t xml:space="preserve">   </w:t>
      </w:r>
      <w:r w:rsidRPr="00446C98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446C98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446C98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446C98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</w:t>
      </w:r>
      <w:r w:rsidR="00735607"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0829D851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446C98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446C98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446C98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446C98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</w:p>
    <w:p w14:paraId="72D057AC" w14:textId="05D4EDDC" w:rsidR="000B3A51" w:rsidRDefault="0073560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  <w:r w:rsidRPr="00446C98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446C98">
        <w:rPr>
          <w:rFonts w:eastAsia="Times New Roman" w:cstheme="minorHAnsi"/>
          <w:i/>
          <w:lang w:eastAsia="zh-CN"/>
        </w:rPr>
        <w:t>kwalifikowany</w:t>
      </w:r>
      <w:r w:rsidR="004554EF" w:rsidRPr="00446C98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77FCAA7A" w14:textId="77777777" w:rsidR="00700C60" w:rsidRPr="00446C98" w:rsidRDefault="00700C60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54B5B749" w14:textId="4D1F0D35" w:rsidR="003A2051" w:rsidRPr="00216A08" w:rsidRDefault="003A2051" w:rsidP="00704D16">
      <w:pPr>
        <w:suppressAutoHyphens/>
        <w:spacing w:after="0" w:line="360" w:lineRule="auto"/>
        <w:rPr>
          <w:rFonts w:eastAsia="Arial" w:cstheme="minorHAnsi"/>
          <w:i/>
          <w:color w:val="5B9BD5" w:themeColor="accent1"/>
          <w:lang w:eastAsia="zh-CN"/>
        </w:rPr>
      </w:pPr>
    </w:p>
    <w:p w14:paraId="36876BAC" w14:textId="328B7666" w:rsidR="000B3A51" w:rsidRPr="00AD1D7D" w:rsidRDefault="003A2051" w:rsidP="00D61950">
      <w:pPr>
        <w:spacing w:after="0" w:line="360" w:lineRule="auto"/>
        <w:rPr>
          <w:rFonts w:cstheme="minorHAnsi"/>
          <w:sz w:val="18"/>
          <w:szCs w:val="18"/>
        </w:rPr>
      </w:pPr>
      <w:r w:rsidRPr="00AD1D7D">
        <w:rPr>
          <w:rFonts w:cstheme="minorHAnsi"/>
          <w:sz w:val="18"/>
          <w:szCs w:val="18"/>
          <w:vertAlign w:val="superscript"/>
        </w:rPr>
        <w:t>2)</w:t>
      </w:r>
      <w:r w:rsidR="000B3A51" w:rsidRPr="00AD1D7D">
        <w:rPr>
          <w:rFonts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C78EAF" w14:textId="03933567" w:rsidR="00AF3BD9" w:rsidRPr="00AD1D7D" w:rsidRDefault="00AF3BD9" w:rsidP="00D61950">
      <w:pPr>
        <w:spacing w:after="0" w:line="360" w:lineRule="auto"/>
        <w:ind w:left="142" w:hanging="142"/>
        <w:rPr>
          <w:rFonts w:eastAsia="Arial Unicode MS" w:cstheme="minorHAnsi"/>
          <w:sz w:val="18"/>
          <w:szCs w:val="18"/>
        </w:rPr>
      </w:pPr>
      <w:r w:rsidRPr="00AD1D7D">
        <w:rPr>
          <w:rFonts w:eastAsia="Arial Unicode MS" w:cstheme="minorHAnsi"/>
          <w:sz w:val="18"/>
          <w:szCs w:val="18"/>
        </w:rPr>
        <w:t>*</w:t>
      </w:r>
      <w:r w:rsidRPr="00AD1D7D">
        <w:rPr>
          <w:rFonts w:ascii="Arial" w:hAnsi="Arial" w:cs="Arial"/>
          <w:i/>
          <w:sz w:val="18"/>
          <w:szCs w:val="18"/>
        </w:rPr>
        <w:t xml:space="preserve"> </w:t>
      </w:r>
      <w:r w:rsidRPr="00AD1D7D">
        <w:rPr>
          <w:rFonts w:cstheme="minorHAnsi"/>
          <w:sz w:val="18"/>
          <w:szCs w:val="18"/>
        </w:rPr>
        <w:t>Niepotrzebne skreślić</w:t>
      </w:r>
    </w:p>
    <w:p w14:paraId="15000E14" w14:textId="22D45979" w:rsidR="000D393A" w:rsidRPr="00AD1D7D" w:rsidRDefault="00E05FCF" w:rsidP="00D61950">
      <w:pPr>
        <w:spacing w:after="0" w:line="360" w:lineRule="auto"/>
        <w:ind w:left="142" w:hanging="142"/>
        <w:rPr>
          <w:rFonts w:eastAsia="Arial Unicode MS" w:cstheme="minorHAnsi"/>
          <w:sz w:val="18"/>
          <w:szCs w:val="18"/>
        </w:rPr>
      </w:pPr>
      <w:r w:rsidRPr="00AD1D7D">
        <w:rPr>
          <w:rFonts w:eastAsia="Arial Unicode MS" w:cstheme="minorHAnsi"/>
          <w:sz w:val="18"/>
          <w:szCs w:val="18"/>
        </w:rPr>
        <w:t>*</w:t>
      </w:r>
      <w:r w:rsidR="00AF3BD9" w:rsidRPr="00AD1D7D">
        <w:rPr>
          <w:rFonts w:eastAsia="Arial Unicode MS" w:cstheme="minorHAnsi"/>
          <w:sz w:val="18"/>
          <w:szCs w:val="18"/>
        </w:rPr>
        <w:t>*</w:t>
      </w:r>
      <w:r w:rsidR="000B3A51" w:rsidRPr="00AD1D7D">
        <w:rPr>
          <w:rFonts w:eastAsia="Arial Unicode MS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7794136" w:rsidR="00BE5A0C" w:rsidRPr="00AD1D7D" w:rsidRDefault="00BE5A0C" w:rsidP="00D61950">
      <w:pPr>
        <w:spacing w:after="0" w:line="360" w:lineRule="auto"/>
        <w:ind w:left="142" w:hanging="142"/>
        <w:rPr>
          <w:rFonts w:eastAsia="Arial Unicode MS" w:cstheme="minorHAnsi"/>
          <w:sz w:val="18"/>
          <w:szCs w:val="18"/>
        </w:rPr>
      </w:pPr>
      <w:r w:rsidRPr="00AD1D7D">
        <w:rPr>
          <w:rFonts w:eastAsia="Arial Unicode MS" w:cstheme="minorHAnsi"/>
          <w:sz w:val="18"/>
          <w:szCs w:val="18"/>
        </w:rPr>
        <w:t>**</w:t>
      </w:r>
      <w:r w:rsidR="00AF3BD9" w:rsidRPr="00AD1D7D">
        <w:rPr>
          <w:rFonts w:eastAsia="Arial Unicode MS" w:cstheme="minorHAnsi"/>
          <w:sz w:val="18"/>
          <w:szCs w:val="18"/>
        </w:rPr>
        <w:t>*</w:t>
      </w:r>
      <w:r w:rsidRPr="00AD1D7D">
        <w:rPr>
          <w:rFonts w:eastAsia="Arial Unicode MS" w:cstheme="minorHAnsi"/>
          <w:sz w:val="18"/>
          <w:szCs w:val="18"/>
        </w:rPr>
        <w:t xml:space="preserve">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AD1D7D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B906" w14:textId="77777777" w:rsidR="001B1B23" w:rsidRDefault="001B1B23" w:rsidP="007D0747">
      <w:pPr>
        <w:spacing w:after="0" w:line="240" w:lineRule="auto"/>
      </w:pPr>
      <w:r>
        <w:separator/>
      </w:r>
    </w:p>
  </w:endnote>
  <w:endnote w:type="continuationSeparator" w:id="0">
    <w:p w14:paraId="7E7DED96" w14:textId="77777777" w:rsidR="001B1B23" w:rsidRDefault="001B1B2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535C" w14:textId="77777777" w:rsidR="00D13FF6" w:rsidRDefault="00D13FF6" w:rsidP="00D13FF6">
    <w:pPr>
      <w:spacing w:after="0" w:line="240" w:lineRule="auto"/>
      <w:rPr>
        <w:rFonts w:ascii="Times New Roman" w:eastAsia="Calibri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</w:p>
  <w:p w14:paraId="7110F39A" w14:textId="77777777" w:rsidR="00D13FF6" w:rsidRPr="004A2BA3" w:rsidRDefault="00D13FF6" w:rsidP="00D13FF6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4A2BA3">
      <w:rPr>
        <w:rFonts w:ascii="Times New Roman" w:eastAsia="Calibri" w:hAnsi="Times New Roman" w:cs="Times New Roman"/>
        <w:sz w:val="16"/>
        <w:szCs w:val="16"/>
        <w:lang w:eastAsia="pl-PL"/>
      </w:rPr>
      <w:t xml:space="preserve">Projekt pn. </w:t>
    </w:r>
    <w:r w:rsidRPr="004A2BA3">
      <w:rPr>
        <w:rFonts w:ascii="Times New Roman" w:eastAsia="Calibri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4A2BA3">
      <w:rPr>
        <w:rFonts w:ascii="Times New Roman" w:eastAsia="Calibri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25E609E" w14:textId="77777777" w:rsidR="00D13FF6" w:rsidRDefault="00D13FF6" w:rsidP="00D13FF6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16"/>
        <w:szCs w:val="16"/>
        <w:lang w:eastAsia="pl-PL"/>
      </w:rPr>
    </w:pPr>
    <w:r w:rsidRPr="004A2BA3">
      <w:rPr>
        <w:rFonts w:ascii="Times New Roman" w:eastAsia="Calibri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69AD6909" w14:textId="77777777" w:rsidR="00D13FF6" w:rsidRDefault="00D13FF6" w:rsidP="00D13FF6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16"/>
        <w:szCs w:val="16"/>
        <w:lang w:eastAsia="pl-PL"/>
      </w:rPr>
    </w:pPr>
  </w:p>
  <w:p w14:paraId="5EB3EF80" w14:textId="5E8ED950" w:rsidR="00376A3D" w:rsidRDefault="00376A3D" w:rsidP="00610068">
    <w:pPr>
      <w:pStyle w:val="Nagwek"/>
    </w:pP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D9C1" w14:textId="77777777" w:rsidR="001B1B23" w:rsidRDefault="001B1B23" w:rsidP="007D0747">
      <w:pPr>
        <w:spacing w:after="0" w:line="240" w:lineRule="auto"/>
      </w:pPr>
      <w:r>
        <w:separator/>
      </w:r>
    </w:p>
  </w:footnote>
  <w:footnote w:type="continuationSeparator" w:id="0">
    <w:p w14:paraId="3B5C047B" w14:textId="77777777" w:rsidR="001B1B23" w:rsidRDefault="001B1B2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354EE8D4" w:rsidR="00376A3D" w:rsidRDefault="001B1B23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13FF6" w:rsidRPr="00D13F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13FF6" w:rsidRPr="00D13FF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F6" w:rsidRPr="0040222B">
      <w:rPr>
        <w:noProof/>
        <w:lang w:eastAsia="pl-PL"/>
      </w:rPr>
      <w:drawing>
        <wp:inline distT="0" distB="0" distL="0" distR="0" wp14:anchorId="2F46DE50" wp14:editId="1D58FC6D">
          <wp:extent cx="5760720" cy="46418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D001C" w14:textId="77777777" w:rsidR="00985438" w:rsidRDefault="00985438" w:rsidP="00623812">
    <w:pPr>
      <w:pStyle w:val="Nagwek"/>
      <w:tabs>
        <w:tab w:val="clear" w:pos="9072"/>
      </w:tabs>
      <w:ind w:righ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1" w15:restartNumberingAfterBreak="0">
    <w:nsid w:val="4E2E0E56"/>
    <w:multiLevelType w:val="hybridMultilevel"/>
    <w:tmpl w:val="A7284532"/>
    <w:lvl w:ilvl="0" w:tplc="AC38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540C4"/>
    <w:multiLevelType w:val="hybridMultilevel"/>
    <w:tmpl w:val="56C896FA"/>
    <w:lvl w:ilvl="0" w:tplc="49F83E9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140634"/>
    <w:multiLevelType w:val="multilevel"/>
    <w:tmpl w:val="807800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44"/>
  </w:num>
  <w:num w:numId="4">
    <w:abstractNumId w:val="45"/>
  </w:num>
  <w:num w:numId="5">
    <w:abstractNumId w:val="41"/>
  </w:num>
  <w:num w:numId="6">
    <w:abstractNumId w:val="43"/>
  </w:num>
  <w:num w:numId="7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21F7A"/>
    <w:rsid w:val="0002231F"/>
    <w:rsid w:val="00025D32"/>
    <w:rsid w:val="00040863"/>
    <w:rsid w:val="000411F3"/>
    <w:rsid w:val="0005633B"/>
    <w:rsid w:val="00060E52"/>
    <w:rsid w:val="000822D5"/>
    <w:rsid w:val="00086E79"/>
    <w:rsid w:val="00090F7C"/>
    <w:rsid w:val="000A2491"/>
    <w:rsid w:val="000A72C0"/>
    <w:rsid w:val="000B019D"/>
    <w:rsid w:val="000B0941"/>
    <w:rsid w:val="000B1BBC"/>
    <w:rsid w:val="000B3A51"/>
    <w:rsid w:val="000B61E6"/>
    <w:rsid w:val="000B72E3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1CD7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6F3E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A2907"/>
    <w:rsid w:val="001A404A"/>
    <w:rsid w:val="001A4AF7"/>
    <w:rsid w:val="001B07DC"/>
    <w:rsid w:val="001B1B23"/>
    <w:rsid w:val="001B4102"/>
    <w:rsid w:val="001C03E0"/>
    <w:rsid w:val="001C1A08"/>
    <w:rsid w:val="001C1DE1"/>
    <w:rsid w:val="001F042B"/>
    <w:rsid w:val="00200223"/>
    <w:rsid w:val="00206446"/>
    <w:rsid w:val="00215BC0"/>
    <w:rsid w:val="00216A08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85D87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2051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998"/>
    <w:rsid w:val="00421E21"/>
    <w:rsid w:val="0042343E"/>
    <w:rsid w:val="0043395D"/>
    <w:rsid w:val="0044456C"/>
    <w:rsid w:val="00446819"/>
    <w:rsid w:val="00446C98"/>
    <w:rsid w:val="00451398"/>
    <w:rsid w:val="00453FA9"/>
    <w:rsid w:val="00455308"/>
    <w:rsid w:val="004554EF"/>
    <w:rsid w:val="004555D2"/>
    <w:rsid w:val="00462A2A"/>
    <w:rsid w:val="00476AD6"/>
    <w:rsid w:val="00483ACD"/>
    <w:rsid w:val="00484CA7"/>
    <w:rsid w:val="00484FA6"/>
    <w:rsid w:val="00496A2A"/>
    <w:rsid w:val="00497A20"/>
    <w:rsid w:val="004A22FE"/>
    <w:rsid w:val="004A5BBF"/>
    <w:rsid w:val="004A7B6F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46BB4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B0D5F"/>
    <w:rsid w:val="005C5875"/>
    <w:rsid w:val="005C6266"/>
    <w:rsid w:val="005C7079"/>
    <w:rsid w:val="005D175C"/>
    <w:rsid w:val="005D24D6"/>
    <w:rsid w:val="005E1151"/>
    <w:rsid w:val="006016E7"/>
    <w:rsid w:val="006035D1"/>
    <w:rsid w:val="00604221"/>
    <w:rsid w:val="00604DFF"/>
    <w:rsid w:val="00607774"/>
    <w:rsid w:val="00610068"/>
    <w:rsid w:val="00615B15"/>
    <w:rsid w:val="00617566"/>
    <w:rsid w:val="006221C3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67F5"/>
    <w:rsid w:val="0069703F"/>
    <w:rsid w:val="006A3B88"/>
    <w:rsid w:val="006A4753"/>
    <w:rsid w:val="006B5450"/>
    <w:rsid w:val="006B57A2"/>
    <w:rsid w:val="006B7BEF"/>
    <w:rsid w:val="006C0F4D"/>
    <w:rsid w:val="006D1A75"/>
    <w:rsid w:val="006D4EEA"/>
    <w:rsid w:val="006E0BBF"/>
    <w:rsid w:val="006E1FE9"/>
    <w:rsid w:val="006E2846"/>
    <w:rsid w:val="006F001D"/>
    <w:rsid w:val="006F2395"/>
    <w:rsid w:val="00700C60"/>
    <w:rsid w:val="00700F7E"/>
    <w:rsid w:val="00703A33"/>
    <w:rsid w:val="00704D16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0D3A"/>
    <w:rsid w:val="0077565C"/>
    <w:rsid w:val="00775C59"/>
    <w:rsid w:val="00780EB7"/>
    <w:rsid w:val="00784A7A"/>
    <w:rsid w:val="00784CA1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3422"/>
    <w:rsid w:val="007B7CB4"/>
    <w:rsid w:val="007B7CED"/>
    <w:rsid w:val="007C034D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196B"/>
    <w:rsid w:val="0080465A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483B"/>
    <w:rsid w:val="008554AC"/>
    <w:rsid w:val="00857616"/>
    <w:rsid w:val="00863240"/>
    <w:rsid w:val="00866F34"/>
    <w:rsid w:val="008703EA"/>
    <w:rsid w:val="0087365A"/>
    <w:rsid w:val="00874380"/>
    <w:rsid w:val="0088223A"/>
    <w:rsid w:val="00882E8F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266DB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0446"/>
    <w:rsid w:val="0096264F"/>
    <w:rsid w:val="00973E16"/>
    <w:rsid w:val="009746D8"/>
    <w:rsid w:val="009750D2"/>
    <w:rsid w:val="009778D3"/>
    <w:rsid w:val="00984F29"/>
    <w:rsid w:val="00985438"/>
    <w:rsid w:val="009900DB"/>
    <w:rsid w:val="00990DAE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45F8"/>
    <w:rsid w:val="009E441C"/>
    <w:rsid w:val="009E52C9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1337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159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C78DC"/>
    <w:rsid w:val="00AD1406"/>
    <w:rsid w:val="00AD1D7D"/>
    <w:rsid w:val="00AE0AF2"/>
    <w:rsid w:val="00AE2F05"/>
    <w:rsid w:val="00AF04B7"/>
    <w:rsid w:val="00AF3BD9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3408"/>
    <w:rsid w:val="00B54F97"/>
    <w:rsid w:val="00B57F57"/>
    <w:rsid w:val="00B6073F"/>
    <w:rsid w:val="00B671D3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4D89"/>
    <w:rsid w:val="00BC5FEA"/>
    <w:rsid w:val="00BD1D17"/>
    <w:rsid w:val="00BD29D5"/>
    <w:rsid w:val="00BE072C"/>
    <w:rsid w:val="00BE1543"/>
    <w:rsid w:val="00BE5A0C"/>
    <w:rsid w:val="00BE6675"/>
    <w:rsid w:val="00C001C8"/>
    <w:rsid w:val="00C0145F"/>
    <w:rsid w:val="00C057E8"/>
    <w:rsid w:val="00C07CDD"/>
    <w:rsid w:val="00C1530A"/>
    <w:rsid w:val="00C16D26"/>
    <w:rsid w:val="00C227A3"/>
    <w:rsid w:val="00C25F31"/>
    <w:rsid w:val="00C311AD"/>
    <w:rsid w:val="00C35097"/>
    <w:rsid w:val="00C43025"/>
    <w:rsid w:val="00C43DC8"/>
    <w:rsid w:val="00C467C4"/>
    <w:rsid w:val="00C474F0"/>
    <w:rsid w:val="00C50A11"/>
    <w:rsid w:val="00C522F6"/>
    <w:rsid w:val="00C54199"/>
    <w:rsid w:val="00C557E4"/>
    <w:rsid w:val="00C639C3"/>
    <w:rsid w:val="00C652BF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642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06D19"/>
    <w:rsid w:val="00D10959"/>
    <w:rsid w:val="00D1171F"/>
    <w:rsid w:val="00D13FF6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94B21"/>
    <w:rsid w:val="00D96E3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DF7CED"/>
    <w:rsid w:val="00E01077"/>
    <w:rsid w:val="00E05FCF"/>
    <w:rsid w:val="00E2583B"/>
    <w:rsid w:val="00E33564"/>
    <w:rsid w:val="00E371E7"/>
    <w:rsid w:val="00E377FA"/>
    <w:rsid w:val="00E41E99"/>
    <w:rsid w:val="00E42F90"/>
    <w:rsid w:val="00E432C7"/>
    <w:rsid w:val="00E44FAB"/>
    <w:rsid w:val="00E4609E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ADEA-25D3-4FE7-9F89-2F552F0F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53</cp:revision>
  <cp:lastPrinted>2022-10-18T12:11:00Z</cp:lastPrinted>
  <dcterms:created xsi:type="dcterms:W3CDTF">2021-05-17T09:59:00Z</dcterms:created>
  <dcterms:modified xsi:type="dcterms:W3CDTF">2023-05-08T06:46:00Z</dcterms:modified>
</cp:coreProperties>
</file>