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817E1F" w:rsidRPr="00BC43E5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0501AC2B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A20B11" w:rsidRPr="00BC43E5">
        <w:rPr>
          <w:rFonts w:ascii="Calibri" w:hAnsi="Calibri"/>
          <w:noProof/>
        </w:rPr>
        <w:t xml:space="preserve">Budowa ujęcia wody wraz ze stacją uzdatniania w miejscowości Uszczyn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77777777" w:rsidR="00A546A4" w:rsidRPr="00BC43E5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2E919006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netto w wysokości: </w:t>
      </w:r>
      <w:r w:rsidRPr="00BC43E5">
        <w:rPr>
          <w:rFonts w:ascii="Calibri" w:eastAsia="Calibri" w:hAnsi="Calibri" w:cs="Times New Roman"/>
          <w:color w:val="auto"/>
          <w:lang w:bidi="ar-SA"/>
        </w:rPr>
        <w:tab/>
        <w:t xml:space="preserve">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214EF8A5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BC43E5">
        <w:rPr>
          <w:rFonts w:ascii="Calibri" w:eastAsia="Calibri" w:hAnsi="Calibri" w:cs="Times New Roman"/>
          <w:color w:val="auto"/>
          <w:lang w:bidi="ar-SA"/>
        </w:rPr>
        <w:lastRenderedPageBreak/>
        <w:t xml:space="preserve">podatek VAT w wysokości ……… %,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tj.: ...............................................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6DA589D6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4F577B68" w14:textId="27A6D0BF" w:rsidR="00EB32ED" w:rsidRPr="00F41F62" w:rsidRDefault="00EB32ED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Kryterium II: Doświadczenie zawodowe specjalisty</w:t>
      </w:r>
      <w:r w:rsidR="00B776B3" w:rsidRPr="00F41F62">
        <w:rPr>
          <w:rFonts w:ascii="Calibri" w:eastAsia="Calibri" w:hAnsi="Calibri" w:cs="Times New Roman"/>
          <w:color w:val="auto"/>
          <w:lang w:bidi="ar-SA"/>
        </w:rPr>
        <w:t xml:space="preserve"> technologa uzdatniania wody</w:t>
      </w:r>
    </w:p>
    <w:tbl>
      <w:tblPr>
        <w:tblW w:w="0" w:type="auto"/>
        <w:tblLook w:val="04A0" w:firstRow="1" w:lastRow="0" w:firstColumn="1" w:lastColumn="0" w:noHBand="0" w:noVBand="1"/>
        <w:tblCaption w:val="Ilość rozruchów"/>
        <w:tblDescription w:val="W tabeli wykonawca ma zaznaczyć ilość rozruchów, jakie dokonała oosba na stanowisku specjalisty technologa udzatniania wody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61CC8F3E" w:rsidR="00BC43E5" w:rsidRPr="00BC43E5" w:rsidRDefault="00BC43E5" w:rsidP="00BC43E5">
            <w:pPr>
              <w:pStyle w:val="Akapitzlist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t>Ilość rozruchów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BC43E5" w:rsidRPr="00BC43E5" w14:paraId="0E9F2673" w14:textId="77777777" w:rsidTr="00BC43E5">
        <w:tc>
          <w:tcPr>
            <w:tcW w:w="3757" w:type="dxa"/>
          </w:tcPr>
          <w:p w14:paraId="659AB3BA" w14:textId="500DFA47" w:rsidR="00BC43E5" w:rsidRPr="00BC43E5" w:rsidRDefault="00BC43E5" w:rsidP="00BC43E5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t xml:space="preserve">1 rozruch SUW – 0 pkt </w:t>
            </w:r>
          </w:p>
        </w:tc>
        <w:tc>
          <w:tcPr>
            <w:tcW w:w="2693" w:type="dxa"/>
          </w:tcPr>
          <w:p w14:paraId="7AEDC4AD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BC43E5" w:rsidRPr="00BC43E5" w14:paraId="57336815" w14:textId="77777777" w:rsidTr="00BC43E5">
        <w:tc>
          <w:tcPr>
            <w:tcW w:w="3757" w:type="dxa"/>
          </w:tcPr>
          <w:p w14:paraId="39AFC114" w14:textId="4347563A" w:rsidR="00BC43E5" w:rsidRPr="00BC43E5" w:rsidRDefault="00BC43E5" w:rsidP="00BC43E5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t xml:space="preserve">2- 3 rozruchy SUW – 20 pkt </w:t>
            </w:r>
          </w:p>
        </w:tc>
        <w:tc>
          <w:tcPr>
            <w:tcW w:w="2693" w:type="dxa"/>
          </w:tcPr>
          <w:p w14:paraId="268F0159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BC43E5" w:rsidRPr="00BC43E5" w14:paraId="5B2E4917" w14:textId="77777777" w:rsidTr="00BC43E5">
        <w:tc>
          <w:tcPr>
            <w:tcW w:w="3757" w:type="dxa"/>
          </w:tcPr>
          <w:p w14:paraId="6A2CC2AC" w14:textId="22C3C025" w:rsidR="00BC43E5" w:rsidRPr="00BC43E5" w:rsidRDefault="00BC43E5" w:rsidP="00BC43E5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t>4 i więcej rozruchów SUW – 40 pkt</w:t>
            </w:r>
          </w:p>
        </w:tc>
        <w:tc>
          <w:tcPr>
            <w:tcW w:w="2693" w:type="dxa"/>
          </w:tcPr>
          <w:p w14:paraId="5235208B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77777777" w:rsidR="00BC43E5" w:rsidRPr="00BC43E5" w:rsidRDefault="00BC43E5" w:rsidP="00EB32ED">
      <w:pPr>
        <w:pStyle w:val="Akapitzlist"/>
        <w:snapToGrid w:val="0"/>
        <w:ind w:left="66"/>
        <w:rPr>
          <w:sz w:val="24"/>
          <w:szCs w:val="24"/>
        </w:rPr>
      </w:pPr>
    </w:p>
    <w:p w14:paraId="3841D5A4" w14:textId="7DD93C59" w:rsidR="00EB32ED" w:rsidRPr="00F41F62" w:rsidRDefault="00BC43E5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 xml:space="preserve">Oświadczam(y), że </w:t>
      </w:r>
      <w:proofErr w:type="gramStart"/>
      <w:r w:rsidRPr="00F41F62">
        <w:rPr>
          <w:rFonts w:ascii="Calibri" w:eastAsia="Calibri" w:hAnsi="Calibri" w:cs="Times New Roman"/>
          <w:color w:val="auto"/>
          <w:lang w:bidi="ar-SA"/>
        </w:rPr>
        <w:t>osoba która</w:t>
      </w:r>
      <w:proofErr w:type="gramEnd"/>
      <w:r w:rsidRPr="00F41F62">
        <w:rPr>
          <w:rFonts w:ascii="Calibri" w:eastAsia="Calibri" w:hAnsi="Calibri" w:cs="Times New Roman"/>
          <w:color w:val="auto"/>
          <w:lang w:bidi="ar-SA"/>
        </w:rPr>
        <w:t xml:space="preserve"> zostanie skierowana do realizacji zamówienia do pełnienia funkcji specjalisty technologa uzdatniania wody tj. Pan/Pani ………………………………………, miała </w:t>
      </w:r>
      <w:r w:rsidR="00EB32ED" w:rsidRPr="00F41F62">
        <w:rPr>
          <w:rFonts w:ascii="Calibri" w:eastAsia="Calibri" w:hAnsi="Calibri" w:cs="Times New Roman"/>
          <w:color w:val="auto"/>
          <w:lang w:bidi="ar-SA"/>
        </w:rPr>
        <w:t xml:space="preserve">istotny udział w wykonaniu rozruchu technologicznego stacji uzdatniania wody (SUW) o wydajności układu uzdatniania, co najmniej 100 m³/h, w wymaganym systemie technologicznym tj. z zastosowaniem filtrów </w:t>
      </w:r>
      <w:proofErr w:type="spellStart"/>
      <w:r w:rsidR="00EB32ED" w:rsidRPr="00F41F62">
        <w:rPr>
          <w:rFonts w:ascii="Calibri" w:eastAsia="Calibri" w:hAnsi="Calibri" w:cs="Times New Roman"/>
          <w:color w:val="auto"/>
          <w:lang w:bidi="ar-SA"/>
        </w:rPr>
        <w:t>samopłuczących</w:t>
      </w:r>
      <w:proofErr w:type="spellEnd"/>
      <w:r w:rsidR="00EB32ED" w:rsidRPr="00F41F62">
        <w:rPr>
          <w:rFonts w:ascii="Calibri" w:eastAsia="Calibri" w:hAnsi="Calibri" w:cs="Times New Roman"/>
          <w:color w:val="auto"/>
          <w:lang w:bidi="ar-SA"/>
        </w:rPr>
        <w:t xml:space="preserve"> w ilości większej niż minimum wymagane do wykazania spełniania warunku udziału w postępowaniu (tj. przy co najmniej </w:t>
      </w:r>
      <w:r w:rsidR="00F338A2" w:rsidRPr="00F41F62">
        <w:rPr>
          <w:rFonts w:ascii="Calibri" w:eastAsia="Calibri" w:hAnsi="Calibri" w:cs="Times New Roman"/>
          <w:color w:val="auto"/>
          <w:lang w:bidi="ar-SA"/>
        </w:rPr>
        <w:t>jednym</w:t>
      </w:r>
      <w:r w:rsidRPr="00F41F62">
        <w:rPr>
          <w:rFonts w:ascii="Calibri" w:eastAsia="Calibri" w:hAnsi="Calibri" w:cs="Times New Roman"/>
          <w:color w:val="auto"/>
          <w:lang w:bidi="ar-SA"/>
        </w:rPr>
        <w:t xml:space="preserve"> </w:t>
      </w:r>
      <w:r w:rsidR="00F338A2" w:rsidRPr="00F41F62">
        <w:rPr>
          <w:rFonts w:ascii="Calibri" w:eastAsia="Calibri" w:hAnsi="Calibri" w:cs="Times New Roman"/>
          <w:color w:val="auto"/>
          <w:lang w:bidi="ar-SA"/>
        </w:rPr>
        <w:t>dodatkowym rozruchu</w:t>
      </w:r>
      <w:r w:rsidR="00EB32ED" w:rsidRPr="00F41F62">
        <w:rPr>
          <w:rFonts w:ascii="Calibri" w:eastAsia="Calibri" w:hAnsi="Calibri" w:cs="Times New Roman"/>
          <w:color w:val="auto"/>
          <w:lang w:bidi="ar-SA"/>
        </w:rPr>
        <w:t xml:space="preserve"> stacji uzdatniania wody)</w:t>
      </w:r>
    </w:p>
    <w:tbl>
      <w:tblPr>
        <w:tblW w:w="15735" w:type="dxa"/>
        <w:tblLook w:val="04A0" w:firstRow="1" w:lastRow="0" w:firstColumn="1" w:lastColumn="0" w:noHBand="0" w:noVBand="1"/>
        <w:tblCaption w:val="Wykaz doświadczenia technologa uzdatniania wody"/>
        <w:tblDescription w:val="W tabeli należy wpisać: Nazwa  i adres podmiotu, na rzecz którego wykonano zamówienie, Nazwa stacji uzdatniania wody, Stanowisko w wykonaniu rozruchu technologicznego, Istotny udział w wykonaniu rozruchu technologicznego, Wydajność układu uzdatniania, System technologiczny tj. z zastosowaniem filtrów samopłuczących"/>
      </w:tblPr>
      <w:tblGrid>
        <w:gridCol w:w="582"/>
        <w:gridCol w:w="2853"/>
        <w:gridCol w:w="2567"/>
        <w:gridCol w:w="2083"/>
        <w:gridCol w:w="2083"/>
        <w:gridCol w:w="1539"/>
        <w:gridCol w:w="4028"/>
      </w:tblGrid>
      <w:tr w:rsidR="00BC43E5" w:rsidRPr="00BC43E5" w14:paraId="0757A125" w14:textId="77777777" w:rsidTr="00F41F62">
        <w:tc>
          <w:tcPr>
            <w:tcW w:w="582" w:type="dxa"/>
          </w:tcPr>
          <w:p w14:paraId="247816D6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Lp.</w:t>
            </w:r>
          </w:p>
        </w:tc>
        <w:tc>
          <w:tcPr>
            <w:tcW w:w="2853" w:type="dxa"/>
          </w:tcPr>
          <w:p w14:paraId="2E10DB7F" w14:textId="77777777" w:rsidR="00BC43E5" w:rsidRPr="00BC43E5" w:rsidRDefault="00BC43E5" w:rsidP="00F41F62">
            <w:pPr>
              <w:rPr>
                <w:rFonts w:ascii="Calibri" w:hAnsi="Calibri"/>
                <w:color w:val="FF0000"/>
              </w:rPr>
            </w:pPr>
            <w:proofErr w:type="gramStart"/>
            <w:r w:rsidRPr="00BC43E5">
              <w:rPr>
                <w:rFonts w:ascii="Calibri" w:hAnsi="Calibri"/>
              </w:rPr>
              <w:t>Nazwa  i</w:t>
            </w:r>
            <w:proofErr w:type="gramEnd"/>
            <w:r w:rsidRPr="00BC43E5">
              <w:rPr>
                <w:rFonts w:ascii="Calibri" w:hAnsi="Calibri"/>
              </w:rPr>
              <w:t xml:space="preserve"> adres podmiotu, na rzecz którego wykonano zamówienie </w:t>
            </w:r>
          </w:p>
        </w:tc>
        <w:tc>
          <w:tcPr>
            <w:tcW w:w="2567" w:type="dxa"/>
          </w:tcPr>
          <w:p w14:paraId="57C1631D" w14:textId="77777777" w:rsidR="00BC43E5" w:rsidRPr="00BC43E5" w:rsidRDefault="00BC43E5" w:rsidP="009445E1">
            <w:pPr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Nazwa stacji uzdatniania wody</w:t>
            </w:r>
          </w:p>
        </w:tc>
        <w:tc>
          <w:tcPr>
            <w:tcW w:w="2083" w:type="dxa"/>
          </w:tcPr>
          <w:p w14:paraId="3104306B" w14:textId="77777777" w:rsidR="00BC43E5" w:rsidRPr="00BC43E5" w:rsidRDefault="00BC43E5" w:rsidP="00F41F62">
            <w:pPr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Stanowisko w wykonaniu rozruchu technologicznego</w:t>
            </w:r>
          </w:p>
        </w:tc>
        <w:tc>
          <w:tcPr>
            <w:tcW w:w="2083" w:type="dxa"/>
          </w:tcPr>
          <w:p w14:paraId="08C24D65" w14:textId="77777777" w:rsidR="00BC43E5" w:rsidRPr="00BC43E5" w:rsidRDefault="00BC43E5" w:rsidP="00F41F62">
            <w:pPr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Istotny udział w wykonaniu rozruchu technologicznego</w:t>
            </w:r>
          </w:p>
          <w:p w14:paraId="211FCAF9" w14:textId="77777777" w:rsidR="00BC43E5" w:rsidRPr="00BC43E5" w:rsidRDefault="00BC43E5" w:rsidP="00F41F62">
            <w:pPr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TAK/NIE</w:t>
            </w:r>
          </w:p>
        </w:tc>
        <w:tc>
          <w:tcPr>
            <w:tcW w:w="1539" w:type="dxa"/>
          </w:tcPr>
          <w:p w14:paraId="5BBA7D89" w14:textId="77777777" w:rsidR="00BC43E5" w:rsidRPr="00BC43E5" w:rsidRDefault="00BC43E5" w:rsidP="00F41F62">
            <w:pPr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Wydajność układu uzdatniania</w:t>
            </w:r>
          </w:p>
        </w:tc>
        <w:tc>
          <w:tcPr>
            <w:tcW w:w="4028" w:type="dxa"/>
          </w:tcPr>
          <w:p w14:paraId="1C6ECAC3" w14:textId="77777777" w:rsidR="00BC43E5" w:rsidRPr="00BC43E5" w:rsidRDefault="00BC43E5" w:rsidP="00F41F62">
            <w:pPr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 xml:space="preserve">System technologiczny tj. z zastosowaniem filtrów </w:t>
            </w:r>
            <w:proofErr w:type="spellStart"/>
            <w:r w:rsidRPr="00BC43E5">
              <w:rPr>
                <w:rFonts w:ascii="Calibri" w:hAnsi="Calibri"/>
              </w:rPr>
              <w:t>samopłuczących</w:t>
            </w:r>
            <w:proofErr w:type="spellEnd"/>
          </w:p>
          <w:p w14:paraId="61655415" w14:textId="77777777" w:rsidR="00BC43E5" w:rsidRPr="00BC43E5" w:rsidRDefault="00BC43E5" w:rsidP="00F41F62">
            <w:pPr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TAK/NIE</w:t>
            </w:r>
          </w:p>
        </w:tc>
      </w:tr>
      <w:tr w:rsidR="00BC43E5" w:rsidRPr="00BC43E5" w14:paraId="54714740" w14:textId="77777777" w:rsidTr="00F41F62">
        <w:trPr>
          <w:trHeight w:val="621"/>
        </w:trPr>
        <w:tc>
          <w:tcPr>
            <w:tcW w:w="582" w:type="dxa"/>
          </w:tcPr>
          <w:p w14:paraId="47CDB10D" w14:textId="77777777" w:rsidR="00BC43E5" w:rsidRPr="00BC43E5" w:rsidRDefault="00BC43E5" w:rsidP="00F41F62">
            <w:pPr>
              <w:jc w:val="right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1</w:t>
            </w:r>
          </w:p>
        </w:tc>
        <w:tc>
          <w:tcPr>
            <w:tcW w:w="2853" w:type="dxa"/>
          </w:tcPr>
          <w:p w14:paraId="390E2ACC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6F8C9D3D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007911CB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3FAC4A20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14:paraId="4FA47C00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28" w:type="dxa"/>
          </w:tcPr>
          <w:p w14:paraId="7435F126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</w:tr>
      <w:tr w:rsidR="00BC43E5" w:rsidRPr="00BC43E5" w14:paraId="22E801CB" w14:textId="77777777" w:rsidTr="00F41F62">
        <w:trPr>
          <w:trHeight w:val="621"/>
        </w:trPr>
        <w:tc>
          <w:tcPr>
            <w:tcW w:w="582" w:type="dxa"/>
          </w:tcPr>
          <w:p w14:paraId="0282F1BC" w14:textId="3999940D" w:rsidR="00BC43E5" w:rsidRPr="00BC43E5" w:rsidRDefault="00BC43E5" w:rsidP="00F41F62">
            <w:pPr>
              <w:jc w:val="right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2</w:t>
            </w:r>
          </w:p>
        </w:tc>
        <w:tc>
          <w:tcPr>
            <w:tcW w:w="2853" w:type="dxa"/>
          </w:tcPr>
          <w:p w14:paraId="748072C4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7EBFAF41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1AB350AB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6C2A73EE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14:paraId="33AE5A10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28" w:type="dxa"/>
          </w:tcPr>
          <w:p w14:paraId="42C1E12B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</w:tr>
      <w:tr w:rsidR="00BC43E5" w:rsidRPr="00BC43E5" w14:paraId="7E702804" w14:textId="77777777" w:rsidTr="00F41F62">
        <w:trPr>
          <w:trHeight w:val="621"/>
        </w:trPr>
        <w:tc>
          <w:tcPr>
            <w:tcW w:w="582" w:type="dxa"/>
          </w:tcPr>
          <w:p w14:paraId="44859DFD" w14:textId="53D17F41" w:rsidR="00BC43E5" w:rsidRPr="00BC43E5" w:rsidRDefault="00BC43E5" w:rsidP="00F41F62">
            <w:pPr>
              <w:jc w:val="right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3</w:t>
            </w:r>
          </w:p>
        </w:tc>
        <w:tc>
          <w:tcPr>
            <w:tcW w:w="2853" w:type="dxa"/>
          </w:tcPr>
          <w:p w14:paraId="550ADCDC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1CC7B79F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34DBFE1E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76B096F1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14:paraId="6F9B97C8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28" w:type="dxa"/>
          </w:tcPr>
          <w:p w14:paraId="3F1AB3CA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</w:tr>
      <w:tr w:rsidR="00BC43E5" w:rsidRPr="00BC43E5" w14:paraId="6671B6E7" w14:textId="77777777" w:rsidTr="00F41F62">
        <w:trPr>
          <w:trHeight w:val="621"/>
        </w:trPr>
        <w:tc>
          <w:tcPr>
            <w:tcW w:w="582" w:type="dxa"/>
          </w:tcPr>
          <w:p w14:paraId="5497EECC" w14:textId="270BB3DC" w:rsidR="00BC43E5" w:rsidRPr="00BC43E5" w:rsidRDefault="00BC43E5" w:rsidP="00F41F62">
            <w:pPr>
              <w:jc w:val="right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4</w:t>
            </w:r>
          </w:p>
        </w:tc>
        <w:tc>
          <w:tcPr>
            <w:tcW w:w="2853" w:type="dxa"/>
          </w:tcPr>
          <w:p w14:paraId="63B0D92E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1288A815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1FA4F676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168FD5A0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14:paraId="27031CEA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28" w:type="dxa"/>
          </w:tcPr>
          <w:p w14:paraId="3D7902EB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</w:tr>
      <w:tr w:rsidR="00BC43E5" w:rsidRPr="00BC43E5" w14:paraId="431D14C6" w14:textId="77777777" w:rsidTr="00F41F62">
        <w:trPr>
          <w:trHeight w:val="621"/>
        </w:trPr>
        <w:tc>
          <w:tcPr>
            <w:tcW w:w="582" w:type="dxa"/>
          </w:tcPr>
          <w:p w14:paraId="7F197F70" w14:textId="06FFD132" w:rsidR="00BC43E5" w:rsidRPr="00BC43E5" w:rsidRDefault="00BC43E5" w:rsidP="00F41F62">
            <w:pPr>
              <w:jc w:val="right"/>
              <w:rPr>
                <w:rFonts w:ascii="Calibri" w:hAnsi="Calibri"/>
              </w:rPr>
            </w:pPr>
            <w:r w:rsidRPr="00BC43E5">
              <w:rPr>
                <w:rFonts w:ascii="Calibri" w:hAnsi="Calibri"/>
              </w:rPr>
              <w:t>5</w:t>
            </w:r>
          </w:p>
        </w:tc>
        <w:tc>
          <w:tcPr>
            <w:tcW w:w="2853" w:type="dxa"/>
          </w:tcPr>
          <w:p w14:paraId="103AEA9F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3F477DD9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34B3CE7E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14:paraId="71057763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14:paraId="79C1F2F8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28" w:type="dxa"/>
          </w:tcPr>
          <w:p w14:paraId="2093046A" w14:textId="77777777" w:rsidR="00BC43E5" w:rsidRPr="00BC43E5" w:rsidRDefault="00BC43E5" w:rsidP="009445E1">
            <w:pPr>
              <w:jc w:val="center"/>
              <w:rPr>
                <w:rFonts w:ascii="Calibri" w:hAnsi="Calibri"/>
              </w:rPr>
            </w:pPr>
          </w:p>
        </w:tc>
      </w:tr>
    </w:tbl>
    <w:p w14:paraId="2440D95B" w14:textId="77777777" w:rsidR="00B776B3" w:rsidRPr="00BC43E5" w:rsidRDefault="00B776B3" w:rsidP="00EB32ED">
      <w:pPr>
        <w:pStyle w:val="Akapitzlist"/>
        <w:snapToGrid w:val="0"/>
        <w:ind w:left="66"/>
        <w:rPr>
          <w:sz w:val="24"/>
          <w:szCs w:val="24"/>
          <w:highlight w:val="yellow"/>
        </w:rPr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F41F62" w:rsidRDefault="008126C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 udzielenie zamówienia publicznego oraz podmiotowe środki dowodowe, które znajdują się w posiadaniu Zamawiającego, w szczególności oświadczenia lub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BC43E5" w:rsidRDefault="00AD4E91" w:rsidP="000029E5">
      <w:pPr>
        <w:spacing w:line="276" w:lineRule="auto"/>
        <w:ind w:left="284"/>
        <w:rPr>
          <w:rFonts w:ascii="Calibri" w:hAnsi="Calibri" w:cs="Arial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szczególności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</w:t>
      </w:r>
      <w:proofErr w:type="gramEnd"/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środki</w:t>
      </w:r>
      <w:r w:rsidR="00731592" w:rsidRPr="00BC43E5">
        <w:rPr>
          <w:rFonts w:ascii="Calibri" w:hAnsi="Calibri" w:cs="Arial"/>
        </w:rPr>
        <w:t xml:space="preserve"> dowodowe </w:t>
      </w:r>
      <w:r w:rsidRPr="00BC43E5">
        <w:rPr>
          <w:rFonts w:ascii="Calibri" w:hAnsi="Calibri" w:cs="Arial"/>
        </w:rPr>
        <w:t xml:space="preserve"> przechowywane przez zamawiającego zgodnie z art. 78 ust. 1 </w:t>
      </w:r>
      <w:r w:rsidR="00731592" w:rsidRPr="00BC43E5">
        <w:rPr>
          <w:rFonts w:ascii="Calibri" w:hAnsi="Calibri" w:cs="Arial"/>
        </w:rPr>
        <w:t xml:space="preserve">ustawy </w:t>
      </w:r>
      <w:r w:rsidRPr="00BC43E5">
        <w:rPr>
          <w:rFonts w:ascii="Calibri" w:hAnsi="Calibri" w:cs="Arial"/>
        </w:rPr>
        <w:t>Pzp)</w:t>
      </w:r>
    </w:p>
    <w:p w14:paraId="1F24DD2D" w14:textId="77777777" w:rsidR="00AD4E91" w:rsidRPr="00BC43E5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BC43E5" w14:paraId="2CA09209" w14:textId="77777777" w:rsidTr="007A382E">
        <w:tc>
          <w:tcPr>
            <w:tcW w:w="2835" w:type="dxa"/>
          </w:tcPr>
          <w:p w14:paraId="6445BDE5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BC43E5">
              <w:rPr>
                <w:rFonts w:ascii="Calibri" w:hAnsi="Calibri" w:cs="Arial"/>
              </w:rPr>
              <w:t xml:space="preserve">podmiotowe środki dowodowe </w:t>
            </w:r>
            <w:r w:rsidRPr="00BC43E5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Rodzaj </w:t>
            </w:r>
            <w:r w:rsidR="00731592" w:rsidRPr="00BC43E5">
              <w:rPr>
                <w:rFonts w:ascii="Calibri" w:hAnsi="Calibri" w:cs="Arial"/>
              </w:rPr>
              <w:t>podmiotowych środków dowodowych</w:t>
            </w:r>
            <w:r w:rsidRPr="00BC43E5">
              <w:rPr>
                <w:rFonts w:ascii="Calibri" w:hAnsi="Calibri" w:cs="Arial"/>
              </w:rPr>
              <w:t xml:space="preserve"> (</w:t>
            </w:r>
            <w:r w:rsidRPr="00BC43E5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BC43E5" w14:paraId="699C9531" w14:textId="77777777" w:rsidTr="007A382E">
        <w:tc>
          <w:tcPr>
            <w:tcW w:w="2835" w:type="dxa"/>
          </w:tcPr>
          <w:p w14:paraId="270F3817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F41F62" w:rsidRDefault="00831A6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</w:t>
      </w:r>
      <w:bookmarkStart w:id="0" w:name="_GoBack"/>
      <w:bookmarkEnd w:id="0"/>
      <w:r w:rsidRPr="00BC43E5">
        <w:rPr>
          <w:rFonts w:ascii="Calibri" w:hAnsi="Calibri" w:cs="Times New Roman"/>
          <w:b/>
        </w:rPr>
        <w:t>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8D1506">
      <w:pgSz w:w="16837" w:h="11905" w:orient="landscape"/>
      <w:pgMar w:top="851" w:right="567" w:bottom="851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0FB8-F452-4DD0-BAEB-3B5C3781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665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21</cp:revision>
  <cp:lastPrinted>2022-03-08T11:12:00Z</cp:lastPrinted>
  <dcterms:created xsi:type="dcterms:W3CDTF">2021-12-02T08:52:00Z</dcterms:created>
  <dcterms:modified xsi:type="dcterms:W3CDTF">2022-03-31T09:35:00Z</dcterms:modified>
</cp:coreProperties>
</file>