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B2DA3A" w14:textId="77777777" w:rsidR="00E472E8" w:rsidRDefault="00E472E8" w:rsidP="00E472E8"/>
    <w:p w14:paraId="546AD064" w14:textId="77777777" w:rsidR="00E472E8" w:rsidRPr="00207B56" w:rsidRDefault="00E472E8" w:rsidP="0097138B">
      <w:pPr>
        <w:pStyle w:val="Standard"/>
        <w:spacing w:line="360" w:lineRule="auto"/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07B5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OŚWIADCZENIE O PRZYNALEŻNOŚCI DO TEJ SAMEJ GRUPY KAPITAŁOWEJ, </w:t>
      </w:r>
      <w:r w:rsidR="003F445B" w:rsidRPr="00207B5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207B56">
        <w:rPr>
          <w:rFonts w:asciiTheme="minorHAnsi" w:hAnsiTheme="minorHAnsi" w:cstheme="minorHAnsi"/>
          <w:b/>
          <w:color w:val="000000"/>
          <w:sz w:val="22"/>
          <w:szCs w:val="22"/>
        </w:rPr>
        <w:t>CO POZOSTALI WYKONAWCY BIORĄCY UDZIAŁ W POSTĘPOWAWNIU</w:t>
      </w:r>
    </w:p>
    <w:p w14:paraId="20C966B2" w14:textId="77777777" w:rsidR="001E4F49" w:rsidRPr="00207B56" w:rsidRDefault="00E472E8" w:rsidP="0097138B">
      <w:pPr>
        <w:pStyle w:val="Standard"/>
        <w:spacing w:line="360" w:lineRule="auto"/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07B5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dotyczy art. 85, ust. 1 ustawy </w:t>
      </w:r>
      <w:proofErr w:type="spellStart"/>
      <w:r w:rsidRPr="00207B56">
        <w:rPr>
          <w:rFonts w:asciiTheme="minorHAnsi" w:hAnsiTheme="minorHAnsi" w:cstheme="minorHAnsi"/>
          <w:b/>
          <w:color w:val="000000"/>
          <w:sz w:val="22"/>
          <w:szCs w:val="22"/>
        </w:rPr>
        <w:t>Pzp</w:t>
      </w:r>
      <w:proofErr w:type="spellEnd"/>
    </w:p>
    <w:p w14:paraId="69757063" w14:textId="2D261092" w:rsidR="00E472E8" w:rsidRPr="00207B56" w:rsidRDefault="00A84D86" w:rsidP="0008484B">
      <w:pPr>
        <w:spacing w:line="240" w:lineRule="auto"/>
        <w:jc w:val="both"/>
        <w:rPr>
          <w:rFonts w:cstheme="minorHAnsi"/>
          <w:b/>
          <w:color w:val="000000"/>
        </w:rPr>
      </w:pPr>
      <w:r w:rsidRPr="00207B56">
        <w:rPr>
          <w:rFonts w:cstheme="minorHAnsi"/>
        </w:rPr>
        <w:t>Nawiązując do postępowania trybie art. 275 pkt 1 (trybie podstawowym bez negocjacji) o wartości zamówienia nieprzekraczającej progów unijnych, o jakich stanowi art.</w:t>
      </w:r>
      <w:r w:rsidR="003F445B" w:rsidRPr="00207B56">
        <w:rPr>
          <w:rFonts w:cstheme="minorHAnsi"/>
        </w:rPr>
        <w:t xml:space="preserve"> 3 ustawy z 11 września 2019 r                 </w:t>
      </w:r>
      <w:r w:rsidRPr="00207B56">
        <w:rPr>
          <w:rFonts w:cstheme="minorHAnsi"/>
        </w:rPr>
        <w:t xml:space="preserve">- Prawo zamówień publicznych </w:t>
      </w:r>
      <w:bookmarkStart w:id="0" w:name="_Hlk146874370"/>
      <w:r w:rsidR="00432861" w:rsidRPr="00207B56">
        <w:rPr>
          <w:rFonts w:cstheme="minorHAnsi"/>
        </w:rPr>
        <w:t>(</w:t>
      </w:r>
      <w:bookmarkStart w:id="1" w:name="_Hlk146874755"/>
      <w:r w:rsidR="00432861" w:rsidRPr="00207B56">
        <w:rPr>
          <w:rFonts w:cstheme="minorHAnsi"/>
        </w:rPr>
        <w:t xml:space="preserve">tekst jednolity  </w:t>
      </w:r>
      <w:r w:rsidR="00432861" w:rsidRPr="00207B56">
        <w:rPr>
          <w:rFonts w:cstheme="minorHAnsi"/>
          <w:bCs/>
        </w:rPr>
        <w:t>Dz.U.2023.1605 z dnia 14 lipca 2023 r</w:t>
      </w:r>
      <w:bookmarkEnd w:id="1"/>
      <w:r w:rsidR="00432861" w:rsidRPr="00207B56">
        <w:rPr>
          <w:rFonts w:cstheme="minorHAnsi"/>
          <w:bCs/>
        </w:rPr>
        <w:t>)</w:t>
      </w:r>
      <w:r w:rsidR="00432861" w:rsidRPr="00207B56">
        <w:rPr>
          <w:rFonts w:cstheme="minorHAnsi"/>
          <w:bCs/>
          <w:color w:val="000000"/>
        </w:rPr>
        <w:t xml:space="preserve"> </w:t>
      </w:r>
      <w:bookmarkEnd w:id="0"/>
      <w:r w:rsidR="00432861" w:rsidRPr="00207B56">
        <w:rPr>
          <w:rFonts w:cstheme="minorHAnsi"/>
        </w:rPr>
        <w:t xml:space="preserve">na potrzeby postępowania o udzielenie zamówienia publicznego </w:t>
      </w:r>
      <w:proofErr w:type="spellStart"/>
      <w:r w:rsidR="00432861" w:rsidRPr="00207B56">
        <w:rPr>
          <w:rFonts w:cstheme="minorHAnsi"/>
        </w:rPr>
        <w:t>pn</w:t>
      </w:r>
      <w:proofErr w:type="spellEnd"/>
      <w:r w:rsidR="00432861" w:rsidRPr="00207B56">
        <w:rPr>
          <w:rFonts w:eastAsia="Times New Roman" w:cstheme="minorHAnsi"/>
          <w:b/>
          <w:bCs/>
          <w:color w:val="000000"/>
          <w:lang w:eastAsia="ar-SA"/>
        </w:rPr>
        <w:t>:</w:t>
      </w:r>
      <w:r w:rsidR="00432861" w:rsidRPr="00207B56">
        <w:rPr>
          <w:rFonts w:cstheme="minorHAnsi"/>
          <w:b/>
        </w:rPr>
        <w:t xml:space="preserve"> </w:t>
      </w:r>
      <w:r w:rsidR="003248EC" w:rsidRPr="00207B56">
        <w:rPr>
          <w:rFonts w:cstheme="minorHAnsi"/>
          <w:b/>
          <w:bCs/>
        </w:rPr>
        <w:t xml:space="preserve">Modernizacja sieci instalacji elektrycznej </w:t>
      </w:r>
      <w:r w:rsidR="00207B56">
        <w:rPr>
          <w:rFonts w:cstheme="minorHAnsi"/>
          <w:b/>
          <w:bCs/>
        </w:rPr>
        <w:t xml:space="preserve">              </w:t>
      </w:r>
      <w:r w:rsidR="003248EC" w:rsidRPr="00207B56">
        <w:rPr>
          <w:rFonts w:cstheme="minorHAnsi"/>
          <w:b/>
          <w:bCs/>
        </w:rPr>
        <w:t>w budynku hotelowym w Kalsku</w:t>
      </w:r>
      <w:r w:rsidR="0008484B" w:rsidRPr="00207B56">
        <w:rPr>
          <w:rFonts w:cstheme="minorHAnsi"/>
          <w:b/>
          <w:bCs/>
          <w:color w:val="000000"/>
        </w:rPr>
        <w:t xml:space="preserve">  </w:t>
      </w:r>
      <w:r w:rsidR="0008484B" w:rsidRPr="00207B56">
        <w:rPr>
          <w:rFonts w:cstheme="minorHAnsi"/>
        </w:rPr>
        <w:t xml:space="preserve">Nr ref. </w:t>
      </w:r>
      <w:r w:rsidR="00544A5D" w:rsidRPr="00207B56">
        <w:rPr>
          <w:rFonts w:cstheme="minorHAnsi"/>
          <w:b/>
        </w:rPr>
        <w:t>AGK.210</w:t>
      </w:r>
      <w:r w:rsidR="003248EC" w:rsidRPr="00207B56">
        <w:rPr>
          <w:rFonts w:cstheme="minorHAnsi"/>
          <w:b/>
        </w:rPr>
        <w:t>.3</w:t>
      </w:r>
      <w:r w:rsidR="00957885" w:rsidRPr="00207B56">
        <w:rPr>
          <w:rFonts w:cstheme="minorHAnsi"/>
          <w:b/>
        </w:rPr>
        <w:t>.2024.KR</w:t>
      </w:r>
      <w:r w:rsidR="0097138B" w:rsidRPr="00207B56">
        <w:rPr>
          <w:rFonts w:cstheme="minorHAnsi"/>
          <w:b/>
          <w:color w:val="000000"/>
        </w:rPr>
        <w:tab/>
      </w:r>
    </w:p>
    <w:p w14:paraId="596568DE" w14:textId="77777777" w:rsidR="00E472E8" w:rsidRPr="00207B56" w:rsidRDefault="00E472E8" w:rsidP="00E472E8">
      <w:pPr>
        <w:pStyle w:val="Standard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07B56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Oświadczmy, że:</w:t>
      </w:r>
    </w:p>
    <w:p w14:paraId="227503DD" w14:textId="77777777" w:rsidR="0097138B" w:rsidRPr="00207B56" w:rsidRDefault="0097138B" w:rsidP="00E472E8">
      <w:pPr>
        <w:pStyle w:val="Standard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E21E862" w14:textId="77777777" w:rsidR="0097138B" w:rsidRDefault="0097138B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31"/>
        <w:tblW w:w="0" w:type="auto"/>
        <w:tblLook w:val="04A0" w:firstRow="1" w:lastRow="0" w:firstColumn="1" w:lastColumn="0" w:noHBand="0" w:noVBand="1"/>
      </w:tblPr>
      <w:tblGrid>
        <w:gridCol w:w="427"/>
      </w:tblGrid>
      <w:tr w:rsidR="0097138B" w14:paraId="3869339A" w14:textId="77777777" w:rsidTr="0097138B">
        <w:trPr>
          <w:trHeight w:val="434"/>
        </w:trPr>
        <w:tc>
          <w:tcPr>
            <w:tcW w:w="427" w:type="dxa"/>
          </w:tcPr>
          <w:p w14:paraId="75DCF328" w14:textId="77777777" w:rsidR="0097138B" w:rsidRDefault="0097138B" w:rsidP="0097138B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ED6E57" w14:textId="77777777" w:rsidR="0097138B" w:rsidRDefault="00563A38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Nie </w:t>
      </w:r>
      <w:r w:rsidR="0097138B">
        <w:rPr>
          <w:rFonts w:ascii="Times New Roman" w:hAnsi="Times New Roman" w:cs="Times New Roman"/>
          <w:b/>
          <w:bCs/>
          <w:color w:val="000000"/>
          <w:sz w:val="22"/>
          <w:szCs w:val="22"/>
        </w:rPr>
        <w:t>n</w:t>
      </w:r>
      <w:r w:rsidR="00E472E8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ależymy </w:t>
      </w:r>
      <w:r w:rsidR="0097138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do tej samej grupy kapitałowej, co pozostali wykonawcy biorący udział </w:t>
      </w:r>
    </w:p>
    <w:p w14:paraId="4DAEDFD0" w14:textId="77777777" w:rsidR="0097138B" w:rsidRDefault="0097138B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w postępowaniu*</w:t>
      </w:r>
    </w:p>
    <w:p w14:paraId="48CD1118" w14:textId="77777777" w:rsidR="00FC5602" w:rsidRDefault="00FC5602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7E159A16" w14:textId="77777777" w:rsidR="0097138B" w:rsidRDefault="0097138B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1DC52C10" w14:textId="77777777" w:rsidR="0097138B" w:rsidRDefault="0097138B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31"/>
        <w:tblW w:w="0" w:type="auto"/>
        <w:tblLook w:val="04A0" w:firstRow="1" w:lastRow="0" w:firstColumn="1" w:lastColumn="0" w:noHBand="0" w:noVBand="1"/>
      </w:tblPr>
      <w:tblGrid>
        <w:gridCol w:w="411"/>
      </w:tblGrid>
      <w:tr w:rsidR="0097138B" w14:paraId="775E1275" w14:textId="77777777" w:rsidTr="0097138B">
        <w:trPr>
          <w:trHeight w:val="418"/>
        </w:trPr>
        <w:tc>
          <w:tcPr>
            <w:tcW w:w="411" w:type="dxa"/>
          </w:tcPr>
          <w:p w14:paraId="30383535" w14:textId="77777777" w:rsidR="0097138B" w:rsidRDefault="0097138B" w:rsidP="00F57F39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EF71B65" w14:textId="77777777" w:rsidR="0097138B" w:rsidRDefault="00563A38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N</w:t>
      </w:r>
      <w:r w:rsidR="00E472E8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ależymy do tej samej grupy kapitałowej, co pozostali wykonawcy biorący udział </w:t>
      </w:r>
    </w:p>
    <w:p w14:paraId="18E2EC80" w14:textId="77777777" w:rsidR="0097138B" w:rsidRDefault="0097138B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w postępowaniu*</w:t>
      </w:r>
    </w:p>
    <w:p w14:paraId="5497B940" w14:textId="77777777" w:rsidR="00E472E8" w:rsidRDefault="00E472E8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5BAAA26B" w14:textId="77777777" w:rsidR="00FC5602" w:rsidRPr="00FC5602" w:rsidRDefault="0097138B" w:rsidP="00E472E8">
      <w:pPr>
        <w:pStyle w:val="Standard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FC560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        </w:t>
      </w:r>
      <w:r w:rsidR="00E472E8" w:rsidRPr="00FC5602">
        <w:rPr>
          <w:rFonts w:ascii="Times New Roman" w:hAnsi="Times New Roman" w:cs="Times New Roman"/>
          <w:bCs/>
          <w:color w:val="000000"/>
          <w:sz w:val="22"/>
          <w:szCs w:val="22"/>
        </w:rPr>
        <w:t>Lista podmiotów należących do grupy kapitałowej Wykonawcy</w:t>
      </w:r>
      <w:r w:rsidRPr="00FC560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(wypełnić, jeżeli dotyczy)</w:t>
      </w:r>
      <w:r w:rsidR="00E472E8" w:rsidRPr="00FC5602">
        <w:rPr>
          <w:rFonts w:ascii="Times New Roman" w:hAnsi="Times New Roman" w:cs="Times New Roman"/>
          <w:bCs/>
          <w:color w:val="000000"/>
          <w:sz w:val="22"/>
          <w:szCs w:val="22"/>
        </w:rPr>
        <w:t>:</w:t>
      </w:r>
    </w:p>
    <w:p w14:paraId="3C25B85D" w14:textId="77777777" w:rsidR="00FC5602" w:rsidRPr="00FC5602" w:rsidRDefault="00FC5602" w:rsidP="00E472E8">
      <w:pPr>
        <w:pStyle w:val="Standard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096"/>
      </w:tblGrid>
      <w:tr w:rsidR="00FC5602" w:rsidRPr="00FC5602" w14:paraId="6B5FCDE1" w14:textId="77777777" w:rsidTr="003F445B">
        <w:tc>
          <w:tcPr>
            <w:tcW w:w="9322" w:type="dxa"/>
          </w:tcPr>
          <w:p w14:paraId="0E1EAB4B" w14:textId="77777777" w:rsidR="00FC5602" w:rsidRPr="00FC5602" w:rsidRDefault="00FC5602" w:rsidP="00FC5602">
            <w:pPr>
              <w:pStyle w:val="Standard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C560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1.</w:t>
            </w:r>
          </w:p>
          <w:p w14:paraId="499E181D" w14:textId="77777777" w:rsidR="00FC5602" w:rsidRPr="00FC5602" w:rsidRDefault="00FC5602" w:rsidP="00FC5602">
            <w:pPr>
              <w:pStyle w:val="Standard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C560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2.</w:t>
            </w:r>
          </w:p>
          <w:p w14:paraId="510FEF65" w14:textId="77777777" w:rsidR="00FC5602" w:rsidRPr="00FC5602" w:rsidRDefault="00FC5602" w:rsidP="00FC5602">
            <w:pPr>
              <w:pStyle w:val="Standard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C560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3.</w:t>
            </w:r>
          </w:p>
        </w:tc>
      </w:tr>
    </w:tbl>
    <w:p w14:paraId="556A28EC" w14:textId="77777777" w:rsidR="00FC5602" w:rsidRPr="00FC5602" w:rsidRDefault="00FC5602" w:rsidP="00FC5602">
      <w:pPr>
        <w:pStyle w:val="Standard"/>
        <w:ind w:left="567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14:paraId="64B0CD0F" w14:textId="77777777" w:rsidR="00E472E8" w:rsidRDefault="00E472E8" w:rsidP="00E472E8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6DB7A4CB" w14:textId="77777777" w:rsidR="000974B7" w:rsidRDefault="000974B7" w:rsidP="00E472E8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939F29D" w14:textId="77777777" w:rsidR="004D68A9" w:rsidRPr="00DC43A4" w:rsidRDefault="004D68A9" w:rsidP="004D68A9">
      <w:pPr>
        <w:spacing w:before="240" w:after="240" w:line="240" w:lineRule="auto"/>
        <w:ind w:left="3969"/>
        <w:jc w:val="center"/>
        <w:rPr>
          <w:rFonts w:cs="Arial"/>
          <w:bCs/>
          <w:sz w:val="18"/>
          <w:szCs w:val="18"/>
          <w:lang w:eastAsia="ar-SA"/>
        </w:rPr>
      </w:pPr>
      <w:r w:rsidRPr="000207DE">
        <w:rPr>
          <w:rFonts w:cs="Arial"/>
          <w:bCs/>
          <w:lang w:eastAsia="ar-SA"/>
        </w:rPr>
        <w:t xml:space="preserve">_________________________________________ </w:t>
      </w:r>
      <w:r w:rsidRPr="000207DE">
        <w:rPr>
          <w:rFonts w:cs="Arial"/>
          <w:bCs/>
          <w:lang w:eastAsia="ar-SA"/>
        </w:rPr>
        <w:br/>
      </w:r>
      <w:r w:rsidRPr="000207DE">
        <w:rPr>
          <w:rFonts w:cs="Arial"/>
          <w:bCs/>
          <w:lang w:eastAsia="ar-SA"/>
        </w:rPr>
        <w:br/>
      </w:r>
      <w:r w:rsidRPr="00DC43A4">
        <w:rPr>
          <w:rFonts w:cs="Arial"/>
          <w:bCs/>
          <w:sz w:val="18"/>
          <w:szCs w:val="18"/>
          <w:lang w:eastAsia="ar-SA"/>
        </w:rPr>
        <w:t>(podpis)</w:t>
      </w:r>
      <w:bookmarkStart w:id="2" w:name="_Hlk60047166"/>
    </w:p>
    <w:p w14:paraId="7F1D360A" w14:textId="77777777" w:rsidR="004D68A9" w:rsidRPr="00DC43A4" w:rsidRDefault="004D68A9" w:rsidP="004D68A9">
      <w:pPr>
        <w:spacing w:before="240" w:after="240"/>
        <w:rPr>
          <w:rFonts w:cs="Arial"/>
          <w:bCs/>
          <w:sz w:val="18"/>
          <w:szCs w:val="18"/>
          <w:lang w:eastAsia="ar-SA"/>
        </w:rPr>
      </w:pPr>
      <w:r w:rsidRPr="00DC43A4">
        <w:rPr>
          <w:rFonts w:cs="Arial"/>
          <w:bCs/>
          <w:i/>
          <w:sz w:val="18"/>
          <w:szCs w:val="18"/>
        </w:rPr>
        <w:t>Dokument musi być z</w:t>
      </w:r>
      <w:r>
        <w:rPr>
          <w:rFonts w:cs="Arial"/>
          <w:bCs/>
          <w:i/>
          <w:sz w:val="18"/>
          <w:szCs w:val="18"/>
        </w:rPr>
        <w:t xml:space="preserve">łożony pod rygorem nieważności </w:t>
      </w:r>
      <w:r w:rsidRPr="00DC43A4">
        <w:rPr>
          <w:rFonts w:cs="Arial"/>
          <w:bCs/>
          <w:i/>
          <w:sz w:val="18"/>
          <w:szCs w:val="18"/>
        </w:rPr>
        <w:t>w formie elektronicznej, (tj. podpisany kwalifikowanym podpisem elektronicznym), lub w postaci elektronicznej opatrzonej podpisem zaufanym lub podpisem osobistym</w:t>
      </w:r>
      <w:bookmarkEnd w:id="2"/>
      <w:r w:rsidRPr="00DC43A4">
        <w:rPr>
          <w:rFonts w:cs="Arial"/>
          <w:bCs/>
          <w:i/>
          <w:sz w:val="18"/>
          <w:szCs w:val="18"/>
        </w:rPr>
        <w:t>.</w:t>
      </w:r>
    </w:p>
    <w:p w14:paraId="1EAF2900" w14:textId="77777777" w:rsidR="004D68A9" w:rsidRPr="00DC43A4" w:rsidRDefault="004D68A9" w:rsidP="004D68A9">
      <w:pPr>
        <w:spacing w:before="240" w:after="240"/>
        <w:rPr>
          <w:rFonts w:cs="Arial"/>
          <w:bCs/>
          <w:sz w:val="18"/>
          <w:szCs w:val="18"/>
          <w:lang w:eastAsia="ar-SA"/>
        </w:rPr>
      </w:pPr>
      <w:r w:rsidRPr="00DC43A4">
        <w:rPr>
          <w:rFonts w:cs="Arial"/>
          <w:i/>
          <w:sz w:val="18"/>
          <w:szCs w:val="18"/>
        </w:rPr>
        <w:t>W przypadku Wykonawców wspólnie ubiegających się o udzielenie zamówienia, niniejsze oświadczenie jest składane odrębnie przez każdego z Wykonawcó</w:t>
      </w:r>
      <w:r>
        <w:rPr>
          <w:rFonts w:cs="Arial"/>
          <w:i/>
          <w:sz w:val="18"/>
          <w:szCs w:val="18"/>
        </w:rPr>
        <w:t>w.</w:t>
      </w:r>
    </w:p>
    <w:p w14:paraId="40C4B925" w14:textId="77777777" w:rsidR="004D68A9" w:rsidRPr="00DC43A4" w:rsidRDefault="004D68A9" w:rsidP="004D68A9">
      <w:pPr>
        <w:ind w:left="-142"/>
        <w:rPr>
          <w:rFonts w:cs="Times New Roman"/>
          <w:b/>
          <w:sz w:val="18"/>
          <w:szCs w:val="18"/>
        </w:rPr>
      </w:pPr>
      <w:r w:rsidRPr="00DC43A4">
        <w:rPr>
          <w:rFonts w:cs="Times New Roman"/>
          <w:b/>
          <w:sz w:val="18"/>
          <w:szCs w:val="18"/>
        </w:rPr>
        <w:t>* Proszę postawić ,,X” przy właściwej odpowiedzi</w:t>
      </w:r>
    </w:p>
    <w:p w14:paraId="55FF999B" w14:textId="77777777" w:rsidR="000974B7" w:rsidRDefault="000974B7" w:rsidP="00E472E8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9B4AEFE" w14:textId="77777777" w:rsidR="000974B7" w:rsidRDefault="000974B7" w:rsidP="00E472E8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3AA1E64" w14:textId="77777777" w:rsidR="000974B7" w:rsidRPr="000974B7" w:rsidRDefault="000974B7" w:rsidP="000974B7">
      <w:pPr>
        <w:pStyle w:val="Standard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sectPr w:rsidR="000974B7" w:rsidRPr="000974B7" w:rsidSect="005823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BB779A" w14:textId="77777777" w:rsidR="00F742EF" w:rsidRDefault="00F742EF" w:rsidP="00F30BB4">
      <w:pPr>
        <w:spacing w:after="0" w:line="240" w:lineRule="auto"/>
      </w:pPr>
      <w:r>
        <w:separator/>
      </w:r>
    </w:p>
  </w:endnote>
  <w:endnote w:type="continuationSeparator" w:id="0">
    <w:p w14:paraId="62243334" w14:textId="77777777" w:rsidR="00F742EF" w:rsidRDefault="00F742EF" w:rsidP="00F30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6CA929" w14:textId="77777777" w:rsidR="00F742EF" w:rsidRDefault="00F742EF" w:rsidP="00F30BB4">
      <w:pPr>
        <w:spacing w:after="0" w:line="240" w:lineRule="auto"/>
      </w:pPr>
      <w:r>
        <w:separator/>
      </w:r>
    </w:p>
  </w:footnote>
  <w:footnote w:type="continuationSeparator" w:id="0">
    <w:p w14:paraId="72D0D7E2" w14:textId="77777777" w:rsidR="00F742EF" w:rsidRDefault="00F742EF" w:rsidP="00F30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21D5F5" w14:textId="77777777" w:rsidR="00F30BB4" w:rsidRPr="00C25157" w:rsidRDefault="00F30BB4" w:rsidP="00F30BB4">
    <w:pPr>
      <w:pStyle w:val="Nagwek"/>
      <w:tabs>
        <w:tab w:val="clear" w:pos="4536"/>
        <w:tab w:val="left" w:pos="9072"/>
      </w:tabs>
      <w:rPr>
        <w:rFonts w:ascii="Times New Roman" w:hAnsi="Times New Roman" w:cs="Times New Roman"/>
        <w:b/>
      </w:rPr>
    </w:pPr>
    <w:r w:rsidRPr="00C25157">
      <w:rPr>
        <w:rFonts w:ascii="Times New Roman" w:hAnsi="Times New Roman" w:cs="Times New Roman"/>
      </w:rPr>
      <w:t xml:space="preserve">                                                                                                     </w:t>
    </w:r>
    <w:r w:rsidR="003F445B">
      <w:rPr>
        <w:rFonts w:ascii="Times New Roman" w:hAnsi="Times New Roman" w:cs="Times New Roman"/>
      </w:rPr>
      <w:t xml:space="preserve">         </w:t>
    </w:r>
    <w:r w:rsidR="00F051B9">
      <w:rPr>
        <w:rFonts w:ascii="Times New Roman" w:hAnsi="Times New Roman" w:cs="Times New Roman"/>
        <w:b/>
      </w:rPr>
      <w:t>Załącznik nr 1</w:t>
    </w:r>
    <w:r w:rsidR="003248EC">
      <w:rPr>
        <w:rFonts w:ascii="Times New Roman" w:hAnsi="Times New Roman" w:cs="Times New Roman"/>
        <w:b/>
      </w:rPr>
      <w:t>1</w:t>
    </w:r>
    <w:r w:rsidR="003F445B">
      <w:rPr>
        <w:rFonts w:ascii="Times New Roman" w:hAnsi="Times New Roman" w:cs="Times New Roman"/>
        <w:b/>
      </w:rPr>
      <w:t xml:space="preserve"> </w:t>
    </w:r>
    <w:r w:rsidRPr="00C25157">
      <w:rPr>
        <w:rFonts w:ascii="Times New Roman" w:hAnsi="Times New Roman" w:cs="Times New Roman"/>
        <w:b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multilevel"/>
    <w:tmpl w:val="00000005"/>
    <w:name w:val="WWNum5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multilevel"/>
    <w:tmpl w:val="00000006"/>
    <w:name w:val="WWNum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4" w15:restartNumberingAfterBreak="0">
    <w:nsid w:val="542D7894"/>
    <w:multiLevelType w:val="hybridMultilevel"/>
    <w:tmpl w:val="88C69A8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0622756">
    <w:abstractNumId w:val="0"/>
  </w:num>
  <w:num w:numId="2" w16cid:durableId="415715364">
    <w:abstractNumId w:val="1"/>
  </w:num>
  <w:num w:numId="3" w16cid:durableId="2114010151">
    <w:abstractNumId w:val="2"/>
  </w:num>
  <w:num w:numId="4" w16cid:durableId="1049493707">
    <w:abstractNumId w:val="3"/>
  </w:num>
  <w:num w:numId="5" w16cid:durableId="17574403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BB4"/>
    <w:rsid w:val="0008484B"/>
    <w:rsid w:val="000974B7"/>
    <w:rsid w:val="000A2D67"/>
    <w:rsid w:val="000D01F2"/>
    <w:rsid w:val="00136BAE"/>
    <w:rsid w:val="00137EF9"/>
    <w:rsid w:val="001735A3"/>
    <w:rsid w:val="001E1FC2"/>
    <w:rsid w:val="001E4F49"/>
    <w:rsid w:val="00207B56"/>
    <w:rsid w:val="003248EC"/>
    <w:rsid w:val="003E1E2E"/>
    <w:rsid w:val="003F445B"/>
    <w:rsid w:val="00432861"/>
    <w:rsid w:val="004D68A9"/>
    <w:rsid w:val="00544A5D"/>
    <w:rsid w:val="00561BDB"/>
    <w:rsid w:val="00563A38"/>
    <w:rsid w:val="0058237D"/>
    <w:rsid w:val="005B005B"/>
    <w:rsid w:val="005F7504"/>
    <w:rsid w:val="0061766F"/>
    <w:rsid w:val="00635158"/>
    <w:rsid w:val="006714F3"/>
    <w:rsid w:val="00677800"/>
    <w:rsid w:val="006C3291"/>
    <w:rsid w:val="006E0E59"/>
    <w:rsid w:val="00726C08"/>
    <w:rsid w:val="008623DD"/>
    <w:rsid w:val="008E381A"/>
    <w:rsid w:val="00945E60"/>
    <w:rsid w:val="00951A8F"/>
    <w:rsid w:val="00957885"/>
    <w:rsid w:val="0097138B"/>
    <w:rsid w:val="00981B14"/>
    <w:rsid w:val="009A08AB"/>
    <w:rsid w:val="00A161A1"/>
    <w:rsid w:val="00A31F70"/>
    <w:rsid w:val="00A826F5"/>
    <w:rsid w:val="00A84D86"/>
    <w:rsid w:val="00AE26B8"/>
    <w:rsid w:val="00BD7514"/>
    <w:rsid w:val="00BF1BBB"/>
    <w:rsid w:val="00C2488D"/>
    <w:rsid w:val="00C24D67"/>
    <w:rsid w:val="00C25157"/>
    <w:rsid w:val="00C50C3C"/>
    <w:rsid w:val="00C904F4"/>
    <w:rsid w:val="00C930C0"/>
    <w:rsid w:val="00D54EB2"/>
    <w:rsid w:val="00D626AC"/>
    <w:rsid w:val="00E472E8"/>
    <w:rsid w:val="00E82117"/>
    <w:rsid w:val="00F051B9"/>
    <w:rsid w:val="00F30BB4"/>
    <w:rsid w:val="00F44AAD"/>
    <w:rsid w:val="00F742EF"/>
    <w:rsid w:val="00FA392F"/>
    <w:rsid w:val="00FB43BA"/>
    <w:rsid w:val="00FC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413A8"/>
  <w15:docId w15:val="{F87028F5-F205-4AAC-BA7E-41B1F4954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2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0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BB4"/>
  </w:style>
  <w:style w:type="paragraph" w:styleId="Stopka">
    <w:name w:val="footer"/>
    <w:basedOn w:val="Normalny"/>
    <w:link w:val="StopkaZnak"/>
    <w:uiPriority w:val="99"/>
    <w:unhideWhenUsed/>
    <w:rsid w:val="00F30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BB4"/>
  </w:style>
  <w:style w:type="character" w:styleId="Hipercze">
    <w:name w:val="Hyperlink"/>
    <w:rsid w:val="00F30BB4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F30BB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uiPriority w:val="99"/>
    <w:rsid w:val="00E472E8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A84D86"/>
    <w:pPr>
      <w:ind w:left="720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971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68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LODR</dc:creator>
  <cp:lastModifiedBy>Ela Karpowicz</cp:lastModifiedBy>
  <cp:revision>2</cp:revision>
  <dcterms:created xsi:type="dcterms:W3CDTF">2024-06-05T11:56:00Z</dcterms:created>
  <dcterms:modified xsi:type="dcterms:W3CDTF">2024-06-05T11:56:00Z</dcterms:modified>
</cp:coreProperties>
</file>