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F584E" w14:textId="7E5DB9C3" w:rsidR="0076128E" w:rsidRPr="0041377E" w:rsidRDefault="005929D4" w:rsidP="0076128E">
      <w:pPr>
        <w:pStyle w:val="Nagwek1"/>
        <w:jc w:val="center"/>
        <w:rPr>
          <w:rFonts w:asciiTheme="majorHAnsi" w:hAnsiTheme="majorHAnsi"/>
          <w:sz w:val="24"/>
        </w:rPr>
      </w:pPr>
      <w:r w:rsidRPr="0041377E">
        <w:rPr>
          <w:rFonts w:asciiTheme="majorHAnsi" w:hAnsiTheme="majorHAnsi"/>
          <w:sz w:val="24"/>
        </w:rPr>
        <w:t>Z</w:t>
      </w:r>
      <w:r w:rsidR="0073756D" w:rsidRPr="0041377E">
        <w:rPr>
          <w:rFonts w:asciiTheme="majorHAnsi" w:hAnsiTheme="majorHAnsi"/>
          <w:sz w:val="24"/>
        </w:rPr>
        <w:t xml:space="preserve">AŁĄCZNIK NR </w:t>
      </w:r>
      <w:r w:rsidR="0095094A" w:rsidRPr="0041377E">
        <w:rPr>
          <w:rFonts w:asciiTheme="majorHAnsi" w:hAnsiTheme="majorHAnsi"/>
          <w:sz w:val="24"/>
        </w:rPr>
        <w:t>2</w:t>
      </w:r>
      <w:r w:rsidR="0073756D" w:rsidRPr="0041377E">
        <w:rPr>
          <w:rFonts w:asciiTheme="majorHAnsi" w:hAnsiTheme="majorHAnsi"/>
          <w:sz w:val="24"/>
        </w:rPr>
        <w:t xml:space="preserve">: </w:t>
      </w:r>
      <w:r w:rsidR="006366D5" w:rsidRPr="0041377E">
        <w:rPr>
          <w:rFonts w:asciiTheme="majorHAnsi" w:hAnsiTheme="majorHAnsi"/>
          <w:b/>
          <w:bCs w:val="0"/>
          <w:sz w:val="24"/>
        </w:rPr>
        <w:t xml:space="preserve">OPIS PRZEDMIOTU </w:t>
      </w:r>
      <w:r w:rsidR="001840BA" w:rsidRPr="0041377E">
        <w:rPr>
          <w:rFonts w:asciiTheme="majorHAnsi" w:hAnsiTheme="majorHAnsi"/>
          <w:b/>
          <w:sz w:val="24"/>
        </w:rPr>
        <w:t xml:space="preserve"> ZAMÓWIENIA</w:t>
      </w:r>
      <w:r w:rsidR="001840BA" w:rsidRPr="0041377E">
        <w:rPr>
          <w:rFonts w:asciiTheme="majorHAnsi" w:hAnsiTheme="majorHAnsi"/>
          <w:sz w:val="24"/>
        </w:rPr>
        <w:t xml:space="preserve"> </w:t>
      </w:r>
      <w:r w:rsidR="0076128E" w:rsidRPr="0041377E">
        <w:rPr>
          <w:rFonts w:asciiTheme="majorHAnsi" w:hAnsiTheme="majorHAnsi"/>
          <w:sz w:val="24"/>
        </w:rPr>
        <w:t>do zapytania ofertowego nr ISE/449</w:t>
      </w:r>
      <w:r w:rsidR="00436D46">
        <w:rPr>
          <w:rFonts w:asciiTheme="majorHAnsi" w:hAnsiTheme="majorHAnsi"/>
          <w:sz w:val="24"/>
        </w:rPr>
        <w:t>/</w:t>
      </w:r>
      <w:r w:rsidR="0076128E" w:rsidRPr="0041377E">
        <w:rPr>
          <w:rFonts w:asciiTheme="majorHAnsi" w:hAnsiTheme="majorHAnsi"/>
          <w:sz w:val="24"/>
        </w:rPr>
        <w:t>ZP/2022/1033</w:t>
      </w:r>
    </w:p>
    <w:p w14:paraId="5EEB1044" w14:textId="2C3B72F7" w:rsidR="001840BA" w:rsidRPr="0041377E" w:rsidRDefault="001840BA" w:rsidP="00C121AC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02EFFB1E" w14:textId="77777777" w:rsidR="008E0E3A" w:rsidRPr="0041377E" w:rsidRDefault="008E0E3A" w:rsidP="00C121AC">
      <w:pPr>
        <w:spacing w:after="0"/>
        <w:rPr>
          <w:rFonts w:asciiTheme="majorHAnsi" w:hAnsiTheme="majorHAnsi"/>
          <w:sz w:val="24"/>
          <w:szCs w:val="24"/>
        </w:rPr>
      </w:pPr>
    </w:p>
    <w:p w14:paraId="07262616" w14:textId="39D5C10F" w:rsidR="004D089D" w:rsidRPr="0041377E" w:rsidRDefault="00CA64D7" w:rsidP="00C121AC">
      <w:pPr>
        <w:spacing w:after="0"/>
        <w:rPr>
          <w:rFonts w:asciiTheme="majorHAnsi" w:eastAsia="Times New Roman" w:hAnsiTheme="majorHAnsi"/>
          <w:bCs/>
          <w:sz w:val="24"/>
          <w:szCs w:val="24"/>
          <w:lang w:eastAsia="pl-PL"/>
        </w:rPr>
      </w:pPr>
      <w:r w:rsidRPr="0041377E">
        <w:rPr>
          <w:rFonts w:asciiTheme="majorHAnsi" w:hAnsiTheme="majorHAnsi"/>
          <w:sz w:val="24"/>
          <w:szCs w:val="24"/>
        </w:rPr>
        <w:t>Specyfikacj</w:t>
      </w:r>
      <w:r w:rsidR="00BE264F" w:rsidRPr="0041377E">
        <w:rPr>
          <w:rFonts w:asciiTheme="majorHAnsi" w:hAnsiTheme="majorHAnsi"/>
          <w:sz w:val="24"/>
          <w:szCs w:val="24"/>
        </w:rPr>
        <w:t>a</w:t>
      </w:r>
      <w:r w:rsidRPr="0041377E">
        <w:rPr>
          <w:rFonts w:asciiTheme="majorHAnsi" w:hAnsiTheme="majorHAnsi"/>
          <w:sz w:val="24"/>
          <w:szCs w:val="24"/>
        </w:rPr>
        <w:t xml:space="preserve"> do oszacowania wartości zamówienia Zakup </w:t>
      </w:r>
      <w:r w:rsidR="003D5757" w:rsidRPr="003D5757">
        <w:rPr>
          <w:rFonts w:asciiTheme="majorHAnsi" w:hAnsiTheme="majorHAnsi"/>
          <w:sz w:val="24"/>
          <w:szCs w:val="24"/>
        </w:rPr>
        <w:t>komory klimatycznej o szerokim zakresie zadawanych temperatur i kontroli wilgotności</w:t>
      </w:r>
    </w:p>
    <w:p w14:paraId="5D8FBB69" w14:textId="50C247FA" w:rsidR="0073756D" w:rsidRPr="0041377E" w:rsidRDefault="00292495" w:rsidP="00421F88">
      <w:pPr>
        <w:spacing w:after="0"/>
        <w:rPr>
          <w:rFonts w:asciiTheme="majorHAnsi" w:hAnsiTheme="majorHAnsi"/>
          <w:sz w:val="24"/>
          <w:szCs w:val="24"/>
        </w:rPr>
      </w:pPr>
      <w:r w:rsidRPr="0041377E">
        <w:rPr>
          <w:rFonts w:asciiTheme="majorHAnsi" w:hAnsiTheme="majorHAnsi"/>
          <w:sz w:val="24"/>
          <w:szCs w:val="24"/>
        </w:rPr>
        <w:t xml:space="preserve">Zapytanie ofertowe </w:t>
      </w:r>
      <w:r w:rsidR="00FC29D2" w:rsidRPr="0041377E">
        <w:rPr>
          <w:rFonts w:asciiTheme="majorHAnsi" w:hAnsiTheme="majorHAnsi"/>
          <w:sz w:val="24"/>
          <w:szCs w:val="24"/>
        </w:rPr>
        <w:t xml:space="preserve">nr </w:t>
      </w:r>
      <w:r w:rsidR="00BE264F" w:rsidRPr="0041377E">
        <w:rPr>
          <w:rFonts w:asciiTheme="majorHAnsi" w:hAnsiTheme="majorHAnsi"/>
          <w:sz w:val="24"/>
          <w:szCs w:val="24"/>
        </w:rPr>
        <w:t>ISE/</w:t>
      </w:r>
      <w:r w:rsidR="00566D5E" w:rsidRPr="0041377E">
        <w:rPr>
          <w:rFonts w:asciiTheme="majorHAnsi" w:hAnsiTheme="majorHAnsi"/>
          <w:sz w:val="24"/>
          <w:szCs w:val="24"/>
        </w:rPr>
        <w:t>449</w:t>
      </w:r>
      <w:r w:rsidR="00FA2375">
        <w:rPr>
          <w:rFonts w:asciiTheme="majorHAnsi" w:hAnsiTheme="majorHAnsi"/>
          <w:sz w:val="24"/>
          <w:szCs w:val="24"/>
        </w:rPr>
        <w:t>/</w:t>
      </w:r>
      <w:r w:rsidR="00BE264F" w:rsidRPr="0041377E">
        <w:rPr>
          <w:rFonts w:asciiTheme="majorHAnsi" w:hAnsiTheme="majorHAnsi"/>
          <w:sz w:val="24"/>
          <w:szCs w:val="24"/>
        </w:rPr>
        <w:t>ZP/2022/1033</w:t>
      </w:r>
    </w:p>
    <w:p w14:paraId="6E15856E" w14:textId="77777777" w:rsidR="00F37FE2" w:rsidRPr="0041377E" w:rsidRDefault="00F37FE2" w:rsidP="001329F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4AACC871" w14:textId="48A280D6" w:rsidR="001329FC" w:rsidRPr="0041377E" w:rsidRDefault="001329FC" w:rsidP="001329FC">
      <w:p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41377E">
        <w:rPr>
          <w:rFonts w:asciiTheme="majorHAnsi" w:hAnsiTheme="majorHAnsi"/>
          <w:sz w:val="24"/>
          <w:szCs w:val="24"/>
        </w:rPr>
        <w:t xml:space="preserve">Informujemy ze wszystkie zapisy zawarte w tym załączniku są istotne dla Zamawiającego i w składanej ofercie powinien być zawarty cały i kompletny opis przedmiotu zamówienia wskazany poniżej. Załącznik złożony w ofercie wypełniony wybiórczo bądź nie kompletny będzie skutkował niezgodnością treści oferty z </w:t>
      </w:r>
      <w:r w:rsidR="0094453B" w:rsidRPr="0041377E">
        <w:rPr>
          <w:rFonts w:asciiTheme="majorHAnsi" w:hAnsiTheme="majorHAnsi"/>
          <w:sz w:val="24"/>
          <w:szCs w:val="24"/>
        </w:rPr>
        <w:t xml:space="preserve">treścią zapytania </w:t>
      </w:r>
      <w:r w:rsidRPr="0041377E">
        <w:rPr>
          <w:rFonts w:asciiTheme="majorHAnsi" w:hAnsiTheme="majorHAnsi"/>
          <w:sz w:val="24"/>
          <w:szCs w:val="24"/>
        </w:rPr>
        <w:t>może w konsekwencji spowodować odrzucenie oferty</w:t>
      </w:r>
      <w:r w:rsidR="00DD307B" w:rsidRPr="0041377E">
        <w:rPr>
          <w:rFonts w:asciiTheme="majorHAnsi" w:hAnsiTheme="majorHAnsi"/>
          <w:sz w:val="24"/>
          <w:szCs w:val="24"/>
        </w:rPr>
        <w:t>.</w:t>
      </w:r>
      <w:r w:rsidRPr="0041377E">
        <w:rPr>
          <w:rFonts w:asciiTheme="majorHAnsi" w:hAnsiTheme="majorHAnsi"/>
          <w:i/>
          <w:sz w:val="24"/>
          <w:szCs w:val="24"/>
        </w:rPr>
        <w:t xml:space="preserve"> </w:t>
      </w:r>
    </w:p>
    <w:p w14:paraId="61927E13" w14:textId="77777777" w:rsidR="008960BA" w:rsidRPr="0041377E" w:rsidRDefault="00896CA4" w:rsidP="006039F5">
      <w:pPr>
        <w:pStyle w:val="Akapitzlist"/>
        <w:numPr>
          <w:ilvl w:val="0"/>
          <w:numId w:val="5"/>
        </w:numPr>
        <w:spacing w:before="60" w:after="60"/>
        <w:ind w:left="426" w:hanging="426"/>
        <w:contextualSpacing w:val="0"/>
        <w:jc w:val="both"/>
        <w:rPr>
          <w:rFonts w:asciiTheme="majorHAnsi" w:hAnsiTheme="majorHAnsi"/>
          <w:szCs w:val="24"/>
        </w:rPr>
      </w:pPr>
      <w:r w:rsidRPr="0041377E">
        <w:rPr>
          <w:rFonts w:asciiTheme="majorHAnsi" w:hAnsiTheme="majorHAnsi"/>
          <w:szCs w:val="24"/>
        </w:rPr>
        <w:t>PRZEDMIOT ZAMÓWIENIA</w:t>
      </w:r>
    </w:p>
    <w:p w14:paraId="269EB3BE" w14:textId="3ADA61C6" w:rsidR="006722A6" w:rsidRPr="0041377E" w:rsidRDefault="005345FE" w:rsidP="00C025F9">
      <w:pPr>
        <w:pStyle w:val="Akapitzlist"/>
        <w:spacing w:after="60" w:line="23" w:lineRule="atLeast"/>
        <w:ind w:left="360"/>
        <w:jc w:val="both"/>
        <w:rPr>
          <w:rFonts w:asciiTheme="majorHAnsi" w:hAnsiTheme="majorHAnsi"/>
          <w:b/>
          <w:szCs w:val="24"/>
        </w:rPr>
      </w:pPr>
      <w:r w:rsidRPr="0041377E">
        <w:rPr>
          <w:rFonts w:asciiTheme="majorHAnsi" w:eastAsia="Calibri" w:hAnsiTheme="majorHAnsi"/>
          <w:kern w:val="0"/>
          <w:szCs w:val="24"/>
          <w:lang w:eastAsia="en-US"/>
        </w:rPr>
        <w:t xml:space="preserve">Przedmiotem zamówienia jest </w:t>
      </w:r>
      <w:r w:rsidR="00557B92" w:rsidRPr="0041377E">
        <w:rPr>
          <w:rFonts w:asciiTheme="majorHAnsi" w:eastAsia="Calibri" w:hAnsiTheme="majorHAnsi"/>
          <w:kern w:val="0"/>
          <w:szCs w:val="24"/>
          <w:lang w:eastAsia="en-US"/>
        </w:rPr>
        <w:t>dostawa komory klimatycznej o szerokim zakresie zadawanych temperatur i kontroli wilgotności</w:t>
      </w:r>
      <w:r w:rsidR="00C025F9" w:rsidRPr="0041377E">
        <w:rPr>
          <w:rFonts w:asciiTheme="majorHAnsi" w:eastAsia="Calibri" w:hAnsiTheme="majorHAnsi"/>
          <w:kern w:val="0"/>
          <w:szCs w:val="24"/>
          <w:lang w:eastAsia="en-US"/>
        </w:rPr>
        <w:t>.</w:t>
      </w:r>
    </w:p>
    <w:p w14:paraId="316245C8" w14:textId="77777777" w:rsidR="001329FC" w:rsidRPr="0041377E" w:rsidRDefault="00C23C8F" w:rsidP="006039F5">
      <w:pPr>
        <w:pStyle w:val="Akapitzlist"/>
        <w:numPr>
          <w:ilvl w:val="0"/>
          <w:numId w:val="5"/>
        </w:numPr>
        <w:spacing w:before="60" w:after="60"/>
        <w:ind w:left="426" w:hanging="426"/>
        <w:contextualSpacing w:val="0"/>
        <w:jc w:val="both"/>
        <w:rPr>
          <w:rFonts w:asciiTheme="majorHAnsi" w:hAnsiTheme="majorHAnsi"/>
          <w:szCs w:val="24"/>
        </w:rPr>
      </w:pPr>
      <w:r w:rsidRPr="0041377E">
        <w:rPr>
          <w:rFonts w:asciiTheme="majorHAnsi" w:hAnsiTheme="majorHAnsi"/>
          <w:szCs w:val="24"/>
        </w:rPr>
        <w:t>WYMAGANIA DOTYCZĄCE PRZEDMIOTU ZAMÓWIENIA:</w:t>
      </w:r>
    </w:p>
    <w:p w14:paraId="221BE79E" w14:textId="77777777" w:rsidR="008960BA" w:rsidRPr="0041377E" w:rsidRDefault="00C23C8F" w:rsidP="004952DF">
      <w:pPr>
        <w:pStyle w:val="Akapitzlist"/>
        <w:spacing w:before="60" w:after="60"/>
        <w:ind w:left="425"/>
        <w:contextualSpacing w:val="0"/>
        <w:jc w:val="both"/>
        <w:rPr>
          <w:rFonts w:asciiTheme="majorHAnsi" w:hAnsiTheme="majorHAnsi"/>
          <w:szCs w:val="24"/>
        </w:rPr>
      </w:pPr>
      <w:r w:rsidRPr="0041377E">
        <w:rPr>
          <w:rFonts w:asciiTheme="majorHAnsi" w:hAnsiTheme="majorHAnsi"/>
          <w:szCs w:val="24"/>
        </w:rPr>
        <w:t>Ilekroć w niniejszej specyfikacji przedmiot zamówienia jest opisany ze wskazaniem znaków towarowych, patentów lub pochodzenia, to przyjmuje się, że wskazaniom takim towarzyszą wyrazy „lub równoważne”.</w:t>
      </w:r>
    </w:p>
    <w:p w14:paraId="239169B3" w14:textId="7BF01581" w:rsidR="008960BA" w:rsidRPr="0041377E" w:rsidRDefault="00C23C8F" w:rsidP="004952DF">
      <w:pPr>
        <w:pStyle w:val="Akapitzlist"/>
        <w:spacing w:before="60" w:after="60"/>
        <w:ind w:left="425"/>
        <w:contextualSpacing w:val="0"/>
        <w:jc w:val="both"/>
        <w:rPr>
          <w:rFonts w:asciiTheme="majorHAnsi" w:hAnsiTheme="majorHAnsi"/>
          <w:szCs w:val="24"/>
        </w:rPr>
      </w:pPr>
      <w:r w:rsidRPr="0041377E">
        <w:rPr>
          <w:rFonts w:asciiTheme="majorHAnsi" w:hAnsiTheme="majorHAnsi"/>
          <w:szCs w:val="24"/>
        </w:rPr>
        <w:t xml:space="preserve">Jeżeli w opisie przedmiotu zamówienia lub gdziekolwiek w </w:t>
      </w:r>
      <w:r w:rsidR="00283592" w:rsidRPr="0041377E">
        <w:rPr>
          <w:rFonts w:asciiTheme="majorHAnsi" w:hAnsiTheme="majorHAnsi"/>
          <w:szCs w:val="24"/>
        </w:rPr>
        <w:t>d</w:t>
      </w:r>
      <w:r w:rsidR="0095094A" w:rsidRPr="0041377E">
        <w:rPr>
          <w:rFonts w:asciiTheme="majorHAnsi" w:hAnsiTheme="majorHAnsi"/>
          <w:szCs w:val="24"/>
        </w:rPr>
        <w:t>okumentacji</w:t>
      </w:r>
      <w:r w:rsidRPr="0041377E">
        <w:rPr>
          <w:rFonts w:asciiTheme="majorHAnsi" w:hAnsiTheme="majorHAnsi"/>
          <w:szCs w:val="24"/>
        </w:rPr>
        <w:t xml:space="preserve"> użyto norm, aprobat technicznych, specyfikacji technicznych, systemów odniesienia, nazwy standardu, klasy</w:t>
      </w:r>
      <w:r w:rsidR="0049005B" w:rsidRPr="0041377E">
        <w:rPr>
          <w:rFonts w:asciiTheme="majorHAnsi" w:hAnsiTheme="majorHAnsi"/>
          <w:szCs w:val="24"/>
        </w:rPr>
        <w:t>, benchmarku</w:t>
      </w:r>
      <w:r w:rsidRPr="0041377E">
        <w:rPr>
          <w:rFonts w:asciiTheme="majorHAnsi" w:hAnsiTheme="majorHAnsi"/>
          <w:szCs w:val="24"/>
        </w:rPr>
        <w:t xml:space="preserve"> lub inne, któr</w:t>
      </w:r>
      <w:r w:rsidR="0049005B" w:rsidRPr="0041377E">
        <w:rPr>
          <w:rFonts w:asciiTheme="majorHAnsi" w:hAnsiTheme="majorHAnsi"/>
          <w:szCs w:val="24"/>
        </w:rPr>
        <w:t>e</w:t>
      </w:r>
      <w:r w:rsidRPr="0041377E">
        <w:rPr>
          <w:rFonts w:asciiTheme="majorHAnsi" w:hAnsiTheme="majorHAnsi"/>
          <w:szCs w:val="24"/>
        </w:rPr>
        <w:t xml:space="preserve"> mo</w:t>
      </w:r>
      <w:r w:rsidR="0049005B" w:rsidRPr="0041377E">
        <w:rPr>
          <w:rFonts w:asciiTheme="majorHAnsi" w:hAnsiTheme="majorHAnsi"/>
          <w:szCs w:val="24"/>
        </w:rPr>
        <w:t>gą</w:t>
      </w:r>
      <w:r w:rsidRPr="0041377E">
        <w:rPr>
          <w:rFonts w:asciiTheme="majorHAnsi" w:hAnsiTheme="majorHAnsi"/>
          <w:szCs w:val="24"/>
        </w:rPr>
        <w:t xml:space="preserve"> być rozumian</w:t>
      </w:r>
      <w:r w:rsidR="0049005B" w:rsidRPr="0041377E">
        <w:rPr>
          <w:rFonts w:asciiTheme="majorHAnsi" w:hAnsiTheme="majorHAnsi"/>
          <w:szCs w:val="24"/>
        </w:rPr>
        <w:t>e</w:t>
      </w:r>
      <w:r w:rsidRPr="0041377E">
        <w:rPr>
          <w:rFonts w:asciiTheme="majorHAnsi" w:hAnsiTheme="majorHAnsi"/>
          <w:szCs w:val="24"/>
        </w:rPr>
        <w:t xml:space="preserve"> jako wskazanie normy w rozumieniu art. 30 ustawy, Zamawiający dopuszcza zastosowanie rozwiązań równoważnych opisywanym, gwarantujących osiągnięcie parametrów nie gorszych niż opisane </w:t>
      </w:r>
      <w:r w:rsidR="0095094A" w:rsidRPr="0041377E">
        <w:rPr>
          <w:rFonts w:asciiTheme="majorHAnsi" w:hAnsiTheme="majorHAnsi"/>
          <w:szCs w:val="24"/>
        </w:rPr>
        <w:br/>
      </w:r>
      <w:r w:rsidRPr="0041377E">
        <w:rPr>
          <w:rFonts w:asciiTheme="majorHAnsi" w:hAnsiTheme="majorHAnsi"/>
          <w:szCs w:val="24"/>
        </w:rPr>
        <w:t>w dokumentacji.</w:t>
      </w:r>
    </w:p>
    <w:p w14:paraId="1C90AE94" w14:textId="77777777" w:rsidR="008960BA" w:rsidRPr="0041377E" w:rsidRDefault="00C23C8F" w:rsidP="004952DF">
      <w:pPr>
        <w:pStyle w:val="Akapitzlist"/>
        <w:spacing w:before="60" w:after="60"/>
        <w:ind w:left="425"/>
        <w:contextualSpacing w:val="0"/>
        <w:jc w:val="both"/>
        <w:rPr>
          <w:rFonts w:asciiTheme="majorHAnsi" w:hAnsiTheme="majorHAnsi"/>
          <w:szCs w:val="24"/>
        </w:rPr>
      </w:pPr>
      <w:r w:rsidRPr="0041377E">
        <w:rPr>
          <w:rFonts w:asciiTheme="majorHAnsi" w:hAnsiTheme="majorHAnsi"/>
          <w:szCs w:val="24"/>
        </w:rPr>
        <w:t>Wykonawca, który powołuje się na równoważne rozwiązania, jest zobowiązany wykazać, że oferowane przez niego dostawy i usługi spełniają wymagania określone przez Zamawiającego.</w:t>
      </w:r>
    </w:p>
    <w:p w14:paraId="7586203B" w14:textId="77777777" w:rsidR="008960BA" w:rsidRPr="0041377E" w:rsidRDefault="00C23C8F" w:rsidP="004952DF">
      <w:pPr>
        <w:pStyle w:val="Akapitzlist"/>
        <w:spacing w:before="60" w:after="60"/>
        <w:ind w:left="425"/>
        <w:contextualSpacing w:val="0"/>
        <w:jc w:val="both"/>
        <w:rPr>
          <w:rFonts w:asciiTheme="majorHAnsi" w:hAnsiTheme="majorHAnsi"/>
          <w:szCs w:val="24"/>
        </w:rPr>
      </w:pPr>
      <w:r w:rsidRPr="0041377E">
        <w:rPr>
          <w:rFonts w:asciiTheme="majorHAnsi" w:hAnsiTheme="majorHAnsi"/>
          <w:szCs w:val="24"/>
        </w:rPr>
        <w:t>Gdziekolwiek w opisie przedmiotu zamówienia występują odniesienia do Polskich Norm, dopuszczalne jest stosowanie odpowiednich norm krajów Unii Europejskiej, w zakresie przyjętym przez polskie prawodawstwo.</w:t>
      </w:r>
    </w:p>
    <w:p w14:paraId="358F67AD" w14:textId="77777777" w:rsidR="008960BA" w:rsidRPr="0041377E" w:rsidRDefault="00C23C8F" w:rsidP="004952DF">
      <w:pPr>
        <w:pStyle w:val="Akapitzlist"/>
        <w:spacing w:before="60" w:after="60"/>
        <w:ind w:left="425"/>
        <w:contextualSpacing w:val="0"/>
        <w:jc w:val="both"/>
        <w:rPr>
          <w:rFonts w:asciiTheme="majorHAnsi" w:hAnsiTheme="majorHAnsi"/>
          <w:szCs w:val="24"/>
        </w:rPr>
      </w:pPr>
      <w:r w:rsidRPr="0041377E">
        <w:rPr>
          <w:rFonts w:asciiTheme="majorHAnsi" w:hAnsiTheme="majorHAnsi"/>
          <w:szCs w:val="24"/>
        </w:rPr>
        <w:t xml:space="preserve">Wszelkie wymagania techniczne dotyczące przedmiotu zamówienia należy traktować jako graniczne, brak możliwości spełnienia przez </w:t>
      </w:r>
      <w:r w:rsidR="00085C19" w:rsidRPr="0041377E">
        <w:rPr>
          <w:rFonts w:asciiTheme="majorHAnsi" w:hAnsiTheme="majorHAnsi"/>
          <w:szCs w:val="24"/>
        </w:rPr>
        <w:t>Wykonawcę</w:t>
      </w:r>
      <w:r w:rsidRPr="0041377E">
        <w:rPr>
          <w:rFonts w:asciiTheme="majorHAnsi" w:hAnsiTheme="majorHAnsi"/>
          <w:szCs w:val="24"/>
        </w:rPr>
        <w:t xml:space="preserve"> któregokolwiek z wymienionych parametrów wyklucza</w:t>
      </w:r>
      <w:r w:rsidR="00085C19" w:rsidRPr="0041377E">
        <w:rPr>
          <w:rFonts w:asciiTheme="majorHAnsi" w:hAnsiTheme="majorHAnsi"/>
          <w:szCs w:val="24"/>
        </w:rPr>
        <w:t xml:space="preserve"> ofertę</w:t>
      </w:r>
      <w:r w:rsidRPr="0041377E">
        <w:rPr>
          <w:rFonts w:asciiTheme="majorHAnsi" w:hAnsiTheme="majorHAnsi"/>
          <w:szCs w:val="24"/>
        </w:rPr>
        <w:t xml:space="preserve"> </w:t>
      </w:r>
      <w:r w:rsidR="007C3691" w:rsidRPr="0041377E">
        <w:rPr>
          <w:rFonts w:asciiTheme="majorHAnsi" w:hAnsiTheme="majorHAnsi"/>
          <w:szCs w:val="24"/>
        </w:rPr>
        <w:br/>
      </w:r>
      <w:r w:rsidRPr="0041377E">
        <w:rPr>
          <w:rFonts w:asciiTheme="majorHAnsi" w:hAnsiTheme="majorHAnsi"/>
          <w:szCs w:val="24"/>
        </w:rPr>
        <w:t>z dalszej oceny.</w:t>
      </w:r>
    </w:p>
    <w:p w14:paraId="59893595" w14:textId="4CDC0C15" w:rsidR="001E237A" w:rsidRPr="0041377E" w:rsidRDefault="00C23C8F" w:rsidP="006039F5">
      <w:pPr>
        <w:pStyle w:val="Akapitzlist"/>
        <w:numPr>
          <w:ilvl w:val="0"/>
          <w:numId w:val="5"/>
        </w:numPr>
        <w:spacing w:before="60" w:after="60"/>
        <w:ind w:left="426" w:hanging="426"/>
        <w:contextualSpacing w:val="0"/>
        <w:jc w:val="both"/>
        <w:rPr>
          <w:rFonts w:asciiTheme="majorHAnsi" w:hAnsiTheme="majorHAnsi"/>
          <w:szCs w:val="24"/>
        </w:rPr>
      </w:pPr>
      <w:r w:rsidRPr="0041377E">
        <w:rPr>
          <w:rFonts w:asciiTheme="majorHAnsi" w:hAnsiTheme="majorHAnsi"/>
          <w:szCs w:val="24"/>
        </w:rPr>
        <w:t>WYMAGA</w:t>
      </w:r>
      <w:r w:rsidR="002136DB" w:rsidRPr="0041377E">
        <w:rPr>
          <w:rFonts w:asciiTheme="majorHAnsi" w:hAnsiTheme="majorHAnsi"/>
          <w:szCs w:val="24"/>
        </w:rPr>
        <w:t>NI</w:t>
      </w:r>
      <w:r w:rsidRPr="0041377E">
        <w:rPr>
          <w:rFonts w:asciiTheme="majorHAnsi" w:hAnsiTheme="majorHAnsi"/>
          <w:szCs w:val="24"/>
        </w:rPr>
        <w:t>A TECHNICZNE NA SKŁADNIKI PRZEDMIOTU ZAMÓWIENIA</w:t>
      </w:r>
    </w:p>
    <w:p w14:paraId="30C865F6" w14:textId="485030DD" w:rsidR="00726F0B" w:rsidRDefault="00726F0B" w:rsidP="00726F0B">
      <w:pPr>
        <w:spacing w:before="60" w:after="60"/>
        <w:jc w:val="both"/>
        <w:rPr>
          <w:rFonts w:asciiTheme="majorHAnsi" w:hAnsiTheme="majorHAnsi"/>
          <w:sz w:val="24"/>
          <w:szCs w:val="24"/>
        </w:rPr>
      </w:pPr>
    </w:p>
    <w:p w14:paraId="476F6F78" w14:textId="77777777" w:rsidR="00FA2375" w:rsidRPr="0041377E" w:rsidRDefault="00FA2375" w:rsidP="00726F0B">
      <w:pPr>
        <w:spacing w:before="60" w:after="6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5058"/>
        <w:gridCol w:w="4575"/>
      </w:tblGrid>
      <w:tr w:rsidR="00726F0B" w:rsidRPr="0041377E" w14:paraId="14F863EB" w14:textId="77777777" w:rsidTr="00523107">
        <w:tc>
          <w:tcPr>
            <w:tcW w:w="0" w:type="auto"/>
          </w:tcPr>
          <w:p w14:paraId="50BF3697" w14:textId="77777777" w:rsidR="00726F0B" w:rsidRPr="0041377E" w:rsidRDefault="00726F0B" w:rsidP="0052310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1377E">
              <w:rPr>
                <w:rFonts w:asciiTheme="majorHAnsi" w:hAnsiTheme="majorHAnsi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0" w:type="auto"/>
          </w:tcPr>
          <w:p w14:paraId="529E10D4" w14:textId="77777777" w:rsidR="00726F0B" w:rsidRPr="0041377E" w:rsidRDefault="00726F0B" w:rsidP="0052310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1377E">
              <w:rPr>
                <w:rFonts w:asciiTheme="majorHAnsi" w:hAnsiTheme="majorHAnsi"/>
                <w:b/>
                <w:bCs/>
                <w:sz w:val="24"/>
                <w:szCs w:val="24"/>
              </w:rPr>
              <w:t>WYMAGANIE</w:t>
            </w:r>
          </w:p>
        </w:tc>
      </w:tr>
      <w:tr w:rsidR="00726F0B" w:rsidRPr="0041377E" w14:paraId="169DC047" w14:textId="77777777" w:rsidTr="00523107">
        <w:tc>
          <w:tcPr>
            <w:tcW w:w="0" w:type="auto"/>
          </w:tcPr>
          <w:p w14:paraId="181DEC1D" w14:textId="77777777" w:rsidR="00726F0B" w:rsidRPr="0041377E" w:rsidRDefault="00726F0B" w:rsidP="00523107">
            <w:pPr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sz w:val="24"/>
                <w:szCs w:val="24"/>
              </w:rPr>
              <w:t>Zakres regulacji temperatury</w:t>
            </w:r>
          </w:p>
        </w:tc>
        <w:tc>
          <w:tcPr>
            <w:tcW w:w="0" w:type="auto"/>
          </w:tcPr>
          <w:p w14:paraId="4EF7E1C9" w14:textId="77777777" w:rsidR="00726F0B" w:rsidRPr="0041377E" w:rsidRDefault="00726F0B" w:rsidP="00523107">
            <w:pPr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sz w:val="24"/>
                <w:szCs w:val="24"/>
              </w:rPr>
              <w:t>przynajmniej od –40</w:t>
            </w:r>
            <w:r w:rsidRPr="0041377E">
              <w:rPr>
                <w:rFonts w:asciiTheme="majorHAnsi" w:hAnsiTheme="majorHAnsi" w:cstheme="minorHAnsi"/>
                <w:sz w:val="24"/>
                <w:szCs w:val="24"/>
              </w:rPr>
              <w:t>°C</w:t>
            </w:r>
            <w:r w:rsidRPr="0041377E">
              <w:rPr>
                <w:rFonts w:asciiTheme="majorHAnsi" w:hAnsiTheme="majorHAnsi"/>
                <w:sz w:val="24"/>
                <w:szCs w:val="24"/>
              </w:rPr>
              <w:t xml:space="preserve">  do 180</w:t>
            </w:r>
            <w:r w:rsidRPr="0041377E">
              <w:rPr>
                <w:rFonts w:asciiTheme="majorHAnsi" w:hAnsiTheme="majorHAnsi" w:cstheme="minorHAnsi"/>
                <w:sz w:val="24"/>
                <w:szCs w:val="24"/>
              </w:rPr>
              <w:t>°C</w:t>
            </w:r>
          </w:p>
        </w:tc>
      </w:tr>
      <w:tr w:rsidR="00726F0B" w:rsidRPr="0041377E" w14:paraId="7C193514" w14:textId="77777777" w:rsidTr="00523107">
        <w:tc>
          <w:tcPr>
            <w:tcW w:w="0" w:type="auto"/>
          </w:tcPr>
          <w:p w14:paraId="3CE6189E" w14:textId="77777777" w:rsidR="00726F0B" w:rsidRPr="0041377E" w:rsidRDefault="00726F0B" w:rsidP="00523107">
            <w:pPr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sz w:val="24"/>
                <w:szCs w:val="24"/>
              </w:rPr>
              <w:lastRenderedPageBreak/>
              <w:t>Dopuszczalna fluktuacja temperatury</w:t>
            </w:r>
          </w:p>
        </w:tc>
        <w:tc>
          <w:tcPr>
            <w:tcW w:w="0" w:type="auto"/>
          </w:tcPr>
          <w:p w14:paraId="624B4169" w14:textId="77777777" w:rsidR="00726F0B" w:rsidRPr="0041377E" w:rsidRDefault="00726F0B" w:rsidP="00523107">
            <w:pPr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sz w:val="24"/>
                <w:szCs w:val="24"/>
              </w:rPr>
              <w:t>maksymalnie 0,5 stopnia</w:t>
            </w:r>
          </w:p>
        </w:tc>
      </w:tr>
      <w:tr w:rsidR="00726F0B" w:rsidRPr="0041377E" w14:paraId="2492A005" w14:textId="77777777" w:rsidTr="00523107">
        <w:tc>
          <w:tcPr>
            <w:tcW w:w="0" w:type="auto"/>
          </w:tcPr>
          <w:p w14:paraId="6E163B98" w14:textId="77777777" w:rsidR="00726F0B" w:rsidRPr="0041377E" w:rsidRDefault="00726F0B" w:rsidP="00523107">
            <w:pPr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sz w:val="24"/>
                <w:szCs w:val="24"/>
              </w:rPr>
              <w:t>Minimalna (typowa/średnia) szybkość nagrzewania</w:t>
            </w:r>
          </w:p>
        </w:tc>
        <w:tc>
          <w:tcPr>
            <w:tcW w:w="0" w:type="auto"/>
          </w:tcPr>
          <w:p w14:paraId="65F935D2" w14:textId="77777777" w:rsidR="00726F0B" w:rsidRPr="0041377E" w:rsidRDefault="00726F0B" w:rsidP="00523107">
            <w:pPr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sz w:val="24"/>
                <w:szCs w:val="24"/>
              </w:rPr>
              <w:t>przynajmniej 5 stopni na minutę</w:t>
            </w:r>
          </w:p>
        </w:tc>
      </w:tr>
      <w:tr w:rsidR="00726F0B" w:rsidRPr="0041377E" w14:paraId="1774C620" w14:textId="77777777" w:rsidTr="00523107">
        <w:tc>
          <w:tcPr>
            <w:tcW w:w="0" w:type="auto"/>
          </w:tcPr>
          <w:p w14:paraId="2811946B" w14:textId="77777777" w:rsidR="00726F0B" w:rsidRPr="0041377E" w:rsidRDefault="00726F0B" w:rsidP="00523107">
            <w:pPr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sz w:val="24"/>
                <w:szCs w:val="24"/>
              </w:rPr>
              <w:t>Minimalna (typowa/średnia) szybkość schładzania</w:t>
            </w:r>
          </w:p>
        </w:tc>
        <w:tc>
          <w:tcPr>
            <w:tcW w:w="0" w:type="auto"/>
          </w:tcPr>
          <w:p w14:paraId="457793FA" w14:textId="77777777" w:rsidR="00726F0B" w:rsidRPr="0041377E" w:rsidRDefault="00726F0B" w:rsidP="00523107">
            <w:pPr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sz w:val="24"/>
                <w:szCs w:val="24"/>
              </w:rPr>
              <w:t>przynajmniej 5 stopni na minutę</w:t>
            </w:r>
          </w:p>
        </w:tc>
      </w:tr>
      <w:tr w:rsidR="00726F0B" w:rsidRPr="0041377E" w14:paraId="43C4512F" w14:textId="77777777" w:rsidTr="00523107">
        <w:tc>
          <w:tcPr>
            <w:tcW w:w="0" w:type="auto"/>
          </w:tcPr>
          <w:p w14:paraId="75E1671A" w14:textId="77777777" w:rsidR="00726F0B" w:rsidRPr="0041377E" w:rsidRDefault="00726F0B" w:rsidP="00523107">
            <w:pPr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sz w:val="24"/>
                <w:szCs w:val="24"/>
              </w:rPr>
              <w:t>Zakres regulacji wilgotności</w:t>
            </w:r>
          </w:p>
        </w:tc>
        <w:tc>
          <w:tcPr>
            <w:tcW w:w="0" w:type="auto"/>
          </w:tcPr>
          <w:p w14:paraId="633D5A76" w14:textId="77777777" w:rsidR="00726F0B" w:rsidRPr="0041377E" w:rsidRDefault="00726F0B" w:rsidP="00523107">
            <w:pPr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sz w:val="24"/>
                <w:szCs w:val="24"/>
              </w:rPr>
              <w:t>przynajmniej od 10% do 98%</w:t>
            </w:r>
          </w:p>
        </w:tc>
      </w:tr>
      <w:tr w:rsidR="00726F0B" w:rsidRPr="0041377E" w14:paraId="337CC5F7" w14:textId="77777777" w:rsidTr="00523107">
        <w:tc>
          <w:tcPr>
            <w:tcW w:w="0" w:type="auto"/>
          </w:tcPr>
          <w:p w14:paraId="5D6B5CA0" w14:textId="77777777" w:rsidR="00726F0B" w:rsidRPr="0041377E" w:rsidRDefault="00726F0B" w:rsidP="00523107">
            <w:pPr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sz w:val="24"/>
                <w:szCs w:val="24"/>
              </w:rPr>
              <w:t>Zakres temperatury, przy której możliwe jest uzyskanie w/w zakresu wilgotności</w:t>
            </w:r>
          </w:p>
        </w:tc>
        <w:tc>
          <w:tcPr>
            <w:tcW w:w="0" w:type="auto"/>
          </w:tcPr>
          <w:p w14:paraId="7ACD5D2F" w14:textId="77777777" w:rsidR="00726F0B" w:rsidRPr="0041377E" w:rsidRDefault="00726F0B" w:rsidP="00523107">
            <w:pPr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sz w:val="24"/>
                <w:szCs w:val="24"/>
              </w:rPr>
              <w:t>przynajmniej od 10</w:t>
            </w:r>
            <w:r w:rsidRPr="0041377E">
              <w:rPr>
                <w:rFonts w:asciiTheme="majorHAnsi" w:hAnsiTheme="majorHAnsi" w:cstheme="minorHAnsi"/>
                <w:sz w:val="24"/>
                <w:szCs w:val="24"/>
              </w:rPr>
              <w:t>°C</w:t>
            </w:r>
            <w:r w:rsidRPr="0041377E">
              <w:rPr>
                <w:rFonts w:asciiTheme="majorHAnsi" w:hAnsiTheme="majorHAnsi"/>
                <w:sz w:val="24"/>
                <w:szCs w:val="24"/>
              </w:rPr>
              <w:t xml:space="preserve">  do 95</w:t>
            </w:r>
            <w:r w:rsidRPr="0041377E">
              <w:rPr>
                <w:rFonts w:asciiTheme="majorHAnsi" w:hAnsiTheme="majorHAnsi" w:cstheme="minorHAnsi"/>
                <w:sz w:val="24"/>
                <w:szCs w:val="24"/>
              </w:rPr>
              <w:t>°C</w:t>
            </w:r>
          </w:p>
        </w:tc>
      </w:tr>
      <w:tr w:rsidR="00726F0B" w:rsidRPr="0041377E" w14:paraId="320A0242" w14:textId="77777777" w:rsidTr="00523107">
        <w:tc>
          <w:tcPr>
            <w:tcW w:w="0" w:type="auto"/>
          </w:tcPr>
          <w:p w14:paraId="54C3722A" w14:textId="77777777" w:rsidR="00726F0B" w:rsidRPr="0041377E" w:rsidRDefault="00726F0B" w:rsidP="00523107">
            <w:pPr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sz w:val="24"/>
                <w:szCs w:val="24"/>
              </w:rPr>
              <w:t>Czynnik chłodniczy</w:t>
            </w:r>
          </w:p>
        </w:tc>
        <w:tc>
          <w:tcPr>
            <w:tcW w:w="0" w:type="auto"/>
          </w:tcPr>
          <w:p w14:paraId="68FFA280" w14:textId="77777777" w:rsidR="00726F0B" w:rsidRPr="0041377E" w:rsidRDefault="00726F0B" w:rsidP="0052310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1377E">
              <w:rPr>
                <w:rFonts w:asciiTheme="majorHAnsi" w:hAnsiTheme="majorHAnsi"/>
                <w:sz w:val="24"/>
                <w:szCs w:val="24"/>
              </w:rPr>
              <w:t>bezhalogenowy</w:t>
            </w:r>
            <w:proofErr w:type="spellEnd"/>
          </w:p>
        </w:tc>
      </w:tr>
      <w:tr w:rsidR="00726F0B" w:rsidRPr="0041377E" w14:paraId="27E515AE" w14:textId="77777777" w:rsidTr="00523107">
        <w:tc>
          <w:tcPr>
            <w:tcW w:w="0" w:type="auto"/>
          </w:tcPr>
          <w:p w14:paraId="45057E2F" w14:textId="77777777" w:rsidR="00726F0B" w:rsidRPr="0041377E" w:rsidRDefault="00726F0B" w:rsidP="00523107">
            <w:pPr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sz w:val="24"/>
                <w:szCs w:val="24"/>
              </w:rPr>
              <w:t>Dopuszczalna, względna fluktuacja wilgotności</w:t>
            </w:r>
          </w:p>
        </w:tc>
        <w:tc>
          <w:tcPr>
            <w:tcW w:w="0" w:type="auto"/>
          </w:tcPr>
          <w:p w14:paraId="7EC6B39A" w14:textId="77777777" w:rsidR="00726F0B" w:rsidRPr="0041377E" w:rsidRDefault="00726F0B" w:rsidP="00523107">
            <w:pPr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sz w:val="24"/>
                <w:szCs w:val="24"/>
              </w:rPr>
              <w:t>maksymalnie 2,5%</w:t>
            </w:r>
          </w:p>
        </w:tc>
      </w:tr>
      <w:tr w:rsidR="00726F0B" w:rsidRPr="0041377E" w14:paraId="2EF86853" w14:textId="77777777" w:rsidTr="00523107">
        <w:tc>
          <w:tcPr>
            <w:tcW w:w="0" w:type="auto"/>
          </w:tcPr>
          <w:p w14:paraId="1A7D7C12" w14:textId="77777777" w:rsidR="00726F0B" w:rsidRPr="0041377E" w:rsidRDefault="00726F0B" w:rsidP="00523107">
            <w:pPr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sz w:val="24"/>
                <w:szCs w:val="24"/>
              </w:rPr>
              <w:t>Pojemność wnętrza komory</w:t>
            </w:r>
          </w:p>
        </w:tc>
        <w:tc>
          <w:tcPr>
            <w:tcW w:w="0" w:type="auto"/>
          </w:tcPr>
          <w:p w14:paraId="5B0D796E" w14:textId="77777777" w:rsidR="00726F0B" w:rsidRPr="0041377E" w:rsidRDefault="00726F0B" w:rsidP="00523107">
            <w:pPr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sz w:val="24"/>
                <w:szCs w:val="24"/>
              </w:rPr>
              <w:t>przynajmniej 60 litrów</w:t>
            </w:r>
          </w:p>
        </w:tc>
      </w:tr>
      <w:tr w:rsidR="00726F0B" w:rsidRPr="0041377E" w14:paraId="11E1497F" w14:textId="77777777" w:rsidTr="00523107">
        <w:tc>
          <w:tcPr>
            <w:tcW w:w="0" w:type="auto"/>
          </w:tcPr>
          <w:p w14:paraId="0AC6F932" w14:textId="77777777" w:rsidR="00726F0B" w:rsidRPr="0041377E" w:rsidRDefault="00726F0B" w:rsidP="00523107">
            <w:pPr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sz w:val="24"/>
                <w:szCs w:val="24"/>
              </w:rPr>
              <w:t>Maksymalne obciążenie całkowite</w:t>
            </w:r>
          </w:p>
        </w:tc>
        <w:tc>
          <w:tcPr>
            <w:tcW w:w="0" w:type="auto"/>
          </w:tcPr>
          <w:p w14:paraId="0E5299C1" w14:textId="77777777" w:rsidR="00726F0B" w:rsidRPr="0041377E" w:rsidRDefault="00726F0B" w:rsidP="00523107">
            <w:pPr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sz w:val="24"/>
                <w:szCs w:val="24"/>
              </w:rPr>
              <w:t>przynajmniej  60 kg</w:t>
            </w:r>
          </w:p>
        </w:tc>
      </w:tr>
      <w:tr w:rsidR="00726F0B" w:rsidRPr="0041377E" w14:paraId="2549A320" w14:textId="77777777" w:rsidTr="00523107">
        <w:tc>
          <w:tcPr>
            <w:tcW w:w="0" w:type="auto"/>
          </w:tcPr>
          <w:p w14:paraId="0ACD5273" w14:textId="77777777" w:rsidR="00726F0B" w:rsidRPr="0041377E" w:rsidRDefault="00726F0B" w:rsidP="00523107">
            <w:pPr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sz w:val="24"/>
                <w:szCs w:val="24"/>
              </w:rPr>
              <w:t>Liczba półek</w:t>
            </w:r>
          </w:p>
        </w:tc>
        <w:tc>
          <w:tcPr>
            <w:tcW w:w="0" w:type="auto"/>
          </w:tcPr>
          <w:p w14:paraId="01E0B9EE" w14:textId="77777777" w:rsidR="00726F0B" w:rsidRPr="0041377E" w:rsidRDefault="00726F0B" w:rsidP="00523107">
            <w:pPr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sz w:val="24"/>
                <w:szCs w:val="24"/>
              </w:rPr>
              <w:t>przynajmniej 1 sztuka</w:t>
            </w:r>
          </w:p>
        </w:tc>
      </w:tr>
      <w:tr w:rsidR="00726F0B" w:rsidRPr="0041377E" w14:paraId="330EBE62" w14:textId="77777777" w:rsidTr="00523107">
        <w:tc>
          <w:tcPr>
            <w:tcW w:w="0" w:type="auto"/>
          </w:tcPr>
          <w:p w14:paraId="1503B6EE" w14:textId="77777777" w:rsidR="00726F0B" w:rsidRPr="0041377E" w:rsidRDefault="00726F0B" w:rsidP="00523107">
            <w:pPr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sz w:val="24"/>
                <w:szCs w:val="24"/>
              </w:rPr>
              <w:t>Port dostępu (możliwość doprowadzenia z zewnątrz przewodów pomiarowych)</w:t>
            </w:r>
          </w:p>
        </w:tc>
        <w:tc>
          <w:tcPr>
            <w:tcW w:w="0" w:type="auto"/>
          </w:tcPr>
          <w:p w14:paraId="4A8D8AB2" w14:textId="77777777" w:rsidR="00726F0B" w:rsidRPr="0041377E" w:rsidRDefault="00726F0B" w:rsidP="00523107">
            <w:pPr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sz w:val="24"/>
                <w:szCs w:val="24"/>
              </w:rPr>
              <w:t>przynajmniej 5 cm</w:t>
            </w:r>
          </w:p>
        </w:tc>
      </w:tr>
      <w:tr w:rsidR="00726F0B" w:rsidRPr="0041377E" w14:paraId="7A79C953" w14:textId="77777777" w:rsidTr="00523107">
        <w:tc>
          <w:tcPr>
            <w:tcW w:w="0" w:type="auto"/>
          </w:tcPr>
          <w:p w14:paraId="57AA88C5" w14:textId="77777777" w:rsidR="00726F0B" w:rsidRPr="0041377E" w:rsidRDefault="00726F0B" w:rsidP="00523107">
            <w:pPr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sz w:val="24"/>
                <w:szCs w:val="24"/>
              </w:rPr>
              <w:t>Okno wizyjne</w:t>
            </w:r>
          </w:p>
        </w:tc>
        <w:tc>
          <w:tcPr>
            <w:tcW w:w="0" w:type="auto"/>
          </w:tcPr>
          <w:p w14:paraId="444DDF3C" w14:textId="77777777" w:rsidR="00726F0B" w:rsidRPr="0041377E" w:rsidRDefault="00726F0B" w:rsidP="00523107">
            <w:pPr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sz w:val="24"/>
                <w:szCs w:val="24"/>
              </w:rPr>
              <w:t>przynajmniej  25 cm na 25 cm</w:t>
            </w:r>
          </w:p>
        </w:tc>
      </w:tr>
      <w:tr w:rsidR="00726F0B" w:rsidRPr="0041377E" w14:paraId="4BDD59D1" w14:textId="77777777" w:rsidTr="00523107">
        <w:tc>
          <w:tcPr>
            <w:tcW w:w="0" w:type="auto"/>
          </w:tcPr>
          <w:p w14:paraId="2D2D6EC3" w14:textId="77777777" w:rsidR="00726F0B" w:rsidRPr="0041377E" w:rsidRDefault="00726F0B" w:rsidP="00523107">
            <w:pPr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sz w:val="24"/>
                <w:szCs w:val="24"/>
              </w:rPr>
              <w:t>Znamionowe napięcia zasilania</w:t>
            </w:r>
          </w:p>
        </w:tc>
        <w:tc>
          <w:tcPr>
            <w:tcW w:w="0" w:type="auto"/>
          </w:tcPr>
          <w:p w14:paraId="42FF0130" w14:textId="77777777" w:rsidR="00726F0B" w:rsidRPr="0041377E" w:rsidRDefault="00726F0B" w:rsidP="00523107">
            <w:pPr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sz w:val="24"/>
                <w:szCs w:val="24"/>
              </w:rPr>
              <w:t>230V jednofazowe lub 400V trójfazowe</w:t>
            </w:r>
          </w:p>
        </w:tc>
      </w:tr>
      <w:tr w:rsidR="00726F0B" w:rsidRPr="0041377E" w14:paraId="14F445DB" w14:textId="77777777" w:rsidTr="00523107">
        <w:tc>
          <w:tcPr>
            <w:tcW w:w="0" w:type="auto"/>
          </w:tcPr>
          <w:p w14:paraId="05CB766E" w14:textId="77777777" w:rsidR="00726F0B" w:rsidRPr="0041377E" w:rsidRDefault="00726F0B" w:rsidP="00523107">
            <w:pPr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sz w:val="24"/>
                <w:szCs w:val="24"/>
              </w:rPr>
              <w:t>Znamionowa częstotliwość napięcia zasilania</w:t>
            </w:r>
          </w:p>
        </w:tc>
        <w:tc>
          <w:tcPr>
            <w:tcW w:w="0" w:type="auto"/>
          </w:tcPr>
          <w:p w14:paraId="698B02B8" w14:textId="77777777" w:rsidR="00726F0B" w:rsidRPr="0041377E" w:rsidRDefault="00726F0B" w:rsidP="00523107">
            <w:pPr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sz w:val="24"/>
                <w:szCs w:val="24"/>
              </w:rPr>
              <w:t xml:space="preserve">50 </w:t>
            </w:r>
            <w:proofErr w:type="spellStart"/>
            <w:r w:rsidRPr="0041377E">
              <w:rPr>
                <w:rFonts w:asciiTheme="majorHAnsi" w:hAnsiTheme="majorHAnsi"/>
                <w:sz w:val="24"/>
                <w:szCs w:val="24"/>
              </w:rPr>
              <w:t>Hz</w:t>
            </w:r>
            <w:proofErr w:type="spellEnd"/>
          </w:p>
        </w:tc>
      </w:tr>
      <w:tr w:rsidR="00726F0B" w:rsidRPr="0041377E" w14:paraId="6F6A0971" w14:textId="77777777" w:rsidTr="00523107">
        <w:tc>
          <w:tcPr>
            <w:tcW w:w="0" w:type="auto"/>
          </w:tcPr>
          <w:p w14:paraId="7A28A371" w14:textId="77777777" w:rsidR="00726F0B" w:rsidRPr="0041377E" w:rsidRDefault="00726F0B" w:rsidP="00523107">
            <w:pPr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sz w:val="24"/>
                <w:szCs w:val="24"/>
              </w:rPr>
              <w:t>Dopuszczalne wymiary urządzenia</w:t>
            </w:r>
          </w:p>
        </w:tc>
        <w:tc>
          <w:tcPr>
            <w:tcW w:w="0" w:type="auto"/>
          </w:tcPr>
          <w:p w14:paraId="041331CC" w14:textId="77777777" w:rsidR="00726F0B" w:rsidRPr="0041377E" w:rsidRDefault="00726F0B" w:rsidP="00523107">
            <w:pPr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sz w:val="24"/>
                <w:szCs w:val="24"/>
              </w:rPr>
              <w:t>musi przejść przez framugę drzwi o szerokości 90 cm i wysokości 201 cm.</w:t>
            </w:r>
          </w:p>
        </w:tc>
      </w:tr>
      <w:tr w:rsidR="00726F0B" w:rsidRPr="0041377E" w14:paraId="29088FCB" w14:textId="77777777" w:rsidTr="00523107">
        <w:tc>
          <w:tcPr>
            <w:tcW w:w="0" w:type="auto"/>
          </w:tcPr>
          <w:p w14:paraId="51F925F1" w14:textId="77777777" w:rsidR="00726F0B" w:rsidRPr="0041377E" w:rsidRDefault="00726F0B" w:rsidP="00523107">
            <w:pPr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sz w:val="24"/>
                <w:szCs w:val="24"/>
              </w:rPr>
              <w:t>Dopuszczalna masa urządzenia</w:t>
            </w:r>
          </w:p>
        </w:tc>
        <w:tc>
          <w:tcPr>
            <w:tcW w:w="0" w:type="auto"/>
          </w:tcPr>
          <w:p w14:paraId="5E316BFC" w14:textId="77777777" w:rsidR="00726F0B" w:rsidRPr="0041377E" w:rsidRDefault="00726F0B" w:rsidP="00523107">
            <w:pPr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sz w:val="24"/>
                <w:szCs w:val="24"/>
              </w:rPr>
              <w:t>maksymalnie 180 kg</w:t>
            </w:r>
          </w:p>
        </w:tc>
      </w:tr>
      <w:tr w:rsidR="00726F0B" w:rsidRPr="0041377E" w14:paraId="4453260D" w14:textId="77777777" w:rsidTr="00523107">
        <w:tc>
          <w:tcPr>
            <w:tcW w:w="0" w:type="auto"/>
          </w:tcPr>
          <w:p w14:paraId="48813224" w14:textId="77777777" w:rsidR="00726F0B" w:rsidRPr="0041377E" w:rsidRDefault="00726F0B" w:rsidP="00523107">
            <w:pPr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sz w:val="24"/>
                <w:szCs w:val="24"/>
              </w:rPr>
              <w:t>Koła jezdne</w:t>
            </w:r>
          </w:p>
        </w:tc>
        <w:tc>
          <w:tcPr>
            <w:tcW w:w="0" w:type="auto"/>
          </w:tcPr>
          <w:p w14:paraId="1F6D6F4A" w14:textId="77777777" w:rsidR="00726F0B" w:rsidRPr="0041377E" w:rsidRDefault="00726F0B" w:rsidP="00523107">
            <w:pPr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sz w:val="24"/>
                <w:szCs w:val="24"/>
              </w:rPr>
              <w:t>tak, przynajmniej jedno z hamulcem</w:t>
            </w:r>
          </w:p>
        </w:tc>
      </w:tr>
      <w:tr w:rsidR="00726F0B" w:rsidRPr="0041377E" w14:paraId="1C2505EC" w14:textId="77777777" w:rsidTr="00523107">
        <w:tc>
          <w:tcPr>
            <w:tcW w:w="0" w:type="auto"/>
          </w:tcPr>
          <w:p w14:paraId="44E79518" w14:textId="77777777" w:rsidR="00726F0B" w:rsidRPr="0041377E" w:rsidRDefault="00726F0B" w:rsidP="00523107">
            <w:pPr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sz w:val="24"/>
                <w:szCs w:val="24"/>
              </w:rPr>
              <w:t>Głośność pracy (poziom ciśnienia akustycznego)</w:t>
            </w:r>
          </w:p>
        </w:tc>
        <w:tc>
          <w:tcPr>
            <w:tcW w:w="0" w:type="auto"/>
          </w:tcPr>
          <w:p w14:paraId="034F816E" w14:textId="77777777" w:rsidR="00726F0B" w:rsidRPr="0041377E" w:rsidRDefault="00726F0B" w:rsidP="00523107">
            <w:pPr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sz w:val="24"/>
                <w:szCs w:val="24"/>
              </w:rPr>
              <w:t xml:space="preserve">maksymalnie 60 </w:t>
            </w:r>
            <w:proofErr w:type="spellStart"/>
            <w:r w:rsidRPr="0041377E">
              <w:rPr>
                <w:rFonts w:asciiTheme="majorHAnsi" w:hAnsiTheme="majorHAnsi"/>
                <w:sz w:val="24"/>
                <w:szCs w:val="24"/>
              </w:rPr>
              <w:t>dB</w:t>
            </w:r>
            <w:proofErr w:type="spellEnd"/>
            <w:r w:rsidRPr="0041377E">
              <w:rPr>
                <w:rFonts w:asciiTheme="majorHAnsi" w:hAnsiTheme="majorHAnsi"/>
                <w:sz w:val="24"/>
                <w:szCs w:val="24"/>
              </w:rPr>
              <w:t>(A)</w:t>
            </w:r>
          </w:p>
        </w:tc>
      </w:tr>
      <w:tr w:rsidR="00726F0B" w:rsidRPr="0041377E" w14:paraId="39713072" w14:textId="77777777" w:rsidTr="00523107">
        <w:tc>
          <w:tcPr>
            <w:tcW w:w="0" w:type="auto"/>
          </w:tcPr>
          <w:p w14:paraId="5360E19D" w14:textId="77777777" w:rsidR="00726F0B" w:rsidRPr="0041377E" w:rsidRDefault="00726F0B" w:rsidP="00523107">
            <w:pPr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sz w:val="24"/>
                <w:szCs w:val="24"/>
              </w:rPr>
              <w:t>Programowanie temperatury i wilgotności w czasie rzeczywistym</w:t>
            </w:r>
          </w:p>
        </w:tc>
        <w:tc>
          <w:tcPr>
            <w:tcW w:w="0" w:type="auto"/>
          </w:tcPr>
          <w:p w14:paraId="46BC1B54" w14:textId="77777777" w:rsidR="00726F0B" w:rsidRPr="0041377E" w:rsidRDefault="00726F0B" w:rsidP="00523107">
            <w:pPr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sz w:val="24"/>
                <w:szCs w:val="24"/>
              </w:rPr>
              <w:t>tak</w:t>
            </w:r>
          </w:p>
        </w:tc>
      </w:tr>
      <w:tr w:rsidR="00726F0B" w:rsidRPr="0041377E" w14:paraId="5A913807" w14:textId="77777777" w:rsidTr="00523107">
        <w:tc>
          <w:tcPr>
            <w:tcW w:w="0" w:type="auto"/>
          </w:tcPr>
          <w:p w14:paraId="465C5177" w14:textId="77777777" w:rsidR="00726F0B" w:rsidRPr="0041377E" w:rsidRDefault="00726F0B" w:rsidP="00523107">
            <w:pPr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sz w:val="24"/>
                <w:szCs w:val="24"/>
              </w:rPr>
              <w:t>Programowanie temperatury i wilgotności w zadanych odcinkach czasowych</w:t>
            </w:r>
          </w:p>
        </w:tc>
        <w:tc>
          <w:tcPr>
            <w:tcW w:w="0" w:type="auto"/>
          </w:tcPr>
          <w:p w14:paraId="5EAE2A14" w14:textId="77777777" w:rsidR="00726F0B" w:rsidRPr="0041377E" w:rsidRDefault="00726F0B" w:rsidP="00523107">
            <w:pPr>
              <w:rPr>
                <w:rFonts w:asciiTheme="majorHAnsi" w:hAnsiTheme="majorHAnsi"/>
                <w:sz w:val="24"/>
                <w:szCs w:val="24"/>
              </w:rPr>
            </w:pPr>
            <w:r w:rsidRPr="0041377E">
              <w:rPr>
                <w:rFonts w:asciiTheme="majorHAnsi" w:hAnsiTheme="majorHAnsi"/>
                <w:sz w:val="24"/>
                <w:szCs w:val="24"/>
              </w:rPr>
              <w:t>tak</w:t>
            </w:r>
          </w:p>
        </w:tc>
      </w:tr>
    </w:tbl>
    <w:p w14:paraId="2F2C477C" w14:textId="77777777" w:rsidR="00726F0B" w:rsidRPr="0041377E" w:rsidRDefault="00726F0B" w:rsidP="00726F0B">
      <w:pPr>
        <w:spacing w:before="60" w:after="60"/>
        <w:jc w:val="both"/>
        <w:rPr>
          <w:rFonts w:asciiTheme="majorHAnsi" w:hAnsiTheme="majorHAnsi"/>
          <w:sz w:val="24"/>
          <w:szCs w:val="24"/>
        </w:rPr>
      </w:pPr>
    </w:p>
    <w:p w14:paraId="778131D9" w14:textId="1716E40D" w:rsidR="008D7ACA" w:rsidRPr="0041377E" w:rsidRDefault="00AB713B" w:rsidP="008D7ACA">
      <w:pPr>
        <w:jc w:val="right"/>
        <w:rPr>
          <w:rFonts w:asciiTheme="majorHAnsi" w:hAnsiTheme="majorHAnsi"/>
          <w:sz w:val="24"/>
          <w:szCs w:val="24"/>
        </w:rPr>
      </w:pPr>
      <w:r w:rsidRPr="0041377E">
        <w:rPr>
          <w:rFonts w:asciiTheme="majorHAnsi" w:hAnsiTheme="majorHAnsi"/>
          <w:sz w:val="24"/>
          <w:szCs w:val="24"/>
        </w:rPr>
        <w:t>W</w:t>
      </w:r>
      <w:r w:rsidR="00527A5A" w:rsidRPr="0041377E">
        <w:rPr>
          <w:rFonts w:asciiTheme="majorHAnsi" w:hAnsiTheme="majorHAnsi"/>
          <w:sz w:val="24"/>
          <w:szCs w:val="24"/>
        </w:rPr>
        <w:t xml:space="preserve">arszawa </w:t>
      </w:r>
      <w:r w:rsidR="00ED4628" w:rsidRPr="0041377E">
        <w:rPr>
          <w:rFonts w:asciiTheme="majorHAnsi" w:hAnsiTheme="majorHAnsi"/>
          <w:sz w:val="24"/>
          <w:szCs w:val="24"/>
        </w:rPr>
        <w:t>…</w:t>
      </w:r>
      <w:r w:rsidR="00527A5A" w:rsidRPr="0041377E">
        <w:rPr>
          <w:rFonts w:asciiTheme="majorHAnsi" w:hAnsiTheme="majorHAnsi"/>
          <w:sz w:val="24"/>
          <w:szCs w:val="24"/>
        </w:rPr>
        <w:t>……</w:t>
      </w:r>
      <w:r w:rsidR="00ED4628" w:rsidRPr="0041377E">
        <w:rPr>
          <w:rFonts w:asciiTheme="majorHAnsi" w:hAnsiTheme="majorHAnsi"/>
          <w:sz w:val="24"/>
          <w:szCs w:val="24"/>
        </w:rPr>
        <w:t>…… 20</w:t>
      </w:r>
      <w:r w:rsidR="009B2986" w:rsidRPr="0041377E">
        <w:rPr>
          <w:rFonts w:asciiTheme="majorHAnsi" w:hAnsiTheme="majorHAnsi"/>
          <w:sz w:val="24"/>
          <w:szCs w:val="24"/>
        </w:rPr>
        <w:t>2</w:t>
      </w:r>
      <w:r w:rsidR="00746F42" w:rsidRPr="0041377E">
        <w:rPr>
          <w:rFonts w:asciiTheme="majorHAnsi" w:hAnsiTheme="majorHAnsi"/>
          <w:sz w:val="24"/>
          <w:szCs w:val="24"/>
        </w:rPr>
        <w:t>2</w:t>
      </w:r>
      <w:r w:rsidR="00ED4628" w:rsidRPr="0041377E">
        <w:rPr>
          <w:rFonts w:asciiTheme="majorHAnsi" w:hAnsiTheme="majorHAnsi"/>
          <w:sz w:val="24"/>
          <w:szCs w:val="24"/>
        </w:rPr>
        <w:t xml:space="preserve"> r</w:t>
      </w:r>
      <w:r w:rsidR="00B873B5" w:rsidRPr="0041377E">
        <w:rPr>
          <w:rFonts w:asciiTheme="majorHAnsi" w:hAnsiTheme="majorHAnsi"/>
          <w:sz w:val="24"/>
          <w:szCs w:val="24"/>
        </w:rPr>
        <w:t>.</w:t>
      </w:r>
    </w:p>
    <w:p w14:paraId="64378A28" w14:textId="77777777" w:rsidR="004D3AFE" w:rsidRPr="0041377E" w:rsidRDefault="004D3AFE" w:rsidP="008D7ACA">
      <w:pPr>
        <w:jc w:val="right"/>
        <w:rPr>
          <w:rFonts w:asciiTheme="majorHAnsi" w:hAnsiTheme="majorHAnsi"/>
          <w:sz w:val="24"/>
          <w:szCs w:val="24"/>
        </w:rPr>
      </w:pPr>
    </w:p>
    <w:p w14:paraId="3B8A09A4" w14:textId="1EE01340" w:rsidR="00386DE2" w:rsidRPr="00943FBE" w:rsidRDefault="00ED4628" w:rsidP="00943FBE">
      <w:pPr>
        <w:jc w:val="right"/>
        <w:rPr>
          <w:rFonts w:asciiTheme="majorHAnsi" w:hAnsiTheme="majorHAnsi"/>
          <w:sz w:val="24"/>
          <w:szCs w:val="24"/>
        </w:rPr>
      </w:pPr>
      <w:r w:rsidRPr="0041377E">
        <w:rPr>
          <w:rFonts w:asciiTheme="majorHAnsi" w:hAnsiTheme="majorHAnsi"/>
          <w:sz w:val="24"/>
          <w:szCs w:val="24"/>
        </w:rPr>
        <w:t>…………………………………………………………..</w:t>
      </w:r>
      <w:r w:rsidRPr="0041377E">
        <w:rPr>
          <w:rFonts w:asciiTheme="majorHAnsi" w:hAnsiTheme="majorHAnsi"/>
          <w:sz w:val="24"/>
          <w:szCs w:val="24"/>
        </w:rPr>
        <w:br/>
        <w:t>(podpis i pieczęć Wykonawcy)</w:t>
      </w:r>
    </w:p>
    <w:sectPr w:rsidR="00386DE2" w:rsidRPr="00943FBE" w:rsidSect="00A57842">
      <w:footerReference w:type="default" r:id="rId8"/>
      <w:pgSz w:w="11906" w:h="16838"/>
      <w:pgMar w:top="932" w:right="1134" w:bottom="567" w:left="1560" w:header="0" w:footer="9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81C85" w14:textId="77777777" w:rsidR="00EF4F19" w:rsidRDefault="00EF4F19" w:rsidP="00AF7C95">
      <w:pPr>
        <w:spacing w:after="0" w:line="240" w:lineRule="auto"/>
      </w:pPr>
      <w:r>
        <w:separator/>
      </w:r>
    </w:p>
  </w:endnote>
  <w:endnote w:type="continuationSeparator" w:id="0">
    <w:p w14:paraId="561B5B34" w14:textId="77777777" w:rsidR="00EF4F19" w:rsidRDefault="00EF4F19" w:rsidP="00AF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ED78" w14:textId="6559DBB4" w:rsidR="007134EE" w:rsidRDefault="007134EE" w:rsidP="00096430">
    <w:pPr>
      <w:pStyle w:val="Stopka"/>
      <w:jc w:val="center"/>
      <w:rPr>
        <w:rFonts w:ascii="Arial Narrow" w:hAnsi="Arial Narrow"/>
        <w:color w:val="7F7F7F" w:themeColor="text1" w:themeTint="80"/>
        <w:sz w:val="16"/>
      </w:rPr>
    </w:pPr>
    <w:r w:rsidRPr="00417BA4">
      <w:rPr>
        <w:rFonts w:ascii="Arial Narrow" w:hAnsi="Arial Narrow"/>
        <w:color w:val="7F7F7F" w:themeColor="text1" w:themeTint="80"/>
        <w:sz w:val="16"/>
      </w:rPr>
      <w:t>Znak pos</w:t>
    </w:r>
    <w:r>
      <w:rPr>
        <w:rFonts w:ascii="Arial Narrow" w:hAnsi="Arial Narrow"/>
        <w:color w:val="7F7F7F" w:themeColor="text1" w:themeTint="80"/>
        <w:sz w:val="16"/>
      </w:rPr>
      <w:t xml:space="preserve">tępowania:   </w:t>
    </w:r>
    <w:bookmarkStart w:id="0" w:name="_Hlk113179237"/>
    <w:r w:rsidR="00BA6922">
      <w:rPr>
        <w:rFonts w:ascii="Arial Narrow" w:hAnsi="Arial Narrow"/>
        <w:lang w:eastAsia="ar-SA"/>
      </w:rPr>
      <w:t>ISE</w:t>
    </w:r>
    <w:r w:rsidR="00BA6922" w:rsidRPr="00EB12EC">
      <w:rPr>
        <w:rFonts w:ascii="Arial Narrow" w:hAnsi="Arial Narrow"/>
        <w:lang w:eastAsia="ar-SA"/>
      </w:rPr>
      <w:t>/</w:t>
    </w:r>
    <w:r w:rsidR="006D3DF6">
      <w:rPr>
        <w:rFonts w:ascii="Arial Narrow" w:hAnsi="Arial Narrow"/>
        <w:lang w:eastAsia="ar-SA"/>
      </w:rPr>
      <w:t>449/</w:t>
    </w:r>
    <w:r w:rsidR="00BA6922" w:rsidRPr="00EB12EC">
      <w:rPr>
        <w:rFonts w:ascii="Arial Narrow" w:hAnsi="Arial Narrow"/>
        <w:lang w:eastAsia="ar-SA"/>
      </w:rPr>
      <w:t>ZP/20</w:t>
    </w:r>
    <w:r w:rsidR="00BA6922">
      <w:rPr>
        <w:rFonts w:ascii="Arial Narrow" w:hAnsi="Arial Narrow"/>
        <w:lang w:eastAsia="ar-SA"/>
      </w:rPr>
      <w:t>22</w:t>
    </w:r>
    <w:r w:rsidR="00BA6922" w:rsidRPr="00EB12EC">
      <w:rPr>
        <w:rFonts w:ascii="Arial Narrow" w:hAnsi="Arial Narrow"/>
        <w:lang w:eastAsia="ar-SA"/>
      </w:rPr>
      <w:t>/1033</w:t>
    </w:r>
    <w:bookmarkEnd w:id="0"/>
    <w:r w:rsidR="00BA6922">
      <w:rPr>
        <w:rFonts w:ascii="Arial Narrow" w:hAnsi="Arial Narrow"/>
        <w:lang w:eastAsia="ar-SA"/>
      </w:rPr>
      <w:t xml:space="preserve"> /</w:t>
    </w:r>
    <w:r>
      <w:rPr>
        <w:rFonts w:ascii="Arial Narrow" w:hAnsi="Arial Narrow"/>
        <w:color w:val="7F7F7F" w:themeColor="text1" w:themeTint="80"/>
        <w:sz w:val="16"/>
      </w:rPr>
      <w:tab/>
    </w:r>
  </w:p>
  <w:p w14:paraId="0ACAF807" w14:textId="7AF4F0F3" w:rsidR="007134EE" w:rsidRPr="00096430" w:rsidRDefault="007134EE" w:rsidP="009B5DC4">
    <w:pPr>
      <w:pStyle w:val="Stopka"/>
      <w:jc w:val="right"/>
      <w:rPr>
        <w:rFonts w:ascii="Arial Narrow" w:hAnsi="Arial Narrow"/>
        <w:color w:val="7F7F7F" w:themeColor="text1" w:themeTint="80"/>
        <w:sz w:val="16"/>
      </w:rPr>
    </w:pPr>
    <w:r>
      <w:rPr>
        <w:rFonts w:ascii="Arial Narrow" w:hAnsi="Arial Narrow"/>
        <w:color w:val="7F7F7F" w:themeColor="text1" w:themeTint="80"/>
        <w:sz w:val="16"/>
      </w:rPr>
      <w:tab/>
    </w:r>
    <w:r w:rsidRPr="00417BA4">
      <w:rPr>
        <w:rFonts w:ascii="Arial Narrow" w:hAnsi="Arial Narrow"/>
        <w:b/>
        <w:color w:val="7F7F7F" w:themeColor="text1" w:themeTint="80"/>
        <w:sz w:val="18"/>
      </w:rPr>
      <w:t xml:space="preserve">str. </w:t>
    </w:r>
    <w:r w:rsidRPr="00417BA4">
      <w:rPr>
        <w:rFonts w:ascii="Arial Narrow" w:hAnsi="Arial Narrow"/>
        <w:b/>
        <w:color w:val="7F7F7F" w:themeColor="text1" w:themeTint="80"/>
        <w:sz w:val="18"/>
      </w:rPr>
      <w:fldChar w:fldCharType="begin"/>
    </w:r>
    <w:r w:rsidRPr="00417BA4">
      <w:rPr>
        <w:rFonts w:ascii="Arial Narrow" w:hAnsi="Arial Narrow"/>
        <w:b/>
        <w:color w:val="7F7F7F" w:themeColor="text1" w:themeTint="80"/>
        <w:sz w:val="18"/>
      </w:rPr>
      <w:instrText xml:space="preserve"> PAGE    \* MERGEFORMAT </w:instrText>
    </w:r>
    <w:r w:rsidRPr="00417BA4">
      <w:rPr>
        <w:rFonts w:ascii="Arial Narrow" w:hAnsi="Arial Narrow"/>
        <w:b/>
        <w:color w:val="7F7F7F" w:themeColor="text1" w:themeTint="80"/>
        <w:sz w:val="18"/>
      </w:rPr>
      <w:fldChar w:fldCharType="separate"/>
    </w:r>
    <w:r w:rsidR="007535E5">
      <w:rPr>
        <w:rFonts w:ascii="Arial Narrow" w:hAnsi="Arial Narrow"/>
        <w:b/>
        <w:noProof/>
        <w:color w:val="7F7F7F" w:themeColor="text1" w:themeTint="80"/>
        <w:sz w:val="18"/>
      </w:rPr>
      <w:t>1</w:t>
    </w:r>
    <w:r w:rsidRPr="00417BA4">
      <w:rPr>
        <w:rFonts w:ascii="Arial Narrow" w:hAnsi="Arial Narrow"/>
        <w:b/>
        <w:color w:val="7F7F7F" w:themeColor="text1" w:themeTint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7B79" w14:textId="77777777" w:rsidR="00EF4F19" w:rsidRDefault="00EF4F19" w:rsidP="00AF7C95">
      <w:pPr>
        <w:spacing w:after="0" w:line="240" w:lineRule="auto"/>
      </w:pPr>
      <w:r>
        <w:separator/>
      </w:r>
    </w:p>
  </w:footnote>
  <w:footnote w:type="continuationSeparator" w:id="0">
    <w:p w14:paraId="47E54904" w14:textId="77777777" w:rsidR="00EF4F19" w:rsidRDefault="00EF4F19" w:rsidP="00AF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5F37F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cs="Symbol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850"/>
        </w:tabs>
        <w:ind w:left="850" w:hanging="17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020"/>
        </w:tabs>
        <w:ind w:left="1020" w:hanging="17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190"/>
        </w:tabs>
        <w:ind w:left="1190" w:hanging="17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360"/>
        </w:tabs>
        <w:ind w:left="1360" w:hanging="17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530"/>
        </w:tabs>
        <w:ind w:left="1530" w:hanging="17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/>
        <w:sz w:val="20"/>
        <w:szCs w:val="20"/>
      </w:rPr>
    </w:lvl>
  </w:abstractNum>
  <w:abstractNum w:abstractNumId="5" w15:restartNumberingAfterBreak="0">
    <w:nsid w:val="012230E4"/>
    <w:multiLevelType w:val="hybridMultilevel"/>
    <w:tmpl w:val="BB8CA384"/>
    <w:lvl w:ilvl="0" w:tplc="6D4C9C3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BADC06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40C972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606EDE">
      <w:start w:val="1"/>
      <w:numFmt w:val="lowerLetter"/>
      <w:lvlRestart w:val="0"/>
      <w:lvlText w:val="%4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409B1C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BC3EFE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36ECA2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982A6A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2BB70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34C1B07"/>
    <w:multiLevelType w:val="hybridMultilevel"/>
    <w:tmpl w:val="1E727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D4550"/>
    <w:multiLevelType w:val="hybridMultilevel"/>
    <w:tmpl w:val="ADC28E2C"/>
    <w:lvl w:ilvl="0" w:tplc="B36498D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2C502C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E0468">
      <w:start w:val="1"/>
      <w:numFmt w:val="decimal"/>
      <w:lvlRestart w:val="0"/>
      <w:lvlText w:val="%3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2C36E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E14D0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96EC00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D833E8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8AD926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88872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547F51"/>
    <w:multiLevelType w:val="hybridMultilevel"/>
    <w:tmpl w:val="4A0E7A5E"/>
    <w:lvl w:ilvl="0" w:tplc="FC0E2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E6270"/>
    <w:multiLevelType w:val="hybridMultilevel"/>
    <w:tmpl w:val="77F80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77B6C"/>
    <w:multiLevelType w:val="multilevel"/>
    <w:tmpl w:val="A64C1D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20EC2EC7"/>
    <w:multiLevelType w:val="hybridMultilevel"/>
    <w:tmpl w:val="6F6043BE"/>
    <w:lvl w:ilvl="0" w:tplc="FC0E2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55170"/>
    <w:multiLevelType w:val="hybridMultilevel"/>
    <w:tmpl w:val="E9260CBA"/>
    <w:lvl w:ilvl="0" w:tplc="B172189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98A1E0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EC14A8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7221B8">
      <w:start w:val="1"/>
      <w:numFmt w:val="lowerLetter"/>
      <w:lvlRestart w:val="0"/>
      <w:lvlText w:val="%4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36D186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884324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7033B0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1CCAD6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523850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0426CF"/>
    <w:multiLevelType w:val="multilevel"/>
    <w:tmpl w:val="3DA6852E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23FE7330"/>
    <w:multiLevelType w:val="multilevel"/>
    <w:tmpl w:val="724AFDB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4051CED"/>
    <w:multiLevelType w:val="hybridMultilevel"/>
    <w:tmpl w:val="D09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E17C9"/>
    <w:multiLevelType w:val="hybridMultilevel"/>
    <w:tmpl w:val="ACE416E0"/>
    <w:lvl w:ilvl="0" w:tplc="F74017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B530E"/>
    <w:multiLevelType w:val="multilevel"/>
    <w:tmpl w:val="F60E10A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7A80DB5"/>
    <w:multiLevelType w:val="hybridMultilevel"/>
    <w:tmpl w:val="1B5C0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C5A79"/>
    <w:multiLevelType w:val="hybridMultilevel"/>
    <w:tmpl w:val="B9EC0366"/>
    <w:lvl w:ilvl="0" w:tplc="BA54A6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A0040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8E3DC2">
      <w:start w:val="1"/>
      <w:numFmt w:val="decimal"/>
      <w:lvlRestart w:val="0"/>
      <w:lvlText w:val="%3)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50B506">
      <w:start w:val="1"/>
      <w:numFmt w:val="decimal"/>
      <w:lvlText w:val="%4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AE1CB6">
      <w:start w:val="1"/>
      <w:numFmt w:val="lowerLetter"/>
      <w:lvlText w:val="%5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20D116">
      <w:start w:val="1"/>
      <w:numFmt w:val="lowerRoman"/>
      <w:lvlText w:val="%6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40E468">
      <w:start w:val="1"/>
      <w:numFmt w:val="decimal"/>
      <w:lvlText w:val="%7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72EDA0">
      <w:start w:val="1"/>
      <w:numFmt w:val="lowerLetter"/>
      <w:lvlText w:val="%8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CC8DF6">
      <w:start w:val="1"/>
      <w:numFmt w:val="lowerRoman"/>
      <w:lvlText w:val="%9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E354D5"/>
    <w:multiLevelType w:val="hybridMultilevel"/>
    <w:tmpl w:val="4D122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344CC"/>
    <w:multiLevelType w:val="multilevel"/>
    <w:tmpl w:val="EF8C8D4E"/>
    <w:styleLink w:val="WWNum5"/>
    <w:lvl w:ilvl="0">
      <w:numFmt w:val="bullet"/>
      <w:lvlText w:val="-"/>
      <w:lvlJc w:val="left"/>
      <w:rPr>
        <w:rFonts w:ascii="Calibri" w:eastAsia="Times New Roman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382068EC"/>
    <w:multiLevelType w:val="hybridMultilevel"/>
    <w:tmpl w:val="E6668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0C53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24048"/>
    <w:multiLevelType w:val="multilevel"/>
    <w:tmpl w:val="8C0AD5E6"/>
    <w:styleLink w:val="WWNum4"/>
    <w:lvl w:ilvl="0">
      <w:numFmt w:val="bullet"/>
      <w:lvlText w:val="-"/>
      <w:lvlJc w:val="left"/>
      <w:rPr>
        <w:rFonts w:ascii="Calibri" w:eastAsia="Times New Roman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3A580AF6"/>
    <w:multiLevelType w:val="multilevel"/>
    <w:tmpl w:val="5A0AB224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3A7B3FB8"/>
    <w:multiLevelType w:val="hybridMultilevel"/>
    <w:tmpl w:val="49E08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E0F2F"/>
    <w:multiLevelType w:val="multilevel"/>
    <w:tmpl w:val="68389476"/>
    <w:styleLink w:val="WW8Num2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02A5B01"/>
    <w:multiLevelType w:val="hybridMultilevel"/>
    <w:tmpl w:val="5588D71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333601B8">
      <w:start w:val="1"/>
      <w:numFmt w:val="decimal"/>
      <w:lvlText w:val="%3.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4450701D"/>
    <w:multiLevelType w:val="hybridMultilevel"/>
    <w:tmpl w:val="C0F86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E0703"/>
    <w:multiLevelType w:val="hybridMultilevel"/>
    <w:tmpl w:val="A3C65402"/>
    <w:lvl w:ilvl="0" w:tplc="42D2D6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FF55AE"/>
    <w:multiLevelType w:val="hybridMultilevel"/>
    <w:tmpl w:val="5C1ADD2E"/>
    <w:lvl w:ilvl="0" w:tplc="D82242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2E9A10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2618EC">
      <w:start w:val="1"/>
      <w:numFmt w:val="decimal"/>
      <w:lvlRestart w:val="0"/>
      <w:lvlText w:val="%3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CCAEA2">
      <w:start w:val="1"/>
      <w:numFmt w:val="decimal"/>
      <w:lvlText w:val="%4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0C38CA">
      <w:start w:val="1"/>
      <w:numFmt w:val="lowerLetter"/>
      <w:lvlText w:val="%5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E042E6">
      <w:start w:val="1"/>
      <w:numFmt w:val="lowerRoman"/>
      <w:lvlText w:val="%6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DA2E02">
      <w:start w:val="1"/>
      <w:numFmt w:val="decimal"/>
      <w:lvlText w:val="%7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8CFD3E">
      <w:start w:val="1"/>
      <w:numFmt w:val="lowerLetter"/>
      <w:lvlText w:val="%8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F06614">
      <w:start w:val="1"/>
      <w:numFmt w:val="lowerRoman"/>
      <w:lvlText w:val="%9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C3C5530"/>
    <w:multiLevelType w:val="hybridMultilevel"/>
    <w:tmpl w:val="97680F76"/>
    <w:lvl w:ilvl="0" w:tplc="7974DEA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2E32F0">
      <w:start w:val="1"/>
      <w:numFmt w:val="lowerLetter"/>
      <w:lvlText w:val="%2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6E86F4">
      <w:start w:val="1"/>
      <w:numFmt w:val="decimal"/>
      <w:lvlRestart w:val="0"/>
      <w:lvlText w:val="%3)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C2960A">
      <w:start w:val="1"/>
      <w:numFmt w:val="decimal"/>
      <w:lvlText w:val="%4"/>
      <w:lvlJc w:val="left"/>
      <w:pPr>
        <w:ind w:left="1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FA4CC6">
      <w:start w:val="1"/>
      <w:numFmt w:val="lowerLetter"/>
      <w:lvlText w:val="%5"/>
      <w:lvlJc w:val="left"/>
      <w:pPr>
        <w:ind w:left="2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E4D04">
      <w:start w:val="1"/>
      <w:numFmt w:val="lowerRoman"/>
      <w:lvlText w:val="%6"/>
      <w:lvlJc w:val="left"/>
      <w:pPr>
        <w:ind w:left="2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0406A4">
      <w:start w:val="1"/>
      <w:numFmt w:val="decimal"/>
      <w:lvlText w:val="%7"/>
      <w:lvlJc w:val="left"/>
      <w:pPr>
        <w:ind w:left="3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B47D44">
      <w:start w:val="1"/>
      <w:numFmt w:val="lowerLetter"/>
      <w:lvlText w:val="%8"/>
      <w:lvlJc w:val="left"/>
      <w:pPr>
        <w:ind w:left="4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DC9F5A">
      <w:start w:val="1"/>
      <w:numFmt w:val="lowerRoman"/>
      <w:lvlText w:val="%9"/>
      <w:lvlJc w:val="left"/>
      <w:pPr>
        <w:ind w:left="5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162637B"/>
    <w:multiLevelType w:val="hybridMultilevel"/>
    <w:tmpl w:val="5A90E160"/>
    <w:lvl w:ilvl="0" w:tplc="D00842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A2C4EC">
      <w:start w:val="1"/>
      <w:numFmt w:val="lowerLetter"/>
      <w:lvlText w:val="%2"/>
      <w:lvlJc w:val="left"/>
      <w:pPr>
        <w:ind w:left="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822F50">
      <w:start w:val="1"/>
      <w:numFmt w:val="decimal"/>
      <w:lvlRestart w:val="0"/>
      <w:lvlText w:val="%3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EEEDC0">
      <w:start w:val="1"/>
      <w:numFmt w:val="decimal"/>
      <w:lvlText w:val="%4"/>
      <w:lvlJc w:val="left"/>
      <w:pPr>
        <w:ind w:left="1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105AC4">
      <w:start w:val="1"/>
      <w:numFmt w:val="lowerLetter"/>
      <w:lvlText w:val="%5"/>
      <w:lvlJc w:val="left"/>
      <w:pPr>
        <w:ind w:left="2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50D548">
      <w:start w:val="1"/>
      <w:numFmt w:val="lowerRoman"/>
      <w:lvlText w:val="%6"/>
      <w:lvlJc w:val="left"/>
      <w:pPr>
        <w:ind w:left="2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46B788">
      <w:start w:val="1"/>
      <w:numFmt w:val="decimal"/>
      <w:lvlText w:val="%7"/>
      <w:lvlJc w:val="left"/>
      <w:pPr>
        <w:ind w:left="3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740922">
      <w:start w:val="1"/>
      <w:numFmt w:val="lowerLetter"/>
      <w:lvlText w:val="%8"/>
      <w:lvlJc w:val="left"/>
      <w:pPr>
        <w:ind w:left="4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4E1AC6">
      <w:start w:val="1"/>
      <w:numFmt w:val="lowerRoman"/>
      <w:lvlText w:val="%9"/>
      <w:lvlJc w:val="left"/>
      <w:pPr>
        <w:ind w:left="5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2500A5A"/>
    <w:multiLevelType w:val="hybridMultilevel"/>
    <w:tmpl w:val="7AD02476"/>
    <w:lvl w:ilvl="0" w:tplc="414C4EE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762846">
      <w:start w:val="1"/>
      <w:numFmt w:val="lowerLetter"/>
      <w:lvlText w:val="%2"/>
      <w:lvlJc w:val="left"/>
      <w:pPr>
        <w:ind w:left="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DE2112">
      <w:start w:val="1"/>
      <w:numFmt w:val="decimal"/>
      <w:lvlRestart w:val="0"/>
      <w:lvlText w:val="%3)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C0B0C6">
      <w:start w:val="1"/>
      <w:numFmt w:val="decimal"/>
      <w:lvlText w:val="%4"/>
      <w:lvlJc w:val="left"/>
      <w:pPr>
        <w:ind w:left="1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727CC0">
      <w:start w:val="1"/>
      <w:numFmt w:val="lowerLetter"/>
      <w:lvlText w:val="%5"/>
      <w:lvlJc w:val="left"/>
      <w:pPr>
        <w:ind w:left="2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82AE9C">
      <w:start w:val="1"/>
      <w:numFmt w:val="lowerRoman"/>
      <w:lvlText w:val="%6"/>
      <w:lvlJc w:val="left"/>
      <w:pPr>
        <w:ind w:left="2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7E9B42">
      <w:start w:val="1"/>
      <w:numFmt w:val="decimal"/>
      <w:lvlText w:val="%7"/>
      <w:lvlJc w:val="left"/>
      <w:pPr>
        <w:ind w:left="3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88E8A">
      <w:start w:val="1"/>
      <w:numFmt w:val="lowerLetter"/>
      <w:lvlText w:val="%8"/>
      <w:lvlJc w:val="left"/>
      <w:pPr>
        <w:ind w:left="4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D68AFA">
      <w:start w:val="1"/>
      <w:numFmt w:val="lowerRoman"/>
      <w:lvlText w:val="%9"/>
      <w:lvlJc w:val="left"/>
      <w:pPr>
        <w:ind w:left="5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2541FAD"/>
    <w:multiLevelType w:val="multilevel"/>
    <w:tmpl w:val="ED707ACC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53B5204D"/>
    <w:multiLevelType w:val="hybridMultilevel"/>
    <w:tmpl w:val="D144A53E"/>
    <w:lvl w:ilvl="0" w:tplc="E35A8BF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3C04F4">
      <w:start w:val="1"/>
      <w:numFmt w:val="lowerLetter"/>
      <w:lvlText w:val="%2"/>
      <w:lvlJc w:val="left"/>
      <w:pPr>
        <w:ind w:left="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B2CB90">
      <w:start w:val="1"/>
      <w:numFmt w:val="decimal"/>
      <w:lvlRestart w:val="0"/>
      <w:lvlText w:val="%3)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50778A">
      <w:start w:val="1"/>
      <w:numFmt w:val="decimal"/>
      <w:lvlText w:val="%4"/>
      <w:lvlJc w:val="left"/>
      <w:pPr>
        <w:ind w:left="1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3299F4">
      <w:start w:val="1"/>
      <w:numFmt w:val="lowerLetter"/>
      <w:lvlText w:val="%5"/>
      <w:lvlJc w:val="left"/>
      <w:pPr>
        <w:ind w:left="2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88F956">
      <w:start w:val="1"/>
      <w:numFmt w:val="lowerRoman"/>
      <w:lvlText w:val="%6"/>
      <w:lvlJc w:val="left"/>
      <w:pPr>
        <w:ind w:left="3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CCEB50">
      <w:start w:val="1"/>
      <w:numFmt w:val="decimal"/>
      <w:lvlText w:val="%7"/>
      <w:lvlJc w:val="left"/>
      <w:pPr>
        <w:ind w:left="3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063D1C">
      <w:start w:val="1"/>
      <w:numFmt w:val="lowerLetter"/>
      <w:lvlText w:val="%8"/>
      <w:lvlJc w:val="left"/>
      <w:pPr>
        <w:ind w:left="4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4758E">
      <w:start w:val="1"/>
      <w:numFmt w:val="lowerRoman"/>
      <w:lvlText w:val="%9"/>
      <w:lvlJc w:val="left"/>
      <w:pPr>
        <w:ind w:left="5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40B6C23"/>
    <w:multiLevelType w:val="hybridMultilevel"/>
    <w:tmpl w:val="A9FA7086"/>
    <w:lvl w:ilvl="0" w:tplc="6458132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AA88F6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E4A128">
      <w:start w:val="1"/>
      <w:numFmt w:val="decimal"/>
      <w:lvlRestart w:val="0"/>
      <w:lvlText w:val="%3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C2CD14">
      <w:start w:val="1"/>
      <w:numFmt w:val="decimal"/>
      <w:lvlText w:val="%4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12B400">
      <w:start w:val="1"/>
      <w:numFmt w:val="lowerLetter"/>
      <w:lvlText w:val="%5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2F556">
      <w:start w:val="1"/>
      <w:numFmt w:val="lowerRoman"/>
      <w:lvlText w:val="%6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624A3E">
      <w:start w:val="1"/>
      <w:numFmt w:val="decimal"/>
      <w:lvlText w:val="%7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F263C2">
      <w:start w:val="1"/>
      <w:numFmt w:val="lowerLetter"/>
      <w:lvlText w:val="%8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4AA7C4">
      <w:start w:val="1"/>
      <w:numFmt w:val="lowerRoman"/>
      <w:lvlText w:val="%9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4F3304F"/>
    <w:multiLevelType w:val="hybridMultilevel"/>
    <w:tmpl w:val="71AEBBBA"/>
    <w:lvl w:ilvl="0" w:tplc="4CACF66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2C265D"/>
    <w:multiLevelType w:val="multilevel"/>
    <w:tmpl w:val="F2FC4754"/>
    <w:lvl w:ilvl="0">
      <w:start w:val="1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D8215A1"/>
    <w:multiLevelType w:val="multilevel"/>
    <w:tmpl w:val="291A4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DDA4220"/>
    <w:multiLevelType w:val="multilevel"/>
    <w:tmpl w:val="FE628D94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5EC8665C"/>
    <w:multiLevelType w:val="multilevel"/>
    <w:tmpl w:val="48F69C2A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66761543"/>
    <w:multiLevelType w:val="hybridMultilevel"/>
    <w:tmpl w:val="16F2A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4157C8"/>
    <w:multiLevelType w:val="hybridMultilevel"/>
    <w:tmpl w:val="4F4EC13C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8B247C8"/>
    <w:multiLevelType w:val="hybridMultilevel"/>
    <w:tmpl w:val="CA9C4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F4568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BE39A5"/>
    <w:multiLevelType w:val="hybridMultilevel"/>
    <w:tmpl w:val="7374C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DB6F60"/>
    <w:multiLevelType w:val="hybridMultilevel"/>
    <w:tmpl w:val="1340F510"/>
    <w:lvl w:ilvl="0" w:tplc="14102DA6">
      <w:start w:val="1"/>
      <w:numFmt w:val="decimal"/>
      <w:lvlText w:val="%1."/>
      <w:lvlJc w:val="left"/>
      <w:pPr>
        <w:ind w:left="3585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4305" w:hanging="360"/>
      </w:pPr>
    </w:lvl>
    <w:lvl w:ilvl="2" w:tplc="0415001B" w:tentative="1">
      <w:start w:val="1"/>
      <w:numFmt w:val="lowerRoman"/>
      <w:lvlText w:val="%3."/>
      <w:lvlJc w:val="right"/>
      <w:pPr>
        <w:ind w:left="5025" w:hanging="180"/>
      </w:pPr>
    </w:lvl>
    <w:lvl w:ilvl="3" w:tplc="0415000F" w:tentative="1">
      <w:start w:val="1"/>
      <w:numFmt w:val="decimal"/>
      <w:lvlText w:val="%4."/>
      <w:lvlJc w:val="left"/>
      <w:pPr>
        <w:ind w:left="5745" w:hanging="360"/>
      </w:pPr>
    </w:lvl>
    <w:lvl w:ilvl="4" w:tplc="04150019" w:tentative="1">
      <w:start w:val="1"/>
      <w:numFmt w:val="lowerLetter"/>
      <w:lvlText w:val="%5."/>
      <w:lvlJc w:val="left"/>
      <w:pPr>
        <w:ind w:left="6465" w:hanging="360"/>
      </w:pPr>
    </w:lvl>
    <w:lvl w:ilvl="5" w:tplc="0415001B" w:tentative="1">
      <w:start w:val="1"/>
      <w:numFmt w:val="lowerRoman"/>
      <w:lvlText w:val="%6."/>
      <w:lvlJc w:val="right"/>
      <w:pPr>
        <w:ind w:left="7185" w:hanging="180"/>
      </w:pPr>
    </w:lvl>
    <w:lvl w:ilvl="6" w:tplc="0415000F" w:tentative="1">
      <w:start w:val="1"/>
      <w:numFmt w:val="decimal"/>
      <w:lvlText w:val="%7."/>
      <w:lvlJc w:val="left"/>
      <w:pPr>
        <w:ind w:left="7905" w:hanging="360"/>
      </w:pPr>
    </w:lvl>
    <w:lvl w:ilvl="7" w:tplc="04150019" w:tentative="1">
      <w:start w:val="1"/>
      <w:numFmt w:val="lowerLetter"/>
      <w:lvlText w:val="%8."/>
      <w:lvlJc w:val="left"/>
      <w:pPr>
        <w:ind w:left="8625" w:hanging="360"/>
      </w:pPr>
    </w:lvl>
    <w:lvl w:ilvl="8" w:tplc="041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47" w15:restartNumberingAfterBreak="0">
    <w:nsid w:val="71A466B5"/>
    <w:multiLevelType w:val="hybridMultilevel"/>
    <w:tmpl w:val="FE84AE72"/>
    <w:lvl w:ilvl="0" w:tplc="C252542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76BD72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5E4F58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B26ECE">
      <w:start w:val="1"/>
      <w:numFmt w:val="lowerLetter"/>
      <w:lvlRestart w:val="0"/>
      <w:lvlText w:val="%4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1E4BA0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B64C42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9C55AE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A23FA8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6E35FA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2A91C89"/>
    <w:multiLevelType w:val="multilevel"/>
    <w:tmpl w:val="F9E8FE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31A7DCF"/>
    <w:multiLevelType w:val="hybridMultilevel"/>
    <w:tmpl w:val="A0461B42"/>
    <w:lvl w:ilvl="0" w:tplc="1812E8F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C25C44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E2E9CE">
      <w:start w:val="1"/>
      <w:numFmt w:val="decimal"/>
      <w:lvlRestart w:val="0"/>
      <w:lvlText w:val="%3)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505EF2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809DF0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9A5732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D60F92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A8FB7A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804F2C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C5055F2"/>
    <w:multiLevelType w:val="hybridMultilevel"/>
    <w:tmpl w:val="E7A66B7E"/>
    <w:lvl w:ilvl="0" w:tplc="633C7868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2F3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84FE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82CE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8C7F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EE64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2AAA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B8CE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A4EA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FD60CFC"/>
    <w:multiLevelType w:val="hybridMultilevel"/>
    <w:tmpl w:val="C6DEC39E"/>
    <w:lvl w:ilvl="0" w:tplc="0844705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8E2FCE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1412FA">
      <w:start w:val="1"/>
      <w:numFmt w:val="decimal"/>
      <w:lvlRestart w:val="0"/>
      <w:lvlText w:val="%3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28E128">
      <w:start w:val="1"/>
      <w:numFmt w:val="decimal"/>
      <w:lvlText w:val="%4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E67418">
      <w:start w:val="1"/>
      <w:numFmt w:val="lowerLetter"/>
      <w:lvlText w:val="%5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6AA360">
      <w:start w:val="1"/>
      <w:numFmt w:val="lowerRoman"/>
      <w:lvlText w:val="%6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8003DE">
      <w:start w:val="1"/>
      <w:numFmt w:val="decimal"/>
      <w:lvlText w:val="%7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EE5CA">
      <w:start w:val="1"/>
      <w:numFmt w:val="lowerLetter"/>
      <w:lvlText w:val="%8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E62C68">
      <w:start w:val="1"/>
      <w:numFmt w:val="lowerRoman"/>
      <w:lvlText w:val="%9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67288261">
    <w:abstractNumId w:val="8"/>
  </w:num>
  <w:num w:numId="2" w16cid:durableId="1777214334">
    <w:abstractNumId w:val="11"/>
  </w:num>
  <w:num w:numId="3" w16cid:durableId="172961785">
    <w:abstractNumId w:val="38"/>
  </w:num>
  <w:num w:numId="4" w16cid:durableId="403799586">
    <w:abstractNumId w:val="48"/>
  </w:num>
  <w:num w:numId="5" w16cid:durableId="1831290383">
    <w:abstractNumId w:val="39"/>
  </w:num>
  <w:num w:numId="6" w16cid:durableId="436799144">
    <w:abstractNumId w:val="26"/>
  </w:num>
  <w:num w:numId="7" w16cid:durableId="1184787945">
    <w:abstractNumId w:val="23"/>
  </w:num>
  <w:num w:numId="8" w16cid:durableId="42948385">
    <w:abstractNumId w:val="34"/>
  </w:num>
  <w:num w:numId="9" w16cid:durableId="1467115479">
    <w:abstractNumId w:val="14"/>
  </w:num>
  <w:num w:numId="10" w16cid:durableId="287979432">
    <w:abstractNumId w:val="24"/>
  </w:num>
  <w:num w:numId="11" w16cid:durableId="1511524168">
    <w:abstractNumId w:val="17"/>
  </w:num>
  <w:num w:numId="12" w16cid:durableId="910164473">
    <w:abstractNumId w:val="13"/>
  </w:num>
  <w:num w:numId="13" w16cid:durableId="1456371010">
    <w:abstractNumId w:val="21"/>
  </w:num>
  <w:num w:numId="14" w16cid:durableId="1074359129">
    <w:abstractNumId w:val="40"/>
  </w:num>
  <w:num w:numId="15" w16cid:durableId="1937713478">
    <w:abstractNumId w:val="0"/>
  </w:num>
  <w:num w:numId="16" w16cid:durableId="568853212">
    <w:abstractNumId w:val="27"/>
  </w:num>
  <w:num w:numId="17" w16cid:durableId="1705253272">
    <w:abstractNumId w:val="10"/>
  </w:num>
  <w:num w:numId="18" w16cid:durableId="155725302">
    <w:abstractNumId w:val="9"/>
  </w:num>
  <w:num w:numId="19" w16cid:durableId="1610163268">
    <w:abstractNumId w:val="37"/>
  </w:num>
  <w:num w:numId="20" w16cid:durableId="1854612938">
    <w:abstractNumId w:val="20"/>
  </w:num>
  <w:num w:numId="21" w16cid:durableId="2076780282">
    <w:abstractNumId w:val="44"/>
  </w:num>
  <w:num w:numId="22" w16cid:durableId="160120745">
    <w:abstractNumId w:val="25"/>
  </w:num>
  <w:num w:numId="23" w16cid:durableId="2135250706">
    <w:abstractNumId w:val="45"/>
  </w:num>
  <w:num w:numId="24" w16cid:durableId="86318536">
    <w:abstractNumId w:val="28"/>
  </w:num>
  <w:num w:numId="25" w16cid:durableId="716126530">
    <w:abstractNumId w:val="15"/>
  </w:num>
  <w:num w:numId="26" w16cid:durableId="1319109333">
    <w:abstractNumId w:val="22"/>
  </w:num>
  <w:num w:numId="27" w16cid:durableId="1239483711">
    <w:abstractNumId w:val="18"/>
  </w:num>
  <w:num w:numId="28" w16cid:durableId="1646085303">
    <w:abstractNumId w:val="46"/>
  </w:num>
  <w:num w:numId="29" w16cid:durableId="1844128182">
    <w:abstractNumId w:val="6"/>
  </w:num>
  <w:num w:numId="30" w16cid:durableId="1866938834">
    <w:abstractNumId w:val="16"/>
  </w:num>
  <w:num w:numId="31" w16cid:durableId="1818258192">
    <w:abstractNumId w:val="42"/>
  </w:num>
  <w:num w:numId="32" w16cid:durableId="165681619">
    <w:abstractNumId w:val="29"/>
  </w:num>
  <w:num w:numId="33" w16cid:durableId="1459372755">
    <w:abstractNumId w:val="41"/>
  </w:num>
  <w:num w:numId="34" w16cid:durableId="13966629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10861978">
    <w:abstractNumId w:val="50"/>
  </w:num>
  <w:num w:numId="36" w16cid:durableId="1551453328">
    <w:abstractNumId w:val="49"/>
  </w:num>
  <w:num w:numId="37" w16cid:durableId="2009020379">
    <w:abstractNumId w:val="7"/>
  </w:num>
  <w:num w:numId="38" w16cid:durableId="308900604">
    <w:abstractNumId w:val="30"/>
  </w:num>
  <w:num w:numId="39" w16cid:durableId="1914119421">
    <w:abstractNumId w:val="35"/>
  </w:num>
  <w:num w:numId="40" w16cid:durableId="158159297">
    <w:abstractNumId w:val="36"/>
  </w:num>
  <w:num w:numId="41" w16cid:durableId="796484725">
    <w:abstractNumId w:val="47"/>
  </w:num>
  <w:num w:numId="42" w16cid:durableId="602152881">
    <w:abstractNumId w:val="19"/>
  </w:num>
  <w:num w:numId="43" w16cid:durableId="179511563">
    <w:abstractNumId w:val="31"/>
  </w:num>
  <w:num w:numId="44" w16cid:durableId="1365015674">
    <w:abstractNumId w:val="32"/>
  </w:num>
  <w:num w:numId="45" w16cid:durableId="916134823">
    <w:abstractNumId w:val="5"/>
  </w:num>
  <w:num w:numId="46" w16cid:durableId="258293202">
    <w:abstractNumId w:val="12"/>
  </w:num>
  <w:num w:numId="47" w16cid:durableId="1757631675">
    <w:abstractNumId w:val="51"/>
  </w:num>
  <w:num w:numId="48" w16cid:durableId="1368139119">
    <w:abstractNumId w:val="33"/>
  </w:num>
  <w:num w:numId="49" w16cid:durableId="390465952">
    <w:abstractNumId w:val="4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C95"/>
    <w:rsid w:val="000021D2"/>
    <w:rsid w:val="000025F8"/>
    <w:rsid w:val="00002C6D"/>
    <w:rsid w:val="00003584"/>
    <w:rsid w:val="00004072"/>
    <w:rsid w:val="00004CAF"/>
    <w:rsid w:val="00004D19"/>
    <w:rsid w:val="00007817"/>
    <w:rsid w:val="000109AE"/>
    <w:rsid w:val="00011C94"/>
    <w:rsid w:val="00014401"/>
    <w:rsid w:val="00015395"/>
    <w:rsid w:val="00016138"/>
    <w:rsid w:val="000207BE"/>
    <w:rsid w:val="00022B18"/>
    <w:rsid w:val="00024329"/>
    <w:rsid w:val="000246D4"/>
    <w:rsid w:val="00024AB1"/>
    <w:rsid w:val="00025651"/>
    <w:rsid w:val="00030537"/>
    <w:rsid w:val="00034413"/>
    <w:rsid w:val="0004248A"/>
    <w:rsid w:val="00044181"/>
    <w:rsid w:val="00045246"/>
    <w:rsid w:val="00051403"/>
    <w:rsid w:val="00051E8E"/>
    <w:rsid w:val="00054BED"/>
    <w:rsid w:val="00056CB5"/>
    <w:rsid w:val="00062351"/>
    <w:rsid w:val="000629F5"/>
    <w:rsid w:val="000632A3"/>
    <w:rsid w:val="00063F67"/>
    <w:rsid w:val="00064BBC"/>
    <w:rsid w:val="000703A3"/>
    <w:rsid w:val="00070D13"/>
    <w:rsid w:val="000761EF"/>
    <w:rsid w:val="00077509"/>
    <w:rsid w:val="00080E23"/>
    <w:rsid w:val="000814A4"/>
    <w:rsid w:val="00085C19"/>
    <w:rsid w:val="0008631B"/>
    <w:rsid w:val="0008739F"/>
    <w:rsid w:val="0008740A"/>
    <w:rsid w:val="00087473"/>
    <w:rsid w:val="0008799D"/>
    <w:rsid w:val="000903C9"/>
    <w:rsid w:val="00090E55"/>
    <w:rsid w:val="000922D2"/>
    <w:rsid w:val="00093154"/>
    <w:rsid w:val="00093872"/>
    <w:rsid w:val="00094D63"/>
    <w:rsid w:val="00096430"/>
    <w:rsid w:val="00097065"/>
    <w:rsid w:val="00097552"/>
    <w:rsid w:val="000A434C"/>
    <w:rsid w:val="000A48D6"/>
    <w:rsid w:val="000A53E2"/>
    <w:rsid w:val="000A59B6"/>
    <w:rsid w:val="000A5A82"/>
    <w:rsid w:val="000A6266"/>
    <w:rsid w:val="000B214B"/>
    <w:rsid w:val="000B3456"/>
    <w:rsid w:val="000B4203"/>
    <w:rsid w:val="000B69E1"/>
    <w:rsid w:val="000B6EBE"/>
    <w:rsid w:val="000B7D68"/>
    <w:rsid w:val="000C3B09"/>
    <w:rsid w:val="000C45CB"/>
    <w:rsid w:val="000C71E9"/>
    <w:rsid w:val="000D2D0E"/>
    <w:rsid w:val="000D3C7E"/>
    <w:rsid w:val="000D40D5"/>
    <w:rsid w:val="000D40F7"/>
    <w:rsid w:val="000D6510"/>
    <w:rsid w:val="000D6A11"/>
    <w:rsid w:val="000E52E1"/>
    <w:rsid w:val="000E5676"/>
    <w:rsid w:val="000E66BC"/>
    <w:rsid w:val="000E706F"/>
    <w:rsid w:val="000E71BB"/>
    <w:rsid w:val="000E7353"/>
    <w:rsid w:val="000E7DF8"/>
    <w:rsid w:val="000F0CB8"/>
    <w:rsid w:val="000F13E8"/>
    <w:rsid w:val="000F5E3A"/>
    <w:rsid w:val="000F7545"/>
    <w:rsid w:val="001001C6"/>
    <w:rsid w:val="00101DBF"/>
    <w:rsid w:val="001048BD"/>
    <w:rsid w:val="0010545F"/>
    <w:rsid w:val="0010788F"/>
    <w:rsid w:val="00114F58"/>
    <w:rsid w:val="00115006"/>
    <w:rsid w:val="0011511A"/>
    <w:rsid w:val="00115BC4"/>
    <w:rsid w:val="00116F6A"/>
    <w:rsid w:val="0012012C"/>
    <w:rsid w:val="001202BD"/>
    <w:rsid w:val="001204F7"/>
    <w:rsid w:val="00121AA5"/>
    <w:rsid w:val="0012204A"/>
    <w:rsid w:val="0012293E"/>
    <w:rsid w:val="0012475C"/>
    <w:rsid w:val="00126CC0"/>
    <w:rsid w:val="00130AB1"/>
    <w:rsid w:val="001329FC"/>
    <w:rsid w:val="00134943"/>
    <w:rsid w:val="00134BBE"/>
    <w:rsid w:val="00135B75"/>
    <w:rsid w:val="00136482"/>
    <w:rsid w:val="00136E96"/>
    <w:rsid w:val="00137BBF"/>
    <w:rsid w:val="001408DA"/>
    <w:rsid w:val="00141144"/>
    <w:rsid w:val="00143845"/>
    <w:rsid w:val="00147301"/>
    <w:rsid w:val="00150A5B"/>
    <w:rsid w:val="00150B0F"/>
    <w:rsid w:val="00150DBD"/>
    <w:rsid w:val="0015203D"/>
    <w:rsid w:val="0015389F"/>
    <w:rsid w:val="00153E1C"/>
    <w:rsid w:val="00153E30"/>
    <w:rsid w:val="00154E6F"/>
    <w:rsid w:val="00155407"/>
    <w:rsid w:val="00156F21"/>
    <w:rsid w:val="00156F6A"/>
    <w:rsid w:val="00160543"/>
    <w:rsid w:val="001619E5"/>
    <w:rsid w:val="0017354F"/>
    <w:rsid w:val="001759A4"/>
    <w:rsid w:val="00176754"/>
    <w:rsid w:val="001771FF"/>
    <w:rsid w:val="00180B20"/>
    <w:rsid w:val="001815ED"/>
    <w:rsid w:val="00181711"/>
    <w:rsid w:val="00182591"/>
    <w:rsid w:val="001837FE"/>
    <w:rsid w:val="001840BA"/>
    <w:rsid w:val="0018432A"/>
    <w:rsid w:val="001908FC"/>
    <w:rsid w:val="001910FE"/>
    <w:rsid w:val="00191F52"/>
    <w:rsid w:val="00192C98"/>
    <w:rsid w:val="001937A2"/>
    <w:rsid w:val="00193D1B"/>
    <w:rsid w:val="001952FF"/>
    <w:rsid w:val="0019629A"/>
    <w:rsid w:val="001974F3"/>
    <w:rsid w:val="001A2DA5"/>
    <w:rsid w:val="001A310D"/>
    <w:rsid w:val="001A5BFC"/>
    <w:rsid w:val="001A687D"/>
    <w:rsid w:val="001A6D63"/>
    <w:rsid w:val="001B2115"/>
    <w:rsid w:val="001B27D6"/>
    <w:rsid w:val="001B4E55"/>
    <w:rsid w:val="001B5254"/>
    <w:rsid w:val="001C00F6"/>
    <w:rsid w:val="001C0A1A"/>
    <w:rsid w:val="001C1DB5"/>
    <w:rsid w:val="001C477A"/>
    <w:rsid w:val="001C771A"/>
    <w:rsid w:val="001C7C3C"/>
    <w:rsid w:val="001D274B"/>
    <w:rsid w:val="001D449D"/>
    <w:rsid w:val="001D7D4D"/>
    <w:rsid w:val="001E237A"/>
    <w:rsid w:val="001E475D"/>
    <w:rsid w:val="001E75C8"/>
    <w:rsid w:val="001F05B8"/>
    <w:rsid w:val="001F2002"/>
    <w:rsid w:val="001F42E4"/>
    <w:rsid w:val="001F59BE"/>
    <w:rsid w:val="001F5C39"/>
    <w:rsid w:val="001F6717"/>
    <w:rsid w:val="00201294"/>
    <w:rsid w:val="00201314"/>
    <w:rsid w:val="00202010"/>
    <w:rsid w:val="00202E3E"/>
    <w:rsid w:val="00204C3F"/>
    <w:rsid w:val="00205005"/>
    <w:rsid w:val="00205414"/>
    <w:rsid w:val="00206878"/>
    <w:rsid w:val="002069FA"/>
    <w:rsid w:val="00206B46"/>
    <w:rsid w:val="002136DB"/>
    <w:rsid w:val="00216F52"/>
    <w:rsid w:val="00217383"/>
    <w:rsid w:val="002176BB"/>
    <w:rsid w:val="00220C49"/>
    <w:rsid w:val="0022374D"/>
    <w:rsid w:val="0022707C"/>
    <w:rsid w:val="002271A1"/>
    <w:rsid w:val="00231B71"/>
    <w:rsid w:val="00231F02"/>
    <w:rsid w:val="00232DBF"/>
    <w:rsid w:val="00235898"/>
    <w:rsid w:val="0024055F"/>
    <w:rsid w:val="002425F8"/>
    <w:rsid w:val="0024447A"/>
    <w:rsid w:val="002474A1"/>
    <w:rsid w:val="00251A6F"/>
    <w:rsid w:val="002522B5"/>
    <w:rsid w:val="00255439"/>
    <w:rsid w:val="002555E9"/>
    <w:rsid w:val="00260A5D"/>
    <w:rsid w:val="00261364"/>
    <w:rsid w:val="00262457"/>
    <w:rsid w:val="00262D48"/>
    <w:rsid w:val="00263F24"/>
    <w:rsid w:val="00264337"/>
    <w:rsid w:val="00270EA1"/>
    <w:rsid w:val="002719DA"/>
    <w:rsid w:val="00271C01"/>
    <w:rsid w:val="002741D8"/>
    <w:rsid w:val="002747E9"/>
    <w:rsid w:val="00274BDB"/>
    <w:rsid w:val="00275A28"/>
    <w:rsid w:val="00275B72"/>
    <w:rsid w:val="00276025"/>
    <w:rsid w:val="002800F1"/>
    <w:rsid w:val="0028109F"/>
    <w:rsid w:val="0028127D"/>
    <w:rsid w:val="00283592"/>
    <w:rsid w:val="00283BE3"/>
    <w:rsid w:val="00284EF4"/>
    <w:rsid w:val="002854C1"/>
    <w:rsid w:val="00285880"/>
    <w:rsid w:val="00287D78"/>
    <w:rsid w:val="00291031"/>
    <w:rsid w:val="00292495"/>
    <w:rsid w:val="00293978"/>
    <w:rsid w:val="00296370"/>
    <w:rsid w:val="002977EE"/>
    <w:rsid w:val="002A006F"/>
    <w:rsid w:val="002A06ED"/>
    <w:rsid w:val="002A1A4E"/>
    <w:rsid w:val="002A3313"/>
    <w:rsid w:val="002A42BD"/>
    <w:rsid w:val="002A53B1"/>
    <w:rsid w:val="002A5433"/>
    <w:rsid w:val="002B2C7A"/>
    <w:rsid w:val="002B36F9"/>
    <w:rsid w:val="002B37EE"/>
    <w:rsid w:val="002B53B0"/>
    <w:rsid w:val="002B5BCF"/>
    <w:rsid w:val="002B7CF1"/>
    <w:rsid w:val="002B7E55"/>
    <w:rsid w:val="002C0D73"/>
    <w:rsid w:val="002C7874"/>
    <w:rsid w:val="002C78E6"/>
    <w:rsid w:val="002C7D7F"/>
    <w:rsid w:val="002D0F5C"/>
    <w:rsid w:val="002D1B09"/>
    <w:rsid w:val="002D4053"/>
    <w:rsid w:val="002D4C0A"/>
    <w:rsid w:val="002D628F"/>
    <w:rsid w:val="002D7249"/>
    <w:rsid w:val="002D72FE"/>
    <w:rsid w:val="002E09E7"/>
    <w:rsid w:val="002E106C"/>
    <w:rsid w:val="002E1F5B"/>
    <w:rsid w:val="002E4C28"/>
    <w:rsid w:val="002E6093"/>
    <w:rsid w:val="002E7847"/>
    <w:rsid w:val="002F0442"/>
    <w:rsid w:val="002F1A6E"/>
    <w:rsid w:val="002F675E"/>
    <w:rsid w:val="002F6829"/>
    <w:rsid w:val="002F7061"/>
    <w:rsid w:val="002F7610"/>
    <w:rsid w:val="002F77F8"/>
    <w:rsid w:val="0030549B"/>
    <w:rsid w:val="00305723"/>
    <w:rsid w:val="00307E9D"/>
    <w:rsid w:val="00314D9D"/>
    <w:rsid w:val="003158A4"/>
    <w:rsid w:val="00316578"/>
    <w:rsid w:val="00316B1F"/>
    <w:rsid w:val="00320255"/>
    <w:rsid w:val="003203DD"/>
    <w:rsid w:val="003226F6"/>
    <w:rsid w:val="00322BB9"/>
    <w:rsid w:val="0032353D"/>
    <w:rsid w:val="00323EAC"/>
    <w:rsid w:val="0032673F"/>
    <w:rsid w:val="00327056"/>
    <w:rsid w:val="0032719C"/>
    <w:rsid w:val="00327783"/>
    <w:rsid w:val="00327ED1"/>
    <w:rsid w:val="00327FA5"/>
    <w:rsid w:val="0033001D"/>
    <w:rsid w:val="00330576"/>
    <w:rsid w:val="0033156E"/>
    <w:rsid w:val="003323F5"/>
    <w:rsid w:val="00334186"/>
    <w:rsid w:val="003346F9"/>
    <w:rsid w:val="003348D4"/>
    <w:rsid w:val="003352A8"/>
    <w:rsid w:val="0033657C"/>
    <w:rsid w:val="00342358"/>
    <w:rsid w:val="00342E70"/>
    <w:rsid w:val="003430DD"/>
    <w:rsid w:val="00345290"/>
    <w:rsid w:val="003452C7"/>
    <w:rsid w:val="003473CC"/>
    <w:rsid w:val="003477FA"/>
    <w:rsid w:val="0034789D"/>
    <w:rsid w:val="003508B9"/>
    <w:rsid w:val="0035267F"/>
    <w:rsid w:val="00356DAD"/>
    <w:rsid w:val="00356EC3"/>
    <w:rsid w:val="003578C6"/>
    <w:rsid w:val="003605D1"/>
    <w:rsid w:val="00361F2B"/>
    <w:rsid w:val="00365EAA"/>
    <w:rsid w:val="003678B3"/>
    <w:rsid w:val="003700AB"/>
    <w:rsid w:val="00371AD6"/>
    <w:rsid w:val="00375FAE"/>
    <w:rsid w:val="00376517"/>
    <w:rsid w:val="0037738D"/>
    <w:rsid w:val="00383346"/>
    <w:rsid w:val="00384377"/>
    <w:rsid w:val="00384841"/>
    <w:rsid w:val="00386BF6"/>
    <w:rsid w:val="00386DE2"/>
    <w:rsid w:val="00390405"/>
    <w:rsid w:val="00390529"/>
    <w:rsid w:val="003924E2"/>
    <w:rsid w:val="00393D5A"/>
    <w:rsid w:val="00394361"/>
    <w:rsid w:val="003974FE"/>
    <w:rsid w:val="003A07ED"/>
    <w:rsid w:val="003A2E1B"/>
    <w:rsid w:val="003A5543"/>
    <w:rsid w:val="003A5715"/>
    <w:rsid w:val="003A6140"/>
    <w:rsid w:val="003A6562"/>
    <w:rsid w:val="003B1028"/>
    <w:rsid w:val="003B20FA"/>
    <w:rsid w:val="003B463F"/>
    <w:rsid w:val="003B4F2D"/>
    <w:rsid w:val="003B675A"/>
    <w:rsid w:val="003B774C"/>
    <w:rsid w:val="003B7928"/>
    <w:rsid w:val="003C03AD"/>
    <w:rsid w:val="003C2199"/>
    <w:rsid w:val="003C5257"/>
    <w:rsid w:val="003C5EDB"/>
    <w:rsid w:val="003C6F81"/>
    <w:rsid w:val="003C71D0"/>
    <w:rsid w:val="003D1EBF"/>
    <w:rsid w:val="003D1F8B"/>
    <w:rsid w:val="003D30F8"/>
    <w:rsid w:val="003D5757"/>
    <w:rsid w:val="003D6325"/>
    <w:rsid w:val="003D7568"/>
    <w:rsid w:val="003E1CB7"/>
    <w:rsid w:val="003E4A9C"/>
    <w:rsid w:val="003E4FA4"/>
    <w:rsid w:val="003F11D8"/>
    <w:rsid w:val="003F3227"/>
    <w:rsid w:val="003F3FAC"/>
    <w:rsid w:val="003F4EF6"/>
    <w:rsid w:val="004018A1"/>
    <w:rsid w:val="00403F29"/>
    <w:rsid w:val="00404993"/>
    <w:rsid w:val="00411A34"/>
    <w:rsid w:val="00412FDC"/>
    <w:rsid w:val="0041377E"/>
    <w:rsid w:val="0041428B"/>
    <w:rsid w:val="00414626"/>
    <w:rsid w:val="004148CF"/>
    <w:rsid w:val="00417A26"/>
    <w:rsid w:val="00417BA4"/>
    <w:rsid w:val="00420C2E"/>
    <w:rsid w:val="00420D91"/>
    <w:rsid w:val="00421F88"/>
    <w:rsid w:val="00423756"/>
    <w:rsid w:val="0042413E"/>
    <w:rsid w:val="00427F1C"/>
    <w:rsid w:val="004307CA"/>
    <w:rsid w:val="00433F2D"/>
    <w:rsid w:val="00436D46"/>
    <w:rsid w:val="00441664"/>
    <w:rsid w:val="00441D09"/>
    <w:rsid w:val="00442231"/>
    <w:rsid w:val="00445C35"/>
    <w:rsid w:val="0044624B"/>
    <w:rsid w:val="004536E1"/>
    <w:rsid w:val="004538E4"/>
    <w:rsid w:val="004539FB"/>
    <w:rsid w:val="00453C5F"/>
    <w:rsid w:val="00460BBD"/>
    <w:rsid w:val="004614AF"/>
    <w:rsid w:val="00462351"/>
    <w:rsid w:val="00462DF0"/>
    <w:rsid w:val="00464089"/>
    <w:rsid w:val="0046510E"/>
    <w:rsid w:val="00465D19"/>
    <w:rsid w:val="0047030D"/>
    <w:rsid w:val="00471082"/>
    <w:rsid w:val="004737B6"/>
    <w:rsid w:val="004745C9"/>
    <w:rsid w:val="00474B09"/>
    <w:rsid w:val="0047506C"/>
    <w:rsid w:val="004769AB"/>
    <w:rsid w:val="00480552"/>
    <w:rsid w:val="004808AC"/>
    <w:rsid w:val="00481FCC"/>
    <w:rsid w:val="0048683D"/>
    <w:rsid w:val="0049005B"/>
    <w:rsid w:val="00490A39"/>
    <w:rsid w:val="00490BE4"/>
    <w:rsid w:val="00493495"/>
    <w:rsid w:val="00493C54"/>
    <w:rsid w:val="004952DF"/>
    <w:rsid w:val="00496FC2"/>
    <w:rsid w:val="004A0041"/>
    <w:rsid w:val="004A062B"/>
    <w:rsid w:val="004A1C91"/>
    <w:rsid w:val="004A2B2C"/>
    <w:rsid w:val="004A2DBA"/>
    <w:rsid w:val="004A534F"/>
    <w:rsid w:val="004A71B9"/>
    <w:rsid w:val="004A7903"/>
    <w:rsid w:val="004B2FE5"/>
    <w:rsid w:val="004B7F94"/>
    <w:rsid w:val="004C0AB1"/>
    <w:rsid w:val="004C1F47"/>
    <w:rsid w:val="004C21B4"/>
    <w:rsid w:val="004C5D68"/>
    <w:rsid w:val="004C63A6"/>
    <w:rsid w:val="004C79A6"/>
    <w:rsid w:val="004D089D"/>
    <w:rsid w:val="004D2F13"/>
    <w:rsid w:val="004D3AFE"/>
    <w:rsid w:val="004D549E"/>
    <w:rsid w:val="004D65A5"/>
    <w:rsid w:val="004D7FC8"/>
    <w:rsid w:val="004E0A71"/>
    <w:rsid w:val="004E3680"/>
    <w:rsid w:val="004E43F1"/>
    <w:rsid w:val="004E4586"/>
    <w:rsid w:val="004E5B2D"/>
    <w:rsid w:val="004E7D8C"/>
    <w:rsid w:val="004F1E5E"/>
    <w:rsid w:val="004F2020"/>
    <w:rsid w:val="004F7641"/>
    <w:rsid w:val="00500EC3"/>
    <w:rsid w:val="00503062"/>
    <w:rsid w:val="00503255"/>
    <w:rsid w:val="00504E8D"/>
    <w:rsid w:val="00504FA5"/>
    <w:rsid w:val="0050546F"/>
    <w:rsid w:val="005108E9"/>
    <w:rsid w:val="00514AD2"/>
    <w:rsid w:val="0051602A"/>
    <w:rsid w:val="00517B39"/>
    <w:rsid w:val="00520581"/>
    <w:rsid w:val="0052126D"/>
    <w:rsid w:val="00522F9E"/>
    <w:rsid w:val="005231C8"/>
    <w:rsid w:val="0052411D"/>
    <w:rsid w:val="005252A0"/>
    <w:rsid w:val="00525447"/>
    <w:rsid w:val="00525CA9"/>
    <w:rsid w:val="00527A5A"/>
    <w:rsid w:val="005316DC"/>
    <w:rsid w:val="00533945"/>
    <w:rsid w:val="00533B10"/>
    <w:rsid w:val="005345FE"/>
    <w:rsid w:val="00536762"/>
    <w:rsid w:val="005367FC"/>
    <w:rsid w:val="00537737"/>
    <w:rsid w:val="0054056F"/>
    <w:rsid w:val="0054364B"/>
    <w:rsid w:val="005533BF"/>
    <w:rsid w:val="00557B92"/>
    <w:rsid w:val="00561178"/>
    <w:rsid w:val="00562352"/>
    <w:rsid w:val="00562CCC"/>
    <w:rsid w:val="00563BD1"/>
    <w:rsid w:val="00563C5F"/>
    <w:rsid w:val="0056475C"/>
    <w:rsid w:val="005651DB"/>
    <w:rsid w:val="00566D5E"/>
    <w:rsid w:val="00566E57"/>
    <w:rsid w:val="00571235"/>
    <w:rsid w:val="005723A2"/>
    <w:rsid w:val="005724CC"/>
    <w:rsid w:val="00575C6A"/>
    <w:rsid w:val="005767B1"/>
    <w:rsid w:val="005803F8"/>
    <w:rsid w:val="0058269D"/>
    <w:rsid w:val="005827F4"/>
    <w:rsid w:val="00582942"/>
    <w:rsid w:val="00582F08"/>
    <w:rsid w:val="00583289"/>
    <w:rsid w:val="00584169"/>
    <w:rsid w:val="00584EB3"/>
    <w:rsid w:val="005874E8"/>
    <w:rsid w:val="00591C33"/>
    <w:rsid w:val="005929D4"/>
    <w:rsid w:val="00592AB5"/>
    <w:rsid w:val="00595532"/>
    <w:rsid w:val="005956B8"/>
    <w:rsid w:val="00595F83"/>
    <w:rsid w:val="00597081"/>
    <w:rsid w:val="005A0140"/>
    <w:rsid w:val="005A0B72"/>
    <w:rsid w:val="005A118D"/>
    <w:rsid w:val="005A28DB"/>
    <w:rsid w:val="005A2D47"/>
    <w:rsid w:val="005A39FB"/>
    <w:rsid w:val="005A5D39"/>
    <w:rsid w:val="005A6220"/>
    <w:rsid w:val="005A7C3C"/>
    <w:rsid w:val="005B16E7"/>
    <w:rsid w:val="005B3881"/>
    <w:rsid w:val="005B3999"/>
    <w:rsid w:val="005B3BBE"/>
    <w:rsid w:val="005C0AA0"/>
    <w:rsid w:val="005C39FD"/>
    <w:rsid w:val="005C5616"/>
    <w:rsid w:val="005C6011"/>
    <w:rsid w:val="005C77C9"/>
    <w:rsid w:val="005D0EC9"/>
    <w:rsid w:val="005D1779"/>
    <w:rsid w:val="005D34CA"/>
    <w:rsid w:val="005D7655"/>
    <w:rsid w:val="005D7D44"/>
    <w:rsid w:val="005E0771"/>
    <w:rsid w:val="005E1BAD"/>
    <w:rsid w:val="005E35F1"/>
    <w:rsid w:val="005E3752"/>
    <w:rsid w:val="005E5970"/>
    <w:rsid w:val="005E64A8"/>
    <w:rsid w:val="005F2281"/>
    <w:rsid w:val="005F413A"/>
    <w:rsid w:val="005F4B92"/>
    <w:rsid w:val="005F656A"/>
    <w:rsid w:val="005F69C7"/>
    <w:rsid w:val="005F6BA2"/>
    <w:rsid w:val="005F6EBF"/>
    <w:rsid w:val="005F7C9F"/>
    <w:rsid w:val="006013E3"/>
    <w:rsid w:val="006039F5"/>
    <w:rsid w:val="006049EE"/>
    <w:rsid w:val="00604AFC"/>
    <w:rsid w:val="00604B66"/>
    <w:rsid w:val="006060AD"/>
    <w:rsid w:val="0060659B"/>
    <w:rsid w:val="006113A4"/>
    <w:rsid w:val="0061288A"/>
    <w:rsid w:val="00612A45"/>
    <w:rsid w:val="00613581"/>
    <w:rsid w:val="00613D40"/>
    <w:rsid w:val="00615523"/>
    <w:rsid w:val="00615B0C"/>
    <w:rsid w:val="00616360"/>
    <w:rsid w:val="00620930"/>
    <w:rsid w:val="00620B15"/>
    <w:rsid w:val="00622ECB"/>
    <w:rsid w:val="006268A6"/>
    <w:rsid w:val="00627EFA"/>
    <w:rsid w:val="006311D8"/>
    <w:rsid w:val="00632444"/>
    <w:rsid w:val="00632AF5"/>
    <w:rsid w:val="00634A4C"/>
    <w:rsid w:val="006366D5"/>
    <w:rsid w:val="006367E3"/>
    <w:rsid w:val="00640FF4"/>
    <w:rsid w:val="00645CE8"/>
    <w:rsid w:val="00650337"/>
    <w:rsid w:val="00650631"/>
    <w:rsid w:val="00650A6F"/>
    <w:rsid w:val="00652672"/>
    <w:rsid w:val="006542A0"/>
    <w:rsid w:val="00654A52"/>
    <w:rsid w:val="006618A6"/>
    <w:rsid w:val="00663582"/>
    <w:rsid w:val="006644FB"/>
    <w:rsid w:val="006667C5"/>
    <w:rsid w:val="006675FF"/>
    <w:rsid w:val="00670DD2"/>
    <w:rsid w:val="00671841"/>
    <w:rsid w:val="006722A6"/>
    <w:rsid w:val="00682119"/>
    <w:rsid w:val="00684246"/>
    <w:rsid w:val="006845FE"/>
    <w:rsid w:val="00687362"/>
    <w:rsid w:val="00687BCE"/>
    <w:rsid w:val="0069175B"/>
    <w:rsid w:val="006952C0"/>
    <w:rsid w:val="00695B3A"/>
    <w:rsid w:val="006A05BE"/>
    <w:rsid w:val="006A36A8"/>
    <w:rsid w:val="006A46DD"/>
    <w:rsid w:val="006A4D4B"/>
    <w:rsid w:val="006A4FE2"/>
    <w:rsid w:val="006B0E82"/>
    <w:rsid w:val="006B1211"/>
    <w:rsid w:val="006B145D"/>
    <w:rsid w:val="006B15A6"/>
    <w:rsid w:val="006B6374"/>
    <w:rsid w:val="006B73AA"/>
    <w:rsid w:val="006C0F12"/>
    <w:rsid w:val="006C68CE"/>
    <w:rsid w:val="006C71AA"/>
    <w:rsid w:val="006D0C72"/>
    <w:rsid w:val="006D119B"/>
    <w:rsid w:val="006D1CFC"/>
    <w:rsid w:val="006D1E50"/>
    <w:rsid w:val="006D28E2"/>
    <w:rsid w:val="006D3DF6"/>
    <w:rsid w:val="006E1314"/>
    <w:rsid w:val="006E22C3"/>
    <w:rsid w:val="006E238C"/>
    <w:rsid w:val="006E28D3"/>
    <w:rsid w:val="006E4773"/>
    <w:rsid w:val="006E4B29"/>
    <w:rsid w:val="006E5D45"/>
    <w:rsid w:val="006E6802"/>
    <w:rsid w:val="006F07C7"/>
    <w:rsid w:val="006F088C"/>
    <w:rsid w:val="006F127C"/>
    <w:rsid w:val="006F38A4"/>
    <w:rsid w:val="006F38F1"/>
    <w:rsid w:val="006F69DD"/>
    <w:rsid w:val="006F745E"/>
    <w:rsid w:val="0070110D"/>
    <w:rsid w:val="007018C3"/>
    <w:rsid w:val="00703697"/>
    <w:rsid w:val="00703AEC"/>
    <w:rsid w:val="00703DEE"/>
    <w:rsid w:val="0071056B"/>
    <w:rsid w:val="007134EE"/>
    <w:rsid w:val="00713C12"/>
    <w:rsid w:val="00713F0C"/>
    <w:rsid w:val="00714252"/>
    <w:rsid w:val="00714661"/>
    <w:rsid w:val="00715292"/>
    <w:rsid w:val="00716632"/>
    <w:rsid w:val="007176DB"/>
    <w:rsid w:val="00717D4B"/>
    <w:rsid w:val="00720901"/>
    <w:rsid w:val="007215C7"/>
    <w:rsid w:val="00721C65"/>
    <w:rsid w:val="00726201"/>
    <w:rsid w:val="00726F0B"/>
    <w:rsid w:val="007315A5"/>
    <w:rsid w:val="00732E5B"/>
    <w:rsid w:val="00735690"/>
    <w:rsid w:val="00735DD2"/>
    <w:rsid w:val="0073756D"/>
    <w:rsid w:val="0074170B"/>
    <w:rsid w:val="007438EB"/>
    <w:rsid w:val="007460EC"/>
    <w:rsid w:val="00746CE7"/>
    <w:rsid w:val="00746F42"/>
    <w:rsid w:val="007473B1"/>
    <w:rsid w:val="00751A97"/>
    <w:rsid w:val="007520B9"/>
    <w:rsid w:val="007535E5"/>
    <w:rsid w:val="007572C0"/>
    <w:rsid w:val="00757FC2"/>
    <w:rsid w:val="0076128E"/>
    <w:rsid w:val="0076472C"/>
    <w:rsid w:val="00767374"/>
    <w:rsid w:val="00775254"/>
    <w:rsid w:val="00780A53"/>
    <w:rsid w:val="00780F03"/>
    <w:rsid w:val="007829B2"/>
    <w:rsid w:val="00786677"/>
    <w:rsid w:val="00790D8E"/>
    <w:rsid w:val="00790E5C"/>
    <w:rsid w:val="00795CF1"/>
    <w:rsid w:val="00797BEA"/>
    <w:rsid w:val="007A01F9"/>
    <w:rsid w:val="007A2849"/>
    <w:rsid w:val="007A2C24"/>
    <w:rsid w:val="007A3414"/>
    <w:rsid w:val="007A34D8"/>
    <w:rsid w:val="007A3D95"/>
    <w:rsid w:val="007A4DEA"/>
    <w:rsid w:val="007A5924"/>
    <w:rsid w:val="007B02D8"/>
    <w:rsid w:val="007B0E2B"/>
    <w:rsid w:val="007B0E76"/>
    <w:rsid w:val="007B1549"/>
    <w:rsid w:val="007B3551"/>
    <w:rsid w:val="007B43F1"/>
    <w:rsid w:val="007B6D4C"/>
    <w:rsid w:val="007B7775"/>
    <w:rsid w:val="007B7EB4"/>
    <w:rsid w:val="007C0E69"/>
    <w:rsid w:val="007C0FD0"/>
    <w:rsid w:val="007C17A6"/>
    <w:rsid w:val="007C1DDA"/>
    <w:rsid w:val="007C2EB3"/>
    <w:rsid w:val="007C3691"/>
    <w:rsid w:val="007C7B54"/>
    <w:rsid w:val="007D1CF9"/>
    <w:rsid w:val="007D23A4"/>
    <w:rsid w:val="007D2AA9"/>
    <w:rsid w:val="007D5344"/>
    <w:rsid w:val="007D62F9"/>
    <w:rsid w:val="007D6A4F"/>
    <w:rsid w:val="007D7A38"/>
    <w:rsid w:val="007E19A4"/>
    <w:rsid w:val="007E2139"/>
    <w:rsid w:val="007F0081"/>
    <w:rsid w:val="007F2B58"/>
    <w:rsid w:val="007F3484"/>
    <w:rsid w:val="007F3ACA"/>
    <w:rsid w:val="007F3FEA"/>
    <w:rsid w:val="007F49A4"/>
    <w:rsid w:val="007F67C2"/>
    <w:rsid w:val="007F7CC0"/>
    <w:rsid w:val="00801618"/>
    <w:rsid w:val="00801BE8"/>
    <w:rsid w:val="0080396E"/>
    <w:rsid w:val="00811199"/>
    <w:rsid w:val="0081154F"/>
    <w:rsid w:val="008122F4"/>
    <w:rsid w:val="00814D88"/>
    <w:rsid w:val="0081742A"/>
    <w:rsid w:val="008176EA"/>
    <w:rsid w:val="00821AF7"/>
    <w:rsid w:val="00823336"/>
    <w:rsid w:val="008233FE"/>
    <w:rsid w:val="00823848"/>
    <w:rsid w:val="0082511D"/>
    <w:rsid w:val="0082569D"/>
    <w:rsid w:val="00827468"/>
    <w:rsid w:val="00827E29"/>
    <w:rsid w:val="00830AD3"/>
    <w:rsid w:val="0083592B"/>
    <w:rsid w:val="00837174"/>
    <w:rsid w:val="00840726"/>
    <w:rsid w:val="008412FB"/>
    <w:rsid w:val="00841FC6"/>
    <w:rsid w:val="00844CF2"/>
    <w:rsid w:val="00844D3E"/>
    <w:rsid w:val="00845136"/>
    <w:rsid w:val="00845E8F"/>
    <w:rsid w:val="00846E4B"/>
    <w:rsid w:val="00847BBE"/>
    <w:rsid w:val="008509FF"/>
    <w:rsid w:val="00851A46"/>
    <w:rsid w:val="008538BB"/>
    <w:rsid w:val="00853B1F"/>
    <w:rsid w:val="00854A61"/>
    <w:rsid w:val="00855926"/>
    <w:rsid w:val="00855AA2"/>
    <w:rsid w:val="0085612C"/>
    <w:rsid w:val="00856E0C"/>
    <w:rsid w:val="00862D4B"/>
    <w:rsid w:val="00862E05"/>
    <w:rsid w:val="00863BD0"/>
    <w:rsid w:val="008661D1"/>
    <w:rsid w:val="00867041"/>
    <w:rsid w:val="00870DA2"/>
    <w:rsid w:val="008723BC"/>
    <w:rsid w:val="008724F6"/>
    <w:rsid w:val="00872D0E"/>
    <w:rsid w:val="00875DA2"/>
    <w:rsid w:val="00881297"/>
    <w:rsid w:val="00881BDC"/>
    <w:rsid w:val="00885E08"/>
    <w:rsid w:val="0088795D"/>
    <w:rsid w:val="00887A07"/>
    <w:rsid w:val="00891539"/>
    <w:rsid w:val="00894798"/>
    <w:rsid w:val="008960BA"/>
    <w:rsid w:val="00896787"/>
    <w:rsid w:val="00896CA4"/>
    <w:rsid w:val="0089728E"/>
    <w:rsid w:val="008A08ED"/>
    <w:rsid w:val="008B30D4"/>
    <w:rsid w:val="008B3126"/>
    <w:rsid w:val="008B31D3"/>
    <w:rsid w:val="008B32EE"/>
    <w:rsid w:val="008B3ED7"/>
    <w:rsid w:val="008B5522"/>
    <w:rsid w:val="008B5F86"/>
    <w:rsid w:val="008C0B06"/>
    <w:rsid w:val="008C3291"/>
    <w:rsid w:val="008C7569"/>
    <w:rsid w:val="008D1F36"/>
    <w:rsid w:val="008D2E88"/>
    <w:rsid w:val="008D3AF1"/>
    <w:rsid w:val="008D4984"/>
    <w:rsid w:val="008D4B81"/>
    <w:rsid w:val="008D7ACA"/>
    <w:rsid w:val="008E0E3A"/>
    <w:rsid w:val="008E255A"/>
    <w:rsid w:val="008E5409"/>
    <w:rsid w:val="008E5993"/>
    <w:rsid w:val="008E6647"/>
    <w:rsid w:val="008F0A43"/>
    <w:rsid w:val="008F105C"/>
    <w:rsid w:val="008F445C"/>
    <w:rsid w:val="008F6E20"/>
    <w:rsid w:val="008F6F1D"/>
    <w:rsid w:val="009003FE"/>
    <w:rsid w:val="0090269A"/>
    <w:rsid w:val="009049CB"/>
    <w:rsid w:val="00905C6A"/>
    <w:rsid w:val="00906374"/>
    <w:rsid w:val="00907AD9"/>
    <w:rsid w:val="00907EC1"/>
    <w:rsid w:val="0091139E"/>
    <w:rsid w:val="0091197B"/>
    <w:rsid w:val="009150CA"/>
    <w:rsid w:val="00916BA6"/>
    <w:rsid w:val="00917577"/>
    <w:rsid w:val="00917C6E"/>
    <w:rsid w:val="00923238"/>
    <w:rsid w:val="0092609D"/>
    <w:rsid w:val="009318E0"/>
    <w:rsid w:val="00932BD6"/>
    <w:rsid w:val="0093491F"/>
    <w:rsid w:val="00935FD3"/>
    <w:rsid w:val="00937DF2"/>
    <w:rsid w:val="00937EAE"/>
    <w:rsid w:val="00943FBE"/>
    <w:rsid w:val="0094453B"/>
    <w:rsid w:val="0094576D"/>
    <w:rsid w:val="00947DB9"/>
    <w:rsid w:val="0095094A"/>
    <w:rsid w:val="00951BF6"/>
    <w:rsid w:val="00952DC6"/>
    <w:rsid w:val="00955700"/>
    <w:rsid w:val="00955F72"/>
    <w:rsid w:val="00956006"/>
    <w:rsid w:val="00961C7A"/>
    <w:rsid w:val="009635DE"/>
    <w:rsid w:val="00964DD6"/>
    <w:rsid w:val="00964EAC"/>
    <w:rsid w:val="009671A9"/>
    <w:rsid w:val="009673B8"/>
    <w:rsid w:val="009719FA"/>
    <w:rsid w:val="00971C2B"/>
    <w:rsid w:val="00973C38"/>
    <w:rsid w:val="009751BB"/>
    <w:rsid w:val="0097606D"/>
    <w:rsid w:val="00980466"/>
    <w:rsid w:val="009825FD"/>
    <w:rsid w:val="00983CD8"/>
    <w:rsid w:val="00990A6C"/>
    <w:rsid w:val="0099134B"/>
    <w:rsid w:val="00991C95"/>
    <w:rsid w:val="00993CE5"/>
    <w:rsid w:val="009944E9"/>
    <w:rsid w:val="00995C1D"/>
    <w:rsid w:val="0099630C"/>
    <w:rsid w:val="00996446"/>
    <w:rsid w:val="009A0796"/>
    <w:rsid w:val="009A3293"/>
    <w:rsid w:val="009A3C34"/>
    <w:rsid w:val="009A4654"/>
    <w:rsid w:val="009A7B19"/>
    <w:rsid w:val="009B10EC"/>
    <w:rsid w:val="009B1501"/>
    <w:rsid w:val="009B2986"/>
    <w:rsid w:val="009B5DC4"/>
    <w:rsid w:val="009B645C"/>
    <w:rsid w:val="009B68FE"/>
    <w:rsid w:val="009B6C0F"/>
    <w:rsid w:val="009C1487"/>
    <w:rsid w:val="009C247F"/>
    <w:rsid w:val="009C3676"/>
    <w:rsid w:val="009C64A8"/>
    <w:rsid w:val="009C7E6F"/>
    <w:rsid w:val="009C7E9A"/>
    <w:rsid w:val="009D07B2"/>
    <w:rsid w:val="009D11A0"/>
    <w:rsid w:val="009D12D1"/>
    <w:rsid w:val="009D1913"/>
    <w:rsid w:val="009D1B86"/>
    <w:rsid w:val="009D29B4"/>
    <w:rsid w:val="009D618A"/>
    <w:rsid w:val="009D6EDB"/>
    <w:rsid w:val="009E03C9"/>
    <w:rsid w:val="009E0E92"/>
    <w:rsid w:val="009E35CB"/>
    <w:rsid w:val="009E46C1"/>
    <w:rsid w:val="009F00E7"/>
    <w:rsid w:val="009F048C"/>
    <w:rsid w:val="009F0760"/>
    <w:rsid w:val="009F21F3"/>
    <w:rsid w:val="009F3CDB"/>
    <w:rsid w:val="009F63E3"/>
    <w:rsid w:val="009F6982"/>
    <w:rsid w:val="009F7C35"/>
    <w:rsid w:val="00A00971"/>
    <w:rsid w:val="00A02B80"/>
    <w:rsid w:val="00A03B6C"/>
    <w:rsid w:val="00A04165"/>
    <w:rsid w:val="00A0494F"/>
    <w:rsid w:val="00A056FE"/>
    <w:rsid w:val="00A05700"/>
    <w:rsid w:val="00A06FBE"/>
    <w:rsid w:val="00A07297"/>
    <w:rsid w:val="00A10AE2"/>
    <w:rsid w:val="00A11ACE"/>
    <w:rsid w:val="00A125DE"/>
    <w:rsid w:val="00A13A9A"/>
    <w:rsid w:val="00A14D2E"/>
    <w:rsid w:val="00A151AF"/>
    <w:rsid w:val="00A15D0A"/>
    <w:rsid w:val="00A16118"/>
    <w:rsid w:val="00A17DDD"/>
    <w:rsid w:val="00A2122A"/>
    <w:rsid w:val="00A224A1"/>
    <w:rsid w:val="00A22993"/>
    <w:rsid w:val="00A258C7"/>
    <w:rsid w:val="00A25D62"/>
    <w:rsid w:val="00A326A5"/>
    <w:rsid w:val="00A32719"/>
    <w:rsid w:val="00A32D9D"/>
    <w:rsid w:val="00A32F40"/>
    <w:rsid w:val="00A34B03"/>
    <w:rsid w:val="00A35376"/>
    <w:rsid w:val="00A401A3"/>
    <w:rsid w:val="00A40389"/>
    <w:rsid w:val="00A41612"/>
    <w:rsid w:val="00A42845"/>
    <w:rsid w:val="00A434B2"/>
    <w:rsid w:val="00A452AD"/>
    <w:rsid w:val="00A468ED"/>
    <w:rsid w:val="00A46ADC"/>
    <w:rsid w:val="00A52079"/>
    <w:rsid w:val="00A534A8"/>
    <w:rsid w:val="00A55C3B"/>
    <w:rsid w:val="00A5681B"/>
    <w:rsid w:val="00A57842"/>
    <w:rsid w:val="00A6172B"/>
    <w:rsid w:val="00A6211B"/>
    <w:rsid w:val="00A657AB"/>
    <w:rsid w:val="00A669A2"/>
    <w:rsid w:val="00A67568"/>
    <w:rsid w:val="00A7107B"/>
    <w:rsid w:val="00A714F0"/>
    <w:rsid w:val="00A71AF7"/>
    <w:rsid w:val="00A71D1E"/>
    <w:rsid w:val="00A72486"/>
    <w:rsid w:val="00A724F2"/>
    <w:rsid w:val="00A76F24"/>
    <w:rsid w:val="00A8052A"/>
    <w:rsid w:val="00A807FC"/>
    <w:rsid w:val="00A80C75"/>
    <w:rsid w:val="00A8464A"/>
    <w:rsid w:val="00A86791"/>
    <w:rsid w:val="00A8762D"/>
    <w:rsid w:val="00A87BFA"/>
    <w:rsid w:val="00A91B05"/>
    <w:rsid w:val="00A93FBF"/>
    <w:rsid w:val="00A95926"/>
    <w:rsid w:val="00A972B1"/>
    <w:rsid w:val="00A97B83"/>
    <w:rsid w:val="00AA341B"/>
    <w:rsid w:val="00AA3687"/>
    <w:rsid w:val="00AA3BFA"/>
    <w:rsid w:val="00AB209C"/>
    <w:rsid w:val="00AB2886"/>
    <w:rsid w:val="00AB2D51"/>
    <w:rsid w:val="00AB49BE"/>
    <w:rsid w:val="00AB713B"/>
    <w:rsid w:val="00AB7C40"/>
    <w:rsid w:val="00AC04DE"/>
    <w:rsid w:val="00AC06D0"/>
    <w:rsid w:val="00AC151F"/>
    <w:rsid w:val="00AC292D"/>
    <w:rsid w:val="00AC2C1B"/>
    <w:rsid w:val="00AC402C"/>
    <w:rsid w:val="00AC4200"/>
    <w:rsid w:val="00AC6794"/>
    <w:rsid w:val="00AC7408"/>
    <w:rsid w:val="00AD2DAE"/>
    <w:rsid w:val="00AD5F42"/>
    <w:rsid w:val="00AD6343"/>
    <w:rsid w:val="00AE1035"/>
    <w:rsid w:val="00AE1500"/>
    <w:rsid w:val="00AE1A8E"/>
    <w:rsid w:val="00AE36D5"/>
    <w:rsid w:val="00AE38AC"/>
    <w:rsid w:val="00AE4431"/>
    <w:rsid w:val="00AE5ECA"/>
    <w:rsid w:val="00AE7F2C"/>
    <w:rsid w:val="00AF0C4A"/>
    <w:rsid w:val="00AF41E8"/>
    <w:rsid w:val="00AF7C95"/>
    <w:rsid w:val="00B015A8"/>
    <w:rsid w:val="00B01871"/>
    <w:rsid w:val="00B06CD7"/>
    <w:rsid w:val="00B1019C"/>
    <w:rsid w:val="00B107A1"/>
    <w:rsid w:val="00B10B95"/>
    <w:rsid w:val="00B10E14"/>
    <w:rsid w:val="00B114F8"/>
    <w:rsid w:val="00B1292A"/>
    <w:rsid w:val="00B13E89"/>
    <w:rsid w:val="00B15EAC"/>
    <w:rsid w:val="00B1700D"/>
    <w:rsid w:val="00B202AD"/>
    <w:rsid w:val="00B22453"/>
    <w:rsid w:val="00B25E6F"/>
    <w:rsid w:val="00B31639"/>
    <w:rsid w:val="00B31E6D"/>
    <w:rsid w:val="00B320B9"/>
    <w:rsid w:val="00B32147"/>
    <w:rsid w:val="00B32BD8"/>
    <w:rsid w:val="00B356FF"/>
    <w:rsid w:val="00B35EF8"/>
    <w:rsid w:val="00B367C4"/>
    <w:rsid w:val="00B43F60"/>
    <w:rsid w:val="00B44507"/>
    <w:rsid w:val="00B44C1E"/>
    <w:rsid w:val="00B458DE"/>
    <w:rsid w:val="00B46935"/>
    <w:rsid w:val="00B503B7"/>
    <w:rsid w:val="00B52400"/>
    <w:rsid w:val="00B53FF6"/>
    <w:rsid w:val="00B546C9"/>
    <w:rsid w:val="00B549F7"/>
    <w:rsid w:val="00B54C48"/>
    <w:rsid w:val="00B55198"/>
    <w:rsid w:val="00B55BAE"/>
    <w:rsid w:val="00B578BD"/>
    <w:rsid w:val="00B62D2F"/>
    <w:rsid w:val="00B66FDD"/>
    <w:rsid w:val="00B7032F"/>
    <w:rsid w:val="00B70B03"/>
    <w:rsid w:val="00B71EA2"/>
    <w:rsid w:val="00B7468F"/>
    <w:rsid w:val="00B74ED1"/>
    <w:rsid w:val="00B7648E"/>
    <w:rsid w:val="00B77026"/>
    <w:rsid w:val="00B77EE0"/>
    <w:rsid w:val="00B802C6"/>
    <w:rsid w:val="00B806B6"/>
    <w:rsid w:val="00B81F0F"/>
    <w:rsid w:val="00B827AF"/>
    <w:rsid w:val="00B82C4E"/>
    <w:rsid w:val="00B83A7A"/>
    <w:rsid w:val="00B83B0A"/>
    <w:rsid w:val="00B843D6"/>
    <w:rsid w:val="00B873B5"/>
    <w:rsid w:val="00BA2E00"/>
    <w:rsid w:val="00BA35B7"/>
    <w:rsid w:val="00BA6922"/>
    <w:rsid w:val="00BA77C6"/>
    <w:rsid w:val="00BA7A45"/>
    <w:rsid w:val="00BB2A06"/>
    <w:rsid w:val="00BB2E82"/>
    <w:rsid w:val="00BB59D9"/>
    <w:rsid w:val="00BB5A78"/>
    <w:rsid w:val="00BB7B91"/>
    <w:rsid w:val="00BC53B3"/>
    <w:rsid w:val="00BC5B7B"/>
    <w:rsid w:val="00BD1ADC"/>
    <w:rsid w:val="00BD46BD"/>
    <w:rsid w:val="00BD779A"/>
    <w:rsid w:val="00BE1801"/>
    <w:rsid w:val="00BE264F"/>
    <w:rsid w:val="00BE366D"/>
    <w:rsid w:val="00BE497D"/>
    <w:rsid w:val="00BE4ECF"/>
    <w:rsid w:val="00BF11DC"/>
    <w:rsid w:val="00BF1D8B"/>
    <w:rsid w:val="00BF36D6"/>
    <w:rsid w:val="00BF3E37"/>
    <w:rsid w:val="00BF4D54"/>
    <w:rsid w:val="00BF66AD"/>
    <w:rsid w:val="00BF6F4B"/>
    <w:rsid w:val="00C00A2C"/>
    <w:rsid w:val="00C018AC"/>
    <w:rsid w:val="00C025F9"/>
    <w:rsid w:val="00C02810"/>
    <w:rsid w:val="00C03021"/>
    <w:rsid w:val="00C036C4"/>
    <w:rsid w:val="00C04B0B"/>
    <w:rsid w:val="00C05B96"/>
    <w:rsid w:val="00C05E68"/>
    <w:rsid w:val="00C1051D"/>
    <w:rsid w:val="00C108B0"/>
    <w:rsid w:val="00C10FC7"/>
    <w:rsid w:val="00C121AC"/>
    <w:rsid w:val="00C13B9C"/>
    <w:rsid w:val="00C144E3"/>
    <w:rsid w:val="00C1454C"/>
    <w:rsid w:val="00C14F90"/>
    <w:rsid w:val="00C16A78"/>
    <w:rsid w:val="00C174B7"/>
    <w:rsid w:val="00C20B58"/>
    <w:rsid w:val="00C21AC8"/>
    <w:rsid w:val="00C21CA8"/>
    <w:rsid w:val="00C23C8F"/>
    <w:rsid w:val="00C258D2"/>
    <w:rsid w:val="00C26CD7"/>
    <w:rsid w:val="00C30411"/>
    <w:rsid w:val="00C3163C"/>
    <w:rsid w:val="00C32A92"/>
    <w:rsid w:val="00C33FFD"/>
    <w:rsid w:val="00C340F9"/>
    <w:rsid w:val="00C354C6"/>
    <w:rsid w:val="00C361B9"/>
    <w:rsid w:val="00C402F4"/>
    <w:rsid w:val="00C425C3"/>
    <w:rsid w:val="00C4384E"/>
    <w:rsid w:val="00C4710D"/>
    <w:rsid w:val="00C477CF"/>
    <w:rsid w:val="00C47E6E"/>
    <w:rsid w:val="00C555E5"/>
    <w:rsid w:val="00C56D67"/>
    <w:rsid w:val="00C61C0D"/>
    <w:rsid w:val="00C630A3"/>
    <w:rsid w:val="00C67C69"/>
    <w:rsid w:val="00C70172"/>
    <w:rsid w:val="00C70B0C"/>
    <w:rsid w:val="00C70C2F"/>
    <w:rsid w:val="00C74AAD"/>
    <w:rsid w:val="00C817A3"/>
    <w:rsid w:val="00C81BDD"/>
    <w:rsid w:val="00C83CCC"/>
    <w:rsid w:val="00C8724C"/>
    <w:rsid w:val="00C90A6A"/>
    <w:rsid w:val="00C91B91"/>
    <w:rsid w:val="00C92890"/>
    <w:rsid w:val="00C93381"/>
    <w:rsid w:val="00C93409"/>
    <w:rsid w:val="00C94F1D"/>
    <w:rsid w:val="00C9750A"/>
    <w:rsid w:val="00C97EE1"/>
    <w:rsid w:val="00C97F52"/>
    <w:rsid w:val="00CA03FD"/>
    <w:rsid w:val="00CA270C"/>
    <w:rsid w:val="00CA43C5"/>
    <w:rsid w:val="00CA5403"/>
    <w:rsid w:val="00CA59F6"/>
    <w:rsid w:val="00CA64D7"/>
    <w:rsid w:val="00CA6606"/>
    <w:rsid w:val="00CA7182"/>
    <w:rsid w:val="00CA77B8"/>
    <w:rsid w:val="00CB48BA"/>
    <w:rsid w:val="00CB4C10"/>
    <w:rsid w:val="00CB6585"/>
    <w:rsid w:val="00CC0C94"/>
    <w:rsid w:val="00CC222A"/>
    <w:rsid w:val="00CC28F0"/>
    <w:rsid w:val="00CC42B4"/>
    <w:rsid w:val="00CC4A76"/>
    <w:rsid w:val="00CD2A5A"/>
    <w:rsid w:val="00CD3317"/>
    <w:rsid w:val="00CD4572"/>
    <w:rsid w:val="00CD709D"/>
    <w:rsid w:val="00CD7BFC"/>
    <w:rsid w:val="00CD7EE0"/>
    <w:rsid w:val="00CE1907"/>
    <w:rsid w:val="00CE2E09"/>
    <w:rsid w:val="00CE3FAF"/>
    <w:rsid w:val="00CE4FEE"/>
    <w:rsid w:val="00CE57A6"/>
    <w:rsid w:val="00CF1141"/>
    <w:rsid w:val="00CF2CAF"/>
    <w:rsid w:val="00CF5B13"/>
    <w:rsid w:val="00CF6086"/>
    <w:rsid w:val="00CF6397"/>
    <w:rsid w:val="00D03507"/>
    <w:rsid w:val="00D03B34"/>
    <w:rsid w:val="00D063DA"/>
    <w:rsid w:val="00D10851"/>
    <w:rsid w:val="00D10957"/>
    <w:rsid w:val="00D112A1"/>
    <w:rsid w:val="00D11305"/>
    <w:rsid w:val="00D117C3"/>
    <w:rsid w:val="00D1236A"/>
    <w:rsid w:val="00D142BF"/>
    <w:rsid w:val="00D1430E"/>
    <w:rsid w:val="00D16757"/>
    <w:rsid w:val="00D17A22"/>
    <w:rsid w:val="00D2064D"/>
    <w:rsid w:val="00D20C7C"/>
    <w:rsid w:val="00D20E13"/>
    <w:rsid w:val="00D22017"/>
    <w:rsid w:val="00D220CF"/>
    <w:rsid w:val="00D22B05"/>
    <w:rsid w:val="00D22D90"/>
    <w:rsid w:val="00D250F7"/>
    <w:rsid w:val="00D25AD8"/>
    <w:rsid w:val="00D263CF"/>
    <w:rsid w:val="00D31D4E"/>
    <w:rsid w:val="00D37C53"/>
    <w:rsid w:val="00D4059E"/>
    <w:rsid w:val="00D410CC"/>
    <w:rsid w:val="00D44C9A"/>
    <w:rsid w:val="00D45B2E"/>
    <w:rsid w:val="00D45E06"/>
    <w:rsid w:val="00D46FB3"/>
    <w:rsid w:val="00D47C2A"/>
    <w:rsid w:val="00D5029D"/>
    <w:rsid w:val="00D50B55"/>
    <w:rsid w:val="00D533F0"/>
    <w:rsid w:val="00D567AD"/>
    <w:rsid w:val="00D612CB"/>
    <w:rsid w:val="00D61662"/>
    <w:rsid w:val="00D63290"/>
    <w:rsid w:val="00D6558E"/>
    <w:rsid w:val="00D65E43"/>
    <w:rsid w:val="00D677DA"/>
    <w:rsid w:val="00D72121"/>
    <w:rsid w:val="00D7257B"/>
    <w:rsid w:val="00D73442"/>
    <w:rsid w:val="00D73551"/>
    <w:rsid w:val="00D73842"/>
    <w:rsid w:val="00D73E9E"/>
    <w:rsid w:val="00D75DEA"/>
    <w:rsid w:val="00D765C2"/>
    <w:rsid w:val="00D769A9"/>
    <w:rsid w:val="00D83915"/>
    <w:rsid w:val="00D85DDB"/>
    <w:rsid w:val="00D865DE"/>
    <w:rsid w:val="00D8676D"/>
    <w:rsid w:val="00D86CC9"/>
    <w:rsid w:val="00D91F04"/>
    <w:rsid w:val="00D933F0"/>
    <w:rsid w:val="00D9569E"/>
    <w:rsid w:val="00DA00E7"/>
    <w:rsid w:val="00DA5509"/>
    <w:rsid w:val="00DA6375"/>
    <w:rsid w:val="00DB21B0"/>
    <w:rsid w:val="00DB36CD"/>
    <w:rsid w:val="00DB3896"/>
    <w:rsid w:val="00DC10FE"/>
    <w:rsid w:val="00DC3A24"/>
    <w:rsid w:val="00DC5CD1"/>
    <w:rsid w:val="00DD0245"/>
    <w:rsid w:val="00DD0A7C"/>
    <w:rsid w:val="00DD1D5A"/>
    <w:rsid w:val="00DD25ED"/>
    <w:rsid w:val="00DD282D"/>
    <w:rsid w:val="00DD307B"/>
    <w:rsid w:val="00DD427E"/>
    <w:rsid w:val="00DD50C0"/>
    <w:rsid w:val="00DD7BEF"/>
    <w:rsid w:val="00DE049F"/>
    <w:rsid w:val="00DE13AF"/>
    <w:rsid w:val="00DE5DB7"/>
    <w:rsid w:val="00DF13F3"/>
    <w:rsid w:val="00DF33E0"/>
    <w:rsid w:val="00DF34AB"/>
    <w:rsid w:val="00DF46CC"/>
    <w:rsid w:val="00DF525E"/>
    <w:rsid w:val="00DF5BF0"/>
    <w:rsid w:val="00DF7E96"/>
    <w:rsid w:val="00DF7FFC"/>
    <w:rsid w:val="00E02699"/>
    <w:rsid w:val="00E062A5"/>
    <w:rsid w:val="00E10B4B"/>
    <w:rsid w:val="00E125EF"/>
    <w:rsid w:val="00E12A42"/>
    <w:rsid w:val="00E13DDC"/>
    <w:rsid w:val="00E14388"/>
    <w:rsid w:val="00E15566"/>
    <w:rsid w:val="00E15C89"/>
    <w:rsid w:val="00E21071"/>
    <w:rsid w:val="00E220FC"/>
    <w:rsid w:val="00E2220B"/>
    <w:rsid w:val="00E22B21"/>
    <w:rsid w:val="00E25984"/>
    <w:rsid w:val="00E26F3D"/>
    <w:rsid w:val="00E35AD2"/>
    <w:rsid w:val="00E369D7"/>
    <w:rsid w:val="00E37C84"/>
    <w:rsid w:val="00E454F3"/>
    <w:rsid w:val="00E52557"/>
    <w:rsid w:val="00E553E7"/>
    <w:rsid w:val="00E5567A"/>
    <w:rsid w:val="00E62296"/>
    <w:rsid w:val="00E645BF"/>
    <w:rsid w:val="00E70D35"/>
    <w:rsid w:val="00E725CA"/>
    <w:rsid w:val="00E75A53"/>
    <w:rsid w:val="00E76677"/>
    <w:rsid w:val="00E76854"/>
    <w:rsid w:val="00E76EE7"/>
    <w:rsid w:val="00E77B8D"/>
    <w:rsid w:val="00E80399"/>
    <w:rsid w:val="00E808FA"/>
    <w:rsid w:val="00E81485"/>
    <w:rsid w:val="00E819A8"/>
    <w:rsid w:val="00E81B46"/>
    <w:rsid w:val="00E82480"/>
    <w:rsid w:val="00E83C00"/>
    <w:rsid w:val="00E8577A"/>
    <w:rsid w:val="00E861CE"/>
    <w:rsid w:val="00E86C0A"/>
    <w:rsid w:val="00E916C1"/>
    <w:rsid w:val="00E91FA2"/>
    <w:rsid w:val="00E926DF"/>
    <w:rsid w:val="00E94254"/>
    <w:rsid w:val="00E946A9"/>
    <w:rsid w:val="00E94AA8"/>
    <w:rsid w:val="00EA41DF"/>
    <w:rsid w:val="00EB0439"/>
    <w:rsid w:val="00EB05F3"/>
    <w:rsid w:val="00EB1046"/>
    <w:rsid w:val="00EB18F3"/>
    <w:rsid w:val="00EB204E"/>
    <w:rsid w:val="00EB3D3F"/>
    <w:rsid w:val="00EB4024"/>
    <w:rsid w:val="00EB494F"/>
    <w:rsid w:val="00EB4DAE"/>
    <w:rsid w:val="00EB6851"/>
    <w:rsid w:val="00EB7646"/>
    <w:rsid w:val="00EC08D9"/>
    <w:rsid w:val="00EC0E6B"/>
    <w:rsid w:val="00EC1E76"/>
    <w:rsid w:val="00EC25DB"/>
    <w:rsid w:val="00EC2DFB"/>
    <w:rsid w:val="00EC3D60"/>
    <w:rsid w:val="00EC55AB"/>
    <w:rsid w:val="00ED046E"/>
    <w:rsid w:val="00ED0B10"/>
    <w:rsid w:val="00ED0CDA"/>
    <w:rsid w:val="00ED2CA5"/>
    <w:rsid w:val="00ED3B5A"/>
    <w:rsid w:val="00ED4628"/>
    <w:rsid w:val="00EE0191"/>
    <w:rsid w:val="00EE26C5"/>
    <w:rsid w:val="00EF37B1"/>
    <w:rsid w:val="00EF4F19"/>
    <w:rsid w:val="00EF5AEB"/>
    <w:rsid w:val="00F01FAA"/>
    <w:rsid w:val="00F020D0"/>
    <w:rsid w:val="00F0252E"/>
    <w:rsid w:val="00F029C5"/>
    <w:rsid w:val="00F05F23"/>
    <w:rsid w:val="00F10178"/>
    <w:rsid w:val="00F124EA"/>
    <w:rsid w:val="00F146A8"/>
    <w:rsid w:val="00F14EA4"/>
    <w:rsid w:val="00F15C8D"/>
    <w:rsid w:val="00F1665D"/>
    <w:rsid w:val="00F169A3"/>
    <w:rsid w:val="00F16B4B"/>
    <w:rsid w:val="00F17C09"/>
    <w:rsid w:val="00F21CD6"/>
    <w:rsid w:val="00F26931"/>
    <w:rsid w:val="00F2696D"/>
    <w:rsid w:val="00F275FD"/>
    <w:rsid w:val="00F27ECE"/>
    <w:rsid w:val="00F3111B"/>
    <w:rsid w:val="00F35472"/>
    <w:rsid w:val="00F369A9"/>
    <w:rsid w:val="00F37FE2"/>
    <w:rsid w:val="00F47D5B"/>
    <w:rsid w:val="00F500E1"/>
    <w:rsid w:val="00F506A9"/>
    <w:rsid w:val="00F50EFA"/>
    <w:rsid w:val="00F52B54"/>
    <w:rsid w:val="00F52B63"/>
    <w:rsid w:val="00F53037"/>
    <w:rsid w:val="00F55847"/>
    <w:rsid w:val="00F60090"/>
    <w:rsid w:val="00F60DE2"/>
    <w:rsid w:val="00F615EE"/>
    <w:rsid w:val="00F616C9"/>
    <w:rsid w:val="00F651CF"/>
    <w:rsid w:val="00F67623"/>
    <w:rsid w:val="00F67AC6"/>
    <w:rsid w:val="00F71304"/>
    <w:rsid w:val="00F73194"/>
    <w:rsid w:val="00F754C8"/>
    <w:rsid w:val="00F75EE7"/>
    <w:rsid w:val="00F7771E"/>
    <w:rsid w:val="00F801B1"/>
    <w:rsid w:val="00F806BD"/>
    <w:rsid w:val="00F82204"/>
    <w:rsid w:val="00F82E5B"/>
    <w:rsid w:val="00F86591"/>
    <w:rsid w:val="00F868FB"/>
    <w:rsid w:val="00F90642"/>
    <w:rsid w:val="00F90669"/>
    <w:rsid w:val="00F93CF6"/>
    <w:rsid w:val="00F97E6A"/>
    <w:rsid w:val="00FA207B"/>
    <w:rsid w:val="00FA2375"/>
    <w:rsid w:val="00FA274E"/>
    <w:rsid w:val="00FA3018"/>
    <w:rsid w:val="00FA3BA8"/>
    <w:rsid w:val="00FA435C"/>
    <w:rsid w:val="00FB2FF0"/>
    <w:rsid w:val="00FB6764"/>
    <w:rsid w:val="00FB6F23"/>
    <w:rsid w:val="00FB75FF"/>
    <w:rsid w:val="00FC1243"/>
    <w:rsid w:val="00FC172C"/>
    <w:rsid w:val="00FC29D2"/>
    <w:rsid w:val="00FC3782"/>
    <w:rsid w:val="00FC49EA"/>
    <w:rsid w:val="00FC53EC"/>
    <w:rsid w:val="00FC56C5"/>
    <w:rsid w:val="00FC652B"/>
    <w:rsid w:val="00FC711B"/>
    <w:rsid w:val="00FD1C1C"/>
    <w:rsid w:val="00FD40E7"/>
    <w:rsid w:val="00FD71C2"/>
    <w:rsid w:val="00FD720E"/>
    <w:rsid w:val="00FD734B"/>
    <w:rsid w:val="00FE1B6E"/>
    <w:rsid w:val="00FE1F72"/>
    <w:rsid w:val="00FE2570"/>
    <w:rsid w:val="00FE28BD"/>
    <w:rsid w:val="00FE4882"/>
    <w:rsid w:val="00FE4958"/>
    <w:rsid w:val="00FE509A"/>
    <w:rsid w:val="00FE536C"/>
    <w:rsid w:val="00FE54F9"/>
    <w:rsid w:val="00FE5C7C"/>
    <w:rsid w:val="00FE67CF"/>
    <w:rsid w:val="00FF09F2"/>
    <w:rsid w:val="00FF575F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24F5C"/>
  <w15:docId w15:val="{C3A726FE-9B8F-4B64-8F4F-A7DC17E0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48A"/>
    <w:pPr>
      <w:spacing w:after="200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96430"/>
    <w:pPr>
      <w:keepNext/>
      <w:spacing w:before="480" w:after="120" w:line="240" w:lineRule="auto"/>
      <w:outlineLvl w:val="0"/>
    </w:pPr>
    <w:rPr>
      <w:rFonts w:ascii="Arial Narrow" w:eastAsia="Times New Roman" w:hAnsi="Arial Narrow"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7775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77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6430"/>
    <w:rPr>
      <w:rFonts w:ascii="Arial Narrow" w:eastAsia="Times New Roman" w:hAnsi="Arial Narrow"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B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B77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77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7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B7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kapitzlist">
    <w:name w:val="List Paragraph"/>
    <w:aliases w:val="sw tekst,L1,Numerowanie,Akapit z listą BS,CW_Lista,Podsis rysunku,Akapit z listą numerowaną,maz_wyliczenie,opis dzialania,K-P_odwolanie,A_wyliczenie,Akapit z listą 1,BulletC,Wyliczanie,Obiekt,normalny tekst,Akapit z listą31,Bullets"/>
    <w:basedOn w:val="Normalny"/>
    <w:link w:val="AkapitzlistZnak"/>
    <w:uiPriority w:val="34"/>
    <w:qFormat/>
    <w:rsid w:val="007B777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7B777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B7775"/>
    <w:rPr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AF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C9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C95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830AD3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00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E94254"/>
    <w:pPr>
      <w:tabs>
        <w:tab w:val="right" w:leader="underscore" w:pos="9628"/>
      </w:tabs>
      <w:spacing w:after="0"/>
    </w:pPr>
  </w:style>
  <w:style w:type="paragraph" w:customStyle="1" w:styleId="Akapitzlist1">
    <w:name w:val="Akapit z listą1"/>
    <w:basedOn w:val="Normalny"/>
    <w:qFormat/>
    <w:rsid w:val="004614A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21B4"/>
    <w:pPr>
      <w:spacing w:after="120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4C21B4"/>
    <w:rPr>
      <w:rFonts w:ascii="Calibri" w:hAnsi="Calibr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14252"/>
    <w:rPr>
      <w:color w:val="808080"/>
    </w:rPr>
  </w:style>
  <w:style w:type="paragraph" w:styleId="Tekstpodstawowywcity">
    <w:name w:val="Body Text Indent"/>
    <w:basedOn w:val="Normalny"/>
    <w:link w:val="TekstpodstawowywcityZnak"/>
    <w:rsid w:val="00640FF4"/>
    <w:pPr>
      <w:spacing w:after="120"/>
      <w:ind w:left="283"/>
    </w:pPr>
    <w:rPr>
      <w:rFonts w:ascii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0FF4"/>
    <w:rPr>
      <w:rFonts w:ascii="Calibri" w:hAnsi="Calibri"/>
      <w:lang w:eastAsia="en-US"/>
    </w:rPr>
  </w:style>
  <w:style w:type="paragraph" w:styleId="Zwykytekst">
    <w:name w:val="Plain Text"/>
    <w:basedOn w:val="Normalny"/>
    <w:link w:val="ZwykytekstZnak"/>
    <w:rsid w:val="00DD427E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D427E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DD5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50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50C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0C0"/>
    <w:rPr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DD50C0"/>
    <w:pPr>
      <w:spacing w:line="240" w:lineRule="auto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0C0"/>
    <w:rPr>
      <w:rFonts w:ascii="Tahoma" w:hAnsi="Tahoma" w:cs="Tahoma"/>
      <w:sz w:val="16"/>
      <w:szCs w:val="16"/>
      <w:lang w:eastAsia="en-US"/>
    </w:rPr>
  </w:style>
  <w:style w:type="paragraph" w:customStyle="1" w:styleId="Tekstpodstawowy31">
    <w:name w:val="Tekst podstawowy 31"/>
    <w:basedOn w:val="Normalny"/>
    <w:uiPriority w:val="99"/>
    <w:rsid w:val="002D405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F69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26201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val="en-GB" w:eastAsia="zh-CN"/>
    </w:rPr>
  </w:style>
  <w:style w:type="numbering" w:customStyle="1" w:styleId="WW8Num2">
    <w:name w:val="WW8Num2"/>
    <w:basedOn w:val="Bezlisty"/>
    <w:rsid w:val="00726201"/>
    <w:pPr>
      <w:numPr>
        <w:numId w:val="6"/>
      </w:numPr>
    </w:pPr>
  </w:style>
  <w:style w:type="character" w:customStyle="1" w:styleId="pointnormal">
    <w:name w:val="point_normal"/>
    <w:basedOn w:val="Domylnaczcionkaakapitu"/>
    <w:rsid w:val="004538E4"/>
  </w:style>
  <w:style w:type="numbering" w:customStyle="1" w:styleId="WWNum4">
    <w:name w:val="WWNum4"/>
    <w:basedOn w:val="Bezlisty"/>
    <w:rsid w:val="004538E4"/>
    <w:pPr>
      <w:numPr>
        <w:numId w:val="7"/>
      </w:numPr>
    </w:pPr>
  </w:style>
  <w:style w:type="numbering" w:customStyle="1" w:styleId="WWNum10">
    <w:name w:val="WWNum10"/>
    <w:basedOn w:val="Bezlisty"/>
    <w:rsid w:val="004538E4"/>
    <w:pPr>
      <w:numPr>
        <w:numId w:val="8"/>
      </w:numPr>
    </w:pPr>
  </w:style>
  <w:style w:type="numbering" w:customStyle="1" w:styleId="WWNum2">
    <w:name w:val="WWNum2"/>
    <w:basedOn w:val="Bezlisty"/>
    <w:rsid w:val="004538E4"/>
    <w:pPr>
      <w:numPr>
        <w:numId w:val="9"/>
      </w:numPr>
    </w:pPr>
  </w:style>
  <w:style w:type="numbering" w:customStyle="1" w:styleId="WWNum6">
    <w:name w:val="WWNum6"/>
    <w:basedOn w:val="Bezlisty"/>
    <w:rsid w:val="004538E4"/>
    <w:pPr>
      <w:numPr>
        <w:numId w:val="10"/>
      </w:numPr>
    </w:pPr>
  </w:style>
  <w:style w:type="paragraph" w:styleId="Wcicienormalne">
    <w:name w:val="Normal Indent"/>
    <w:basedOn w:val="Standard"/>
    <w:rsid w:val="004538E4"/>
    <w:pPr>
      <w:widowControl w:val="0"/>
      <w:ind w:left="720"/>
    </w:pPr>
    <w:rPr>
      <w:sz w:val="20"/>
      <w:szCs w:val="20"/>
      <w:lang w:val="en-US" w:eastAsia="en-US"/>
    </w:rPr>
  </w:style>
  <w:style w:type="numbering" w:customStyle="1" w:styleId="WWNum3">
    <w:name w:val="WWNum3"/>
    <w:basedOn w:val="Bezlisty"/>
    <w:rsid w:val="004538E4"/>
    <w:pPr>
      <w:numPr>
        <w:numId w:val="11"/>
      </w:numPr>
    </w:pPr>
  </w:style>
  <w:style w:type="numbering" w:customStyle="1" w:styleId="WWNum11">
    <w:name w:val="WWNum11"/>
    <w:basedOn w:val="Bezlisty"/>
    <w:rsid w:val="004538E4"/>
    <w:pPr>
      <w:numPr>
        <w:numId w:val="12"/>
      </w:numPr>
    </w:pPr>
  </w:style>
  <w:style w:type="numbering" w:customStyle="1" w:styleId="WWNum5">
    <w:name w:val="WWNum5"/>
    <w:basedOn w:val="Bezlisty"/>
    <w:rsid w:val="004538E4"/>
    <w:pPr>
      <w:numPr>
        <w:numId w:val="13"/>
      </w:numPr>
    </w:pPr>
  </w:style>
  <w:style w:type="numbering" w:customStyle="1" w:styleId="WWNum12">
    <w:name w:val="WWNum12"/>
    <w:basedOn w:val="Bezlisty"/>
    <w:rsid w:val="004538E4"/>
    <w:pPr>
      <w:numPr>
        <w:numId w:val="14"/>
      </w:numPr>
    </w:pPr>
  </w:style>
  <w:style w:type="character" w:customStyle="1" w:styleId="Tekstpodstawowy3Znak">
    <w:name w:val="Tekst podstawowy 3 Znak"/>
    <w:rsid w:val="00B54C48"/>
    <w:rPr>
      <w:sz w:val="16"/>
      <w:szCs w:val="16"/>
    </w:rPr>
  </w:style>
  <w:style w:type="character" w:styleId="HTML-staaszeroko">
    <w:name w:val="HTML Typewriter"/>
    <w:uiPriority w:val="99"/>
    <w:semiHidden/>
    <w:unhideWhenUsed/>
    <w:rsid w:val="00671841"/>
    <w:rPr>
      <w:rFonts w:ascii="Courier New" w:eastAsia="Times New Roma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E819A8"/>
    <w:pPr>
      <w:widowControl w:val="0"/>
      <w:suppressLineNumbers/>
      <w:suppressAutoHyphens/>
      <w:spacing w:after="0" w:line="240" w:lineRule="auto"/>
    </w:pPr>
    <w:rPr>
      <w:rFonts w:ascii="Thorndale AMT" w:eastAsia="Albany AMT" w:hAnsi="Thorndale AMT"/>
      <w:sz w:val="24"/>
      <w:szCs w:val="24"/>
      <w:lang w:val="cs-CZ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9D4"/>
    <w:pPr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9D4"/>
    <w:rPr>
      <w:rFonts w:ascii="Calibri" w:hAnsi="Calibri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929D4"/>
    <w:rPr>
      <w:vertAlign w:val="superscript"/>
    </w:rPr>
  </w:style>
  <w:style w:type="character" w:customStyle="1" w:styleId="StylGM1">
    <w:name w:val="StylGM1"/>
    <w:basedOn w:val="Domylnaczcionkaakapitu"/>
    <w:uiPriority w:val="1"/>
    <w:rsid w:val="00A55C3B"/>
    <w:rPr>
      <w:rFonts w:ascii="Times New Roman" w:hAnsi="Times New Roman"/>
      <w:b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2E0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14D88"/>
    <w:pPr>
      <w:spacing w:line="240" w:lineRule="auto"/>
    </w:pPr>
    <w:rPr>
      <w:rFonts w:ascii="Calibri" w:hAnsi="Calibri"/>
      <w:lang w:eastAsia="en-US"/>
    </w:rPr>
  </w:style>
  <w:style w:type="character" w:customStyle="1" w:styleId="AkapitzlistZnak">
    <w:name w:val="Akapit z listą Znak"/>
    <w:aliases w:val="sw tekst Znak,L1 Znak,Numerowanie Znak,Akapit z listą BS Znak,CW_Lista Znak,Podsis rysunku Znak,Akapit z listą numerowaną Znak,maz_wyliczenie Znak,opis dzialania Znak,K-P_odwolanie Znak,A_wyliczenie Znak,Akapit z listą 1 Znak"/>
    <w:link w:val="Akapitzlist"/>
    <w:uiPriority w:val="34"/>
    <w:qFormat/>
    <w:rsid w:val="00814D88"/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C9750A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hAnsi="Times New Roman"/>
      <w:szCs w:val="20"/>
      <w:lang w:eastAsia="pl-PL"/>
    </w:rPr>
  </w:style>
  <w:style w:type="paragraph" w:customStyle="1" w:styleId="zo-l1naglowek1">
    <w:name w:val="zo-l1naglowek1"/>
    <w:basedOn w:val="Normalny"/>
    <w:rsid w:val="00A2122A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pl-PL"/>
    </w:rPr>
  </w:style>
  <w:style w:type="paragraph" w:customStyle="1" w:styleId="default">
    <w:name w:val="default"/>
    <w:basedOn w:val="Normalny"/>
    <w:rsid w:val="00A2122A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pl-PL"/>
    </w:rPr>
  </w:style>
  <w:style w:type="paragraph" w:customStyle="1" w:styleId="Default0">
    <w:name w:val="Default"/>
    <w:rsid w:val="00F67623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F6762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4D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4D3E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4D3E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4DE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94AA8"/>
  </w:style>
  <w:style w:type="character" w:styleId="Nierozpoznanawzmianka">
    <w:name w:val="Unresolved Mention"/>
    <w:basedOn w:val="Domylnaczcionkaakapitu"/>
    <w:uiPriority w:val="99"/>
    <w:semiHidden/>
    <w:unhideWhenUsed/>
    <w:rsid w:val="00490A39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59"/>
    <w:rsid w:val="001D7D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9">
    <w:name w:val="WWNum29"/>
    <w:rsid w:val="001D7D4D"/>
    <w:pPr>
      <w:numPr>
        <w:numId w:val="33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CE1907"/>
    <w:pPr>
      <w:spacing w:line="259" w:lineRule="auto"/>
      <w:ind w:right="1"/>
      <w:jc w:val="both"/>
    </w:pPr>
    <w:rPr>
      <w:rFonts w:ascii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CE1907"/>
    <w:rPr>
      <w:rFonts w:ascii="Calibri" w:hAnsi="Calibri" w:cs="Calibri"/>
      <w:color w:val="000000"/>
      <w:sz w:val="16"/>
    </w:rPr>
  </w:style>
  <w:style w:type="character" w:customStyle="1" w:styleId="footnotemark">
    <w:name w:val="footnote mark"/>
    <w:hidden/>
    <w:rsid w:val="00CE1907"/>
    <w:rPr>
      <w:rFonts w:ascii="Calibri" w:eastAsia="Calibri" w:hAnsi="Calibri" w:cs="Calibri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CDD92-0F4E-4ACA-AABF-36DC3D87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Rudnicka</dc:creator>
  <cp:lastModifiedBy>Pałysa Dariusz</cp:lastModifiedBy>
  <cp:revision>13</cp:revision>
  <cp:lastPrinted>2022-12-09T14:57:00Z</cp:lastPrinted>
  <dcterms:created xsi:type="dcterms:W3CDTF">2022-12-08T20:32:00Z</dcterms:created>
  <dcterms:modified xsi:type="dcterms:W3CDTF">2022-12-09T17:22:00Z</dcterms:modified>
</cp:coreProperties>
</file>