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280421EA"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C92751">
        <w:rPr>
          <w:rFonts w:ascii="Cambria" w:eastAsia="Cambria" w:hAnsi="Cambria" w:cs="Cambria"/>
          <w:b/>
          <w:sz w:val="22"/>
          <w:szCs w:val="22"/>
        </w:rPr>
        <w:t xml:space="preserve"> </w:t>
      </w:r>
      <w:r w:rsidR="003D03CB">
        <w:rPr>
          <w:rFonts w:ascii="Cambria" w:eastAsia="Cambria" w:hAnsi="Cambria" w:cs="Cambria"/>
          <w:b/>
          <w:sz w:val="22"/>
          <w:szCs w:val="22"/>
        </w:rPr>
        <w:t>36</w:t>
      </w:r>
      <w:r w:rsidR="00B66E79" w:rsidRPr="006B720D">
        <w:rPr>
          <w:rFonts w:ascii="Cambria" w:eastAsia="Cambria" w:hAnsi="Cambria" w:cs="Cambria"/>
          <w:b/>
          <w:sz w:val="22"/>
          <w:szCs w:val="22"/>
        </w:rPr>
        <w:t>/202</w:t>
      </w:r>
      <w:r w:rsidR="00086B77">
        <w:rPr>
          <w:rFonts w:ascii="Cambria" w:eastAsia="Cambria" w:hAnsi="Cambria" w:cs="Cambria"/>
          <w:b/>
          <w:sz w:val="22"/>
          <w:szCs w:val="22"/>
        </w:rPr>
        <w:t>4</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6B720D">
        <w:rPr>
          <w:rFonts w:asciiTheme="minorHAnsi" w:eastAsia="Cambria" w:hAnsiTheme="minorHAnsi" w:cs="Cambria"/>
          <w:b/>
          <w:bCs/>
          <w:sz w:val="24"/>
          <w:szCs w:val="24"/>
        </w:rPr>
        <w:t>w trybie podstawowym</w:t>
      </w:r>
      <w:r w:rsidR="001F304A" w:rsidRPr="006B720D">
        <w:rPr>
          <w:rFonts w:asciiTheme="minorHAnsi" w:eastAsia="Cambria" w:hAnsiTheme="minorHAnsi" w:cs="Cambria"/>
          <w:sz w:val="24"/>
          <w:szCs w:val="24"/>
        </w:rPr>
        <w:t xml:space="preserve"> bez negocjacji na</w:t>
      </w:r>
    </w:p>
    <w:p w14:paraId="3D24BA8C" w14:textId="75AFC917" w:rsidR="006B720D" w:rsidRPr="00C92751" w:rsidRDefault="006B720D" w:rsidP="006B720D">
      <w:pPr>
        <w:pBdr>
          <w:top w:val="nil"/>
          <w:left w:val="nil"/>
          <w:bottom w:val="nil"/>
          <w:right w:val="nil"/>
          <w:between w:val="nil"/>
        </w:pBdr>
        <w:jc w:val="center"/>
        <w:rPr>
          <w:rFonts w:eastAsia="Tahoma"/>
          <w:sz w:val="24"/>
          <w:szCs w:val="24"/>
        </w:rPr>
      </w:pPr>
      <w:r w:rsidRPr="00C92751">
        <w:rPr>
          <w:rFonts w:eastAsia="Cambria"/>
          <w:b/>
          <w:sz w:val="24"/>
          <w:szCs w:val="24"/>
        </w:rPr>
        <w:t>Dostawa wyrobów medycznych (</w:t>
      </w:r>
      <w:r w:rsidR="00E6497B">
        <w:rPr>
          <w:b/>
          <w:sz w:val="24"/>
          <w:szCs w:val="24"/>
        </w:rPr>
        <w:t>sprzęt do sterylizacji</w:t>
      </w:r>
      <w:r w:rsidR="00086B77" w:rsidRPr="00C92751">
        <w:rPr>
          <w:rFonts w:eastAsia="Cambria"/>
          <w:b/>
          <w:sz w:val="24"/>
          <w:szCs w:val="24"/>
        </w:rPr>
        <w:t xml:space="preserve">) dla Mazowieckiego Centrum Rehabilitacji STOCER Sp. z o.o. </w:t>
      </w:r>
    </w:p>
    <w:p w14:paraId="7BE4A8F0"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16AA42BF" w14:textId="77777777" w:rsidR="00505BA1" w:rsidRDefault="0092190B" w:rsidP="00505BA1">
      <w:pPr>
        <w:pBdr>
          <w:top w:val="nil"/>
          <w:left w:val="nil"/>
          <w:bottom w:val="nil"/>
          <w:right w:val="nil"/>
          <w:between w:val="nil"/>
        </w:pBdr>
        <w:jc w:val="center"/>
        <w:rPr>
          <w:rFonts w:asciiTheme="minorHAnsi" w:eastAsia="Cambria" w:hAnsiTheme="minorHAnsi" w:cs="Cambria"/>
          <w:b/>
          <w:sz w:val="24"/>
          <w:szCs w:val="24"/>
        </w:rPr>
      </w:pPr>
      <w:r w:rsidRPr="006B720D">
        <w:rPr>
          <w:rFonts w:asciiTheme="minorHAnsi" w:eastAsia="Cambria" w:hAnsiTheme="minorHAnsi" w:cs="Cambria"/>
          <w:b/>
          <w:sz w:val="24"/>
          <w:szCs w:val="24"/>
        </w:rPr>
        <w:t>zgodnie z kodami CPV</w:t>
      </w:r>
    </w:p>
    <w:p w14:paraId="2CDE0B93" w14:textId="5A8AEB7C" w:rsidR="00F351A8" w:rsidRPr="00505BA1" w:rsidRDefault="00E6497B" w:rsidP="00505BA1">
      <w:pPr>
        <w:pBdr>
          <w:top w:val="nil"/>
          <w:left w:val="nil"/>
          <w:bottom w:val="nil"/>
          <w:right w:val="nil"/>
          <w:between w:val="nil"/>
        </w:pBdr>
        <w:jc w:val="center"/>
        <w:rPr>
          <w:rFonts w:asciiTheme="minorHAnsi" w:eastAsia="Cambria" w:hAnsiTheme="minorHAnsi" w:cs="Cambria"/>
          <w:b/>
          <w:sz w:val="24"/>
          <w:szCs w:val="24"/>
        </w:rPr>
      </w:pPr>
      <w:r>
        <w:rPr>
          <w:rFonts w:ascii="Cambria" w:eastAsia="Cambria" w:hAnsi="Cambria" w:cs="Cambria"/>
          <w:sz w:val="24"/>
          <w:szCs w:val="24"/>
        </w:rPr>
        <w:t>38910000-7, 33140000-3, 33198000-4</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 xml:space="preserve">Dz.U.2023.1605 </w:t>
      </w:r>
      <w:proofErr w:type="spellStart"/>
      <w:r w:rsidR="006034D7" w:rsidRPr="006034D7">
        <w:rPr>
          <w:rFonts w:asciiTheme="minorHAnsi" w:eastAsia="Tahoma" w:hAnsiTheme="minorHAnsi" w:cs="Tahoma"/>
          <w:color w:val="000000"/>
          <w:sz w:val="24"/>
          <w:szCs w:val="24"/>
        </w:rPr>
        <w:t>t.j</w:t>
      </w:r>
      <w:proofErr w:type="spellEnd"/>
      <w:r w:rsidR="006034D7" w:rsidRPr="006034D7">
        <w:rPr>
          <w:rFonts w:asciiTheme="minorHAnsi" w:eastAsia="Tahoma" w:hAnsiTheme="minorHAnsi" w:cs="Tahoma"/>
          <w:color w:val="000000"/>
          <w:sz w:val="24"/>
          <w:szCs w:val="24"/>
        </w:rPr>
        <w:t>. z dnia 2023.08.14</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p>
    <w:p w14:paraId="065CF8CA" w14:textId="77777777" w:rsidR="006B720D" w:rsidRPr="00096AD8" w:rsidRDefault="006B720D">
      <w:pPr>
        <w:pBdr>
          <w:top w:val="nil"/>
          <w:left w:val="nil"/>
          <w:bottom w:val="nil"/>
          <w:right w:val="nil"/>
          <w:between w:val="nil"/>
        </w:pBdr>
        <w:rPr>
          <w:color w:val="FF0000"/>
          <w:sz w:val="22"/>
          <w:szCs w:val="22"/>
        </w:rPr>
      </w:pPr>
    </w:p>
    <w:p w14:paraId="37C10984" w14:textId="30B82F44" w:rsidR="006B720D" w:rsidRPr="00096AD8" w:rsidRDefault="00096AD8">
      <w:pPr>
        <w:pBdr>
          <w:top w:val="nil"/>
          <w:left w:val="nil"/>
          <w:bottom w:val="nil"/>
          <w:right w:val="nil"/>
          <w:between w:val="nil"/>
        </w:pBdr>
        <w:rPr>
          <w:color w:val="FF0000"/>
          <w:sz w:val="22"/>
          <w:szCs w:val="22"/>
        </w:rPr>
      </w:pPr>
      <w:r w:rsidRPr="00096AD8">
        <w:rPr>
          <w:color w:val="FF0000"/>
          <w:sz w:val="22"/>
          <w:szCs w:val="22"/>
        </w:rPr>
        <w:t xml:space="preserve">                                                                            </w:t>
      </w:r>
    </w:p>
    <w:p w14:paraId="5F8749EC" w14:textId="77777777"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p>
    <w:p w14:paraId="642BCE54" w14:textId="100C88AC" w:rsidR="00047EFC" w:rsidRPr="003C5D0F" w:rsidRDefault="00802CA3" w:rsidP="00047EFC">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sz w:val="24"/>
          <w:szCs w:val="24"/>
        </w:rPr>
        <w:t>09.05.</w:t>
      </w:r>
      <w:bookmarkStart w:id="0" w:name="_GoBack"/>
      <w:bookmarkEnd w:id="0"/>
      <w:r w:rsidR="00047EFC" w:rsidRPr="007212BF">
        <w:rPr>
          <w:rFonts w:ascii="Cambria" w:eastAsia="Tahoma" w:hAnsi="Cambria" w:cs="Tahoma"/>
          <w:b/>
          <w:bCs/>
          <w:sz w:val="24"/>
          <w:szCs w:val="24"/>
        </w:rPr>
        <w:t>202</w:t>
      </w:r>
      <w:r w:rsidR="00086B77">
        <w:rPr>
          <w:rFonts w:ascii="Cambria" w:eastAsia="Tahoma" w:hAnsi="Cambria" w:cs="Tahoma"/>
          <w:b/>
          <w:bCs/>
          <w:sz w:val="24"/>
          <w:szCs w:val="24"/>
        </w:rPr>
        <w:t xml:space="preserve">4 </w:t>
      </w:r>
      <w:r w:rsidR="00047EFC" w:rsidRPr="007212BF">
        <w:rPr>
          <w:rFonts w:ascii="Cambria" w:eastAsia="Tahoma" w:hAnsi="Cambria" w:cs="Tahoma"/>
          <w:b/>
          <w:bCs/>
          <w:sz w:val="24"/>
          <w:szCs w:val="24"/>
        </w:rPr>
        <w:t>r.</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802CA3"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5DDC83D8"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6B720D">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802CA3"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61911FC0" w:rsidR="0096355D" w:rsidRPr="00C92751" w:rsidRDefault="0096355D" w:rsidP="0096355D">
      <w:pPr>
        <w:pBdr>
          <w:top w:val="nil"/>
          <w:left w:val="nil"/>
          <w:bottom w:val="nil"/>
          <w:right w:val="nil"/>
          <w:between w:val="nil"/>
        </w:pBdr>
        <w:jc w:val="both"/>
        <w:rPr>
          <w:rFonts w:eastAsia="Tahoma"/>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00C92751" w:rsidRPr="00C92751">
        <w:rPr>
          <w:rFonts w:eastAsia="Cambria"/>
          <w:b/>
          <w:sz w:val="24"/>
          <w:szCs w:val="24"/>
        </w:rPr>
        <w:t>Dostawa wyrobów medycznych (</w:t>
      </w:r>
      <w:r w:rsidR="00E6497B">
        <w:rPr>
          <w:b/>
          <w:sz w:val="24"/>
          <w:szCs w:val="24"/>
        </w:rPr>
        <w:t>sprzęt do sterylizacji</w:t>
      </w:r>
      <w:r w:rsidR="00C92751" w:rsidRPr="00C92751">
        <w:rPr>
          <w:rFonts w:eastAsia="Cambria"/>
          <w:b/>
          <w:sz w:val="24"/>
          <w:szCs w:val="24"/>
        </w:rPr>
        <w:t xml:space="preserve">) dla Mazowieckiego Centrum Rehabilitacji STOCER Sp. z o.o.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xml:space="preserve">”, a także w ewentualnych modyfikacjach dokonanych w trybie i na zasadach określonych w art. 137 </w:t>
      </w:r>
      <w:proofErr w:type="spellStart"/>
      <w:r w:rsidRPr="0096355D">
        <w:rPr>
          <w:rFonts w:ascii="Cambria" w:eastAsia="Cambria" w:hAnsi="Cambria" w:cs="Cambria"/>
          <w:color w:val="000000"/>
          <w:sz w:val="24"/>
          <w:szCs w:val="24"/>
        </w:rPr>
        <w:t>p.z.p</w:t>
      </w:r>
      <w:proofErr w:type="spellEnd"/>
      <w:r w:rsidRPr="0096355D">
        <w:rPr>
          <w:rFonts w:ascii="Cambria" w:eastAsia="Cambria" w:hAnsi="Cambria" w:cs="Cambria"/>
          <w:color w:val="000000"/>
          <w:sz w:val="24"/>
          <w:szCs w:val="24"/>
        </w:rPr>
        <w:t>.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w:t>
      </w:r>
      <w:r w:rsidRPr="006B720D">
        <w:rPr>
          <w:rFonts w:ascii="Cambria" w:eastAsia="Cambria" w:hAnsi="Cambria" w:cs="Cambria"/>
          <w:sz w:val="24"/>
          <w:szCs w:val="24"/>
        </w:rPr>
        <w:lastRenderedPageBreak/>
        <w:t xml:space="preserve">proces, właściwe dla tego konkretnego produktu (wyrobu), konkretnego producenta. W związku z powyższym, w myśl dyspozycji z art. 99 ust. 5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xml:space="preserve">. Zamawiający dopuszcza oferowanie w tym, referencyjnym zakresie, produktu (wyrobu) o cechach (parametry i funkcjonalność) równoważnych w rozumieniu art. 99 ust. 6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 xml:space="preserve">Na Wykonawcy ciążyć będzie obowiązek udowodnienia Zamawiającemu w treści jego oferty, w szczególności za pomocą przedmiotowych środków dowodowych, o których mowa w art. 104-107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0C4B36D8"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6B720D">
        <w:rPr>
          <w:rFonts w:ascii="Cambria" w:eastAsia="Cambria" w:hAnsi="Cambria" w:cs="Cambria"/>
          <w:sz w:val="24"/>
          <w:szCs w:val="24"/>
        </w:rPr>
        <w:t>9.</w:t>
      </w:r>
      <w:r w:rsidRPr="006B720D">
        <w:rPr>
          <w:rFonts w:ascii="Cambria" w:eastAsia="Cambria" w:hAnsi="Cambria" w:cs="Cambria"/>
          <w:sz w:val="24"/>
          <w:szCs w:val="24"/>
        </w:rPr>
        <w:tab/>
        <w:t xml:space="preserve">Zamawiający dopuszcza składania ofert częściowych na poszczególne pakiety (od 1 do </w:t>
      </w:r>
      <w:r w:rsidR="00E6497B">
        <w:rPr>
          <w:rFonts w:ascii="Cambria" w:eastAsia="Cambria" w:hAnsi="Cambria" w:cs="Cambria"/>
          <w:sz w:val="24"/>
          <w:szCs w:val="24"/>
        </w:rPr>
        <w:t>5</w:t>
      </w:r>
      <w:r w:rsidRPr="006B720D">
        <w:rPr>
          <w:rFonts w:ascii="Cambria" w:eastAsia="Cambria" w:hAnsi="Cambria" w:cs="Cambria"/>
          <w:sz w:val="24"/>
          <w:szCs w:val="24"/>
        </w:rPr>
        <w:t>) – opisanych w „</w:t>
      </w:r>
      <w:r w:rsidRPr="006B720D">
        <w:rPr>
          <w:rFonts w:ascii="Cambria" w:eastAsia="Cambria" w:hAnsi="Cambria" w:cs="Cambria"/>
          <w:b/>
          <w:bCs/>
          <w:sz w:val="24"/>
          <w:szCs w:val="24"/>
        </w:rPr>
        <w:t>Formularzu asortymentowo - cenowym</w:t>
      </w:r>
      <w:r w:rsidRPr="006B720D">
        <w:rPr>
          <w:rFonts w:ascii="Cambria" w:eastAsia="Cambria" w:hAnsi="Cambria" w:cs="Cambria"/>
          <w:sz w:val="24"/>
          <w:szCs w:val="24"/>
        </w:rPr>
        <w:t xml:space="preserve">” – Załączniku nr 1 do SWZ. Wykonawca </w:t>
      </w:r>
      <w:r w:rsidRPr="0096355D">
        <w:rPr>
          <w:rFonts w:ascii="Cambria" w:eastAsia="Cambria" w:hAnsi="Cambria" w:cs="Cambria"/>
          <w:color w:val="000000"/>
          <w:sz w:val="24"/>
          <w:szCs w:val="24"/>
        </w:rPr>
        <w:t>może złożyć ofertę na jeden, kilka lub wszystkie pakiety według swojego uznania, z tym, że w każdym pakiecie wymagana jest oferta na wszystkie wymienione w nim pozycje i ilości.</w:t>
      </w: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45B56864"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2"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12 (słownie: dwunastu) miesięcy 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64283515"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w:t>
      </w:r>
      <w:r w:rsidRPr="006B720D">
        <w:rPr>
          <w:rFonts w:ascii="Cambria" w:eastAsia="Tahoma" w:hAnsi="Cambria" w:cs="Tahoma"/>
          <w:sz w:val="24"/>
          <w:szCs w:val="24"/>
        </w:rPr>
        <w:t>przekroczyć 24 miesięcy</w:t>
      </w:r>
      <w:r w:rsidR="006017B6" w:rsidRPr="006B720D">
        <w:rPr>
          <w:rFonts w:ascii="Cambria" w:eastAsia="Tahoma" w:hAnsi="Cambria" w:cs="Tahoma"/>
          <w:sz w:val="24"/>
          <w:szCs w:val="24"/>
        </w:rPr>
        <w:t xml:space="preserve"> (słownie: dwudziestu czterech)</w:t>
      </w:r>
      <w:r w:rsidRPr="006B720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2"/>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lastRenderedPageBreak/>
        <w:t xml:space="preserve">      </w:t>
      </w:r>
    </w:p>
    <w:p w14:paraId="7DF9F8C9" w14:textId="15A19833"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BE1670">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BE1670">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w:t>
      </w:r>
      <w:proofErr w:type="spellStart"/>
      <w:r w:rsidRPr="00CE2046">
        <w:rPr>
          <w:rFonts w:asciiTheme="minorHAnsi" w:hAnsiTheme="minorHAnsi" w:cs="Posterama"/>
          <w:bCs/>
          <w:sz w:val="22"/>
          <w:szCs w:val="22"/>
        </w:rPr>
        <w:t>p.z.p</w:t>
      </w:r>
      <w:proofErr w:type="spellEnd"/>
      <w:r w:rsidRPr="00CE204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BE1670">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7A53E8"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E6497B" w:rsidRDefault="006049C5" w:rsidP="00BE1670">
      <w:pPr>
        <w:widowControl w:val="0"/>
        <w:numPr>
          <w:ilvl w:val="0"/>
          <w:numId w:val="22"/>
        </w:numPr>
        <w:adjustRightInd w:val="0"/>
        <w:ind w:left="426"/>
        <w:jc w:val="both"/>
        <w:textAlignment w:val="baseline"/>
        <w:rPr>
          <w:rFonts w:asciiTheme="minorHAnsi" w:hAnsiTheme="minorHAnsi" w:cs="Posterama"/>
          <w:b/>
          <w:bCs/>
          <w:color w:val="FF0000"/>
          <w:sz w:val="22"/>
          <w:szCs w:val="22"/>
          <w:shd w:val="clear" w:color="auto" w:fill="FFFFFF"/>
        </w:rPr>
      </w:pPr>
      <w:r w:rsidRPr="00C3555C">
        <w:rPr>
          <w:rFonts w:asciiTheme="minorHAnsi" w:hAnsiTheme="minorHAnsi" w:cs="Posterama"/>
          <w:b/>
          <w:bCs/>
          <w:sz w:val="22"/>
          <w:szCs w:val="22"/>
          <w:shd w:val="clear" w:color="auto" w:fill="FFFFFF"/>
        </w:rPr>
        <w:t>PRZEDMIOTOWE ŚRODKI DO</w:t>
      </w:r>
      <w:r w:rsidR="00CA48B9" w:rsidRPr="00C3555C">
        <w:rPr>
          <w:rFonts w:asciiTheme="minorHAnsi" w:hAnsiTheme="minorHAnsi" w:cs="Posterama"/>
          <w:b/>
          <w:bCs/>
          <w:sz w:val="22"/>
          <w:szCs w:val="22"/>
          <w:shd w:val="clear" w:color="auto" w:fill="FFFFFF"/>
        </w:rPr>
        <w:t>W</w:t>
      </w:r>
      <w:r w:rsidRPr="00C3555C">
        <w:rPr>
          <w:rFonts w:asciiTheme="minorHAnsi" w:hAnsiTheme="minorHAnsi" w:cs="Posterama"/>
          <w:b/>
          <w:bCs/>
          <w:sz w:val="22"/>
          <w:szCs w:val="22"/>
          <w:shd w:val="clear" w:color="auto" w:fill="FFFFFF"/>
        </w:rPr>
        <w:t>ODOWE:</w:t>
      </w:r>
    </w:p>
    <w:p w14:paraId="0BC4DD38" w14:textId="77777777" w:rsidR="006049C5" w:rsidRPr="00E6497B" w:rsidRDefault="006049C5" w:rsidP="006049C5">
      <w:pPr>
        <w:pStyle w:val="Znak"/>
        <w:rPr>
          <w:rFonts w:asciiTheme="minorHAnsi" w:hAnsiTheme="minorHAnsi" w:cs="Posterama"/>
          <w:color w:val="FF0000"/>
          <w:sz w:val="22"/>
          <w:szCs w:val="22"/>
          <w:shd w:val="clear" w:color="auto" w:fill="FFFFFF"/>
        </w:rPr>
      </w:pPr>
    </w:p>
    <w:p w14:paraId="479C84CA" w14:textId="77777777" w:rsidR="007A53E8" w:rsidRPr="00C3555C" w:rsidRDefault="007A53E8" w:rsidP="00BE1670">
      <w:pPr>
        <w:pStyle w:val="Znak"/>
        <w:numPr>
          <w:ilvl w:val="0"/>
          <w:numId w:val="23"/>
        </w:numPr>
        <w:ind w:left="426"/>
        <w:jc w:val="both"/>
        <w:rPr>
          <w:rFonts w:ascii="Cambria" w:hAnsi="Cambria" w:cs="Posterama"/>
          <w:sz w:val="22"/>
          <w:szCs w:val="22"/>
          <w:shd w:val="clear" w:color="auto" w:fill="FFFFFF"/>
        </w:rPr>
      </w:pPr>
      <w:r w:rsidRPr="00C3555C">
        <w:rPr>
          <w:rFonts w:ascii="Cambria" w:hAnsi="Cambria" w:cs="Posterama"/>
          <w:sz w:val="22"/>
          <w:szCs w:val="22"/>
          <w:shd w:val="clear" w:color="auto" w:fill="FFFFFF"/>
        </w:rPr>
        <w:t>Przedmiotowe środki dowodowe są środkami służącymi zweryfikowaniu poprawności merytorycznej złożonej oferty.</w:t>
      </w:r>
    </w:p>
    <w:p w14:paraId="2F8A32B0" w14:textId="77777777" w:rsidR="007A53E8" w:rsidRPr="00C3555C" w:rsidRDefault="007A53E8" w:rsidP="00BE1670">
      <w:pPr>
        <w:pStyle w:val="Znak"/>
        <w:numPr>
          <w:ilvl w:val="0"/>
          <w:numId w:val="23"/>
        </w:numPr>
        <w:ind w:left="426"/>
        <w:jc w:val="both"/>
        <w:rPr>
          <w:rFonts w:ascii="Cambria" w:hAnsi="Cambria" w:cs="Posterama"/>
          <w:sz w:val="22"/>
          <w:szCs w:val="22"/>
          <w:shd w:val="clear" w:color="auto" w:fill="FFFFFF"/>
        </w:rPr>
      </w:pPr>
      <w:r w:rsidRPr="00C3555C">
        <w:rPr>
          <w:rFonts w:ascii="Cambria" w:hAnsi="Cambria" w:cs="Posterama"/>
          <w:sz w:val="22"/>
          <w:szCs w:val="22"/>
          <w:shd w:val="clear" w:color="auto" w:fill="FFFFFF"/>
        </w:rPr>
        <w:t>Zamawiający na mocy przysługujących mu uprawnień (</w:t>
      </w:r>
      <w:r w:rsidRPr="00C3555C">
        <w:rPr>
          <w:rFonts w:ascii="Cambria" w:hAnsi="Cambria" w:cs="Posterama"/>
          <w:b/>
          <w:bCs/>
          <w:sz w:val="22"/>
          <w:szCs w:val="22"/>
          <w:shd w:val="clear" w:color="auto" w:fill="FFFFFF"/>
        </w:rPr>
        <w:t xml:space="preserve">art. 106 </w:t>
      </w:r>
      <w:proofErr w:type="spellStart"/>
      <w:r w:rsidRPr="00C3555C">
        <w:rPr>
          <w:rFonts w:ascii="Cambria" w:hAnsi="Cambria" w:cs="Posterama"/>
          <w:sz w:val="22"/>
          <w:szCs w:val="22"/>
          <w:shd w:val="clear" w:color="auto" w:fill="FFFFFF"/>
        </w:rPr>
        <w:t>p.z.p</w:t>
      </w:r>
      <w:proofErr w:type="spellEnd"/>
      <w:r w:rsidRPr="00C3555C">
        <w:rPr>
          <w:rFonts w:ascii="Cambria" w:hAnsi="Cambria" w:cs="Posterama"/>
          <w:sz w:val="22"/>
          <w:szCs w:val="22"/>
          <w:shd w:val="clear" w:color="auto" w:fill="FFFFFF"/>
        </w:rPr>
        <w:t xml:space="preserve">.) żąda złożenia wraz z ofertą, w formie oryginału lub kopii poświadczonej za zgodność z oryginałem dokumentu typu: folder, ulotka lub katalog oferowanego przedmiotu zamówienia, odpowiadający mu w 100%  </w:t>
      </w:r>
      <w:r w:rsidRPr="00C3555C">
        <w:rPr>
          <w:rFonts w:ascii="Cambria" w:hAnsi="Cambria" w:cs="Posterama"/>
          <w:sz w:val="22"/>
          <w:szCs w:val="22"/>
          <w:shd w:val="clear" w:color="auto" w:fill="FFFFFF"/>
        </w:rPr>
        <w:lastRenderedPageBreak/>
        <w:t>pod względem nazwy własnej, producenta, rozmiaru, rodzaju materiału, składu chemicznego, właściwości, przeznaczenie, itp., potwierdzający wszystkie wymagane w treści SWZ i jej ewentualnych modyfikacjach (</w:t>
      </w:r>
      <w:r w:rsidRPr="00C3555C">
        <w:rPr>
          <w:rFonts w:ascii="Cambria" w:hAnsi="Cambria" w:cs="Posterama"/>
          <w:b/>
          <w:bCs/>
          <w:sz w:val="22"/>
          <w:szCs w:val="22"/>
          <w:shd w:val="clear" w:color="auto" w:fill="FFFFFF"/>
        </w:rPr>
        <w:t>art. 137</w:t>
      </w:r>
      <w:r w:rsidRPr="00C3555C">
        <w:rPr>
          <w:rFonts w:ascii="Cambria" w:hAnsi="Cambria" w:cs="Posterama"/>
          <w:sz w:val="22"/>
          <w:szCs w:val="22"/>
          <w:shd w:val="clear" w:color="auto" w:fill="FFFFFF"/>
        </w:rPr>
        <w:t xml:space="preserve"> </w:t>
      </w:r>
      <w:proofErr w:type="spellStart"/>
      <w:r w:rsidRPr="00C3555C">
        <w:rPr>
          <w:rFonts w:ascii="Cambria" w:hAnsi="Cambria" w:cs="Posterama"/>
          <w:sz w:val="22"/>
          <w:szCs w:val="22"/>
          <w:shd w:val="clear" w:color="auto" w:fill="FFFFFF"/>
        </w:rPr>
        <w:t>p.z.p</w:t>
      </w:r>
      <w:proofErr w:type="spellEnd"/>
      <w:r w:rsidRPr="00C3555C">
        <w:rPr>
          <w:rFonts w:ascii="Cambria" w:hAnsi="Cambria" w:cs="Posterama"/>
          <w:sz w:val="22"/>
          <w:szCs w:val="22"/>
          <w:shd w:val="clear" w:color="auto" w:fill="FFFFFF"/>
        </w:rPr>
        <w:t>.) cechy oferowanego towaru z tymi wymaganymi.</w:t>
      </w:r>
    </w:p>
    <w:p w14:paraId="2CF220DE" w14:textId="77777777" w:rsidR="007A53E8" w:rsidRPr="00C3555C" w:rsidRDefault="007A53E8" w:rsidP="00BE1670">
      <w:pPr>
        <w:pStyle w:val="Znak"/>
        <w:numPr>
          <w:ilvl w:val="0"/>
          <w:numId w:val="23"/>
        </w:numPr>
        <w:ind w:left="426"/>
        <w:jc w:val="both"/>
        <w:rPr>
          <w:rFonts w:ascii="Cambria" w:hAnsi="Cambria" w:cs="Posterama"/>
          <w:sz w:val="22"/>
          <w:szCs w:val="22"/>
          <w:shd w:val="clear" w:color="auto" w:fill="FFFFFF"/>
        </w:rPr>
      </w:pPr>
      <w:r w:rsidRPr="00C3555C">
        <w:rPr>
          <w:rFonts w:ascii="Cambria" w:hAnsi="Cambria"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C3555C">
        <w:rPr>
          <w:rFonts w:ascii="Cambria" w:hAnsi="Cambria" w:cs="Posterama"/>
          <w:b/>
          <w:bCs/>
          <w:sz w:val="22"/>
          <w:szCs w:val="22"/>
          <w:shd w:val="clear" w:color="auto" w:fill="FFFFFF"/>
        </w:rPr>
        <w:t xml:space="preserve">art. 226 ust. 1 pkt 2 </w:t>
      </w:r>
      <w:proofErr w:type="spellStart"/>
      <w:r w:rsidRPr="00C3555C">
        <w:rPr>
          <w:rFonts w:ascii="Cambria" w:hAnsi="Cambria" w:cs="Posterama"/>
          <w:b/>
          <w:bCs/>
          <w:sz w:val="22"/>
          <w:szCs w:val="22"/>
          <w:shd w:val="clear" w:color="auto" w:fill="FFFFFF"/>
        </w:rPr>
        <w:t>ppkt</w:t>
      </w:r>
      <w:proofErr w:type="spellEnd"/>
      <w:r w:rsidRPr="00C3555C">
        <w:rPr>
          <w:rFonts w:ascii="Cambria" w:hAnsi="Cambria" w:cs="Posterama"/>
          <w:b/>
          <w:bCs/>
          <w:sz w:val="22"/>
          <w:szCs w:val="22"/>
          <w:shd w:val="clear" w:color="auto" w:fill="FFFFFF"/>
        </w:rPr>
        <w:t xml:space="preserve"> c</w:t>
      </w:r>
      <w:r w:rsidRPr="00C3555C">
        <w:rPr>
          <w:rFonts w:ascii="Cambria" w:hAnsi="Cambria" w:cs="Posterama"/>
          <w:sz w:val="22"/>
          <w:szCs w:val="22"/>
          <w:shd w:val="clear" w:color="auto" w:fill="FFFFFF"/>
        </w:rPr>
        <w:t xml:space="preserve"> </w:t>
      </w:r>
      <w:proofErr w:type="spellStart"/>
      <w:r w:rsidRPr="00C3555C">
        <w:rPr>
          <w:rFonts w:ascii="Cambria" w:hAnsi="Cambria" w:cs="Posterama"/>
          <w:sz w:val="22"/>
          <w:szCs w:val="22"/>
          <w:shd w:val="clear" w:color="auto" w:fill="FFFFFF"/>
        </w:rPr>
        <w:t>p.z.p</w:t>
      </w:r>
      <w:proofErr w:type="spellEnd"/>
      <w:r w:rsidRPr="00C3555C">
        <w:rPr>
          <w:rFonts w:ascii="Cambria" w:hAnsi="Cambria"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BE1670">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802CA3"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BE1670">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3" w:name="_gjdgxs" w:colFirst="0" w:colLast="0"/>
      <w:bookmarkEnd w:id="3"/>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802CA3"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lastRenderedPageBreak/>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BE1670">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250AB0B8" w:rsidR="00347D82" w:rsidRPr="00480705"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233882">
        <w:rPr>
          <w:rFonts w:asciiTheme="minorHAnsi" w:eastAsia="Calibri" w:hAnsiTheme="minorHAnsi" w:cs="Posterama"/>
          <w:sz w:val="22"/>
          <w:szCs w:val="22"/>
          <w:lang w:eastAsia="en-US"/>
        </w:rPr>
        <w:t xml:space="preserve">dnia </w:t>
      </w:r>
      <w:r w:rsidR="003D03CB">
        <w:rPr>
          <w:rFonts w:asciiTheme="minorHAnsi" w:eastAsia="Calibri" w:hAnsiTheme="minorHAnsi" w:cs="Posterama"/>
          <w:b/>
          <w:sz w:val="22"/>
          <w:szCs w:val="22"/>
          <w:lang w:eastAsia="en-US"/>
        </w:rPr>
        <w:t>15.06.</w:t>
      </w:r>
      <w:r w:rsidR="00BC09EC" w:rsidRPr="00233882">
        <w:rPr>
          <w:rFonts w:asciiTheme="minorHAnsi" w:eastAsia="Calibri" w:hAnsiTheme="minorHAnsi" w:cs="Posterama"/>
          <w:b/>
          <w:sz w:val="22"/>
          <w:szCs w:val="22"/>
          <w:lang w:eastAsia="en-US"/>
        </w:rPr>
        <w:t>2024</w:t>
      </w:r>
      <w:r w:rsidR="007B0C24" w:rsidRPr="00233882">
        <w:rPr>
          <w:rFonts w:asciiTheme="minorHAnsi" w:eastAsia="Calibri" w:hAnsiTheme="minorHAnsi" w:cs="Posterama"/>
          <w:b/>
          <w:sz w:val="22"/>
          <w:szCs w:val="22"/>
          <w:lang w:eastAsia="en-US"/>
        </w:rPr>
        <w:t xml:space="preserve"> </w:t>
      </w:r>
      <w:r w:rsidR="00C8152C" w:rsidRPr="00233882">
        <w:rPr>
          <w:rFonts w:asciiTheme="minorHAnsi" w:eastAsia="Calibri" w:hAnsiTheme="minorHAnsi" w:cs="Posterama"/>
          <w:b/>
          <w:sz w:val="22"/>
          <w:szCs w:val="22"/>
          <w:lang w:eastAsia="en-US"/>
        </w:rPr>
        <w:t>r</w:t>
      </w:r>
      <w:r w:rsidR="00C8152C" w:rsidRPr="00233882">
        <w:rPr>
          <w:rFonts w:asciiTheme="minorHAnsi" w:eastAsia="Calibri" w:hAnsiTheme="minorHAnsi" w:cs="Posterama"/>
          <w:sz w:val="22"/>
          <w:szCs w:val="22"/>
          <w:lang w:eastAsia="en-US"/>
        </w:rPr>
        <w:t>. włącznie</w:t>
      </w:r>
      <w:r w:rsidRPr="006B720D">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BE1670">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BE1670">
      <w:pPr>
        <w:numPr>
          <w:ilvl w:val="0"/>
          <w:numId w:val="22"/>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BE1670">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W postępowaniu wymagane jest wniesienie wadium. </w:t>
      </w:r>
    </w:p>
    <w:p w14:paraId="6F4FFA60"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w:t>
      </w:r>
      <w:r w:rsidRPr="006B720D">
        <w:rPr>
          <w:rFonts w:asciiTheme="minorHAnsi" w:hAnsiTheme="minorHAnsi" w:cs="Posterama"/>
          <w:sz w:val="22"/>
          <w:szCs w:val="22"/>
          <w:shd w:val="clear" w:color="auto" w:fill="FFFFFF"/>
        </w:rPr>
        <w:lastRenderedPageBreak/>
        <w:t xml:space="preserve">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w:t>
      </w:r>
      <w:proofErr w:type="spellStart"/>
      <w:r w:rsidRPr="006B720D">
        <w:rPr>
          <w:rFonts w:asciiTheme="minorHAnsi" w:hAnsiTheme="minorHAnsi" w:cs="Posterama"/>
          <w:sz w:val="22"/>
          <w:szCs w:val="22"/>
          <w:shd w:val="clear" w:color="auto" w:fill="FFFFFF"/>
        </w:rPr>
        <w:t>p.z.p</w:t>
      </w:r>
      <w:proofErr w:type="spellEnd"/>
      <w:r w:rsidRPr="006B720D">
        <w:rPr>
          <w:rFonts w:asciiTheme="minorHAnsi" w:hAnsiTheme="minorHAnsi" w:cs="Posterama"/>
          <w:sz w:val="22"/>
          <w:szCs w:val="22"/>
          <w:shd w:val="clear" w:color="auto" w:fill="FFFFFF"/>
        </w:rPr>
        <w:t>.</w:t>
      </w:r>
    </w:p>
    <w:p w14:paraId="7C5E87DA" w14:textId="77777777" w:rsidR="00A60BEC"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Kwota wadium</w:t>
      </w:r>
      <w:r w:rsidR="001B1DA3" w:rsidRPr="006B720D">
        <w:rPr>
          <w:rFonts w:asciiTheme="minorHAnsi" w:hAnsiTheme="minorHAnsi" w:cs="Posterama"/>
          <w:sz w:val="22"/>
          <w:szCs w:val="22"/>
        </w:rPr>
        <w:t xml:space="preserve"> wynosi: </w:t>
      </w:r>
    </w:p>
    <w:p w14:paraId="4433B21E" w14:textId="17F63982" w:rsidR="001B1DA3" w:rsidRPr="006B720D" w:rsidRDefault="00086B77"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 </w:t>
      </w:r>
      <w:r w:rsidR="009B1BEB">
        <w:rPr>
          <w:rFonts w:asciiTheme="minorHAnsi" w:hAnsiTheme="minorHAnsi" w:cs="Posterama"/>
          <w:b/>
          <w:bCs/>
          <w:sz w:val="22"/>
          <w:szCs w:val="22"/>
        </w:rPr>
        <w:t xml:space="preserve"> </w:t>
      </w:r>
      <w:r w:rsidR="00E6497B">
        <w:rPr>
          <w:rFonts w:asciiTheme="minorHAnsi" w:hAnsiTheme="minorHAnsi" w:cs="Posterama"/>
          <w:b/>
          <w:bCs/>
          <w:sz w:val="22"/>
          <w:szCs w:val="22"/>
        </w:rPr>
        <w:t xml:space="preserve"> 4.038,00</w:t>
      </w:r>
      <w:r w:rsidR="009B1BEB">
        <w:rPr>
          <w:rFonts w:asciiTheme="minorHAnsi" w:hAnsiTheme="minorHAnsi" w:cs="Posterama"/>
          <w:b/>
          <w:bCs/>
          <w:sz w:val="22"/>
          <w:szCs w:val="22"/>
        </w:rPr>
        <w:t xml:space="preserve"> zł </w:t>
      </w:r>
    </w:p>
    <w:p w14:paraId="239F5161" w14:textId="2E052F59" w:rsidR="001B1DA3"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 </w:t>
      </w:r>
      <w:r w:rsidR="009B1BEB">
        <w:rPr>
          <w:rFonts w:asciiTheme="minorHAnsi" w:hAnsiTheme="minorHAnsi" w:cs="Posterama"/>
          <w:b/>
          <w:bCs/>
          <w:sz w:val="22"/>
          <w:szCs w:val="22"/>
        </w:rPr>
        <w:t xml:space="preserve"> </w:t>
      </w:r>
      <w:r w:rsidR="00E6497B">
        <w:rPr>
          <w:rFonts w:asciiTheme="minorHAnsi" w:hAnsiTheme="minorHAnsi" w:cs="Posterama"/>
          <w:b/>
          <w:bCs/>
          <w:sz w:val="22"/>
          <w:szCs w:val="22"/>
        </w:rPr>
        <w:t xml:space="preserve"> 2.728,00 zł</w:t>
      </w:r>
      <w:r w:rsidR="009B1BEB">
        <w:rPr>
          <w:rFonts w:asciiTheme="minorHAnsi" w:hAnsiTheme="minorHAnsi" w:cs="Posterama"/>
          <w:b/>
          <w:bCs/>
          <w:sz w:val="22"/>
          <w:szCs w:val="22"/>
        </w:rPr>
        <w:t xml:space="preserve"> </w:t>
      </w:r>
    </w:p>
    <w:p w14:paraId="2A775E03" w14:textId="03EC8201" w:rsidR="00505BA1"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3-  </w:t>
      </w:r>
      <w:r w:rsidR="00505BA1">
        <w:rPr>
          <w:rFonts w:asciiTheme="minorHAnsi" w:hAnsiTheme="minorHAnsi" w:cs="Posterama"/>
          <w:b/>
          <w:bCs/>
          <w:sz w:val="22"/>
          <w:szCs w:val="22"/>
        </w:rPr>
        <w:t xml:space="preserve"> </w:t>
      </w:r>
      <w:r w:rsidR="00E6497B">
        <w:rPr>
          <w:rFonts w:asciiTheme="minorHAnsi" w:hAnsiTheme="minorHAnsi" w:cs="Posterama"/>
          <w:b/>
          <w:bCs/>
          <w:sz w:val="22"/>
          <w:szCs w:val="22"/>
        </w:rPr>
        <w:t xml:space="preserve">1.112,00 zł </w:t>
      </w:r>
      <w:r w:rsidR="009B1BEB">
        <w:rPr>
          <w:rFonts w:asciiTheme="minorHAnsi" w:hAnsiTheme="minorHAnsi" w:cs="Posterama"/>
          <w:b/>
          <w:bCs/>
          <w:sz w:val="22"/>
          <w:szCs w:val="22"/>
        </w:rPr>
        <w:t xml:space="preserve"> </w:t>
      </w:r>
    </w:p>
    <w:p w14:paraId="405E73D4" w14:textId="5C08F156" w:rsidR="00505BA1"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4-  </w:t>
      </w:r>
      <w:r w:rsidR="00505BA1">
        <w:rPr>
          <w:rFonts w:asciiTheme="minorHAnsi" w:hAnsiTheme="minorHAnsi" w:cs="Posterama"/>
          <w:b/>
          <w:bCs/>
          <w:sz w:val="22"/>
          <w:szCs w:val="22"/>
        </w:rPr>
        <w:t xml:space="preserve"> </w:t>
      </w:r>
      <w:r w:rsidR="00E6497B">
        <w:rPr>
          <w:rFonts w:asciiTheme="minorHAnsi" w:hAnsiTheme="minorHAnsi" w:cs="Posterama"/>
          <w:b/>
          <w:bCs/>
          <w:sz w:val="22"/>
          <w:szCs w:val="22"/>
        </w:rPr>
        <w:t xml:space="preserve">    778,00 zł </w:t>
      </w:r>
    </w:p>
    <w:p w14:paraId="05102C13" w14:textId="5E1F6A86"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5- </w:t>
      </w:r>
      <w:r w:rsidR="00E6497B">
        <w:rPr>
          <w:rFonts w:asciiTheme="minorHAnsi" w:hAnsiTheme="minorHAnsi" w:cs="Posterama"/>
          <w:b/>
          <w:bCs/>
          <w:sz w:val="22"/>
          <w:szCs w:val="22"/>
        </w:rPr>
        <w:t xml:space="preserve">   1.141,00 zł </w:t>
      </w:r>
      <w:r w:rsidR="00982D54">
        <w:rPr>
          <w:rFonts w:asciiTheme="minorHAnsi" w:hAnsiTheme="minorHAnsi" w:cs="Posterama"/>
          <w:b/>
          <w:bCs/>
          <w:sz w:val="22"/>
          <w:szCs w:val="22"/>
        </w:rPr>
        <w:t xml:space="preserve"> </w:t>
      </w:r>
      <w:r w:rsidR="009B1BEB">
        <w:rPr>
          <w:rFonts w:asciiTheme="minorHAnsi" w:hAnsiTheme="minorHAnsi" w:cs="Posterama"/>
          <w:b/>
          <w:bCs/>
          <w:sz w:val="22"/>
          <w:szCs w:val="22"/>
        </w:rPr>
        <w:t xml:space="preserve"> </w:t>
      </w:r>
    </w:p>
    <w:p w14:paraId="59AA136E" w14:textId="65E9089B" w:rsidR="00DA19D9" w:rsidRPr="00233882"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233882">
        <w:rPr>
          <w:rFonts w:asciiTheme="minorHAnsi" w:hAnsiTheme="minorHAnsi" w:cs="Posterama"/>
          <w:b/>
          <w:bCs/>
          <w:sz w:val="22"/>
          <w:szCs w:val="22"/>
        </w:rPr>
        <w:t xml:space="preserve">                                                                                                                                                                                                                                                                                                                                                                                                                                  </w:t>
      </w:r>
    </w:p>
    <w:p w14:paraId="7B5A1A49" w14:textId="0F910FF4"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233882">
        <w:rPr>
          <w:rFonts w:asciiTheme="minorHAnsi" w:hAnsiTheme="minorHAnsi" w:cs="Posterama"/>
          <w:sz w:val="22"/>
          <w:szCs w:val="18"/>
          <w:lang w:val="x-none" w:eastAsia="x-none"/>
        </w:rPr>
        <w:t xml:space="preserve">Wadium należy wnieść </w:t>
      </w:r>
      <w:r w:rsidRPr="00233882">
        <w:rPr>
          <w:rFonts w:asciiTheme="minorHAnsi" w:hAnsiTheme="minorHAnsi" w:cs="Posterama"/>
          <w:b/>
          <w:sz w:val="22"/>
          <w:szCs w:val="18"/>
          <w:lang w:val="x-none" w:eastAsia="x-none"/>
        </w:rPr>
        <w:t>do dnia</w:t>
      </w:r>
      <w:r w:rsidR="00DD5C31" w:rsidRPr="00233882">
        <w:rPr>
          <w:rFonts w:asciiTheme="minorHAnsi" w:hAnsiTheme="minorHAnsi" w:cs="Posterama"/>
          <w:b/>
          <w:sz w:val="22"/>
          <w:szCs w:val="18"/>
          <w:lang w:eastAsia="x-none"/>
        </w:rPr>
        <w:t xml:space="preserve"> </w:t>
      </w:r>
      <w:r w:rsidR="003D03CB">
        <w:rPr>
          <w:rFonts w:asciiTheme="minorHAnsi" w:hAnsiTheme="minorHAnsi" w:cs="Posterama"/>
          <w:b/>
          <w:sz w:val="22"/>
          <w:szCs w:val="18"/>
          <w:lang w:eastAsia="x-none"/>
        </w:rPr>
        <w:t>17.05.</w:t>
      </w:r>
      <w:r w:rsidR="00086B77" w:rsidRPr="00233882">
        <w:rPr>
          <w:rFonts w:asciiTheme="minorHAnsi" w:hAnsiTheme="minorHAnsi" w:cs="Posterama"/>
          <w:b/>
          <w:sz w:val="22"/>
          <w:szCs w:val="18"/>
          <w:lang w:eastAsia="x-none"/>
        </w:rPr>
        <w:t>2024</w:t>
      </w:r>
      <w:r w:rsidR="003D1ADB" w:rsidRPr="00233882">
        <w:rPr>
          <w:rFonts w:asciiTheme="minorHAnsi" w:hAnsiTheme="minorHAnsi" w:cs="Posterama"/>
          <w:b/>
          <w:sz w:val="22"/>
          <w:szCs w:val="18"/>
          <w:lang w:eastAsia="x-none"/>
        </w:rPr>
        <w:t xml:space="preserve"> </w:t>
      </w:r>
      <w:r w:rsidRPr="00233882">
        <w:rPr>
          <w:rFonts w:asciiTheme="minorHAnsi" w:hAnsiTheme="minorHAnsi" w:cs="Posterama"/>
          <w:b/>
          <w:sz w:val="22"/>
          <w:szCs w:val="18"/>
          <w:lang w:val="x-none" w:eastAsia="x-none"/>
        </w:rPr>
        <w:t xml:space="preserve">r. </w:t>
      </w:r>
      <w:r w:rsidRPr="00233882">
        <w:rPr>
          <w:rFonts w:asciiTheme="minorHAnsi" w:hAnsiTheme="minorHAnsi" w:cs="Posterama"/>
          <w:sz w:val="22"/>
          <w:szCs w:val="18"/>
          <w:lang w:val="x-none" w:eastAsia="x-none"/>
        </w:rPr>
        <w:t xml:space="preserve">do </w:t>
      </w:r>
      <w:r w:rsidRPr="006B720D">
        <w:rPr>
          <w:rFonts w:asciiTheme="minorHAnsi" w:hAnsiTheme="minorHAnsi" w:cs="Posterama"/>
          <w:sz w:val="22"/>
          <w:szCs w:val="18"/>
          <w:lang w:val="x-none" w:eastAsia="x-none"/>
        </w:rPr>
        <w:t>godz</w:t>
      </w:r>
      <w:r w:rsidR="00AF53F2">
        <w:rPr>
          <w:rFonts w:asciiTheme="minorHAnsi" w:hAnsiTheme="minorHAnsi" w:cs="Posterama"/>
          <w:sz w:val="22"/>
          <w:szCs w:val="18"/>
          <w:lang w:eastAsia="x-none"/>
        </w:rPr>
        <w:t xml:space="preserve">. </w:t>
      </w:r>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p>
    <w:p w14:paraId="4AAF6472"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7D9643E5"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1B1DA3" w:rsidRPr="006B720D">
        <w:rPr>
          <w:rFonts w:asciiTheme="minorHAnsi" w:eastAsia="Cambria" w:hAnsiTheme="minorHAnsi" w:cs="Cambria"/>
          <w:b/>
          <w:sz w:val="22"/>
          <w:szCs w:val="22"/>
          <w:u w:val="single"/>
        </w:rPr>
        <w:t>-</w:t>
      </w:r>
      <w:r w:rsidR="003D03CB">
        <w:rPr>
          <w:rFonts w:asciiTheme="minorHAnsi" w:eastAsia="Cambria" w:hAnsiTheme="minorHAnsi" w:cs="Cambria"/>
          <w:b/>
          <w:sz w:val="22"/>
          <w:szCs w:val="22"/>
          <w:u w:val="single"/>
        </w:rPr>
        <w:t>36</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086B77">
        <w:rPr>
          <w:rFonts w:asciiTheme="minorHAnsi" w:eastAsia="Cambria" w:hAnsiTheme="minorHAnsi" w:cs="Cambria"/>
          <w:b/>
          <w:sz w:val="22"/>
          <w:szCs w:val="22"/>
          <w:u w:val="single"/>
        </w:rPr>
        <w:t>4</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terminu składania ofert (tj. przed upływem dnia i godziny wyznaczonej jako ostateczny termin składania ofert).</w:t>
      </w:r>
    </w:p>
    <w:p w14:paraId="4CF0C5AD"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BE1670">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t xml:space="preserve">Systemu Zamawiającego pod </w:t>
      </w:r>
      <w:bookmarkStart w:id="4" w:name="_Hlk63320540"/>
      <w:r w:rsidR="00065777" w:rsidRPr="006B720D">
        <w:rPr>
          <w:rFonts w:asciiTheme="minorHAnsi" w:hAnsiTheme="minorHAnsi" w:cs="Posterama"/>
          <w:sz w:val="22"/>
          <w:szCs w:val="22"/>
        </w:rPr>
        <w:t>adresem</w:t>
      </w:r>
      <w:bookmarkStart w:id="5" w:name="_Hlk66970227"/>
      <w:r w:rsidR="00065777" w:rsidRPr="006B720D">
        <w:rPr>
          <w:rFonts w:asciiTheme="minorHAnsi" w:hAnsiTheme="minorHAnsi" w:cs="Posterama"/>
          <w:sz w:val="22"/>
          <w:szCs w:val="22"/>
        </w:rPr>
        <w:t>:</w:t>
      </w:r>
      <w:bookmarkEnd w:id="5"/>
      <w:r w:rsidR="00F77481" w:rsidRPr="006B720D">
        <w:t xml:space="preserve"> </w:t>
      </w:r>
      <w:r w:rsidR="00F77481" w:rsidRPr="006B720D">
        <w:rPr>
          <w:rStyle w:val="Hipercze"/>
          <w:rFonts w:asciiTheme="minorHAnsi" w:eastAsia="Calibri" w:hAnsiTheme="minorHAnsi" w:cs="Posterama"/>
          <w:color w:val="auto"/>
          <w:sz w:val="22"/>
          <w:szCs w:val="22"/>
        </w:rPr>
        <w:t xml:space="preserve"> </w:t>
      </w:r>
      <w:r w:rsidR="00A25B8E" w:rsidRPr="006B720D">
        <w:rPr>
          <w:rFonts w:asciiTheme="minorHAnsi" w:eastAsia="Calibri" w:hAnsiTheme="minorHAnsi" w:cs="Posterama"/>
          <w:sz w:val="22"/>
          <w:szCs w:val="22"/>
          <w:u w:val="single"/>
        </w:rPr>
        <w:t xml:space="preserve"> </w:t>
      </w:r>
      <w:hyperlink r:id="rId16" w:history="1">
        <w:r w:rsidR="00F77481" w:rsidRPr="006B720D">
          <w:rPr>
            <w:rStyle w:val="Hipercze"/>
            <w:rFonts w:asciiTheme="minorHAnsi" w:eastAsia="Calibri" w:hAnsiTheme="minorHAnsi" w:cs="Posterama"/>
            <w:color w:val="auto"/>
            <w:sz w:val="22"/>
            <w:szCs w:val="22"/>
          </w:rPr>
          <w:t>https://platformazakupowa.pl/pn/stocer</w:t>
        </w:r>
      </w:hyperlink>
      <w:r w:rsidR="00F77481" w:rsidRPr="006B720D">
        <w:rPr>
          <w:rFonts w:asciiTheme="minorHAnsi" w:eastAsia="Calibri" w:hAnsiTheme="minorHAnsi" w:cs="Posterama"/>
          <w:sz w:val="22"/>
          <w:szCs w:val="22"/>
          <w:u w:val="single"/>
        </w:rPr>
        <w:t xml:space="preserve"> </w:t>
      </w:r>
    </w:p>
    <w:bookmarkEnd w:id="4"/>
    <w:p w14:paraId="7DBCB981" w14:textId="4459EC36"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Termin składania ofert - </w:t>
      </w:r>
      <w:r w:rsidRPr="006B720D">
        <w:rPr>
          <w:rFonts w:asciiTheme="minorHAnsi" w:hAnsiTheme="minorHAnsi" w:cs="Posterama"/>
          <w:sz w:val="22"/>
          <w:szCs w:val="22"/>
        </w:rPr>
        <w:t>do godz</w:t>
      </w:r>
      <w:r w:rsidRPr="00233882">
        <w:rPr>
          <w:rFonts w:asciiTheme="minorHAnsi" w:hAnsiTheme="minorHAnsi" w:cs="Posterama"/>
          <w:sz w:val="22"/>
          <w:szCs w:val="22"/>
        </w:rPr>
        <w:t>.</w:t>
      </w:r>
      <w:r w:rsidR="006B720D" w:rsidRPr="00233882">
        <w:rPr>
          <w:rFonts w:asciiTheme="minorHAnsi" w:hAnsiTheme="minorHAnsi" w:cs="Posterama"/>
          <w:b/>
          <w:sz w:val="22"/>
          <w:szCs w:val="22"/>
        </w:rPr>
        <w:t xml:space="preserve"> 10</w:t>
      </w:r>
      <w:r w:rsidRPr="00233882">
        <w:rPr>
          <w:rFonts w:asciiTheme="minorHAnsi" w:hAnsiTheme="minorHAnsi" w:cs="Posterama"/>
          <w:b/>
          <w:sz w:val="22"/>
          <w:szCs w:val="22"/>
        </w:rPr>
        <w:t>:00</w:t>
      </w:r>
      <w:r w:rsidRPr="00233882">
        <w:rPr>
          <w:rFonts w:asciiTheme="minorHAnsi" w:hAnsiTheme="minorHAnsi" w:cs="Posterama"/>
          <w:sz w:val="22"/>
          <w:szCs w:val="22"/>
        </w:rPr>
        <w:t xml:space="preserve"> w dniu </w:t>
      </w:r>
      <w:r w:rsidR="003D03CB">
        <w:rPr>
          <w:rFonts w:asciiTheme="minorHAnsi" w:hAnsiTheme="minorHAnsi" w:cs="Posterama"/>
          <w:b/>
          <w:sz w:val="22"/>
          <w:szCs w:val="22"/>
        </w:rPr>
        <w:t>17.05.</w:t>
      </w:r>
      <w:r w:rsidR="00086B77" w:rsidRPr="00233882">
        <w:rPr>
          <w:rFonts w:asciiTheme="minorHAnsi" w:hAnsiTheme="minorHAnsi" w:cs="Posterama"/>
          <w:b/>
          <w:sz w:val="22"/>
          <w:szCs w:val="22"/>
        </w:rPr>
        <w:t>2024</w:t>
      </w:r>
      <w:r w:rsidR="00D63F5F" w:rsidRPr="00233882">
        <w:rPr>
          <w:rFonts w:asciiTheme="minorHAnsi" w:hAnsiTheme="minorHAnsi" w:cs="Posterama"/>
          <w:b/>
          <w:sz w:val="22"/>
          <w:szCs w:val="22"/>
        </w:rPr>
        <w:t xml:space="preserve"> </w:t>
      </w:r>
      <w:r w:rsidRPr="00233882">
        <w:rPr>
          <w:rFonts w:asciiTheme="minorHAnsi" w:hAnsiTheme="minorHAnsi" w:cs="Posterama"/>
          <w:b/>
          <w:sz w:val="22"/>
          <w:szCs w:val="22"/>
        </w:rPr>
        <w:t>r.</w:t>
      </w:r>
    </w:p>
    <w:p w14:paraId="4C259827" w14:textId="77777777"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bCs/>
          <w:sz w:val="22"/>
          <w:szCs w:val="22"/>
        </w:rPr>
        <w:lastRenderedPageBreak/>
        <w:t xml:space="preserve"> Miejscem otwarcia ofert jest siedziba Zamawiającego,</w:t>
      </w:r>
      <w:r w:rsidRPr="00233882">
        <w:rPr>
          <w:rFonts w:asciiTheme="minorHAnsi" w:hAnsiTheme="minorHAnsi" w:cs="Posterama"/>
          <w:sz w:val="22"/>
          <w:szCs w:val="22"/>
        </w:rPr>
        <w:t xml:space="preserve"> </w:t>
      </w:r>
      <w:r w:rsidR="006C2DE1" w:rsidRPr="00233882">
        <w:rPr>
          <w:rFonts w:asciiTheme="minorHAnsi" w:hAnsiTheme="minorHAnsi" w:cs="Posterama"/>
          <w:sz w:val="22"/>
          <w:szCs w:val="22"/>
        </w:rPr>
        <w:t>D</w:t>
      </w:r>
      <w:r w:rsidR="00831F12" w:rsidRPr="00233882">
        <w:rPr>
          <w:rFonts w:asciiTheme="minorHAnsi" w:hAnsiTheme="minorHAnsi" w:cs="Posterama"/>
          <w:sz w:val="22"/>
          <w:szCs w:val="22"/>
        </w:rPr>
        <w:t xml:space="preserve">ział </w:t>
      </w:r>
      <w:r w:rsidR="006C2DE1" w:rsidRPr="00233882">
        <w:rPr>
          <w:rFonts w:asciiTheme="minorHAnsi" w:hAnsiTheme="minorHAnsi" w:cs="Posterama"/>
          <w:sz w:val="22"/>
          <w:szCs w:val="22"/>
        </w:rPr>
        <w:t>H</w:t>
      </w:r>
      <w:r w:rsidR="00831F12" w:rsidRPr="00233882">
        <w:rPr>
          <w:rFonts w:asciiTheme="minorHAnsi" w:hAnsiTheme="minorHAnsi" w:cs="Posterama"/>
          <w:sz w:val="22"/>
          <w:szCs w:val="22"/>
        </w:rPr>
        <w:t>andlowy,</w:t>
      </w:r>
      <w:r w:rsidRPr="00233882">
        <w:rPr>
          <w:rFonts w:asciiTheme="minorHAnsi" w:hAnsiTheme="minorHAnsi" w:cs="Posterama"/>
          <w:sz w:val="22"/>
          <w:szCs w:val="22"/>
        </w:rPr>
        <w:t xml:space="preserve"> budynek</w:t>
      </w:r>
      <w:r w:rsidR="00831F12" w:rsidRPr="00233882">
        <w:rPr>
          <w:rFonts w:asciiTheme="minorHAnsi" w:hAnsiTheme="minorHAnsi" w:cs="Posterama"/>
          <w:sz w:val="22"/>
          <w:szCs w:val="22"/>
        </w:rPr>
        <w:t xml:space="preserve"> Zarządu Spółki</w:t>
      </w:r>
      <w:r w:rsidRPr="00233882">
        <w:rPr>
          <w:rFonts w:asciiTheme="minorHAnsi" w:hAnsiTheme="minorHAnsi" w:cs="Posterama"/>
          <w:sz w:val="22"/>
          <w:szCs w:val="22"/>
        </w:rPr>
        <w:t xml:space="preserve"> przy ulicy </w:t>
      </w:r>
      <w:r w:rsidR="00152638" w:rsidRPr="00233882">
        <w:rPr>
          <w:rFonts w:asciiTheme="minorHAnsi" w:hAnsiTheme="minorHAnsi" w:cs="Posterama"/>
          <w:sz w:val="22"/>
          <w:szCs w:val="22"/>
        </w:rPr>
        <w:t>Wierzejewskiego 12 w Konstancinie Jeziorn</w:t>
      </w:r>
      <w:r w:rsidR="00831F12" w:rsidRPr="00233882">
        <w:rPr>
          <w:rFonts w:asciiTheme="minorHAnsi" w:hAnsiTheme="minorHAnsi" w:cs="Posterama"/>
          <w:sz w:val="22"/>
          <w:szCs w:val="22"/>
        </w:rPr>
        <w:t>ie.</w:t>
      </w:r>
    </w:p>
    <w:p w14:paraId="29A4248A" w14:textId="6C007E32" w:rsidR="006049C5"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Termin otwarcia ofert: </w:t>
      </w:r>
      <w:r w:rsidR="003D03CB">
        <w:rPr>
          <w:rFonts w:asciiTheme="minorHAnsi" w:hAnsiTheme="minorHAnsi" w:cs="Posterama"/>
          <w:b/>
          <w:sz w:val="22"/>
          <w:szCs w:val="22"/>
        </w:rPr>
        <w:t>17.05.</w:t>
      </w:r>
      <w:r w:rsidR="00086B77" w:rsidRPr="00233882">
        <w:rPr>
          <w:rFonts w:asciiTheme="minorHAnsi" w:hAnsiTheme="minorHAnsi" w:cs="Posterama"/>
          <w:b/>
          <w:sz w:val="22"/>
          <w:szCs w:val="22"/>
        </w:rPr>
        <w:t>2024</w:t>
      </w:r>
      <w:r w:rsidR="00A60BEC" w:rsidRPr="00233882">
        <w:rPr>
          <w:rFonts w:asciiTheme="minorHAnsi" w:hAnsiTheme="minorHAnsi" w:cs="Posterama"/>
          <w:b/>
          <w:sz w:val="22"/>
          <w:szCs w:val="22"/>
        </w:rPr>
        <w:t xml:space="preserve"> </w:t>
      </w:r>
      <w:r w:rsidRPr="00233882">
        <w:rPr>
          <w:rFonts w:asciiTheme="minorHAnsi" w:hAnsiTheme="minorHAnsi" w:cs="Posterama"/>
          <w:b/>
          <w:sz w:val="22"/>
          <w:szCs w:val="22"/>
        </w:rPr>
        <w:t>r.,</w:t>
      </w:r>
      <w:r w:rsidRPr="00233882">
        <w:rPr>
          <w:rFonts w:asciiTheme="minorHAnsi" w:hAnsiTheme="minorHAnsi" w:cs="Posterama"/>
          <w:sz w:val="22"/>
          <w:szCs w:val="22"/>
        </w:rPr>
        <w:t xml:space="preserve"> </w:t>
      </w:r>
      <w:r w:rsidRPr="006B720D">
        <w:rPr>
          <w:rFonts w:asciiTheme="minorHAnsi" w:hAnsiTheme="minorHAnsi" w:cs="Posterama"/>
          <w:sz w:val="22"/>
          <w:szCs w:val="22"/>
        </w:rPr>
        <w:t xml:space="preserve">o godzinie </w:t>
      </w:r>
      <w:r w:rsidR="006B720D" w:rsidRPr="006B720D">
        <w:rPr>
          <w:rFonts w:asciiTheme="minorHAnsi" w:hAnsiTheme="minorHAnsi" w:cs="Posterama"/>
          <w:b/>
          <w:sz w:val="22"/>
          <w:szCs w:val="22"/>
        </w:rPr>
        <w:t>10</w:t>
      </w:r>
      <w:r w:rsidR="00D3797C" w:rsidRPr="006B720D">
        <w:rPr>
          <w:rFonts w:asciiTheme="minorHAnsi" w:hAnsiTheme="minorHAnsi" w:cs="Posterama"/>
          <w:b/>
          <w:sz w:val="22"/>
          <w:szCs w:val="22"/>
        </w:rPr>
        <w:t>:30</w:t>
      </w:r>
      <w:r w:rsidRPr="006B720D">
        <w:rPr>
          <w:rFonts w:asciiTheme="minorHAnsi" w:hAnsiTheme="minorHAnsi" w:cs="Posterama"/>
          <w:b/>
          <w:sz w:val="22"/>
          <w:szCs w:val="22"/>
        </w:rPr>
        <w:t xml:space="preserve">, </w:t>
      </w:r>
      <w:r w:rsidRPr="006B720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6B720D"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BE1670">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BE1670">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BE1670">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lastRenderedPageBreak/>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BE1670">
      <w:pPr>
        <w:pStyle w:val="Akapitzlist"/>
        <w:numPr>
          <w:ilvl w:val="0"/>
          <w:numId w:val="19"/>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w:t>
      </w:r>
      <w:r w:rsidR="00F8439C" w:rsidRPr="00F8439C">
        <w:rPr>
          <w:color w:val="auto"/>
        </w:rPr>
        <w:lastRenderedPageBreak/>
        <w:t>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BE1670">
      <w:pPr>
        <w:pStyle w:val="Akapitzlist"/>
        <w:numPr>
          <w:ilvl w:val="0"/>
          <w:numId w:val="27"/>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BE1670">
      <w:pPr>
        <w:pStyle w:val="Akapitzlist"/>
        <w:numPr>
          <w:ilvl w:val="0"/>
          <w:numId w:val="27"/>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BE1670">
      <w:pPr>
        <w:pStyle w:val="Akapitzlist"/>
        <w:numPr>
          <w:ilvl w:val="0"/>
          <w:numId w:val="27"/>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BE1670">
      <w:pPr>
        <w:pStyle w:val="Akapitzlist"/>
        <w:numPr>
          <w:ilvl w:val="0"/>
          <w:numId w:val="27"/>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xml:space="preserve">, lub gdy dokumenty te nie odnoszą się do wszystkich przypadków, o których mowa w art. 108 ust. 1 pkt 1, 2 i 4, art. 109 ust. 1 pkt 1, 2 lit. a i b oraz pkt 3 </w:t>
      </w:r>
      <w:proofErr w:type="spellStart"/>
      <w:r w:rsidRPr="00F8439C">
        <w:rPr>
          <w:rFonts w:ascii="Cambria" w:hAnsi="Cambria"/>
          <w:sz w:val="22"/>
          <w:szCs w:val="22"/>
        </w:rPr>
        <w:t>p.z.p</w:t>
      </w:r>
      <w:proofErr w:type="spellEnd"/>
      <w:r w:rsidRPr="00F8439C">
        <w:rPr>
          <w:rFonts w:ascii="Cambria" w:hAnsi="Cambria"/>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BE1670">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lastRenderedPageBreak/>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lastRenderedPageBreak/>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BE1670">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BE1670">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lastRenderedPageBreak/>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BE1670">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BE1670">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lastRenderedPageBreak/>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BE1670">
      <w:pPr>
        <w:pStyle w:val="Akapitzlist"/>
        <w:numPr>
          <w:ilvl w:val="0"/>
          <w:numId w:val="28"/>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7195175C"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6B720D">
        <w:rPr>
          <w:rFonts w:ascii="Cambria" w:eastAsia="Cambria" w:hAnsi="Cambria" w:cs="Cambria"/>
          <w:b/>
          <w:bCs/>
          <w:sz w:val="22"/>
          <w:szCs w:val="22"/>
        </w:rPr>
        <w:t>TP</w:t>
      </w:r>
      <w:r w:rsidR="00421169" w:rsidRPr="006B720D">
        <w:rPr>
          <w:rFonts w:ascii="Cambria" w:eastAsia="Cambria" w:hAnsi="Cambria" w:cs="Cambria"/>
          <w:b/>
          <w:bCs/>
          <w:sz w:val="22"/>
          <w:szCs w:val="22"/>
        </w:rPr>
        <w:t>-</w:t>
      </w:r>
      <w:r w:rsidR="00F77481" w:rsidRPr="006B720D">
        <w:rPr>
          <w:rFonts w:ascii="Cambria" w:eastAsia="Cambria" w:hAnsi="Cambria" w:cs="Cambria"/>
          <w:b/>
          <w:bCs/>
          <w:sz w:val="22"/>
          <w:szCs w:val="22"/>
        </w:rPr>
        <w:t xml:space="preserve"> </w:t>
      </w:r>
      <w:r w:rsidR="004F015A">
        <w:rPr>
          <w:rFonts w:ascii="Cambria" w:eastAsia="Cambria" w:hAnsi="Cambria" w:cs="Cambria"/>
          <w:b/>
          <w:bCs/>
          <w:sz w:val="22"/>
          <w:szCs w:val="22"/>
        </w:rPr>
        <w:t>36</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00982D54" w:rsidRPr="00C92751">
        <w:rPr>
          <w:rFonts w:eastAsia="Cambria"/>
          <w:b/>
          <w:sz w:val="24"/>
          <w:szCs w:val="24"/>
        </w:rPr>
        <w:t>Dostawa wyrobów medycznych (</w:t>
      </w:r>
      <w:r w:rsidR="00E6497B">
        <w:rPr>
          <w:b/>
          <w:sz w:val="24"/>
          <w:szCs w:val="24"/>
        </w:rPr>
        <w:t>sprzęt do sterylizacji</w:t>
      </w:r>
      <w:r w:rsidR="00982D54" w:rsidRPr="00C92751">
        <w:rPr>
          <w:rFonts w:eastAsia="Cambria"/>
          <w:b/>
          <w:sz w:val="24"/>
          <w:szCs w:val="24"/>
        </w:rPr>
        <w:t>) dla Mazowieckiego Centrum Rehabilitacji STOCER Sp. z o.o.</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w:t>
      </w:r>
      <w:proofErr w:type="spellStart"/>
      <w:r w:rsidRPr="001E3322">
        <w:rPr>
          <w:rFonts w:ascii="Cambria" w:eastAsia="Cambria" w:hAnsi="Cambria" w:cs="Cambria"/>
          <w:sz w:val="22"/>
          <w:szCs w:val="22"/>
        </w:rPr>
        <w:t>t.j</w:t>
      </w:r>
      <w:proofErr w:type="spellEnd"/>
      <w:r w:rsidRPr="001E3322">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1E3322">
        <w:rPr>
          <w:rFonts w:ascii="Cambria" w:eastAsia="Cambria" w:hAnsi="Cambria" w:cs="Cambria"/>
          <w:sz w:val="22"/>
          <w:szCs w:val="22"/>
        </w:rPr>
        <w:t>p.z.p</w:t>
      </w:r>
      <w:proofErr w:type="spellEnd"/>
      <w:r w:rsidRPr="001E3322">
        <w:rPr>
          <w:rFonts w:ascii="Cambria" w:eastAsia="Cambria" w:hAnsi="Cambria" w:cs="Cambria"/>
          <w:sz w:val="22"/>
          <w:szCs w:val="22"/>
        </w:rPr>
        <w:t>.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6232EC79" w14:textId="2C243A5D" w:rsidR="0027258C" w:rsidRDefault="00F77481" w:rsidP="000D777D">
      <w:pPr>
        <w:pBdr>
          <w:top w:val="nil"/>
          <w:left w:val="nil"/>
          <w:bottom w:val="nil"/>
          <w:right w:val="nil"/>
          <w:between w:val="nil"/>
        </w:pBdr>
        <w:jc w:val="both"/>
        <w:rPr>
          <w:rFonts w:ascii="Cambria" w:eastAsia="Cambria" w:hAnsi="Cambria" w:cs="Cambria"/>
          <w:b/>
          <w:sz w:val="24"/>
          <w:szCs w:val="24"/>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Pr="006B720D">
        <w:rPr>
          <w:rFonts w:ascii="Cambria" w:eastAsia="Cambria" w:hAnsi="Cambria" w:cs="Cambria"/>
          <w:b/>
          <w:bCs/>
          <w:sz w:val="22"/>
          <w:szCs w:val="22"/>
        </w:rPr>
        <w:t xml:space="preserve">TP- </w:t>
      </w:r>
      <w:r w:rsidR="004F015A">
        <w:rPr>
          <w:rFonts w:ascii="Cambria" w:eastAsia="Cambria" w:hAnsi="Cambria" w:cs="Cambria"/>
          <w:b/>
          <w:bCs/>
          <w:sz w:val="22"/>
          <w:szCs w:val="22"/>
        </w:rPr>
        <w:t>36</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na </w:t>
      </w:r>
      <w:r w:rsidR="00E6497B" w:rsidRPr="00C92751">
        <w:rPr>
          <w:rFonts w:eastAsia="Cambria"/>
          <w:b/>
          <w:sz w:val="24"/>
          <w:szCs w:val="24"/>
        </w:rPr>
        <w:t>Dostawa wyrobów medycznych (</w:t>
      </w:r>
      <w:r w:rsidR="00E6497B">
        <w:rPr>
          <w:b/>
          <w:sz w:val="24"/>
          <w:szCs w:val="24"/>
        </w:rPr>
        <w:t>sprzęt do sterylizacji</w:t>
      </w:r>
      <w:r w:rsidR="00E6497B" w:rsidRPr="00C92751">
        <w:rPr>
          <w:rFonts w:eastAsia="Cambria"/>
          <w:b/>
          <w:sz w:val="24"/>
          <w:szCs w:val="24"/>
        </w:rPr>
        <w:t>) dla Mazowieckiego Centrum Rehabilitacji STOCER Sp. z o.o.</w:t>
      </w:r>
    </w:p>
    <w:p w14:paraId="18DB8EEC" w14:textId="77777777" w:rsidR="000D777D" w:rsidRPr="00F77481" w:rsidRDefault="000D777D" w:rsidP="000D777D">
      <w:pPr>
        <w:pBdr>
          <w:top w:val="nil"/>
          <w:left w:val="nil"/>
          <w:bottom w:val="nil"/>
          <w:right w:val="nil"/>
          <w:between w:val="nil"/>
        </w:pBdr>
        <w:jc w:val="both"/>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sidRPr="006B720D">
        <w:rPr>
          <w:rFonts w:ascii="Cambria" w:eastAsia="Cambria" w:hAnsi="Cambria" w:cs="Cambria"/>
          <w:b/>
          <w:sz w:val="22"/>
          <w:szCs w:val="22"/>
        </w:rPr>
        <w:t xml:space="preserve"> 1</w:t>
      </w:r>
      <w:r w:rsidRPr="006B720D">
        <w:rPr>
          <w:rFonts w:ascii="Cambria" w:eastAsia="Cambria" w:hAnsi="Cambria" w:cs="Cambria"/>
          <w:sz w:val="22"/>
          <w:szCs w:val="22"/>
        </w:rPr>
        <w:t xml:space="preserve"> – netto ………………………………………. *  brutto ……………………………………………. *</w:t>
      </w:r>
    </w:p>
    <w:p w14:paraId="0AC110A9"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2BA8D9B8"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sidRPr="006B720D">
        <w:rPr>
          <w:rFonts w:ascii="Cambria" w:eastAsia="Cambria" w:hAnsi="Cambria" w:cs="Cambria"/>
          <w:b/>
          <w:sz w:val="22"/>
          <w:szCs w:val="22"/>
        </w:rPr>
        <w:t>2</w:t>
      </w:r>
      <w:r w:rsidRPr="006B720D">
        <w:rPr>
          <w:rFonts w:ascii="Cambria" w:eastAsia="Cambria" w:hAnsi="Cambria" w:cs="Cambria"/>
          <w:sz w:val="22"/>
          <w:szCs w:val="22"/>
        </w:rPr>
        <w:t>-netto………………………………………….. *brutto………………………………………………..*</w:t>
      </w:r>
    </w:p>
    <w:p w14:paraId="07B535C6"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69267E55" w14:textId="5365EEA1"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3</w:t>
      </w:r>
      <w:r w:rsidRPr="006B720D">
        <w:rPr>
          <w:rFonts w:ascii="Cambria" w:eastAsia="Cambria" w:hAnsi="Cambria" w:cs="Cambria"/>
          <w:sz w:val="22"/>
          <w:szCs w:val="22"/>
        </w:rPr>
        <w:t>-netto………………………………………….. *brutto………………………………………………..*</w:t>
      </w:r>
    </w:p>
    <w:p w14:paraId="04C95EF8" w14:textId="77777777"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72EA9A0F" w14:textId="4305F0D1"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4</w:t>
      </w:r>
      <w:r w:rsidRPr="006B720D">
        <w:rPr>
          <w:rFonts w:ascii="Cambria" w:eastAsia="Cambria" w:hAnsi="Cambria" w:cs="Cambria"/>
          <w:sz w:val="22"/>
          <w:szCs w:val="22"/>
        </w:rPr>
        <w:t>-netto………………………………………….. *brutto………………………………………………..*</w:t>
      </w:r>
    </w:p>
    <w:p w14:paraId="3C4D0CA3" w14:textId="06E04624" w:rsidR="00505BA1"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28B8AA24" w14:textId="715F4A1E"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5</w:t>
      </w:r>
      <w:r w:rsidRPr="006B720D">
        <w:rPr>
          <w:rFonts w:ascii="Cambria" w:eastAsia="Cambria" w:hAnsi="Cambria" w:cs="Cambria"/>
          <w:sz w:val="22"/>
          <w:szCs w:val="22"/>
        </w:rPr>
        <w:t>-netto………………………………………….. *brutto………………………………………………..*</w:t>
      </w:r>
    </w:p>
    <w:p w14:paraId="4F63E38B"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1D7FB794" w14:textId="77777777" w:rsidR="003D1ADB" w:rsidRPr="006B720D" w:rsidRDefault="003D1ADB" w:rsidP="0027258C">
      <w:pPr>
        <w:pBdr>
          <w:top w:val="nil"/>
          <w:left w:val="nil"/>
          <w:bottom w:val="nil"/>
          <w:right w:val="nil"/>
          <w:between w:val="nil"/>
        </w:pBdr>
        <w:jc w:val="both"/>
        <w:rPr>
          <w:sz w:val="22"/>
          <w:szCs w:val="22"/>
        </w:rPr>
      </w:pPr>
    </w:p>
    <w:p w14:paraId="02F07D23" w14:textId="19AAE8CD" w:rsidR="0027258C" w:rsidRPr="006B720D" w:rsidRDefault="00505BA1" w:rsidP="00F77481">
      <w:pPr>
        <w:pStyle w:val="Default"/>
        <w:rPr>
          <w:rFonts w:ascii="Cambria" w:hAnsi="Cambria"/>
          <w:color w:val="auto"/>
          <w:sz w:val="22"/>
          <w:szCs w:val="22"/>
        </w:rPr>
      </w:pPr>
      <w:r>
        <w:rPr>
          <w:rFonts w:ascii="Cambria" w:hAnsi="Cambria"/>
          <w:color w:val="auto"/>
          <w:sz w:val="22"/>
          <w:szCs w:val="22"/>
        </w:rPr>
        <w:t>Miejsce</w:t>
      </w:r>
      <w:r w:rsidR="0027258C" w:rsidRPr="006B720D">
        <w:rPr>
          <w:rFonts w:ascii="Cambria" w:hAnsi="Cambria"/>
          <w:color w:val="auto"/>
          <w:sz w:val="22"/>
          <w:szCs w:val="22"/>
        </w:rPr>
        <w:t xml:space="preserve"> dostaw: </w:t>
      </w:r>
    </w:p>
    <w:p w14:paraId="3BF558E3" w14:textId="1FF05FA2" w:rsidR="0027258C" w:rsidRDefault="001B1DA3" w:rsidP="00F77481">
      <w:pPr>
        <w:pStyle w:val="Default"/>
        <w:rPr>
          <w:rFonts w:ascii="Cambria" w:hAnsi="Cambria"/>
          <w:color w:val="auto"/>
          <w:sz w:val="22"/>
          <w:szCs w:val="22"/>
        </w:rPr>
      </w:pPr>
      <w:r w:rsidRPr="006B720D">
        <w:rPr>
          <w:rFonts w:ascii="Cambria" w:hAnsi="Cambria"/>
          <w:color w:val="auto"/>
          <w:sz w:val="22"/>
          <w:szCs w:val="22"/>
        </w:rPr>
        <w:t>Pruszków, ul. Warsztatowa 1</w:t>
      </w:r>
    </w:p>
    <w:p w14:paraId="53E90048" w14:textId="5C033E46" w:rsidR="0001765B" w:rsidRDefault="0001765B" w:rsidP="00F77481">
      <w:pPr>
        <w:pStyle w:val="Default"/>
        <w:rPr>
          <w:rFonts w:ascii="Cambria" w:hAnsi="Cambria"/>
          <w:color w:val="auto"/>
          <w:sz w:val="22"/>
          <w:szCs w:val="22"/>
        </w:rPr>
      </w:pPr>
      <w:r>
        <w:rPr>
          <w:rFonts w:ascii="Cambria" w:hAnsi="Cambria"/>
          <w:color w:val="auto"/>
          <w:sz w:val="22"/>
          <w:szCs w:val="22"/>
        </w:rPr>
        <w:t xml:space="preserve">Warszawa, ul. Barska 16/20 </w:t>
      </w:r>
    </w:p>
    <w:p w14:paraId="2CBCA499" w14:textId="0378E238" w:rsidR="0001765B" w:rsidRPr="006B720D" w:rsidRDefault="0001765B" w:rsidP="00F77481">
      <w:pPr>
        <w:pStyle w:val="Default"/>
        <w:rPr>
          <w:rFonts w:ascii="Cambria" w:hAnsi="Cambria"/>
          <w:color w:val="auto"/>
          <w:sz w:val="22"/>
          <w:szCs w:val="22"/>
        </w:rPr>
      </w:pPr>
      <w:r>
        <w:rPr>
          <w:rFonts w:ascii="Cambria" w:hAnsi="Cambria"/>
          <w:color w:val="auto"/>
          <w:sz w:val="22"/>
          <w:szCs w:val="22"/>
        </w:rPr>
        <w:lastRenderedPageBreak/>
        <w:t xml:space="preserve">Konstancin-Jeziorna, ul. Wierzejewskiego 12 </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485F48E6" w14:textId="77777777" w:rsidR="006B720D" w:rsidRDefault="003B1398" w:rsidP="00922084">
      <w:pPr>
        <w:spacing w:line="276" w:lineRule="auto"/>
      </w:pPr>
      <w:r>
        <w:t xml:space="preserve">                                                                                                                             </w:t>
      </w:r>
    </w:p>
    <w:p w14:paraId="63C88F2E" w14:textId="77777777" w:rsidR="006B720D" w:rsidRDefault="006B720D" w:rsidP="00922084">
      <w:pPr>
        <w:spacing w:line="276" w:lineRule="auto"/>
      </w:pPr>
    </w:p>
    <w:p w14:paraId="2029D119" w14:textId="77777777" w:rsidR="006B720D" w:rsidRDefault="006B720D" w:rsidP="00922084">
      <w:pPr>
        <w:spacing w:line="276" w:lineRule="auto"/>
      </w:pPr>
    </w:p>
    <w:p w14:paraId="4CB1C34F" w14:textId="77777777" w:rsidR="00505BA1" w:rsidRDefault="00505BA1" w:rsidP="00922084">
      <w:pPr>
        <w:spacing w:line="276" w:lineRule="auto"/>
      </w:pPr>
    </w:p>
    <w:p w14:paraId="7F476972" w14:textId="77777777" w:rsidR="006B720D" w:rsidRDefault="006B720D" w:rsidP="00922084">
      <w:pPr>
        <w:spacing w:line="276" w:lineRule="auto"/>
      </w:pPr>
    </w:p>
    <w:p w14:paraId="5F6DFD93" w14:textId="77777777" w:rsidR="006B720D" w:rsidRDefault="003B1398" w:rsidP="006B720D">
      <w:pPr>
        <w:pBdr>
          <w:top w:val="nil"/>
          <w:left w:val="nil"/>
          <w:bottom w:val="nil"/>
          <w:right w:val="nil"/>
          <w:between w:val="nil"/>
        </w:pBdr>
      </w:pPr>
      <w:r>
        <w:t xml:space="preserve">    </w:t>
      </w:r>
    </w:p>
    <w:p w14:paraId="5A9E8870" w14:textId="77777777" w:rsidR="00505BA1" w:rsidRDefault="00505BA1" w:rsidP="006B720D">
      <w:pPr>
        <w:pBdr>
          <w:top w:val="nil"/>
          <w:left w:val="nil"/>
          <w:bottom w:val="nil"/>
          <w:right w:val="nil"/>
          <w:between w:val="nil"/>
        </w:pBdr>
      </w:pPr>
    </w:p>
    <w:p w14:paraId="0EE50942" w14:textId="77777777" w:rsidR="00505BA1" w:rsidRDefault="00505BA1" w:rsidP="006B720D">
      <w:pPr>
        <w:pBdr>
          <w:top w:val="nil"/>
          <w:left w:val="nil"/>
          <w:bottom w:val="nil"/>
          <w:right w:val="nil"/>
          <w:between w:val="nil"/>
        </w:pBdr>
      </w:pPr>
    </w:p>
    <w:p w14:paraId="03A0D0EB" w14:textId="77777777" w:rsidR="00505BA1" w:rsidRDefault="00505BA1" w:rsidP="006B720D">
      <w:pPr>
        <w:pBdr>
          <w:top w:val="nil"/>
          <w:left w:val="nil"/>
          <w:bottom w:val="nil"/>
          <w:right w:val="nil"/>
          <w:between w:val="nil"/>
        </w:pBdr>
      </w:pPr>
    </w:p>
    <w:p w14:paraId="4B7B73BA" w14:textId="77777777" w:rsidR="00505BA1" w:rsidRDefault="00505BA1" w:rsidP="006B720D">
      <w:pPr>
        <w:pBdr>
          <w:top w:val="nil"/>
          <w:left w:val="nil"/>
          <w:bottom w:val="nil"/>
          <w:right w:val="nil"/>
          <w:between w:val="nil"/>
        </w:pBdr>
      </w:pPr>
    </w:p>
    <w:p w14:paraId="5A1394CA" w14:textId="77777777" w:rsidR="00505BA1" w:rsidRDefault="00505BA1" w:rsidP="006B720D">
      <w:pPr>
        <w:pBdr>
          <w:top w:val="nil"/>
          <w:left w:val="nil"/>
          <w:bottom w:val="nil"/>
          <w:right w:val="nil"/>
          <w:between w:val="nil"/>
        </w:pBdr>
      </w:pPr>
    </w:p>
    <w:p w14:paraId="3C3FEAA4" w14:textId="77777777" w:rsidR="00505BA1" w:rsidRDefault="00505BA1" w:rsidP="006B720D">
      <w:pPr>
        <w:pBdr>
          <w:top w:val="nil"/>
          <w:left w:val="nil"/>
          <w:bottom w:val="nil"/>
          <w:right w:val="nil"/>
          <w:between w:val="nil"/>
        </w:pBdr>
      </w:pPr>
    </w:p>
    <w:p w14:paraId="7B196693" w14:textId="77777777" w:rsidR="00505BA1" w:rsidRDefault="00505BA1" w:rsidP="006B720D">
      <w:pPr>
        <w:pBdr>
          <w:top w:val="nil"/>
          <w:left w:val="nil"/>
          <w:bottom w:val="nil"/>
          <w:right w:val="nil"/>
          <w:between w:val="nil"/>
        </w:pBdr>
      </w:pPr>
    </w:p>
    <w:p w14:paraId="1880FCCE" w14:textId="77777777" w:rsidR="00505BA1" w:rsidRDefault="00505BA1" w:rsidP="006B720D">
      <w:pPr>
        <w:pBdr>
          <w:top w:val="nil"/>
          <w:left w:val="nil"/>
          <w:bottom w:val="nil"/>
          <w:right w:val="nil"/>
          <w:between w:val="nil"/>
        </w:pBdr>
      </w:pPr>
    </w:p>
    <w:p w14:paraId="276F37CA" w14:textId="77777777" w:rsidR="00505BA1" w:rsidRDefault="00505BA1" w:rsidP="006B720D">
      <w:pPr>
        <w:pBdr>
          <w:top w:val="nil"/>
          <w:left w:val="nil"/>
          <w:bottom w:val="nil"/>
          <w:right w:val="nil"/>
          <w:between w:val="nil"/>
        </w:pBdr>
      </w:pPr>
    </w:p>
    <w:p w14:paraId="70BC08C3" w14:textId="77777777" w:rsidR="00505BA1" w:rsidRDefault="00505BA1" w:rsidP="006B720D">
      <w:pPr>
        <w:pBdr>
          <w:top w:val="nil"/>
          <w:left w:val="nil"/>
          <w:bottom w:val="nil"/>
          <w:right w:val="nil"/>
          <w:between w:val="nil"/>
        </w:pBdr>
      </w:pPr>
    </w:p>
    <w:p w14:paraId="78A90C82" w14:textId="77777777" w:rsidR="00505BA1" w:rsidRDefault="00505BA1" w:rsidP="006B720D">
      <w:pPr>
        <w:pBdr>
          <w:top w:val="nil"/>
          <w:left w:val="nil"/>
          <w:bottom w:val="nil"/>
          <w:right w:val="nil"/>
          <w:between w:val="nil"/>
        </w:pBdr>
      </w:pPr>
    </w:p>
    <w:p w14:paraId="0851D82F" w14:textId="77777777" w:rsidR="00505BA1" w:rsidRDefault="00505BA1" w:rsidP="006B720D">
      <w:pPr>
        <w:pBdr>
          <w:top w:val="nil"/>
          <w:left w:val="nil"/>
          <w:bottom w:val="nil"/>
          <w:right w:val="nil"/>
          <w:between w:val="nil"/>
        </w:pBdr>
      </w:pPr>
    </w:p>
    <w:p w14:paraId="46DF276A" w14:textId="77777777" w:rsidR="00505BA1" w:rsidRDefault="00505BA1" w:rsidP="006B720D">
      <w:pPr>
        <w:pBdr>
          <w:top w:val="nil"/>
          <w:left w:val="nil"/>
          <w:bottom w:val="nil"/>
          <w:right w:val="nil"/>
          <w:between w:val="nil"/>
        </w:pBdr>
      </w:pPr>
    </w:p>
    <w:p w14:paraId="79F7EB04" w14:textId="77777777" w:rsidR="00505BA1" w:rsidRDefault="00505BA1" w:rsidP="006B720D">
      <w:pPr>
        <w:pBdr>
          <w:top w:val="nil"/>
          <w:left w:val="nil"/>
          <w:bottom w:val="nil"/>
          <w:right w:val="nil"/>
          <w:between w:val="nil"/>
        </w:pBdr>
      </w:pPr>
    </w:p>
    <w:p w14:paraId="36FFECAB" w14:textId="77777777" w:rsidR="00505BA1" w:rsidRDefault="00505BA1" w:rsidP="006B720D">
      <w:pPr>
        <w:pBdr>
          <w:top w:val="nil"/>
          <w:left w:val="nil"/>
          <w:bottom w:val="nil"/>
          <w:right w:val="nil"/>
          <w:between w:val="nil"/>
        </w:pBdr>
      </w:pPr>
    </w:p>
    <w:p w14:paraId="13272B79" w14:textId="77777777" w:rsidR="00505BA1" w:rsidRDefault="00505BA1" w:rsidP="006B720D">
      <w:pPr>
        <w:pBdr>
          <w:top w:val="nil"/>
          <w:left w:val="nil"/>
          <w:bottom w:val="nil"/>
          <w:right w:val="nil"/>
          <w:between w:val="nil"/>
        </w:pBdr>
      </w:pPr>
    </w:p>
    <w:p w14:paraId="60BB8225" w14:textId="77777777" w:rsidR="00505BA1" w:rsidRDefault="00505BA1" w:rsidP="006B720D">
      <w:pPr>
        <w:pBdr>
          <w:top w:val="nil"/>
          <w:left w:val="nil"/>
          <w:bottom w:val="nil"/>
          <w:right w:val="nil"/>
          <w:between w:val="nil"/>
        </w:pBdr>
      </w:pPr>
    </w:p>
    <w:p w14:paraId="147CA055" w14:textId="77777777" w:rsidR="00505BA1" w:rsidRDefault="00505BA1" w:rsidP="006B720D">
      <w:pPr>
        <w:pBdr>
          <w:top w:val="nil"/>
          <w:left w:val="nil"/>
          <w:bottom w:val="nil"/>
          <w:right w:val="nil"/>
          <w:between w:val="nil"/>
        </w:pBdr>
      </w:pPr>
    </w:p>
    <w:p w14:paraId="0C1F9D05" w14:textId="77777777" w:rsidR="00505BA1" w:rsidRDefault="00505BA1" w:rsidP="006B720D">
      <w:pPr>
        <w:pBdr>
          <w:top w:val="nil"/>
          <w:left w:val="nil"/>
          <w:bottom w:val="nil"/>
          <w:right w:val="nil"/>
          <w:between w:val="nil"/>
        </w:pBdr>
      </w:pPr>
    </w:p>
    <w:p w14:paraId="33D78EE0" w14:textId="77777777" w:rsidR="00505BA1" w:rsidRDefault="00505BA1" w:rsidP="006B720D">
      <w:pPr>
        <w:pBdr>
          <w:top w:val="nil"/>
          <w:left w:val="nil"/>
          <w:bottom w:val="nil"/>
          <w:right w:val="nil"/>
          <w:between w:val="nil"/>
        </w:pBdr>
      </w:pPr>
    </w:p>
    <w:p w14:paraId="6F90FAD8" w14:textId="77777777" w:rsidR="00505BA1" w:rsidRDefault="00505BA1" w:rsidP="006B720D">
      <w:pPr>
        <w:pBdr>
          <w:top w:val="nil"/>
          <w:left w:val="nil"/>
          <w:bottom w:val="nil"/>
          <w:right w:val="nil"/>
          <w:between w:val="nil"/>
        </w:pBdr>
      </w:pPr>
    </w:p>
    <w:p w14:paraId="27F417A6" w14:textId="77777777" w:rsidR="00505BA1" w:rsidRDefault="00505BA1" w:rsidP="006B720D">
      <w:pPr>
        <w:pBdr>
          <w:top w:val="nil"/>
          <w:left w:val="nil"/>
          <w:bottom w:val="nil"/>
          <w:right w:val="nil"/>
          <w:between w:val="nil"/>
        </w:pBdr>
      </w:pPr>
    </w:p>
    <w:p w14:paraId="5A3BF36D" w14:textId="77777777" w:rsidR="00505BA1" w:rsidRDefault="00505BA1" w:rsidP="006B720D">
      <w:pPr>
        <w:pBdr>
          <w:top w:val="nil"/>
          <w:left w:val="nil"/>
          <w:bottom w:val="nil"/>
          <w:right w:val="nil"/>
          <w:between w:val="nil"/>
        </w:pBdr>
      </w:pPr>
    </w:p>
    <w:p w14:paraId="48F6784F" w14:textId="77777777" w:rsidR="00505BA1" w:rsidRDefault="00505BA1" w:rsidP="006B720D">
      <w:pPr>
        <w:pBdr>
          <w:top w:val="nil"/>
          <w:left w:val="nil"/>
          <w:bottom w:val="nil"/>
          <w:right w:val="nil"/>
          <w:between w:val="nil"/>
        </w:pBdr>
      </w:pPr>
    </w:p>
    <w:p w14:paraId="32725521" w14:textId="77777777" w:rsidR="00505BA1" w:rsidRDefault="00505BA1" w:rsidP="006B720D">
      <w:pPr>
        <w:pBdr>
          <w:top w:val="nil"/>
          <w:left w:val="nil"/>
          <w:bottom w:val="nil"/>
          <w:right w:val="nil"/>
          <w:between w:val="nil"/>
        </w:pBdr>
      </w:pPr>
    </w:p>
    <w:p w14:paraId="67389213" w14:textId="77777777" w:rsidR="00505BA1" w:rsidRDefault="00505BA1" w:rsidP="006B720D">
      <w:pPr>
        <w:pBdr>
          <w:top w:val="nil"/>
          <w:left w:val="nil"/>
          <w:bottom w:val="nil"/>
          <w:right w:val="nil"/>
          <w:between w:val="nil"/>
        </w:pBdr>
      </w:pPr>
    </w:p>
    <w:p w14:paraId="693E382D" w14:textId="77777777" w:rsidR="00982D54" w:rsidRDefault="00982D54" w:rsidP="006B720D">
      <w:pPr>
        <w:pBdr>
          <w:top w:val="nil"/>
          <w:left w:val="nil"/>
          <w:bottom w:val="nil"/>
          <w:right w:val="nil"/>
          <w:between w:val="nil"/>
        </w:pBdr>
      </w:pPr>
    </w:p>
    <w:p w14:paraId="12FE12E2" w14:textId="77777777" w:rsidR="00982D54" w:rsidRDefault="00982D54" w:rsidP="006B720D">
      <w:pPr>
        <w:pBdr>
          <w:top w:val="nil"/>
          <w:left w:val="nil"/>
          <w:bottom w:val="nil"/>
          <w:right w:val="nil"/>
          <w:between w:val="nil"/>
        </w:pBdr>
      </w:pPr>
    </w:p>
    <w:p w14:paraId="3827173B" w14:textId="77777777" w:rsidR="00982D54" w:rsidRDefault="00982D54" w:rsidP="006B720D">
      <w:pPr>
        <w:pBdr>
          <w:top w:val="nil"/>
          <w:left w:val="nil"/>
          <w:bottom w:val="nil"/>
          <w:right w:val="nil"/>
          <w:between w:val="nil"/>
        </w:pBdr>
      </w:pPr>
    </w:p>
    <w:p w14:paraId="50564725" w14:textId="77777777" w:rsidR="00505BA1" w:rsidRPr="0001765B" w:rsidRDefault="00505BA1" w:rsidP="006B720D">
      <w:pPr>
        <w:pBdr>
          <w:top w:val="nil"/>
          <w:left w:val="nil"/>
          <w:bottom w:val="nil"/>
          <w:right w:val="nil"/>
          <w:between w:val="nil"/>
        </w:pBdr>
        <w:rPr>
          <w:color w:val="FF0000"/>
        </w:rPr>
      </w:pPr>
    </w:p>
    <w:p w14:paraId="18F446B0" w14:textId="77777777" w:rsidR="00505BA1" w:rsidRPr="0001765B" w:rsidRDefault="00505BA1" w:rsidP="006B720D">
      <w:pPr>
        <w:pBdr>
          <w:top w:val="nil"/>
          <w:left w:val="nil"/>
          <w:bottom w:val="nil"/>
          <w:right w:val="nil"/>
          <w:between w:val="nil"/>
        </w:pBdr>
        <w:rPr>
          <w:color w:val="FF0000"/>
        </w:rPr>
      </w:pPr>
    </w:p>
    <w:p w14:paraId="6E488528" w14:textId="77777777" w:rsidR="00505BA1" w:rsidRPr="0001765B" w:rsidRDefault="00505BA1" w:rsidP="006B720D">
      <w:pPr>
        <w:pBdr>
          <w:top w:val="nil"/>
          <w:left w:val="nil"/>
          <w:bottom w:val="nil"/>
          <w:right w:val="nil"/>
          <w:between w:val="nil"/>
        </w:pBdr>
        <w:rPr>
          <w:color w:val="FF0000"/>
        </w:rPr>
      </w:pPr>
    </w:p>
    <w:p w14:paraId="6F294AB6" w14:textId="77777777" w:rsidR="00505BA1" w:rsidRDefault="00505BA1" w:rsidP="006B720D">
      <w:pPr>
        <w:pBdr>
          <w:top w:val="nil"/>
          <w:left w:val="nil"/>
          <w:bottom w:val="nil"/>
          <w:right w:val="nil"/>
          <w:between w:val="nil"/>
        </w:pBdr>
        <w:rPr>
          <w:color w:val="FF0000"/>
        </w:rPr>
      </w:pPr>
    </w:p>
    <w:p w14:paraId="568CFCD8" w14:textId="77777777" w:rsidR="00E6497B" w:rsidRDefault="00E6497B" w:rsidP="006B720D">
      <w:pPr>
        <w:pBdr>
          <w:top w:val="nil"/>
          <w:left w:val="nil"/>
          <w:bottom w:val="nil"/>
          <w:right w:val="nil"/>
          <w:between w:val="nil"/>
        </w:pBdr>
        <w:rPr>
          <w:color w:val="FF0000"/>
        </w:rPr>
      </w:pPr>
    </w:p>
    <w:p w14:paraId="79CCC70A" w14:textId="77777777" w:rsidR="00E6497B" w:rsidRDefault="00E6497B" w:rsidP="006B720D">
      <w:pPr>
        <w:pBdr>
          <w:top w:val="nil"/>
          <w:left w:val="nil"/>
          <w:bottom w:val="nil"/>
          <w:right w:val="nil"/>
          <w:between w:val="nil"/>
        </w:pBdr>
        <w:rPr>
          <w:color w:val="FF0000"/>
        </w:rPr>
      </w:pPr>
    </w:p>
    <w:p w14:paraId="3FFCC79D" w14:textId="77777777" w:rsidR="00E6497B" w:rsidRDefault="00E6497B" w:rsidP="006B720D">
      <w:pPr>
        <w:pBdr>
          <w:top w:val="nil"/>
          <w:left w:val="nil"/>
          <w:bottom w:val="nil"/>
          <w:right w:val="nil"/>
          <w:between w:val="nil"/>
        </w:pBdr>
        <w:rPr>
          <w:color w:val="FF0000"/>
        </w:rPr>
      </w:pPr>
    </w:p>
    <w:p w14:paraId="5F82AAF9" w14:textId="77777777" w:rsidR="00E6497B" w:rsidRDefault="00E6497B" w:rsidP="006B720D">
      <w:pPr>
        <w:pBdr>
          <w:top w:val="nil"/>
          <w:left w:val="nil"/>
          <w:bottom w:val="nil"/>
          <w:right w:val="nil"/>
          <w:between w:val="nil"/>
        </w:pBdr>
        <w:rPr>
          <w:color w:val="FF0000"/>
        </w:rPr>
      </w:pPr>
    </w:p>
    <w:p w14:paraId="32E6039A" w14:textId="77777777" w:rsidR="00E6497B" w:rsidRDefault="00E6497B" w:rsidP="006B720D">
      <w:pPr>
        <w:pBdr>
          <w:top w:val="nil"/>
          <w:left w:val="nil"/>
          <w:bottom w:val="nil"/>
          <w:right w:val="nil"/>
          <w:between w:val="nil"/>
        </w:pBdr>
        <w:rPr>
          <w:color w:val="FF0000"/>
        </w:rPr>
      </w:pPr>
    </w:p>
    <w:p w14:paraId="3D24E910" w14:textId="77777777" w:rsidR="00E6497B" w:rsidRDefault="00E6497B" w:rsidP="006B720D">
      <w:pPr>
        <w:pBdr>
          <w:top w:val="nil"/>
          <w:left w:val="nil"/>
          <w:bottom w:val="nil"/>
          <w:right w:val="nil"/>
          <w:between w:val="nil"/>
        </w:pBdr>
        <w:rPr>
          <w:color w:val="FF0000"/>
        </w:rPr>
      </w:pPr>
    </w:p>
    <w:p w14:paraId="4C0DD48B" w14:textId="77777777" w:rsidR="00E6497B" w:rsidRPr="0001765B" w:rsidRDefault="00E6497B" w:rsidP="006B720D">
      <w:pPr>
        <w:pBdr>
          <w:top w:val="nil"/>
          <w:left w:val="nil"/>
          <w:bottom w:val="nil"/>
          <w:right w:val="nil"/>
          <w:between w:val="nil"/>
        </w:pBdr>
        <w:rPr>
          <w:color w:val="FF0000"/>
        </w:rPr>
      </w:pPr>
    </w:p>
    <w:p w14:paraId="400F0CEB" w14:textId="23C78C75" w:rsidR="00794752" w:rsidRDefault="00224582" w:rsidP="00794752">
      <w:pPr>
        <w:spacing w:line="276" w:lineRule="auto"/>
        <w:jc w:val="right"/>
        <w:rPr>
          <w:rFonts w:asciiTheme="minorHAnsi" w:eastAsia="Cambria" w:hAnsiTheme="minorHAnsi" w:cs="Cambria"/>
          <w:b/>
          <w:sz w:val="22"/>
          <w:szCs w:val="22"/>
        </w:rPr>
      </w:pPr>
      <w:r>
        <w:rPr>
          <w:rFonts w:asciiTheme="minorHAnsi" w:eastAsia="Cambria" w:hAnsiTheme="minorHAnsi" w:cs="Cambria"/>
          <w:b/>
          <w:sz w:val="22"/>
          <w:szCs w:val="22"/>
        </w:rPr>
        <w:lastRenderedPageBreak/>
        <w:t xml:space="preserve"> </w:t>
      </w:r>
      <w:r w:rsidR="00794752">
        <w:rPr>
          <w:rFonts w:asciiTheme="minorHAnsi" w:eastAsia="Cambria" w:hAnsiTheme="minorHAnsi" w:cs="Cambria"/>
          <w:b/>
          <w:sz w:val="22"/>
          <w:szCs w:val="22"/>
        </w:rPr>
        <w:t xml:space="preserve">Załącznik nr 4 do SWZ </w:t>
      </w:r>
    </w:p>
    <w:p w14:paraId="1C6F59A8" w14:textId="67303843" w:rsidR="00794752" w:rsidRDefault="00794752" w:rsidP="00794752">
      <w:pPr>
        <w:spacing w:line="276" w:lineRule="auto"/>
        <w:jc w:val="center"/>
        <w:rPr>
          <w:rFonts w:asciiTheme="minorHAnsi" w:eastAsia="Tahoma" w:hAnsiTheme="minorHAnsi" w:cs="Tahoma"/>
          <w:sz w:val="22"/>
          <w:szCs w:val="22"/>
        </w:rPr>
      </w:pPr>
      <w:r>
        <w:rPr>
          <w:rFonts w:asciiTheme="minorHAnsi" w:eastAsia="Garamond" w:hAnsiTheme="minorHAnsi" w:cs="Garamond"/>
          <w:b/>
          <w:sz w:val="22"/>
          <w:szCs w:val="22"/>
        </w:rPr>
        <w:t>U M O W A /WZÓR/ nr TP</w:t>
      </w:r>
      <w:r w:rsidR="00224582">
        <w:rPr>
          <w:rFonts w:asciiTheme="minorHAnsi" w:eastAsia="Garamond" w:hAnsiTheme="minorHAnsi" w:cs="Garamond"/>
          <w:b/>
          <w:sz w:val="22"/>
          <w:szCs w:val="22"/>
        </w:rPr>
        <w:t xml:space="preserve"> </w:t>
      </w:r>
      <w:r w:rsidR="004F015A">
        <w:rPr>
          <w:rFonts w:asciiTheme="minorHAnsi" w:eastAsia="Garamond" w:hAnsiTheme="minorHAnsi" w:cs="Garamond"/>
          <w:b/>
          <w:sz w:val="22"/>
          <w:szCs w:val="22"/>
        </w:rPr>
        <w:t>36</w:t>
      </w:r>
      <w:r>
        <w:rPr>
          <w:rFonts w:asciiTheme="minorHAnsi" w:eastAsia="Garamond" w:hAnsiTheme="minorHAnsi" w:cs="Garamond"/>
          <w:b/>
          <w:sz w:val="22"/>
          <w:szCs w:val="22"/>
        </w:rPr>
        <w:t>/2024</w:t>
      </w:r>
    </w:p>
    <w:p w14:paraId="76CF440A" w14:textId="77777777" w:rsidR="00794752" w:rsidRDefault="00794752" w:rsidP="00794752">
      <w:pPr>
        <w:spacing w:after="120" w:line="276" w:lineRule="auto"/>
        <w:ind w:left="2407" w:firstLine="425"/>
        <w:jc w:val="both"/>
        <w:rPr>
          <w:rFonts w:asciiTheme="minorHAnsi" w:eastAsia="Garamond" w:hAnsiTheme="minorHAnsi" w:cs="Garamond"/>
          <w:sz w:val="22"/>
          <w:szCs w:val="22"/>
        </w:rPr>
      </w:pPr>
    </w:p>
    <w:p w14:paraId="2060C8BC" w14:textId="73C509DD" w:rsidR="00794752" w:rsidRP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zawarta w Konstancinie-Jeziornie w dniu ……….. 2024 r., w wyniku rozstrzygnięcia przetargu w trybie podstawowym, zgodnie z art. 275 pkt 1 ustawy z dnia 11 września 2019 r., Prawo zamówień publicznych (Dz.U. z 2023 poz. 1605 z </w:t>
      </w:r>
      <w:proofErr w:type="spellStart"/>
      <w:r>
        <w:rPr>
          <w:rFonts w:asciiTheme="minorHAnsi" w:eastAsia="Garamond" w:hAnsiTheme="minorHAnsi" w:cs="Garamond"/>
          <w:sz w:val="22"/>
          <w:szCs w:val="22"/>
        </w:rPr>
        <w:t>późn</w:t>
      </w:r>
      <w:proofErr w:type="spellEnd"/>
      <w:r>
        <w:rPr>
          <w:rFonts w:asciiTheme="minorHAnsi" w:eastAsia="Garamond" w:hAnsiTheme="minorHAnsi" w:cs="Garamond"/>
          <w:sz w:val="22"/>
          <w:szCs w:val="22"/>
        </w:rPr>
        <w:t>. zm.), pomiędzy:</w:t>
      </w:r>
    </w:p>
    <w:p w14:paraId="3C019E7A"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Mazowieckie Centrum Rehabilitacji „STOCER” sp. z o.o. z siedzibą w Konstancinie – Jeziornie, przy ul. Wierzejewskiego 12, wpisaną do Krajowego Rejestru Sądowego pod numerem 0000337011, reprezentowaną przez:</w:t>
      </w:r>
    </w:p>
    <w:p w14:paraId="2529816B"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Pana Piotra Papaja – Prezesa Zarządu, </w:t>
      </w:r>
    </w:p>
    <w:p w14:paraId="4456AA35"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w:t>
      </w:r>
    </w:p>
    <w:p w14:paraId="4BCC7FE8"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w:t>
      </w:r>
      <w:r>
        <w:rPr>
          <w:rFonts w:asciiTheme="minorHAnsi" w:eastAsia="Garamond" w:hAnsiTheme="minorHAnsi" w:cs="Garamond"/>
          <w:b/>
          <w:sz w:val="22"/>
          <w:szCs w:val="22"/>
        </w:rPr>
        <w:t xml:space="preserve"> </w:t>
      </w:r>
      <w:r>
        <w:rPr>
          <w:rFonts w:asciiTheme="minorHAnsi" w:eastAsia="Garamond" w:hAnsiTheme="minorHAnsi" w:cs="Garamond"/>
          <w:sz w:val="22"/>
          <w:szCs w:val="22"/>
        </w:rPr>
        <w:t>„Zamawiającym”,</w:t>
      </w:r>
    </w:p>
    <w:p w14:paraId="7F53BA26"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a </w:t>
      </w:r>
    </w:p>
    <w:p w14:paraId="4A193FF6"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 z siedzibą………………………………………………………………….</w:t>
      </w:r>
    </w:p>
    <w:p w14:paraId="45B79975"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w:t>
      </w:r>
    </w:p>
    <w:p w14:paraId="2F86F638"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działającą na podstawie wpisu do Krajowego Rejestru Sądowego pod numerem ……………………  / </w:t>
      </w:r>
    </w:p>
    <w:p w14:paraId="67A09E94" w14:textId="77777777" w:rsidR="00794752" w:rsidRDefault="00794752" w:rsidP="00794752">
      <w:pPr>
        <w:spacing w:line="276" w:lineRule="auto"/>
        <w:jc w:val="both"/>
        <w:rPr>
          <w:rFonts w:asciiTheme="minorHAnsi" w:eastAsia="Garamond" w:hAnsiTheme="minorHAnsi" w:cs="Garamond"/>
          <w:sz w:val="22"/>
          <w:szCs w:val="22"/>
        </w:rPr>
      </w:pPr>
      <w:r>
        <w:rPr>
          <w:rFonts w:asciiTheme="minorHAnsi" w:eastAsia="Garamond" w:hAnsiTheme="minorHAnsi" w:cs="Garamond"/>
          <w:sz w:val="22"/>
          <w:szCs w:val="22"/>
        </w:rPr>
        <w:t>reprezentowaną przez:</w:t>
      </w:r>
    </w:p>
    <w:p w14:paraId="17F0849C"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011C1D48" w14:textId="77777777" w:rsidR="00794752" w:rsidRDefault="00794752" w:rsidP="00794752">
      <w:pPr>
        <w:spacing w:line="276" w:lineRule="auto"/>
        <w:ind w:left="426"/>
        <w:jc w:val="both"/>
        <w:rPr>
          <w:rFonts w:asciiTheme="minorHAnsi" w:eastAsia="Garamond" w:hAnsiTheme="minorHAnsi" w:cs="Garamond"/>
          <w:sz w:val="22"/>
          <w:szCs w:val="22"/>
        </w:rPr>
      </w:pPr>
    </w:p>
    <w:p w14:paraId="2E9C0702"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32C5A5E1" w14:textId="77777777" w:rsidR="00794752" w:rsidRDefault="00794752" w:rsidP="00794752">
      <w:pPr>
        <w:spacing w:after="120" w:line="276" w:lineRule="auto"/>
        <w:jc w:val="both"/>
        <w:rPr>
          <w:rFonts w:asciiTheme="minorHAnsi" w:eastAsia="Garamond" w:hAnsiTheme="minorHAnsi" w:cs="Garamond"/>
          <w:sz w:val="22"/>
          <w:szCs w:val="22"/>
        </w:rPr>
      </w:pPr>
    </w:p>
    <w:p w14:paraId="63797906" w14:textId="77777777" w:rsid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Panem/Panią …….., prowadzącą działalność gospodarczą pod firmą ………………. na podstawie wpisu do CEIDG z siedzibą w ……………………………………………………………………………………………………………</w:t>
      </w:r>
    </w:p>
    <w:p w14:paraId="4624B9ED"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  „Wykonawcą”,</w:t>
      </w:r>
    </w:p>
    <w:p w14:paraId="09FD9A0F"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o następującej treści:</w:t>
      </w:r>
    </w:p>
    <w:p w14:paraId="610BE692"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w:t>
      </w:r>
    </w:p>
    <w:p w14:paraId="209966ED"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Przedmiot umowy</w:t>
      </w:r>
    </w:p>
    <w:p w14:paraId="380E5D8D" w14:textId="77777777" w:rsidR="00794752" w:rsidRDefault="00794752" w:rsidP="00794752">
      <w:pPr>
        <w:pStyle w:val="Akapitzlist"/>
        <w:widowControl/>
        <w:numPr>
          <w:ilvl w:val="1"/>
          <w:numId w:val="35"/>
        </w:numPr>
        <w:tabs>
          <w:tab w:val="left" w:pos="709"/>
        </w:tabs>
        <w:adjustRightInd/>
        <w:spacing w:before="0" w:beforeAutospacing="0" w:after="0" w:afterAutospacing="0" w:line="276" w:lineRule="auto"/>
        <w:ind w:left="709"/>
        <w:contextualSpacing/>
        <w:textAlignment w:val="auto"/>
        <w:rPr>
          <w:color w:val="auto"/>
        </w:rPr>
      </w:pPr>
      <w:r>
        <w:rPr>
          <w:rFonts w:eastAsia="Garamond" w:cs="Garamond"/>
          <w:color w:val="auto"/>
        </w:rPr>
        <w:t>Przedmiotem Umowy jest dostawa przez Wykonawcę do Zamawiającego wyrobów leczniczych zgodnie z asortymentem określonym w pakietach: …..</w:t>
      </w:r>
    </w:p>
    <w:p w14:paraId="1A27C0B1" w14:textId="77777777" w:rsidR="00794752" w:rsidRDefault="00794752" w:rsidP="00794752">
      <w:pPr>
        <w:tabs>
          <w:tab w:val="left" w:pos="759"/>
        </w:tabs>
        <w:spacing w:line="276" w:lineRule="auto"/>
        <w:ind w:left="723"/>
        <w:jc w:val="both"/>
        <w:rPr>
          <w:rFonts w:asciiTheme="minorHAnsi" w:eastAsia="Tahoma" w:hAnsiTheme="minorHAnsi" w:cs="Tahoma"/>
          <w:sz w:val="22"/>
          <w:szCs w:val="22"/>
        </w:rPr>
      </w:pPr>
      <w:r>
        <w:rPr>
          <w:rFonts w:asciiTheme="minorHAnsi" w:eastAsia="Garamond" w:hAnsiTheme="minorHAnsi" w:cs="Garamond"/>
          <w:sz w:val="22"/>
          <w:szCs w:val="22"/>
        </w:rPr>
        <w:t>Szczegółową specyfikację produktów leczniczych/wyrobów medycznych określa formularz asortymentowo-cenowy stanowiący załącznik nr 1 do Umowy.</w:t>
      </w:r>
    </w:p>
    <w:p w14:paraId="0218114F" w14:textId="77777777" w:rsidR="00794752" w:rsidRDefault="00794752" w:rsidP="00794752">
      <w:pPr>
        <w:pStyle w:val="Akapitzlist"/>
        <w:widowControl/>
        <w:numPr>
          <w:ilvl w:val="0"/>
          <w:numId w:val="36"/>
        </w:numPr>
        <w:tabs>
          <w:tab w:val="left" w:pos="759"/>
        </w:tabs>
        <w:adjustRightInd/>
        <w:spacing w:before="0" w:beforeAutospacing="0" w:after="0" w:afterAutospacing="0" w:line="276" w:lineRule="auto"/>
        <w:ind w:left="709" w:hanging="283"/>
        <w:contextualSpacing/>
        <w:textAlignment w:val="auto"/>
        <w:rPr>
          <w:rFonts w:eastAsia="Tahoma" w:cs="Tahoma"/>
          <w:color w:val="auto"/>
        </w:rPr>
      </w:pPr>
      <w:r>
        <w:rPr>
          <w:rFonts w:eastAsia="Garamond" w:cs="Garamond"/>
          <w:color w:val="auto"/>
        </w:rPr>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2022, poz. 2301), a dostarczone wyroby medyczne spełniają wymogi ustawy z dnia 7 kwietnia 2022 r. o wyrobach medycznych  (Dz.U. 2022, poz. 974).</w:t>
      </w:r>
    </w:p>
    <w:p w14:paraId="705CB05B" w14:textId="77777777" w:rsidR="00794752" w:rsidRDefault="00794752" w:rsidP="00794752">
      <w:pPr>
        <w:numPr>
          <w:ilvl w:val="0"/>
          <w:numId w:val="35"/>
        </w:numPr>
        <w:tabs>
          <w:tab w:val="left" w:pos="759"/>
        </w:tabs>
        <w:spacing w:line="276" w:lineRule="auto"/>
        <w:ind w:left="759"/>
        <w:jc w:val="both"/>
        <w:rPr>
          <w:rFonts w:asciiTheme="minorHAnsi" w:hAnsiTheme="minorHAnsi"/>
          <w:sz w:val="22"/>
          <w:szCs w:val="22"/>
        </w:rPr>
      </w:pPr>
      <w:r>
        <w:rPr>
          <w:rFonts w:asciiTheme="minorHAnsi" w:eastAsia="Garamond" w:hAnsiTheme="minorHAnsi" w:cs="Garamond"/>
          <w:sz w:val="22"/>
          <w:szCs w:val="22"/>
        </w:rPr>
        <w:t>Opakowania leków powinny spełniać wymagania określone w rozporządzeniu Ministra Zdrowia z dnia 20 lutego 2009 r. w sprawie wymagań dotyczących oznakowania opakowań produktu leczniczego i treści ulotki (Dz.U. 2020 poz. 1847).</w:t>
      </w:r>
    </w:p>
    <w:p w14:paraId="2EE676CB" w14:textId="77777777" w:rsidR="00794752" w:rsidRDefault="00794752" w:rsidP="00794752">
      <w:pPr>
        <w:numPr>
          <w:ilvl w:val="0"/>
          <w:numId w:val="35"/>
        </w:numPr>
        <w:tabs>
          <w:tab w:val="left" w:pos="759"/>
        </w:tabs>
        <w:spacing w:line="276" w:lineRule="auto"/>
        <w:ind w:left="759"/>
        <w:jc w:val="both"/>
        <w:rPr>
          <w:rFonts w:asciiTheme="minorHAnsi" w:hAnsiTheme="minorHAnsi"/>
          <w:b/>
          <w:sz w:val="22"/>
          <w:szCs w:val="22"/>
        </w:rPr>
      </w:pPr>
      <w:r>
        <w:rPr>
          <w:rFonts w:asciiTheme="minorHAnsi" w:eastAsia="Garamond" w:hAnsiTheme="minorHAnsi" w:cs="Garamond"/>
          <w:sz w:val="22"/>
          <w:szCs w:val="22"/>
        </w:rPr>
        <w:lastRenderedPageBreak/>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Pr>
          <w:rFonts w:asciiTheme="minorHAnsi" w:hAnsiTheme="minorHAnsi"/>
          <w:sz w:val="22"/>
          <w:szCs w:val="22"/>
        </w:rPr>
        <w:t>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80% jej wartości.</w:t>
      </w:r>
    </w:p>
    <w:p w14:paraId="5A680B28" w14:textId="77777777" w:rsidR="00794752" w:rsidRDefault="00794752" w:rsidP="00794752">
      <w:pPr>
        <w:spacing w:after="120" w:line="276" w:lineRule="auto"/>
        <w:jc w:val="both"/>
        <w:rPr>
          <w:rFonts w:asciiTheme="minorHAnsi" w:eastAsia="Garamond" w:hAnsiTheme="minorHAnsi" w:cs="Garamond"/>
          <w:sz w:val="22"/>
          <w:szCs w:val="22"/>
        </w:rPr>
      </w:pPr>
    </w:p>
    <w:p w14:paraId="6480ED53"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2</w:t>
      </w:r>
    </w:p>
    <w:p w14:paraId="411D634B"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i warunki realizacji</w:t>
      </w:r>
    </w:p>
    <w:p w14:paraId="1F76FB6E" w14:textId="77777777" w:rsidR="00794752" w:rsidRDefault="00794752" w:rsidP="00794752">
      <w:pPr>
        <w:spacing w:line="276" w:lineRule="auto"/>
        <w:ind w:left="283"/>
        <w:jc w:val="both"/>
        <w:rPr>
          <w:rFonts w:asciiTheme="minorHAnsi" w:eastAsia="Garamond" w:hAnsiTheme="minorHAnsi" w:cs="Garamond"/>
          <w:sz w:val="22"/>
          <w:szCs w:val="22"/>
        </w:rPr>
      </w:pPr>
    </w:p>
    <w:p w14:paraId="329873DE"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Dostawy produktów leczniczych następować będą sukcesywnie w ciągu 12 miesięcy od dnia ………………...do dnia ………………, każdorazowo w oparciu o pisemne zamówienie na adres: Pruszków, ul. Warsztatowa 1/ Warszawa, ul. Barska 16/20/ Konstancin-Jeziorna, ul. Wierzejewskiego 12. </w:t>
      </w:r>
    </w:p>
    <w:p w14:paraId="1DA1DB60" w14:textId="77777777" w:rsidR="00794752" w:rsidRPr="00FA597C" w:rsidRDefault="00794752" w:rsidP="00794752">
      <w:pPr>
        <w:numPr>
          <w:ilvl w:val="0"/>
          <w:numId w:val="37"/>
        </w:numPr>
        <w:spacing w:line="276" w:lineRule="auto"/>
        <w:jc w:val="both"/>
        <w:rPr>
          <w:rFonts w:asciiTheme="minorHAnsi" w:hAnsiTheme="minorHAnsi"/>
          <w:sz w:val="22"/>
          <w:szCs w:val="22"/>
        </w:rPr>
      </w:pPr>
      <w:bookmarkStart w:id="7" w:name="_Hlk102137421"/>
      <w:r>
        <w:rPr>
          <w:rFonts w:asciiTheme="minorHAnsi" w:eastAsia="Garamond" w:hAnsiTheme="minorHAnsi"/>
          <w:sz w:val="22"/>
          <w:szCs w:val="22"/>
        </w:rPr>
        <w:t xml:space="preserve">Realizacja dostaw produktów leczniczych odbywać się będzie w terminie nie dłuższym niż 1 dzień roboczy od złożenia zamówienia, a w przypadku konieczności zrealizowania dostawy „na cito”, realizacja nastąpi w terminie do 12 godzin od złożenia zamówienia. </w:t>
      </w:r>
    </w:p>
    <w:p w14:paraId="6569AF8A" w14:textId="77777777" w:rsidR="00794752" w:rsidRPr="00FA597C"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Realizacja dostaw wyrobów medycznych będzie następować w ciągu 3 dni roboczych</w:t>
      </w:r>
      <w:r>
        <w:rPr>
          <w:rFonts w:asciiTheme="minorHAnsi" w:eastAsia="Garamond" w:hAnsiTheme="minorHAnsi"/>
          <w:color w:val="FF0000"/>
          <w:sz w:val="22"/>
          <w:szCs w:val="22"/>
        </w:rPr>
        <w:t xml:space="preserve">. </w:t>
      </w:r>
    </w:p>
    <w:p w14:paraId="22802DC8" w14:textId="77777777" w:rsidR="00794752" w:rsidRPr="009E31AD"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 xml:space="preserve">Dostawa produktów leczniczych będzie następować do Apteki Szpitalnej/Działu Farmacji w godz. od 8.00 do 15.00. W przypadku, gdy dostawa produktu leczniczego „na cito” nie może być zrealizowana do godz. 15:00 (czyli w godzinach pracy Apteki Szpitalnej/Działu Farmacji), lek winien być dostarczony bezpośrednio na wskazany w zamówieniu oddział szpitala. Dostawa wyrobów medycznych będzie następować w godz. od 8.00 do 15.00 do pomieszczenia magazynu aptecznego, wskazanego przez pracownika Apteki Szpitalnej/Działu Farmacji przy odbiorze.  </w:t>
      </w:r>
    </w:p>
    <w:bookmarkEnd w:id="7"/>
    <w:p w14:paraId="2A6913AB" w14:textId="77777777" w:rsidR="00794752" w:rsidRPr="009E31AD" w:rsidRDefault="00794752" w:rsidP="00794752">
      <w:pPr>
        <w:pStyle w:val="Akapitzlist"/>
        <w:numPr>
          <w:ilvl w:val="0"/>
          <w:numId w:val="37"/>
        </w:numPr>
        <w:textAlignment w:val="auto"/>
      </w:pPr>
      <w:r w:rsidRPr="009E31AD">
        <w:rPr>
          <w:rFonts w:eastAsia="Garamond" w:cs="Garamond"/>
          <w:color w:val="auto"/>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1C2461F0" w14:textId="77777777" w:rsidR="00794752" w:rsidRDefault="00794752" w:rsidP="00794752">
      <w:pPr>
        <w:pStyle w:val="Akapitzlist"/>
        <w:widowControl/>
        <w:numPr>
          <w:ilvl w:val="0"/>
          <w:numId w:val="37"/>
        </w:numPr>
        <w:suppressAutoHyphens/>
        <w:adjustRightInd/>
        <w:spacing w:before="0" w:beforeAutospacing="0" w:after="0" w:afterAutospacing="0" w:line="276" w:lineRule="auto"/>
        <w:textAlignment w:val="auto"/>
        <w:rPr>
          <w:color w:val="auto"/>
          <w:lang w:eastAsia="ar-SA"/>
        </w:rPr>
      </w:pPr>
      <w:r>
        <w:rPr>
          <w:color w:val="auto"/>
        </w:rPr>
        <w:t>Wykonawca zobowiązuje się do zagwarantowania autentyczności pochodzenia faktur wystawianych przez Wykonawcę</w:t>
      </w:r>
      <w:r>
        <w:rPr>
          <w:b/>
          <w:color w:val="auto"/>
        </w:rPr>
        <w:t xml:space="preserve"> </w:t>
      </w:r>
      <w:r>
        <w:rPr>
          <w:color w:val="auto"/>
        </w:rPr>
        <w:t>i integralności ich treści. </w:t>
      </w:r>
    </w:p>
    <w:p w14:paraId="3ACDED5C" w14:textId="77777777" w:rsidR="00794752" w:rsidRDefault="00794752" w:rsidP="00794752">
      <w:pPr>
        <w:numPr>
          <w:ilvl w:val="0"/>
          <w:numId w:val="37"/>
        </w:numPr>
        <w:spacing w:line="276" w:lineRule="auto"/>
        <w:jc w:val="both"/>
        <w:rPr>
          <w:rFonts w:asciiTheme="minorHAnsi" w:hAnsiTheme="minorHAnsi"/>
          <w:sz w:val="22"/>
          <w:szCs w:val="22"/>
        </w:rPr>
      </w:pPr>
      <w:bookmarkStart w:id="8" w:name="_30j0zll"/>
      <w:bookmarkStart w:id="9" w:name="_Hlk102136891"/>
      <w:bookmarkEnd w:id="8"/>
      <w:r>
        <w:rPr>
          <w:rFonts w:asciiTheme="minorHAnsi" w:hAnsiTheme="minorHAnsi"/>
          <w:sz w:val="22"/>
          <w:szCs w:val="22"/>
        </w:rPr>
        <w:t>N</w:t>
      </w:r>
      <w:r>
        <w:rPr>
          <w:rFonts w:asciiTheme="minorHAnsi" w:hAnsiTheme="minorHAnsi"/>
          <w:bCs/>
          <w:sz w:val="22"/>
          <w:szCs w:val="22"/>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Pr>
          <w:rFonts w:asciiTheme="minorHAnsi" w:eastAsia="Garamond" w:hAnsiTheme="minorHAnsi" w:cs="Garamond"/>
          <w:sz w:val="22"/>
          <w:szCs w:val="22"/>
        </w:rPr>
        <w:t xml:space="preserve">W celu zabezpieczenia autentyczności faktury i jej integralności   Wykonawca zobowiązuje się do przesyłania faktur z adresu: </w:t>
      </w:r>
      <w:hyperlink r:id="rId24" w:history="1">
        <w:r>
          <w:rPr>
            <w:rStyle w:val="Hipercze"/>
            <w:rFonts w:asciiTheme="minorHAnsi" w:eastAsia="Garamond" w:hAnsiTheme="minorHAnsi" w:cs="Garamond"/>
          </w:rPr>
          <w:t>………………………….</w:t>
        </w:r>
      </w:hyperlink>
      <w:r>
        <w:rPr>
          <w:rFonts w:asciiTheme="minorHAnsi" w:eastAsia="Garamond" w:hAnsiTheme="minorHAnsi" w:cs="Garamond"/>
          <w:sz w:val="22"/>
          <w:szCs w:val="22"/>
        </w:rPr>
        <w:t xml:space="preserve"> na adres Zamawiającego </w:t>
      </w:r>
      <w:hyperlink r:id="rId25" w:history="1">
        <w:r>
          <w:rPr>
            <w:rStyle w:val="Hipercze"/>
            <w:rFonts w:asciiTheme="minorHAnsi" w:eastAsia="Garamond" w:hAnsiTheme="minorHAnsi" w:cs="Garamond"/>
          </w:rPr>
          <w:t>efaktura@stocer.pl</w:t>
        </w:r>
      </w:hyperlink>
      <w:r>
        <w:rPr>
          <w:rFonts w:asciiTheme="minorHAnsi" w:eastAsia="Garamond" w:hAnsiTheme="minorHAnsi" w:cs="Garamond"/>
          <w:sz w:val="22"/>
          <w:szCs w:val="22"/>
        </w:rPr>
        <w:t xml:space="preserve"> albo na adres skrzynki PEPPOL pod nazwą „Mazowieckie Centrum Rehabilitacji ‘</w:t>
      </w:r>
      <w:proofErr w:type="spellStart"/>
      <w:r>
        <w:rPr>
          <w:rFonts w:asciiTheme="minorHAnsi" w:eastAsia="Garamond" w:hAnsiTheme="minorHAnsi" w:cs="Garamond"/>
          <w:sz w:val="22"/>
          <w:szCs w:val="22"/>
        </w:rPr>
        <w:t>Stocer</w:t>
      </w:r>
      <w:proofErr w:type="spellEnd"/>
      <w:r>
        <w:rPr>
          <w:rFonts w:asciiTheme="minorHAnsi" w:eastAsia="Garamond" w:hAnsiTheme="minorHAnsi" w:cs="Garamond"/>
          <w:sz w:val="22"/>
          <w:szCs w:val="22"/>
        </w:rPr>
        <w:t>’ Sp. z o.o.” na Platformie Elektronicznego Fakturowania, przy czym Wykonawca zobowiązuje się wyłącznie do jednokrotnego przesyłania faktury na adres poczty elektronicznej albo na adres skrzynki PEPPOL.</w:t>
      </w:r>
    </w:p>
    <w:bookmarkEnd w:id="9"/>
    <w:p w14:paraId="0917AC9B"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Strony zgodnie postanawiają, iż zmiana adresów przez Strony dla celów przesyłania faktur w formie elektronicznej nie stanowi zmiany Umowy. Strony zobowiązują się, iż zmiana </w:t>
      </w:r>
      <w:r>
        <w:rPr>
          <w:rFonts w:asciiTheme="minorHAnsi" w:eastAsia="Garamond" w:hAnsiTheme="minorHAnsi" w:cs="Garamond"/>
          <w:sz w:val="22"/>
          <w:szCs w:val="22"/>
        </w:rPr>
        <w:lastRenderedPageBreak/>
        <w:t>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6C45630A" w14:textId="77777777" w:rsidR="00794752" w:rsidRDefault="00794752" w:rsidP="00794752">
      <w:pPr>
        <w:numPr>
          <w:ilvl w:val="0"/>
          <w:numId w:val="37"/>
        </w:numPr>
        <w:spacing w:line="276" w:lineRule="auto"/>
        <w:jc w:val="both"/>
        <w:rPr>
          <w:rFonts w:asciiTheme="minorHAnsi" w:hAnsiTheme="minorHAnsi"/>
          <w:sz w:val="22"/>
          <w:szCs w:val="22"/>
        </w:rPr>
      </w:pPr>
      <w:bookmarkStart w:id="10" w:name="_Hlk102137375"/>
      <w:r>
        <w:rPr>
          <w:rFonts w:asciiTheme="minorHAnsi" w:hAnsiTheme="minorHAnsi"/>
          <w:sz w:val="22"/>
          <w:szCs w:val="22"/>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p w14:paraId="3CF56155" w14:textId="77777777" w:rsidR="00794752" w:rsidRDefault="00794752" w:rsidP="00794752">
      <w:pPr>
        <w:numPr>
          <w:ilvl w:val="0"/>
          <w:numId w:val="37"/>
        </w:numPr>
        <w:spacing w:line="276" w:lineRule="auto"/>
        <w:jc w:val="both"/>
        <w:rPr>
          <w:rFonts w:asciiTheme="minorHAnsi" w:hAnsiTheme="minorHAnsi"/>
          <w:sz w:val="22"/>
          <w:szCs w:val="22"/>
        </w:rPr>
      </w:pPr>
      <w:bookmarkStart w:id="11" w:name="_Hlk150515244"/>
      <w:bookmarkEnd w:id="10"/>
      <w:r>
        <w:rPr>
          <w:rFonts w:asciiTheme="minorHAnsi" w:eastAsia="Garamond" w:hAnsiTheme="minorHAnsi" w:cs="Garamond"/>
          <w:sz w:val="22"/>
          <w:szCs w:val="22"/>
        </w:rPr>
        <w:t>Terminy dostaw obowiązują bez względu na wartość i zakres dostawy. Jeżeli dostawa wypada w dniu wolnym od pracy lub poza godzinami pracy apteki szpitalnej, dostawa nastąpi w pierwszym dniu roboczym po wyznaczonym terminie. Powyższe zastrzeżenie nie dotyczy dostaw na cito, których termin dostaw określa ust. 2.</w:t>
      </w:r>
    </w:p>
    <w:bookmarkEnd w:id="11"/>
    <w:p w14:paraId="2CA3C688"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2204224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13A3D39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0EF8FA83" w14:textId="77777777" w:rsidR="00794752" w:rsidRDefault="00794752" w:rsidP="00794752">
      <w:pPr>
        <w:spacing w:line="276" w:lineRule="auto"/>
        <w:ind w:left="284"/>
        <w:jc w:val="center"/>
        <w:rPr>
          <w:rFonts w:asciiTheme="minorHAnsi" w:eastAsia="Garamond" w:hAnsiTheme="minorHAnsi" w:cs="Garamond"/>
          <w:b/>
          <w:sz w:val="22"/>
          <w:szCs w:val="22"/>
        </w:rPr>
      </w:pPr>
    </w:p>
    <w:p w14:paraId="00AF1EFA"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3</w:t>
      </w:r>
    </w:p>
    <w:p w14:paraId="594416D0" w14:textId="77777777" w:rsidR="00794752" w:rsidRPr="00041E85"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Wartość umowy</w:t>
      </w:r>
    </w:p>
    <w:p w14:paraId="242C1A08"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Wartość Umowy  wynosi ……………PLN netto, ……………………PLN brutto.</w:t>
      </w:r>
    </w:p>
    <w:p w14:paraId="4AEF7C7F" w14:textId="77777777" w:rsidR="00794752" w:rsidRDefault="00794752" w:rsidP="00794752">
      <w:pPr>
        <w:spacing w:line="276" w:lineRule="auto"/>
        <w:ind w:left="708"/>
        <w:jc w:val="both"/>
        <w:rPr>
          <w:rFonts w:asciiTheme="minorHAnsi" w:eastAsia="Tahoma" w:hAnsiTheme="minorHAnsi" w:cs="Tahoma"/>
          <w:sz w:val="22"/>
          <w:szCs w:val="22"/>
        </w:rPr>
      </w:pPr>
      <w:r>
        <w:rPr>
          <w:rFonts w:asciiTheme="minorHAnsi" w:eastAsia="Garamond" w:hAnsiTheme="minorHAnsi" w:cs="Garamond"/>
          <w:sz w:val="22"/>
          <w:szCs w:val="22"/>
        </w:rPr>
        <w:t>Szczegółowe zestawienie cenowe zawiera załącznik nr 1 do niniejszej Umowy.</w:t>
      </w:r>
    </w:p>
    <w:p w14:paraId="6087FAF0"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Zamawiający zapłaci za produkty lecznicze (farmaceutyczne)/wyroby medyczne zakupione w ramach każdorazowej dostawy cenę brutto określoną w ofercie, zgodnie z załącznikiem nr 1 do niniejszej Umowy, z zastrzeżeniem § 2 ust. 13 Umowy.</w:t>
      </w:r>
    </w:p>
    <w:p w14:paraId="5BB2AB1E"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Zapłata należności będzie dokonana przelewem w ciągu 60 dni od daty wpływu faktury do Zamawiającego.</w:t>
      </w:r>
    </w:p>
    <w:p w14:paraId="705B873F"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Strony ustalają ceny produktów </w:t>
      </w:r>
      <w:proofErr w:type="spellStart"/>
      <w:r>
        <w:rPr>
          <w:rFonts w:asciiTheme="minorHAnsi" w:eastAsia="Garamond" w:hAnsiTheme="minorHAnsi" w:cs="Garamond"/>
          <w:sz w:val="22"/>
          <w:szCs w:val="22"/>
        </w:rPr>
        <w:t>loco</w:t>
      </w:r>
      <w:proofErr w:type="spellEnd"/>
      <w:r>
        <w:rPr>
          <w:rFonts w:asciiTheme="minorHAnsi" w:eastAsia="Garamond" w:hAnsiTheme="minorHAnsi" w:cs="Garamond"/>
          <w:sz w:val="22"/>
          <w:szCs w:val="22"/>
        </w:rPr>
        <w:t xml:space="preserve"> pomieszczenie apteki mieszczącej się w Szpitalu Chirurgii Urazowej św. Anny przy ul. Barskiej 16/20 w Warszawie/ Szpitalu przy ul. Wierzejewskiego 12 w Konstancinie-Jeziornie/ Szpitalu przy ul. Warsztatowej 1 w Pruszkowie. Ceny obejmują również koszt rozładunku towaru oraz podatek VAT naliczony zgodnie z obowiązującymi przepisami.</w:t>
      </w:r>
    </w:p>
    <w:p w14:paraId="02606491" w14:textId="77777777" w:rsidR="00794752" w:rsidRDefault="00794752" w:rsidP="00794752">
      <w:pPr>
        <w:numPr>
          <w:ilvl w:val="0"/>
          <w:numId w:val="39"/>
        </w:numPr>
        <w:spacing w:line="276" w:lineRule="auto"/>
        <w:jc w:val="both"/>
        <w:rPr>
          <w:rFonts w:asciiTheme="minorHAnsi" w:hAnsiTheme="minorHAnsi"/>
          <w:sz w:val="22"/>
          <w:szCs w:val="22"/>
        </w:rPr>
      </w:pPr>
      <w:bookmarkStart w:id="12" w:name="_Hlk102137468"/>
      <w:r>
        <w:rPr>
          <w:rFonts w:asciiTheme="minorHAnsi" w:eastAsia="Garamond" w:hAnsiTheme="minorHAnsi"/>
          <w:sz w:val="22"/>
          <w:szCs w:val="22"/>
        </w:rPr>
        <w:t>Ceny są stałe przez cały okres obowiązywania umowy z zastrzeżeniem postanowień zawartych w niniejszym paragrafie.</w:t>
      </w:r>
    </w:p>
    <w:p w14:paraId="46FEB8B6"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color w:val="auto"/>
        </w:rPr>
      </w:pPr>
      <w:r>
        <w:rPr>
          <w:rFonts w:eastAsia="Garamond"/>
          <w:color w:val="auto"/>
        </w:rPr>
        <w:lastRenderedPageBreak/>
        <w:t xml:space="preserve">W przypadku </w:t>
      </w:r>
      <w:r>
        <w:rPr>
          <w:rFonts w:cs="TimesNewRomanPS-ItalicMT"/>
          <w:color w:val="auto"/>
        </w:rPr>
        <w:t xml:space="preserve">obniżenia limitu finansowania lub ceny hurtowej brutto leku, określonych w obwieszczeniu refundacyjnym Ministra Zdrowia, po złożeniu ofert lub w trakcie trwania umowy, cena hurtowa brutto dla Zamawiającego nie będzie mogła przekraczać nowych wartości limitu finansowania ani ceny hurtowej brutto określonych w obwieszczeniu </w:t>
      </w:r>
      <w:r w:rsidRPr="00FA597C">
        <w:rPr>
          <w:rFonts w:cs="TimesNewRomanPS-ItalicMT"/>
          <w:color w:val="auto"/>
        </w:rPr>
        <w:t>refundacyjnym Ministra Zdrowia.</w:t>
      </w:r>
    </w:p>
    <w:bookmarkEnd w:id="12"/>
    <w:p w14:paraId="3500F423"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rFonts w:cs="TimesNewRomanPS-ItalicMT"/>
          <w:color w:val="auto"/>
        </w:rPr>
      </w:pPr>
      <w:r w:rsidRPr="00FA597C">
        <w:rPr>
          <w:rFonts w:cs="TimesNewRomanPS-ItalicMT"/>
          <w:color w:val="auto"/>
        </w:rPr>
        <w:t>Podwyższenie limitu finansowania lub ceny hurtowej brutto leku, określonych w obwieszczeniu refundacyjnym Ministra Zdrowia, nie stanowi podstawy do zmiany ceny hurtowej brutto, po jakiej zamawiający nabywa ten lek.</w:t>
      </w:r>
    </w:p>
    <w:p w14:paraId="00A2C147"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usunięcia leku z obwieszczenia refundacyjnego Ministra Zdrowia w trakcie trwania umowy, Zamawiający zastrzega sobie prawo do rozwiązania Umowy w całości lub części, o ile Wykonawca nie zaproponuje odpowiednika znajdującego się w obwieszczeniu refundacyjnym Ministra Zdrowia.</w:t>
      </w:r>
    </w:p>
    <w:p w14:paraId="7EDD7D1B"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12157D7B" w14:textId="3B52CC1A" w:rsidR="00794752" w:rsidRPr="00FA597C" w:rsidRDefault="00794752" w:rsidP="00794752">
      <w:pPr>
        <w:pStyle w:val="Akapitzlist"/>
        <w:widowControl/>
        <w:numPr>
          <w:ilvl w:val="0"/>
          <w:numId w:val="39"/>
        </w:numPr>
        <w:autoSpaceDE w:val="0"/>
        <w:autoSpaceDN w:val="0"/>
        <w:spacing w:before="0" w:beforeAutospacing="0" w:after="160" w:afterAutospacing="0" w:line="256" w:lineRule="auto"/>
        <w:contextualSpacing/>
        <w:textAlignment w:val="auto"/>
        <w:rPr>
          <w:rFonts w:cs="TimesNewRomanPS-ItalicMT"/>
          <w:color w:val="auto"/>
        </w:rPr>
      </w:pPr>
      <w:bookmarkStart w:id="13" w:name="_Hlk150516729"/>
      <w:r w:rsidRPr="00FA597C">
        <w:rPr>
          <w:rFonts w:cs="TimesNewRomanPS-ItalicMT"/>
          <w:color w:val="auto"/>
        </w:rPr>
        <w:t>Wykonawca jest zobowiązany do przestrzegania postanowień instrumentu dzielenia ryzyka przez cały okres obowiązywania Umowy</w:t>
      </w:r>
      <w:bookmarkEnd w:id="13"/>
      <w:r w:rsidR="00982D54">
        <w:rPr>
          <w:rFonts w:cs="TimesNewRomanPS-ItalicMT"/>
          <w:color w:val="auto"/>
        </w:rPr>
        <w:t>.</w:t>
      </w:r>
    </w:p>
    <w:p w14:paraId="5D7BA2AF"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i/>
          <w:iCs/>
          <w:color w:val="auto"/>
        </w:rPr>
      </w:pPr>
      <w:r w:rsidRPr="00FA597C">
        <w:rPr>
          <w:rFonts w:eastAsia="Garamond" w:cs="Garamond"/>
          <w:color w:val="auto"/>
        </w:rPr>
        <w:t>W przypadkach szczególnych, takich jak wstrzymanie lub zakończenie</w:t>
      </w:r>
      <w:r>
        <w:rPr>
          <w:rFonts w:eastAsia="Garamond" w:cs="Garamond"/>
          <w:color w:val="auto"/>
        </w:rPr>
        <w:t xml:space="preserve"> produkcji, strony dopuszczają możliwość dostarczenia odpowiedników produktów/wyrobów objętych Umową.</w:t>
      </w:r>
    </w:p>
    <w:p w14:paraId="6B1D0CF5"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Strony dopuszczają zmianę cen jednostkowych produktów leczniczych/wyrobów medycznych objętych Umową w przypadku zmiany wielkości opakowania wprowadzonej przez producenta z zachowaniem zasady proporcjonalności w stosunku do ceny objętej Umową.</w:t>
      </w:r>
    </w:p>
    <w:p w14:paraId="5486F6BC"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Za dzień zapłaty uznaje się dzień obciążenia rachunku Zamawiającego.</w:t>
      </w:r>
    </w:p>
    <w:p w14:paraId="58B45B25" w14:textId="77777777" w:rsidR="00794752" w:rsidRDefault="00794752" w:rsidP="00794752">
      <w:pPr>
        <w:spacing w:line="276" w:lineRule="auto"/>
        <w:ind w:left="720"/>
        <w:jc w:val="both"/>
        <w:rPr>
          <w:rFonts w:asciiTheme="minorHAnsi" w:hAnsiTheme="minorHAnsi"/>
          <w:sz w:val="22"/>
          <w:szCs w:val="22"/>
        </w:rPr>
      </w:pPr>
    </w:p>
    <w:p w14:paraId="1A1973E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4</w:t>
      </w:r>
    </w:p>
    <w:p w14:paraId="5D80607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ważności</w:t>
      </w:r>
    </w:p>
    <w:p w14:paraId="2101EFF4" w14:textId="77777777" w:rsidR="00794752" w:rsidRDefault="00794752" w:rsidP="00794752">
      <w:pPr>
        <w:pStyle w:val="Akapitzlist"/>
        <w:widowControl/>
        <w:numPr>
          <w:ilvl w:val="1"/>
          <w:numId w:val="40"/>
        </w:numPr>
        <w:adjustRightInd/>
        <w:spacing w:before="0" w:beforeAutospacing="0" w:after="0" w:afterAutospacing="0" w:line="240" w:lineRule="auto"/>
        <w:ind w:left="851"/>
        <w:contextualSpacing/>
        <w:textAlignment w:val="auto"/>
        <w:rPr>
          <w:color w:val="auto"/>
        </w:rPr>
      </w:pPr>
      <w:r>
        <w:rPr>
          <w:rFonts w:eastAsia="Garamond" w:cs="Garamond"/>
          <w:color w:val="auto"/>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r>
        <w:rPr>
          <w:color w:val="auto"/>
        </w:rPr>
        <w:t xml:space="preserve"> </w:t>
      </w:r>
    </w:p>
    <w:p w14:paraId="625F2FFE" w14:textId="77777777" w:rsidR="00794752" w:rsidRDefault="00794752" w:rsidP="00794752">
      <w:pPr>
        <w:numPr>
          <w:ilvl w:val="1"/>
          <w:numId w:val="40"/>
        </w:numPr>
        <w:ind w:left="851"/>
        <w:jc w:val="both"/>
        <w:rPr>
          <w:rFonts w:asciiTheme="minorHAnsi" w:hAnsiTheme="minorHAnsi"/>
          <w:sz w:val="22"/>
          <w:szCs w:val="22"/>
        </w:rPr>
      </w:pPr>
      <w:r>
        <w:rPr>
          <w:rFonts w:asciiTheme="minorHAnsi" w:hAnsiTheme="minorHAnsi"/>
          <w:sz w:val="22"/>
          <w:szCs w:val="22"/>
        </w:rPr>
        <w:t>Dostawy produktów z krótszym terminem ważności mogą być dopuszczone w wyjątkowych sytuacjach i każdorazowo wymagają zgody przedstawiciela Zamawiającego wyrażonej na piśmie.</w:t>
      </w:r>
    </w:p>
    <w:p w14:paraId="78C100A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5</w:t>
      </w:r>
    </w:p>
    <w:p w14:paraId="1F422D2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Reklamacje</w:t>
      </w:r>
    </w:p>
    <w:p w14:paraId="48CA2294"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razie stwierdzenia niezgodności dostarczonych produktów leczniczych/wyrobów medycznych z zamówieniem, Zamawiający w ciągu 7 dni zawiadomi Wykonawcę o brakach lub widocznych uszkodzeniach, bądź wadach otrzymanego produktu/wyrobu.</w:t>
      </w:r>
    </w:p>
    <w:p w14:paraId="0D9D6E92"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6BA7929B"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Dostarczenie brakującego produktu/wyrobu lub wymiana powinny być dokonane w terminie nie dłuższym niż 5 dni od daty otrzymania zawiadomienia o wykryciu braku towaru lub jego wady przez Zamawiającego.</w:t>
      </w:r>
    </w:p>
    <w:p w14:paraId="16B02DA9"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przypadku stwierdzenia przez Zamawiającego wad ukrytych (w ciągu całego okresu użytkowania produktu/wyrobu, jednak nie dłużej niż w terminie ważności </w:t>
      </w:r>
      <w:r>
        <w:rPr>
          <w:rFonts w:asciiTheme="minorHAnsi" w:eastAsia="Garamond" w:hAnsiTheme="minorHAnsi" w:cs="Garamond"/>
          <w:sz w:val="22"/>
          <w:szCs w:val="22"/>
        </w:rPr>
        <w:lastRenderedPageBreak/>
        <w:t>produktu/wyrobu), Wykonawca wymieni uszkodzony produkt/wyrób na swój koszt w ciągu 3 dni roboczych od daty otrzymania zawiadomienia o wykryciu wady.</w:t>
      </w:r>
    </w:p>
    <w:p w14:paraId="7FD46EDA" w14:textId="77777777" w:rsidR="00794752" w:rsidRPr="00FA597C"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Produkt leczniczy/wyrób medyczny podlegający wymianie będzie zwrócony Wykonawcy na jego żądanie i na jego koszt w czasie uzgodnionym przez Strony.</w:t>
      </w:r>
    </w:p>
    <w:p w14:paraId="13ADA5D2" w14:textId="77777777" w:rsidR="00794752" w:rsidRPr="00FA597C" w:rsidRDefault="00794752" w:rsidP="00794752">
      <w:pPr>
        <w:pStyle w:val="Akapitzlist"/>
        <w:numPr>
          <w:ilvl w:val="0"/>
          <w:numId w:val="41"/>
        </w:numPr>
        <w:textAlignment w:val="auto"/>
        <w:rPr>
          <w:rFonts w:eastAsiaTheme="minorHAnsi"/>
          <w:b/>
          <w:lang w:eastAsia="ar-SA"/>
        </w:rPr>
      </w:pPr>
      <w:bookmarkStart w:id="14" w:name="_Hlk152661655"/>
      <w:r w:rsidRPr="00FA597C">
        <w:rPr>
          <w:rFonts w:eastAsiaTheme="minorHAnsi"/>
          <w:color w:val="auto"/>
          <w:lang w:eastAsia="en-US"/>
        </w:rPr>
        <w:t>W przypadku zakwestionowania przez Wykonawcę zasadności reklamacji, zgłoszonej zgodnie z ust. 3 i 4, Strony wspólnie wybiorą niezależnego rzeczoznawcę, który oceni przydatność wyrobu medycznego do celów zgodnych z umową. W przypadku nie potwierdzenia zasadności reklamacji, Zamawiający poniesie koszty wydania opinii, które nie mogą przekroczyć 10 % wartości reklamowanego wyrobu medycznego.</w:t>
      </w:r>
      <w:bookmarkEnd w:id="14"/>
    </w:p>
    <w:p w14:paraId="07BF3040" w14:textId="77777777" w:rsidR="00794752" w:rsidRDefault="00794752" w:rsidP="00794752">
      <w:pPr>
        <w:spacing w:line="276" w:lineRule="auto"/>
        <w:jc w:val="both"/>
        <w:rPr>
          <w:rFonts w:asciiTheme="minorHAnsi" w:hAnsiTheme="minorHAnsi"/>
          <w:sz w:val="22"/>
          <w:szCs w:val="22"/>
        </w:rPr>
      </w:pPr>
    </w:p>
    <w:p w14:paraId="4CAABB4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6</w:t>
      </w:r>
    </w:p>
    <w:p w14:paraId="4CDE6256"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Kary umowne</w:t>
      </w:r>
    </w:p>
    <w:p w14:paraId="0A6F6027" w14:textId="77777777" w:rsidR="00794752" w:rsidRPr="00FA597C"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W przypadku zwłoki w dostawie lub wymianie produktu leczniczego/wyrobu medycznego na wolny od wad, Wykonawca zapłaci Zamawiającemu karę umowną w wysokości 0,2% wartości netto nie dostarczonego towaru za każdy rozpoczęty dzień zwłoki.</w:t>
      </w:r>
    </w:p>
    <w:p w14:paraId="6DC862A6"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hAnsiTheme="minorHAnsi" w:cstheme="minorHAnsi"/>
          <w:sz w:val="22"/>
          <w:szCs w:val="22"/>
        </w:rPr>
        <w:t xml:space="preserve">W przypadku </w:t>
      </w:r>
      <w:r w:rsidRPr="00970986">
        <w:rPr>
          <w:rFonts w:asciiTheme="minorHAnsi" w:eastAsia="Garamond" w:hAnsiTheme="minorHAnsi" w:cstheme="minorHAnsi"/>
          <w:sz w:val="22"/>
          <w:szCs w:val="22"/>
        </w:rPr>
        <w:t>naruszenia przez Wykonawcę określonych Umową warunków dostawy produktu leczniczego / wyrobu medycznego (§ 2 ust. 4 Umowy), Wykonawca zapłaci Zamawiającemu karę umowną w wysokości 0,5 % wartości netto nieprawidłowo dostarczonych produktów.</w:t>
      </w:r>
    </w:p>
    <w:p w14:paraId="3B7D7A22" w14:textId="77777777" w:rsidR="00794752" w:rsidRPr="00970986" w:rsidRDefault="00794752" w:rsidP="00794752">
      <w:pPr>
        <w:pStyle w:val="Akapitzlist"/>
        <w:numPr>
          <w:ilvl w:val="1"/>
          <w:numId w:val="40"/>
        </w:numPr>
        <w:spacing w:before="0" w:beforeAutospacing="0" w:after="0" w:afterAutospacing="0" w:line="276" w:lineRule="auto"/>
        <w:ind w:left="709"/>
        <w:textAlignment w:val="auto"/>
        <w:rPr>
          <w:rFonts w:cstheme="minorHAnsi"/>
        </w:rPr>
      </w:pPr>
      <w:r w:rsidRPr="00970986">
        <w:rPr>
          <w:rFonts w:cstheme="minorHAnsi"/>
          <w:color w:val="auto"/>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57C33FB2"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 xml:space="preserve">W przypadku odstąpienia przez Zamawiającego od Umowy z przyczyn leżących po stronie Wykonawcy, Zamawiający zachowuje uprawnienia określone w ust. 1 </w:t>
      </w:r>
      <w:r>
        <w:rPr>
          <w:rFonts w:asciiTheme="minorHAnsi" w:eastAsia="Garamond" w:hAnsiTheme="minorHAnsi" w:cstheme="minorHAnsi"/>
          <w:sz w:val="22"/>
          <w:szCs w:val="22"/>
        </w:rPr>
        <w:t>-</w:t>
      </w:r>
      <w:r w:rsidRPr="00970986">
        <w:rPr>
          <w:rFonts w:asciiTheme="minorHAnsi" w:eastAsia="Garamond" w:hAnsiTheme="minorHAnsi" w:cstheme="minorHAnsi"/>
          <w:sz w:val="22"/>
          <w:szCs w:val="22"/>
        </w:rPr>
        <w:t xml:space="preserve"> </w:t>
      </w:r>
      <w:r>
        <w:rPr>
          <w:rFonts w:asciiTheme="minorHAnsi" w:eastAsia="Garamond" w:hAnsiTheme="minorHAnsi" w:cstheme="minorHAnsi"/>
          <w:sz w:val="22"/>
          <w:szCs w:val="22"/>
        </w:rPr>
        <w:t>3</w:t>
      </w:r>
      <w:r w:rsidRPr="00970986">
        <w:rPr>
          <w:rFonts w:asciiTheme="minorHAnsi" w:eastAsia="Garamond" w:hAnsiTheme="minorHAnsi" w:cstheme="minorHAnsi"/>
          <w:sz w:val="22"/>
          <w:szCs w:val="22"/>
        </w:rPr>
        <w:t>, do których prawo powstało przed dniem odstąpienia od Umowy.</w:t>
      </w:r>
    </w:p>
    <w:p w14:paraId="786F653B"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Garamond" w:hAnsiTheme="minorHAnsi" w:cs="Garamond"/>
          <w:sz w:val="22"/>
          <w:szCs w:val="22"/>
        </w:rPr>
        <w:t>W przypadku odstąpienia przez Zamawiającego od Umowy z przyczyn, o których mowa w § 7 ust. 2, Wykonawca zapłaci Zamawiającemu karę umowną w wysokości 5% wartości netto niezrealizowanej części Umowy.</w:t>
      </w:r>
    </w:p>
    <w:p w14:paraId="648B72E8"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SimSun" w:hAnsiTheme="minorHAnsi"/>
          <w:kern w:val="2"/>
          <w:sz w:val="22"/>
          <w:szCs w:val="2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2023, poz. 1790. </w:t>
      </w:r>
    </w:p>
    <w:p w14:paraId="54C40C77"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hAnsiTheme="minorHAnsi" w:cs="Tahoma"/>
          <w:sz w:val="22"/>
          <w:szCs w:val="22"/>
          <w:lang w:eastAsia="ar-SA"/>
        </w:rPr>
        <w:t xml:space="preserve">Suma naliczonych kar umownych nie przekroczy 10 % wartości umowy netto. </w:t>
      </w:r>
    </w:p>
    <w:p w14:paraId="001F1770" w14:textId="77777777" w:rsidR="00794752" w:rsidRDefault="00794752" w:rsidP="00794752">
      <w:pPr>
        <w:spacing w:line="276" w:lineRule="auto"/>
        <w:ind w:left="283"/>
        <w:jc w:val="center"/>
        <w:rPr>
          <w:rFonts w:asciiTheme="minorHAnsi" w:eastAsia="Garamond" w:hAnsiTheme="minorHAnsi" w:cs="Garamond"/>
          <w:sz w:val="22"/>
          <w:szCs w:val="22"/>
        </w:rPr>
      </w:pPr>
    </w:p>
    <w:p w14:paraId="43D2CDDF"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7</w:t>
      </w:r>
    </w:p>
    <w:p w14:paraId="0930C7F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Odstąpienie od umowy</w:t>
      </w:r>
    </w:p>
    <w:p w14:paraId="2F7442CC"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color w:val="auto"/>
        </w:rPr>
        <w:t xml:space="preserve">Zamawiający może odstąpić od umowy w trybie i na zasadach określonych w art. 456 ustawy z dnia 11 września 2019 r. Prawo zamówień publicznych. </w:t>
      </w:r>
    </w:p>
    <w:p w14:paraId="1A334D73"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rFonts w:eastAsia="Garamond"/>
          <w:color w:val="auto"/>
        </w:rPr>
        <w:t xml:space="preserve">Zamawiający może odstąpić od Umowy w przypadku: </w:t>
      </w:r>
    </w:p>
    <w:p w14:paraId="3D2EF73D"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s="Garamond"/>
          <w:color w:val="auto"/>
        </w:rPr>
        <w:t xml:space="preserve">zwłoki Wykonawcy w dostawie towaru przekraczającej 7 dni, </w:t>
      </w:r>
    </w:p>
    <w:p w14:paraId="4DCFBD6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dwukrotnego nienależytego wykonywania dostaw, </w:t>
      </w:r>
    </w:p>
    <w:p w14:paraId="35A29F0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rażącego naruszenia przez Wykonawcę postanowień niniejszej Umowy, po uprzednim wezwaniu Wykonawcy do zaniechania naruszeń i wykonania postanowień umowy w terminie nie krótszym niż 7 dni od doręczenia wezwania. Zamawiający może skorzystać </w:t>
      </w:r>
      <w:r w:rsidRPr="00041E85">
        <w:rPr>
          <w:rFonts w:eastAsia="Garamond"/>
          <w:color w:val="auto"/>
        </w:rPr>
        <w:lastRenderedPageBreak/>
        <w:t xml:space="preserve">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3ABC356C" w14:textId="77777777" w:rsidR="00794752" w:rsidRPr="009F05DB" w:rsidRDefault="00794752" w:rsidP="00794752">
      <w:pPr>
        <w:spacing w:line="276" w:lineRule="auto"/>
        <w:ind w:left="1080" w:hanging="360"/>
        <w:rPr>
          <w:rFonts w:eastAsia="Garamond" w:cs="Garamond"/>
          <w:b/>
        </w:rPr>
      </w:pPr>
    </w:p>
    <w:p w14:paraId="615A5490" w14:textId="77777777" w:rsidR="00794752" w:rsidRDefault="00794752" w:rsidP="00794752">
      <w:pPr>
        <w:pStyle w:val="Akapitzlist"/>
        <w:numPr>
          <w:ilvl w:val="0"/>
          <w:numId w:val="0"/>
        </w:numPr>
        <w:spacing w:before="0" w:beforeAutospacing="0" w:after="0" w:afterAutospacing="0" w:line="276" w:lineRule="auto"/>
        <w:ind w:left="709"/>
        <w:jc w:val="center"/>
        <w:rPr>
          <w:color w:val="auto"/>
        </w:rPr>
      </w:pPr>
      <w:r>
        <w:rPr>
          <w:rFonts w:eastAsia="Garamond" w:cs="Garamond"/>
          <w:b/>
          <w:color w:val="auto"/>
        </w:rPr>
        <w:t>§ 8</w:t>
      </w:r>
    </w:p>
    <w:p w14:paraId="616AFA78"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Rozstrzyganie sporów</w:t>
      </w:r>
    </w:p>
    <w:p w14:paraId="6017A57C"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34625D"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Przez polubowne rozstrzyganie sporu rozumie się wezwanie przez jedną ze stron, skierowane do strony drugiej do rozstrzygnięcia sporu w terminie nie dłuższym niż 7 dni.</w:t>
      </w:r>
    </w:p>
    <w:p w14:paraId="22AE34DF" w14:textId="77777777" w:rsidR="00794752" w:rsidRDefault="00794752" w:rsidP="00794752">
      <w:pPr>
        <w:pStyle w:val="Tekstpodstawowywcity2"/>
        <w:spacing w:after="0" w:line="276" w:lineRule="auto"/>
        <w:ind w:left="0"/>
        <w:jc w:val="both"/>
        <w:rPr>
          <w:rFonts w:asciiTheme="minorHAnsi" w:hAnsiTheme="minorHAnsi"/>
          <w:sz w:val="22"/>
          <w:szCs w:val="22"/>
        </w:rPr>
      </w:pPr>
    </w:p>
    <w:p w14:paraId="102F138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9</w:t>
      </w:r>
    </w:p>
    <w:p w14:paraId="790BC9B9"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Zmiany w umowie</w:t>
      </w:r>
    </w:p>
    <w:p w14:paraId="5446AF33" w14:textId="77777777" w:rsidR="00794752" w:rsidRPr="00FA597C" w:rsidRDefault="00794752" w:rsidP="00794752">
      <w:pPr>
        <w:pStyle w:val="Akapitzlist"/>
        <w:widowControl/>
        <w:numPr>
          <w:ilvl w:val="1"/>
          <w:numId w:val="42"/>
        </w:numPr>
        <w:adjustRightInd/>
        <w:spacing w:before="0" w:beforeAutospacing="0" w:after="160" w:afterAutospacing="0" w:line="276" w:lineRule="auto"/>
        <w:ind w:left="284" w:hanging="284"/>
        <w:contextualSpacing/>
        <w:textAlignment w:val="auto"/>
        <w:rPr>
          <w:rFonts w:eastAsia="Garamond" w:cstheme="minorHAnsi"/>
          <w:color w:val="auto"/>
        </w:rPr>
      </w:pPr>
      <w:bookmarkStart w:id="15" w:name="_Hlk135209151"/>
      <w:r w:rsidRPr="00FA597C">
        <w:rPr>
          <w:rFonts w:cstheme="minorHAnsi"/>
          <w:color w:val="auto"/>
        </w:rPr>
        <w:t xml:space="preserve">Zamawiający przewiduje możliwość dokonania następujących zmian umowy: </w:t>
      </w:r>
    </w:p>
    <w:p w14:paraId="36BC0E12" w14:textId="77777777" w:rsidR="00794752" w:rsidRPr="00FA597C" w:rsidRDefault="00794752" w:rsidP="00794752">
      <w:pPr>
        <w:pStyle w:val="Akapitzlist"/>
        <w:numPr>
          <w:ilvl w:val="0"/>
          <w:numId w:val="46"/>
        </w:numPr>
        <w:suppressAutoHyphens/>
        <w:spacing w:before="120" w:line="276" w:lineRule="auto"/>
        <w:textAlignment w:val="auto"/>
        <w:rPr>
          <w:rFonts w:cstheme="minorHAnsi"/>
          <w:color w:val="auto"/>
        </w:rPr>
      </w:pPr>
      <w:r w:rsidRPr="00FA597C">
        <w:rPr>
          <w:rFonts w:cstheme="minorHAnsi"/>
          <w:color w:val="auto"/>
        </w:rPr>
        <w:t xml:space="preserve">w zakresie zmian w komparycji umowy (dotyczących </w:t>
      </w:r>
      <w:proofErr w:type="spellStart"/>
      <w:r w:rsidRPr="00FA597C">
        <w:rPr>
          <w:rFonts w:cstheme="minorHAnsi"/>
          <w:color w:val="auto"/>
        </w:rPr>
        <w:t>np</w:t>
      </w:r>
      <w:proofErr w:type="spellEnd"/>
      <w:r w:rsidRPr="00FA597C">
        <w:rPr>
          <w:rFonts w:cstheme="minorHAnsi"/>
          <w:color w:val="auto"/>
        </w:rPr>
        <w:t>: nazwy, siedziby), literówek, systematyki umowy, podstaw prawnych aktów prawnych przywołanych w umowie, osób odpowiedzialnych za realizację przedmiotu umowy, podwykonawców, zasad realizacji umowy, warunków płatności;</w:t>
      </w:r>
    </w:p>
    <w:p w14:paraId="67749A82"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terminu obowiązywania Umowy, w</w:t>
      </w:r>
      <w:r w:rsidRPr="00FA597C">
        <w:rPr>
          <w:rFonts w:eastAsia="Garamond" w:cstheme="minorHAnsi"/>
          <w:color w:val="auto"/>
        </w:rPr>
        <w:t xml:space="preserve"> przypadku nie wyczerpania wartości przedmiotu zamówienia, Umowa może ulec przedłużeniu o okres nie dłuższy niż 6 miesięcy</w:t>
      </w:r>
      <w:r w:rsidRPr="009F05DB">
        <w:rPr>
          <w:rFonts w:eastAsia="Garamond" w:cstheme="minorHAnsi"/>
          <w:color w:val="auto"/>
        </w:rPr>
        <w:t>;</w:t>
      </w:r>
    </w:p>
    <w:p w14:paraId="7F58627C"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gdy nastąpi zmiana powszechnie obowiązujących przepisów prawa w zakresie mającym wpływ na realizację przedmiotu umowy;</w:t>
      </w:r>
    </w:p>
    <w:p w14:paraId="7CC73983"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wynagrodzenia Wykonawcy w przypadku zmiany przepisów powszechnie obowiązujących dotyczących zmiany stawki podatku VAT w ramach niniejszej umowy - jeżeli Wykonawca, wykaże, że zmiany te miały wpływ na koszty wykonania przez niego zamówienia. Zmiana jest dopuszczalna, jeżeli Wykonawca udowodni przedstawiając odpowiednie dokumenty, że w związku z ww. zmianą i z jej powodu poniesie stratę z tytułu realizacji umowy (koszty realizacji całej Umowy przekroczą ustalone w umowie wynagrodzenie). W takiej sytuacji dopuszczalna jest zmiana wysokości Wynagrodzenia Wykonawcy za jeszcze niewykonany przedmiot umowy, poprzez jego zwiększenie w stopniu nie większym niż koszt realizacji niewykonanej części umowy. Zmiana wchodzi w życie od dnia podpisania aneksu do umowy z mocą obowiązującą od wejścia w życie nowej stawki podatku VAT;</w:t>
      </w:r>
    </w:p>
    <w:p w14:paraId="01F64A3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zmiany wysokości wynagrodzenia w przypadku zmiany wysokości minimalnego wynagrodzenia za pracę albo wysokości minimalnej stawki godzinowej, ustalonych na podstawie ustawy z dnia 10 października 2002 r. o minimalnym wynagrodzeniu za pracę, jeżeli zmiany te będą miały wpływ na koszty wykonania zamówienia przez Wykonawcę. Zmiana wchodzi w życie od dnia podpisania aneksu do umowy z mocą obowiązującą od dnia, w którym nastąpiła zmiana wysokości minimalnego wynagrodzenia za pracę albo wysokości minimalnej stawki godzinowej, ustalonych na podstawie ustawy o minimalnym wynagrodzeniu za pracę.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w:t>
      </w:r>
      <w:r w:rsidRPr="009F05DB">
        <w:rPr>
          <w:rFonts w:cstheme="minorHAnsi"/>
          <w:color w:val="auto"/>
        </w:rPr>
        <w:lastRenderedPageBreak/>
        <w:t>kwoty wzrostu minimalnego wynagrodzenia;</w:t>
      </w:r>
    </w:p>
    <w:p w14:paraId="60899138"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zmiany wynagrodzenia w przypadku zmiany zasad podlegania ubezpieczeniom społecznym lub ubezpieczeniu zdrowotnemu lub wysokości stawki składki na ubezpieczenia społeczne lub ubezpieczenie zdrowotne. Zmiana wchodzi w życie od dnia podpisania aneksu do umowy z mocą obowiązującą od dnia, w którym nastąpiła zmiana zasad podlegania ubezpieczeniom społecznym lub ubezpieczeniu zdrowotnemu lub wysokości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894F381"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wynagrodzenia Wykonawcy w przypadku zmiany zasad gromadzenia i wysokości wpłat do pracowniczych planów kapitałowych, o których mowa w </w:t>
      </w:r>
      <w:hyperlink r:id="rId26" w:anchor="/document/18781862?cm=DOCUMENT" w:tgtFrame="_blank" w:history="1">
        <w:r w:rsidRPr="009F05DB">
          <w:rPr>
            <w:rStyle w:val="Hipercze"/>
            <w:rFonts w:cstheme="minorHAnsi"/>
            <w:color w:val="auto"/>
          </w:rPr>
          <w:t>ustawie</w:t>
        </w:r>
      </w:hyperlink>
      <w:r w:rsidRPr="009F05DB">
        <w:rPr>
          <w:rFonts w:cstheme="minorHAnsi"/>
          <w:color w:val="auto"/>
        </w:rPr>
        <w:t xml:space="preserve"> z dnia 4 października 2018 r. o pracowniczych planach kapitałowych, jeżeli zmiany te będą miały wpływ na koszty wykonania zamówienia przez Wykonawcę. Zmiana wchodzi w życie od dnia podpisania aneksu do umowy z mocą obowiązującą od dnia, w którym nastąpiła zmiana zasad </w:t>
      </w:r>
      <w:r w:rsidRPr="009F05DB">
        <w:rPr>
          <w:rFonts w:cstheme="minorHAnsi"/>
          <w:color w:val="auto"/>
          <w:shd w:val="clear" w:color="auto" w:fill="FFFFFF"/>
        </w:rPr>
        <w:t xml:space="preserve">gromadzenia i wysokości wpłat do pracowniczych planów kapitałowych, o których mowa w </w:t>
      </w:r>
      <w:hyperlink r:id="rId27" w:anchor="/document/18781862?cm=DOCUMENT" w:tgtFrame="_blank" w:history="1">
        <w:r w:rsidRPr="009F05DB">
          <w:rPr>
            <w:rStyle w:val="Hipercze"/>
            <w:rFonts w:cstheme="minorHAnsi"/>
            <w:color w:val="auto"/>
            <w:shd w:val="clear" w:color="auto" w:fill="FFFFFF"/>
          </w:rPr>
          <w:t>ustawie</w:t>
        </w:r>
      </w:hyperlink>
      <w:r w:rsidRPr="009F05DB">
        <w:rPr>
          <w:rFonts w:cstheme="minorHAnsi"/>
          <w:color w:val="auto"/>
          <w:shd w:val="clear" w:color="auto" w:fill="FFFFFF"/>
        </w:rPr>
        <w:t xml:space="preserve"> o pracowniczych planach kapitałowych</w:t>
      </w:r>
      <w:r w:rsidRPr="009F05DB">
        <w:rPr>
          <w:rFonts w:cstheme="minorHAnsi"/>
          <w:color w:val="auto"/>
        </w:rPr>
        <w:t>;</w:t>
      </w:r>
    </w:p>
    <w:p w14:paraId="254E646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obniżenia wynagrodzenia, w przypadku obniżenia cen przez producenta;</w:t>
      </w:r>
    </w:p>
    <w:p w14:paraId="4B6E49F0"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14:paraId="61174E75" w14:textId="77777777" w:rsidR="00794752" w:rsidRPr="00FA597C" w:rsidRDefault="00794752" w:rsidP="00794752">
      <w:pPr>
        <w:pStyle w:val="Akapitzlist"/>
        <w:numPr>
          <w:ilvl w:val="0"/>
          <w:numId w:val="46"/>
        </w:numPr>
        <w:suppressAutoHyphens/>
        <w:spacing w:before="120" w:line="276" w:lineRule="auto"/>
        <w:textAlignment w:val="auto"/>
        <w:rPr>
          <w:rFonts w:eastAsiaTheme="minorHAnsi" w:cstheme="minorHAnsi"/>
          <w:color w:val="auto"/>
        </w:rPr>
      </w:pPr>
      <w:r w:rsidRPr="009F05DB">
        <w:rPr>
          <w:rFonts w:cstheme="minorHAnsi"/>
          <w:color w:val="auto"/>
        </w:rPr>
        <w:t>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właściwościach co pierwotnie zaoferowany produkt;</w:t>
      </w:r>
      <w:r w:rsidRPr="009F05DB">
        <w:rPr>
          <w:rFonts w:eastAsia="Garamond" w:cstheme="minorHAnsi"/>
          <w:color w:val="auto"/>
        </w:rPr>
        <w:t xml:space="preserve"> </w:t>
      </w:r>
    </w:p>
    <w:p w14:paraId="5629C947"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eastAsia="Garamond" w:cstheme="minorHAnsi"/>
          <w:color w:val="auto"/>
        </w:rPr>
        <w:t>w zakresie obniżenia wartości zamówienia, w przypadku zakontraktowania przez Narodowy Fundusz Zdrowia u Zamawiającego mniejszej w stosunku do oferowanej liczby świadczeń zdrowotnych lub po cenach niższych od ponoszonych przez Zamawiającego kosztów tych świadczeń;</w:t>
      </w:r>
    </w:p>
    <w:p w14:paraId="1C1B7C6A" w14:textId="77777777" w:rsidR="00794752" w:rsidRPr="009F05DB" w:rsidRDefault="00794752" w:rsidP="00794752">
      <w:pPr>
        <w:pStyle w:val="Akapitzlist"/>
        <w:numPr>
          <w:ilvl w:val="0"/>
          <w:numId w:val="46"/>
        </w:numPr>
        <w:suppressAutoHyphens/>
        <w:spacing w:before="0" w:beforeAutospacing="0" w:after="0" w:afterAutospacing="0" w:line="276" w:lineRule="auto"/>
        <w:textAlignment w:val="auto"/>
        <w:rPr>
          <w:rFonts w:cstheme="minorHAnsi"/>
        </w:rPr>
      </w:pPr>
      <w:r w:rsidRPr="009F05DB">
        <w:rPr>
          <w:rFonts w:cstheme="minorHAnsi"/>
          <w:color w:val="auto"/>
        </w:rPr>
        <w:t>innych zmian, których nie można przewidzieć w chwili zawierania Umowy pod warunkiem, że zmiany te będą korzystne dla Zamawiającego oraz zgodne z obowiązującymi przepisami prawa.</w:t>
      </w:r>
    </w:p>
    <w:p w14:paraId="6580BD41" w14:textId="77777777" w:rsidR="00794752" w:rsidRDefault="00794752" w:rsidP="00794752">
      <w:pPr>
        <w:pStyle w:val="Akapitzlist"/>
        <w:widowControl/>
        <w:numPr>
          <w:ilvl w:val="1"/>
          <w:numId w:val="42"/>
        </w:numPr>
        <w:adjustRightInd/>
        <w:spacing w:before="0" w:beforeAutospacing="0" w:after="0" w:afterAutospacing="0" w:line="276" w:lineRule="auto"/>
        <w:ind w:left="284" w:hanging="284"/>
        <w:contextualSpacing/>
        <w:textAlignment w:val="auto"/>
        <w:rPr>
          <w:rFonts w:eastAsia="Garamond" w:cs="Garamond"/>
          <w:color w:val="auto"/>
        </w:rPr>
      </w:pPr>
      <w:r>
        <w:rPr>
          <w:color w:val="auto"/>
        </w:rPr>
        <w:t>W przypadku zmiany poziomu cen materiałów lub kosztów o 10 % w stosunku do daty zawarcia umowy, umowa ulegnie zmianie nie więcej jednak niż o 5 %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6 miesięcy.</w:t>
      </w:r>
    </w:p>
    <w:bookmarkEnd w:id="15"/>
    <w:p w14:paraId="16E96326" w14:textId="77777777" w:rsidR="00794752" w:rsidRDefault="00794752" w:rsidP="00794752">
      <w:pPr>
        <w:spacing w:line="276" w:lineRule="auto"/>
        <w:jc w:val="both"/>
        <w:rPr>
          <w:rFonts w:asciiTheme="minorHAnsi" w:hAnsiTheme="minorHAnsi"/>
          <w:sz w:val="22"/>
          <w:szCs w:val="22"/>
        </w:rPr>
      </w:pPr>
    </w:p>
    <w:p w14:paraId="128D57F0" w14:textId="77777777" w:rsidR="00794752" w:rsidRDefault="00794752" w:rsidP="00794752">
      <w:pPr>
        <w:spacing w:line="276" w:lineRule="auto"/>
        <w:ind w:left="720"/>
        <w:jc w:val="both"/>
        <w:rPr>
          <w:rFonts w:asciiTheme="minorHAnsi" w:hAnsiTheme="minorHAnsi"/>
          <w:sz w:val="22"/>
          <w:szCs w:val="22"/>
        </w:rPr>
      </w:pPr>
    </w:p>
    <w:p w14:paraId="53734F54"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 10</w:t>
      </w:r>
    </w:p>
    <w:p w14:paraId="09B72BC0"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Siła Wyższa</w:t>
      </w:r>
    </w:p>
    <w:p w14:paraId="53161D3F"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Strony nie są odpowiedzialne za naruszenie obowiązków wynikających z Umowy w przypadku, gdy wyłączną przyczyną naruszenia jest działanie siły wyższej.  </w:t>
      </w:r>
    </w:p>
    <w:p w14:paraId="126CD215" w14:textId="77777777" w:rsidR="00794752" w:rsidRDefault="00794752" w:rsidP="00794752">
      <w:pPr>
        <w:pStyle w:val="Tekstpodstawowywcity31"/>
        <w:numPr>
          <w:ilvl w:val="1"/>
          <w:numId w:val="29"/>
        </w:numPr>
        <w:tabs>
          <w:tab w:val="num" w:pos="720"/>
        </w:tabs>
        <w:spacing w:after="0" w:line="276" w:lineRule="auto"/>
        <w:ind w:left="709"/>
        <w:jc w:val="both"/>
        <w:rPr>
          <w:rFonts w:asciiTheme="minorHAnsi" w:hAnsiTheme="minorHAnsi"/>
          <w:sz w:val="22"/>
          <w:szCs w:val="22"/>
        </w:rPr>
      </w:pPr>
      <w:r>
        <w:rPr>
          <w:rFonts w:asciiTheme="minorHAnsi" w:hAnsiTheme="minorHAnsi"/>
          <w:sz w:val="22"/>
          <w:szCs w:val="22"/>
        </w:rPr>
        <w:t xml:space="preserve">Każda ze Stron może powołać się na wystąpienie siły wyższej, jeżeli wykonanie zobowiązań wynikających z zawartej umowy napotyka na trudności niemożliwe do przezwyciężenia, przy </w:t>
      </w:r>
      <w:r>
        <w:rPr>
          <w:rFonts w:asciiTheme="minorHAnsi" w:hAnsiTheme="minorHAnsi"/>
          <w:sz w:val="22"/>
          <w:szCs w:val="22"/>
        </w:rPr>
        <w:lastRenderedPageBreak/>
        <w:t xml:space="preserve">czym Strony będą podejmować wszelkie działania zmierzające do zminimalizowania skutków wystąpienia siły wyższej. </w:t>
      </w:r>
    </w:p>
    <w:p w14:paraId="73C41B16"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Pr>
          <w:rFonts w:asciiTheme="minorHAnsi" w:hAnsiTheme="minorHAnsi"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45500251"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2975C9D9"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Jeżeli z powodu działania siły wyższej realizacja przedmiotu umowy stanie się niemożliwa, Stronie powołującej się na siłę wyższą przysługuje prawo rozwiązania Umowy bez zachowania okresu wypowiedzenia.</w:t>
      </w:r>
    </w:p>
    <w:p w14:paraId="26CD5D4E"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w:t>
      </w:r>
      <w:r>
        <w:rPr>
          <w:rFonts w:asciiTheme="minorHAnsi" w:hAnsiTheme="minorHAnsi" w:cs="Arial"/>
          <w:sz w:val="22"/>
          <w:szCs w:val="22"/>
        </w:rPr>
        <w:t xml:space="preserve"> przypadku braku realizacji dostaw lub opóźnienia dostaw, spowodowanych siłą wyższą, Zamawiający odstąpi od naliczania kar umownych.  </w:t>
      </w:r>
    </w:p>
    <w:p w14:paraId="2F813A26" w14:textId="77777777" w:rsidR="00794752" w:rsidRDefault="00794752" w:rsidP="00794752">
      <w:pPr>
        <w:spacing w:line="276" w:lineRule="auto"/>
        <w:ind w:left="720"/>
        <w:jc w:val="both"/>
        <w:rPr>
          <w:rFonts w:asciiTheme="minorHAnsi" w:hAnsiTheme="minorHAnsi"/>
          <w:sz w:val="22"/>
          <w:szCs w:val="22"/>
        </w:rPr>
      </w:pPr>
    </w:p>
    <w:p w14:paraId="0BA0A238" w14:textId="77777777" w:rsidR="00794752" w:rsidRDefault="00794752" w:rsidP="00794752">
      <w:pPr>
        <w:spacing w:line="276" w:lineRule="auto"/>
        <w:ind w:left="1080" w:hanging="360"/>
        <w:rPr>
          <w:b/>
        </w:rPr>
      </w:pPr>
    </w:p>
    <w:p w14:paraId="2C7BECBA"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 11</w:t>
      </w:r>
    </w:p>
    <w:p w14:paraId="29355FC2"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Adresy doręczeń</w:t>
      </w:r>
    </w:p>
    <w:p w14:paraId="7FA75430" w14:textId="77777777" w:rsidR="00794752" w:rsidRDefault="00794752" w:rsidP="00794752">
      <w:pPr>
        <w:spacing w:line="276" w:lineRule="auto"/>
        <w:ind w:left="1080" w:hanging="360"/>
      </w:pPr>
    </w:p>
    <w:p w14:paraId="5155B6EA" w14:textId="77777777" w:rsidR="00794752" w:rsidRDefault="00794752" w:rsidP="00794752">
      <w:pPr>
        <w:pStyle w:val="Akapitzlist"/>
        <w:widowControl/>
        <w:numPr>
          <w:ilvl w:val="7"/>
          <w:numId w:val="43"/>
        </w:numPr>
        <w:tabs>
          <w:tab w:val="num" w:pos="709"/>
        </w:tabs>
        <w:adjustRightInd/>
        <w:spacing w:before="0" w:beforeAutospacing="0" w:after="0" w:afterAutospacing="0" w:line="276" w:lineRule="auto"/>
        <w:ind w:left="709" w:hanging="283"/>
        <w:textAlignment w:val="auto"/>
        <w:rPr>
          <w:color w:val="auto"/>
        </w:rPr>
      </w:pPr>
      <w:r>
        <w:rPr>
          <w:color w:val="auto"/>
        </w:rPr>
        <w:t>Strony ustalają adresy dla doręczeń związanych z niniejsza umową:</w:t>
      </w:r>
    </w:p>
    <w:p w14:paraId="6057040D" w14:textId="77777777" w:rsidR="00794752" w:rsidRDefault="00794752" w:rsidP="00794752">
      <w:pPr>
        <w:pStyle w:val="Akapitzlist"/>
        <w:numPr>
          <w:ilvl w:val="0"/>
          <w:numId w:val="34"/>
        </w:numPr>
        <w:spacing w:line="276" w:lineRule="auto"/>
        <w:ind w:left="709"/>
        <w:textAlignment w:val="auto"/>
        <w:rPr>
          <w:color w:val="auto"/>
        </w:rPr>
      </w:pPr>
      <w:r>
        <w:rPr>
          <w:color w:val="auto"/>
        </w:rPr>
        <w:t xml:space="preserve">Zamawiający: Mazowieckie Centrum Rehabilitacji STOCER Sp. z o.o., ul. Wierzejewskiego 12, Konstancin-Jeziorna </w:t>
      </w:r>
    </w:p>
    <w:p w14:paraId="054346C9" w14:textId="77777777" w:rsidR="00794752" w:rsidRDefault="00794752" w:rsidP="00794752">
      <w:pPr>
        <w:pStyle w:val="Akapitzlist"/>
        <w:numPr>
          <w:ilvl w:val="0"/>
          <w:numId w:val="34"/>
        </w:numPr>
        <w:spacing w:line="276" w:lineRule="auto"/>
        <w:ind w:left="709"/>
        <w:textAlignment w:val="auto"/>
        <w:rPr>
          <w:color w:val="auto"/>
        </w:rPr>
      </w:pPr>
      <w:r>
        <w:rPr>
          <w:color w:val="auto"/>
        </w:rPr>
        <w:t>Wykonawca:  ………………………………………………………………..</w:t>
      </w:r>
    </w:p>
    <w:p w14:paraId="00FF3B41" w14:textId="77777777" w:rsidR="00794752" w:rsidRDefault="00794752" w:rsidP="00794752">
      <w:pPr>
        <w:pStyle w:val="Akapitzlist"/>
        <w:widowControl/>
        <w:numPr>
          <w:ilvl w:val="7"/>
          <w:numId w:val="43"/>
        </w:numPr>
        <w:tabs>
          <w:tab w:val="num" w:pos="5400"/>
        </w:tabs>
        <w:adjustRightInd/>
        <w:spacing w:before="0" w:beforeAutospacing="0" w:after="0" w:afterAutospacing="0" w:line="276" w:lineRule="auto"/>
        <w:ind w:left="709"/>
        <w:textAlignment w:val="auto"/>
        <w:rPr>
          <w:color w:val="auto"/>
        </w:rPr>
      </w:pPr>
      <w:r>
        <w:rPr>
          <w:color w:val="auto"/>
        </w:rPr>
        <w:t>Strony zobowiązują się zawiadamiać wzajemnie o zmianie danych określonych w ust. 1 w terminie 7 dni od daty zaistnienia zmiany, pod rygorem uznania doręczenia pod ostatni wskazany adres za skuteczne.</w:t>
      </w:r>
    </w:p>
    <w:p w14:paraId="5A90E2DC" w14:textId="77777777" w:rsidR="00794752" w:rsidRDefault="00794752" w:rsidP="00794752">
      <w:pPr>
        <w:spacing w:line="276" w:lineRule="auto"/>
        <w:ind w:left="720"/>
        <w:jc w:val="both"/>
        <w:rPr>
          <w:rFonts w:asciiTheme="minorHAnsi" w:hAnsiTheme="minorHAnsi"/>
          <w:sz w:val="22"/>
          <w:szCs w:val="22"/>
        </w:rPr>
      </w:pPr>
    </w:p>
    <w:p w14:paraId="035BFF3F"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12</w:t>
      </w:r>
    </w:p>
    <w:p w14:paraId="7B5BD359" w14:textId="77777777" w:rsidR="00794752" w:rsidRDefault="00794752" w:rsidP="00794752">
      <w:pPr>
        <w:spacing w:line="276" w:lineRule="auto"/>
        <w:ind w:left="284"/>
        <w:jc w:val="center"/>
        <w:rPr>
          <w:rFonts w:asciiTheme="minorHAnsi" w:eastAsia="Garamond" w:hAnsiTheme="minorHAnsi" w:cs="Garamond"/>
          <w:b/>
          <w:sz w:val="22"/>
          <w:szCs w:val="22"/>
        </w:rPr>
      </w:pPr>
      <w:r>
        <w:rPr>
          <w:rFonts w:asciiTheme="minorHAnsi" w:eastAsia="Garamond" w:hAnsiTheme="minorHAnsi" w:cs="Garamond"/>
          <w:b/>
          <w:sz w:val="22"/>
          <w:szCs w:val="22"/>
        </w:rPr>
        <w:t>Postanowienia końcowe</w:t>
      </w:r>
    </w:p>
    <w:p w14:paraId="0CC7F7C5"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 sprawach nieuregulowanych niniejszą Umową mają zastosowanie przepisy ustawy Prawo zamówień publicznych oraz przepisy Kodeksu cywilnego.</w:t>
      </w:r>
    </w:p>
    <w:p w14:paraId="6E78EC8C"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Wszelkie zmiany lub uzupełnienia niniejszej Umowy wymagają formy pisemnej pod rygorem nieważności.</w:t>
      </w:r>
    </w:p>
    <w:p w14:paraId="3017A89A"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Niniejsza Umowa została sporządzona w 2 jednobrzmiących egzemplarzach, po jednym dla każdej ze Stron.</w:t>
      </w:r>
    </w:p>
    <w:p w14:paraId="5C7A0347" w14:textId="77777777" w:rsidR="00794752" w:rsidRDefault="00794752" w:rsidP="00794752">
      <w:pPr>
        <w:spacing w:line="276" w:lineRule="auto"/>
        <w:jc w:val="both"/>
        <w:rPr>
          <w:rFonts w:asciiTheme="minorHAnsi" w:hAnsiTheme="minorHAnsi"/>
          <w:sz w:val="22"/>
          <w:szCs w:val="22"/>
        </w:rPr>
      </w:pPr>
    </w:p>
    <w:p w14:paraId="2A570FE2" w14:textId="1789278E" w:rsidR="00505BA1" w:rsidRPr="00794752" w:rsidRDefault="00794752" w:rsidP="00794752">
      <w:pPr>
        <w:spacing w:line="276" w:lineRule="auto"/>
        <w:ind w:left="765"/>
        <w:jc w:val="both"/>
        <w:rPr>
          <w:rFonts w:asciiTheme="minorHAnsi" w:hAnsiTheme="minorHAnsi"/>
          <w:sz w:val="22"/>
          <w:szCs w:val="22"/>
        </w:rPr>
      </w:pPr>
      <w:r>
        <w:rPr>
          <w:rFonts w:asciiTheme="minorHAnsi" w:eastAsia="Garamond" w:hAnsiTheme="minorHAnsi" w:cs="Garamond"/>
          <w:b/>
          <w:sz w:val="22"/>
          <w:szCs w:val="22"/>
        </w:rPr>
        <w:t>Wykonawca</w:t>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t>Zamawiający</w:t>
      </w:r>
    </w:p>
    <w:p w14:paraId="6909101D" w14:textId="77777777" w:rsidR="00505BA1" w:rsidRPr="00DF4C24" w:rsidRDefault="00505BA1">
      <w:pPr>
        <w:pBdr>
          <w:top w:val="nil"/>
          <w:left w:val="nil"/>
          <w:bottom w:val="nil"/>
          <w:right w:val="nil"/>
          <w:between w:val="nil"/>
        </w:pBdr>
        <w:rPr>
          <w:rFonts w:ascii="Cambria" w:eastAsia="Cambria" w:hAnsi="Cambria" w:cs="Cambria"/>
          <w:color w:val="000000" w:themeColor="text1"/>
          <w:sz w:val="24"/>
          <w:szCs w:val="24"/>
        </w:rPr>
      </w:pPr>
    </w:p>
    <w:p w14:paraId="726CC242" w14:textId="77777777" w:rsidR="00982D54" w:rsidRDefault="00982D54" w:rsidP="00E240CA">
      <w:pPr>
        <w:pBdr>
          <w:top w:val="nil"/>
          <w:left w:val="nil"/>
          <w:bottom w:val="nil"/>
          <w:right w:val="nil"/>
          <w:between w:val="nil"/>
        </w:pBdr>
        <w:jc w:val="right"/>
        <w:rPr>
          <w:rFonts w:ascii="Cambria" w:eastAsia="Cambria" w:hAnsi="Cambria" w:cs="Cambria"/>
          <w:b/>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lastRenderedPageBreak/>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31D7F3C9"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Pr="002C7E44">
        <w:rPr>
          <w:rFonts w:ascii="Cambria" w:eastAsia="Cambria" w:hAnsi="Cambria" w:cs="Cambria"/>
          <w:b/>
          <w:bCs/>
          <w:sz w:val="22"/>
          <w:szCs w:val="22"/>
        </w:rPr>
        <w:t>TP-</w:t>
      </w:r>
      <w:r w:rsidR="004F015A">
        <w:rPr>
          <w:rFonts w:ascii="Cambria" w:eastAsia="Cambria" w:hAnsi="Cambria" w:cs="Cambria"/>
          <w:b/>
          <w:bCs/>
          <w:sz w:val="22"/>
          <w:szCs w:val="22"/>
        </w:rPr>
        <w:t>36</w:t>
      </w:r>
      <w:r w:rsidRPr="002C7E44">
        <w:rPr>
          <w:rFonts w:ascii="Cambria" w:eastAsia="Cambria" w:hAnsi="Cambria" w:cs="Cambria"/>
          <w:b/>
          <w:bCs/>
          <w:sz w:val="22"/>
          <w:szCs w:val="22"/>
        </w:rPr>
        <w:t>/202</w:t>
      </w:r>
      <w:r w:rsidR="00370EE4">
        <w:rPr>
          <w:rFonts w:ascii="Cambria" w:eastAsia="Cambria" w:hAnsi="Cambria" w:cs="Cambria"/>
          <w:b/>
          <w:bCs/>
          <w:sz w:val="22"/>
          <w:szCs w:val="22"/>
        </w:rPr>
        <w:t>4</w:t>
      </w:r>
      <w:r w:rsidRPr="002C7E44">
        <w:rPr>
          <w:rFonts w:ascii="Cambria" w:eastAsia="Cambria" w:hAnsi="Cambria" w:cs="Cambria"/>
          <w:sz w:val="22"/>
          <w:szCs w:val="22"/>
        </w:rPr>
        <w:t xml:space="preserve"> na </w:t>
      </w:r>
      <w:r w:rsidR="00E6497B" w:rsidRPr="00C92751">
        <w:rPr>
          <w:rFonts w:eastAsia="Cambria"/>
          <w:b/>
          <w:sz w:val="24"/>
          <w:szCs w:val="24"/>
        </w:rPr>
        <w:t>Dostawa wyrobów medycznych (</w:t>
      </w:r>
      <w:r w:rsidR="00E6497B">
        <w:rPr>
          <w:b/>
          <w:sz w:val="24"/>
          <w:szCs w:val="24"/>
        </w:rPr>
        <w:t>sprzęt do sterylizacji</w:t>
      </w:r>
      <w:r w:rsidR="00E6497B" w:rsidRPr="00C92751">
        <w:rPr>
          <w:rFonts w:eastAsia="Cambria"/>
          <w:b/>
          <w:sz w:val="24"/>
          <w:szCs w:val="24"/>
        </w:rPr>
        <w:t>) dla Mazowieckiego Centrum Rehabilitacji STOCER Sp. z o.o.</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53785875" w14:textId="170AC9B5" w:rsidR="00BF048F" w:rsidRPr="00E6497B" w:rsidRDefault="005830A0" w:rsidP="00BF048F">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 xml:space="preserve">Pani/Pana dane osobowe przetwarzane </w:t>
      </w:r>
      <w:r w:rsidRPr="00982D54">
        <w:rPr>
          <w:rFonts w:ascii="Cambria" w:hAnsi="Cambria"/>
        </w:rPr>
        <w:t>będą na podstawie art. 6 ust. 1 lit. c</w:t>
      </w:r>
      <w:r w:rsidRPr="00982D54">
        <w:rPr>
          <w:rFonts w:ascii="Cambria" w:hAnsi="Cambria"/>
          <w:i/>
        </w:rPr>
        <w:t xml:space="preserve"> </w:t>
      </w:r>
      <w:r w:rsidRPr="00982D54">
        <w:rPr>
          <w:rFonts w:ascii="Cambria" w:hAnsi="Cambria"/>
        </w:rPr>
        <w:t xml:space="preserve">RODO w celu związanym z postępowaniem o udzielenie zamówienia publicznego na </w:t>
      </w:r>
      <w:r w:rsidR="00E6497B" w:rsidRPr="00E6497B">
        <w:rPr>
          <w:rFonts w:eastAsia="Cambria"/>
          <w:b/>
          <w:sz w:val="18"/>
          <w:szCs w:val="18"/>
        </w:rPr>
        <w:t>Dostawa wyrobów medycznych (</w:t>
      </w:r>
      <w:r w:rsidR="00E6497B" w:rsidRPr="00E6497B">
        <w:rPr>
          <w:b/>
          <w:sz w:val="18"/>
          <w:szCs w:val="18"/>
        </w:rPr>
        <w:t>sprzęt do sterylizacji</w:t>
      </w:r>
      <w:r w:rsidR="00E6497B" w:rsidRPr="00E6497B">
        <w:rPr>
          <w:rFonts w:eastAsia="Cambria"/>
          <w:b/>
          <w:sz w:val="18"/>
          <w:szCs w:val="18"/>
        </w:rPr>
        <w:t>) dla Mazowieckiego Centrum Rehabilitacji STOCER Sp. z o.o.</w:t>
      </w:r>
    </w:p>
    <w:p w14:paraId="2D70E173" w14:textId="4AE6638F"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w:t>
      </w:r>
      <w:proofErr w:type="spellStart"/>
      <w:r w:rsidRPr="000879DB">
        <w:rPr>
          <w:rFonts w:ascii="Cambria" w:hAnsi="Cambria" w:cs="Times New Roman"/>
          <w:color w:val="auto"/>
          <w:sz w:val="18"/>
          <w:szCs w:val="18"/>
        </w:rPr>
        <w:t>Pzp</w:t>
      </w:r>
      <w:proofErr w:type="spellEnd"/>
      <w:r w:rsidRPr="000879DB">
        <w:rPr>
          <w:rFonts w:ascii="Cambria" w:hAnsi="Cambria" w:cs="Times New Roman"/>
          <w:color w:val="auto"/>
          <w:sz w:val="18"/>
          <w:szCs w:val="18"/>
        </w:rPr>
        <w:t xml:space="preserve">”;  </w:t>
      </w:r>
    </w:p>
    <w:p w14:paraId="4EA5EC4E"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Pani/Pana dane osobowe będą przechowywane, zgodnie z art. 78 ust. 1 ustawy </w:t>
      </w:r>
      <w:proofErr w:type="spellStart"/>
      <w:r w:rsidRPr="000879DB">
        <w:rPr>
          <w:rFonts w:ascii="Cambria" w:hAnsi="Cambria"/>
          <w:sz w:val="18"/>
          <w:szCs w:val="18"/>
        </w:rPr>
        <w:t>Pzp</w:t>
      </w:r>
      <w:proofErr w:type="spellEnd"/>
      <w:r w:rsidRPr="000879DB">
        <w:rPr>
          <w:rFonts w:ascii="Cambria" w:hAnsi="Cambria"/>
          <w:sz w:val="18"/>
          <w:szCs w:val="18"/>
        </w:rPr>
        <w:t>,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w:t>
      </w:r>
      <w:proofErr w:type="spellStart"/>
      <w:r w:rsidRPr="000879DB">
        <w:rPr>
          <w:rFonts w:ascii="Cambria" w:hAnsi="Cambria"/>
          <w:sz w:val="18"/>
          <w:szCs w:val="18"/>
        </w:rPr>
        <w:t>Pzp</w:t>
      </w:r>
      <w:proofErr w:type="spellEnd"/>
      <w:r w:rsidRPr="000879DB">
        <w:rPr>
          <w:rFonts w:ascii="Cambria" w:hAnsi="Cambria"/>
          <w:sz w:val="18"/>
          <w:szCs w:val="18"/>
        </w:rPr>
        <w:t xml:space="preserve">, związanym z udziałem w postępowaniu o udzielenie zamówienia publicznego; </w:t>
      </w:r>
    </w:p>
    <w:p w14:paraId="691BF39D"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 xml:space="preserve">konsekwencje niepodania określonych danych wynikają z ustawy </w:t>
      </w:r>
      <w:proofErr w:type="spellStart"/>
      <w:r w:rsidRPr="000879DB">
        <w:rPr>
          <w:rFonts w:ascii="Cambria" w:hAnsi="Cambria"/>
          <w:sz w:val="18"/>
          <w:szCs w:val="18"/>
        </w:rPr>
        <w:t>Pzp</w:t>
      </w:r>
      <w:proofErr w:type="spellEnd"/>
      <w:r w:rsidRPr="000879DB">
        <w:rPr>
          <w:rFonts w:ascii="Cambria" w:hAnsi="Cambria"/>
          <w:sz w:val="18"/>
          <w:szCs w:val="18"/>
        </w:rPr>
        <w:t xml:space="preserve">;  </w:t>
      </w:r>
    </w:p>
    <w:p w14:paraId="705DCB7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794752">
      <w:pPr>
        <w:pStyle w:val="Bezodstpw"/>
        <w:numPr>
          <w:ilvl w:val="0"/>
          <w:numId w:val="32"/>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794752">
      <w:pPr>
        <w:pStyle w:val="Bezodstpw"/>
        <w:numPr>
          <w:ilvl w:val="0"/>
          <w:numId w:val="33"/>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794752">
      <w:pPr>
        <w:pStyle w:val="Bezodstpw"/>
        <w:numPr>
          <w:ilvl w:val="0"/>
          <w:numId w:val="31"/>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794752">
      <w:pPr>
        <w:pStyle w:val="Bezodstpw"/>
        <w:numPr>
          <w:ilvl w:val="0"/>
          <w:numId w:val="31"/>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794752">
      <w:pPr>
        <w:pStyle w:val="Bezodstpw"/>
        <w:numPr>
          <w:ilvl w:val="0"/>
          <w:numId w:val="31"/>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 xml:space="preserve">o udzielenie zamówienia publicznego ani zmianą postanowień umowy w zakresie niezgodnym z ustawą </w:t>
      </w:r>
      <w:proofErr w:type="spellStart"/>
      <w:r w:rsidRPr="000879DB">
        <w:rPr>
          <w:rFonts w:ascii="Cambria" w:hAnsi="Cambria"/>
          <w:i/>
          <w:sz w:val="18"/>
          <w:szCs w:val="18"/>
        </w:rPr>
        <w:t>Pzp</w:t>
      </w:r>
      <w:proofErr w:type="spellEnd"/>
      <w:r w:rsidRPr="000879DB">
        <w:rPr>
          <w:rFonts w:ascii="Cambria" w:hAnsi="Cambria"/>
          <w:i/>
          <w:sz w:val="18"/>
          <w:szCs w:val="18"/>
        </w:rPr>
        <w:t xml:space="preserve">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46B0FA79"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Pr="00FC0773">
        <w:rPr>
          <w:rFonts w:ascii="Cambria" w:eastAsia="Cambria" w:hAnsi="Cambria" w:cs="Cambria"/>
          <w:b/>
          <w:bCs/>
          <w:sz w:val="22"/>
          <w:szCs w:val="22"/>
        </w:rPr>
        <w:t>TP-</w:t>
      </w:r>
      <w:r w:rsidR="004F015A">
        <w:rPr>
          <w:rFonts w:ascii="Cambria" w:eastAsia="Cambria" w:hAnsi="Cambria" w:cs="Cambria"/>
          <w:b/>
          <w:bCs/>
          <w:sz w:val="22"/>
          <w:szCs w:val="22"/>
        </w:rPr>
        <w:t>36</w:t>
      </w:r>
      <w:r w:rsidRPr="00FC0773">
        <w:rPr>
          <w:rFonts w:ascii="Cambria" w:eastAsia="Cambria" w:hAnsi="Cambria" w:cs="Cambria"/>
          <w:b/>
          <w:bCs/>
          <w:sz w:val="22"/>
          <w:szCs w:val="22"/>
        </w:rPr>
        <w:t>/202</w:t>
      </w:r>
      <w:r w:rsidR="00370EE4">
        <w:rPr>
          <w:rFonts w:ascii="Cambria" w:eastAsia="Cambria" w:hAnsi="Cambria" w:cs="Cambria"/>
          <w:b/>
          <w:bCs/>
          <w:sz w:val="22"/>
          <w:szCs w:val="22"/>
        </w:rPr>
        <w:t>4</w:t>
      </w:r>
      <w:r w:rsidRPr="00FC0773">
        <w:rPr>
          <w:rFonts w:ascii="Cambria" w:eastAsia="Cambria" w:hAnsi="Cambria" w:cs="Cambria"/>
          <w:sz w:val="22"/>
          <w:szCs w:val="22"/>
        </w:rPr>
        <w:t xml:space="preserve"> na </w:t>
      </w:r>
      <w:r w:rsidR="00E6497B" w:rsidRPr="00E6497B">
        <w:rPr>
          <w:rFonts w:eastAsia="Cambria"/>
          <w:b/>
        </w:rPr>
        <w:t>Dostawa wyrobów medycznych (</w:t>
      </w:r>
      <w:r w:rsidR="00E6497B" w:rsidRPr="00E6497B">
        <w:rPr>
          <w:b/>
        </w:rPr>
        <w:t>sprzęt do sterylizacji</w:t>
      </w:r>
      <w:r w:rsidR="00E6497B" w:rsidRPr="00E6497B">
        <w:rPr>
          <w:rFonts w:eastAsia="Cambria"/>
          <w:b/>
        </w:rPr>
        <w:t>) dla Mazowieckiego Centrum Rehabilitacji STOCER Sp. z o.o.</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0EEDA21D"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4F015A">
        <w:rPr>
          <w:rFonts w:ascii="Cambria" w:eastAsia="Cambria" w:hAnsi="Cambria" w:cs="Cambria"/>
          <w:b/>
          <w:bCs/>
          <w:sz w:val="22"/>
          <w:szCs w:val="22"/>
        </w:rPr>
        <w:t>36</w:t>
      </w:r>
      <w:r w:rsidRPr="00480705">
        <w:rPr>
          <w:rFonts w:ascii="Cambria" w:eastAsia="Cambria" w:hAnsi="Cambria" w:cs="Cambria"/>
          <w:b/>
          <w:bCs/>
          <w:sz w:val="22"/>
          <w:szCs w:val="22"/>
        </w:rPr>
        <w:t>/202</w:t>
      </w:r>
      <w:r w:rsidR="00370EE4">
        <w:rPr>
          <w:rFonts w:ascii="Cambria" w:eastAsia="Cambria" w:hAnsi="Cambria" w:cs="Cambria"/>
          <w:b/>
          <w:bCs/>
          <w:sz w:val="22"/>
          <w:szCs w:val="22"/>
        </w:rPr>
        <w:t>4</w:t>
      </w:r>
      <w:r w:rsidRPr="00480705">
        <w:rPr>
          <w:rFonts w:ascii="Cambria" w:eastAsia="Cambria" w:hAnsi="Cambria" w:cs="Cambria"/>
          <w:sz w:val="22"/>
          <w:szCs w:val="22"/>
        </w:rPr>
        <w:t xml:space="preserve"> </w:t>
      </w:r>
      <w:r w:rsidR="00E6497B" w:rsidRPr="00C92751">
        <w:rPr>
          <w:rFonts w:eastAsia="Cambria"/>
          <w:b/>
          <w:sz w:val="24"/>
          <w:szCs w:val="24"/>
        </w:rPr>
        <w:t>Dostawa wyrobów medycznych (</w:t>
      </w:r>
      <w:r w:rsidR="00E6497B">
        <w:rPr>
          <w:b/>
          <w:sz w:val="24"/>
          <w:szCs w:val="24"/>
        </w:rPr>
        <w:t>sprzęt do sterylizacji</w:t>
      </w:r>
      <w:r w:rsidR="00E6497B" w:rsidRPr="00C92751">
        <w:rPr>
          <w:rFonts w:eastAsia="Cambria"/>
          <w:b/>
          <w:sz w:val="24"/>
          <w:szCs w:val="24"/>
        </w:rPr>
        <w:t>) dla Mazowieckiego Centrum Rehabilitacji STOCER Sp. z o.o.</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w:t>
      </w:r>
      <w:proofErr w:type="spellStart"/>
      <w:r w:rsidRPr="0088585F">
        <w:rPr>
          <w:rFonts w:ascii="Cambria" w:eastAsia="Cambria" w:hAnsi="Cambria" w:cs="Cambria"/>
          <w:sz w:val="24"/>
          <w:szCs w:val="24"/>
        </w:rPr>
        <w:t>p.z.p</w:t>
      </w:r>
      <w:proofErr w:type="spellEnd"/>
      <w:r w:rsidRPr="0088585F">
        <w:rPr>
          <w:rFonts w:ascii="Cambria" w:eastAsia="Cambria" w:hAnsi="Cambria" w:cs="Cambria"/>
          <w:sz w:val="24"/>
          <w:szCs w:val="24"/>
        </w:rPr>
        <w:t>.</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55F3" w14:textId="77777777" w:rsidR="00C92751" w:rsidRDefault="00C92751">
      <w:r>
        <w:separator/>
      </w:r>
    </w:p>
  </w:endnote>
  <w:endnote w:type="continuationSeparator" w:id="0">
    <w:p w14:paraId="43F374F4" w14:textId="77777777" w:rsidR="00C92751" w:rsidRDefault="00C9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C92751" w:rsidRDefault="00C92751">
        <w:pPr>
          <w:pStyle w:val="Stopka"/>
          <w:jc w:val="right"/>
        </w:pPr>
        <w:r>
          <w:fldChar w:fldCharType="begin"/>
        </w:r>
        <w:r>
          <w:instrText>PAGE   \* MERGEFORMAT</w:instrText>
        </w:r>
        <w:r>
          <w:fldChar w:fldCharType="separate"/>
        </w:r>
        <w:r w:rsidR="00802CA3">
          <w:rPr>
            <w:noProof/>
          </w:rPr>
          <w:t>21</w:t>
        </w:r>
        <w:r>
          <w:fldChar w:fldCharType="end"/>
        </w:r>
      </w:p>
    </w:sdtContent>
  </w:sdt>
  <w:p w14:paraId="7FF6FBAF" w14:textId="6F5D3BBC" w:rsidR="00C92751" w:rsidRDefault="00C92751">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C92751" w:rsidRDefault="00C92751">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124C" w14:textId="77777777" w:rsidR="00C92751" w:rsidRDefault="00C92751">
      <w:r>
        <w:separator/>
      </w:r>
    </w:p>
  </w:footnote>
  <w:footnote w:type="continuationSeparator" w:id="0">
    <w:p w14:paraId="1A9ED8EA" w14:textId="77777777" w:rsidR="00C92751" w:rsidRDefault="00C92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F60C44"/>
    <w:multiLevelType w:val="hybridMultilevel"/>
    <w:tmpl w:val="117C01CE"/>
    <w:lvl w:ilvl="0" w:tplc="3D8A4F70">
      <w:start w:val="1"/>
      <w:numFmt w:val="decimal"/>
      <w:lvlText w:val="%1)"/>
      <w:lvlJc w:val="left"/>
      <w:pPr>
        <w:ind w:left="1080" w:hanging="360"/>
      </w:pPr>
      <w:rPr>
        <w:rFonts w:eastAsia="Garamond"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EE1A1084"/>
    <w:lvl w:ilvl="0" w:tplc="10B2FE90">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D5751A2"/>
    <w:multiLevelType w:val="hybridMultilevel"/>
    <w:tmpl w:val="572A7CFE"/>
    <w:lvl w:ilvl="0" w:tplc="E18A0294">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3"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B0316"/>
    <w:multiLevelType w:val="hybridMultilevel"/>
    <w:tmpl w:val="A284306A"/>
    <w:lvl w:ilvl="0" w:tplc="CAE2FBAC">
      <w:start w:val="5"/>
      <w:numFmt w:val="decimal"/>
      <w:lvlText w:val="%1."/>
      <w:lvlJc w:val="left"/>
      <w:pPr>
        <w:ind w:left="720" w:hanging="360"/>
      </w:pPr>
      <w:rPr>
        <w:rFonts w:eastAsia="Garamond" w:cs="Garamond"/>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E316D9E"/>
    <w:multiLevelType w:val="hybridMultilevel"/>
    <w:tmpl w:val="11462B6E"/>
    <w:lvl w:ilvl="0" w:tplc="FFB42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7715B"/>
    <w:multiLevelType w:val="multilevel"/>
    <w:tmpl w:val="C898000E"/>
    <w:lvl w:ilvl="0">
      <w:start w:val="1"/>
      <w:numFmt w:val="ordinal"/>
      <w:lvlText w:val="%1"/>
      <w:lvlJc w:val="left"/>
      <w:pPr>
        <w:ind w:left="720" w:hanging="360"/>
      </w:pPr>
      <w:rPr>
        <w:rFonts w:cs="Times New Roman" w:hint="default"/>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3"/>
  </w:num>
  <w:num w:numId="2">
    <w:abstractNumId w:val="38"/>
  </w:num>
  <w:num w:numId="3">
    <w:abstractNumId w:val="0"/>
  </w:num>
  <w:num w:numId="4">
    <w:abstractNumId w:val="17"/>
  </w:num>
  <w:num w:numId="5">
    <w:abstractNumId w:val="26"/>
  </w:num>
  <w:num w:numId="6">
    <w:abstractNumId w:val="13"/>
  </w:num>
  <w:num w:numId="7">
    <w:abstractNumId w:val="44"/>
  </w:num>
  <w:num w:numId="8">
    <w:abstractNumId w:val="22"/>
  </w:num>
  <w:num w:numId="9">
    <w:abstractNumId w:val="14"/>
  </w:num>
  <w:num w:numId="10">
    <w:abstractNumId w:val="30"/>
  </w:num>
  <w:num w:numId="11">
    <w:abstractNumId w:val="23"/>
  </w:num>
  <w:num w:numId="12">
    <w:abstractNumId w:val="16"/>
  </w:num>
  <w:num w:numId="13">
    <w:abstractNumId w:val="42"/>
  </w:num>
  <w:num w:numId="14">
    <w:abstractNumId w:val="36"/>
    <w:lvlOverride w:ilvl="0">
      <w:startOverride w:val="1"/>
    </w:lvlOverride>
  </w:num>
  <w:num w:numId="15">
    <w:abstractNumId w:val="34"/>
    <w:lvlOverride w:ilvl="0">
      <w:startOverride w:val="1"/>
    </w:lvlOverride>
  </w:num>
  <w:num w:numId="16">
    <w:abstractNumId w:val="27"/>
  </w:num>
  <w:num w:numId="17">
    <w:abstractNumId w:val="41"/>
  </w:num>
  <w:num w:numId="18">
    <w:abstractNumId w:val="25"/>
  </w:num>
  <w:num w:numId="19">
    <w:abstractNumId w:val="35"/>
  </w:num>
  <w:num w:numId="20">
    <w:abstractNumId w:val="7"/>
  </w:num>
  <w:num w:numId="21">
    <w:abstractNumId w:val="31"/>
  </w:num>
  <w:num w:numId="22">
    <w:abstractNumId w:val="15"/>
  </w:num>
  <w:num w:numId="23">
    <w:abstractNumId w:val="40"/>
  </w:num>
  <w:num w:numId="24">
    <w:abstractNumId w:val="32"/>
  </w:num>
  <w:num w:numId="25">
    <w:abstractNumId w:val="10"/>
  </w:num>
  <w:num w:numId="26">
    <w:abstractNumId w:val="24"/>
  </w:num>
  <w:num w:numId="27">
    <w:abstractNumId w:val="39"/>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11"/>
  </w:num>
  <w:num w:numId="33">
    <w:abstractNumId w:val="1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43"/>
    <w:lvlOverride w:ilvl="0">
      <w:startOverride w:val="1"/>
    </w:lvlOverride>
    <w:lvlOverride w:ilvl="1"/>
    <w:lvlOverride w:ilvl="2"/>
    <w:lvlOverride w:ilvl="3"/>
    <w:lvlOverride w:ilvl="4"/>
    <w:lvlOverride w:ilvl="5"/>
    <w:lvlOverride w:ilvl="6"/>
    <w:lvlOverride w:ilvl="7"/>
    <w:lvlOverride w:ilvl="8"/>
  </w:num>
  <w:num w:numId="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47"/>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1765B"/>
    <w:rsid w:val="00025DDE"/>
    <w:rsid w:val="000275C1"/>
    <w:rsid w:val="000452B0"/>
    <w:rsid w:val="00047EFC"/>
    <w:rsid w:val="00050C89"/>
    <w:rsid w:val="0005310B"/>
    <w:rsid w:val="00055F36"/>
    <w:rsid w:val="00064944"/>
    <w:rsid w:val="00065777"/>
    <w:rsid w:val="00074DA3"/>
    <w:rsid w:val="00074FE4"/>
    <w:rsid w:val="000836C0"/>
    <w:rsid w:val="00085228"/>
    <w:rsid w:val="00086B77"/>
    <w:rsid w:val="000879DB"/>
    <w:rsid w:val="00096AD8"/>
    <w:rsid w:val="000C20DA"/>
    <w:rsid w:val="000C30CB"/>
    <w:rsid w:val="000C3CD1"/>
    <w:rsid w:val="000C5839"/>
    <w:rsid w:val="000D65A7"/>
    <w:rsid w:val="000D777D"/>
    <w:rsid w:val="000E23FF"/>
    <w:rsid w:val="000E6FCB"/>
    <w:rsid w:val="000E7E87"/>
    <w:rsid w:val="000F493F"/>
    <w:rsid w:val="000F771D"/>
    <w:rsid w:val="001209D2"/>
    <w:rsid w:val="00122480"/>
    <w:rsid w:val="00122CD4"/>
    <w:rsid w:val="00125C93"/>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6C5A"/>
    <w:rsid w:val="001D736F"/>
    <w:rsid w:val="001E018E"/>
    <w:rsid w:val="001E304D"/>
    <w:rsid w:val="001E3322"/>
    <w:rsid w:val="001F0922"/>
    <w:rsid w:val="001F304A"/>
    <w:rsid w:val="001F6D8C"/>
    <w:rsid w:val="0020457C"/>
    <w:rsid w:val="002100F2"/>
    <w:rsid w:val="002133EA"/>
    <w:rsid w:val="00224582"/>
    <w:rsid w:val="00230060"/>
    <w:rsid w:val="00232D1E"/>
    <w:rsid w:val="00233882"/>
    <w:rsid w:val="00236C3A"/>
    <w:rsid w:val="002414F0"/>
    <w:rsid w:val="002470B5"/>
    <w:rsid w:val="00260388"/>
    <w:rsid w:val="0026142E"/>
    <w:rsid w:val="002712BF"/>
    <w:rsid w:val="002723E0"/>
    <w:rsid w:val="0027258C"/>
    <w:rsid w:val="002742DE"/>
    <w:rsid w:val="00274659"/>
    <w:rsid w:val="002819DC"/>
    <w:rsid w:val="0029123A"/>
    <w:rsid w:val="00293366"/>
    <w:rsid w:val="002A505C"/>
    <w:rsid w:val="002A7A89"/>
    <w:rsid w:val="002C206D"/>
    <w:rsid w:val="002C4BC8"/>
    <w:rsid w:val="002C5585"/>
    <w:rsid w:val="002C63EF"/>
    <w:rsid w:val="002C7E44"/>
    <w:rsid w:val="002D1685"/>
    <w:rsid w:val="002E63AA"/>
    <w:rsid w:val="002F0C89"/>
    <w:rsid w:val="002F3DB2"/>
    <w:rsid w:val="003135A9"/>
    <w:rsid w:val="003135F3"/>
    <w:rsid w:val="0033138F"/>
    <w:rsid w:val="00340BBD"/>
    <w:rsid w:val="00347D82"/>
    <w:rsid w:val="0035050F"/>
    <w:rsid w:val="003563AB"/>
    <w:rsid w:val="00360311"/>
    <w:rsid w:val="00366148"/>
    <w:rsid w:val="00370EE4"/>
    <w:rsid w:val="00373365"/>
    <w:rsid w:val="003776BE"/>
    <w:rsid w:val="003800B6"/>
    <w:rsid w:val="00381D77"/>
    <w:rsid w:val="00383B61"/>
    <w:rsid w:val="00383D85"/>
    <w:rsid w:val="00391338"/>
    <w:rsid w:val="00392006"/>
    <w:rsid w:val="00397646"/>
    <w:rsid w:val="003A5DF9"/>
    <w:rsid w:val="003B1398"/>
    <w:rsid w:val="003C61AE"/>
    <w:rsid w:val="003D03CB"/>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15A"/>
    <w:rsid w:val="004F0C42"/>
    <w:rsid w:val="004F2CD8"/>
    <w:rsid w:val="004F471B"/>
    <w:rsid w:val="004F4F0B"/>
    <w:rsid w:val="004F6E91"/>
    <w:rsid w:val="00502C91"/>
    <w:rsid w:val="00504DDB"/>
    <w:rsid w:val="00505BA1"/>
    <w:rsid w:val="0051053B"/>
    <w:rsid w:val="0052635B"/>
    <w:rsid w:val="00530370"/>
    <w:rsid w:val="005315A0"/>
    <w:rsid w:val="0055491D"/>
    <w:rsid w:val="00563114"/>
    <w:rsid w:val="00565052"/>
    <w:rsid w:val="00577B7D"/>
    <w:rsid w:val="00580472"/>
    <w:rsid w:val="005830A0"/>
    <w:rsid w:val="005A4D8D"/>
    <w:rsid w:val="005C2684"/>
    <w:rsid w:val="005C277B"/>
    <w:rsid w:val="005D469F"/>
    <w:rsid w:val="005D7D56"/>
    <w:rsid w:val="005E53D4"/>
    <w:rsid w:val="006017B6"/>
    <w:rsid w:val="006034D7"/>
    <w:rsid w:val="006049C5"/>
    <w:rsid w:val="00605504"/>
    <w:rsid w:val="00611C69"/>
    <w:rsid w:val="00614CCC"/>
    <w:rsid w:val="00625F99"/>
    <w:rsid w:val="0064337C"/>
    <w:rsid w:val="00652B90"/>
    <w:rsid w:val="00652F6B"/>
    <w:rsid w:val="006601CC"/>
    <w:rsid w:val="006615F1"/>
    <w:rsid w:val="006651E1"/>
    <w:rsid w:val="0067325D"/>
    <w:rsid w:val="00675F64"/>
    <w:rsid w:val="00676A37"/>
    <w:rsid w:val="0068153F"/>
    <w:rsid w:val="00683182"/>
    <w:rsid w:val="00687118"/>
    <w:rsid w:val="00694AF9"/>
    <w:rsid w:val="0069743F"/>
    <w:rsid w:val="00697DD0"/>
    <w:rsid w:val="006A0B26"/>
    <w:rsid w:val="006A5F5C"/>
    <w:rsid w:val="006A686B"/>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7120"/>
    <w:rsid w:val="00781778"/>
    <w:rsid w:val="00782BF8"/>
    <w:rsid w:val="00784860"/>
    <w:rsid w:val="00787803"/>
    <w:rsid w:val="0079288B"/>
    <w:rsid w:val="00794752"/>
    <w:rsid w:val="007A2FC5"/>
    <w:rsid w:val="007A53E8"/>
    <w:rsid w:val="007B0C24"/>
    <w:rsid w:val="007B29B2"/>
    <w:rsid w:val="007C547B"/>
    <w:rsid w:val="007D1A6E"/>
    <w:rsid w:val="007E151F"/>
    <w:rsid w:val="007E17CE"/>
    <w:rsid w:val="007F27E2"/>
    <w:rsid w:val="007F7B20"/>
    <w:rsid w:val="00802CA3"/>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2D54"/>
    <w:rsid w:val="00985E9A"/>
    <w:rsid w:val="00986209"/>
    <w:rsid w:val="0099006B"/>
    <w:rsid w:val="00991EFF"/>
    <w:rsid w:val="009A21AC"/>
    <w:rsid w:val="009A3196"/>
    <w:rsid w:val="009B1201"/>
    <w:rsid w:val="009B1BEB"/>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3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09EC"/>
    <w:rsid w:val="00BC7762"/>
    <w:rsid w:val="00BE1670"/>
    <w:rsid w:val="00BF048F"/>
    <w:rsid w:val="00BF3A72"/>
    <w:rsid w:val="00BF6C5E"/>
    <w:rsid w:val="00BF7B5A"/>
    <w:rsid w:val="00C02909"/>
    <w:rsid w:val="00C03632"/>
    <w:rsid w:val="00C23A2C"/>
    <w:rsid w:val="00C249C2"/>
    <w:rsid w:val="00C30038"/>
    <w:rsid w:val="00C30BDA"/>
    <w:rsid w:val="00C311EE"/>
    <w:rsid w:val="00C3287E"/>
    <w:rsid w:val="00C33205"/>
    <w:rsid w:val="00C3555C"/>
    <w:rsid w:val="00C42ED8"/>
    <w:rsid w:val="00C43548"/>
    <w:rsid w:val="00C7366A"/>
    <w:rsid w:val="00C73AC2"/>
    <w:rsid w:val="00C74C42"/>
    <w:rsid w:val="00C74F18"/>
    <w:rsid w:val="00C8152C"/>
    <w:rsid w:val="00C860D3"/>
    <w:rsid w:val="00C87478"/>
    <w:rsid w:val="00C909CA"/>
    <w:rsid w:val="00C92751"/>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6497B"/>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C0773"/>
    <w:rsid w:val="00FE7457"/>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28" Type="http://schemas.openxmlformats.org/officeDocument/2006/relationships/footer" Target="footer1.xm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D1EA4-19A3-452D-9939-40D7FA27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11736</Words>
  <Characters>70419</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7</cp:revision>
  <cp:lastPrinted>2024-03-20T12:59:00Z</cp:lastPrinted>
  <dcterms:created xsi:type="dcterms:W3CDTF">2024-05-07T08:15:00Z</dcterms:created>
  <dcterms:modified xsi:type="dcterms:W3CDTF">2024-05-09T08:32:00Z</dcterms:modified>
</cp:coreProperties>
</file>