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6206591" w:rsidR="001D4899" w:rsidRPr="00DC7A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DC7A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DC7A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DC7A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DC7A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DC7A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DC7A74" w:rsidRPr="00DC7A74" w14:paraId="1BCBBC3E" w14:textId="77777777" w:rsidTr="00263767">
        <w:tc>
          <w:tcPr>
            <w:tcW w:w="7650" w:type="dxa"/>
          </w:tcPr>
          <w:p w14:paraId="0F74F596" w14:textId="77777777" w:rsidR="000F207D" w:rsidRPr="00DC7A74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DC7A74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DC7A74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DC7A74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DC7A74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DC7A74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DC7A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DC7A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DC7A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7A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DC7A74" w:rsidRDefault="00A228E6" w:rsidP="00A228E6">
      <w:pPr>
        <w:jc w:val="center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DC7A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DC7A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DC7A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DC7A7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DC7A7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DC7A7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DC7A7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DC7A7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DC7A74">
        <w:rPr>
          <w:rFonts w:ascii="Arial" w:hAnsi="Arial" w:cs="Arial"/>
          <w:b/>
          <w:bCs/>
          <w:sz w:val="20"/>
        </w:rPr>
        <w:t>Pzp</w:t>
      </w:r>
      <w:proofErr w:type="spellEnd"/>
      <w:r w:rsidRPr="00DC7A7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DC7A7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7D64B9B" w:rsidR="00A228E6" w:rsidRPr="00DC7A74" w:rsidRDefault="00A228E6" w:rsidP="00474B7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C7A74">
        <w:rPr>
          <w:rFonts w:ascii="Arial" w:hAnsi="Arial" w:cs="Arial"/>
          <w:sz w:val="20"/>
        </w:rPr>
        <w:t>Na potrzeby postępowania o udzielenie zamówienia publicznego</w:t>
      </w:r>
      <w:r w:rsidRPr="00DC7A74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DC7A74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DC7A74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474B71" w:rsidRPr="00DC7A74">
        <w:rPr>
          <w:rFonts w:ascii="Arial" w:hAnsi="Arial" w:cs="Arial"/>
          <w:b/>
          <w:bCs/>
          <w:sz w:val="20"/>
        </w:rPr>
        <w:t>sporządzenia operatu szacunkowego mającego na celu określenie wartości prawa własności nieruchomości gruntowej położonej w Radomiu przy ul. Wałowej</w:t>
      </w:r>
      <w:r w:rsidRPr="00DC7A74">
        <w:rPr>
          <w:rFonts w:ascii="Arial" w:hAnsi="Arial" w:cs="Arial"/>
          <w:b/>
          <w:bCs/>
          <w:sz w:val="20"/>
        </w:rPr>
        <w:t>,</w:t>
      </w:r>
      <w:bookmarkEnd w:id="1"/>
      <w:r w:rsidRPr="00DC7A74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DC7A74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DC7A74">
        <w:rPr>
          <w:rFonts w:ascii="Arial" w:hAnsi="Arial" w:cs="Arial"/>
          <w:sz w:val="20"/>
        </w:rPr>
        <w:t>t.j</w:t>
      </w:r>
      <w:proofErr w:type="spellEnd"/>
      <w:r w:rsidRPr="00DC7A74">
        <w:rPr>
          <w:rFonts w:ascii="Arial" w:hAnsi="Arial" w:cs="Arial"/>
          <w:sz w:val="20"/>
        </w:rPr>
        <w:t xml:space="preserve">. </w:t>
      </w:r>
      <w:r w:rsidR="00FE1B58" w:rsidRPr="00DC7A74">
        <w:rPr>
          <w:rFonts w:ascii="Arial" w:hAnsi="Arial" w:cs="Arial"/>
          <w:sz w:val="20"/>
        </w:rPr>
        <w:t>Dz. U. z 2023r. poz.1605</w:t>
      </w:r>
      <w:r w:rsidRPr="00DC7A74">
        <w:rPr>
          <w:rFonts w:ascii="Arial" w:hAnsi="Arial" w:cs="Arial"/>
          <w:sz w:val="20"/>
        </w:rPr>
        <w:t>)</w:t>
      </w:r>
      <w:bookmarkEnd w:id="0"/>
      <w:r w:rsidRPr="00DC7A74">
        <w:rPr>
          <w:rFonts w:ascii="Arial" w:hAnsi="Arial" w:cs="Arial"/>
          <w:b/>
          <w:sz w:val="20"/>
        </w:rPr>
        <w:t xml:space="preserve"> </w:t>
      </w:r>
      <w:r w:rsidRPr="00DC7A74">
        <w:rPr>
          <w:rFonts w:ascii="Arial" w:hAnsi="Arial" w:cs="Arial"/>
          <w:sz w:val="20"/>
        </w:rPr>
        <w:t xml:space="preserve">– dalej „ustawa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 xml:space="preserve">” </w:t>
      </w:r>
      <w:r w:rsidRPr="00DC7A74">
        <w:rPr>
          <w:rFonts w:ascii="Arial" w:hAnsi="Arial" w:cs="Arial"/>
          <w:b/>
          <w:bCs/>
          <w:sz w:val="20"/>
          <w:u w:val="single"/>
        </w:rPr>
        <w:t>oświadczam</w:t>
      </w:r>
      <w:r w:rsidRPr="00DC7A74">
        <w:rPr>
          <w:rFonts w:ascii="Arial" w:hAnsi="Arial" w:cs="Arial"/>
          <w:sz w:val="20"/>
          <w:u w:val="single"/>
        </w:rPr>
        <w:t xml:space="preserve">, </w:t>
      </w:r>
      <w:r w:rsidR="00474B71" w:rsidRPr="00DC7A74">
        <w:rPr>
          <w:rFonts w:ascii="Arial" w:hAnsi="Arial" w:cs="Arial"/>
          <w:sz w:val="20"/>
          <w:u w:val="single"/>
        </w:rPr>
        <w:br/>
      </w:r>
      <w:r w:rsidRPr="00DC7A74">
        <w:rPr>
          <w:rFonts w:ascii="Arial" w:hAnsi="Arial" w:cs="Arial"/>
          <w:sz w:val="20"/>
          <w:u w:val="single"/>
        </w:rPr>
        <w:t>co następuje:</w:t>
      </w:r>
      <w:r w:rsidRPr="00DC7A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DC7A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DC7A74" w:rsidRPr="00DC7A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DC7A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DC7A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DC7A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DC7A7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DC7A7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>nie podlegam wykluczeniu</w:t>
      </w:r>
      <w:r w:rsidRPr="00DC7A7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>.</w:t>
      </w:r>
    </w:p>
    <w:p w14:paraId="3BE45DE4" w14:textId="77777777" w:rsidR="00A228E6" w:rsidRPr="00DC7A7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>nie podlegam wykluczeniu</w:t>
      </w:r>
      <w:r w:rsidRPr="00DC7A7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>.</w:t>
      </w:r>
    </w:p>
    <w:p w14:paraId="42F2D54F" w14:textId="3B1146A5" w:rsidR="00A228E6" w:rsidRPr="00DC7A7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>nie zachodzą</w:t>
      </w:r>
      <w:r w:rsidRPr="00DC7A7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DC7A74">
        <w:rPr>
          <w:rFonts w:ascii="Arial" w:hAnsi="Arial" w:cs="Arial"/>
          <w:sz w:val="20"/>
        </w:rPr>
        <w:t>(</w:t>
      </w:r>
      <w:proofErr w:type="spellStart"/>
      <w:r w:rsidR="00DF0D13" w:rsidRPr="00DC7A74">
        <w:rPr>
          <w:rFonts w:ascii="Arial" w:hAnsi="Arial" w:cs="Arial"/>
          <w:sz w:val="20"/>
        </w:rPr>
        <w:t>t.j</w:t>
      </w:r>
      <w:proofErr w:type="spellEnd"/>
      <w:r w:rsidR="00DF0D13" w:rsidRPr="00DC7A74">
        <w:rPr>
          <w:rFonts w:ascii="Arial" w:hAnsi="Arial" w:cs="Arial"/>
          <w:sz w:val="20"/>
        </w:rPr>
        <w:t xml:space="preserve">. </w:t>
      </w:r>
      <w:r w:rsidR="00B027CC" w:rsidRPr="00DC7A74">
        <w:rPr>
          <w:rFonts w:ascii="Arial" w:hAnsi="Arial" w:cs="Arial"/>
          <w:sz w:val="20"/>
        </w:rPr>
        <w:t>Dz. U. z 2023r. poz. 1497</w:t>
      </w:r>
      <w:r w:rsidR="00BD0DCC" w:rsidRPr="00DC7A74">
        <w:rPr>
          <w:rFonts w:ascii="Arial" w:hAnsi="Arial" w:cs="Arial"/>
          <w:sz w:val="20"/>
        </w:rPr>
        <w:t>)</w:t>
      </w:r>
      <w:r w:rsidRPr="00DC7A74">
        <w:rPr>
          <w:rFonts w:ascii="Arial" w:hAnsi="Arial" w:cs="Arial"/>
          <w:sz w:val="20"/>
        </w:rPr>
        <w:t>*.</w:t>
      </w:r>
    </w:p>
    <w:p w14:paraId="78EE1D99" w14:textId="77777777" w:rsidR="00A228E6" w:rsidRPr="00DC7A7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C7A74">
        <w:rPr>
          <w:rFonts w:ascii="Arial" w:hAnsi="Arial" w:cs="Arial"/>
          <w:sz w:val="16"/>
          <w:szCs w:val="18"/>
        </w:rPr>
        <w:t>Pzp</w:t>
      </w:r>
      <w:proofErr w:type="spellEnd"/>
      <w:r w:rsidRPr="00DC7A74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DC7A7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>1)</w:t>
      </w:r>
      <w:r w:rsidRPr="00DC7A74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13422F43" w:rsidR="007877E7" w:rsidRPr="00DC7A7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>2)</w:t>
      </w:r>
      <w:r w:rsidRPr="00DC7A74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DC7A74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DC7A74">
        <w:rPr>
          <w:rFonts w:ascii="Arial" w:hAnsi="Arial" w:cs="Arial"/>
          <w:sz w:val="16"/>
          <w:szCs w:val="18"/>
        </w:rPr>
        <w:t xml:space="preserve">(Dz. U. z 2022 r. poz. 593, </w:t>
      </w:r>
      <w:r w:rsidR="007B5A05" w:rsidRPr="00DC7A74">
        <w:rPr>
          <w:rFonts w:ascii="Arial" w:hAnsi="Arial" w:cs="Arial"/>
          <w:sz w:val="16"/>
          <w:szCs w:val="18"/>
        </w:rPr>
        <w:t>ze</w:t>
      </w:r>
      <w:r w:rsidR="00E75144" w:rsidRPr="00DC7A74">
        <w:rPr>
          <w:rFonts w:ascii="Arial" w:hAnsi="Arial" w:cs="Arial"/>
          <w:sz w:val="16"/>
          <w:szCs w:val="18"/>
        </w:rPr>
        <w:t xml:space="preserve"> zm.)</w:t>
      </w:r>
      <w:r w:rsidRPr="00DC7A74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DC7A74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>3)</w:t>
      </w:r>
      <w:r w:rsidRPr="00DC7A74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DC7A74">
        <w:rPr>
          <w:rFonts w:ascii="Arial" w:hAnsi="Arial" w:cs="Arial"/>
          <w:sz w:val="16"/>
          <w:szCs w:val="18"/>
        </w:rPr>
        <w:t>(Dz. U. z 2023 r. poz. 120 i 295)</w:t>
      </w:r>
      <w:r w:rsidRPr="00DC7A74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DC7A74" w:rsidRPr="00DC7A7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DC7A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DC7A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DC7A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DC7A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>zachodzą w stosunku do mnie podstawy wykluczenia</w:t>
      </w:r>
      <w:r w:rsidRPr="00DC7A74">
        <w:rPr>
          <w:rFonts w:ascii="Arial" w:hAnsi="Arial" w:cs="Arial"/>
          <w:sz w:val="20"/>
        </w:rPr>
        <w:t xml:space="preserve"> z postępowania na podstawie </w:t>
      </w:r>
      <w:r w:rsidRPr="00DC7A74">
        <w:rPr>
          <w:rFonts w:ascii="Arial" w:hAnsi="Arial" w:cs="Arial"/>
          <w:sz w:val="20"/>
        </w:rPr>
        <w:br/>
        <w:t xml:space="preserve">art. </w:t>
      </w:r>
      <w:r w:rsidR="00C12128" w:rsidRPr="00DC7A74">
        <w:rPr>
          <w:rFonts w:ascii="Arial" w:hAnsi="Arial" w:cs="Arial"/>
          <w:b/>
          <w:sz w:val="20"/>
        </w:rPr>
        <w:t>________________</w:t>
      </w:r>
      <w:r w:rsidRPr="00DC7A74">
        <w:rPr>
          <w:rFonts w:ascii="Arial" w:hAnsi="Arial" w:cs="Arial"/>
          <w:sz w:val="20"/>
        </w:rPr>
        <w:t xml:space="preserve"> ustawy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 xml:space="preserve"> podjąłem następujące środki naprawcze </w:t>
      </w:r>
      <w:r w:rsidRPr="00DC7A7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DC7A7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C7A74">
        <w:rPr>
          <w:rFonts w:ascii="Arial" w:hAnsi="Arial" w:cs="Arial"/>
          <w:i/>
          <w:iCs/>
          <w:sz w:val="16"/>
          <w:szCs w:val="16"/>
        </w:rPr>
        <w:t>)</w:t>
      </w:r>
      <w:r w:rsidRPr="00DC7A7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DC7A7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C7A74" w:rsidRPr="00DC7A7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DC7A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DC7A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DC7A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DC7A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DC7A74" w:rsidRPr="00DC7A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DC7A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DC7A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C7A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DC7A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DC7A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DC7A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DC7A74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DC7A74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DC7A7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DC7A74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DC7A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C7A74" w:rsidRPr="00DC7A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DC7A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DC7A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DC7A74" w:rsidRPr="00DC7A7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DC7A7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C7A7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DC7A74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DC7A7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1) </w:t>
      </w:r>
      <w:r w:rsidR="0072556A" w:rsidRPr="00DC7A7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DC7A7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2) </w:t>
      </w:r>
      <w:r w:rsidR="0072556A" w:rsidRPr="00DC7A74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DC7A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DC7A74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DC7A74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DC7A74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DC7A74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DC7A74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DC7A74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DC7A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DC7A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DC7A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DC7A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DC7A74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DC7A74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DC7A74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DC7A74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DC7A74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DC7A74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DC7A74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DC7A74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DC7A74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DC7A74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DC7A74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DC7A74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DC7A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DC7A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DC7A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DC7A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DC7A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DC7A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DC7A74" w14:paraId="69C9CE4F" w14:textId="77777777" w:rsidTr="0072556A">
        <w:tc>
          <w:tcPr>
            <w:tcW w:w="5524" w:type="dxa"/>
          </w:tcPr>
          <w:p w14:paraId="603FFA13" w14:textId="77777777" w:rsidR="0072556A" w:rsidRPr="00DC7A74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DC7A74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DC7A74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DC7A74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DC7A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DC7A74">
        <w:rPr>
          <w:rFonts w:ascii="Arial" w:hAnsi="Arial" w:cs="Arial"/>
          <w:sz w:val="20"/>
        </w:rPr>
        <w:t>podmiotu udostępniającego zasoby</w:t>
      </w:r>
      <w:bookmarkEnd w:id="13"/>
      <w:r w:rsidRPr="00DC7A74">
        <w:rPr>
          <w:rFonts w:ascii="Arial" w:hAnsi="Arial" w:cs="Arial"/>
          <w:sz w:val="20"/>
        </w:rPr>
        <w:t>)</w:t>
      </w:r>
    </w:p>
    <w:p w14:paraId="58E338A2" w14:textId="77777777" w:rsidR="001D4899" w:rsidRPr="00DC7A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DC7A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DC7A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DC7A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ECF5E8F" w:rsidR="001D4899" w:rsidRPr="00DC7A74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DC7A74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474B71" w:rsidRPr="00DC7A74">
        <w:rPr>
          <w:rFonts w:ascii="Arial" w:hAnsi="Arial" w:cs="Arial"/>
          <w:bCs/>
          <w:sz w:val="20"/>
        </w:rPr>
        <w:t xml:space="preserve">na usługę </w:t>
      </w:r>
      <w:r w:rsidR="00474B71" w:rsidRPr="00DC7A74">
        <w:rPr>
          <w:rFonts w:ascii="Arial" w:hAnsi="Arial" w:cs="Arial"/>
          <w:b w:val="0"/>
          <w:bCs/>
          <w:sz w:val="20"/>
        </w:rPr>
        <w:t xml:space="preserve">sporządzenia </w:t>
      </w:r>
      <w:r w:rsidR="00474B71" w:rsidRPr="00DC7A74">
        <w:rPr>
          <w:rFonts w:ascii="Arial" w:hAnsi="Arial" w:cs="Arial"/>
          <w:bCs/>
          <w:sz w:val="20"/>
        </w:rPr>
        <w:t>operatu szacunkowego mającego na celu określenie wartości prawa własności nieruchomości gruntowej położonej w Radomiu</w:t>
      </w:r>
      <w:r w:rsidR="00474B71" w:rsidRPr="00DC7A74">
        <w:rPr>
          <w:rFonts w:ascii="Arial" w:hAnsi="Arial" w:cs="Arial"/>
          <w:b w:val="0"/>
          <w:bCs/>
          <w:sz w:val="20"/>
        </w:rPr>
        <w:t xml:space="preserve"> </w:t>
      </w:r>
      <w:r w:rsidR="00474B71" w:rsidRPr="00DC7A74">
        <w:rPr>
          <w:rFonts w:ascii="Arial" w:hAnsi="Arial" w:cs="Arial"/>
          <w:bCs/>
          <w:sz w:val="20"/>
        </w:rPr>
        <w:t>przy ul. Wałowej</w:t>
      </w:r>
      <w:r w:rsidR="00B54A62" w:rsidRPr="00DC7A74">
        <w:rPr>
          <w:rFonts w:ascii="Arial" w:hAnsi="Arial" w:cs="Arial"/>
          <w:b w:val="0"/>
          <w:bCs/>
          <w:sz w:val="20"/>
        </w:rPr>
        <w:t xml:space="preserve">, </w:t>
      </w:r>
      <w:r w:rsidRPr="00DC7A74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DC7A74">
        <w:rPr>
          <w:rFonts w:ascii="Arial" w:hAnsi="Arial" w:cs="Arial"/>
          <w:b w:val="0"/>
          <w:bCs/>
          <w:sz w:val="20"/>
        </w:rPr>
        <w:t xml:space="preserve"> </w:t>
      </w:r>
      <w:r w:rsidR="000F207D" w:rsidRPr="00DC7A74">
        <w:rPr>
          <w:rFonts w:ascii="Arial" w:hAnsi="Arial" w:cs="Arial"/>
          <w:b w:val="0"/>
          <w:bCs/>
          <w:sz w:val="20"/>
        </w:rPr>
        <w:t>_</w:t>
      </w:r>
      <w:r w:rsidR="00474B71" w:rsidRPr="00DC7A74">
        <w:rPr>
          <w:rFonts w:ascii="Arial" w:hAnsi="Arial" w:cs="Arial"/>
          <w:b w:val="0"/>
          <w:bCs/>
          <w:sz w:val="20"/>
        </w:rPr>
        <w:t>___________</w:t>
      </w:r>
      <w:r w:rsidR="000F207D" w:rsidRPr="00DC7A74">
        <w:rPr>
          <w:rFonts w:ascii="Arial" w:hAnsi="Arial" w:cs="Arial"/>
          <w:b w:val="0"/>
          <w:bCs/>
          <w:sz w:val="20"/>
        </w:rPr>
        <w:t>___________</w:t>
      </w:r>
      <w:r w:rsidR="00474B71" w:rsidRPr="00DC7A74">
        <w:rPr>
          <w:rFonts w:ascii="Arial" w:hAnsi="Arial" w:cs="Arial"/>
          <w:b w:val="0"/>
          <w:bCs/>
          <w:sz w:val="20"/>
        </w:rPr>
        <w:t xml:space="preserve"> </w:t>
      </w:r>
      <w:r w:rsidR="000F207D" w:rsidRPr="00DC7A74">
        <w:rPr>
          <w:rFonts w:ascii="Arial" w:hAnsi="Arial" w:cs="Arial"/>
          <w:b w:val="0"/>
          <w:bCs/>
          <w:sz w:val="20"/>
        </w:rPr>
        <w:t>____</w:t>
      </w:r>
      <w:r w:rsidR="00474B71" w:rsidRPr="00DC7A74">
        <w:rPr>
          <w:rFonts w:ascii="Arial" w:hAnsi="Arial" w:cs="Arial"/>
          <w:b w:val="0"/>
          <w:bCs/>
          <w:sz w:val="20"/>
        </w:rPr>
        <w:t>___</w:t>
      </w:r>
      <w:r w:rsidR="000F207D" w:rsidRPr="00DC7A74">
        <w:rPr>
          <w:rFonts w:ascii="Arial" w:hAnsi="Arial" w:cs="Arial"/>
          <w:b w:val="0"/>
          <w:bCs/>
          <w:sz w:val="20"/>
        </w:rPr>
        <w:t>____________________</w:t>
      </w:r>
      <w:r w:rsidRPr="00DC7A74">
        <w:rPr>
          <w:rFonts w:ascii="Arial" w:hAnsi="Arial" w:cs="Arial"/>
          <w:b w:val="0"/>
          <w:bCs/>
          <w:sz w:val="20"/>
        </w:rPr>
        <w:t xml:space="preserve"> (nazwa, adres)</w:t>
      </w:r>
      <w:r w:rsidRPr="00DC7A74">
        <w:rPr>
          <w:rFonts w:ascii="Arial" w:hAnsi="Arial" w:cs="Arial"/>
          <w:b w:val="0"/>
          <w:bCs/>
        </w:rPr>
        <w:t xml:space="preserve"> </w:t>
      </w:r>
      <w:r w:rsidRPr="00DC7A74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DC7A74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DC7A74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DC7A74">
        <w:rPr>
          <w:rFonts w:ascii="Arial" w:hAnsi="Arial" w:cs="Arial"/>
          <w:b w:val="0"/>
          <w:bCs/>
          <w:sz w:val="20"/>
        </w:rPr>
        <w:t xml:space="preserve">. </w:t>
      </w:r>
      <w:r w:rsidR="00FE1B58" w:rsidRPr="00DC7A74">
        <w:rPr>
          <w:rFonts w:ascii="Arial" w:hAnsi="Arial" w:cs="Arial"/>
          <w:b w:val="0"/>
          <w:bCs/>
          <w:sz w:val="20"/>
        </w:rPr>
        <w:t>Dz. U. z 2023r. poz.1605</w:t>
      </w:r>
      <w:r w:rsidR="00907008" w:rsidRPr="00DC7A74">
        <w:rPr>
          <w:rFonts w:ascii="Arial" w:hAnsi="Arial" w:cs="Arial"/>
          <w:b w:val="0"/>
          <w:bCs/>
          <w:sz w:val="20"/>
        </w:rPr>
        <w:t>)</w:t>
      </w:r>
      <w:r w:rsidRPr="00DC7A74">
        <w:rPr>
          <w:rFonts w:ascii="Arial" w:hAnsi="Arial" w:cs="Arial"/>
          <w:b w:val="0"/>
          <w:bCs/>
          <w:sz w:val="20"/>
        </w:rPr>
        <w:t xml:space="preserve">, </w:t>
      </w:r>
      <w:r w:rsidR="00474B71" w:rsidRPr="00DC7A74">
        <w:rPr>
          <w:rFonts w:ascii="Arial" w:hAnsi="Arial" w:cs="Arial"/>
          <w:b w:val="0"/>
          <w:bCs/>
          <w:sz w:val="20"/>
        </w:rPr>
        <w:br/>
      </w:r>
      <w:r w:rsidRPr="00DC7A74">
        <w:rPr>
          <w:rFonts w:ascii="Arial" w:hAnsi="Arial" w:cs="Arial"/>
          <w:b w:val="0"/>
          <w:bCs/>
          <w:sz w:val="20"/>
        </w:rPr>
        <w:t xml:space="preserve">na potwierdzenie spełnienia warunku określonego </w:t>
      </w:r>
      <w:r w:rsidRPr="00DC7A74">
        <w:rPr>
          <w:rFonts w:ascii="Arial" w:hAnsi="Arial" w:cs="Arial"/>
          <w:sz w:val="20"/>
        </w:rPr>
        <w:t>w pkt 1.4. Rozdziału VII SWZ</w:t>
      </w:r>
      <w:r w:rsidRPr="00DC7A74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DC7A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DC7A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DC7A74">
        <w:rPr>
          <w:rFonts w:ascii="Arial" w:hAnsi="Arial" w:cs="Arial"/>
          <w:sz w:val="20"/>
        </w:rPr>
        <w:t>_</w:t>
      </w:r>
      <w:r w:rsidRPr="00DC7A74">
        <w:rPr>
          <w:rFonts w:ascii="Arial" w:hAnsi="Arial" w:cs="Arial"/>
          <w:sz w:val="20"/>
        </w:rPr>
        <w:t>___________</w:t>
      </w:r>
    </w:p>
    <w:p w14:paraId="3C62C36C" w14:textId="77777777" w:rsidR="001D4899" w:rsidRPr="00DC7A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DC7A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DC7A74">
        <w:rPr>
          <w:rFonts w:ascii="Arial" w:hAnsi="Arial" w:cs="Arial"/>
          <w:sz w:val="20"/>
        </w:rPr>
        <w:t>____</w:t>
      </w:r>
      <w:r w:rsidRPr="00DC7A74">
        <w:rPr>
          <w:rFonts w:ascii="Arial" w:hAnsi="Arial" w:cs="Arial"/>
          <w:sz w:val="20"/>
        </w:rPr>
        <w:t>_______</w:t>
      </w:r>
    </w:p>
    <w:p w14:paraId="473E5A4F" w14:textId="77777777" w:rsidR="000A7EFC" w:rsidRPr="00DC7A74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DC7A74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DC7A74">
        <w:rPr>
          <w:rFonts w:ascii="Arial" w:hAnsi="Arial" w:cs="Arial"/>
          <w:sz w:val="20"/>
        </w:rPr>
        <w:t>____</w:t>
      </w:r>
      <w:r w:rsidRPr="00DC7A74">
        <w:rPr>
          <w:rFonts w:ascii="Arial" w:hAnsi="Arial" w:cs="Arial"/>
          <w:sz w:val="20"/>
        </w:rPr>
        <w:t>______</w:t>
      </w:r>
    </w:p>
    <w:p w14:paraId="3EDBA50C" w14:textId="77777777" w:rsidR="001D4899" w:rsidRPr="00DC7A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DC7A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DC7A74">
        <w:rPr>
          <w:rFonts w:ascii="Arial" w:hAnsi="Arial" w:cs="Arial"/>
          <w:sz w:val="20"/>
        </w:rPr>
        <w:t>_____</w:t>
      </w:r>
    </w:p>
    <w:p w14:paraId="489AEC0F" w14:textId="77777777" w:rsidR="001D4899" w:rsidRPr="00DC7A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DC7A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Ponadto oświadczam/my, że gwarantuję/</w:t>
      </w:r>
      <w:proofErr w:type="spellStart"/>
      <w:r w:rsidRPr="00DC7A74">
        <w:rPr>
          <w:rFonts w:ascii="Arial" w:hAnsi="Arial" w:cs="Arial"/>
          <w:sz w:val="20"/>
        </w:rPr>
        <w:t>emy</w:t>
      </w:r>
      <w:proofErr w:type="spellEnd"/>
      <w:r w:rsidRPr="00DC7A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DC7A74">
        <w:rPr>
          <w:rFonts w:ascii="Arial" w:hAnsi="Arial" w:cs="Arial"/>
          <w:sz w:val="20"/>
        </w:rPr>
        <w:br/>
      </w:r>
      <w:r w:rsidRPr="00DC7A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DC7A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DC7A74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DC7A74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DC7A74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DC7A74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DC7A74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DC7A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DC7A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DC7A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DC7A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DC7A74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DC7A74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DC7A74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DC7A74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DC7A74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DC7A74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DC7A74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DC7A74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DC7A74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DC7A74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DC7A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DC7A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DC7A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DC7A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DC7A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DC7A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DC7A74" w:rsidRPr="00DC7A74" w14:paraId="3F10D78C" w14:textId="77777777" w:rsidTr="00263767">
        <w:tc>
          <w:tcPr>
            <w:tcW w:w="7650" w:type="dxa"/>
          </w:tcPr>
          <w:p w14:paraId="3ACD5EF0" w14:textId="77777777" w:rsidR="00C12128" w:rsidRPr="00DC7A74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DC7A74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DC7A74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DC7A74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DC7A74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DC7A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DC7A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DC7A7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DC7A7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DC7A7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DC7A7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DC7A7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7A7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DC7A7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DC7A7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DC7A7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DC7A7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DC7A7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DC7A74" w:rsidRDefault="00BE55BD" w:rsidP="00BE55BD">
      <w:pPr>
        <w:jc w:val="center"/>
        <w:rPr>
          <w:rFonts w:ascii="Arial" w:hAnsi="Arial" w:cs="Arial"/>
          <w:sz w:val="20"/>
        </w:rPr>
      </w:pPr>
      <w:r w:rsidRPr="00DC7A7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DC7A7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DC7A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14CDDC77" w:rsidR="00BE55BD" w:rsidRPr="00DC7A74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Na potrzeby postępowania o udzielenie zamówienia publicznego </w:t>
      </w:r>
      <w:r w:rsidR="00D3329E" w:rsidRPr="00DC7A74">
        <w:rPr>
          <w:rFonts w:ascii="Arial" w:hAnsi="Arial" w:cs="Arial"/>
          <w:b/>
          <w:bCs/>
          <w:sz w:val="20"/>
        </w:rPr>
        <w:t>na usługę sporządzenia operatu szacunkowego mającego na celu określenie wartości prawa własności nieruchomości gruntowej położonej w Radomiu przy ul. Wałowej</w:t>
      </w:r>
      <w:r w:rsidRPr="00DC7A74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DC7A74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DC7A74">
        <w:rPr>
          <w:rFonts w:ascii="Arial" w:hAnsi="Arial" w:cs="Arial"/>
          <w:sz w:val="20"/>
        </w:rPr>
        <w:t xml:space="preserve"> </w:t>
      </w:r>
      <w:r w:rsidRPr="00DC7A74">
        <w:rPr>
          <w:rFonts w:ascii="Arial" w:hAnsi="Arial" w:cs="Arial"/>
          <w:sz w:val="20"/>
        </w:rPr>
        <w:t>publicznych</w:t>
      </w:r>
      <w:r w:rsidR="003C44D4" w:rsidRPr="00DC7A74">
        <w:rPr>
          <w:rFonts w:ascii="Arial" w:hAnsi="Arial" w:cs="Arial"/>
          <w:sz w:val="20"/>
        </w:rPr>
        <w:t xml:space="preserve"> </w:t>
      </w:r>
      <w:r w:rsidRPr="00DC7A74">
        <w:rPr>
          <w:rFonts w:ascii="Arial" w:hAnsi="Arial" w:cs="Arial"/>
          <w:sz w:val="20"/>
        </w:rPr>
        <w:t>(</w:t>
      </w:r>
      <w:proofErr w:type="spellStart"/>
      <w:r w:rsidRPr="00DC7A74">
        <w:rPr>
          <w:rFonts w:ascii="Arial" w:hAnsi="Arial" w:cs="Arial"/>
          <w:sz w:val="20"/>
        </w:rPr>
        <w:t>t</w:t>
      </w:r>
      <w:r w:rsidR="006E5F9F" w:rsidRPr="00DC7A74">
        <w:rPr>
          <w:rFonts w:ascii="Arial" w:hAnsi="Arial" w:cs="Arial"/>
          <w:sz w:val="20"/>
        </w:rPr>
        <w:t>.</w:t>
      </w:r>
      <w:r w:rsidRPr="00DC7A74">
        <w:rPr>
          <w:rFonts w:ascii="Arial" w:hAnsi="Arial" w:cs="Arial"/>
          <w:sz w:val="20"/>
        </w:rPr>
        <w:t>j</w:t>
      </w:r>
      <w:proofErr w:type="spellEnd"/>
      <w:r w:rsidRPr="00DC7A74">
        <w:rPr>
          <w:rFonts w:ascii="Arial" w:hAnsi="Arial" w:cs="Arial"/>
          <w:sz w:val="20"/>
        </w:rPr>
        <w:t>.</w:t>
      </w:r>
      <w:r w:rsidR="003E0095" w:rsidRPr="00DC7A74">
        <w:rPr>
          <w:rFonts w:ascii="Arial" w:hAnsi="Arial" w:cs="Arial"/>
          <w:sz w:val="20"/>
        </w:rPr>
        <w:t xml:space="preserve"> </w:t>
      </w:r>
      <w:r w:rsidR="00FE1B58" w:rsidRPr="00DC7A74">
        <w:rPr>
          <w:rFonts w:ascii="Arial" w:hAnsi="Arial" w:cs="Arial"/>
          <w:sz w:val="20"/>
        </w:rPr>
        <w:t>Dz. U. z 2023r. poz.1605</w:t>
      </w:r>
      <w:r w:rsidRPr="00DC7A74">
        <w:rPr>
          <w:rFonts w:ascii="Arial" w:hAnsi="Arial" w:cs="Arial"/>
          <w:sz w:val="20"/>
        </w:rPr>
        <w:t xml:space="preserve">) – dalej „ustawa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 xml:space="preserve">” </w:t>
      </w:r>
      <w:r w:rsidRPr="00DC7A74">
        <w:rPr>
          <w:rFonts w:ascii="Arial" w:hAnsi="Arial" w:cs="Arial"/>
          <w:b/>
          <w:bCs/>
          <w:sz w:val="20"/>
        </w:rPr>
        <w:t>oświadczam</w:t>
      </w:r>
      <w:r w:rsidRPr="00DC7A74">
        <w:rPr>
          <w:rFonts w:ascii="Arial" w:hAnsi="Arial" w:cs="Arial"/>
          <w:sz w:val="20"/>
        </w:rPr>
        <w:t xml:space="preserve">, </w:t>
      </w:r>
      <w:r w:rsidR="00D3329E" w:rsidRPr="00DC7A74">
        <w:rPr>
          <w:rFonts w:ascii="Arial" w:hAnsi="Arial" w:cs="Arial"/>
          <w:sz w:val="20"/>
        </w:rPr>
        <w:br/>
      </w:r>
      <w:r w:rsidRPr="00DC7A74">
        <w:rPr>
          <w:rFonts w:ascii="Arial" w:hAnsi="Arial" w:cs="Arial"/>
          <w:sz w:val="20"/>
        </w:rPr>
        <w:t xml:space="preserve">co następuje:  </w:t>
      </w:r>
    </w:p>
    <w:p w14:paraId="56E8E152" w14:textId="77777777" w:rsidR="00BE55BD" w:rsidRPr="00DC7A7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DC7A74" w:rsidRPr="00DC7A7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DC7A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DC7A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DC7A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DC7A7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DC7A7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DC7A7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 xml:space="preserve">nie zachodzą </w:t>
      </w:r>
      <w:r w:rsidRPr="00DC7A74">
        <w:rPr>
          <w:rFonts w:ascii="Arial" w:hAnsi="Arial" w:cs="Arial"/>
          <w:bCs/>
          <w:sz w:val="20"/>
        </w:rPr>
        <w:t>w stosunku do mnie przesłanki wykluczenia</w:t>
      </w:r>
      <w:r w:rsidRPr="00DC7A7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>.</w:t>
      </w:r>
    </w:p>
    <w:p w14:paraId="055375E5" w14:textId="77777777" w:rsidR="00BE55BD" w:rsidRPr="00DC7A7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>nie zachodzą</w:t>
      </w:r>
      <w:r w:rsidRPr="00DC7A74">
        <w:rPr>
          <w:rFonts w:ascii="Arial" w:hAnsi="Arial" w:cs="Arial"/>
          <w:sz w:val="20"/>
        </w:rPr>
        <w:t xml:space="preserve"> </w:t>
      </w:r>
      <w:r w:rsidRPr="00DC7A74">
        <w:rPr>
          <w:rFonts w:ascii="Arial" w:hAnsi="Arial" w:cs="Arial"/>
          <w:bCs/>
          <w:sz w:val="20"/>
        </w:rPr>
        <w:t>w stosunku do mnie przesłanki wykluczenia</w:t>
      </w:r>
      <w:r w:rsidRPr="00DC7A7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>.</w:t>
      </w:r>
    </w:p>
    <w:p w14:paraId="6DDE8298" w14:textId="18510773" w:rsidR="00BE55BD" w:rsidRPr="00DC7A7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że </w:t>
      </w:r>
      <w:r w:rsidRPr="00DC7A74">
        <w:rPr>
          <w:rFonts w:ascii="Arial" w:hAnsi="Arial" w:cs="Arial"/>
          <w:b/>
          <w:bCs/>
          <w:sz w:val="20"/>
        </w:rPr>
        <w:t>nie zachodzą</w:t>
      </w:r>
      <w:r w:rsidRPr="00DC7A7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DC7A74">
        <w:rPr>
          <w:rFonts w:ascii="Arial" w:hAnsi="Arial" w:cs="Arial"/>
          <w:sz w:val="20"/>
        </w:rPr>
        <w:t>(</w:t>
      </w:r>
      <w:proofErr w:type="spellStart"/>
      <w:r w:rsidR="00DF0D13" w:rsidRPr="00DC7A74">
        <w:rPr>
          <w:rFonts w:ascii="Arial" w:hAnsi="Arial" w:cs="Arial"/>
          <w:sz w:val="20"/>
        </w:rPr>
        <w:t>t.j</w:t>
      </w:r>
      <w:proofErr w:type="spellEnd"/>
      <w:r w:rsidR="00DF0D13" w:rsidRPr="00DC7A74">
        <w:rPr>
          <w:rFonts w:ascii="Arial" w:hAnsi="Arial" w:cs="Arial"/>
          <w:sz w:val="20"/>
        </w:rPr>
        <w:t xml:space="preserve">. </w:t>
      </w:r>
      <w:r w:rsidR="00B027CC" w:rsidRPr="00DC7A74">
        <w:rPr>
          <w:rFonts w:ascii="Arial" w:hAnsi="Arial" w:cs="Arial"/>
          <w:sz w:val="20"/>
        </w:rPr>
        <w:t>Dz. U. z 2023 r. poz. 1497</w:t>
      </w:r>
      <w:r w:rsidR="00BD0DCC" w:rsidRPr="00DC7A74">
        <w:rPr>
          <w:rFonts w:ascii="Arial" w:hAnsi="Arial" w:cs="Arial"/>
          <w:sz w:val="20"/>
        </w:rPr>
        <w:t>)</w:t>
      </w:r>
      <w:r w:rsidRPr="00DC7A74">
        <w:rPr>
          <w:rFonts w:ascii="Arial" w:hAnsi="Arial" w:cs="Arial"/>
          <w:b/>
          <w:sz w:val="20"/>
        </w:rPr>
        <w:t>*</w:t>
      </w:r>
      <w:r w:rsidRPr="00DC7A74">
        <w:rPr>
          <w:rFonts w:ascii="Arial" w:hAnsi="Arial" w:cs="Arial"/>
          <w:sz w:val="20"/>
        </w:rPr>
        <w:t>.</w:t>
      </w:r>
    </w:p>
    <w:p w14:paraId="0C44E819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C7A74">
        <w:rPr>
          <w:rFonts w:ascii="Arial" w:hAnsi="Arial" w:cs="Arial"/>
          <w:sz w:val="16"/>
          <w:szCs w:val="16"/>
        </w:rPr>
        <w:t>Pzp</w:t>
      </w:r>
      <w:proofErr w:type="spellEnd"/>
      <w:r w:rsidRPr="00DC7A74">
        <w:rPr>
          <w:rFonts w:ascii="Arial" w:hAnsi="Arial" w:cs="Arial"/>
          <w:sz w:val="16"/>
          <w:szCs w:val="16"/>
        </w:rPr>
        <w:t xml:space="preserve"> wyklucza się:</w:t>
      </w:r>
    </w:p>
    <w:p w14:paraId="7027484A" w14:textId="77777777" w:rsidR="00E75144" w:rsidRPr="00DC7A74" w:rsidRDefault="007877E7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 xml:space="preserve">1) </w:t>
      </w:r>
      <w:r w:rsidRPr="00DC7A74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348EA8A7" w:rsidR="00E75144" w:rsidRPr="00DC7A74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DC7A74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z</w:t>
      </w:r>
      <w:r w:rsidR="007C7013" w:rsidRPr="00DC7A74">
        <w:rPr>
          <w:rFonts w:ascii="Arial" w:hAnsi="Arial" w:cs="Arial"/>
          <w:sz w:val="16"/>
          <w:szCs w:val="18"/>
        </w:rPr>
        <w:t>e</w:t>
      </w:r>
      <w:r w:rsidRPr="00DC7A74">
        <w:rPr>
          <w:rFonts w:ascii="Arial" w:hAnsi="Arial" w:cs="Arial"/>
          <w:sz w:val="16"/>
          <w:szCs w:val="18"/>
        </w:rPr>
        <w:t xml:space="preserve">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Pr="00DC7A74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DC7A74">
        <w:rPr>
          <w:rFonts w:ascii="Arial" w:hAnsi="Arial" w:cs="Arial"/>
          <w:sz w:val="16"/>
          <w:szCs w:val="18"/>
        </w:rPr>
        <w:t>3)</w:t>
      </w:r>
      <w:r w:rsidRPr="00DC7A74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7877E7" w:rsidRPr="00DC7A74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Pr="00DC7A74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Pr="00DC7A7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Pr="00DC7A7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DC7A74" w:rsidRPr="00DC7A7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DC7A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C7A74" w:rsidRPr="00DC7A7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DC7A7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DC7A7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DC7A7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DC7A74" w:rsidRPr="00DC7A7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DC7A7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DC7A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DC7A7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1) </w:t>
      </w:r>
      <w:r w:rsidR="000F207D" w:rsidRPr="00DC7A74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DC7A7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DC7A7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DC7A74">
        <w:rPr>
          <w:rFonts w:ascii="Arial" w:hAnsi="Arial" w:cs="Arial"/>
          <w:sz w:val="20"/>
        </w:rPr>
        <w:t xml:space="preserve">2) </w:t>
      </w:r>
      <w:r w:rsidR="000F207D" w:rsidRPr="00DC7A74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DC7A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DC7A7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DC7A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DC7A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DC7A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DC7A7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DC7A7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DC7A7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DC7A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DC7A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DC7A74">
        <w:rPr>
          <w:rFonts w:ascii="Arial" w:eastAsia="Calibri" w:hAnsi="Arial" w:cs="Arial"/>
          <w:b/>
        </w:rPr>
        <w:br w:type="page"/>
      </w:r>
      <w:r w:rsidRPr="00DC7A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DC7A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DC7A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DC7A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C7A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DC7A74">
        <w:rPr>
          <w:rFonts w:ascii="Arial" w:hAnsi="Arial" w:cs="Arial"/>
          <w:i/>
          <w:iCs/>
          <w:sz w:val="16"/>
          <w:szCs w:val="16"/>
        </w:rPr>
        <w:t>wraz z ofertą</w:t>
      </w:r>
      <w:r w:rsidRPr="00DC7A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DC7A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DC7A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DC7A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DC7A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DC7A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DC7A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DC7A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DC7A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C7A74" w:rsidRPr="00DC7A74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DC7A74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DC7A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C7A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C7A74" w:rsidRPr="00DC7A74" w14:paraId="23285FD3" w14:textId="77777777" w:rsidTr="00C12128">
        <w:tc>
          <w:tcPr>
            <w:tcW w:w="6658" w:type="dxa"/>
          </w:tcPr>
          <w:p w14:paraId="5B633FAC" w14:textId="77777777" w:rsidR="00C12128" w:rsidRPr="00DC7A74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DC7A74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DC7A74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DC7A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C7A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DC7A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DC7A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DC7A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C7A74" w:rsidRPr="00DC7A74" w14:paraId="6FEE0A77" w14:textId="77777777" w:rsidTr="00C12128">
        <w:tc>
          <w:tcPr>
            <w:tcW w:w="6658" w:type="dxa"/>
          </w:tcPr>
          <w:p w14:paraId="1E844BA8" w14:textId="77777777" w:rsidR="00C12128" w:rsidRPr="00DC7A74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DC7A74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DC7A74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DC7A74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C7A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DC7A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DC7A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C7A74" w:rsidRPr="00DC7A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529A8AA2" w:rsidR="00BE55BD" w:rsidRPr="00DC7A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C7A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DC7A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DC7A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="00FE1B58" w:rsidRPr="00DC7A74">
              <w:rPr>
                <w:rFonts w:ascii="Arial" w:eastAsia="Calibri" w:hAnsi="Arial" w:cs="Arial"/>
                <w:b/>
                <w:sz w:val="20"/>
                <w:lang w:eastAsia="en-US"/>
              </w:rPr>
              <w:t>Dz. U. z 2023r. poz.1605</w:t>
            </w:r>
            <w:r w:rsidRPr="00DC7A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DC7A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47CF0763" w:rsidR="00BE55BD" w:rsidRPr="00DC7A74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D3329E" w:rsidRPr="00DC7A74">
        <w:rPr>
          <w:rFonts w:ascii="Arial" w:hAnsi="Arial" w:cs="Arial"/>
          <w:b/>
          <w:bCs/>
          <w:sz w:val="20"/>
        </w:rPr>
        <w:t>na usługę sporządzenia operatu szacunkowego mającego na celu określenie wartości prawa własności nieruchomości gruntowej położonej w Radomiu przy ul. Wałowej</w:t>
      </w:r>
      <w:r w:rsidRPr="00DC7A74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DC7A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DC7A74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DC7A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DC7A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DC7A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DC7A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DC7A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DC7A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DC7A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DC7A74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DC7A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DC7A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DC7A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DC7A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DC7A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DC7A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DC7A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DC7A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DC7A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DC7A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DC7A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DC7A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DC7A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C7A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DC7A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DC7A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DC7A74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DC7A74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DC7A74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DC7A74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DC7A74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DC7A74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DC7A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DC7A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DC7A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DC7A74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DC7A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DC7A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DC7A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DC7A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DC7A74" w:rsidRPr="00DC7A74" w14:paraId="54512848" w14:textId="77777777" w:rsidTr="00263767">
        <w:tc>
          <w:tcPr>
            <w:tcW w:w="7650" w:type="dxa"/>
          </w:tcPr>
          <w:p w14:paraId="32DD8253" w14:textId="77777777" w:rsidR="0072556A" w:rsidRPr="00DC7A74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DC7A74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DC7A74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DC7A74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DC7A74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DC7A74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DC7A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DC7A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DC7A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DC7A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DC7A74" w:rsidRDefault="00BE55BD" w:rsidP="00BE55BD">
      <w:pPr>
        <w:jc w:val="center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DC7A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DC7A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DC7A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EA60DEE" w:rsidR="00BE55BD" w:rsidRPr="00DC7A74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sz w:val="20"/>
        </w:rPr>
      </w:pPr>
      <w:r w:rsidRPr="00DC7A74">
        <w:rPr>
          <w:rFonts w:ascii="Arial" w:hAnsi="Arial" w:cs="Arial"/>
          <w:sz w:val="20"/>
        </w:rPr>
        <w:t xml:space="preserve">Na potrzeby postępowania o udzielenie zamówienia publicznego </w:t>
      </w:r>
      <w:r w:rsidR="00D3329E" w:rsidRPr="00DC7A74">
        <w:rPr>
          <w:rFonts w:ascii="Arial" w:hAnsi="Arial" w:cs="Arial"/>
          <w:b/>
          <w:bCs/>
          <w:sz w:val="20"/>
        </w:rPr>
        <w:t>na usługę sporządzenia operatu szacunkowego mającego na celu określenie wartości prawa własności nieruchomości gruntowej położonej w Radomiu przy ul. Wałowej</w:t>
      </w:r>
      <w:r w:rsidRPr="00DC7A74">
        <w:rPr>
          <w:rFonts w:ascii="Arial" w:hAnsi="Arial" w:cs="Arial"/>
          <w:b/>
          <w:bCs/>
          <w:i/>
          <w:iCs/>
          <w:sz w:val="20"/>
        </w:rPr>
        <w:t>,</w:t>
      </w:r>
      <w:r w:rsidRPr="00DC7A74">
        <w:rPr>
          <w:rFonts w:ascii="Arial" w:hAnsi="Arial" w:cs="Arial"/>
          <w:i/>
          <w:iCs/>
          <w:sz w:val="20"/>
        </w:rPr>
        <w:t xml:space="preserve"> </w:t>
      </w:r>
      <w:r w:rsidRPr="00DC7A74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DC7A74">
        <w:rPr>
          <w:rFonts w:ascii="Arial" w:hAnsi="Arial" w:cs="Arial"/>
          <w:sz w:val="20"/>
        </w:rPr>
        <w:t>t.j</w:t>
      </w:r>
      <w:proofErr w:type="spellEnd"/>
      <w:r w:rsidRPr="00DC7A74">
        <w:rPr>
          <w:rFonts w:ascii="Arial" w:hAnsi="Arial" w:cs="Arial"/>
          <w:sz w:val="20"/>
        </w:rPr>
        <w:t xml:space="preserve">. </w:t>
      </w:r>
      <w:r w:rsidR="00FE1B58" w:rsidRPr="00DC7A74">
        <w:rPr>
          <w:rFonts w:ascii="Arial" w:hAnsi="Arial" w:cs="Arial"/>
          <w:sz w:val="20"/>
        </w:rPr>
        <w:t>Dz. U. z 2023r. poz.1605</w:t>
      </w:r>
      <w:r w:rsidRPr="00DC7A74">
        <w:rPr>
          <w:rFonts w:ascii="Arial" w:hAnsi="Arial" w:cs="Arial"/>
          <w:sz w:val="20"/>
        </w:rPr>
        <w:t xml:space="preserve">) – dalej „ustawa </w:t>
      </w:r>
      <w:proofErr w:type="spellStart"/>
      <w:r w:rsidRPr="00DC7A74">
        <w:rPr>
          <w:rFonts w:ascii="Arial" w:hAnsi="Arial" w:cs="Arial"/>
          <w:sz w:val="20"/>
        </w:rPr>
        <w:t>Pzp</w:t>
      </w:r>
      <w:proofErr w:type="spellEnd"/>
      <w:r w:rsidRPr="00DC7A74">
        <w:rPr>
          <w:rFonts w:ascii="Arial" w:hAnsi="Arial" w:cs="Arial"/>
          <w:sz w:val="20"/>
        </w:rPr>
        <w:t xml:space="preserve">” </w:t>
      </w:r>
      <w:r w:rsidRPr="00DC7A74">
        <w:rPr>
          <w:rFonts w:ascii="Arial" w:hAnsi="Arial" w:cs="Arial"/>
          <w:b/>
          <w:bCs/>
          <w:sz w:val="20"/>
        </w:rPr>
        <w:t>oświadczam,</w:t>
      </w:r>
      <w:r w:rsidR="00125D2F" w:rsidRPr="00DC7A74">
        <w:rPr>
          <w:rFonts w:ascii="Arial" w:hAnsi="Arial" w:cs="Arial"/>
          <w:b/>
          <w:bCs/>
          <w:sz w:val="20"/>
        </w:rPr>
        <w:t xml:space="preserve"> </w:t>
      </w:r>
      <w:r w:rsidR="00D3329E" w:rsidRPr="00DC7A74">
        <w:rPr>
          <w:rFonts w:ascii="Arial" w:hAnsi="Arial" w:cs="Arial"/>
          <w:b/>
          <w:bCs/>
          <w:sz w:val="20"/>
        </w:rPr>
        <w:br/>
      </w:r>
      <w:r w:rsidRPr="00DC7A74">
        <w:rPr>
          <w:rFonts w:ascii="Arial" w:hAnsi="Arial" w:cs="Arial"/>
          <w:b/>
          <w:bCs/>
          <w:sz w:val="20"/>
        </w:rPr>
        <w:t>że</w:t>
      </w:r>
      <w:r w:rsidR="00125D2F" w:rsidRPr="00DC7A74">
        <w:rPr>
          <w:rFonts w:ascii="Arial" w:hAnsi="Arial" w:cs="Arial"/>
          <w:b/>
          <w:bCs/>
          <w:sz w:val="20"/>
        </w:rPr>
        <w:t xml:space="preserve"> </w:t>
      </w:r>
      <w:r w:rsidRPr="00DC7A74">
        <w:rPr>
          <w:rFonts w:ascii="Arial" w:hAnsi="Arial" w:cs="Arial"/>
          <w:b/>
          <w:bCs/>
          <w:sz w:val="20"/>
        </w:rPr>
        <w:t>informacje</w:t>
      </w:r>
      <w:r w:rsidR="00125D2F" w:rsidRPr="00DC7A74">
        <w:rPr>
          <w:rFonts w:ascii="Arial" w:hAnsi="Arial" w:cs="Arial"/>
          <w:b/>
          <w:bCs/>
          <w:sz w:val="20"/>
        </w:rPr>
        <w:t xml:space="preserve"> </w:t>
      </w:r>
      <w:r w:rsidRPr="00DC7A74">
        <w:rPr>
          <w:rFonts w:ascii="Arial" w:hAnsi="Arial" w:cs="Arial"/>
          <w:b/>
          <w:bCs/>
          <w:sz w:val="20"/>
        </w:rPr>
        <w:t>zawarte</w:t>
      </w:r>
      <w:r w:rsidR="00125D2F" w:rsidRPr="00DC7A74">
        <w:rPr>
          <w:rFonts w:ascii="Arial" w:hAnsi="Arial" w:cs="Arial"/>
          <w:b/>
          <w:bCs/>
          <w:sz w:val="20"/>
        </w:rPr>
        <w:t xml:space="preserve"> </w:t>
      </w:r>
      <w:r w:rsidRPr="00DC7A74">
        <w:rPr>
          <w:rFonts w:ascii="Arial" w:hAnsi="Arial" w:cs="Arial"/>
          <w:b/>
          <w:bCs/>
          <w:sz w:val="20"/>
        </w:rPr>
        <w:t>w</w:t>
      </w:r>
      <w:r w:rsidR="00125D2F" w:rsidRPr="00DC7A74">
        <w:rPr>
          <w:rFonts w:ascii="Arial" w:hAnsi="Arial" w:cs="Arial"/>
          <w:b/>
          <w:bCs/>
          <w:sz w:val="20"/>
        </w:rPr>
        <w:t xml:space="preserve"> </w:t>
      </w:r>
      <w:r w:rsidRPr="00DC7A74">
        <w:rPr>
          <w:rFonts w:ascii="Arial" w:hAnsi="Arial" w:cs="Arial"/>
          <w:b/>
          <w:bCs/>
          <w:sz w:val="20"/>
        </w:rPr>
        <w:t>oświadczeniu</w:t>
      </w:r>
      <w:r w:rsidRPr="00DC7A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DC7A74">
        <w:rPr>
          <w:rFonts w:ascii="Arial" w:hAnsi="Arial" w:cs="Arial"/>
          <w:bCs/>
          <w:sz w:val="20"/>
        </w:rPr>
        <w:t>Pzp</w:t>
      </w:r>
      <w:proofErr w:type="spellEnd"/>
      <w:r w:rsidRPr="00DC7A74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DC7A74">
        <w:rPr>
          <w:rFonts w:ascii="Arial" w:hAnsi="Arial" w:cs="Arial"/>
          <w:sz w:val="20"/>
        </w:rPr>
        <w:t>w:</w:t>
      </w:r>
      <w:r w:rsidRPr="00DC7A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DC7A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C7A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DC7A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C7A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DC7A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C7A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DC7A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DC7A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DC7A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DC7A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DC7A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DC7A74">
        <w:rPr>
          <w:rFonts w:ascii="Arial" w:hAnsi="Arial" w:cs="Arial"/>
          <w:b/>
          <w:bCs/>
          <w:sz w:val="20"/>
        </w:rPr>
        <w:sym w:font="Wingdings 2" w:char="F0A3"/>
      </w:r>
      <w:r w:rsidRPr="00DC7A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DC7A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DC7A74">
        <w:rPr>
          <w:rFonts w:ascii="Arial" w:hAnsi="Arial" w:cs="Arial"/>
          <w:b/>
          <w:bCs/>
          <w:sz w:val="20"/>
        </w:rPr>
        <w:sym w:font="Wingdings 2" w:char="F0A3"/>
      </w:r>
      <w:r w:rsidRPr="00DC7A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DC7A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DC7A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DC7A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DC7A74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DC7A74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DC7A74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DC7A74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DC7A74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DC7A74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DC7A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DC7A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DC7A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DC7A74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DC7A74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DC7A74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DC7A74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DC7A74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DC7A74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DC7A74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DC7A74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DC7A74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DC7A74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DC7A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DC7A74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DC7A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C7A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DC7A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C7A74" w:rsidRPr="00DC7A74" w14:paraId="0D92800F" w14:textId="77777777" w:rsidTr="0072556A">
        <w:tc>
          <w:tcPr>
            <w:tcW w:w="5382" w:type="dxa"/>
          </w:tcPr>
          <w:p w14:paraId="76F42C92" w14:textId="77777777" w:rsidR="0072556A" w:rsidRPr="00DC7A74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DC7A74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DC7A74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DC7A74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DC7A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DC7A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DC7A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DC7A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DC7A74">
        <w:rPr>
          <w:rFonts w:ascii="Arial" w:hAnsi="Arial" w:cs="Arial"/>
          <w:sz w:val="20"/>
        </w:rPr>
        <w:t>)</w:t>
      </w:r>
    </w:p>
    <w:p w14:paraId="4CFADA9E" w14:textId="77777777" w:rsidR="00BE55BD" w:rsidRPr="00DC7A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DC7A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DC7A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DC7A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DC7A74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DC7A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DC7A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DC7A74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DC7A74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DC7A74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DC7A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DC7A74" w:rsidRPr="00DC7A74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DC7A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C7A74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DC7A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C7A74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DC7A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C7A74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DC7A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DC7A74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DC7A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DC7A74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DC7A74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DC7A74" w:rsidRPr="00DC7A74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DC7A74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DC7A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DC7A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6BA11D5" w:rsidR="00BE55BD" w:rsidRPr="00DC7A74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DC7A74">
        <w:rPr>
          <w:rFonts w:ascii="Arial" w:hAnsi="Arial" w:cs="Arial"/>
          <w:b/>
          <w:bCs/>
          <w:sz w:val="20"/>
        </w:rPr>
        <w:t>„zasoby własne”.</w:t>
      </w:r>
      <w:r w:rsidRPr="00DC7A74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DC7A74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DC7A74">
        <w:rPr>
          <w:rFonts w:ascii="Arial" w:hAnsi="Arial" w:cs="Arial"/>
          <w:sz w:val="20"/>
        </w:rPr>
        <w:t>t.j</w:t>
      </w:r>
      <w:proofErr w:type="spellEnd"/>
      <w:r w:rsidRPr="00DC7A74">
        <w:rPr>
          <w:rFonts w:ascii="Arial" w:hAnsi="Arial" w:cs="Arial"/>
          <w:sz w:val="20"/>
        </w:rPr>
        <w:t xml:space="preserve">. </w:t>
      </w:r>
      <w:r w:rsidR="00FE1B58" w:rsidRPr="00DC7A74">
        <w:rPr>
          <w:rFonts w:ascii="Arial" w:hAnsi="Arial" w:cs="Arial"/>
          <w:sz w:val="20"/>
        </w:rPr>
        <w:t>Dz. U. z 2023r. poz.1605</w:t>
      </w:r>
      <w:r w:rsidRPr="00DC7A74">
        <w:rPr>
          <w:rFonts w:ascii="Arial" w:hAnsi="Arial" w:cs="Arial"/>
          <w:sz w:val="20"/>
        </w:rPr>
        <w:t xml:space="preserve">) należy wpisać </w:t>
      </w:r>
      <w:r w:rsidRPr="00DC7A74">
        <w:rPr>
          <w:rFonts w:ascii="Arial" w:hAnsi="Arial" w:cs="Arial"/>
          <w:b/>
          <w:bCs/>
          <w:sz w:val="20"/>
        </w:rPr>
        <w:t>„zobowiązanie innego podmiotu”.</w:t>
      </w:r>
      <w:r w:rsidRPr="00DC7A74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DC7A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DC7A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DC7A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DC7A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DC7A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DC7A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DC7A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DC7A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DC7A74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DC7A74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DC7A74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D5C0" w14:textId="77777777" w:rsidR="000F7743" w:rsidRDefault="000F7743">
      <w:r>
        <w:separator/>
      </w:r>
    </w:p>
  </w:endnote>
  <w:endnote w:type="continuationSeparator" w:id="0">
    <w:p w14:paraId="740A007E" w14:textId="77777777" w:rsidR="000F7743" w:rsidRDefault="000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547F7" w:rsidRPr="002E3D20" w:rsidRDefault="004547F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547F7" w:rsidRDefault="00454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F633" w14:textId="77777777" w:rsidR="000F7743" w:rsidRDefault="000F7743">
      <w:r>
        <w:separator/>
      </w:r>
    </w:p>
  </w:footnote>
  <w:footnote w:type="continuationSeparator" w:id="0">
    <w:p w14:paraId="4BDFEA95" w14:textId="77777777" w:rsidR="000F7743" w:rsidRDefault="000F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547F7" w:rsidRDefault="004547F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9AED102" w:rsidR="004547F7" w:rsidRPr="003B3E80" w:rsidRDefault="004547F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437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C9C65D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9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9558">
    <w:abstractNumId w:val="90"/>
  </w:num>
  <w:num w:numId="2" w16cid:durableId="162210271">
    <w:abstractNumId w:val="48"/>
  </w:num>
  <w:num w:numId="3" w16cid:durableId="1094403517">
    <w:abstractNumId w:val="91"/>
  </w:num>
  <w:num w:numId="4" w16cid:durableId="2022125251">
    <w:abstractNumId w:val="88"/>
  </w:num>
  <w:num w:numId="5" w16cid:durableId="1001003524">
    <w:abstractNumId w:val="99"/>
  </w:num>
  <w:num w:numId="6" w16cid:durableId="1903253695">
    <w:abstractNumId w:val="15"/>
  </w:num>
  <w:num w:numId="7" w16cid:durableId="618027655">
    <w:abstractNumId w:val="69"/>
  </w:num>
  <w:num w:numId="8" w16cid:durableId="1870220976">
    <w:abstractNumId w:val="52"/>
  </w:num>
  <w:num w:numId="9" w16cid:durableId="1910459603">
    <w:abstractNumId w:val="13"/>
  </w:num>
  <w:num w:numId="10" w16cid:durableId="1647127524">
    <w:abstractNumId w:val="80"/>
  </w:num>
  <w:num w:numId="11" w16cid:durableId="431168572">
    <w:abstractNumId w:val="19"/>
  </w:num>
  <w:num w:numId="12" w16cid:durableId="169488443">
    <w:abstractNumId w:val="95"/>
  </w:num>
  <w:num w:numId="13" w16cid:durableId="795484755">
    <w:abstractNumId w:val="32"/>
  </w:num>
  <w:num w:numId="14" w16cid:durableId="572544861">
    <w:abstractNumId w:val="77"/>
  </w:num>
  <w:num w:numId="15" w16cid:durableId="1626427658">
    <w:abstractNumId w:val="98"/>
  </w:num>
  <w:num w:numId="16" w16cid:durableId="453905380">
    <w:abstractNumId w:val="40"/>
  </w:num>
  <w:num w:numId="17" w16cid:durableId="475219638">
    <w:abstractNumId w:val="79"/>
  </w:num>
  <w:num w:numId="18" w16cid:durableId="686565653">
    <w:abstractNumId w:val="76"/>
  </w:num>
  <w:num w:numId="19" w16cid:durableId="990209613">
    <w:abstractNumId w:val="28"/>
  </w:num>
  <w:num w:numId="20" w16cid:durableId="1013454365">
    <w:abstractNumId w:val="38"/>
  </w:num>
  <w:num w:numId="21" w16cid:durableId="713577355">
    <w:abstractNumId w:val="20"/>
  </w:num>
  <w:num w:numId="22" w16cid:durableId="1214460446">
    <w:abstractNumId w:val="43"/>
  </w:num>
  <w:num w:numId="23" w16cid:durableId="928195670">
    <w:abstractNumId w:val="71"/>
  </w:num>
  <w:num w:numId="24" w16cid:durableId="1251962862">
    <w:abstractNumId w:val="84"/>
  </w:num>
  <w:num w:numId="25" w16cid:durableId="12881964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650829">
    <w:abstractNumId w:val="45"/>
  </w:num>
  <w:num w:numId="27" w16cid:durableId="80494722">
    <w:abstractNumId w:val="67"/>
  </w:num>
  <w:num w:numId="28" w16cid:durableId="1801916845">
    <w:abstractNumId w:val="27"/>
  </w:num>
  <w:num w:numId="29" w16cid:durableId="987053117">
    <w:abstractNumId w:val="23"/>
  </w:num>
  <w:num w:numId="30" w16cid:durableId="168493129">
    <w:abstractNumId w:val="34"/>
  </w:num>
  <w:num w:numId="31" w16cid:durableId="1913930615">
    <w:abstractNumId w:val="59"/>
  </w:num>
  <w:num w:numId="32" w16cid:durableId="603923672">
    <w:abstractNumId w:val="12"/>
  </w:num>
  <w:num w:numId="33" w16cid:durableId="1850176598">
    <w:abstractNumId w:val="46"/>
  </w:num>
  <w:num w:numId="34" w16cid:durableId="1835101599">
    <w:abstractNumId w:val="29"/>
  </w:num>
  <w:num w:numId="35" w16cid:durableId="106432448">
    <w:abstractNumId w:val="97"/>
  </w:num>
  <w:num w:numId="36" w16cid:durableId="1483346081">
    <w:abstractNumId w:val="30"/>
  </w:num>
  <w:num w:numId="37" w16cid:durableId="779909570">
    <w:abstractNumId w:val="42"/>
  </w:num>
  <w:num w:numId="38" w16cid:durableId="337272172">
    <w:abstractNumId w:val="58"/>
  </w:num>
  <w:num w:numId="39" w16cid:durableId="1446345664">
    <w:abstractNumId w:val="73"/>
  </w:num>
  <w:num w:numId="40" w16cid:durableId="640812962">
    <w:abstractNumId w:val="63"/>
  </w:num>
  <w:num w:numId="41" w16cid:durableId="1921476270">
    <w:abstractNumId w:val="74"/>
  </w:num>
  <w:num w:numId="42" w16cid:durableId="402067925">
    <w:abstractNumId w:val="89"/>
  </w:num>
  <w:num w:numId="43" w16cid:durableId="723914676">
    <w:abstractNumId w:val="93"/>
  </w:num>
  <w:num w:numId="44" w16cid:durableId="177548623">
    <w:abstractNumId w:val="35"/>
  </w:num>
  <w:num w:numId="45" w16cid:durableId="1743870561">
    <w:abstractNumId w:val="60"/>
  </w:num>
  <w:num w:numId="46" w16cid:durableId="1769424482">
    <w:abstractNumId w:val="24"/>
  </w:num>
  <w:num w:numId="47" w16cid:durableId="1223172171">
    <w:abstractNumId w:val="62"/>
  </w:num>
  <w:num w:numId="48" w16cid:durableId="2026053837">
    <w:abstractNumId w:val="61"/>
  </w:num>
  <w:num w:numId="49" w16cid:durableId="1516579931">
    <w:abstractNumId w:val="57"/>
  </w:num>
  <w:num w:numId="50" w16cid:durableId="833108723">
    <w:abstractNumId w:val="39"/>
  </w:num>
  <w:num w:numId="51" w16cid:durableId="1425489345">
    <w:abstractNumId w:val="92"/>
  </w:num>
  <w:num w:numId="52" w16cid:durableId="126171952">
    <w:abstractNumId w:val="36"/>
  </w:num>
  <w:num w:numId="53" w16cid:durableId="284120763">
    <w:abstractNumId w:val="44"/>
  </w:num>
  <w:num w:numId="54" w16cid:durableId="2076197385">
    <w:abstractNumId w:val="66"/>
  </w:num>
  <w:num w:numId="55" w16cid:durableId="2147355295">
    <w:abstractNumId w:val="64"/>
  </w:num>
  <w:num w:numId="56" w16cid:durableId="50080006">
    <w:abstractNumId w:val="65"/>
  </w:num>
  <w:num w:numId="57" w16cid:durableId="2051950216">
    <w:abstractNumId w:val="16"/>
  </w:num>
  <w:num w:numId="58" w16cid:durableId="14547109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6023728">
    <w:abstractNumId w:val="81"/>
  </w:num>
  <w:num w:numId="60" w16cid:durableId="1145120525">
    <w:abstractNumId w:val="83"/>
  </w:num>
  <w:num w:numId="61" w16cid:durableId="109976318">
    <w:abstractNumId w:val="18"/>
  </w:num>
  <w:num w:numId="62" w16cid:durableId="453326505">
    <w:abstractNumId w:val="56"/>
  </w:num>
  <w:num w:numId="63" w16cid:durableId="2118593827">
    <w:abstractNumId w:val="94"/>
  </w:num>
  <w:num w:numId="64" w16cid:durableId="1579093934">
    <w:abstractNumId w:val="14"/>
  </w:num>
  <w:num w:numId="65" w16cid:durableId="1583441702">
    <w:abstractNumId w:val="78"/>
  </w:num>
  <w:num w:numId="66" w16cid:durableId="485247264">
    <w:abstractNumId w:val="54"/>
  </w:num>
  <w:num w:numId="67" w16cid:durableId="1539049807">
    <w:abstractNumId w:val="70"/>
  </w:num>
  <w:num w:numId="68" w16cid:durableId="307364541">
    <w:abstractNumId w:val="5"/>
  </w:num>
  <w:num w:numId="69" w16cid:durableId="327177611">
    <w:abstractNumId w:val="9"/>
  </w:num>
  <w:num w:numId="70" w16cid:durableId="899049567">
    <w:abstractNumId w:val="25"/>
  </w:num>
  <w:num w:numId="71" w16cid:durableId="1719941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22336682">
    <w:abstractNumId w:val="49"/>
  </w:num>
  <w:num w:numId="73" w16cid:durableId="816729078">
    <w:abstractNumId w:val="21"/>
  </w:num>
  <w:num w:numId="74" w16cid:durableId="102921097">
    <w:abstractNumId w:val="26"/>
  </w:num>
  <w:num w:numId="75" w16cid:durableId="1820417309">
    <w:abstractNumId w:val="33"/>
  </w:num>
  <w:num w:numId="76" w16cid:durableId="135998248">
    <w:abstractNumId w:val="96"/>
  </w:num>
  <w:num w:numId="77" w16cid:durableId="440416250">
    <w:abstractNumId w:val="17"/>
  </w:num>
  <w:num w:numId="78" w16cid:durableId="1493370826">
    <w:abstractNumId w:val="87"/>
  </w:num>
  <w:num w:numId="79" w16cid:durableId="1811241517">
    <w:abstractNumId w:val="22"/>
  </w:num>
  <w:num w:numId="80" w16cid:durableId="255479428">
    <w:abstractNumId w:val="55"/>
  </w:num>
  <w:num w:numId="81" w16cid:durableId="115103788">
    <w:abstractNumId w:val="41"/>
  </w:num>
  <w:num w:numId="82" w16cid:durableId="680087458">
    <w:abstractNumId w:val="47"/>
  </w:num>
  <w:num w:numId="83" w16cid:durableId="1969505969">
    <w:abstractNumId w:val="72"/>
  </w:num>
  <w:num w:numId="84" w16cid:durableId="1789739542">
    <w:abstractNumId w:val="37"/>
  </w:num>
  <w:num w:numId="85" w16cid:durableId="140461861">
    <w:abstractNumId w:val="31"/>
  </w:num>
  <w:num w:numId="86" w16cid:durableId="100103655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252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6B90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743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5E57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D7D7F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667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2EE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36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45F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2EC5"/>
    <w:rsid w:val="00453DD2"/>
    <w:rsid w:val="00454258"/>
    <w:rsid w:val="004547F7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4B71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15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29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FAA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055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2A8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86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A05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013"/>
    <w:rsid w:val="007C7507"/>
    <w:rsid w:val="007D05F2"/>
    <w:rsid w:val="007D08C1"/>
    <w:rsid w:val="007D0C75"/>
    <w:rsid w:val="007D186C"/>
    <w:rsid w:val="007D2185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2E20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87C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CB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CC3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4E9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498C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BD5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226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FD0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63B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3F3"/>
    <w:rsid w:val="00C65733"/>
    <w:rsid w:val="00C660B5"/>
    <w:rsid w:val="00C6628B"/>
    <w:rsid w:val="00C664E5"/>
    <w:rsid w:val="00C66596"/>
    <w:rsid w:val="00C66AD6"/>
    <w:rsid w:val="00C677A8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1FE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C49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29E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5B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C7A74"/>
    <w:rsid w:val="00DD02AC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0F9C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57A47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139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6A0"/>
    <w:rsid w:val="00FD3A3D"/>
    <w:rsid w:val="00FD3A43"/>
    <w:rsid w:val="00FD585A"/>
    <w:rsid w:val="00FD5B65"/>
    <w:rsid w:val="00FE013C"/>
    <w:rsid w:val="00FE0878"/>
    <w:rsid w:val="00FE1374"/>
    <w:rsid w:val="00FE14F4"/>
    <w:rsid w:val="00FE1B5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5B10-247E-4C76-ABA7-268B7B5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15607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2023-09-12T10:48:00Z</cp:lastPrinted>
  <dcterms:created xsi:type="dcterms:W3CDTF">2023-09-12T10:55:00Z</dcterms:created>
  <dcterms:modified xsi:type="dcterms:W3CDTF">2023-09-12T10:55:00Z</dcterms:modified>
</cp:coreProperties>
</file>