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6B53B495" w:rsidR="00071F7E" w:rsidRPr="00577108" w:rsidRDefault="00577108" w:rsidP="00577108">
      <w:pPr>
        <w:jc w:val="center"/>
        <w:rPr>
          <w:rFonts w:asciiTheme="majorHAnsi" w:hAnsiTheme="majorHAnsi" w:cs="Times New Roman"/>
          <w:b/>
        </w:rPr>
      </w:pPr>
      <w:r w:rsidRPr="00577108">
        <w:rPr>
          <w:rFonts w:asciiTheme="majorHAnsi" w:hAnsiTheme="majorHAnsi" w:cs="Times New Roman"/>
          <w:b/>
        </w:rPr>
        <w:t xml:space="preserve">Dostawa mebli </w:t>
      </w:r>
      <w:proofErr w:type="spellStart"/>
      <w:r w:rsidRPr="00577108">
        <w:rPr>
          <w:rFonts w:asciiTheme="majorHAnsi" w:hAnsiTheme="majorHAnsi" w:cs="Times New Roman"/>
          <w:b/>
        </w:rPr>
        <w:t>socjalno</w:t>
      </w:r>
      <w:proofErr w:type="spellEnd"/>
      <w:r w:rsidRPr="00577108">
        <w:rPr>
          <w:rFonts w:asciiTheme="majorHAnsi" w:hAnsiTheme="majorHAnsi" w:cs="Times New Roman"/>
          <w:b/>
        </w:rPr>
        <w:t xml:space="preserve"> - bytowych na potrzeby SP ZOZ </w:t>
      </w:r>
      <w:r w:rsidRPr="00577108">
        <w:rPr>
          <w:rFonts w:asciiTheme="majorHAnsi" w:hAnsiTheme="majorHAnsi" w:cs="Times New Roman"/>
          <w:b/>
          <w:bCs/>
        </w:rPr>
        <w:t xml:space="preserve">Centralnego Szpitala Klinicznego Uniwersytetu Medycznego </w:t>
      </w:r>
      <w:r w:rsidRPr="00577108">
        <w:rPr>
          <w:rFonts w:asciiTheme="majorHAnsi" w:hAnsiTheme="majorHAnsi" w:cs="Times New Roman"/>
          <w:b/>
        </w:rPr>
        <w:t>w Łodzi w ramach zadania pn.: "Łódzkie Centrum Toksykologii"</w:t>
      </w:r>
    </w:p>
    <w:p w14:paraId="3772B051" w14:textId="77777777" w:rsidR="00223F8A" w:rsidRPr="00D8455E" w:rsidRDefault="00223F8A" w:rsidP="00956D1F">
      <w:pPr>
        <w:rPr>
          <w:rFonts w:asciiTheme="majorHAnsi" w:hAnsiTheme="majorHAnsi" w:cs="Times New Roman"/>
        </w:rPr>
      </w:pPr>
    </w:p>
    <w:p w14:paraId="731E1907" w14:textId="2607A2AA" w:rsidR="001926D2" w:rsidRPr="00AA0A01" w:rsidRDefault="001A1C72"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ZP/114</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715782EB"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297EB1">
        <w:rPr>
          <w:rFonts w:asciiTheme="majorHAnsi" w:hAnsiTheme="majorHAnsi" w:cs="Times New Roman"/>
          <w:sz w:val="22"/>
          <w:szCs w:val="22"/>
        </w:rPr>
        <w:t>1</w:t>
      </w:r>
      <w:r w:rsidR="001A1C72">
        <w:rPr>
          <w:rFonts w:asciiTheme="majorHAnsi" w:hAnsiTheme="majorHAnsi" w:cs="Times New Roman"/>
          <w:sz w:val="22"/>
          <w:szCs w:val="22"/>
        </w:rPr>
        <w:t>0</w:t>
      </w:r>
      <w:r w:rsidR="00ED366E" w:rsidRPr="00D8455E">
        <w:rPr>
          <w:rFonts w:asciiTheme="majorHAnsi" w:hAnsiTheme="majorHAnsi" w:cs="Times New Roman"/>
          <w:sz w:val="22"/>
          <w:szCs w:val="22"/>
        </w:rPr>
        <w:t>.</w:t>
      </w:r>
      <w:r w:rsidR="001A1C72">
        <w:rPr>
          <w:rFonts w:asciiTheme="majorHAnsi" w:hAnsiTheme="majorHAnsi" w:cs="Times New Roman"/>
          <w:sz w:val="22"/>
          <w:szCs w:val="22"/>
        </w:rPr>
        <w:t>1</w:t>
      </w:r>
      <w:r w:rsidR="00ED366E" w:rsidRPr="00D8455E">
        <w:rPr>
          <w:rFonts w:asciiTheme="majorHAnsi" w:hAnsiTheme="majorHAnsi" w:cs="Times New Roman"/>
          <w:sz w:val="22"/>
          <w:szCs w:val="22"/>
        </w:rPr>
        <w:t>0</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4A84790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7568E3">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6E868DBF" w:rsidR="00757BF1" w:rsidRDefault="00757BF1" w:rsidP="00757BF1">
      <w:pPr>
        <w:rPr>
          <w:rFonts w:asciiTheme="majorHAnsi" w:hAnsiTheme="majorHAnsi"/>
          <w:color w:val="FF0000"/>
        </w:rPr>
      </w:pPr>
    </w:p>
    <w:p w14:paraId="3AF8D717" w14:textId="77777777" w:rsidR="007568E3" w:rsidRPr="00757BF1" w:rsidRDefault="007568E3"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2B411ADA" w14:textId="39CB270D" w:rsidR="00064197" w:rsidRPr="00DC697A" w:rsidRDefault="001138EE" w:rsidP="00751774">
      <w:pPr>
        <w:pStyle w:val="Tabelapozycja"/>
        <w:numPr>
          <w:ilvl w:val="0"/>
          <w:numId w:val="24"/>
        </w:numPr>
        <w:rPr>
          <w:rFonts w:asciiTheme="majorHAnsi" w:hAnsiTheme="majorHAnsi" w:cs="Times New Roman"/>
          <w:lang w:val="de-DE"/>
        </w:rPr>
      </w:pPr>
      <w:r w:rsidRPr="00DC697A">
        <w:rPr>
          <w:rFonts w:ascii="Times New Roman" w:eastAsia="Helvetica-Oblique" w:hAnsi="Times New Roman" w:cs="Times New Roman"/>
          <w:b/>
          <w:sz w:val="24"/>
          <w:szCs w:val="24"/>
        </w:rPr>
        <w:t xml:space="preserve">Identyfikator postępowania e-zamówienia: </w:t>
      </w:r>
      <w:r w:rsidR="00DC697A" w:rsidRPr="00DC697A">
        <w:rPr>
          <w:rFonts w:ascii="Times New Roman" w:eastAsia="Times New Roman" w:hAnsi="Times New Roman" w:cs="Times New Roman"/>
          <w:sz w:val="24"/>
          <w:szCs w:val="24"/>
        </w:rPr>
        <w:t>ocds-148610-9d360b59-6785-11ee-9aa3-96d3b4440790</w:t>
      </w:r>
    </w:p>
    <w:p w14:paraId="41A5F4B7" w14:textId="77777777" w:rsidR="00DC697A" w:rsidRPr="00DC697A" w:rsidRDefault="00DC697A" w:rsidP="00DC697A">
      <w:pPr>
        <w:pStyle w:val="Tabelapozycja"/>
        <w:ind w:left="720"/>
        <w:rPr>
          <w:rFonts w:asciiTheme="majorHAnsi" w:hAnsiTheme="majorHAnsi" w:cs="Times New Roman"/>
          <w:lang w:val="de-DE"/>
        </w:rPr>
      </w:pPr>
    </w:p>
    <w:p w14:paraId="07BC2977" w14:textId="77777777" w:rsidR="003C14AA" w:rsidRPr="00EC4284" w:rsidRDefault="003C14AA" w:rsidP="003C14AA">
      <w:pPr>
        <w:pStyle w:val="Tabelapozycja"/>
        <w:jc w:val="both"/>
        <w:rPr>
          <w:rFonts w:ascii="Times New Roman" w:hAnsi="Times New Roman" w:cs="Times New Roman"/>
          <w:b/>
        </w:rPr>
      </w:pPr>
      <w:r w:rsidRPr="00EC4284">
        <w:rPr>
          <w:rFonts w:ascii="Times New Roman" w:hAnsi="Times New Roman" w:cs="Times New Roman"/>
          <w:b/>
        </w:rPr>
        <w:t xml:space="preserve">W zamówieniu stosowane jest wspólne udzielanie zamówienia. </w:t>
      </w:r>
      <w:r w:rsidRPr="00EC4284">
        <w:rPr>
          <w:rFonts w:ascii="Times New Roman" w:hAnsi="Times New Roman" w:cs="Times New Roman"/>
        </w:rPr>
        <w:t xml:space="preserve">Postępowanie jest prowadzone przez Zamawiających, na podstawie art. 38 ustawy </w:t>
      </w:r>
      <w:proofErr w:type="spellStart"/>
      <w:r w:rsidRPr="00EC4284">
        <w:rPr>
          <w:rFonts w:ascii="Times New Roman" w:hAnsi="Times New Roman" w:cs="Times New Roman"/>
        </w:rPr>
        <w:t>Pzp</w:t>
      </w:r>
      <w:proofErr w:type="spellEnd"/>
      <w:r w:rsidRPr="00EC4284">
        <w:rPr>
          <w:rFonts w:ascii="Times New Roman" w:hAnsi="Times New Roman" w:cs="Times New Roman"/>
        </w:rPr>
        <w:t xml:space="preserve">: </w:t>
      </w:r>
    </w:p>
    <w:p w14:paraId="588F6876" w14:textId="68D5DE96" w:rsidR="003C14AA" w:rsidRPr="00EC4284" w:rsidRDefault="003C14AA" w:rsidP="003C14AA">
      <w:pPr>
        <w:jc w:val="both"/>
        <w:rPr>
          <w:rFonts w:cs="Times New Roman"/>
          <w:sz w:val="22"/>
          <w:szCs w:val="22"/>
        </w:rPr>
      </w:pPr>
      <w:r w:rsidRPr="00EC4284">
        <w:rPr>
          <w:rFonts w:cs="Times New Roman"/>
          <w:b/>
          <w:sz w:val="22"/>
          <w:szCs w:val="22"/>
        </w:rPr>
        <w:t>Samodzielny Publiczny Zakład Opieki Zdrowotnej Centralny Szpital Kliniczny Uniwersytetu Medycznego w Łodzi</w:t>
      </w:r>
      <w:r w:rsidRPr="00EC4284">
        <w:rPr>
          <w:rFonts w:cs="Times New Roman"/>
          <w:sz w:val="22"/>
          <w:szCs w:val="22"/>
        </w:rPr>
        <w:t xml:space="preserve"> z siedzibą w Łodzi (92-213), przy ul. Pomorskiej 251, REGON: 472147559, </w:t>
      </w:r>
      <w:r w:rsidRPr="00EC4284">
        <w:rPr>
          <w:rFonts w:cs="Times New Roman"/>
          <w:sz w:val="22"/>
          <w:szCs w:val="22"/>
        </w:rPr>
        <w:br/>
        <w:t>NIP: 728-22-46-128</w:t>
      </w:r>
    </w:p>
    <w:p w14:paraId="10A7537B" w14:textId="77777777" w:rsidR="003C14AA" w:rsidRPr="00EC4284" w:rsidRDefault="003C14AA" w:rsidP="003C14AA">
      <w:pPr>
        <w:pStyle w:val="Default"/>
        <w:jc w:val="both"/>
        <w:rPr>
          <w:rFonts w:ascii="Times New Roman" w:hAnsi="Times New Roman" w:cs="Times New Roman"/>
          <w:sz w:val="22"/>
          <w:szCs w:val="22"/>
        </w:rPr>
      </w:pPr>
      <w:r w:rsidRPr="00EC4284">
        <w:rPr>
          <w:rFonts w:ascii="Times New Roman" w:hAnsi="Times New Roman" w:cs="Times New Roman"/>
          <w:sz w:val="22"/>
          <w:szCs w:val="22"/>
        </w:rPr>
        <w:t xml:space="preserve">oraz </w:t>
      </w:r>
      <w:r w:rsidRPr="00EC4284">
        <w:rPr>
          <w:rFonts w:ascii="Times New Roman" w:hAnsi="Times New Roman" w:cs="Times New Roman"/>
          <w:b/>
          <w:bCs/>
          <w:sz w:val="22"/>
          <w:szCs w:val="22"/>
        </w:rPr>
        <w:t>Uniwersytet Medyczny w Łodzi,</w:t>
      </w:r>
      <w:r w:rsidRPr="00EC4284">
        <w:rPr>
          <w:rFonts w:ascii="Times New Roman" w:hAnsi="Times New Roman" w:cs="Times New Roman"/>
          <w:sz w:val="22"/>
          <w:szCs w:val="22"/>
        </w:rPr>
        <w:t xml:space="preserve"> z siedzibą w Łodzi (90-419), al. Kościuszki 4,  REGON: 473073308, NIP: 725-18-43-739</w:t>
      </w:r>
    </w:p>
    <w:p w14:paraId="7E3A5CA3" w14:textId="77777777" w:rsidR="003C14AA" w:rsidRPr="00EC4284" w:rsidRDefault="003C14AA" w:rsidP="003C14AA">
      <w:pPr>
        <w:pStyle w:val="Tabelapozycja"/>
        <w:jc w:val="both"/>
        <w:rPr>
          <w:rFonts w:ascii="Times New Roman" w:hAnsi="Times New Roman" w:cs="Times New Roman"/>
          <w:b/>
        </w:rPr>
      </w:pPr>
    </w:p>
    <w:p w14:paraId="2000D9F2" w14:textId="77777777" w:rsidR="003C14AA" w:rsidRPr="00E21174" w:rsidRDefault="003C14AA" w:rsidP="003C14AA">
      <w:pPr>
        <w:pStyle w:val="Tabelapozycja"/>
        <w:jc w:val="both"/>
        <w:rPr>
          <w:rFonts w:ascii="Times New Roman" w:hAnsi="Times New Roman" w:cs="Times New Roman"/>
        </w:rPr>
      </w:pPr>
      <w:r w:rsidRPr="00EC4284">
        <w:rPr>
          <w:rFonts w:ascii="Times New Roman" w:hAnsi="Times New Roman" w:cs="Times New Roman"/>
        </w:rPr>
        <w:t>Zamawiający zgodnie z art. 38 ust. 2 zawarli w dniu 21.12.2021 r. porozumienie.</w:t>
      </w:r>
      <w:r w:rsidRPr="00E21174">
        <w:rPr>
          <w:rFonts w:ascii="Times New Roman" w:hAnsi="Times New Roman" w:cs="Times New Roman"/>
        </w:rPr>
        <w:t xml:space="preserve"> </w:t>
      </w:r>
    </w:p>
    <w:p w14:paraId="69009413" w14:textId="30FF3C37" w:rsidR="003C14AA" w:rsidRDefault="003C14AA"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6CE0C7B9" w14:textId="77777777" w:rsidR="00D17EDE" w:rsidRDefault="00D17EDE" w:rsidP="00D17EDE">
      <w:pPr>
        <w:pStyle w:val="Nagwek9"/>
        <w:jc w:val="both"/>
        <w:rPr>
          <w:rFonts w:eastAsia="Times New Roman" w:cs="Times New Roman"/>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DOI/SK/85112/6220/305/870</w:t>
      </w:r>
      <w:r w:rsidRPr="00663F7D">
        <w:rPr>
          <w:rFonts w:eastAsia="Times New Roman" w:cs="Times New Roman"/>
          <w:b w:val="0"/>
          <w:bCs w:val="0"/>
          <w:color w:val="000000"/>
          <w:u w:val="none"/>
        </w:rPr>
        <w:t xml:space="preserve"> pomiędzy Skarbem Państwa – Ministrem Zdrowia a SP ZOZ Centralny Szpital Kliniczny UM w Łodzi o dofinansowanie z budżetu państwa z części 46 - Zdrowie, rozdziału 85112 - Szpitale kliniczne, paragrafu 6220 - dotacje celowe z budżetu na finansowanie lub dofinansowanie kosztów realizacji inwestycji i zakupów inwestycyjnych innych jednostek sektora finansów publicznych, w latach 2021 – 2023 realizacji zadania inwestycyjnego pn</w:t>
      </w:r>
      <w:r w:rsidRPr="00663F7D">
        <w:rPr>
          <w:rFonts w:eastAsia="Times New Roman" w:cs="Times New Roman"/>
          <w:bCs w:val="0"/>
          <w:i/>
          <w:iCs/>
          <w:color w:val="000000"/>
          <w:u w:val="none"/>
        </w:rPr>
        <w:t xml:space="preserve">.: </w:t>
      </w:r>
      <w:r w:rsidRPr="00663F7D">
        <w:rPr>
          <w:rFonts w:eastAsia="Times New Roman" w:cs="Times New Roman"/>
          <w:i/>
          <w:iCs/>
          <w:color w:val="000000"/>
          <w:u w:val="none"/>
        </w:rPr>
        <w:t>„Łódzkie Centrum Toksykologii”</w:t>
      </w:r>
      <w:r w:rsidRPr="00663F7D">
        <w:rPr>
          <w:rFonts w:eastAsia="Times New Roman" w:cs="Times New Roman"/>
          <w:bCs w:val="0"/>
          <w:color w:val="000000"/>
          <w:u w:val="none"/>
        </w:rPr>
        <w:t>.</w:t>
      </w:r>
    </w:p>
    <w:p w14:paraId="4AB5E385" w14:textId="0D60FEB7" w:rsidR="003C14AA" w:rsidRDefault="003C14AA"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3832091A"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w:t>
      </w:r>
      <w:r w:rsidR="00D56670">
        <w:br/>
      </w:r>
      <w:r w:rsidRPr="007B1759">
        <w:t>(Dz.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xml:space="preserve">, </w:t>
      </w:r>
      <w:r w:rsidRPr="00577108">
        <w:t>Zamawiają</w:t>
      </w:r>
      <w:r w:rsidR="002209E0" w:rsidRPr="00577108">
        <w:t xml:space="preserve">cy zaprasza do wzięcia </w:t>
      </w:r>
      <w:r w:rsidR="001926D2" w:rsidRPr="00577108">
        <w:t xml:space="preserve">udziału </w:t>
      </w:r>
      <w:r w:rsidR="00D56670">
        <w:br/>
      </w:r>
      <w:r w:rsidR="001926D2" w:rsidRPr="00577108">
        <w:t xml:space="preserve">w postępowaniu o udzielenie zamówienia publicznego dotyczącego </w:t>
      </w:r>
      <w:r w:rsidR="00CC4C1B" w:rsidRPr="00577108">
        <w:t xml:space="preserve">dostawy </w:t>
      </w:r>
      <w:r w:rsidR="00577108" w:rsidRPr="00577108">
        <w:t xml:space="preserve">mebli </w:t>
      </w:r>
      <w:proofErr w:type="spellStart"/>
      <w:r w:rsidR="00577108" w:rsidRPr="00577108">
        <w:t>socjalno</w:t>
      </w:r>
      <w:proofErr w:type="spellEnd"/>
      <w:r w:rsidR="00577108" w:rsidRPr="00577108">
        <w:t xml:space="preserve"> - bytowych na potrzeby SP ZOZ Centralnego Szpitala Klinicznego Uniwersytetu Medycznego </w:t>
      </w:r>
      <w:r w:rsidR="00D56670">
        <w:br/>
      </w:r>
      <w:r w:rsidR="00577108" w:rsidRPr="00577108">
        <w:t>w Łodzi w ramach zadania pn.: "Łódzkie Centrum Toksykologii"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w:t>
      </w:r>
      <w:proofErr w:type="spellStart"/>
      <w:r w:rsidRPr="00D17EDE">
        <w:rPr>
          <w:rFonts w:cs="Times New Roman"/>
          <w:bCs/>
          <w:lang w:eastAsia="ar-SA"/>
        </w:rPr>
        <w:t>t.j</w:t>
      </w:r>
      <w:proofErr w:type="spellEnd"/>
      <w:r w:rsidRPr="00D17EDE">
        <w:rPr>
          <w:rFonts w:cs="Times New Roman"/>
          <w:bCs/>
          <w:lang w:eastAsia="ar-SA"/>
        </w:rPr>
        <w:t>.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3.7. ustawa o dostępie do informacji publicznej (</w:t>
      </w:r>
      <w:proofErr w:type="spellStart"/>
      <w:r w:rsidRPr="00D17EDE">
        <w:rPr>
          <w:rFonts w:cs="Times New Roman"/>
          <w:bCs/>
          <w:lang w:eastAsia="ar-SA"/>
        </w:rPr>
        <w:t>t.j</w:t>
      </w:r>
      <w:proofErr w:type="spellEnd"/>
      <w:r w:rsidRPr="00D17EDE">
        <w:rPr>
          <w:rFonts w:cs="Times New Roman"/>
          <w:bCs/>
          <w:lang w:eastAsia="ar-SA"/>
        </w:rPr>
        <w:t xml:space="preserve">.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w:t>
      </w:r>
      <w:proofErr w:type="spellStart"/>
      <w:r w:rsidRPr="00D17EDE">
        <w:rPr>
          <w:rFonts w:cs="Times New Roman"/>
          <w:bCs/>
          <w:lang w:eastAsia="ar-SA"/>
        </w:rPr>
        <w:t>t.j</w:t>
      </w:r>
      <w:proofErr w:type="spellEnd"/>
      <w:r w:rsidRPr="00D17EDE">
        <w:rPr>
          <w:rFonts w:cs="Times New Roman"/>
          <w:bCs/>
          <w:lang w:eastAsia="ar-SA"/>
        </w:rPr>
        <w:t>.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 xml:space="preserve">3.9 ustawa z dnia 7 kwietnia 2022 r. o wyrobach medycznych (Dz. U. z 2022 r. poz. 974) i sposobem klasyfikowania na podstawie Rozporządzenia Ministra Zdrowia z dnia 5 listopada 2010 r. w sprawie sposobu klasyfikowania wyrobów medycznych (Dz. U. 2010 Nr 215 poz. 1416 z </w:t>
      </w:r>
      <w:proofErr w:type="spellStart"/>
      <w:r w:rsidRPr="00D17EDE">
        <w:rPr>
          <w:b w:val="0"/>
        </w:rPr>
        <w:t>późn</w:t>
      </w:r>
      <w:proofErr w:type="spellEnd"/>
      <w:r w:rsidRPr="00D17EDE">
        <w:rPr>
          <w:b w:val="0"/>
        </w:rPr>
        <w:t>.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w:t>
      </w:r>
      <w:proofErr w:type="spellStart"/>
      <w:r w:rsidRPr="00D17EDE">
        <w:rPr>
          <w:rFonts w:cs="Times New Roman"/>
          <w:lang w:eastAsia="ar-SA"/>
        </w:rPr>
        <w:t>t.j</w:t>
      </w:r>
      <w:proofErr w:type="spellEnd"/>
      <w:r w:rsidRPr="00D17EDE">
        <w:rPr>
          <w:rFonts w:cs="Times New Roman"/>
          <w:lang w:eastAsia="ar-SA"/>
        </w:rPr>
        <w:t>.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w:t>
      </w:r>
      <w:proofErr w:type="spellStart"/>
      <w:r w:rsidRPr="00D17EDE">
        <w:rPr>
          <w:rFonts w:cs="Times New Roman"/>
          <w:lang w:eastAsia="ar-SA"/>
        </w:rPr>
        <w:t>t.j</w:t>
      </w:r>
      <w:proofErr w:type="spellEnd"/>
      <w:r w:rsidRPr="00D17EDE">
        <w:rPr>
          <w:rFonts w:cs="Times New Roman"/>
          <w:lang w:eastAsia="ar-SA"/>
        </w:rPr>
        <w:t>.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w:t>
      </w:r>
      <w:proofErr w:type="spellStart"/>
      <w:r w:rsidRPr="00D17EDE">
        <w:rPr>
          <w:rFonts w:cs="Times New Roman"/>
          <w:lang w:eastAsia="ar-SA"/>
        </w:rPr>
        <w:t>t.j.Dz.U</w:t>
      </w:r>
      <w:proofErr w:type="spellEnd"/>
      <w:r w:rsidRPr="00D17EDE">
        <w:rPr>
          <w:rFonts w:cs="Times New Roman"/>
          <w:lang w:eastAsia="ar-SA"/>
        </w:rPr>
        <w:t>.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w:t>
      </w:r>
      <w:proofErr w:type="spellStart"/>
      <w:r w:rsidRPr="00D17EDE">
        <w:rPr>
          <w:rFonts w:cs="Times New Roman"/>
          <w:lang w:eastAsia="ar-SA"/>
        </w:rPr>
        <w:t>t.j</w:t>
      </w:r>
      <w:proofErr w:type="spellEnd"/>
      <w:r w:rsidRPr="00D17EDE">
        <w:rPr>
          <w:rFonts w:cs="Times New Roman"/>
          <w:lang w:eastAsia="ar-SA"/>
        </w:rPr>
        <w:t>.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2FBF87DF" w14:textId="77777777" w:rsidR="00D17EDE" w:rsidRPr="00D17EDE" w:rsidRDefault="00D17EDE" w:rsidP="009B7F0D">
      <w:pPr>
        <w:jc w:val="both"/>
        <w:rPr>
          <w:rFonts w:cs="Times New Roman"/>
          <w:lang w:eastAsia="ar-SA"/>
        </w:rPr>
      </w:pP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lastRenderedPageBreak/>
        <w:t>ustawie z dn. 12.12.2003 r. o ogólnym bezpieczeństwie produktów (</w:t>
      </w:r>
      <w:proofErr w:type="spellStart"/>
      <w:r w:rsidRPr="00D17EDE">
        <w:rPr>
          <w:sz w:val="24"/>
          <w:szCs w:val="24"/>
          <w:lang w:eastAsia="ar-SA"/>
        </w:rPr>
        <w:t>t.j</w:t>
      </w:r>
      <w:proofErr w:type="spellEnd"/>
      <w:r w:rsidRPr="00D17EDE">
        <w:rPr>
          <w:sz w:val="24"/>
          <w:szCs w:val="24"/>
          <w:lang w:eastAsia="ar-SA"/>
        </w:rPr>
        <w:t>.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w:t>
      </w:r>
      <w:proofErr w:type="spellStart"/>
      <w:r w:rsidRPr="00D17EDE">
        <w:rPr>
          <w:sz w:val="24"/>
          <w:szCs w:val="24"/>
          <w:lang w:eastAsia="ar-SA"/>
        </w:rPr>
        <w:t>t.j</w:t>
      </w:r>
      <w:proofErr w:type="spellEnd"/>
      <w:r w:rsidRPr="00D17EDE">
        <w:rPr>
          <w:sz w:val="24"/>
          <w:szCs w:val="24"/>
          <w:lang w:eastAsia="ar-SA"/>
        </w:rPr>
        <w:t>.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767FA2DE" w14:textId="2CCCED82" w:rsidR="00663F7D" w:rsidRDefault="00663F7D"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3CE443F9" w:rsidR="009872E1" w:rsidRPr="007B1759" w:rsidRDefault="00823EC0" w:rsidP="00577108">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577108" w:rsidRPr="00577108">
        <w:rPr>
          <w:rFonts w:eastAsia="Times New Roman" w:cs="Times New Roman"/>
          <w:b/>
          <w:bCs/>
          <w:iCs/>
        </w:rPr>
        <w:t xml:space="preserve">ostawa mebli </w:t>
      </w:r>
      <w:proofErr w:type="spellStart"/>
      <w:r w:rsidR="00577108" w:rsidRPr="00577108">
        <w:rPr>
          <w:rFonts w:eastAsia="Times New Roman" w:cs="Times New Roman"/>
          <w:b/>
          <w:bCs/>
          <w:iCs/>
        </w:rPr>
        <w:t>socjalno</w:t>
      </w:r>
      <w:proofErr w:type="spellEnd"/>
      <w:r w:rsidR="00577108" w:rsidRPr="00577108">
        <w:rPr>
          <w:rFonts w:eastAsia="Times New Roman" w:cs="Times New Roman"/>
          <w:b/>
          <w:bCs/>
          <w:iCs/>
        </w:rPr>
        <w:t xml:space="preserve"> - bytowych na potrzeby SP ZOZ Centralnego Szpitala Klinicznego Uniwersytetu Medycznego w Łodzi w ramach zadania pn.: "Łódzkie Centrum Toksykologii"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9872E1" w:rsidRPr="007B1759">
        <w:rPr>
          <w:rFonts w:eastAsia="Times New Roman" w:cs="Times New Roman"/>
          <w:b/>
          <w:bCs/>
          <w:iCs/>
        </w:rPr>
        <w:t>– wytyczne w części B</w:t>
      </w:r>
      <w:r w:rsidRPr="007B1759">
        <w:rPr>
          <w:rFonts w:eastAsia="Times New Roman" w:cs="Times New Roman"/>
          <w:b/>
          <w:bCs/>
          <w:iCs/>
        </w:rPr>
        <w:t xml:space="preserve"> S</w:t>
      </w:r>
      <w:r w:rsidR="009872E1" w:rsidRPr="007B1759">
        <w:rPr>
          <w:rFonts w:eastAsia="Times New Roman" w:cs="Times New Roman"/>
          <w:b/>
          <w:bCs/>
          <w:iCs/>
        </w:rPr>
        <w:t>WZ.</w:t>
      </w:r>
    </w:p>
    <w:p w14:paraId="4275AD39" w14:textId="3D48D6E0" w:rsidR="008C1AFD" w:rsidRPr="008C1AFD" w:rsidRDefault="009872E1" w:rsidP="008C1AFD">
      <w:pPr>
        <w:pStyle w:val="Tekstpodstawowy"/>
        <w:rPr>
          <w:rFonts w:asciiTheme="majorHAnsi" w:eastAsia="Times New Roman" w:hAnsiTheme="majorHAnsi"/>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A5046C">
        <w:rPr>
          <w:b/>
        </w:rPr>
        <w:t xml:space="preserve"> </w:t>
      </w:r>
      <w:r w:rsidR="008859D8" w:rsidRPr="008859D8">
        <w:rPr>
          <w:rFonts w:ascii="Cambria" w:hAnsi="Cambria"/>
        </w:rPr>
        <w:t xml:space="preserve">39100000-0; </w:t>
      </w:r>
      <w:r w:rsidR="008C1AFD" w:rsidRPr="008859D8">
        <w:rPr>
          <w:rFonts w:ascii="Cambria" w:eastAsia="Times New Roman" w:hAnsi="Cambria"/>
        </w:rPr>
        <w:t>39000000</w:t>
      </w:r>
      <w:r w:rsidR="008C1AFD" w:rsidRPr="008C1AFD">
        <w:rPr>
          <w:rFonts w:asciiTheme="majorHAnsi" w:eastAsia="Times New Roman" w:hAnsiTheme="majorHAnsi"/>
        </w:rPr>
        <w:t>-2,</w:t>
      </w:r>
      <w:r w:rsidR="008C1AFD">
        <w:rPr>
          <w:rFonts w:asciiTheme="majorHAnsi" w:eastAsia="Times New Roman" w:hAnsiTheme="majorHAnsi"/>
        </w:rPr>
        <w:t xml:space="preserve"> </w:t>
      </w:r>
      <w:r w:rsidR="008C1AFD" w:rsidRPr="008C1AFD">
        <w:rPr>
          <w:rFonts w:asciiTheme="majorHAnsi" w:eastAsia="Times New Roman" w:hAnsiTheme="majorHAnsi"/>
        </w:rPr>
        <w:t>39112000-0,</w:t>
      </w:r>
      <w:r w:rsidR="008C1AFD">
        <w:rPr>
          <w:rFonts w:asciiTheme="majorHAnsi" w:eastAsia="Times New Roman" w:hAnsiTheme="majorHAnsi"/>
        </w:rPr>
        <w:t xml:space="preserve"> </w:t>
      </w:r>
      <w:r w:rsidR="008C1AFD" w:rsidRPr="008C1AFD">
        <w:rPr>
          <w:rFonts w:asciiTheme="majorHAnsi" w:eastAsia="Times New Roman" w:hAnsiTheme="majorHAnsi"/>
        </w:rPr>
        <w:t>39141100-3</w:t>
      </w:r>
      <w:r w:rsidR="008859D8">
        <w:rPr>
          <w:rFonts w:asciiTheme="majorHAnsi" w:eastAsia="Times New Roman" w:hAnsiTheme="majorHAnsi"/>
        </w:rPr>
        <w:t>, 39221000-7.</w:t>
      </w:r>
    </w:p>
    <w:p w14:paraId="67B215F9" w14:textId="3BAA436A" w:rsidR="00A5046C" w:rsidRPr="00287744" w:rsidRDefault="00A5046C" w:rsidP="00A5046C">
      <w:pPr>
        <w:pStyle w:val="Tekstpodstawowy"/>
        <w:rPr>
          <w:rFonts w:asciiTheme="majorHAnsi" w:eastAsia="Times New Roman" w:hAnsiTheme="majorHAnsi"/>
        </w:rPr>
      </w:pPr>
    </w:p>
    <w:p w14:paraId="436A7453" w14:textId="4036E11A" w:rsidR="00A5046C" w:rsidRPr="00317896" w:rsidRDefault="00684C44" w:rsidP="00A5046C">
      <w:pPr>
        <w:pStyle w:val="Tekstpodstawowy"/>
        <w:rPr>
          <w:rFonts w:asciiTheme="majorHAnsi" w:eastAsia="Times New Roman" w:hAnsiTheme="majorHAnsi"/>
          <w:b/>
        </w:rPr>
      </w:pPr>
      <w:r>
        <w:rPr>
          <w:rFonts w:asciiTheme="majorHAnsi" w:eastAsia="Times New Roman" w:hAnsiTheme="majorHAnsi"/>
          <w:b/>
        </w:rPr>
        <w:t>Zadanie podzielone jest na trzy</w:t>
      </w:r>
      <w:r w:rsidR="00A5046C" w:rsidRPr="00317896">
        <w:rPr>
          <w:rFonts w:asciiTheme="majorHAnsi" w:eastAsia="Times New Roman" w:hAnsiTheme="majorHAnsi"/>
          <w:b/>
        </w:rPr>
        <w:t xml:space="preserve"> pakiety.</w:t>
      </w:r>
    </w:p>
    <w:p w14:paraId="058B908D" w14:textId="1987D66E" w:rsidR="001A1C72" w:rsidRDefault="00A5046C" w:rsidP="00A5046C">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sidR="001A1C72">
        <w:rPr>
          <w:rFonts w:asciiTheme="majorHAnsi" w:eastAsia="Times New Roman" w:hAnsiTheme="majorHAnsi"/>
          <w:b/>
        </w:rPr>
        <w:t>krzesła, fotele, sofy, taborety, ławki.</w:t>
      </w:r>
    </w:p>
    <w:p w14:paraId="75024EB1" w14:textId="77777777" w:rsidR="001A1C72" w:rsidRDefault="001A1C72" w:rsidP="001A1C72">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33D6F41D" w14:textId="533FC249" w:rsidR="001A1C72" w:rsidRDefault="00A5046C" w:rsidP="00585A9C">
      <w:pPr>
        <w:pStyle w:val="Tekstpodstawowy"/>
        <w:rPr>
          <w:rFonts w:asciiTheme="majorHAnsi" w:eastAsia="Times New Roman" w:hAnsiTheme="majorHAnsi"/>
          <w:b/>
        </w:rPr>
      </w:pPr>
      <w:r w:rsidRPr="002E5522">
        <w:rPr>
          <w:rFonts w:asciiTheme="majorHAnsi" w:eastAsia="Times New Roman" w:hAnsiTheme="majorHAnsi"/>
          <w:b/>
        </w:rPr>
        <w:t xml:space="preserve">Pakiet nr </w:t>
      </w:r>
      <w:r w:rsidR="001A1C72">
        <w:rPr>
          <w:rFonts w:asciiTheme="majorHAnsi" w:eastAsia="Times New Roman" w:hAnsiTheme="majorHAnsi"/>
          <w:b/>
        </w:rPr>
        <w:t>3</w:t>
      </w:r>
      <w:r w:rsidRPr="002E5522">
        <w:rPr>
          <w:rFonts w:asciiTheme="majorHAnsi" w:eastAsia="Times New Roman" w:hAnsiTheme="majorHAnsi"/>
          <w:b/>
        </w:rPr>
        <w:t xml:space="preserve"> – </w:t>
      </w:r>
      <w:r w:rsidR="001A1C72">
        <w:rPr>
          <w:rFonts w:asciiTheme="majorHAnsi" w:eastAsia="Times New Roman" w:hAnsiTheme="majorHAnsi"/>
          <w:b/>
        </w:rPr>
        <w:t>lodówki, kuchenki.</w:t>
      </w:r>
    </w:p>
    <w:p w14:paraId="456EC696" w14:textId="1F0260A9" w:rsidR="00A5046C" w:rsidRPr="00A5046C" w:rsidRDefault="00A5046C" w:rsidP="00A5046C">
      <w:pPr>
        <w:pStyle w:val="Tekstpodstawowy"/>
        <w:rPr>
          <w:rFonts w:asciiTheme="majorHAnsi" w:eastAsia="Times New Roman" w:hAnsiTheme="majorHAnsi"/>
          <w:b/>
          <w:color w:val="FF0000"/>
        </w:rPr>
      </w:pPr>
    </w:p>
    <w:p w14:paraId="5BA1C612" w14:textId="125F45C4"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 xml:space="preserve">„FORMULARZ </w:t>
      </w:r>
      <w:r w:rsidR="007568E3">
        <w:rPr>
          <w:b/>
          <w:bCs/>
        </w:rPr>
        <w:t xml:space="preserve">CENOWY - </w:t>
      </w:r>
      <w:r w:rsidR="000C47F0" w:rsidRPr="000C47F0">
        <w:rPr>
          <w:b/>
          <w:bCs/>
        </w:rPr>
        <w:t>PARAMETRY TECHNICZNE”</w:t>
      </w:r>
      <w:r w:rsidR="000C47F0">
        <w:rPr>
          <w:b/>
          <w:bCs/>
        </w:rPr>
        <w:t xml:space="preserve">  </w:t>
      </w:r>
      <w:r w:rsidR="007568E3">
        <w:rPr>
          <w:b/>
          <w:bCs/>
        </w:rPr>
        <w:br/>
      </w:r>
      <w:r w:rsidR="00E4049C" w:rsidRPr="00E4049C">
        <w:rPr>
          <w:b/>
          <w:bCs/>
          <w:i/>
        </w:rPr>
        <w:t xml:space="preserve">– </w:t>
      </w:r>
      <w:r w:rsidR="007568E3">
        <w:rPr>
          <w:b/>
          <w:bCs/>
          <w:i/>
        </w:rPr>
        <w:t>załącznik nr 2</w:t>
      </w:r>
      <w:r w:rsidR="00E4049C" w:rsidRPr="00E4049C">
        <w:rPr>
          <w:b/>
          <w:bCs/>
          <w:i/>
        </w:rPr>
        <w:t>.</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 xml:space="preserve">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w:t>
      </w:r>
      <w:r w:rsidRPr="008E2D85">
        <w:rPr>
          <w:rFonts w:asciiTheme="majorHAnsi" w:hAnsiTheme="majorHAnsi"/>
        </w:rPr>
        <w:lastRenderedPageBreak/>
        <w:t>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1856262C" w14:textId="1B2E1C90" w:rsidR="00BD531A" w:rsidRPr="002E5522" w:rsidRDefault="00BD531A">
      <w:pPr>
        <w:jc w:val="both"/>
        <w:rPr>
          <w:rFonts w:cs="Times New Roman"/>
        </w:rPr>
      </w:pPr>
    </w:p>
    <w:p w14:paraId="6B9DA57D" w14:textId="77777777" w:rsidR="00A5046C" w:rsidRPr="002E5522" w:rsidRDefault="00A5046C" w:rsidP="00A5046C">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2E5522">
        <w:rPr>
          <w:rFonts w:asciiTheme="majorHAnsi" w:hAnsiTheme="majorHAnsi"/>
          <w:b/>
          <w:i w:val="0"/>
          <w:sz w:val="22"/>
          <w:szCs w:val="22"/>
          <w:u w:val="none"/>
        </w:rPr>
        <w:t>4.</w:t>
      </w:r>
      <w:r w:rsidRPr="002E5522">
        <w:rPr>
          <w:rFonts w:asciiTheme="majorHAnsi" w:hAnsiTheme="majorHAnsi"/>
          <w:b/>
          <w:i w:val="0"/>
          <w:sz w:val="22"/>
          <w:szCs w:val="22"/>
          <w:u w:val="none"/>
        </w:rPr>
        <w:tab/>
        <w:t>Zakres dostawy obejmuje:</w:t>
      </w:r>
    </w:p>
    <w:p w14:paraId="19E28F18" w14:textId="77777777" w:rsidR="00A5046C" w:rsidRPr="002E5522" w:rsidRDefault="00A5046C" w:rsidP="00A5046C">
      <w:pPr>
        <w:jc w:val="both"/>
        <w:rPr>
          <w:rFonts w:ascii="Cambria" w:eastAsia="Calibri" w:hAnsi="Cambria" w:cs="Times New Roman"/>
          <w:lang w:eastAsia="en-US"/>
        </w:rPr>
      </w:pPr>
      <w:r w:rsidRPr="002E5522">
        <w:rPr>
          <w:rFonts w:ascii="Cambria" w:eastAsia="Calibri" w:hAnsi="Cambria" w:cs="Times New Roman"/>
          <w:lang w:eastAsia="en-US"/>
        </w:rPr>
        <w:t>Wymagania stawiane Wykonawcy:</w:t>
      </w:r>
    </w:p>
    <w:p w14:paraId="239847BD" w14:textId="77777777" w:rsidR="00A5046C" w:rsidRPr="002E5522" w:rsidRDefault="00A5046C" w:rsidP="00A5046C">
      <w:pPr>
        <w:jc w:val="both"/>
        <w:rPr>
          <w:rFonts w:ascii="Cambria" w:hAnsi="Cambria" w:cs="Times New Roman"/>
          <w:i/>
        </w:rPr>
      </w:pPr>
      <w:r w:rsidRPr="002E5522">
        <w:rPr>
          <w:rFonts w:ascii="Cambria" w:hAnsi="Cambria" w:cs="Times New Roman"/>
          <w:i/>
        </w:rPr>
        <w:t>a) wymagana jest należyta staranność przy realizacji zobowiązań umowy,</w:t>
      </w:r>
    </w:p>
    <w:p w14:paraId="2404E418" w14:textId="77777777" w:rsidR="00A5046C" w:rsidRPr="002E5522" w:rsidRDefault="00A5046C" w:rsidP="00A5046C">
      <w:pPr>
        <w:jc w:val="both"/>
        <w:rPr>
          <w:rFonts w:ascii="Cambria" w:hAnsi="Cambria" w:cs="Times New Roman"/>
          <w:i/>
        </w:rPr>
      </w:pPr>
      <w:r w:rsidRPr="002E5522">
        <w:rPr>
          <w:rFonts w:ascii="Cambria" w:hAnsi="Cambria" w:cs="Times New Roman"/>
          <w:i/>
        </w:rPr>
        <w:t>b) Wykonawca dostarczy przedmiot zamówienia kompletny i gotowy do użytkowania bez żadnych dodatkowych zakupów.</w:t>
      </w:r>
    </w:p>
    <w:p w14:paraId="6AAF3CAA"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Zamawiający wymaga od Wykonawcy w cenie oferty:</w:t>
      </w:r>
    </w:p>
    <w:p w14:paraId="5FB73EB1"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a) zapewnienia transportu przedmiotu zamówienia do siedziby Zamawiającego,</w:t>
      </w:r>
    </w:p>
    <w:p w14:paraId="7B4E02C7" w14:textId="7ACD75B7" w:rsidR="007C5788" w:rsidRPr="00327842" w:rsidRDefault="00585A9C" w:rsidP="007C5788">
      <w:pPr>
        <w:jc w:val="both"/>
        <w:rPr>
          <w:rFonts w:asciiTheme="majorHAnsi" w:hAnsiTheme="majorHAnsi"/>
          <w:lang w:eastAsia="ar-SA"/>
        </w:rPr>
      </w:pPr>
      <w:r>
        <w:rPr>
          <w:rFonts w:asciiTheme="majorHAnsi" w:hAnsiTheme="majorHAnsi"/>
          <w:bCs/>
          <w:lang w:eastAsia="ar-SA"/>
        </w:rPr>
        <w:t xml:space="preserve">b) </w:t>
      </w:r>
      <w:r w:rsidRPr="00465170">
        <w:rPr>
          <w:rFonts w:asciiTheme="majorHAnsi" w:hAnsiTheme="majorHAnsi"/>
          <w:bCs/>
          <w:lang w:eastAsia="ar-SA"/>
        </w:rPr>
        <w:t>Wykonawca na własny koszt i ryzyko dostarczy,</w:t>
      </w:r>
      <w:r w:rsidRPr="00465170">
        <w:rPr>
          <w:rFonts w:asciiTheme="majorHAnsi" w:hAnsiTheme="majorHAnsi"/>
          <w:lang w:eastAsia="ar-SA"/>
        </w:rPr>
        <w:t xml:space="preserve"> </w:t>
      </w:r>
      <w:r w:rsidRPr="00465170">
        <w:rPr>
          <w:rFonts w:asciiTheme="majorHAnsi" w:hAnsiTheme="majorHAnsi"/>
          <w:bCs/>
          <w:lang w:eastAsia="ar-SA"/>
        </w:rPr>
        <w:t xml:space="preserve">złoży/zmontuje i ustawi przedmiot </w:t>
      </w:r>
      <w:r>
        <w:rPr>
          <w:rFonts w:asciiTheme="majorHAnsi" w:hAnsiTheme="majorHAnsi"/>
          <w:bCs/>
          <w:lang w:eastAsia="ar-SA"/>
        </w:rPr>
        <w:t>z</w:t>
      </w:r>
      <w:r w:rsidRPr="00465170">
        <w:rPr>
          <w:rFonts w:asciiTheme="majorHAnsi" w:hAnsiTheme="majorHAnsi"/>
          <w:bCs/>
          <w:lang w:eastAsia="ar-SA"/>
        </w:rPr>
        <w:t>amówienia we wskazanych przez Zamawiającego pomieszczeniach Szpitala.</w:t>
      </w:r>
      <w:r w:rsidR="007C5788" w:rsidRPr="007C5788">
        <w:rPr>
          <w:rFonts w:asciiTheme="majorHAnsi" w:hAnsiTheme="majorHAnsi"/>
          <w:lang w:eastAsia="ar-SA"/>
        </w:rPr>
        <w:t xml:space="preserve"> </w:t>
      </w:r>
      <w:r w:rsidR="007C5788" w:rsidRPr="00327842">
        <w:rPr>
          <w:rFonts w:asciiTheme="majorHAnsi" w:hAnsiTheme="majorHAnsi"/>
          <w:lang w:eastAsia="ar-SA"/>
        </w:rPr>
        <w:t>(wzornictwo, kolorystyka, itp. zostaną określone z wyłonionym Wykonawcą)</w:t>
      </w:r>
    </w:p>
    <w:p w14:paraId="13ECEC96" w14:textId="51347FC5" w:rsidR="00A5046C" w:rsidRDefault="00585A9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br/>
        <w:t>c</w:t>
      </w:r>
      <w:r w:rsidR="00A5046C"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72F43BEB" w14:textId="77777777" w:rsidR="007C5788" w:rsidRPr="00465170" w:rsidRDefault="007C5788" w:rsidP="007C5788">
      <w:pPr>
        <w:jc w:val="both"/>
        <w:rPr>
          <w:rFonts w:asciiTheme="majorHAnsi" w:hAnsiTheme="majorHAnsi"/>
          <w:lang w:eastAsia="ar-SA"/>
        </w:rPr>
      </w:pPr>
      <w:r w:rsidRPr="00465170">
        <w:rPr>
          <w:rFonts w:asciiTheme="majorHAnsi" w:hAnsiTheme="majorHAnsi"/>
          <w:lang w:eastAsia="ar-SA"/>
        </w:rPr>
        <w:t>W przypadku wątpliwości i zastrzeżeń wykonawca może zwrócić się do Zamawiającego o wyjaśnienie przed terminem składania ofert.</w:t>
      </w:r>
    </w:p>
    <w:p w14:paraId="7BE33395" w14:textId="77777777" w:rsidR="00585A9C" w:rsidRPr="00651811" w:rsidRDefault="00585A9C" w:rsidP="00585A9C">
      <w:pPr>
        <w:jc w:val="both"/>
        <w:rPr>
          <w:rFonts w:asciiTheme="majorHAnsi" w:hAnsiTheme="majorHAnsi"/>
          <w:bCs/>
          <w:lang w:eastAsia="ar-SA"/>
        </w:rPr>
      </w:pPr>
      <w:r w:rsidRPr="00651811">
        <w:rPr>
          <w:rFonts w:asciiTheme="majorHAnsi" w:hAnsiTheme="majorHAnsi"/>
          <w:lang w:eastAsia="ar-SA"/>
        </w:rPr>
        <w:t>Zamawiający umożliwia przed złożeniem oferty dokonanie przez Wykonawców wizji lokalnej.</w:t>
      </w:r>
    </w:p>
    <w:p w14:paraId="563EE346" w14:textId="478B6034" w:rsidR="00585A9C" w:rsidRDefault="00585A9C" w:rsidP="00585A9C">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48F678E4" w14:textId="77777777" w:rsidR="00585A9C" w:rsidRPr="00465170" w:rsidRDefault="00585A9C" w:rsidP="00585A9C">
      <w:pPr>
        <w:jc w:val="both"/>
        <w:rPr>
          <w:rFonts w:asciiTheme="majorHAnsi" w:hAnsiTheme="majorHAnsi"/>
          <w:bCs/>
          <w:lang w:eastAsia="ar-SA"/>
        </w:rPr>
      </w:pPr>
    </w:p>
    <w:p w14:paraId="45A1CFEB" w14:textId="3B11386D" w:rsidR="00585A9C" w:rsidRPr="00465170" w:rsidRDefault="00585A9C" w:rsidP="00585A9C">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22EA0F7C" w14:textId="59E0ECE3" w:rsidR="00585A9C" w:rsidRPr="00465170" w:rsidRDefault="00585A9C" w:rsidP="00585A9C">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860DA06" w14:textId="03F0A550" w:rsidR="00585A9C" w:rsidRPr="00465170" w:rsidRDefault="00585A9C" w:rsidP="00585A9C">
      <w:pPr>
        <w:jc w:val="both"/>
        <w:rPr>
          <w:rFonts w:asciiTheme="majorHAnsi" w:hAnsiTheme="majorHAnsi"/>
          <w:i/>
          <w:lang w:eastAsia="ar-SA"/>
        </w:rPr>
      </w:pPr>
      <w:r w:rsidRPr="00465170">
        <w:rPr>
          <w:rFonts w:asciiTheme="majorHAnsi" w:hAnsiTheme="majorHAnsi"/>
          <w:lang w:eastAsia="ar-SA"/>
        </w:rPr>
        <w:t xml:space="preserve">Po zweryfikowaniu sprawności działania dostarczonego </w:t>
      </w:r>
      <w:r>
        <w:rPr>
          <w:rFonts w:asciiTheme="majorHAnsi" w:hAnsiTheme="majorHAnsi"/>
          <w:lang w:eastAsia="ar-SA"/>
        </w:rPr>
        <w:t>produktu</w:t>
      </w:r>
      <w:r w:rsidRPr="00465170">
        <w:rPr>
          <w:rFonts w:asciiTheme="majorHAnsi" w:hAnsiTheme="majorHAnsi"/>
          <w:lang w:eastAsia="ar-SA"/>
        </w:rPr>
        <w:t xml:space="preserve"> zostanie podpisany protokół odbioru. Do protokołu Wykonawca załączy instrukcję obsługi, karty gwarancyjne dotyczące przedmiotu zamówienia.</w:t>
      </w:r>
      <w:r w:rsidRPr="00465170">
        <w:rPr>
          <w:rFonts w:asciiTheme="majorHAnsi" w:hAnsiTheme="majorHAnsi"/>
          <w:i/>
          <w:lang w:eastAsia="ar-SA"/>
        </w:rPr>
        <w:t>- których dotyczy.</w:t>
      </w:r>
    </w:p>
    <w:p w14:paraId="5D6C4199" w14:textId="77777777" w:rsidR="007C5788" w:rsidRDefault="007C5788" w:rsidP="00585A9C">
      <w:pPr>
        <w:jc w:val="both"/>
        <w:rPr>
          <w:rFonts w:asciiTheme="majorHAnsi" w:hAnsiTheme="majorHAnsi"/>
          <w:b/>
          <w:lang w:eastAsia="ar-SA"/>
        </w:rPr>
      </w:pPr>
    </w:p>
    <w:p w14:paraId="3DFA0383" w14:textId="60765B01" w:rsidR="00A5046C" w:rsidRPr="007D258A" w:rsidRDefault="00A5046C" w:rsidP="00A5046C">
      <w:pPr>
        <w:rPr>
          <w:rFonts w:asciiTheme="majorHAnsi" w:hAnsiTheme="majorHAnsi"/>
          <w:lang w:eastAsia="ar-SA"/>
        </w:rPr>
      </w:pPr>
      <w:r w:rsidRPr="00465170">
        <w:rPr>
          <w:rFonts w:asciiTheme="majorHAnsi" w:hAnsiTheme="majorHAnsi"/>
          <w:lang w:eastAsia="ar-SA"/>
        </w:rPr>
        <w:t xml:space="preserve">Wymagania stawiane </w:t>
      </w:r>
      <w:r w:rsidRPr="007D258A">
        <w:rPr>
          <w:rFonts w:asciiTheme="majorHAnsi" w:hAnsiTheme="majorHAnsi"/>
          <w:lang w:eastAsia="ar-SA"/>
        </w:rPr>
        <w:t>Wykonawcy:</w:t>
      </w:r>
    </w:p>
    <w:p w14:paraId="3B657AC1" w14:textId="061F8D20" w:rsidR="00A5046C" w:rsidRPr="007D258A" w:rsidRDefault="00A5046C" w:rsidP="007D258A">
      <w:pPr>
        <w:jc w:val="both"/>
        <w:rPr>
          <w:rFonts w:asciiTheme="majorHAnsi" w:hAnsiTheme="majorHAnsi"/>
          <w:lang w:eastAsia="ar-SA"/>
        </w:rPr>
      </w:pPr>
      <w:r w:rsidRPr="005D7B30">
        <w:rPr>
          <w:rFonts w:asciiTheme="majorHAnsi" w:hAnsiTheme="majorHAnsi"/>
          <w:lang w:eastAsia="ar-SA"/>
        </w:rPr>
        <w:t>a) Termin dostawy przedmiotu zamówienia</w:t>
      </w:r>
      <w:r w:rsidRPr="005D7B30">
        <w:rPr>
          <w:rFonts w:asciiTheme="majorHAnsi" w:hAnsiTheme="majorHAnsi"/>
          <w:b/>
          <w:lang w:eastAsia="ar-SA"/>
        </w:rPr>
        <w:t xml:space="preserve"> w</w:t>
      </w:r>
      <w:r w:rsidR="00DD0A47" w:rsidRPr="005D7B30">
        <w:rPr>
          <w:rFonts w:asciiTheme="majorHAnsi" w:hAnsiTheme="majorHAnsi"/>
          <w:b/>
          <w:lang w:eastAsia="ar-SA"/>
        </w:rPr>
        <w:t xml:space="preserve"> ciągu </w:t>
      </w:r>
      <w:r w:rsidR="007D258A" w:rsidRPr="005D7B30">
        <w:rPr>
          <w:rFonts w:asciiTheme="majorHAnsi" w:hAnsiTheme="majorHAnsi"/>
          <w:b/>
          <w:lang w:eastAsia="ar-SA"/>
        </w:rPr>
        <w:t xml:space="preserve">maks. </w:t>
      </w:r>
      <w:r w:rsidR="005D7B30" w:rsidRPr="005D7B30">
        <w:rPr>
          <w:rFonts w:asciiTheme="majorHAnsi" w:hAnsiTheme="majorHAnsi"/>
          <w:b/>
          <w:lang w:eastAsia="ar-SA"/>
        </w:rPr>
        <w:t>6</w:t>
      </w:r>
      <w:r w:rsidR="007D258A" w:rsidRPr="005D7B30">
        <w:rPr>
          <w:rFonts w:asciiTheme="majorHAnsi" w:hAnsiTheme="majorHAnsi"/>
          <w:b/>
          <w:lang w:eastAsia="ar-SA"/>
        </w:rPr>
        <w:t xml:space="preserve"> tygodni</w:t>
      </w:r>
      <w:r w:rsidR="007D258A" w:rsidRPr="007D258A">
        <w:rPr>
          <w:rFonts w:asciiTheme="majorHAnsi" w:hAnsiTheme="majorHAnsi"/>
          <w:b/>
          <w:lang w:eastAsia="ar-SA"/>
        </w:rPr>
        <w:t xml:space="preserve"> </w:t>
      </w:r>
      <w:r w:rsidRPr="007D258A">
        <w:rPr>
          <w:rFonts w:asciiTheme="majorHAnsi" w:hAnsiTheme="majorHAnsi"/>
          <w:b/>
          <w:lang w:eastAsia="ar-SA"/>
        </w:rPr>
        <w:t xml:space="preserve"> od podpisania umowy.</w:t>
      </w:r>
      <w:r w:rsidRPr="007D258A">
        <w:rPr>
          <w:rFonts w:asciiTheme="majorHAnsi" w:hAnsiTheme="majorHAnsi"/>
          <w:lang w:eastAsia="ar-SA"/>
        </w:rPr>
        <w:t xml:space="preserve"> </w:t>
      </w:r>
    </w:p>
    <w:p w14:paraId="3F230080" w14:textId="77777777" w:rsidR="00A5046C" w:rsidRPr="00465170" w:rsidRDefault="00A5046C" w:rsidP="00A5046C">
      <w:pPr>
        <w:jc w:val="both"/>
        <w:rPr>
          <w:rFonts w:asciiTheme="majorHAnsi" w:hAnsiTheme="majorHAnsi"/>
          <w:lang w:eastAsia="ar-SA"/>
        </w:rPr>
      </w:pPr>
      <w:r w:rsidRPr="007D258A">
        <w:rPr>
          <w:rFonts w:asciiTheme="majorHAnsi" w:hAnsiTheme="majorHAnsi"/>
          <w:lang w:eastAsia="ar-SA"/>
        </w:rPr>
        <w:t xml:space="preserve">b) Wykonawca zobowiązany jest </w:t>
      </w:r>
      <w:r w:rsidRPr="00465170">
        <w:rPr>
          <w:rFonts w:asciiTheme="majorHAnsi" w:hAnsiTheme="majorHAnsi"/>
          <w:lang w:eastAsia="ar-SA"/>
        </w:rPr>
        <w:t xml:space="preserve">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A04A45E" w14:textId="77777777" w:rsidR="004610C4" w:rsidRDefault="004610C4" w:rsidP="00A5046C">
      <w:pPr>
        <w:jc w:val="both"/>
        <w:rPr>
          <w:rFonts w:asciiTheme="majorHAnsi" w:hAnsiTheme="majorHAnsi"/>
          <w:lang w:eastAsia="ar-SA"/>
        </w:rPr>
      </w:pPr>
    </w:p>
    <w:p w14:paraId="4D40842E" w14:textId="34F793CB"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4610C4">
        <w:rPr>
          <w:rFonts w:ascii="Cambria" w:hAnsi="Cambria"/>
          <w:i w:val="0"/>
          <w:sz w:val="24"/>
          <w:szCs w:val="24"/>
          <w:u w:val="none"/>
        </w:rPr>
        <w:t xml:space="preserve">Wykonawca winien udzielić </w:t>
      </w:r>
      <w:r w:rsidRPr="004610C4">
        <w:rPr>
          <w:rFonts w:ascii="Cambria" w:hAnsi="Cambria"/>
          <w:b/>
          <w:i w:val="0"/>
          <w:sz w:val="24"/>
          <w:szCs w:val="24"/>
          <w:u w:val="none"/>
        </w:rPr>
        <w:t xml:space="preserve">gwarancji na min. 24 m-ce </w:t>
      </w:r>
      <w:r w:rsidRPr="004610C4">
        <w:rPr>
          <w:rFonts w:ascii="Cambria" w:hAnsi="Cambria"/>
          <w:i w:val="0"/>
          <w:sz w:val="24"/>
          <w:szCs w:val="24"/>
          <w:u w:val="none"/>
        </w:rPr>
        <w:t xml:space="preserve">licząc od dnia podpisania przez strony protokołu odbioru końcowego. </w:t>
      </w:r>
    </w:p>
    <w:p w14:paraId="3F1BAEBB" w14:textId="77777777" w:rsidR="00A5046C" w:rsidRPr="004610C4" w:rsidRDefault="00A5046C" w:rsidP="00A5046C">
      <w:pPr>
        <w:pStyle w:val="Nagwek3"/>
        <w:widowControl w:val="0"/>
        <w:numPr>
          <w:ilvl w:val="0"/>
          <w:numId w:val="0"/>
        </w:numPr>
        <w:tabs>
          <w:tab w:val="left" w:pos="360"/>
        </w:tabs>
        <w:spacing w:after="120"/>
        <w:ind w:left="27"/>
        <w:jc w:val="both"/>
        <w:rPr>
          <w:rFonts w:ascii="Cambria" w:hAnsi="Cambria"/>
          <w:i w:val="0"/>
          <w:sz w:val="24"/>
          <w:szCs w:val="24"/>
          <w:u w:val="none"/>
        </w:rPr>
      </w:pPr>
      <w:r w:rsidRPr="004610C4">
        <w:rPr>
          <w:rFonts w:ascii="Cambria" w:hAnsi="Cambria"/>
          <w:i w:val="0"/>
          <w:sz w:val="24"/>
          <w:szCs w:val="24"/>
          <w:u w:val="none"/>
        </w:rPr>
        <w:t xml:space="preserve">Ostateczne usunięcie wad i usterek nastąpi w </w:t>
      </w:r>
      <w:r w:rsidRPr="004610C4">
        <w:rPr>
          <w:rFonts w:ascii="Cambria" w:hAnsi="Cambria"/>
          <w:b/>
          <w:i w:val="0"/>
          <w:sz w:val="24"/>
          <w:szCs w:val="24"/>
          <w:u w:val="none"/>
        </w:rPr>
        <w:t>czasie do 8 dni</w:t>
      </w:r>
      <w:r w:rsidRPr="004610C4">
        <w:rPr>
          <w:rFonts w:ascii="Cambria" w:hAnsi="Cambria"/>
          <w:i w:val="0"/>
          <w:sz w:val="24"/>
          <w:szCs w:val="24"/>
          <w:u w:val="none"/>
        </w:rPr>
        <w:t xml:space="preserve"> od momentu zgłoszenia.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228CD502" w14:textId="05EBCE7B"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Pr>
          <w:rFonts w:asciiTheme="majorHAnsi" w:hAnsiTheme="majorHAnsi"/>
          <w:sz w:val="24"/>
          <w:szCs w:val="24"/>
        </w:rPr>
        <w:t xml:space="preserve">rtości: zamówienie o </w:t>
      </w:r>
      <w:r w:rsidR="008C59D8">
        <w:rPr>
          <w:rFonts w:asciiTheme="majorHAnsi" w:hAnsiTheme="majorHAnsi"/>
          <w:sz w:val="24"/>
          <w:szCs w:val="24"/>
        </w:rPr>
        <w:t>dodatkowe 2</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0FD47762" w14:textId="0ED8275A"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t>
      </w:r>
      <w:r w:rsidR="007D258A">
        <w:rPr>
          <w:rFonts w:asciiTheme="majorHAnsi" w:hAnsiTheme="majorHAnsi"/>
          <w:sz w:val="24"/>
          <w:szCs w:val="24"/>
        </w:rPr>
        <w:t xml:space="preserve">których Zamawiający </w:t>
      </w:r>
      <w:r w:rsidR="007D258A">
        <w:rPr>
          <w:rFonts w:asciiTheme="majorHAnsi" w:hAnsiTheme="majorHAnsi"/>
          <w:sz w:val="24"/>
          <w:szCs w:val="24"/>
        </w:rPr>
        <w:br/>
        <w:t xml:space="preserve">nie mógł przewidzieć na etapie zawierania umowy. </w:t>
      </w:r>
      <w:r w:rsidRPr="00E0321C">
        <w:rPr>
          <w:rFonts w:asciiTheme="majorHAnsi" w:hAnsiTheme="majorHAnsi"/>
          <w:sz w:val="24"/>
          <w:szCs w:val="24"/>
        </w:rPr>
        <w:t xml:space="preserve">     </w:t>
      </w:r>
    </w:p>
    <w:p w14:paraId="64F4B348"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1A8EB257" w14:textId="77777777" w:rsidR="00A5046C" w:rsidRPr="00E0321C" w:rsidRDefault="00A5046C" w:rsidP="00A5046C">
      <w:pPr>
        <w:jc w:val="both"/>
        <w:rPr>
          <w:rFonts w:asciiTheme="majorHAnsi" w:hAnsiTheme="majorHAnsi" w:cs="Times New Roman"/>
          <w:b/>
        </w:rPr>
      </w:pPr>
    </w:p>
    <w:p w14:paraId="6F5C7DA2"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Pr>
          <w:rFonts w:asciiTheme="majorHAnsi" w:hAnsiTheme="majorHAnsi"/>
          <w:sz w:val="24"/>
          <w:szCs w:val="24"/>
        </w:rPr>
        <w:t xml:space="preserve"> umowy w wysokości minimalnej 100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6C70FD" w14:textId="1AE3F513" w:rsidR="00B214AF" w:rsidRPr="007B1759" w:rsidRDefault="00B214AF">
      <w:pPr>
        <w:jc w:val="both"/>
        <w:rPr>
          <w:rFonts w:cs="Times New Roman"/>
          <w:b/>
        </w:rPr>
      </w:pPr>
    </w:p>
    <w:p w14:paraId="130522C7" w14:textId="3CF2A776" w:rsidR="001138EE" w:rsidRPr="007B1759" w:rsidRDefault="001138EE" w:rsidP="001138EE">
      <w:pPr>
        <w:jc w:val="both"/>
        <w:rPr>
          <w:rFonts w:cs="Times New Roman"/>
        </w:rPr>
      </w:pPr>
      <w:r w:rsidRPr="007B1759">
        <w:rPr>
          <w:rFonts w:cs="Times New Roman"/>
        </w:rPr>
        <w:t>W przypadku uruchomienia prawa opcji wynagrodzenie Wykonawcy z tytułu realizacji zamówienia objętego opcj</w:t>
      </w:r>
      <w:r w:rsidR="004610C4">
        <w:rPr>
          <w:rFonts w:cs="Times New Roman"/>
        </w:rPr>
        <w:t>ą</w:t>
      </w:r>
      <w:r w:rsidRPr="007B1759">
        <w:rPr>
          <w:rFonts w:cs="Times New Roman"/>
        </w:rPr>
        <w:t xml:space="preserve"> będzie obliczone na podstawie cen wskaz</w:t>
      </w:r>
      <w:r w:rsidR="004610C4">
        <w:rPr>
          <w:rFonts w:cs="Times New Roman"/>
        </w:rPr>
        <w:t>anych przez Wykonawcę w ofercie</w:t>
      </w:r>
      <w:r w:rsidRPr="007B1759">
        <w:rPr>
          <w:rFonts w:cs="Times New Roman"/>
        </w:rPr>
        <w:t>. Uruchomienie części objętej prawem opcji wymaga złożenia przez Zamawiającego pisemnego oświadczenie woli w przedmiocie skorzystania z prawa opcji</w:t>
      </w:r>
      <w:r w:rsidRPr="00A5046C">
        <w:rPr>
          <w:rFonts w:cs="Times New Roman"/>
          <w:color w:val="FF0000"/>
        </w:rPr>
        <w:t xml:space="preserve">. </w:t>
      </w:r>
      <w:r w:rsidRPr="007B1759">
        <w:rPr>
          <w:rFonts w:cs="Times New Roman"/>
        </w:rPr>
        <w:t xml:space="preserve">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w:t>
      </w:r>
      <w:r w:rsidRPr="00B22800">
        <w:rPr>
          <w:rFonts w:cs="Times New Roman"/>
        </w:rPr>
        <w:t>Zamawiający zobowiązuje się do zrealizowania przedmio</w:t>
      </w:r>
      <w:r w:rsidR="00A5046C">
        <w:rPr>
          <w:rFonts w:cs="Times New Roman"/>
        </w:rPr>
        <w:t>tu umowy w wysokości 10</w:t>
      </w:r>
      <w:r w:rsidR="009F0A4B" w:rsidRPr="00B22800">
        <w:rPr>
          <w:rFonts w:cs="Times New Roman"/>
        </w:rPr>
        <w:t>0</w:t>
      </w:r>
      <w:r w:rsidRPr="00B22800">
        <w:rPr>
          <w:rFonts w:cs="Times New Roman"/>
        </w:rPr>
        <w:t>% wartości brutto umowy</w:t>
      </w:r>
      <w:r w:rsidR="00A5046C">
        <w:rPr>
          <w:rFonts w:cs="Times New Roman"/>
        </w:rPr>
        <w:t>.</w:t>
      </w:r>
      <w:r w:rsidR="00B51790">
        <w:rPr>
          <w:rFonts w:cs="Times New Roman"/>
        </w:rPr>
        <w:t xml:space="preserve"> </w:t>
      </w:r>
    </w:p>
    <w:p w14:paraId="363D892F" w14:textId="77777777" w:rsidR="001138EE" w:rsidRPr="007B1759" w:rsidRDefault="001138EE">
      <w:pPr>
        <w:jc w:val="both"/>
        <w:rPr>
          <w:rFonts w:cs="Times New Roman"/>
          <w:b/>
        </w:rPr>
      </w:pPr>
    </w:p>
    <w:p w14:paraId="1637B3DC" w14:textId="657F8F70"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 xml:space="preserve">Płatność wynagrodzenia w częściach:   </w:t>
      </w:r>
      <w:r w:rsidR="007C5788" w:rsidRPr="00651811">
        <w:rPr>
          <w:rFonts w:asciiTheme="majorHAnsi" w:hAnsiTheme="majorHAnsi"/>
          <w:lang w:eastAsia="ar-SA"/>
        </w:rPr>
        <w:t xml:space="preserve">Termin płatności za dostarczony towar nie może być krótszy niż </w:t>
      </w:r>
      <w:r w:rsidR="007C5788" w:rsidRPr="00651811">
        <w:rPr>
          <w:rFonts w:asciiTheme="majorHAnsi" w:hAnsiTheme="majorHAnsi"/>
          <w:b/>
          <w:lang w:eastAsia="ar-SA"/>
        </w:rPr>
        <w:t>30 dni</w:t>
      </w:r>
      <w:r w:rsidR="007C5788" w:rsidRPr="00651811">
        <w:rPr>
          <w:rFonts w:asciiTheme="majorHAnsi" w:hAnsiTheme="majorHAnsi"/>
          <w:lang w:eastAsia="ar-SA"/>
        </w:rPr>
        <w: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312DC6E2"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5D7B30">
        <w:rPr>
          <w:rFonts w:cs="Times New Roman"/>
          <w:b/>
          <w:bCs/>
        </w:rPr>
        <w:t>3</w:t>
      </w:r>
      <w:r w:rsidR="009872E1" w:rsidRPr="007B1759">
        <w:rPr>
          <w:rFonts w:cs="Times New Roman"/>
          <w:b/>
          <w:bCs/>
        </w:rPr>
        <w:t xml:space="preserve">. </w:t>
      </w:r>
      <w:r w:rsidRPr="007B1759">
        <w:rPr>
          <w:rFonts w:cs="Times New Roman"/>
          <w:b/>
          <w:bCs/>
        </w:rPr>
        <w:t xml:space="preserve"> </w:t>
      </w:r>
    </w:p>
    <w:p w14:paraId="2F5212C7" w14:textId="4337D2BA"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w:t>
      </w:r>
      <w:r w:rsidR="00EB3A56">
        <w:rPr>
          <w:rFonts w:cs="Times New Roman"/>
          <w:b/>
          <w:bCs/>
        </w:rPr>
        <w:t>pakiety</w:t>
      </w:r>
      <w:r w:rsidR="00876B93" w:rsidRPr="007B1759">
        <w:rPr>
          <w:rFonts w:cs="Times New Roman"/>
          <w:b/>
          <w:bCs/>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15C22C58" w14:textId="11956B89" w:rsidR="00651811" w:rsidRPr="004610C4" w:rsidRDefault="008D3119" w:rsidP="00651811">
      <w:pPr>
        <w:pStyle w:val="Tekstpodstawowy"/>
        <w:rPr>
          <w:rFonts w:ascii="Cambria" w:eastAsia="Times New Roman" w:hAnsi="Cambria"/>
          <w:b/>
        </w:rPr>
      </w:pPr>
      <w:r w:rsidRPr="004610C4">
        <w:t>Termin realizacji –</w:t>
      </w:r>
      <w:r w:rsidR="005D7B30">
        <w:t xml:space="preserve"> </w:t>
      </w:r>
      <w:r w:rsidR="00651811" w:rsidRPr="007D258A">
        <w:rPr>
          <w:rFonts w:asciiTheme="majorHAnsi" w:hAnsiTheme="majorHAnsi"/>
          <w:b/>
        </w:rPr>
        <w:t xml:space="preserve">w ciągu </w:t>
      </w:r>
      <w:r w:rsidR="005D7B30">
        <w:rPr>
          <w:rFonts w:asciiTheme="majorHAnsi" w:hAnsiTheme="majorHAnsi"/>
          <w:b/>
        </w:rPr>
        <w:t>maks. 6</w:t>
      </w:r>
      <w:r w:rsidR="007D258A" w:rsidRPr="007D258A">
        <w:rPr>
          <w:rFonts w:asciiTheme="majorHAnsi" w:hAnsiTheme="majorHAnsi"/>
          <w:b/>
        </w:rPr>
        <w:t xml:space="preserve"> tygodni</w:t>
      </w:r>
      <w:r w:rsidR="00651811" w:rsidRPr="007D258A">
        <w:rPr>
          <w:rFonts w:asciiTheme="majorHAnsi" w:hAnsiTheme="majorHAnsi"/>
          <w:b/>
        </w:rPr>
        <w:t xml:space="preserve"> od podpisania umowy.</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219D569D" w14:textId="368E100A" w:rsidR="00D574DD" w:rsidRDefault="00D574DD" w:rsidP="00D574DD">
      <w:pPr>
        <w:jc w:val="both"/>
        <w:rPr>
          <w:rFonts w:asciiTheme="majorHAnsi" w:hAnsiTheme="majorHAnsi"/>
          <w:b/>
          <w:i/>
        </w:rPr>
      </w:pPr>
      <w:r>
        <w:rPr>
          <w:rFonts w:asciiTheme="majorHAnsi" w:hAnsiTheme="majorHAnsi"/>
          <w:b/>
          <w:i/>
        </w:rPr>
        <w:t>2</w:t>
      </w:r>
      <w:r w:rsidRPr="006E59E4">
        <w:rPr>
          <w:rFonts w:asciiTheme="majorHAnsi" w:hAnsiTheme="majorHAnsi"/>
          <w:b/>
          <w:i/>
        </w:rPr>
        <w:t>)</w:t>
      </w:r>
      <w:r>
        <w:rPr>
          <w:rFonts w:asciiTheme="majorHAnsi" w:hAnsiTheme="majorHAnsi"/>
          <w:b/>
          <w:i/>
        </w:rPr>
        <w:t xml:space="preserve"> </w:t>
      </w:r>
      <w:r w:rsidR="005D7B30">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 xml:space="preserve"> </w:t>
      </w:r>
      <w:r w:rsidR="008C71E4" w:rsidRPr="00EB3A56">
        <w:rPr>
          <w:rFonts w:asciiTheme="majorHAnsi" w:hAnsiTheme="majorHAnsi"/>
          <w:i/>
        </w:rPr>
        <w:t xml:space="preserve">– </w:t>
      </w:r>
      <w:r w:rsidR="008C71E4" w:rsidRPr="00EB3A56">
        <w:rPr>
          <w:rFonts w:asciiTheme="majorHAnsi" w:hAnsiTheme="majorHAnsi"/>
          <w:b/>
          <w:i/>
        </w:rPr>
        <w:t>załączni</w:t>
      </w:r>
      <w:r w:rsidR="008C71E4">
        <w:rPr>
          <w:rFonts w:asciiTheme="majorHAnsi" w:hAnsiTheme="majorHAnsi"/>
          <w:b/>
          <w:i/>
        </w:rPr>
        <w:t>k nr 7</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EB3A56">
        <w:rPr>
          <w:rFonts w:ascii="Cambria" w:hAnsi="Cambria" w:cs="Times New Roman"/>
          <w:sz w:val="22"/>
          <w:szCs w:val="22"/>
        </w:rPr>
        <w:t>Pzp</w:t>
      </w:r>
      <w:proofErr w:type="spellEnd"/>
      <w:r w:rsidRPr="00EB3A56">
        <w:rPr>
          <w:rFonts w:ascii="Cambria" w:hAnsi="Cambria" w:cs="Times New Roman"/>
          <w:sz w:val="22"/>
          <w:szCs w:val="22"/>
        </w:rPr>
        <w:t>).</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09A272A"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5D7B30">
        <w:rPr>
          <w:rFonts w:asciiTheme="majorHAnsi" w:hAnsiTheme="majorHAnsi" w:cs="Times New Roman"/>
          <w:snapToGrid w:val="0"/>
          <w:sz w:val="22"/>
        </w:rPr>
        <w:t xml:space="preserve">– nie dotyczy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4E604D23" w14:textId="77777777" w:rsidR="00887021" w:rsidRDefault="00887021" w:rsidP="007F1582">
      <w:pPr>
        <w:jc w:val="both"/>
        <w:rPr>
          <w:rFonts w:asciiTheme="majorHAnsi" w:hAnsiTheme="majorHAnsi" w:cs="Times New Roman"/>
          <w:snapToGrid w:val="0"/>
          <w:sz w:val="22"/>
        </w:rPr>
      </w:pPr>
    </w:p>
    <w:p w14:paraId="7434875E" w14:textId="7E383BEF"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2D367EFB"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Dokumenty</w:t>
      </w:r>
      <w:r w:rsidR="005D7B30">
        <w:rPr>
          <w:rFonts w:asciiTheme="majorHAnsi" w:hAnsiTheme="majorHAnsi" w:cs="Times New Roman"/>
          <w:snapToGrid w:val="0"/>
          <w:sz w:val="22"/>
        </w:rPr>
        <w:t xml:space="preserve"> dot. przedmiotu zamówienia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5DE427E9" w14:textId="01F62E89"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34040FDF" w14:textId="77777777" w:rsidR="001B5E40" w:rsidRDefault="001B5E40" w:rsidP="00DC19FA">
      <w:pPr>
        <w:autoSpaceDE w:val="0"/>
        <w:autoSpaceDN w:val="0"/>
        <w:adjustRightInd w:val="0"/>
        <w:rPr>
          <w:rFonts w:asciiTheme="majorHAnsi" w:hAnsiTheme="majorHAnsi" w:cs="Cambria"/>
          <w:b/>
          <w:bCs/>
          <w:i/>
          <w:iCs/>
          <w:color w:val="000000"/>
          <w:sz w:val="22"/>
          <w:szCs w:val="22"/>
        </w:rPr>
      </w:pPr>
    </w:p>
    <w:p w14:paraId="74931D16" w14:textId="77777777" w:rsidR="001B5E40" w:rsidRDefault="001B5E40" w:rsidP="00DC19FA">
      <w:pPr>
        <w:autoSpaceDE w:val="0"/>
        <w:autoSpaceDN w:val="0"/>
        <w:adjustRightInd w:val="0"/>
        <w:rPr>
          <w:rFonts w:asciiTheme="majorHAnsi" w:hAnsiTheme="majorHAnsi" w:cs="Cambria"/>
          <w:b/>
          <w:bCs/>
          <w:i/>
          <w:iCs/>
          <w:color w:val="000000"/>
          <w:sz w:val="22"/>
          <w:szCs w:val="22"/>
        </w:rPr>
      </w:pPr>
    </w:p>
    <w:p w14:paraId="4EB0367E" w14:textId="11408DF8"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7C6C9D"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5BA3E7B6" w14:textId="09B2C8E6" w:rsidR="0079744C" w:rsidRDefault="0079744C" w:rsidP="00C6766A">
      <w:pPr>
        <w:autoSpaceDE w:val="0"/>
        <w:autoSpaceDN w:val="0"/>
        <w:adjustRightInd w:val="0"/>
        <w:jc w:val="both"/>
        <w:rPr>
          <w:rFonts w:asciiTheme="majorHAnsi" w:hAnsiTheme="majorHAnsi" w:cs="Cambria"/>
          <w:i/>
          <w:sz w:val="22"/>
          <w:szCs w:val="22"/>
        </w:rPr>
      </w:pPr>
    </w:p>
    <w:p w14:paraId="67F43D77" w14:textId="0F9070CC" w:rsidR="00580304" w:rsidRDefault="00D76197" w:rsidP="00BC59EA">
      <w:pPr>
        <w:tabs>
          <w:tab w:val="num" w:pos="1440"/>
          <w:tab w:val="num" w:pos="1800"/>
        </w:tabs>
        <w:jc w:val="both"/>
        <w:rPr>
          <w:rFonts w:asciiTheme="majorHAnsi" w:hAnsiTheme="majorHAnsi" w:cs="Tahoma"/>
          <w:i/>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BC59EA">
        <w:rPr>
          <w:rFonts w:asciiTheme="majorHAnsi" w:hAnsiTheme="majorHAnsi" w:cs="Cambria"/>
          <w:color w:val="000000"/>
          <w:sz w:val="22"/>
          <w:szCs w:val="22"/>
        </w:rPr>
        <w:br/>
      </w:r>
      <w:r w:rsidR="00580304">
        <w:rPr>
          <w:rFonts w:asciiTheme="majorHAnsi" w:hAnsiTheme="majorHAnsi" w:cs="Tahoma"/>
          <w:i/>
          <w:sz w:val="22"/>
          <w:szCs w:val="22"/>
        </w:rPr>
        <w:t>- nie dotyczy</w:t>
      </w:r>
    </w:p>
    <w:p w14:paraId="1FA9A76C" w14:textId="095EEE97"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25F09D7D" w14:textId="77777777" w:rsidR="00BC59EA" w:rsidRDefault="00BC59EA" w:rsidP="00BC59EA">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4A38FE52" w14:textId="73F1613F"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C762BF6"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1"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3E5DFA3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BC59EA">
        <w:rPr>
          <w:rFonts w:asciiTheme="majorHAnsi" w:hAnsiTheme="majorHAnsi" w:cs="Cambria"/>
          <w:sz w:val="22"/>
          <w:szCs w:val="22"/>
        </w:rPr>
        <w:t xml:space="preserve">Ewa Śniada </w:t>
      </w:r>
      <w:r w:rsidR="00651811" w:rsidRPr="00EB3A56">
        <w:rPr>
          <w:rFonts w:asciiTheme="majorHAnsi" w:hAnsiTheme="majorHAnsi" w:cs="Cambria"/>
          <w:sz w:val="22"/>
          <w:szCs w:val="22"/>
        </w:rPr>
        <w:t xml:space="preserve">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w:t>
      </w:r>
      <w:r w:rsidR="00BC59EA">
        <w:rPr>
          <w:rFonts w:asciiTheme="majorHAnsi" w:hAnsiTheme="majorHAnsi" w:cs="Cambria"/>
          <w:sz w:val="22"/>
          <w:szCs w:val="22"/>
        </w:rPr>
        <w:t>67</w:t>
      </w:r>
      <w:r w:rsidR="00EB3A56" w:rsidRPr="00EB3A56">
        <w:rPr>
          <w:rFonts w:asciiTheme="majorHAnsi" w:hAnsiTheme="majorHAnsi" w:cs="Cambria"/>
          <w:sz w:val="22"/>
          <w:szCs w:val="22"/>
        </w:rPr>
        <w:t>-</w:t>
      </w:r>
      <w:r w:rsidR="00BC59EA">
        <w:rPr>
          <w:rFonts w:asciiTheme="majorHAnsi" w:hAnsiTheme="majorHAnsi" w:cs="Cambria"/>
          <w:sz w:val="22"/>
          <w:szCs w:val="22"/>
        </w:rPr>
        <w:t>002-095</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6310D"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6310D">
        <w:rPr>
          <w:rFonts w:asciiTheme="majorHAnsi" w:hAnsiTheme="majorHAnsi" w:cs="Times New Roman"/>
          <w:sz w:val="22"/>
        </w:rPr>
        <w:t>terminu rozpoczyna się wraz z upływem terminu składania ofert, o którym mowa w punkcie X</w:t>
      </w:r>
      <w:r w:rsidR="00F1484E" w:rsidRPr="0016310D">
        <w:rPr>
          <w:rFonts w:asciiTheme="majorHAnsi" w:hAnsiTheme="majorHAnsi" w:cs="Times New Roman"/>
          <w:sz w:val="22"/>
        </w:rPr>
        <w:t>V</w:t>
      </w:r>
      <w:r w:rsidRPr="0016310D">
        <w:rPr>
          <w:rFonts w:asciiTheme="majorHAnsi" w:hAnsiTheme="majorHAnsi" w:cs="Times New Roman"/>
          <w:sz w:val="22"/>
        </w:rPr>
        <w:t xml:space="preserve"> SWZ.</w:t>
      </w:r>
    </w:p>
    <w:p w14:paraId="5620B62F" w14:textId="4135208D" w:rsidR="009033B1" w:rsidRPr="006C5A2D"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C5A2D">
        <w:rPr>
          <w:rFonts w:asciiTheme="majorHAnsi" w:hAnsiTheme="majorHAnsi" w:cs="Times New Roman"/>
          <w:sz w:val="22"/>
        </w:rPr>
        <w:t>Zamawiający określa w dokumentach zamówienia termin związania ofertą przez wskazanie daty</w:t>
      </w:r>
      <w:r w:rsidR="00757AA6" w:rsidRPr="006C5A2D">
        <w:rPr>
          <w:rFonts w:asciiTheme="majorHAnsi" w:hAnsiTheme="majorHAnsi" w:cs="Times New Roman"/>
          <w:sz w:val="22"/>
        </w:rPr>
        <w:t xml:space="preserve">, </w:t>
      </w:r>
      <w:r w:rsidR="00757AA6" w:rsidRPr="006C5A2D">
        <w:rPr>
          <w:rFonts w:asciiTheme="majorHAnsi" w:hAnsiTheme="majorHAnsi" w:cs="Times New Roman"/>
          <w:sz w:val="22"/>
        </w:rPr>
        <w:br/>
        <w:t>tj.</w:t>
      </w:r>
      <w:r w:rsidR="00F84B29" w:rsidRPr="006C5A2D">
        <w:rPr>
          <w:rFonts w:asciiTheme="majorHAnsi" w:hAnsiTheme="majorHAnsi" w:cs="Times New Roman"/>
          <w:sz w:val="22"/>
        </w:rPr>
        <w:t xml:space="preserve"> </w:t>
      </w:r>
      <w:r w:rsidR="006C5A2D" w:rsidRPr="006C5A2D">
        <w:rPr>
          <w:rFonts w:asciiTheme="majorHAnsi" w:hAnsiTheme="majorHAnsi" w:cs="Times New Roman"/>
          <w:sz w:val="22"/>
        </w:rPr>
        <w:t>23</w:t>
      </w:r>
      <w:r w:rsidR="00F84B29" w:rsidRPr="006C5A2D">
        <w:rPr>
          <w:rFonts w:asciiTheme="majorHAnsi" w:hAnsiTheme="majorHAnsi" w:cs="Times New Roman"/>
          <w:sz w:val="22"/>
        </w:rPr>
        <w:t>.</w:t>
      </w:r>
      <w:r w:rsidR="0048364A" w:rsidRPr="006C5A2D">
        <w:rPr>
          <w:rFonts w:asciiTheme="majorHAnsi" w:hAnsiTheme="majorHAnsi" w:cs="Times New Roman"/>
          <w:sz w:val="22"/>
        </w:rPr>
        <w:t>0</w:t>
      </w:r>
      <w:r w:rsidR="00AB2086" w:rsidRPr="006C5A2D">
        <w:rPr>
          <w:rFonts w:asciiTheme="majorHAnsi" w:hAnsiTheme="majorHAnsi" w:cs="Times New Roman"/>
          <w:sz w:val="22"/>
        </w:rPr>
        <w:t>1</w:t>
      </w:r>
      <w:r w:rsidR="00F84B29" w:rsidRPr="006C5A2D">
        <w:rPr>
          <w:rFonts w:asciiTheme="majorHAnsi" w:hAnsiTheme="majorHAnsi" w:cs="Times New Roman"/>
          <w:sz w:val="22"/>
        </w:rPr>
        <w:t>.202</w:t>
      </w:r>
      <w:r w:rsidR="0048364A" w:rsidRPr="006C5A2D">
        <w:rPr>
          <w:rFonts w:asciiTheme="majorHAnsi" w:hAnsiTheme="majorHAnsi" w:cs="Times New Roman"/>
          <w:sz w:val="22"/>
        </w:rPr>
        <w:t>4</w:t>
      </w:r>
      <w:r w:rsidR="00F84B29" w:rsidRPr="006C5A2D">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C5A2D">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09F759D6" w:rsidR="00F21B37" w:rsidRPr="0016310D" w:rsidRDefault="005B7E7D" w:rsidP="00F21B37">
      <w:pPr>
        <w:suppressAutoHyphens/>
        <w:jc w:val="both"/>
        <w:rPr>
          <w:rFonts w:asciiTheme="majorHAnsi" w:eastAsia="Times New Roman" w:hAnsiTheme="majorHAnsi" w:cs="Tahoma"/>
          <w:lang w:eastAsia="ar-SA"/>
        </w:rPr>
      </w:pPr>
      <w:r w:rsidRPr="001B5E40">
        <w:rPr>
          <w:rFonts w:asciiTheme="majorHAnsi" w:eastAsia="Times New Roman" w:hAnsiTheme="majorHAnsi" w:cs="Tahoma"/>
          <w:b/>
          <w:bCs/>
          <w:lang w:eastAsia="ar-SA"/>
        </w:rPr>
        <w:t>T</w:t>
      </w:r>
      <w:r w:rsidR="00F21B37" w:rsidRPr="001B5E40">
        <w:rPr>
          <w:rFonts w:asciiTheme="majorHAnsi" w:eastAsia="Times New Roman" w:hAnsiTheme="majorHAnsi" w:cs="Tahoma"/>
          <w:b/>
          <w:bCs/>
          <w:lang w:eastAsia="ar-SA"/>
        </w:rPr>
        <w:t>er</w:t>
      </w:r>
      <w:r w:rsidR="00334096" w:rsidRPr="001B5E40">
        <w:rPr>
          <w:rFonts w:asciiTheme="majorHAnsi" w:eastAsia="Times New Roman" w:hAnsiTheme="majorHAnsi" w:cs="Tahoma"/>
          <w:b/>
          <w:bCs/>
          <w:lang w:eastAsia="ar-SA"/>
        </w:rPr>
        <w:t xml:space="preserve">min składania ofert upływa dnia </w:t>
      </w:r>
      <w:r w:rsidR="001B5E40" w:rsidRPr="001B5E40">
        <w:rPr>
          <w:rFonts w:asciiTheme="majorHAnsi" w:eastAsia="Times New Roman" w:hAnsiTheme="majorHAnsi" w:cs="Tahoma"/>
          <w:b/>
          <w:bCs/>
          <w:lang w:eastAsia="ar-SA"/>
        </w:rPr>
        <w:t>26</w:t>
      </w:r>
      <w:r w:rsidR="00645942" w:rsidRPr="001B5E40">
        <w:rPr>
          <w:rFonts w:asciiTheme="majorHAnsi" w:eastAsia="Times New Roman" w:hAnsiTheme="majorHAnsi" w:cs="Tahoma"/>
          <w:b/>
          <w:bCs/>
          <w:lang w:eastAsia="ar-SA"/>
        </w:rPr>
        <w:t>.</w:t>
      </w:r>
      <w:r w:rsidR="00580304" w:rsidRPr="001B5E40">
        <w:rPr>
          <w:rFonts w:asciiTheme="majorHAnsi" w:eastAsia="Times New Roman" w:hAnsiTheme="majorHAnsi" w:cs="Tahoma"/>
          <w:b/>
          <w:bCs/>
          <w:lang w:eastAsia="ar-SA"/>
        </w:rPr>
        <w:t>1</w:t>
      </w:r>
      <w:r w:rsidR="001B5E40" w:rsidRPr="001B5E40">
        <w:rPr>
          <w:rFonts w:asciiTheme="majorHAnsi" w:eastAsia="Times New Roman" w:hAnsiTheme="majorHAnsi" w:cs="Tahoma"/>
          <w:b/>
          <w:bCs/>
          <w:lang w:eastAsia="ar-SA"/>
        </w:rPr>
        <w:t>0</w:t>
      </w:r>
      <w:r w:rsidR="00C27067" w:rsidRPr="001B5E40">
        <w:rPr>
          <w:rFonts w:asciiTheme="majorHAnsi" w:eastAsia="Times New Roman" w:hAnsiTheme="majorHAnsi" w:cs="Tahoma"/>
          <w:b/>
          <w:bCs/>
          <w:lang w:eastAsia="ar-SA"/>
        </w:rPr>
        <w:t>.202</w:t>
      </w:r>
      <w:r w:rsidR="00AB2086" w:rsidRPr="001B5E40">
        <w:rPr>
          <w:rFonts w:asciiTheme="majorHAnsi" w:eastAsia="Times New Roman" w:hAnsiTheme="majorHAnsi" w:cs="Tahoma"/>
          <w:b/>
          <w:bCs/>
          <w:lang w:eastAsia="ar-SA"/>
        </w:rPr>
        <w:t>3</w:t>
      </w:r>
      <w:r w:rsidR="00C27067" w:rsidRPr="001B5E40">
        <w:rPr>
          <w:rFonts w:asciiTheme="majorHAnsi" w:eastAsia="Times New Roman" w:hAnsiTheme="majorHAnsi" w:cs="Tahoma"/>
          <w:b/>
          <w:bCs/>
          <w:lang w:eastAsia="ar-SA"/>
        </w:rPr>
        <w:t xml:space="preserve"> r. o godz. 1</w:t>
      </w:r>
      <w:r w:rsidR="00312473" w:rsidRPr="001B5E40">
        <w:rPr>
          <w:rFonts w:asciiTheme="majorHAnsi" w:eastAsia="Times New Roman" w:hAnsiTheme="majorHAnsi" w:cs="Tahoma"/>
          <w:b/>
          <w:bCs/>
          <w:lang w:eastAsia="ar-SA"/>
        </w:rPr>
        <w:t>4</w:t>
      </w:r>
      <w:r w:rsidR="00F21B37" w:rsidRPr="001B5E40">
        <w:rPr>
          <w:rFonts w:asciiTheme="majorHAnsi" w:eastAsia="Times New Roman" w:hAnsiTheme="majorHAnsi" w:cs="Tahoma"/>
          <w:b/>
          <w:bCs/>
          <w:lang w:eastAsia="ar-SA"/>
        </w:rPr>
        <w:t>:00.</w:t>
      </w:r>
      <w:r w:rsidR="00F21B37" w:rsidRPr="0016310D">
        <w:rPr>
          <w:rFonts w:asciiTheme="majorHAnsi" w:eastAsia="Times New Roman" w:hAnsiTheme="majorHAnsi" w:cs="Tahoma"/>
          <w:b/>
          <w:bCs/>
          <w:lang w:eastAsia="ar-SA"/>
        </w:rPr>
        <w:t xml:space="preserve"> </w:t>
      </w:r>
    </w:p>
    <w:p w14:paraId="267DA10A" w14:textId="7DAC2A54" w:rsidR="00887021" w:rsidRDefault="00887021" w:rsidP="00B6232C">
      <w:pPr>
        <w:suppressAutoHyphens/>
        <w:jc w:val="both"/>
        <w:rPr>
          <w:rFonts w:asciiTheme="majorHAnsi" w:eastAsia="Times New Roman" w:hAnsiTheme="majorHAnsi" w:cs="Tahoma"/>
          <w:lang w:eastAsia="ar-SA"/>
        </w:rPr>
      </w:pPr>
    </w:p>
    <w:p w14:paraId="50E0D3FF" w14:textId="79661FE2" w:rsidR="001B5E40" w:rsidRDefault="001D47B2" w:rsidP="001D47B2">
      <w:pPr>
        <w:suppressAutoHyphens/>
        <w:jc w:val="both"/>
        <w:rPr>
          <w:rFonts w:asciiTheme="majorHAnsi" w:eastAsia="Times New Roman" w:hAnsiTheme="majorHAnsi" w:cs="Tahoma"/>
          <w:lang w:eastAsia="ar-SA"/>
        </w:rPr>
      </w:pPr>
      <w:r w:rsidRPr="001D47B2">
        <w:rPr>
          <w:rFonts w:asciiTheme="majorHAnsi" w:eastAsia="Times New Roman" w:hAnsiTheme="majorHAnsi" w:cs="Tahoma"/>
          <w:lang w:eastAsia="ar-SA"/>
        </w:rPr>
        <w:t xml:space="preserve">Zmawiający na podstawie z art. 138 ust. 2 pkt. 2 Ustawy </w:t>
      </w:r>
      <w:proofErr w:type="spellStart"/>
      <w:r w:rsidRPr="001D47B2">
        <w:rPr>
          <w:rFonts w:asciiTheme="majorHAnsi" w:eastAsia="Times New Roman" w:hAnsiTheme="majorHAnsi" w:cs="Tahoma"/>
          <w:lang w:eastAsia="ar-SA"/>
        </w:rPr>
        <w:t>Pzp</w:t>
      </w:r>
      <w:proofErr w:type="spellEnd"/>
      <w:r w:rsidRPr="001D47B2">
        <w:rPr>
          <w:rFonts w:asciiTheme="majorHAnsi" w:eastAsia="Times New Roman" w:hAnsiTheme="majorHAnsi" w:cs="Tahoma"/>
          <w:lang w:eastAsia="ar-SA"/>
        </w:rPr>
        <w:t>, wyznacza termin składania ofert krótszy niż</w:t>
      </w:r>
      <w:r>
        <w:rPr>
          <w:rFonts w:asciiTheme="majorHAnsi" w:eastAsia="Times New Roman" w:hAnsiTheme="majorHAnsi" w:cs="Tahoma"/>
          <w:lang w:eastAsia="ar-SA"/>
        </w:rPr>
        <w:t xml:space="preserve"> </w:t>
      </w:r>
      <w:r w:rsidRPr="001D47B2">
        <w:rPr>
          <w:rFonts w:asciiTheme="majorHAnsi" w:eastAsia="Times New Roman" w:hAnsiTheme="majorHAnsi" w:cs="Tahoma"/>
          <w:lang w:eastAsia="ar-SA"/>
        </w:rPr>
        <w:t>35 dni, nie krótszy jednak niż 15 dni od dnia przekazania ogłoszenia o zamówieniu Urzędowi Publikacji</w:t>
      </w:r>
      <w:r>
        <w:rPr>
          <w:rFonts w:asciiTheme="majorHAnsi" w:eastAsia="Times New Roman" w:hAnsiTheme="majorHAnsi" w:cs="Tahoma"/>
          <w:lang w:eastAsia="ar-SA"/>
        </w:rPr>
        <w:t xml:space="preserve"> </w:t>
      </w:r>
      <w:r w:rsidRPr="001D47B2">
        <w:rPr>
          <w:rFonts w:asciiTheme="majorHAnsi" w:eastAsia="Times New Roman" w:hAnsiTheme="majorHAnsi" w:cs="Tahoma"/>
          <w:lang w:eastAsia="ar-SA"/>
        </w:rPr>
        <w:t>Unii Europejskiej, w związku z faktem iż zachodzi pilna potrzeba udzielenia zamówienia i skrócenie terminu</w:t>
      </w:r>
      <w:r>
        <w:rPr>
          <w:rFonts w:asciiTheme="majorHAnsi" w:eastAsia="Times New Roman" w:hAnsiTheme="majorHAnsi" w:cs="Tahoma"/>
          <w:lang w:eastAsia="ar-SA"/>
        </w:rPr>
        <w:t xml:space="preserve"> </w:t>
      </w:r>
      <w:r w:rsidRPr="001D47B2">
        <w:rPr>
          <w:rFonts w:asciiTheme="majorHAnsi" w:eastAsia="Times New Roman" w:hAnsiTheme="majorHAnsi" w:cs="Tahoma"/>
          <w:lang w:eastAsia="ar-SA"/>
        </w:rPr>
        <w:t>składania ofert jest uzasadnione</w:t>
      </w:r>
      <w:r>
        <w:rPr>
          <w:rFonts w:asciiTheme="majorHAnsi" w:eastAsia="Times New Roman" w:hAnsiTheme="majorHAnsi" w:cs="Tahoma"/>
          <w:lang w:eastAsia="ar-SA"/>
        </w:rPr>
        <w:t>.</w:t>
      </w:r>
      <w:r w:rsidRPr="001D47B2">
        <w:rPr>
          <w:rFonts w:asciiTheme="majorHAnsi" w:eastAsia="Times New Roman" w:hAnsiTheme="majorHAnsi" w:cs="Tahoma"/>
          <w:lang w:eastAsia="ar-SA"/>
        </w:rPr>
        <w:t xml:space="preserve"> </w:t>
      </w:r>
      <w:r w:rsidRPr="001D47B2">
        <w:rPr>
          <w:rFonts w:asciiTheme="majorHAnsi" w:eastAsia="Times New Roman" w:hAnsiTheme="majorHAnsi" w:cs="Tahoma"/>
          <w:lang w:eastAsia="ar-SA"/>
        </w:rPr>
        <w:t>SP ZOZ Centralny Szpital Kliniczny UM w Łodzi uzasadnia pilną potrzebę udzielenia zamówienia i skrócenie terminu składania ofert, gdyż dostawa sprzętu medycznego musi zostać pilnie zrealizowana dla zabezpieczenia potrzeb pacjentów i lekarzy pracujących na oddziałach szpitalnych leczących chore dzieci.</w:t>
      </w:r>
    </w:p>
    <w:p w14:paraId="5AB055D6" w14:textId="0FA4B8A2" w:rsidR="001B5E40" w:rsidRDefault="001B5E40" w:rsidP="00B6232C">
      <w:pPr>
        <w:suppressAutoHyphens/>
        <w:jc w:val="both"/>
        <w:rPr>
          <w:rFonts w:asciiTheme="majorHAnsi" w:eastAsia="Times New Roman" w:hAnsiTheme="majorHAnsi" w:cs="Tahoma"/>
          <w:lang w:eastAsia="ar-SA"/>
        </w:rPr>
      </w:pPr>
    </w:p>
    <w:p w14:paraId="0C911512" w14:textId="59A68040"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56B0ADBD" w14:textId="317EA89B"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6C5A2D">
        <w:rPr>
          <w:rFonts w:asciiTheme="majorHAnsi" w:eastAsia="Times New Roman" w:hAnsiTheme="majorHAnsi" w:cs="Tahoma"/>
          <w:b/>
          <w:bCs/>
          <w:sz w:val="22"/>
          <w:szCs w:val="22"/>
          <w:lang w:eastAsia="ar-SA"/>
        </w:rPr>
        <w:t>26</w:t>
      </w:r>
      <w:r w:rsidR="00C95779" w:rsidRPr="00AB2086">
        <w:rPr>
          <w:rFonts w:asciiTheme="majorHAnsi" w:eastAsia="Times New Roman" w:hAnsiTheme="majorHAnsi" w:cs="Tahoma"/>
          <w:b/>
          <w:bCs/>
          <w:sz w:val="22"/>
          <w:szCs w:val="22"/>
          <w:lang w:eastAsia="ar-SA"/>
        </w:rPr>
        <w:t>.</w:t>
      </w:r>
      <w:r w:rsidR="00580304">
        <w:rPr>
          <w:rFonts w:asciiTheme="majorHAnsi" w:eastAsia="Times New Roman" w:hAnsiTheme="majorHAnsi" w:cs="Tahoma"/>
          <w:b/>
          <w:bCs/>
          <w:sz w:val="22"/>
          <w:szCs w:val="22"/>
          <w:lang w:eastAsia="ar-SA"/>
        </w:rPr>
        <w:t>1</w:t>
      </w:r>
      <w:r w:rsidR="00C27067" w:rsidRPr="00AB2086">
        <w:rPr>
          <w:rFonts w:asciiTheme="majorHAnsi" w:eastAsia="Times New Roman" w:hAnsiTheme="majorHAnsi" w:cs="Tahoma"/>
          <w:b/>
          <w:bCs/>
          <w:sz w:val="22"/>
          <w:szCs w:val="22"/>
          <w:lang w:eastAsia="ar-SA"/>
        </w:rPr>
        <w:t>0.</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312473">
        <w:rPr>
          <w:rFonts w:asciiTheme="majorHAnsi" w:eastAsia="Times New Roman" w:hAnsiTheme="majorHAnsi" w:cs="Tahoma"/>
          <w:b/>
          <w:bCs/>
          <w:sz w:val="22"/>
          <w:szCs w:val="22"/>
          <w:lang w:eastAsia="ar-SA"/>
        </w:rPr>
        <w:t>4</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48EE268B" w:rsidR="00693339"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73498686" w14:textId="77777777" w:rsidR="00A01351" w:rsidRPr="00C71C28" w:rsidRDefault="00A01351" w:rsidP="00693339">
      <w:pPr>
        <w:suppressAutoHyphens/>
        <w:jc w:val="both"/>
        <w:rPr>
          <w:rFonts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15748747"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9F2B97">
        <w:rPr>
          <w:rFonts w:eastAsia="Times New Roman" w:cs="Times New Roman"/>
          <w:b/>
          <w:lang w:eastAsia="ar-SA"/>
        </w:rPr>
        <w:t>Dla każdego z pakietów nr 1- 3</w:t>
      </w:r>
      <w:r w:rsidRPr="007071A0">
        <w:rPr>
          <w:rFonts w:eastAsia="Times New Roman" w:cs="Times New Roman"/>
          <w:b/>
          <w:lang w:eastAsia="ar-SA"/>
        </w:rPr>
        <w:t>.</w:t>
      </w:r>
      <w:r w:rsidRPr="00B46697">
        <w:rPr>
          <w:rFonts w:eastAsia="Times New Roman" w:cs="Times New Roman"/>
          <w:lang w:eastAsia="ar-SA"/>
        </w:rPr>
        <w:t xml:space="preserve"> </w:t>
      </w:r>
    </w:p>
    <w:p w14:paraId="61C8D440"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Każda oferta otrzymuje punkty wg wzorów (</w:t>
      </w:r>
      <w:r w:rsidRPr="00EE6C8B">
        <w:rPr>
          <w:rFonts w:asciiTheme="majorHAnsi" w:hAnsiTheme="majorHAnsi" w:cs="Times New Roman"/>
          <w:b/>
          <w:sz w:val="22"/>
          <w:u w:val="single"/>
        </w:rPr>
        <w:t>dla każdego pakietu</w:t>
      </w:r>
      <w:r w:rsidRPr="00EE6C8B">
        <w:rPr>
          <w:rFonts w:asciiTheme="majorHAnsi" w:hAnsiTheme="majorHAnsi" w:cs="Times New Roman"/>
          <w:sz w:val="22"/>
        </w:rPr>
        <w:t>):</w:t>
      </w:r>
    </w:p>
    <w:p w14:paraId="70837815" w14:textId="4A330894"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 xml:space="preserve">1. Cena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t xml:space="preserve">     - </w:t>
      </w:r>
      <w:r w:rsidR="00EE6C8B">
        <w:rPr>
          <w:rFonts w:asciiTheme="majorHAnsi" w:hAnsiTheme="majorHAnsi" w:cs="Times New Roman"/>
          <w:sz w:val="22"/>
        </w:rPr>
        <w:t>6</w:t>
      </w:r>
      <w:r w:rsidR="00357AAC" w:rsidRPr="00EE6C8B">
        <w:rPr>
          <w:rFonts w:asciiTheme="majorHAnsi" w:hAnsiTheme="majorHAnsi" w:cs="Times New Roman"/>
          <w:sz w:val="22"/>
        </w:rPr>
        <w:t>0</w:t>
      </w:r>
      <w:r w:rsidRPr="00EE6C8B">
        <w:rPr>
          <w:rFonts w:asciiTheme="majorHAnsi" w:hAnsiTheme="majorHAnsi" w:cs="Times New Roman"/>
          <w:sz w:val="22"/>
        </w:rPr>
        <w:t xml:space="preserve"> %</w:t>
      </w:r>
    </w:p>
    <w:p w14:paraId="7EA2BFDA" w14:textId="4C60BB20"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Wartość punktowa ceny</w:t>
      </w:r>
      <w:r w:rsidR="00357AAC" w:rsidRPr="00EE6C8B">
        <w:rPr>
          <w:rFonts w:asciiTheme="majorHAnsi" w:hAnsiTheme="majorHAnsi" w:cs="Times New Roman"/>
          <w:sz w:val="22"/>
        </w:rPr>
        <w:t xml:space="preserve"> C =  C min / </w:t>
      </w:r>
      <w:proofErr w:type="spellStart"/>
      <w:r w:rsidR="00357AAC" w:rsidRPr="00EE6C8B">
        <w:rPr>
          <w:rFonts w:asciiTheme="majorHAnsi" w:hAnsiTheme="majorHAnsi" w:cs="Times New Roman"/>
          <w:sz w:val="22"/>
        </w:rPr>
        <w:t>Cn</w:t>
      </w:r>
      <w:proofErr w:type="spellEnd"/>
      <w:r w:rsidR="00357AAC" w:rsidRPr="00EE6C8B">
        <w:rPr>
          <w:rFonts w:asciiTheme="majorHAnsi" w:hAnsiTheme="majorHAnsi" w:cs="Times New Roman"/>
          <w:sz w:val="22"/>
        </w:rPr>
        <w:t xml:space="preserve">  x 10</w:t>
      </w:r>
      <w:r w:rsidR="00EE6C8B">
        <w:rPr>
          <w:rFonts w:asciiTheme="majorHAnsi" w:hAnsiTheme="majorHAnsi" w:cs="Times New Roman"/>
          <w:sz w:val="22"/>
        </w:rPr>
        <w:t>0 pkt x 6</w:t>
      </w:r>
      <w:r w:rsidR="00357AAC" w:rsidRPr="00EE6C8B">
        <w:rPr>
          <w:rFonts w:asciiTheme="majorHAnsi" w:hAnsiTheme="majorHAnsi" w:cs="Times New Roman"/>
          <w:sz w:val="22"/>
        </w:rPr>
        <w:t>0</w:t>
      </w:r>
      <w:r w:rsidRPr="00EE6C8B">
        <w:rPr>
          <w:rFonts w:asciiTheme="majorHAnsi" w:hAnsiTheme="majorHAnsi" w:cs="Times New Roman"/>
          <w:sz w:val="22"/>
        </w:rPr>
        <w:t>%</w:t>
      </w:r>
    </w:p>
    <w:p w14:paraId="44A702B5"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gdzie:     C min   - cena minimalna,          C n   - cena badanej oferty.</w:t>
      </w:r>
    </w:p>
    <w:p w14:paraId="561FC4FA" w14:textId="44B8C62C" w:rsidR="00005282" w:rsidRPr="00EE6C8B" w:rsidRDefault="00005282" w:rsidP="00005282">
      <w:pPr>
        <w:autoSpaceDE w:val="0"/>
        <w:autoSpaceDN w:val="0"/>
        <w:adjustRightInd w:val="0"/>
        <w:spacing w:before="120"/>
        <w:jc w:val="both"/>
        <w:rPr>
          <w:rFonts w:asciiTheme="majorHAnsi" w:hAnsiTheme="majorHAnsi" w:cs="Times New Roman"/>
          <w:b/>
          <w:sz w:val="22"/>
        </w:rPr>
      </w:pPr>
      <w:r w:rsidRPr="00EE6C8B">
        <w:rPr>
          <w:rFonts w:asciiTheme="majorHAnsi" w:hAnsiTheme="majorHAnsi" w:cs="Times New Roman"/>
          <w:b/>
          <w:sz w:val="22"/>
        </w:rPr>
        <w:t>Wpis pkt. 1 formularza ofertowego.</w:t>
      </w:r>
    </w:p>
    <w:p w14:paraId="1D1A76AF" w14:textId="7802109B" w:rsidR="00EE6C8B" w:rsidRPr="00F33957" w:rsidRDefault="001A48BC" w:rsidP="00EE6C8B">
      <w:pPr>
        <w:jc w:val="both"/>
        <w:rPr>
          <w:rFonts w:ascii="Cambria" w:hAnsi="Cambria"/>
        </w:rPr>
      </w:pPr>
      <w:r>
        <w:rPr>
          <w:rFonts w:ascii="Cambria" w:hAnsi="Cambria"/>
        </w:rPr>
        <w:br/>
      </w:r>
      <w:r w:rsidR="00EE6C8B" w:rsidRPr="00F33957">
        <w:rPr>
          <w:rFonts w:ascii="Cambria" w:hAnsi="Cambria"/>
        </w:rPr>
        <w:t>2. Termin realizacji przedmiotu zamówienia</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t xml:space="preserve">      - 40 %</w:t>
      </w:r>
    </w:p>
    <w:p w14:paraId="1B47E37B" w14:textId="30297F85" w:rsidR="00EE6C8B" w:rsidRPr="00F33957" w:rsidRDefault="00EE6C8B" w:rsidP="00EE6C8B">
      <w:pPr>
        <w:numPr>
          <w:ilvl w:val="12"/>
          <w:numId w:val="0"/>
        </w:numPr>
        <w:jc w:val="both"/>
        <w:rPr>
          <w:rFonts w:ascii="Cambria" w:hAnsi="Cambria"/>
        </w:rPr>
      </w:pPr>
      <w:r w:rsidRPr="00F33957">
        <w:rPr>
          <w:rFonts w:ascii="Cambria" w:hAnsi="Cambria"/>
        </w:rPr>
        <w:t>Wartość punktowa termin =  T min / T n  x 100 pkt x 40%</w:t>
      </w:r>
    </w:p>
    <w:p w14:paraId="2FEE993C" w14:textId="77777777" w:rsidR="00EE6C8B" w:rsidRPr="00F33957" w:rsidRDefault="00EE6C8B" w:rsidP="00EE6C8B">
      <w:pPr>
        <w:pStyle w:val="Tekstpodstawowy"/>
        <w:numPr>
          <w:ilvl w:val="12"/>
          <w:numId w:val="0"/>
        </w:numPr>
        <w:rPr>
          <w:rFonts w:ascii="Cambria" w:hAnsi="Cambria"/>
        </w:rPr>
      </w:pPr>
      <w:r w:rsidRPr="00F33957">
        <w:rPr>
          <w:rFonts w:ascii="Cambria" w:hAnsi="Cambria"/>
        </w:rPr>
        <w:t>gdzie:  T min - wartość pkt. za termin minimalny,  T n - wartość pkt. za termin badanej oferty.</w:t>
      </w:r>
    </w:p>
    <w:p w14:paraId="52860BA6" w14:textId="0AC8CE25" w:rsidR="001A48BC" w:rsidRDefault="00EE6C8B" w:rsidP="00EE6C8B">
      <w:pPr>
        <w:autoSpaceDE w:val="0"/>
        <w:autoSpaceDN w:val="0"/>
        <w:adjustRightInd w:val="0"/>
        <w:spacing w:before="120"/>
        <w:jc w:val="both"/>
        <w:rPr>
          <w:rFonts w:ascii="Cambria" w:hAnsi="Cambria"/>
        </w:rPr>
      </w:pPr>
      <w:r w:rsidRPr="00F33957">
        <w:rPr>
          <w:rFonts w:ascii="Cambria" w:hAnsi="Cambria"/>
        </w:rPr>
        <w:t>Zamawiający będzie liczył termin wykonania wg. n/w zasad: punktowany ter</w:t>
      </w:r>
      <w:r w:rsidR="009F2B97">
        <w:rPr>
          <w:rFonts w:ascii="Cambria" w:hAnsi="Cambria"/>
        </w:rPr>
        <w:t>min minimalny wykonania wynosi do 4</w:t>
      </w:r>
      <w:r w:rsidRPr="00F33957">
        <w:rPr>
          <w:rFonts w:ascii="Cambria" w:hAnsi="Cambria"/>
        </w:rPr>
        <w:t xml:space="preserve"> tygodni – 100 pkt. Za każdy kolejny tydzień odejmowane jest 10 p</w:t>
      </w:r>
      <w:r w:rsidR="009F2B97">
        <w:rPr>
          <w:rFonts w:ascii="Cambria" w:hAnsi="Cambria"/>
        </w:rPr>
        <w:t xml:space="preserve">kt. </w:t>
      </w:r>
      <w:r w:rsidR="009F2B97">
        <w:rPr>
          <w:rFonts w:ascii="Cambria" w:hAnsi="Cambria"/>
        </w:rPr>
        <w:br/>
        <w:t xml:space="preserve">I tak:  </w:t>
      </w:r>
      <w:r w:rsidR="00BC59EA">
        <w:rPr>
          <w:rFonts w:ascii="Cambria" w:hAnsi="Cambria"/>
        </w:rPr>
        <w:t xml:space="preserve">do </w:t>
      </w:r>
      <w:r w:rsidR="009F2B97">
        <w:rPr>
          <w:rFonts w:ascii="Cambria" w:hAnsi="Cambria"/>
        </w:rPr>
        <w:t>5 tyg. – 90 pkt.;</w:t>
      </w:r>
      <w:r w:rsidR="00BC59EA">
        <w:rPr>
          <w:rFonts w:ascii="Cambria" w:hAnsi="Cambria"/>
        </w:rPr>
        <w:t xml:space="preserve"> do</w:t>
      </w:r>
      <w:r w:rsidR="009F2B97">
        <w:rPr>
          <w:rFonts w:ascii="Cambria" w:hAnsi="Cambria"/>
        </w:rPr>
        <w:t xml:space="preserve"> 6</w:t>
      </w:r>
      <w:r w:rsidRPr="00F33957">
        <w:rPr>
          <w:rFonts w:ascii="Cambria" w:hAnsi="Cambria"/>
        </w:rPr>
        <w:t xml:space="preserve"> tyg. – 80 pkt. punktowany maksy</w:t>
      </w:r>
      <w:r w:rsidR="009F2B97">
        <w:rPr>
          <w:rFonts w:ascii="Cambria" w:hAnsi="Cambria"/>
        </w:rPr>
        <w:t xml:space="preserve">malny termin wykonania wynosi </w:t>
      </w:r>
      <w:r w:rsidR="009F2B97">
        <w:rPr>
          <w:rFonts w:ascii="Cambria" w:hAnsi="Cambria"/>
        </w:rPr>
        <w:br/>
        <w:t>6</w:t>
      </w:r>
      <w:r w:rsidRPr="00F33957">
        <w:rPr>
          <w:rFonts w:ascii="Cambria" w:hAnsi="Cambria"/>
        </w:rPr>
        <w:t xml:space="preserve"> tygodni.</w:t>
      </w:r>
      <w:r w:rsidRPr="001A48BC">
        <w:rPr>
          <w:rFonts w:ascii="Cambria" w:hAnsi="Cambria"/>
        </w:rPr>
        <w:t xml:space="preserve"> </w:t>
      </w:r>
    </w:p>
    <w:p w14:paraId="6F796B6F" w14:textId="67BDD4EC" w:rsidR="00EE6C8B" w:rsidRPr="00CD1C36" w:rsidRDefault="00EE6C8B" w:rsidP="00EE6C8B">
      <w:pPr>
        <w:autoSpaceDE w:val="0"/>
        <w:autoSpaceDN w:val="0"/>
        <w:adjustRightInd w:val="0"/>
        <w:spacing w:before="120"/>
        <w:jc w:val="both"/>
        <w:rPr>
          <w:rFonts w:ascii="Cambria" w:hAnsi="Cambria" w:cs="Times New Roman"/>
          <w:b/>
        </w:rPr>
      </w:pPr>
      <w:r w:rsidRPr="001A48BC">
        <w:rPr>
          <w:rFonts w:ascii="Cambria" w:hAnsi="Cambria" w:cs="Times New Roman"/>
          <w:b/>
        </w:rPr>
        <w:t xml:space="preserve">Wpis pkt. </w:t>
      </w:r>
      <w:r w:rsidR="001A48BC" w:rsidRPr="001A48BC">
        <w:rPr>
          <w:rFonts w:ascii="Cambria" w:hAnsi="Cambria" w:cs="Times New Roman"/>
          <w:b/>
        </w:rPr>
        <w:t>2</w:t>
      </w:r>
      <w:r w:rsidRPr="001A48BC">
        <w:rPr>
          <w:rFonts w:ascii="Cambria" w:hAnsi="Cambria" w:cs="Times New Roman"/>
          <w:b/>
        </w:rPr>
        <w:t xml:space="preserve"> formularza ofertowego.</w:t>
      </w:r>
    </w:p>
    <w:p w14:paraId="791E7727" w14:textId="7C90E48C"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2316242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17E09400" w14:textId="77777777" w:rsidR="001B5E40" w:rsidRDefault="001B5E40">
      <w:pPr>
        <w:spacing w:line="260" w:lineRule="atLeast"/>
        <w:ind w:left="567" w:hanging="567"/>
        <w:rPr>
          <w:rFonts w:asciiTheme="majorHAnsi" w:hAnsiTheme="majorHAnsi" w:cs="Times New Roman"/>
          <w:b/>
          <w:bCs/>
          <w:u w:val="single"/>
        </w:rPr>
      </w:pPr>
    </w:p>
    <w:p w14:paraId="7C0B9C59" w14:textId="24C0EA13"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2AF5597E"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 xml:space="preserve">Zamawiający </w:t>
      </w:r>
      <w:r w:rsidR="009F2B97" w:rsidRPr="009F2B97">
        <w:rPr>
          <w:rFonts w:asciiTheme="majorHAnsi" w:hAnsiTheme="majorHAnsi" w:cs="Times New Roman"/>
          <w:b/>
          <w:bCs/>
          <w:sz w:val="22"/>
        </w:rPr>
        <w:t xml:space="preserve">nie </w:t>
      </w:r>
      <w:r w:rsidRPr="009F2B97">
        <w:rPr>
          <w:rFonts w:asciiTheme="majorHAnsi" w:hAnsiTheme="majorHAnsi" w:cs="Times New Roman"/>
          <w:b/>
          <w:bCs/>
          <w:sz w:val="22"/>
        </w:rPr>
        <w:t>wymaga</w:t>
      </w:r>
      <w:r w:rsidRPr="00EE49C1">
        <w:rPr>
          <w:rFonts w:asciiTheme="majorHAnsi" w:hAnsiTheme="majorHAnsi" w:cs="Times New Roman"/>
          <w:bCs/>
          <w:sz w:val="22"/>
        </w:rPr>
        <w:t xml:space="preserve"> wniesienia wadium w przedmiotowym postępowaniu.</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W przypadku gdyby Wykonawca chciał dokonać wizji w celu dokonania niezbędnych sprawdzeń, obliczeń, ekspertyz, uzgodnień aby rozstrzygnąć ewentualne wątpliwości </w:t>
      </w:r>
      <w:r w:rsidRPr="00651811">
        <w:rPr>
          <w:rFonts w:ascii="Cambria" w:eastAsia="Times New Roman" w:hAnsi="Cambria" w:cs="Times New Roman"/>
          <w:lang w:eastAsia="ar-SA"/>
        </w:rPr>
        <w:b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54F49537"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 xml:space="preserve">Ewa Śniada </w:t>
      </w: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667-002-095</w:t>
      </w:r>
      <w:r w:rsidR="00EC4284">
        <w:rPr>
          <w:rFonts w:ascii="Cambria" w:eastAsia="Times New Roman" w:hAnsi="Cambria" w:cs="Times New Roman"/>
          <w:lang w:eastAsia="ar-SA"/>
        </w:rPr>
        <w:t xml:space="preserve"> </w:t>
      </w:r>
      <w:r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34630434"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w:t>
      </w:r>
      <w:proofErr w:type="spellStart"/>
      <w:r w:rsidR="00651811" w:rsidRPr="00651811">
        <w:rPr>
          <w:rFonts w:asciiTheme="majorHAnsi" w:hAnsiTheme="majorHAnsi"/>
          <w:bCs/>
          <w:sz w:val="22"/>
          <w:szCs w:val="22"/>
        </w:rPr>
        <w:t>Pzp</w:t>
      </w:r>
      <w:proofErr w:type="spellEnd"/>
      <w:r w:rsidR="00651811" w:rsidRPr="00651811">
        <w:rPr>
          <w:rFonts w:asciiTheme="majorHAnsi" w:hAnsiTheme="majorHAnsi"/>
          <w:bCs/>
          <w:sz w:val="22"/>
          <w:szCs w:val="22"/>
        </w:rPr>
        <w:t>.</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 xml:space="preserve">ust. 2 pkt 2 </w:t>
      </w:r>
      <w:proofErr w:type="spellStart"/>
      <w:r w:rsidR="009B1B5F" w:rsidRPr="00651811">
        <w:rPr>
          <w:rFonts w:asciiTheme="majorHAnsi" w:eastAsia="Times New Roman" w:hAnsiTheme="majorHAnsi" w:cs="Arial"/>
          <w:sz w:val="22"/>
          <w:szCs w:val="22"/>
        </w:rPr>
        <w:t>Pzp</w:t>
      </w:r>
      <w:proofErr w:type="spellEnd"/>
      <w:r w:rsidR="009B1B5F" w:rsidRPr="00651811">
        <w:rPr>
          <w:rFonts w:asciiTheme="majorHAnsi" w:eastAsia="Times New Roman" w:hAnsiTheme="majorHAnsi" w:cs="Arial"/>
          <w:sz w:val="22"/>
          <w:szCs w:val="22"/>
        </w:rPr>
        <w:t>.</w:t>
      </w:r>
    </w:p>
    <w:p w14:paraId="41518506" w14:textId="77777777" w:rsidR="00651811" w:rsidRDefault="00651811" w:rsidP="00651811">
      <w:pPr>
        <w:jc w:val="both"/>
        <w:rPr>
          <w:rFonts w:asciiTheme="majorHAnsi" w:eastAsia="Times New Roman" w:hAnsiTheme="majorHAnsi" w:cs="Arial"/>
          <w:sz w:val="22"/>
          <w:szCs w:val="22"/>
        </w:rPr>
      </w:pP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w:t>
      </w:r>
      <w:r w:rsidR="00F43379">
        <w:rPr>
          <w:rFonts w:asciiTheme="majorHAnsi" w:hAnsiTheme="majorHAnsi"/>
        </w:rPr>
        <w:br/>
      </w:r>
      <w:r w:rsidRPr="000E6192">
        <w:rPr>
          <w:rFonts w:asciiTheme="majorHAnsi" w:hAnsiTheme="majorHAnsi"/>
        </w:rPr>
        <w:t xml:space="preserve">92-213 Łódź, ul. Pomorska 251, pok. 328,  email: inspektor.odo@csk.umed.pl; </w:t>
      </w:r>
      <w:r w:rsidR="00F43379">
        <w:rPr>
          <w:rFonts w:asciiTheme="majorHAnsi" w:hAnsiTheme="majorHAnsi"/>
        </w:rPr>
        <w:br/>
      </w:r>
      <w:r w:rsidRPr="000E6192">
        <w:rPr>
          <w:rFonts w:asciiTheme="majorHAnsi" w:hAnsiTheme="majorHAnsi"/>
        </w:rPr>
        <w:t>tel. 42 675 76 22.</w:t>
      </w:r>
    </w:p>
    <w:p w14:paraId="29F4477D" w14:textId="5739C17C" w:rsidR="00577108" w:rsidRPr="00577108" w:rsidRDefault="0047047D" w:rsidP="00577108">
      <w:pPr>
        <w:numPr>
          <w:ilvl w:val="0"/>
          <w:numId w:val="18"/>
        </w:numPr>
        <w:spacing w:after="60"/>
        <w:contextualSpacing/>
        <w:jc w:val="both"/>
        <w:rPr>
          <w:rFonts w:asciiTheme="majorHAnsi" w:hAnsiTheme="majorHAnsi"/>
          <w:b/>
          <w:bCs/>
          <w:sz w:val="22"/>
          <w:szCs w:val="22"/>
        </w:rPr>
      </w:pPr>
      <w:r w:rsidRPr="00B6232C">
        <w:rPr>
          <w:rFonts w:asciiTheme="majorHAnsi" w:hAnsiTheme="majorHAnsi"/>
        </w:rPr>
        <w:t xml:space="preserve">Administrator przetwarza Pani/Pana dane osobowe w celu związanym z postępowaniem o udzielenie zamówienia publicznego pod nazwą: </w:t>
      </w:r>
      <w:r w:rsidR="00577108" w:rsidRPr="00577108">
        <w:rPr>
          <w:rFonts w:asciiTheme="majorHAnsi" w:hAnsiTheme="majorHAnsi"/>
          <w:b/>
          <w:bCs/>
          <w:sz w:val="22"/>
          <w:szCs w:val="22"/>
        </w:rPr>
        <w:t xml:space="preserve">Dostawa mebli </w:t>
      </w:r>
      <w:proofErr w:type="spellStart"/>
      <w:r w:rsidR="00577108" w:rsidRPr="00577108">
        <w:rPr>
          <w:rFonts w:asciiTheme="majorHAnsi" w:hAnsiTheme="majorHAnsi"/>
          <w:b/>
          <w:bCs/>
          <w:sz w:val="22"/>
          <w:szCs w:val="22"/>
        </w:rPr>
        <w:t>socjalno</w:t>
      </w:r>
      <w:proofErr w:type="spellEnd"/>
      <w:r w:rsidR="00577108" w:rsidRPr="00577108">
        <w:rPr>
          <w:rFonts w:asciiTheme="majorHAnsi" w:hAnsiTheme="majorHAnsi"/>
          <w:b/>
          <w:bCs/>
          <w:sz w:val="22"/>
          <w:szCs w:val="22"/>
        </w:rPr>
        <w:t xml:space="preserve"> - bytowych </w:t>
      </w:r>
      <w:r w:rsidR="008F3B6C">
        <w:rPr>
          <w:rFonts w:asciiTheme="majorHAnsi" w:hAnsiTheme="majorHAnsi"/>
          <w:b/>
          <w:bCs/>
          <w:sz w:val="22"/>
          <w:szCs w:val="22"/>
        </w:rPr>
        <w:br/>
      </w:r>
      <w:r w:rsidR="00577108" w:rsidRPr="00577108">
        <w:rPr>
          <w:rFonts w:asciiTheme="majorHAnsi" w:hAnsiTheme="majorHAnsi"/>
          <w:b/>
          <w:bCs/>
          <w:sz w:val="22"/>
          <w:szCs w:val="22"/>
        </w:rPr>
        <w:t xml:space="preserve">na potrzeby SP ZOZ Centralnego Szpitala Klinicznego Uniwersytetu Medycznego w Łodzi </w:t>
      </w:r>
      <w:r w:rsidR="008F3B6C">
        <w:rPr>
          <w:rFonts w:asciiTheme="majorHAnsi" w:hAnsiTheme="majorHAnsi"/>
          <w:b/>
          <w:bCs/>
          <w:sz w:val="22"/>
          <w:szCs w:val="22"/>
        </w:rPr>
        <w:br/>
      </w:r>
      <w:r w:rsidR="00577108" w:rsidRPr="00577108">
        <w:rPr>
          <w:rFonts w:asciiTheme="majorHAnsi" w:hAnsiTheme="majorHAnsi"/>
          <w:b/>
          <w:bCs/>
          <w:sz w:val="22"/>
          <w:szCs w:val="22"/>
        </w:rPr>
        <w:t>w ramach zadania pn.: "Łódzkie Centrum Toksykologii"</w:t>
      </w:r>
    </w:p>
    <w:p w14:paraId="59FB6E43" w14:textId="0E4FE441" w:rsidR="0047047D" w:rsidRPr="00B6232C" w:rsidRDefault="0047047D" w:rsidP="00577108">
      <w:pPr>
        <w:spacing w:after="60"/>
        <w:ind w:left="720"/>
        <w:contextualSpacing/>
        <w:jc w:val="both"/>
        <w:rPr>
          <w:rFonts w:asciiTheme="majorHAnsi" w:hAnsiTheme="majorHAnsi"/>
        </w:rPr>
      </w:pP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53121817"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832FE59" w14:textId="6F8C3785" w:rsidR="00A01351" w:rsidRDefault="00A01351" w:rsidP="00A01351">
      <w:pPr>
        <w:spacing w:after="60"/>
        <w:contextualSpacing/>
        <w:jc w:val="both"/>
        <w:rPr>
          <w:rFonts w:asciiTheme="majorHAnsi" w:hAnsiTheme="majorHAnsi"/>
        </w:rPr>
      </w:pPr>
    </w:p>
    <w:p w14:paraId="713AD9C8" w14:textId="77777777" w:rsidR="00A01351" w:rsidRPr="000778ED" w:rsidRDefault="00A01351" w:rsidP="00A01351">
      <w:pPr>
        <w:spacing w:after="60"/>
        <w:contextualSpacing/>
        <w:jc w:val="both"/>
        <w:rPr>
          <w:rFonts w:asciiTheme="majorHAnsi" w:hAnsiTheme="majorHAnsi"/>
        </w:rPr>
      </w:pP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5ED4255E"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BAA6171" w14:textId="77777777" w:rsidR="00A01351" w:rsidRPr="000778ED" w:rsidRDefault="00A01351" w:rsidP="00A01351">
      <w:pPr>
        <w:spacing w:after="60"/>
        <w:ind w:left="720"/>
        <w:contextualSpacing/>
        <w:jc w:val="both"/>
        <w:rPr>
          <w:rFonts w:asciiTheme="majorHAnsi" w:hAnsiTheme="majorHAnsi"/>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743E219E" w14:textId="562BAD26" w:rsidR="00EC4284" w:rsidRDefault="00EC4284">
      <w:pPr>
        <w:ind w:left="426" w:hanging="426"/>
        <w:rPr>
          <w:rFonts w:asciiTheme="majorHAnsi" w:hAnsiTheme="majorHAnsi" w:cs="Times New Roman"/>
          <w:b/>
          <w:bCs/>
          <w:u w:val="single"/>
        </w:rPr>
      </w:pPr>
    </w:p>
    <w:p w14:paraId="649E7A5F" w14:textId="36080EB6" w:rsidR="007568E3" w:rsidRDefault="007568E3">
      <w:pPr>
        <w:ind w:left="426" w:hanging="426"/>
        <w:rPr>
          <w:rFonts w:asciiTheme="majorHAnsi" w:hAnsiTheme="majorHAnsi" w:cs="Times New Roman"/>
          <w:b/>
          <w:bCs/>
          <w:u w:val="single"/>
        </w:rPr>
      </w:pPr>
    </w:p>
    <w:p w14:paraId="6E2925B2" w14:textId="77777777" w:rsidR="007568E3" w:rsidRDefault="007568E3">
      <w:pPr>
        <w:ind w:left="426" w:hanging="426"/>
        <w:rPr>
          <w:rFonts w:asciiTheme="majorHAnsi" w:hAnsiTheme="majorHAnsi" w:cs="Times New Roman"/>
          <w:b/>
          <w:bCs/>
          <w:u w:val="single"/>
        </w:rPr>
      </w:pP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6C3D0600" w:rsidR="00071F7E" w:rsidRPr="00AA0A01" w:rsidRDefault="002442BF" w:rsidP="00B8483A">
      <w:pPr>
        <w:spacing w:line="360" w:lineRule="auto"/>
        <w:ind w:left="851"/>
        <w:jc w:val="both"/>
        <w:rPr>
          <w:rFonts w:asciiTheme="majorHAnsi" w:hAnsiTheme="majorHAnsi" w:cs="Times New Roman"/>
          <w:sz w:val="22"/>
        </w:rPr>
      </w:pPr>
      <w:r w:rsidRPr="00EB3A56">
        <w:rPr>
          <w:rFonts w:asciiTheme="majorHAnsi" w:hAnsiTheme="majorHAnsi" w:cs="Times New Roman"/>
          <w:sz w:val="22"/>
        </w:rPr>
        <w:t>- S</w:t>
      </w:r>
      <w:r w:rsidR="00071F7E" w:rsidRPr="00EB3A56">
        <w:rPr>
          <w:rFonts w:asciiTheme="majorHAnsi" w:hAnsiTheme="majorHAnsi" w:cs="Times New Roman"/>
          <w:sz w:val="22"/>
        </w:rPr>
        <w:t xml:space="preserve">WZ część </w:t>
      </w:r>
      <w:r w:rsidR="007568E3">
        <w:rPr>
          <w:rFonts w:asciiTheme="majorHAnsi" w:hAnsiTheme="majorHAnsi" w:cs="Times New Roman"/>
          <w:sz w:val="22"/>
        </w:rPr>
        <w:t>B</w:t>
      </w:r>
      <w:r w:rsidR="002E734D" w:rsidRPr="00EB3A56">
        <w:rPr>
          <w:rFonts w:asciiTheme="majorHAnsi" w:hAnsiTheme="majorHAnsi" w:cs="Times New Roman"/>
          <w:sz w:val="22"/>
        </w:rPr>
        <w:t xml:space="preserve"> –  Załączniki do </w:t>
      </w:r>
      <w:r w:rsidR="008B7417" w:rsidRPr="00EB3A56">
        <w:rPr>
          <w:rFonts w:asciiTheme="majorHAnsi" w:hAnsiTheme="majorHAnsi" w:cs="Times New Roman"/>
          <w:sz w:val="22"/>
        </w:rPr>
        <w:t>oferty nr 1-1</w:t>
      </w:r>
      <w:r w:rsidR="003839B2">
        <w:rPr>
          <w:rFonts w:asciiTheme="majorHAnsi" w:hAnsiTheme="majorHAnsi" w:cs="Times New Roman"/>
          <w:sz w:val="22"/>
        </w:rPr>
        <w:t>3</w:t>
      </w:r>
      <w:r w:rsidR="0009635C" w:rsidRPr="00EB3A56">
        <w:rPr>
          <w:rFonts w:asciiTheme="majorHAnsi" w:hAnsiTheme="majorHAnsi" w:cs="Times New Roman"/>
          <w:sz w:val="22"/>
        </w:rPr>
        <w:t>.</w:t>
      </w:r>
    </w:p>
    <w:p w14:paraId="1F75CA37" w14:textId="0E53573C" w:rsidR="00B6232C" w:rsidRDefault="00B6232C" w:rsidP="00D57B5E">
      <w:pPr>
        <w:jc w:val="both"/>
        <w:rPr>
          <w:rFonts w:asciiTheme="majorHAnsi" w:hAnsiTheme="majorHAnsi" w:cstheme="minorHAnsi"/>
          <w:bCs/>
        </w:rPr>
      </w:pPr>
    </w:p>
    <w:p w14:paraId="2E46503F" w14:textId="42D90973" w:rsidR="00EB3A56" w:rsidRDefault="00EB3A56" w:rsidP="00D57B5E">
      <w:pPr>
        <w:jc w:val="both"/>
        <w:rPr>
          <w:rFonts w:asciiTheme="majorHAnsi" w:hAnsiTheme="majorHAnsi" w:cstheme="minorHAnsi"/>
          <w:bCs/>
        </w:rPr>
      </w:pPr>
    </w:p>
    <w:p w14:paraId="1B4C6196" w14:textId="08DF1017" w:rsidR="00EB3A56" w:rsidRDefault="00EB3A56" w:rsidP="00D57B5E">
      <w:pPr>
        <w:jc w:val="both"/>
        <w:rPr>
          <w:rFonts w:asciiTheme="majorHAnsi" w:hAnsiTheme="majorHAnsi" w:cstheme="minorHAnsi"/>
          <w:bCs/>
        </w:rPr>
      </w:pPr>
    </w:p>
    <w:p w14:paraId="7078F6E1" w14:textId="2657C4E9" w:rsidR="00EB3A56" w:rsidRDefault="00EB3A56" w:rsidP="00D57B5E">
      <w:pPr>
        <w:jc w:val="both"/>
        <w:rPr>
          <w:rFonts w:asciiTheme="majorHAnsi" w:hAnsiTheme="majorHAnsi" w:cstheme="minorHAnsi"/>
          <w:bCs/>
        </w:rPr>
      </w:pPr>
    </w:p>
    <w:p w14:paraId="1029F796" w14:textId="1430A1D4" w:rsidR="00EB3A56" w:rsidRDefault="00EB3A56" w:rsidP="00D57B5E">
      <w:pPr>
        <w:jc w:val="both"/>
        <w:rPr>
          <w:rFonts w:asciiTheme="majorHAnsi" w:hAnsiTheme="majorHAnsi" w:cstheme="minorHAnsi"/>
          <w:bCs/>
        </w:rPr>
      </w:pPr>
    </w:p>
    <w:p w14:paraId="28BCFA4A" w14:textId="0F8A08E9" w:rsidR="00EB3A56" w:rsidRDefault="00EB3A56" w:rsidP="00D57B5E">
      <w:pPr>
        <w:jc w:val="both"/>
        <w:rPr>
          <w:rFonts w:asciiTheme="majorHAnsi" w:hAnsiTheme="majorHAnsi" w:cstheme="minorHAnsi"/>
          <w:bCs/>
        </w:rPr>
      </w:pPr>
    </w:p>
    <w:p w14:paraId="3D8488AB" w14:textId="3902A4DC" w:rsidR="00EB3A56" w:rsidRDefault="00EB3A56" w:rsidP="00D57B5E">
      <w:pPr>
        <w:jc w:val="both"/>
        <w:rPr>
          <w:rFonts w:asciiTheme="majorHAnsi" w:hAnsiTheme="majorHAnsi" w:cstheme="minorHAnsi"/>
          <w:bCs/>
        </w:rPr>
      </w:pPr>
    </w:p>
    <w:p w14:paraId="357B7040" w14:textId="77777777" w:rsidR="00EB3A56" w:rsidRDefault="00EB3A56" w:rsidP="00D57B5E">
      <w:pPr>
        <w:jc w:val="both"/>
        <w:rPr>
          <w:rFonts w:asciiTheme="majorHAnsi" w:hAnsiTheme="majorHAnsi" w:cstheme="minorHAnsi"/>
          <w:bCs/>
        </w:rPr>
      </w:pPr>
    </w:p>
    <w:p w14:paraId="122E4004" w14:textId="77777777" w:rsidR="009F0A4B" w:rsidRDefault="009F0A4B"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58BDAC1" w14:textId="77777777" w:rsidR="00E4049C" w:rsidRDefault="00E4049C" w:rsidP="00B6232C">
      <w:pPr>
        <w:suppressAutoHyphens/>
        <w:jc w:val="both"/>
        <w:rPr>
          <w:rFonts w:asciiTheme="majorHAnsi" w:eastAsia="Times New Roman" w:hAnsiTheme="majorHAnsi" w:cs="Tahoma"/>
          <w:b/>
          <w:bCs/>
          <w:iCs/>
          <w:sz w:val="20"/>
          <w:szCs w:val="20"/>
          <w:lang w:eastAsia="ar-SA"/>
        </w:rPr>
      </w:pPr>
    </w:p>
    <w:p w14:paraId="4C2DDF57" w14:textId="4A522E63" w:rsidR="00E4049C" w:rsidRDefault="00E4049C" w:rsidP="00B6232C">
      <w:pPr>
        <w:suppressAutoHyphens/>
        <w:jc w:val="both"/>
        <w:rPr>
          <w:rFonts w:asciiTheme="majorHAnsi" w:eastAsia="Times New Roman" w:hAnsiTheme="majorHAnsi" w:cs="Tahoma"/>
          <w:b/>
          <w:bCs/>
          <w:iCs/>
          <w:sz w:val="20"/>
          <w:szCs w:val="20"/>
          <w:lang w:eastAsia="ar-SA"/>
        </w:rPr>
      </w:pPr>
    </w:p>
    <w:p w14:paraId="440314A4" w14:textId="789C747B" w:rsidR="00297EB1" w:rsidRDefault="00297EB1" w:rsidP="00B6232C">
      <w:pPr>
        <w:suppressAutoHyphens/>
        <w:jc w:val="both"/>
        <w:rPr>
          <w:rFonts w:asciiTheme="majorHAnsi" w:eastAsia="Times New Roman" w:hAnsiTheme="majorHAnsi" w:cs="Tahoma"/>
          <w:b/>
          <w:bCs/>
          <w:iCs/>
          <w:sz w:val="20"/>
          <w:szCs w:val="20"/>
          <w:lang w:eastAsia="ar-SA"/>
        </w:rPr>
      </w:pPr>
    </w:p>
    <w:p w14:paraId="252D8ACC" w14:textId="4AAA7F28" w:rsidR="00297EB1" w:rsidRDefault="00297EB1" w:rsidP="00B6232C">
      <w:pPr>
        <w:suppressAutoHyphens/>
        <w:jc w:val="both"/>
        <w:rPr>
          <w:rFonts w:asciiTheme="majorHAnsi" w:eastAsia="Times New Roman" w:hAnsiTheme="majorHAnsi" w:cs="Tahoma"/>
          <w:b/>
          <w:bCs/>
          <w:iCs/>
          <w:sz w:val="20"/>
          <w:szCs w:val="20"/>
          <w:lang w:eastAsia="ar-SA"/>
        </w:rPr>
      </w:pPr>
    </w:p>
    <w:p w14:paraId="550C0247" w14:textId="5FEAC3F0" w:rsidR="003839B2" w:rsidRDefault="003839B2" w:rsidP="00B6232C">
      <w:pPr>
        <w:suppressAutoHyphens/>
        <w:jc w:val="both"/>
        <w:rPr>
          <w:rFonts w:asciiTheme="majorHAnsi" w:eastAsia="Times New Roman" w:hAnsiTheme="majorHAnsi" w:cs="Tahoma"/>
          <w:b/>
          <w:bCs/>
          <w:iCs/>
          <w:sz w:val="20"/>
          <w:szCs w:val="20"/>
          <w:lang w:eastAsia="ar-SA"/>
        </w:rPr>
      </w:pPr>
    </w:p>
    <w:p w14:paraId="4C6BC403" w14:textId="2D2960A8" w:rsidR="00BC59EA" w:rsidRDefault="00BC59EA" w:rsidP="00B6232C">
      <w:pPr>
        <w:suppressAutoHyphens/>
        <w:jc w:val="both"/>
        <w:rPr>
          <w:rFonts w:asciiTheme="majorHAnsi" w:eastAsia="Times New Roman" w:hAnsiTheme="majorHAnsi" w:cs="Tahoma"/>
          <w:b/>
          <w:bCs/>
          <w:iCs/>
          <w:sz w:val="20"/>
          <w:szCs w:val="20"/>
          <w:lang w:eastAsia="ar-SA"/>
        </w:rPr>
      </w:pPr>
    </w:p>
    <w:p w14:paraId="276DD351" w14:textId="2CA29E54" w:rsidR="007568E3" w:rsidRDefault="007568E3" w:rsidP="00B6232C">
      <w:pPr>
        <w:suppressAutoHyphens/>
        <w:jc w:val="both"/>
        <w:rPr>
          <w:rFonts w:asciiTheme="majorHAnsi" w:eastAsia="Times New Roman" w:hAnsiTheme="majorHAnsi" w:cs="Tahoma"/>
          <w:b/>
          <w:bCs/>
          <w:iCs/>
          <w:sz w:val="20"/>
          <w:szCs w:val="20"/>
          <w:lang w:eastAsia="ar-SA"/>
        </w:rPr>
      </w:pPr>
    </w:p>
    <w:p w14:paraId="75A0B9BB" w14:textId="581AE980" w:rsidR="007568E3" w:rsidRDefault="007568E3" w:rsidP="00B6232C">
      <w:pPr>
        <w:suppressAutoHyphens/>
        <w:jc w:val="both"/>
        <w:rPr>
          <w:rFonts w:asciiTheme="majorHAnsi" w:eastAsia="Times New Roman" w:hAnsiTheme="majorHAnsi" w:cs="Tahoma"/>
          <w:b/>
          <w:bCs/>
          <w:iCs/>
          <w:sz w:val="20"/>
          <w:szCs w:val="20"/>
          <w:lang w:eastAsia="ar-SA"/>
        </w:rPr>
      </w:pPr>
    </w:p>
    <w:p w14:paraId="1B7CC6D1" w14:textId="24618B4E" w:rsidR="007568E3" w:rsidRDefault="007568E3" w:rsidP="00B6232C">
      <w:pPr>
        <w:suppressAutoHyphens/>
        <w:jc w:val="both"/>
        <w:rPr>
          <w:rFonts w:asciiTheme="majorHAnsi" w:eastAsia="Times New Roman" w:hAnsiTheme="majorHAnsi" w:cs="Tahoma"/>
          <w:b/>
          <w:bCs/>
          <w:iCs/>
          <w:sz w:val="20"/>
          <w:szCs w:val="20"/>
          <w:lang w:eastAsia="ar-SA"/>
        </w:rPr>
      </w:pPr>
    </w:p>
    <w:p w14:paraId="4D29F29F" w14:textId="75544CC0" w:rsidR="007568E3" w:rsidRDefault="007568E3" w:rsidP="00B6232C">
      <w:pPr>
        <w:suppressAutoHyphens/>
        <w:jc w:val="both"/>
        <w:rPr>
          <w:rFonts w:asciiTheme="majorHAnsi" w:eastAsia="Times New Roman" w:hAnsiTheme="majorHAnsi" w:cs="Tahoma"/>
          <w:b/>
          <w:bCs/>
          <w:iCs/>
          <w:sz w:val="20"/>
          <w:szCs w:val="20"/>
          <w:lang w:eastAsia="ar-SA"/>
        </w:rPr>
      </w:pPr>
    </w:p>
    <w:p w14:paraId="3E1167DF" w14:textId="77777777" w:rsidR="007568E3" w:rsidRDefault="007568E3" w:rsidP="00B6232C">
      <w:pPr>
        <w:suppressAutoHyphens/>
        <w:jc w:val="both"/>
        <w:rPr>
          <w:rFonts w:asciiTheme="majorHAnsi" w:eastAsia="Times New Roman" w:hAnsiTheme="majorHAnsi" w:cs="Tahoma"/>
          <w:b/>
          <w:bCs/>
          <w:iCs/>
          <w:sz w:val="20"/>
          <w:szCs w:val="20"/>
          <w:lang w:eastAsia="ar-SA"/>
        </w:rPr>
      </w:pPr>
    </w:p>
    <w:p w14:paraId="11B14773" w14:textId="77777777" w:rsidR="00BC59EA" w:rsidRDefault="00BC59EA" w:rsidP="00B6232C">
      <w:pPr>
        <w:suppressAutoHyphens/>
        <w:jc w:val="both"/>
        <w:rPr>
          <w:rFonts w:asciiTheme="majorHAnsi" w:eastAsia="Times New Roman" w:hAnsiTheme="majorHAnsi" w:cs="Tahoma"/>
          <w:b/>
          <w:bCs/>
          <w:iCs/>
          <w:sz w:val="20"/>
          <w:szCs w:val="20"/>
          <w:lang w:eastAsia="ar-SA"/>
        </w:rPr>
      </w:pPr>
    </w:p>
    <w:p w14:paraId="1CF72F5E" w14:textId="77777777" w:rsidR="00EB3A56" w:rsidRDefault="00EB3A56" w:rsidP="00B6232C">
      <w:pPr>
        <w:suppressAutoHyphens/>
        <w:jc w:val="both"/>
        <w:rPr>
          <w:rFonts w:asciiTheme="majorHAnsi" w:eastAsia="Times New Roman" w:hAnsiTheme="majorHAnsi" w:cs="Tahoma"/>
          <w:b/>
          <w:bCs/>
          <w:iCs/>
          <w:sz w:val="20"/>
          <w:szCs w:val="20"/>
          <w:lang w:eastAsia="ar-SA"/>
        </w:rPr>
      </w:pPr>
    </w:p>
    <w:p w14:paraId="3A91CD09" w14:textId="77777777" w:rsidR="00297EB1" w:rsidRDefault="00297EB1" w:rsidP="00B6232C">
      <w:pPr>
        <w:suppressAutoHyphens/>
        <w:jc w:val="both"/>
        <w:rPr>
          <w:rFonts w:asciiTheme="majorHAnsi" w:eastAsia="Times New Roman" w:hAnsiTheme="majorHAnsi" w:cs="Tahoma"/>
          <w:b/>
          <w:bCs/>
          <w:iCs/>
          <w:sz w:val="20"/>
          <w:szCs w:val="20"/>
          <w:lang w:eastAsia="ar-SA"/>
        </w:rPr>
      </w:pPr>
    </w:p>
    <w:p w14:paraId="055672D8" w14:textId="1BC8D121" w:rsidR="009F0A4B" w:rsidRDefault="009F0A4B" w:rsidP="00B6232C">
      <w:pPr>
        <w:suppressAutoHyphens/>
        <w:jc w:val="both"/>
        <w:rPr>
          <w:rFonts w:asciiTheme="majorHAnsi" w:eastAsia="Times New Roman" w:hAnsiTheme="majorHAnsi" w:cs="Tahoma"/>
          <w:b/>
          <w:bCs/>
          <w:iCs/>
          <w:sz w:val="20"/>
          <w:szCs w:val="20"/>
          <w:lang w:eastAsia="ar-SA"/>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2FA64B7D" w:rsidR="00823EC0" w:rsidRDefault="008F3B6C"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10</w:t>
      </w:r>
      <w:r w:rsidR="000A2302" w:rsidRPr="001B0621">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w:t>
      </w:r>
      <w:r w:rsidR="000A2302" w:rsidRPr="001B0621">
        <w:rPr>
          <w:rFonts w:asciiTheme="majorHAnsi" w:eastAsia="Times New Roman" w:hAnsiTheme="majorHAnsi" w:cs="Tahoma"/>
          <w:b/>
          <w:bCs/>
          <w:iCs/>
          <w:sz w:val="20"/>
          <w:szCs w:val="20"/>
          <w:lang w:eastAsia="ar-SA"/>
        </w:rPr>
        <w:t>0</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57291E90" w14:textId="205B407F" w:rsidR="00EB3A56" w:rsidRDefault="00EB3A56" w:rsidP="000E6192">
      <w:pPr>
        <w:jc w:val="center"/>
        <w:rPr>
          <w:rFonts w:ascii="Tahoma" w:hAnsi="Tahoma" w:cs="Tahoma"/>
          <w:b/>
          <w:bCs/>
          <w:i/>
          <w:iCs/>
          <w:u w:val="single"/>
        </w:rPr>
      </w:pPr>
    </w:p>
    <w:p w14:paraId="67C60042" w14:textId="0BE39DE6" w:rsidR="003839B2" w:rsidRDefault="003839B2" w:rsidP="000E6192">
      <w:pPr>
        <w:jc w:val="center"/>
        <w:rPr>
          <w:rFonts w:ascii="Tahoma" w:hAnsi="Tahoma" w:cs="Tahoma"/>
          <w:b/>
          <w:bCs/>
          <w:i/>
          <w:iCs/>
          <w:u w:val="single"/>
        </w:rPr>
      </w:pPr>
    </w:p>
    <w:p w14:paraId="766F4046" w14:textId="5813BC74" w:rsidR="003839B2" w:rsidRDefault="003839B2" w:rsidP="000E6192">
      <w:pPr>
        <w:jc w:val="center"/>
        <w:rPr>
          <w:rFonts w:ascii="Tahoma" w:hAnsi="Tahoma" w:cs="Tahoma"/>
          <w:b/>
          <w:bCs/>
          <w:i/>
          <w:iCs/>
          <w:u w:val="single"/>
        </w:rPr>
      </w:pPr>
    </w:p>
    <w:p w14:paraId="0831868F" w14:textId="07A48D01" w:rsidR="007568E3" w:rsidRDefault="007568E3" w:rsidP="000E6192">
      <w:pPr>
        <w:jc w:val="center"/>
        <w:rPr>
          <w:rFonts w:ascii="Tahoma" w:hAnsi="Tahoma" w:cs="Tahoma"/>
          <w:b/>
          <w:bCs/>
          <w:i/>
          <w:iCs/>
          <w:u w:val="single"/>
        </w:rPr>
      </w:pPr>
    </w:p>
    <w:p w14:paraId="4EC213D0" w14:textId="7FB791D5" w:rsidR="007568E3" w:rsidRDefault="007568E3" w:rsidP="000E6192">
      <w:pPr>
        <w:jc w:val="center"/>
        <w:rPr>
          <w:rFonts w:ascii="Tahoma" w:hAnsi="Tahoma" w:cs="Tahoma"/>
          <w:b/>
          <w:bCs/>
          <w:i/>
          <w:iCs/>
          <w:u w:val="single"/>
        </w:rPr>
      </w:pPr>
    </w:p>
    <w:p w14:paraId="40629F1A" w14:textId="28B6AE43" w:rsidR="007568E3" w:rsidRDefault="007568E3" w:rsidP="000E6192">
      <w:pPr>
        <w:jc w:val="center"/>
        <w:rPr>
          <w:rFonts w:ascii="Tahoma" w:hAnsi="Tahoma" w:cs="Tahoma"/>
          <w:b/>
          <w:bCs/>
          <w:i/>
          <w:iCs/>
          <w:u w:val="single"/>
        </w:rPr>
      </w:pPr>
    </w:p>
    <w:p w14:paraId="0348014F" w14:textId="43662EFF" w:rsidR="007568E3" w:rsidRDefault="007568E3" w:rsidP="000E6192">
      <w:pPr>
        <w:jc w:val="center"/>
        <w:rPr>
          <w:rFonts w:ascii="Tahoma" w:hAnsi="Tahoma" w:cs="Tahoma"/>
          <w:b/>
          <w:bCs/>
          <w:i/>
          <w:iCs/>
          <w:u w:val="single"/>
        </w:rPr>
      </w:pPr>
    </w:p>
    <w:p w14:paraId="4225CC8C" w14:textId="11877F81" w:rsidR="007568E3" w:rsidRDefault="007568E3" w:rsidP="000E6192">
      <w:pPr>
        <w:jc w:val="center"/>
        <w:rPr>
          <w:rFonts w:ascii="Tahoma" w:hAnsi="Tahoma" w:cs="Tahoma"/>
          <w:b/>
          <w:bCs/>
          <w:i/>
          <w:iCs/>
          <w:u w:val="single"/>
        </w:rPr>
      </w:pPr>
    </w:p>
    <w:p w14:paraId="1633274C" w14:textId="77777777" w:rsidR="007568E3" w:rsidRDefault="007568E3"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750625C1" w14:textId="77777777" w:rsidR="00E4049C" w:rsidRDefault="00E4049C" w:rsidP="007244E7">
      <w:pPr>
        <w:rPr>
          <w:rFonts w:asciiTheme="majorHAnsi" w:hAnsiTheme="majorHAnsi" w:cs="Times New Roman"/>
          <w:b/>
          <w:bCs/>
          <w:sz w:val="28"/>
          <w:szCs w:val="28"/>
        </w:rPr>
      </w:pPr>
    </w:p>
    <w:p w14:paraId="7096ACD1" w14:textId="0A219218" w:rsidR="00071F7E" w:rsidRPr="00EB3A56" w:rsidRDefault="007568E3"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05CA77D3"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2D323F">
        <w:rPr>
          <w:rFonts w:asciiTheme="majorHAnsi" w:hAnsiTheme="majorHAnsi" w:cs="Times New Roman"/>
          <w:b/>
          <w:bCs/>
          <w:sz w:val="22"/>
          <w:szCs w:val="22"/>
        </w:rPr>
        <w:t>Sprawa nr  ZP/114</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69C7DB40" w:rsidR="00F81399" w:rsidRPr="003D4D7C" w:rsidRDefault="003D4D7C" w:rsidP="003D4D7C">
      <w:pPr>
        <w:jc w:val="center"/>
      </w:pPr>
      <w:r w:rsidRPr="0066439E">
        <w:rPr>
          <w:b/>
        </w:rPr>
        <w:t xml:space="preserve">Oferujemy </w:t>
      </w:r>
      <w:r w:rsidR="00577108">
        <w:rPr>
          <w:b/>
        </w:rPr>
        <w:t>d</w:t>
      </w:r>
      <w:r w:rsidR="00577108" w:rsidRPr="00577108">
        <w:rPr>
          <w:b/>
        </w:rPr>
        <w:t>ostaw</w:t>
      </w:r>
      <w:r w:rsidR="00577108">
        <w:rPr>
          <w:b/>
        </w:rPr>
        <w:t>ę</w:t>
      </w:r>
      <w:r w:rsidR="00577108" w:rsidRPr="00577108">
        <w:rPr>
          <w:b/>
        </w:rPr>
        <w:t xml:space="preserve"> mebli </w:t>
      </w:r>
      <w:proofErr w:type="spellStart"/>
      <w:r w:rsidR="00577108" w:rsidRPr="00577108">
        <w:rPr>
          <w:b/>
        </w:rPr>
        <w:t>socjalno</w:t>
      </w:r>
      <w:proofErr w:type="spellEnd"/>
      <w:r w:rsidR="00577108" w:rsidRPr="00577108">
        <w:rPr>
          <w:b/>
        </w:rPr>
        <w:t xml:space="preserve"> - bytowych na potrzeby SP ZOZ </w:t>
      </w:r>
      <w:r w:rsidR="00577108" w:rsidRPr="00577108">
        <w:rPr>
          <w:b/>
          <w:bCs/>
        </w:rPr>
        <w:t xml:space="preserve">Centralnego Szpitala Klinicznego Uniwersytetu Medycznego </w:t>
      </w:r>
      <w:r w:rsidR="00577108" w:rsidRPr="00577108">
        <w:rPr>
          <w:b/>
        </w:rPr>
        <w:t>w Łodzi w ramach zadania pn.: "Łódzkie Centrum Toksykologii"</w:t>
      </w:r>
      <w:r w:rsidR="00577108">
        <w:rPr>
          <w:b/>
        </w:rPr>
        <w:t xml:space="preserve"> </w:t>
      </w:r>
      <w:r w:rsidRPr="007B1759">
        <w:rPr>
          <w:b/>
        </w:rPr>
        <w:t xml:space="preserve">zgodnie z opisem i wymogami zawartymi </w:t>
      </w:r>
      <w:r w:rsidR="00577108">
        <w:rPr>
          <w:b/>
        </w:rPr>
        <w:br/>
      </w:r>
      <w:r w:rsidRPr="007B1759">
        <w:rPr>
          <w:b/>
        </w:rPr>
        <w:t>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648FB906" w:rsidR="003D4D7C" w:rsidRPr="00FE1872" w:rsidRDefault="00BA7A60" w:rsidP="003D4D7C">
      <w:pPr>
        <w:rPr>
          <w:rFonts w:eastAsia="Times New Roman" w:cs="Times New Roman"/>
          <w:b/>
          <w:i/>
        </w:rPr>
      </w:pPr>
      <w:r w:rsidRPr="00EB3A56">
        <w:rPr>
          <w:rFonts w:eastAsia="Times New Roman"/>
        </w:rPr>
        <w:t>1.</w:t>
      </w:r>
      <w:r w:rsidR="003D4D7C" w:rsidRPr="00EB3A56">
        <w:rPr>
          <w:rFonts w:eastAsia="Times New Roman"/>
        </w:rPr>
        <w:t>Oferujemy w</w:t>
      </w:r>
      <w:r w:rsidR="0069705E" w:rsidRPr="00EB3A56">
        <w:rPr>
          <w:rFonts w:eastAsia="Times New Roman"/>
        </w:rPr>
        <w:t xml:space="preserve">ykonanie usługi dla </w:t>
      </w:r>
      <w:r w:rsidR="0069705E" w:rsidRPr="00EB3A56">
        <w:rPr>
          <w:rFonts w:eastAsia="Times New Roman"/>
          <w:b/>
        </w:rPr>
        <w:t>Pakiet nr 1*</w:t>
      </w:r>
      <w:r w:rsidR="0069705E" w:rsidRPr="00EB3A56">
        <w:rPr>
          <w:rFonts w:eastAsia="Times New Roman"/>
        </w:rPr>
        <w:t xml:space="preserve"> </w:t>
      </w:r>
      <w:r w:rsidR="00CD27D3" w:rsidRPr="00EB3A56">
        <w:rPr>
          <w:rFonts w:eastAsia="Times New Roman" w:cs="Times New Roman"/>
          <w:b/>
          <w:i/>
          <w:u w:val="single"/>
        </w:rPr>
        <w:t xml:space="preserve">– zgodnie z załącznikiem nr 2 – Formularz </w:t>
      </w:r>
      <w:r w:rsidR="00FE1872" w:rsidRPr="00EB3A56">
        <w:rPr>
          <w:rFonts w:eastAsia="Times New Roman" w:cs="Times New Roman"/>
          <w:b/>
          <w:i/>
          <w:u w:val="single"/>
        </w:rPr>
        <w:t>cenowy</w:t>
      </w:r>
      <w:r w:rsidR="00FE1872">
        <w:rPr>
          <w:rFonts w:eastAsia="Times New Roman" w:cs="Times New Roman"/>
          <w:b/>
          <w:i/>
          <w:u w:val="single"/>
        </w:rPr>
        <w:t xml:space="preserve"> – tabela nr 1</w:t>
      </w:r>
      <w:r w:rsidR="003D4D7C" w:rsidRPr="00FE1872">
        <w:rPr>
          <w:rFonts w:eastAsia="Times New Roman" w:cs="Times New Roman"/>
          <w:b/>
          <w:i/>
          <w:u w:val="single"/>
        </w:rPr>
        <w:t xml:space="preserve">            </w:t>
      </w:r>
      <w:r w:rsidR="00EE6C8B" w:rsidRPr="00863284">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4CF638DF"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00EE6C8B" w:rsidRPr="00863284">
        <w:rPr>
          <w:rFonts w:ascii="Cambria" w:hAnsi="Cambria"/>
          <w:b/>
          <w:i/>
          <w:iCs/>
          <w:color w:val="FF0000"/>
        </w:rPr>
        <w:t>– kryterium oceny.</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590164A2" w14:textId="5371D131" w:rsidR="00BC59EA" w:rsidRPr="0069705E" w:rsidRDefault="00BC59EA" w:rsidP="00BC59EA">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3</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Pr="00863284">
        <w:rPr>
          <w:rFonts w:ascii="Cambria" w:hAnsi="Cambria"/>
          <w:b/>
          <w:i/>
          <w:iCs/>
          <w:color w:val="FF0000"/>
        </w:rPr>
        <w:t>– kryterium oceny.</w:t>
      </w:r>
      <w:r w:rsidRPr="00FE1872">
        <w:rPr>
          <w:rFonts w:eastAsia="Times New Roman" w:cs="Times New Roman"/>
          <w:b/>
          <w:i/>
          <w:u w:val="single"/>
        </w:rPr>
        <w:t xml:space="preserve">      </w:t>
      </w:r>
    </w:p>
    <w:p w14:paraId="257E75D1" w14:textId="77777777" w:rsidR="00BC59EA" w:rsidRPr="003D4D7C" w:rsidRDefault="00BC59EA" w:rsidP="00BC59EA">
      <w:pPr>
        <w:jc w:val="both"/>
        <w:rPr>
          <w:rFonts w:eastAsia="Times New Roman" w:cs="Times New Roman"/>
        </w:rPr>
      </w:pPr>
    </w:p>
    <w:p w14:paraId="7F7A9A07"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1D740D35"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082B7E1A" w14:textId="77777777" w:rsidR="00BC59EA" w:rsidRPr="003D4D7C" w:rsidRDefault="00BC59EA" w:rsidP="00BC59EA">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2641CCC" w14:textId="079168BE" w:rsidR="00BC59EA" w:rsidRDefault="00BC59EA" w:rsidP="00BC59EA">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10095158" w14:textId="679C4F7B"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6CC29341" w:rsidR="00EE6C8B" w:rsidRDefault="00382C5A" w:rsidP="00651811">
      <w:pPr>
        <w:suppressAutoHyphens/>
        <w:spacing w:before="120"/>
        <w:jc w:val="both"/>
        <w:rPr>
          <w:rFonts w:cs="Times New Roman"/>
          <w:b/>
          <w:i/>
          <w:iCs/>
          <w:color w:val="FF0000"/>
        </w:rPr>
      </w:pPr>
      <w:r w:rsidRPr="00EE6C8B">
        <w:rPr>
          <w:rFonts w:eastAsia="Times New Roman" w:cs="Times New Roman"/>
        </w:rPr>
        <w:t xml:space="preserve">2. </w:t>
      </w:r>
      <w:r w:rsidR="003D4D7C" w:rsidRPr="00EE6C8B">
        <w:rPr>
          <w:rFonts w:eastAsia="Times New Roman" w:cs="Times New Roman"/>
        </w:rPr>
        <w:t xml:space="preserve">Termin realizacji zamówienia: </w:t>
      </w:r>
      <w:r w:rsidR="003839B2" w:rsidRPr="003839B2">
        <w:rPr>
          <w:rFonts w:eastAsia="Times New Roman" w:cs="Times New Roman"/>
          <w:b/>
        </w:rPr>
        <w:t>pakiet nr 1</w:t>
      </w:r>
      <w:r w:rsidR="003839B2">
        <w:rPr>
          <w:rFonts w:eastAsia="Times New Roman" w:cs="Times New Roman"/>
          <w:b/>
        </w:rPr>
        <w:t>*</w:t>
      </w:r>
      <w:r w:rsidR="003839B2">
        <w:rPr>
          <w:rFonts w:eastAsia="Times New Roman" w:cs="Times New Roman"/>
        </w:rPr>
        <w:t xml:space="preserve"> </w:t>
      </w:r>
      <w:r w:rsidR="00EE6C8B" w:rsidRPr="00EE6C8B">
        <w:rPr>
          <w:rFonts w:cs="Times New Roman"/>
        </w:rPr>
        <w:t>(</w:t>
      </w:r>
      <w:r w:rsidR="00BC59EA">
        <w:rPr>
          <w:rFonts w:cs="Times New Roman"/>
          <w:b/>
        </w:rPr>
        <w:t>do max. 6</w:t>
      </w:r>
      <w:r w:rsidR="00EE6C8B" w:rsidRPr="00EE6C8B">
        <w:rPr>
          <w:rFonts w:cs="Times New Roman"/>
          <w:b/>
        </w:rPr>
        <w:t xml:space="preserve"> tygodni</w:t>
      </w:r>
      <w:r w:rsidR="00EE6C8B" w:rsidRPr="00EE6C8B">
        <w:rPr>
          <w:rFonts w:cs="Times New Roman"/>
        </w:rPr>
        <w:t xml:space="preserve">) …................................. tygodni </w:t>
      </w:r>
      <w:r w:rsidR="003839B2">
        <w:rPr>
          <w:rFonts w:cs="Times New Roman"/>
        </w:rPr>
        <w:br/>
        <w:t xml:space="preserve">     </w:t>
      </w:r>
      <w:r w:rsidR="00EE6C8B" w:rsidRPr="00EE6C8B">
        <w:rPr>
          <w:rFonts w:cs="Times New Roman"/>
        </w:rPr>
        <w:t xml:space="preserve">od dnia </w:t>
      </w:r>
      <w:r w:rsidR="003839B2">
        <w:rPr>
          <w:rFonts w:cs="Times New Roman"/>
        </w:rPr>
        <w:t xml:space="preserve">zawarcia </w:t>
      </w:r>
      <w:r w:rsidR="00EE6C8B" w:rsidRPr="00EE6C8B">
        <w:rPr>
          <w:rFonts w:cs="Times New Roman"/>
        </w:rPr>
        <w:t xml:space="preserve">umowy. </w:t>
      </w:r>
      <w:r w:rsidR="00EE6C8B" w:rsidRPr="00EE6C8B">
        <w:rPr>
          <w:rFonts w:cs="Times New Roman"/>
          <w:b/>
          <w:i/>
          <w:iCs/>
          <w:color w:val="FF0000"/>
        </w:rPr>
        <w:t>– kryterium oceny.</w:t>
      </w:r>
    </w:p>
    <w:p w14:paraId="126A422C" w14:textId="41C86632" w:rsidR="003839B2" w:rsidRDefault="003839B2" w:rsidP="00651811">
      <w:pPr>
        <w:suppressAutoHyphens/>
        <w:spacing w:before="120"/>
        <w:jc w:val="both"/>
        <w:rPr>
          <w:rFonts w:cs="Times New Roman"/>
          <w:b/>
          <w:i/>
          <w:iCs/>
          <w:color w:val="FF0000"/>
        </w:rPr>
      </w:pPr>
      <w:r>
        <w:rPr>
          <w:rFonts w:eastAsia="Times New Roman" w:cs="Times New Roman"/>
          <w:b/>
        </w:rPr>
        <w:t xml:space="preserve">     pakiet nr 2*</w:t>
      </w:r>
      <w:r>
        <w:rPr>
          <w:rFonts w:eastAsia="Times New Roman" w:cs="Times New Roman"/>
        </w:rPr>
        <w:t xml:space="preserve"> </w:t>
      </w:r>
      <w:r w:rsidRPr="00EE6C8B">
        <w:rPr>
          <w:rFonts w:cs="Times New Roman"/>
        </w:rPr>
        <w:t>(</w:t>
      </w:r>
      <w:r w:rsidR="00BC59EA">
        <w:rPr>
          <w:rFonts w:cs="Times New Roman"/>
          <w:b/>
        </w:rPr>
        <w:t>do max. 6</w:t>
      </w:r>
      <w:r w:rsidRPr="00EE6C8B">
        <w:rPr>
          <w:rFonts w:cs="Times New Roman"/>
          <w:b/>
        </w:rPr>
        <w:t xml:space="preserve"> tygodni</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5F4909" w14:textId="219A4602" w:rsidR="00BC59EA" w:rsidRPr="00EE6C8B" w:rsidRDefault="00BC59EA" w:rsidP="00BC59EA">
      <w:pPr>
        <w:suppressAutoHyphens/>
        <w:spacing w:before="120"/>
        <w:jc w:val="both"/>
        <w:rPr>
          <w:rFonts w:eastAsia="Times New Roman" w:cs="Times New Roman"/>
          <w:b/>
        </w:rPr>
      </w:pPr>
      <w:r>
        <w:rPr>
          <w:rFonts w:eastAsia="Times New Roman" w:cs="Times New Roman"/>
          <w:b/>
        </w:rPr>
        <w:t xml:space="preserve">     pakiet nr 3*</w:t>
      </w:r>
      <w:r>
        <w:rPr>
          <w:rFonts w:eastAsia="Times New Roman" w:cs="Times New Roman"/>
        </w:rPr>
        <w:t xml:space="preserve"> </w:t>
      </w:r>
      <w:r w:rsidRPr="00EE6C8B">
        <w:rPr>
          <w:rFonts w:cs="Times New Roman"/>
        </w:rPr>
        <w:t>(</w:t>
      </w:r>
      <w:r>
        <w:rPr>
          <w:rFonts w:cs="Times New Roman"/>
          <w:b/>
        </w:rPr>
        <w:t>do max. 6</w:t>
      </w:r>
      <w:r w:rsidRPr="00EE6C8B">
        <w:rPr>
          <w:rFonts w:cs="Times New Roman"/>
          <w:b/>
        </w:rPr>
        <w:t xml:space="preserve"> tygodni</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15231B" w14:textId="3FB44065" w:rsidR="00651811" w:rsidRPr="00EE6C8B" w:rsidRDefault="00EE6C8B" w:rsidP="00651811">
      <w:pPr>
        <w:suppressAutoHyphens/>
        <w:spacing w:before="120"/>
        <w:jc w:val="both"/>
        <w:rPr>
          <w:rFonts w:eastAsia="Times New Roman" w:cs="Times New Roman"/>
          <w:b/>
        </w:rPr>
      </w:pPr>
      <w:r w:rsidRPr="00EE6C8B">
        <w:rPr>
          <w:rFonts w:eastAsia="Times New Roman" w:cs="Times New Roman"/>
        </w:rPr>
        <w:t xml:space="preserve">3.   </w:t>
      </w:r>
      <w:r w:rsidR="00651811" w:rsidRPr="00EE6C8B">
        <w:rPr>
          <w:rFonts w:eastAsia="Times New Roman" w:cs="Times New Roman"/>
        </w:rPr>
        <w:t xml:space="preserve">Termin gwarancji: </w:t>
      </w:r>
      <w:r w:rsidR="00E9210A" w:rsidRPr="00EE6C8B">
        <w:rPr>
          <w:rFonts w:eastAsia="Times New Roman" w:cs="Times New Roman"/>
          <w:b/>
        </w:rPr>
        <w:t>24 m-ce</w:t>
      </w:r>
      <w:r w:rsidR="00E9210A" w:rsidRPr="00EE6C8B">
        <w:rPr>
          <w:rFonts w:eastAsia="Times New Roman" w:cs="Times New Roman"/>
        </w:rPr>
        <w:t xml:space="preserve"> </w:t>
      </w:r>
      <w:r w:rsidR="00651811" w:rsidRPr="00EE6C8B">
        <w:rPr>
          <w:rFonts w:eastAsia="Times New Roman" w:cs="Times New Roman"/>
        </w:rPr>
        <w:t>od dnia podpisania</w:t>
      </w:r>
      <w:r w:rsidR="00E9210A" w:rsidRPr="00EE6C8B">
        <w:rPr>
          <w:rFonts w:eastAsia="Times New Roman" w:cs="Times New Roman"/>
        </w:rPr>
        <w:t xml:space="preserve"> protokołu zdawczo-odbiorczego</w:t>
      </w:r>
      <w:r w:rsidR="00651811" w:rsidRPr="00EE6C8B">
        <w:rPr>
          <w:rFonts w:eastAsia="Times New Roman" w:cs="Times New Roman"/>
        </w:rPr>
        <w:t>.</w:t>
      </w:r>
    </w:p>
    <w:p w14:paraId="6C2990E3" w14:textId="5858AC60" w:rsidR="00382C5A" w:rsidRPr="00EE6C8B" w:rsidRDefault="00EE6C8B" w:rsidP="00382C5A">
      <w:pPr>
        <w:suppressAutoHyphens/>
        <w:spacing w:before="120"/>
        <w:jc w:val="both"/>
        <w:rPr>
          <w:rFonts w:eastAsia="Times New Roman" w:cs="Times New Roman"/>
        </w:rPr>
      </w:pPr>
      <w:r w:rsidRPr="00EE6C8B">
        <w:rPr>
          <w:rFonts w:eastAsia="Times New Roman" w:cs="Times New Roman"/>
        </w:rPr>
        <w:t xml:space="preserve">4.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p>
    <w:p w14:paraId="09375B78" w14:textId="630BD321" w:rsidR="00FE1872" w:rsidRPr="00EE6C8B" w:rsidRDefault="00EE6C8B" w:rsidP="00382C5A">
      <w:pPr>
        <w:suppressAutoHyphens/>
        <w:spacing w:before="120"/>
        <w:jc w:val="both"/>
        <w:rPr>
          <w:rFonts w:eastAsia="Times New Roman" w:cs="Times New Roman"/>
        </w:rPr>
      </w:pPr>
      <w:r w:rsidRPr="00EE6C8B">
        <w:rPr>
          <w:rFonts w:eastAsia="Times New Roman" w:cs="Times New Roman"/>
        </w:rPr>
        <w:t>5</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za dostawy: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48E85417" w14:textId="53EE90A6" w:rsidR="006A60EE" w:rsidRDefault="00EE6C8B" w:rsidP="006A60EE">
      <w:pPr>
        <w:pStyle w:val="ust"/>
        <w:ind w:left="0" w:firstLine="0"/>
      </w:pPr>
      <w:r w:rsidRPr="00EE6C8B">
        <w:t>6</w:t>
      </w:r>
      <w:r w:rsidR="006A60EE" w:rsidRPr="00EE6C8B">
        <w:t xml:space="preserve">. Wykonawca posiada wiedzę i doświadczenie oraz dysponuje odpowiednim potencjałem       </w:t>
      </w:r>
      <w:r w:rsidR="006A60EE" w:rsidRPr="00EE6C8B">
        <w:br/>
      </w:r>
      <w:r w:rsidR="006A60EE">
        <w:t xml:space="preserve">      </w:t>
      </w:r>
      <w:r w:rsidR="006A60EE" w:rsidRPr="0066439E">
        <w:t>technicznym i osobami zdolnymi do wykonania zamówienia.</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5F8137EC"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proofErr w:type="spellStart"/>
      <w:r w:rsidR="006C0C4C" w:rsidRPr="00EE6C8B">
        <w:rPr>
          <w:sz w:val="22"/>
          <w:szCs w:val="22"/>
        </w:rPr>
        <w:t>t.j</w:t>
      </w:r>
      <w:proofErr w:type="spellEnd"/>
      <w:r w:rsidR="006C0C4C" w:rsidRPr="00EE6C8B">
        <w:rPr>
          <w:sz w:val="22"/>
          <w:szCs w:val="22"/>
        </w:rPr>
        <w:t xml:space="preserve">.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w:t>
      </w:r>
      <w:proofErr w:type="spellStart"/>
      <w:r w:rsidRPr="00EE6C8B">
        <w:rPr>
          <w:sz w:val="22"/>
          <w:szCs w:val="22"/>
        </w:rPr>
        <w:t>późn</w:t>
      </w:r>
      <w:proofErr w:type="spellEnd"/>
      <w:r w:rsidRPr="00EE6C8B">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43BA67FB" w14:textId="7D7460C0" w:rsidR="00071F7E" w:rsidRDefault="00071F7E">
      <w:pPr>
        <w:rPr>
          <w:rFonts w:asciiTheme="majorHAnsi" w:hAnsiTheme="majorHAnsi" w:cs="Arial"/>
          <w:sz w:val="16"/>
          <w:szCs w:val="16"/>
        </w:rPr>
      </w:pPr>
    </w:p>
    <w:p w14:paraId="74B09EC2" w14:textId="77777777" w:rsidR="00A01351" w:rsidRPr="00CD27D3" w:rsidRDefault="00A01351">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1CD9868B" w14:textId="792E161B" w:rsidR="00577108" w:rsidRPr="00577108" w:rsidRDefault="00BC59EA" w:rsidP="00577108">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00577108" w:rsidRPr="00577108">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4AE9EF9E" w14:textId="788A5366" w:rsidR="00BA4B38" w:rsidRDefault="00BA4B38" w:rsidP="00BA4B38">
      <w:pPr>
        <w:jc w:val="center"/>
        <w:rPr>
          <w:b/>
        </w:rPr>
      </w:pPr>
      <w:r w:rsidRPr="00F45502">
        <w:rPr>
          <w:b/>
        </w:rPr>
        <w:t>„</w:t>
      </w:r>
      <w:r w:rsidR="00E82C97" w:rsidRPr="000C47F0">
        <w:rPr>
          <w:b/>
          <w:bCs/>
        </w:rPr>
        <w:t xml:space="preserve">FORMULARZ </w:t>
      </w:r>
      <w:r w:rsidR="00E82C97">
        <w:rPr>
          <w:b/>
          <w:bCs/>
        </w:rPr>
        <w:t xml:space="preserve">CENOWY - </w:t>
      </w:r>
      <w:r w:rsidR="00E82C97" w:rsidRPr="000C47F0">
        <w:rPr>
          <w:b/>
          <w:bCs/>
        </w:rPr>
        <w:t>PARAMETRY TECHNICZNE</w:t>
      </w:r>
      <w:r w:rsidR="00E82C97">
        <w:rPr>
          <w:b/>
          <w:bCs/>
        </w:rPr>
        <w:t>”</w:t>
      </w:r>
    </w:p>
    <w:p w14:paraId="0B9A506D" w14:textId="77777777" w:rsidR="00BA4B38" w:rsidRPr="00F45502" w:rsidRDefault="00BA4B38" w:rsidP="00BA4B38">
      <w:pPr>
        <w:jc w:val="center"/>
        <w:rPr>
          <w:b/>
        </w:rPr>
      </w:pPr>
    </w:p>
    <w:p w14:paraId="3A0C18C6" w14:textId="0D30078A" w:rsidR="00BA4B38" w:rsidRPr="00AE002D" w:rsidRDefault="00FA177E" w:rsidP="00BA4B38">
      <w:pPr>
        <w:jc w:val="center"/>
        <w:rPr>
          <w:i/>
        </w:rPr>
      </w:pPr>
      <w:r>
        <w:rPr>
          <w:i/>
        </w:rPr>
        <w:t>- w ODRĘBNYM PLIKU</w:t>
      </w: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77777777" w:rsidR="00BA4B38" w:rsidRDefault="00BA4B38" w:rsidP="00BA4B38">
      <w:pPr>
        <w:rPr>
          <w:rFonts w:ascii="Cambria" w:hAnsi="Cambria" w:cs="Times New Roman"/>
          <w:sz w:val="20"/>
          <w:szCs w:val="20"/>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2AB6C4EE" w:rsidR="00223F8A" w:rsidRDefault="00223F8A"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87F6987" w:rsidR="005C0C05" w:rsidRDefault="005C0C05" w:rsidP="00783C2C">
      <w:pPr>
        <w:rPr>
          <w:rFonts w:eastAsia="Times New Roman" w:cs="Times New Roman"/>
          <w:i/>
          <w:sz w:val="20"/>
          <w:szCs w:val="20"/>
        </w:rPr>
      </w:pPr>
    </w:p>
    <w:p w14:paraId="4B004D37" w14:textId="77D762DB" w:rsidR="00A01351" w:rsidRDefault="00A01351" w:rsidP="00783C2C">
      <w:pPr>
        <w:rPr>
          <w:rFonts w:eastAsia="Times New Roman" w:cs="Times New Roman"/>
          <w:i/>
          <w:sz w:val="20"/>
          <w:szCs w:val="20"/>
        </w:rPr>
      </w:pPr>
    </w:p>
    <w:p w14:paraId="1CF85A88" w14:textId="77777777" w:rsidR="00A01351" w:rsidRDefault="00A01351"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719612F"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662DDEE5" w14:textId="77777777" w:rsidR="00BC59EA" w:rsidRDefault="00BC59EA" w:rsidP="00174962">
      <w:pPr>
        <w:jc w:val="both"/>
        <w:rPr>
          <w:rFonts w:asciiTheme="majorHAnsi" w:eastAsia="Times New Roman" w:hAnsiTheme="majorHAnsi" w:cs="Times New Roman"/>
        </w:rPr>
      </w:pPr>
    </w:p>
    <w:p w14:paraId="5D6EFC70" w14:textId="4586F9E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4A8861F0"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2"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195B1DE0"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2D323F">
        <w:rPr>
          <w:rFonts w:asciiTheme="majorHAnsi" w:eastAsia="Times New Roman" w:hAnsiTheme="majorHAnsi" w:cs="Arial"/>
          <w:b/>
          <w:bCs/>
          <w:i/>
          <w:color w:val="000000"/>
          <w:sz w:val="22"/>
          <w:szCs w:val="22"/>
        </w:rPr>
        <w:t>………………………………. – sprawa nr  ZP/114</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2"/>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02877189"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r w:rsidR="00BC59EA" w:rsidRPr="00BC59EA">
        <w:rPr>
          <w:rFonts w:asciiTheme="majorHAnsi" w:eastAsia="Times New Roman" w:hAnsiTheme="majorHAnsi" w:cs="Times New Roman"/>
          <w:i/>
          <w:iCs/>
          <w:lang w:eastAsia="ar-SA"/>
        </w:rPr>
        <w:t>– nie dotyczy</w:t>
      </w:r>
      <w:r w:rsidR="00BC59EA">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045D03" w:rsidRDefault="00045D03"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045D03" w:rsidRDefault="00045D03"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409B1DF5"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7777777" w:rsidR="00651811" w:rsidRPr="00E21174" w:rsidRDefault="00651811" w:rsidP="00651811">
      <w:pPr>
        <w:jc w:val="both"/>
        <w:rPr>
          <w:rFonts w:cs="Times New Roman"/>
          <w:sz w:val="22"/>
          <w:szCs w:val="22"/>
        </w:rPr>
      </w:pPr>
    </w:p>
    <w:p w14:paraId="232362B0" w14:textId="5A10D63C" w:rsidR="00651811" w:rsidRDefault="00651811" w:rsidP="00651811">
      <w:pPr>
        <w:tabs>
          <w:tab w:val="left" w:pos="0"/>
        </w:tabs>
        <w:jc w:val="both"/>
        <w:rPr>
          <w:rFonts w:ascii="Cambria" w:hAnsi="Cambria"/>
          <w:b/>
          <w:i/>
          <w:u w:val="single"/>
        </w:rPr>
      </w:pPr>
      <w:bookmarkStart w:id="3" w:name="_Hlk277273"/>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xml:space="preserve">. z Formularzem </w:t>
      </w:r>
      <w:r w:rsidR="008058CB">
        <w:rPr>
          <w:rFonts w:ascii="Cambria" w:hAnsi="Cambria"/>
          <w:b/>
          <w:i/>
          <w:u w:val="single"/>
        </w:rPr>
        <w:t xml:space="preserve">opis przedmiotu zamówienia parametry </w:t>
      </w:r>
      <w:r>
        <w:rPr>
          <w:rFonts w:ascii="Cambria" w:hAnsi="Cambria"/>
          <w:b/>
          <w:i/>
          <w:u w:val="single"/>
        </w:rPr>
        <w:t>– techniczne</w:t>
      </w:r>
      <w:r w:rsidR="008058CB">
        <w:rPr>
          <w:rFonts w:ascii="Cambria" w:hAnsi="Cambria"/>
          <w:b/>
          <w:i/>
          <w:u w:val="single"/>
        </w:rPr>
        <w:t xml:space="preserve"> i Formularzem cenowym. </w:t>
      </w:r>
    </w:p>
    <w:p w14:paraId="56F6BA4F" w14:textId="77777777" w:rsidR="008058CB" w:rsidRDefault="008058CB" w:rsidP="00651811">
      <w:pPr>
        <w:tabs>
          <w:tab w:val="left" w:pos="0"/>
        </w:tabs>
        <w:jc w:val="both"/>
        <w:rPr>
          <w:rFonts w:ascii="Cambria" w:hAnsi="Cambria"/>
          <w:b/>
          <w:i/>
          <w:u w:val="single"/>
        </w:rPr>
      </w:pPr>
    </w:p>
    <w:p w14:paraId="7A155487" w14:textId="6B0DD2BC" w:rsidR="004610C4" w:rsidRDefault="00651811" w:rsidP="00651811">
      <w:pPr>
        <w:jc w:val="both"/>
        <w:rPr>
          <w:rFonts w:cs="Times New Roman"/>
        </w:rPr>
      </w:pPr>
      <w:r w:rsidRPr="00D04DA3">
        <w:rPr>
          <w:rFonts w:cs="Times New Roman"/>
        </w:rPr>
        <w:t xml:space="preserve">1.Oświadczamy, że </w:t>
      </w:r>
      <w:r w:rsidR="004610C4">
        <w:rPr>
          <w:rFonts w:cs="Times New Roman"/>
        </w:rPr>
        <w:t xml:space="preserve">oferując </w:t>
      </w:r>
      <w:r>
        <w:rPr>
          <w:rFonts w:cs="Times New Roman"/>
        </w:rPr>
        <w:t xml:space="preserve">n/w </w:t>
      </w:r>
      <w:r w:rsidR="004610C4">
        <w:rPr>
          <w:rFonts w:cs="Times New Roman"/>
        </w:rPr>
        <w:t>wyposażenie meblowe:</w:t>
      </w:r>
    </w:p>
    <w:p w14:paraId="0C5A6618" w14:textId="77777777" w:rsidR="004610C4" w:rsidRDefault="004610C4" w:rsidP="00651811">
      <w:pPr>
        <w:jc w:val="both"/>
        <w:rPr>
          <w:rFonts w:cs="Times New Roman"/>
        </w:rPr>
      </w:pPr>
    </w:p>
    <w:p w14:paraId="4B97D07D" w14:textId="2F5F263A"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Pr>
          <w:rFonts w:asciiTheme="majorHAnsi" w:eastAsia="Times New Roman" w:hAnsiTheme="majorHAnsi"/>
          <w:b/>
        </w:rPr>
        <w:t>krzesła, fotele, sofy, taborety, ławki.*</w:t>
      </w:r>
    </w:p>
    <w:p w14:paraId="1A2633CA" w14:textId="11612AEA" w:rsidR="00684C44" w:rsidRDefault="00684C44" w:rsidP="00684C44">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469D80D5" w14:textId="093BEF75"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w:t>
      </w:r>
      <w:r>
        <w:rPr>
          <w:rFonts w:asciiTheme="majorHAnsi" w:eastAsia="Times New Roman" w:hAnsiTheme="majorHAnsi"/>
          <w:b/>
        </w:rPr>
        <w:t>3</w:t>
      </w:r>
      <w:r w:rsidRPr="002E5522">
        <w:rPr>
          <w:rFonts w:asciiTheme="majorHAnsi" w:eastAsia="Times New Roman" w:hAnsiTheme="majorHAnsi"/>
          <w:b/>
        </w:rPr>
        <w:t xml:space="preserve"> – </w:t>
      </w:r>
      <w:r>
        <w:rPr>
          <w:rFonts w:asciiTheme="majorHAnsi" w:eastAsia="Times New Roman" w:hAnsiTheme="majorHAnsi"/>
          <w:b/>
        </w:rPr>
        <w:t>lodówki, kuchenki.*</w:t>
      </w:r>
    </w:p>
    <w:p w14:paraId="7936FE2A" w14:textId="63BA65B2" w:rsidR="00651811" w:rsidRDefault="00651811" w:rsidP="00651811">
      <w:pPr>
        <w:ind w:left="780"/>
        <w:rPr>
          <w:rFonts w:cs="Times New Roman"/>
        </w:rPr>
      </w:pPr>
    </w:p>
    <w:p w14:paraId="196E9594" w14:textId="5392469E" w:rsidR="004610C4" w:rsidRPr="00E009DA" w:rsidRDefault="004610C4" w:rsidP="004610C4">
      <w:pPr>
        <w:rPr>
          <w:rFonts w:cs="Times New Roman"/>
        </w:rPr>
      </w:pPr>
      <w:r>
        <w:rPr>
          <w:rFonts w:cs="Times New Roman"/>
        </w:rPr>
        <w:t>spełniamy następujące wymagania</w:t>
      </w:r>
      <w:r w:rsidR="00D92CFD">
        <w:rPr>
          <w:rFonts w:cs="Times New Roman"/>
        </w:rPr>
        <w:t xml:space="preserve"> ogólne</w:t>
      </w:r>
      <w:r>
        <w:rPr>
          <w:rFonts w:cs="Times New Roman"/>
        </w:rPr>
        <w:t>:</w:t>
      </w:r>
    </w:p>
    <w:p w14:paraId="0748F15A" w14:textId="77777777" w:rsidR="00651811" w:rsidRDefault="00651811" w:rsidP="00651811">
      <w:pPr>
        <w:tabs>
          <w:tab w:val="left" w:pos="0"/>
        </w:tabs>
        <w:jc w:val="both"/>
        <w:rPr>
          <w:rFonts w:ascii="Cambria" w:hAnsi="Cambria"/>
          <w:b/>
          <w:i/>
          <w:u w:val="single"/>
        </w:rPr>
      </w:pPr>
    </w:p>
    <w:p w14:paraId="145FC843" w14:textId="6C5F249C" w:rsidR="00651811" w:rsidRPr="009A1F73" w:rsidRDefault="00651811" w:rsidP="00FB4245">
      <w:pPr>
        <w:tabs>
          <w:tab w:val="left" w:pos="0"/>
        </w:tabs>
        <w:spacing w:line="360" w:lineRule="auto"/>
        <w:jc w:val="both"/>
        <w:rPr>
          <w:rFonts w:cs="Times New Roman"/>
        </w:rPr>
      </w:pPr>
      <w:r w:rsidRPr="009A1F73">
        <w:rPr>
          <w:rFonts w:cs="Times New Roman"/>
          <w:snapToGrid w:val="0"/>
        </w:rPr>
        <w:t xml:space="preserve">Oświadczamy, że oferujemy oraz zastosujemy w trakcje realizacji zamówienia produkty </w:t>
      </w:r>
      <w:r w:rsidRPr="009A1F73">
        <w:rPr>
          <w:rFonts w:cs="Times New Roman"/>
          <w:snapToGrid w:val="0"/>
        </w:rPr>
        <w:br/>
      </w:r>
      <w:r w:rsidRPr="00211553">
        <w:rPr>
          <w:rFonts w:cs="Times New Roman"/>
          <w:snapToGrid w:val="0"/>
        </w:rPr>
        <w:t>(</w:t>
      </w:r>
      <w:proofErr w:type="spellStart"/>
      <w:r w:rsidRPr="00211553">
        <w:rPr>
          <w:rFonts w:cs="Times New Roman"/>
          <w:snapToGrid w:val="0"/>
        </w:rPr>
        <w:t>zg</w:t>
      </w:r>
      <w:proofErr w:type="spellEnd"/>
      <w:r w:rsidRPr="00211553">
        <w:rPr>
          <w:rFonts w:cs="Times New Roman"/>
          <w:snapToGrid w:val="0"/>
        </w:rPr>
        <w:t>. z opisem przedmio</w:t>
      </w:r>
      <w:r w:rsidR="00211553" w:rsidRPr="00211553">
        <w:rPr>
          <w:rFonts w:cs="Times New Roman"/>
          <w:snapToGrid w:val="0"/>
        </w:rPr>
        <w:t>tu zamówienia</w:t>
      </w:r>
      <w:r w:rsidRPr="00211553">
        <w:rPr>
          <w:rFonts w:cs="Times New Roman"/>
          <w:snapToGrid w:val="0"/>
        </w:rPr>
        <w:t>), posiadające</w:t>
      </w:r>
      <w:r w:rsidRPr="00211553">
        <w:t xml:space="preserve"> w szczególności</w:t>
      </w:r>
      <w:r w:rsidRPr="00211553">
        <w:rPr>
          <w:rFonts w:cs="Times New Roman"/>
          <w:snapToGrid w:val="0"/>
        </w:rPr>
        <w:t xml:space="preserve"> </w:t>
      </w:r>
      <w:r w:rsidRPr="00211553">
        <w:rPr>
          <w:rFonts w:cs="Times New Roman"/>
        </w:rPr>
        <w:t>deklaracje zgodności producenta</w:t>
      </w:r>
      <w:r w:rsidRPr="009A1F73">
        <w:rPr>
          <w:rFonts w:cs="Times New Roman"/>
        </w:rPr>
        <w:t xml:space="preserve"> lub jego upoważnionego przedstawiciela zgodnie z </w:t>
      </w:r>
      <w:r w:rsidRPr="009A1F73">
        <w:rPr>
          <w:rFonts w:cs="Times New Roman"/>
          <w:snapToGrid w:val="0"/>
        </w:rPr>
        <w:t>Decyzją 2008/768/WE, oznakowane CE</w:t>
      </w:r>
      <w:r w:rsidR="00BA4B38">
        <w:rPr>
          <w:rFonts w:cs="Times New Roman"/>
          <w:snapToGrid w:val="0"/>
        </w:rPr>
        <w:t>*</w:t>
      </w:r>
      <w:r w:rsidR="00C712FF">
        <w:rPr>
          <w:rFonts w:cs="Times New Roman"/>
          <w:snapToGrid w:val="0"/>
        </w:rPr>
        <w:t>*</w:t>
      </w:r>
      <w:r w:rsidRPr="009A1F73">
        <w:rPr>
          <w:rFonts w:cs="Times New Roman"/>
        </w:rPr>
        <w:t>.</w:t>
      </w:r>
    </w:p>
    <w:p w14:paraId="6438128A" w14:textId="77777777" w:rsidR="00FB4245" w:rsidRDefault="00FB4245" w:rsidP="00FB4245">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4432C83D" w14:textId="77777777" w:rsidR="00651811" w:rsidRDefault="00651811" w:rsidP="00651811">
      <w:pPr>
        <w:tabs>
          <w:tab w:val="left" w:pos="0"/>
        </w:tabs>
        <w:spacing w:line="360" w:lineRule="auto"/>
        <w:jc w:val="both"/>
        <w:rPr>
          <w:rFonts w:cs="Times New Roman"/>
          <w:strike/>
          <w:snapToGrid w:val="0"/>
        </w:rPr>
      </w:pPr>
    </w:p>
    <w:p w14:paraId="683019EA" w14:textId="33666162" w:rsidR="00C712FF" w:rsidRPr="00C712FF" w:rsidRDefault="00C712FF" w:rsidP="00C712FF">
      <w:pPr>
        <w:rPr>
          <w:i/>
          <w:sz w:val="22"/>
          <w:szCs w:val="22"/>
        </w:rPr>
      </w:pPr>
      <w:r>
        <w:rPr>
          <w:i/>
          <w:sz w:val="22"/>
          <w:szCs w:val="22"/>
        </w:rPr>
        <w:t>*</w:t>
      </w:r>
      <w:r w:rsidRPr="00C712FF">
        <w:rPr>
          <w:i/>
          <w:sz w:val="22"/>
          <w:szCs w:val="22"/>
        </w:rPr>
        <w:t xml:space="preserve">*Jeżeli dotyczy, </w:t>
      </w:r>
      <w:r>
        <w:rPr>
          <w:i/>
          <w:sz w:val="22"/>
          <w:szCs w:val="22"/>
        </w:rPr>
        <w:t xml:space="preserve"> </w:t>
      </w:r>
      <w:r w:rsidRPr="00C712FF">
        <w:rPr>
          <w:i/>
          <w:sz w:val="22"/>
          <w:szCs w:val="22"/>
        </w:rPr>
        <w:t>gdyż nie dotyczy produktów dla których oznakowanie CE  nie ma zastosowania. Meble przeznaczone pod przepisy oznaczenia CE to takie, które:</w:t>
      </w:r>
      <w:r w:rsidRPr="00C712FF">
        <w:rPr>
          <w:i/>
          <w:sz w:val="22"/>
          <w:szCs w:val="22"/>
        </w:rPr>
        <w:br/>
        <w:t>1) posiadają części ruchome zasilane innym rodzajem energii niż siła ludzkich mięśni (siłowniki, silniczki, itp.),</w:t>
      </w:r>
      <w:r w:rsidRPr="00C712FF">
        <w:rPr>
          <w:i/>
          <w:sz w:val="22"/>
          <w:szCs w:val="22"/>
        </w:rPr>
        <w:br/>
        <w:t>2) posiadają części elektryczne (jakiekolwiek zasilanie – bateryjka (stałe) lub z gniazdka czy zasilacza (zmienne))</w:t>
      </w:r>
      <w:r w:rsidRPr="00C712FF">
        <w:rPr>
          <w:i/>
          <w:sz w:val="22"/>
          <w:szCs w:val="22"/>
        </w:rPr>
        <w:br/>
        <w:t>3) będą pomagały pacjentowi w jego chorobie czy upośledzeniu (traktowane wtedy jako wyroby medyczne)</w:t>
      </w:r>
    </w:p>
    <w:p w14:paraId="5678D2E1" w14:textId="77777777" w:rsidR="00C712FF" w:rsidRPr="00C712FF" w:rsidRDefault="00C712FF"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3FD3C076" w:rsidR="00C712FF" w:rsidRDefault="00C712FF" w:rsidP="00C712FF">
      <w:pPr>
        <w:jc w:val="both"/>
        <w:rPr>
          <w:bCs/>
          <w:sz w:val="22"/>
          <w:szCs w:val="22"/>
        </w:rPr>
      </w:pPr>
    </w:p>
    <w:p w14:paraId="398B3B72" w14:textId="77777777" w:rsidR="00FB4245" w:rsidRDefault="00FB4245" w:rsidP="00C712FF">
      <w:pPr>
        <w:jc w:val="both"/>
        <w:rPr>
          <w:bCs/>
          <w:sz w:val="22"/>
          <w:szCs w:val="22"/>
        </w:rPr>
      </w:pPr>
    </w:p>
    <w:bookmarkEnd w:id="3"/>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B846639" w14:textId="5BC0D8FE"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893CE2" w14:textId="77777777" w:rsidR="008C71E4" w:rsidRPr="00AA0A01" w:rsidRDefault="008C71E4" w:rsidP="008C71E4">
      <w:pPr>
        <w:jc w:val="right"/>
        <w:rPr>
          <w:rFonts w:asciiTheme="majorHAnsi" w:hAnsiTheme="majorHAnsi" w:cs="Times New Roman"/>
          <w:b/>
          <w:i/>
          <w:snapToGrid w:val="0"/>
          <w:sz w:val="22"/>
          <w:u w:val="single"/>
        </w:rPr>
      </w:pPr>
    </w:p>
    <w:p w14:paraId="00F183A5" w14:textId="77777777" w:rsidR="008C71E4" w:rsidRPr="00AA0A01" w:rsidRDefault="008C71E4"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716A618B"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630249A"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CCF8686" w14:textId="1891D7A2" w:rsidR="008C71E4" w:rsidRDefault="00684C44" w:rsidP="008C71E4">
      <w:pPr>
        <w:jc w:val="both"/>
        <w:rPr>
          <w:rFonts w:asciiTheme="majorHAnsi" w:hAnsiTheme="majorHAnsi"/>
          <w:i/>
        </w:rPr>
      </w:pPr>
      <w:r>
        <w:rPr>
          <w:rFonts w:asciiTheme="majorHAnsi" w:hAnsiTheme="majorHAnsi"/>
          <w:b/>
          <w:i/>
        </w:rPr>
        <w:t>D</w:t>
      </w:r>
      <w:r w:rsidR="008C71E4" w:rsidRPr="006E59E4">
        <w:rPr>
          <w:rFonts w:asciiTheme="majorHAnsi" w:hAnsiTheme="majorHAnsi"/>
          <w:b/>
          <w:i/>
        </w:rPr>
        <w:t>okumenty dotyczące produktu stanowiącego przedmiot zamówienia - d</w:t>
      </w:r>
      <w:r w:rsidR="008C71E4"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008C71E4"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w:t>
      </w:r>
    </w:p>
    <w:p w14:paraId="1570304F" w14:textId="77E8FC13" w:rsidR="00A4221E" w:rsidRDefault="00A4221E" w:rsidP="008C71E4">
      <w:pPr>
        <w:jc w:val="both"/>
        <w:rPr>
          <w:rFonts w:asciiTheme="majorHAnsi" w:hAnsiTheme="majorHAnsi"/>
          <w:i/>
        </w:rPr>
      </w:pPr>
    </w:p>
    <w:p w14:paraId="401B54C5" w14:textId="77777777" w:rsidR="00A4221E" w:rsidRDefault="00A4221E" w:rsidP="008C71E4">
      <w:pPr>
        <w:jc w:val="both"/>
        <w:rPr>
          <w:rFonts w:asciiTheme="majorHAnsi" w:hAnsiTheme="majorHAnsi"/>
          <w:b/>
          <w:i/>
        </w:rPr>
      </w:pPr>
    </w:p>
    <w:p w14:paraId="5F30C912" w14:textId="77777777" w:rsidR="00A4221E" w:rsidRPr="00AA0A01" w:rsidRDefault="00A4221E" w:rsidP="00A4221E">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43B6966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068D35D"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586E348B"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72F51FDA" w14:textId="6D0AF537"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330AD895" w:rsidR="00665262" w:rsidRDefault="00665262" w:rsidP="000036E1">
      <w:pPr>
        <w:jc w:val="right"/>
        <w:rPr>
          <w:rFonts w:asciiTheme="majorHAnsi" w:hAnsiTheme="majorHAnsi" w:cs="Times New Roman"/>
          <w:b/>
          <w:i/>
          <w:snapToGrid w:val="0"/>
          <w:sz w:val="22"/>
          <w:u w:val="single"/>
        </w:rPr>
      </w:pPr>
    </w:p>
    <w:p w14:paraId="42239051" w14:textId="77777777" w:rsidR="00FB4245" w:rsidRPr="00AA0A01" w:rsidRDefault="00FB4245"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6E804D89"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7C6C9D"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7C6C9D"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09E32E7F" w14:textId="77777777" w:rsidR="00C93C2F" w:rsidRDefault="00C93C2F" w:rsidP="00665262">
      <w:pPr>
        <w:jc w:val="right"/>
        <w:rPr>
          <w:rFonts w:asciiTheme="majorHAnsi" w:hAnsiTheme="majorHAnsi" w:cs="Times New Roman"/>
          <w:b/>
          <w:i/>
          <w:snapToGrid w:val="0"/>
          <w:sz w:val="22"/>
          <w:u w:val="single"/>
        </w:rPr>
      </w:pPr>
    </w:p>
    <w:p w14:paraId="39436018" w14:textId="3C6500F9"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7A694015"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2CBC7F5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684C44">
        <w:rPr>
          <w:rFonts w:asciiTheme="majorHAnsi" w:hAnsiTheme="majorHAnsi"/>
          <w:b/>
          <w:sz w:val="22"/>
          <w:szCs w:val="22"/>
        </w:rPr>
        <w:t>114</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bookmarkStart w:id="4" w:name="_GoBack"/>
      <w:bookmarkEnd w:id="4"/>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045D03" w:rsidRDefault="00045D03">
      <w:pPr>
        <w:rPr>
          <w:rFonts w:cs="Times New Roman"/>
        </w:rPr>
      </w:pPr>
      <w:r>
        <w:rPr>
          <w:rFonts w:cs="Times New Roman"/>
        </w:rPr>
        <w:separator/>
      </w:r>
    </w:p>
  </w:endnote>
  <w:endnote w:type="continuationSeparator" w:id="0">
    <w:p w14:paraId="2084D2E3" w14:textId="77777777" w:rsidR="00045D03" w:rsidRDefault="00045D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C4367F2" w:rsidR="00045D03" w:rsidRPr="00890C97" w:rsidRDefault="00045D03">
        <w:pPr>
          <w:pStyle w:val="Stopka"/>
          <w:rPr>
            <w:rFonts w:asciiTheme="minorHAnsi" w:hAnsiTheme="minorHAnsi"/>
            <w:i/>
            <w:sz w:val="20"/>
          </w:rPr>
        </w:pPr>
        <w:r>
          <w:rPr>
            <w:rFonts w:asciiTheme="minorHAnsi" w:hAnsiTheme="minorHAnsi"/>
            <w:i/>
            <w:sz w:val="20"/>
          </w:rPr>
          <w:t>ZP/</w:t>
        </w:r>
        <w:r w:rsidR="008F3B6C">
          <w:rPr>
            <w:rFonts w:asciiTheme="minorHAnsi" w:hAnsiTheme="minorHAnsi"/>
            <w:i/>
            <w:sz w:val="20"/>
          </w:rPr>
          <w:t>114</w:t>
        </w:r>
        <w:r>
          <w:rPr>
            <w:rFonts w:asciiTheme="minorHAnsi" w:hAnsiTheme="minorHAnsi"/>
            <w:i/>
            <w:sz w:val="20"/>
          </w:rPr>
          <w:t>/2023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3780C35"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C6C9D" w:rsidRPr="007C6C9D">
                                  <w:rPr>
                                    <w:rFonts w:asciiTheme="minorHAnsi" w:hAnsiTheme="minorHAnsi"/>
                                    <w:noProof/>
                                    <w:color w:val="8C8C8C" w:themeColor="background1" w:themeShade="8C"/>
                                  </w:rPr>
                                  <w:t>56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3780C35"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C6C9D" w:rsidRPr="007C6C9D">
                            <w:rPr>
                              <w:rFonts w:asciiTheme="minorHAnsi" w:hAnsiTheme="minorHAnsi"/>
                              <w:noProof/>
                              <w:color w:val="8C8C8C" w:themeColor="background1" w:themeShade="8C"/>
                            </w:rPr>
                            <w:t>56</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45D03" w:rsidRDefault="00045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045D03" w:rsidRDefault="00045D03">
      <w:pPr>
        <w:rPr>
          <w:rFonts w:cs="Times New Roman"/>
        </w:rPr>
      </w:pPr>
      <w:r>
        <w:rPr>
          <w:rFonts w:cs="Times New Roman"/>
        </w:rPr>
        <w:separator/>
      </w:r>
    </w:p>
  </w:footnote>
  <w:footnote w:type="continuationSeparator" w:id="0">
    <w:p w14:paraId="63F72B6A" w14:textId="77777777" w:rsidR="00045D03" w:rsidRDefault="00045D0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9DA4" w14:textId="77777777" w:rsidR="00045D03" w:rsidRDefault="00045D03" w:rsidP="008B76C0">
    <w:pPr>
      <w:pBdr>
        <w:bottom w:val="single" w:sz="12" w:space="1" w:color="auto"/>
      </w:pBdr>
      <w:spacing w:after="120"/>
      <w:jc w:val="center"/>
      <w:rPr>
        <w:rFonts w:eastAsia="Calibri" w:cs="Times New Roman"/>
        <w:b/>
        <w:bCs/>
        <w:i/>
        <w:iCs/>
        <w:sz w:val="20"/>
        <w:szCs w:val="20"/>
      </w:rPr>
    </w:pPr>
    <w:r w:rsidRPr="001D59BF">
      <w:rPr>
        <w:rFonts w:eastAsia="Calibri" w:cs="Times New Roman"/>
        <w:b/>
        <w:bCs/>
        <w:i/>
        <w:iCs/>
        <w:sz w:val="20"/>
        <w:szCs w:val="20"/>
      </w:rPr>
      <w:t xml:space="preserve">„Łódzkie </w:t>
    </w:r>
    <w:r>
      <w:rPr>
        <w:rFonts w:eastAsia="Calibri" w:cs="Times New Roman"/>
        <w:b/>
        <w:bCs/>
        <w:i/>
        <w:iCs/>
        <w:sz w:val="20"/>
        <w:szCs w:val="20"/>
      </w:rPr>
      <w:t xml:space="preserve">  </w:t>
    </w:r>
    <w:r w:rsidRPr="001D59BF">
      <w:rPr>
        <w:rFonts w:eastAsia="Calibri" w:cs="Times New Roman"/>
        <w:b/>
        <w:bCs/>
        <w:i/>
        <w:iCs/>
        <w:sz w:val="20"/>
        <w:szCs w:val="20"/>
      </w:rPr>
      <w:t xml:space="preserve">Centrum </w:t>
    </w:r>
    <w:r>
      <w:rPr>
        <w:rFonts w:eastAsia="Calibri" w:cs="Times New Roman"/>
        <w:b/>
        <w:bCs/>
        <w:i/>
        <w:iCs/>
        <w:sz w:val="20"/>
        <w:szCs w:val="20"/>
      </w:rPr>
      <w:t xml:space="preserve">  </w:t>
    </w:r>
    <w:r w:rsidRPr="001D59BF">
      <w:rPr>
        <w:rFonts w:eastAsia="Calibri" w:cs="Times New Roman"/>
        <w:b/>
        <w:bCs/>
        <w:i/>
        <w:iCs/>
        <w:sz w:val="20"/>
        <w:szCs w:val="20"/>
      </w:rPr>
      <w:t>Toksykologii”</w:t>
    </w:r>
  </w:p>
  <w:p w14:paraId="2750BFA4" w14:textId="77777777" w:rsidR="00045D03" w:rsidRDefault="00045D0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45D03" w:rsidRDefault="00045D0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45D03" w:rsidRDefault="00045D0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4"/>
  </w:num>
  <w:num w:numId="5">
    <w:abstractNumId w:val="39"/>
  </w:num>
  <w:num w:numId="6">
    <w:abstractNumId w:val="44"/>
  </w:num>
  <w:num w:numId="7">
    <w:abstractNumId w:val="38"/>
  </w:num>
  <w:num w:numId="8">
    <w:abstractNumId w:val="28"/>
  </w:num>
  <w:num w:numId="9">
    <w:abstractNumId w:val="55"/>
  </w:num>
  <w:num w:numId="10">
    <w:abstractNumId w:val="34"/>
  </w:num>
  <w:num w:numId="11">
    <w:abstractNumId w:val="45"/>
  </w:num>
  <w:num w:numId="12">
    <w:abstractNumId w:val="26"/>
  </w:num>
  <w:num w:numId="13">
    <w:abstractNumId w:val="54"/>
  </w:num>
  <w:num w:numId="14">
    <w:abstractNumId w:val="56"/>
  </w:num>
  <w:num w:numId="15">
    <w:abstractNumId w:val="42"/>
  </w:num>
  <w:num w:numId="16">
    <w:abstractNumId w:val="49"/>
  </w:num>
  <w:num w:numId="17">
    <w:abstractNumId w:val="33"/>
  </w:num>
  <w:num w:numId="18">
    <w:abstractNumId w:val="46"/>
  </w:num>
  <w:num w:numId="19">
    <w:abstractNumId w:val="35"/>
  </w:num>
  <w:num w:numId="20">
    <w:abstractNumId w:val="4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8"/>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8"/>
  </w:num>
  <w:num w:numId="32">
    <w:abstractNumId w:val="31"/>
  </w:num>
  <w:num w:numId="33">
    <w:abstractNumId w:val="53"/>
  </w:num>
  <w:num w:numId="34">
    <w:abstractNumId w:val="51"/>
  </w:num>
  <w:num w:numId="35">
    <w:abstractNumId w:val="52"/>
  </w:num>
  <w:num w:numId="36">
    <w:abstractNumId w:val="43"/>
  </w:num>
  <w:num w:numId="37">
    <w:abstractNumId w:val="2"/>
  </w:num>
  <w:num w:numId="38">
    <w:abstractNumId w:val="36"/>
  </w:num>
  <w:num w:numId="39">
    <w:abstractNumId w:val="3"/>
  </w:num>
  <w:num w:numId="40">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07AA"/>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72"/>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5E40"/>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7B2"/>
    <w:rsid w:val="001D4FA8"/>
    <w:rsid w:val="001D543E"/>
    <w:rsid w:val="001D5B4A"/>
    <w:rsid w:val="001D73B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323F"/>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16101"/>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D7B30"/>
    <w:rsid w:val="005E0656"/>
    <w:rsid w:val="005E106C"/>
    <w:rsid w:val="005E2211"/>
    <w:rsid w:val="005E3390"/>
    <w:rsid w:val="005E3E3D"/>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C44"/>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5A2D"/>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68E3"/>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C6C9D"/>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68A"/>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59D8"/>
    <w:rsid w:val="00886911"/>
    <w:rsid w:val="00887021"/>
    <w:rsid w:val="008873BD"/>
    <w:rsid w:val="0089036C"/>
    <w:rsid w:val="008905A0"/>
    <w:rsid w:val="00890C97"/>
    <w:rsid w:val="00891EAD"/>
    <w:rsid w:val="0089278A"/>
    <w:rsid w:val="00893544"/>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1AFD"/>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B6C"/>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97"/>
    <w:rsid w:val="009F2BAF"/>
    <w:rsid w:val="009F3837"/>
    <w:rsid w:val="009F4B6B"/>
    <w:rsid w:val="009F6E7D"/>
    <w:rsid w:val="00A01351"/>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59EA"/>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C2F"/>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670"/>
    <w:rsid w:val="00D56857"/>
    <w:rsid w:val="00D574DD"/>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697A"/>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2C97"/>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24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8255-A637-417E-8570-4E338B5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56</Pages>
  <Words>18062</Words>
  <Characters>126500</Characters>
  <Application>Microsoft Office Word</Application>
  <DocSecurity>0</DocSecurity>
  <Lines>1054</Lines>
  <Paragraphs>288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67</cp:revision>
  <cp:lastPrinted>2023-09-20T09:00:00Z</cp:lastPrinted>
  <dcterms:created xsi:type="dcterms:W3CDTF">2023-09-13T10:37:00Z</dcterms:created>
  <dcterms:modified xsi:type="dcterms:W3CDTF">2023-10-11T08:40:00Z</dcterms:modified>
</cp:coreProperties>
</file>