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93A10" w14:textId="77777777" w:rsidR="00231572" w:rsidRPr="00231572" w:rsidRDefault="00231572" w:rsidP="00231572">
      <w:pPr>
        <w:spacing w:after="0" w:line="276" w:lineRule="auto"/>
        <w:jc w:val="right"/>
        <w:rPr>
          <w:rFonts w:eastAsia="Calibri" w:cs="Times New Roman"/>
        </w:rPr>
      </w:pPr>
      <w:r w:rsidRPr="00231572">
        <w:rPr>
          <w:rFonts w:eastAsia="Calibri" w:cs="Times New Roman"/>
        </w:rPr>
        <w:t>FZP.IV-241/50/22</w:t>
      </w:r>
    </w:p>
    <w:p w14:paraId="11E552EE" w14:textId="77777777" w:rsidR="00231572" w:rsidRPr="00231572" w:rsidRDefault="00231572" w:rsidP="00231572">
      <w:pPr>
        <w:spacing w:after="0" w:line="276" w:lineRule="auto"/>
        <w:jc w:val="right"/>
        <w:rPr>
          <w:rFonts w:ascii="Calibri" w:eastAsia="Calibri" w:hAnsi="Calibri" w:cs="Calibri"/>
          <w:bCs/>
          <w:iCs/>
          <w:szCs w:val="28"/>
        </w:rPr>
      </w:pPr>
      <w:r w:rsidRPr="00231572">
        <w:rPr>
          <w:rFonts w:ascii="Calibri" w:eastAsia="Calibri" w:hAnsi="Calibri" w:cs="Calibri"/>
          <w:bCs/>
          <w:iCs/>
          <w:szCs w:val="28"/>
        </w:rPr>
        <w:t>Załącznik nr 1 do zapytania ofertowego</w:t>
      </w:r>
    </w:p>
    <w:p w14:paraId="25AB2325" w14:textId="77777777" w:rsidR="00231572" w:rsidRPr="00231572" w:rsidRDefault="00231572" w:rsidP="00231572">
      <w:pPr>
        <w:spacing w:line="276" w:lineRule="auto"/>
        <w:jc w:val="right"/>
        <w:rPr>
          <w:rFonts w:eastAsia="Calibri" w:cs="Times New Roman"/>
        </w:rPr>
      </w:pPr>
      <w:r w:rsidRPr="00231572">
        <w:rPr>
          <w:rFonts w:ascii="Calibri" w:eastAsia="Calibri" w:hAnsi="Calibri" w:cs="Calibri"/>
          <w:b/>
          <w:i/>
        </w:rPr>
        <w:tab/>
      </w:r>
      <w:r w:rsidRPr="00231572">
        <w:rPr>
          <w:rFonts w:ascii="Calibri" w:eastAsia="Calibri" w:hAnsi="Calibri" w:cs="Calibri"/>
          <w:b/>
          <w:i/>
        </w:rPr>
        <w:tab/>
      </w:r>
      <w:r w:rsidRPr="00231572">
        <w:rPr>
          <w:rFonts w:ascii="Calibri" w:eastAsia="Calibri" w:hAnsi="Calibri" w:cs="Calibri"/>
          <w:b/>
          <w:i/>
        </w:rPr>
        <w:tab/>
      </w:r>
      <w:r w:rsidRPr="00231572">
        <w:rPr>
          <w:rFonts w:ascii="Calibri" w:eastAsia="Calibri" w:hAnsi="Calibri" w:cs="Calibri"/>
          <w:b/>
          <w:i/>
        </w:rPr>
        <w:tab/>
      </w:r>
      <w:r w:rsidRPr="00231572">
        <w:rPr>
          <w:rFonts w:ascii="Calibri" w:eastAsia="Calibri" w:hAnsi="Calibri" w:cs="Calibri"/>
          <w:bCs/>
          <w:i/>
        </w:rPr>
        <w:tab/>
      </w:r>
      <w:r w:rsidRPr="00231572">
        <w:rPr>
          <w:rFonts w:ascii="Calibri" w:eastAsia="Calibri" w:hAnsi="Calibri" w:cs="Calibri"/>
          <w:bCs/>
          <w:i/>
        </w:rPr>
        <w:tab/>
      </w:r>
      <w:r w:rsidRPr="00231572">
        <w:rPr>
          <w:rFonts w:ascii="Calibri" w:eastAsia="Calibri" w:hAnsi="Calibri" w:cs="Calibri"/>
          <w:bCs/>
          <w:i/>
        </w:rPr>
        <w:tab/>
      </w:r>
      <w:r w:rsidRPr="00231572">
        <w:rPr>
          <w:rFonts w:ascii="Calibri" w:eastAsia="Calibri" w:hAnsi="Calibri" w:cs="Calibri"/>
          <w:bCs/>
          <w:i/>
        </w:rPr>
        <w:tab/>
      </w:r>
      <w:r w:rsidRPr="00231572">
        <w:rPr>
          <w:rFonts w:ascii="Calibri" w:eastAsia="Calibri" w:hAnsi="Calibri" w:cs="Calibri"/>
          <w:bCs/>
          <w:i/>
        </w:rPr>
        <w:tab/>
      </w:r>
    </w:p>
    <w:p w14:paraId="316FFC23" w14:textId="77777777" w:rsidR="00231572" w:rsidRPr="00231572" w:rsidRDefault="00231572" w:rsidP="0023157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eastAsia="pl-PL"/>
        </w:rPr>
      </w:pPr>
      <w:r w:rsidRPr="00231572">
        <w:rPr>
          <w:rFonts w:ascii="Times New Roman" w:eastAsia="Times New Roman" w:hAnsi="Times New Roman" w:cstheme="minorHAnsi"/>
          <w:b/>
          <w:sz w:val="24"/>
          <w:szCs w:val="24"/>
          <w:lang w:eastAsia="pl-PL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7803"/>
      </w:tblGrid>
      <w:tr w:rsidR="00231572" w:rsidRPr="00231572" w14:paraId="0BEBA206" w14:textId="77777777" w:rsidTr="004C18B2">
        <w:trPr>
          <w:trHeight w:val="59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0289F4F" w14:textId="77777777" w:rsidR="00231572" w:rsidRPr="00231572" w:rsidRDefault="00231572" w:rsidP="002315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231572">
              <w:rPr>
                <w:rFonts w:ascii="Times New Roman" w:eastAsia="Times New Roman" w:hAnsi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1747650" w14:textId="77777777" w:rsidR="00231572" w:rsidRPr="00231572" w:rsidRDefault="00231572" w:rsidP="002315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pl-PL"/>
              </w:rPr>
            </w:pPr>
            <w:r w:rsidRPr="00231572">
              <w:rPr>
                <w:rFonts w:ascii="Times New Roman" w:eastAsiaTheme="majorEastAsia" w:hAnsi="Times New Roman" w:cs="Times New Roman"/>
                <w:b/>
                <w:bCs/>
                <w:sz w:val="32"/>
                <w:szCs w:val="32"/>
              </w:rPr>
              <w:t>DOSTAWA - AUTOMATYCZNA ENDOSKOPOWA MYJNIA - DEZYNFEKTOR</w:t>
            </w:r>
          </w:p>
        </w:tc>
      </w:tr>
      <w:tr w:rsidR="00231572" w:rsidRPr="00231572" w14:paraId="6397EF4D" w14:textId="77777777" w:rsidTr="004B53E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9B3742D" w14:textId="77777777" w:rsidR="00231572" w:rsidRPr="00231572" w:rsidRDefault="00231572" w:rsidP="002315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theme="minorHAnsi"/>
                <w:b/>
                <w:i/>
                <w:iCs/>
                <w:sz w:val="24"/>
                <w:szCs w:val="24"/>
                <w:lang w:eastAsia="pl-PL"/>
              </w:rPr>
            </w:pPr>
            <w:r w:rsidRPr="00231572">
              <w:rPr>
                <w:rFonts w:ascii="Times New Roman" w:eastAsia="Times New Roman" w:hAnsi="Times New Roman" w:cstheme="minorHAnsi"/>
                <w:b/>
                <w:i/>
                <w:iCs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47CE4CD" w14:textId="77777777" w:rsidR="00231572" w:rsidRPr="00231572" w:rsidRDefault="00231572" w:rsidP="002315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theme="minorHAnsi"/>
                <w:b/>
                <w:bCs/>
                <w:iCs/>
                <w:sz w:val="24"/>
                <w:szCs w:val="24"/>
                <w:lang w:eastAsia="pl-PL"/>
              </w:rPr>
            </w:pPr>
            <w:r w:rsidRPr="00231572">
              <w:rPr>
                <w:rFonts w:ascii="Times New Roman" w:eastAsia="Times New Roman" w:hAnsi="Times New Roman" w:cstheme="minorHAnsi"/>
                <w:b/>
                <w:bCs/>
                <w:iCs/>
                <w:sz w:val="24"/>
                <w:szCs w:val="24"/>
                <w:lang w:eastAsia="pl-PL"/>
              </w:rPr>
              <w:t>Szpital Specjalistyczny w Pile im. Stanisława Staszica</w:t>
            </w:r>
          </w:p>
          <w:p w14:paraId="66624903" w14:textId="77777777" w:rsidR="00231572" w:rsidRPr="00231572" w:rsidRDefault="00231572" w:rsidP="002315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231572">
              <w:rPr>
                <w:rFonts w:ascii="Times New Roman" w:eastAsia="Times New Roman" w:hAnsi="Times New Roman" w:cstheme="minorHAnsi"/>
                <w:b/>
                <w:bCs/>
                <w:iCs/>
                <w:sz w:val="24"/>
                <w:szCs w:val="24"/>
                <w:lang w:eastAsia="pl-PL"/>
              </w:rPr>
              <w:t>64–920 Piła, ul. Rydygiera 1</w:t>
            </w:r>
          </w:p>
        </w:tc>
      </w:tr>
      <w:tr w:rsidR="00231572" w:rsidRPr="00231572" w14:paraId="45A47BDA" w14:textId="77777777" w:rsidTr="004B53E1">
        <w:trPr>
          <w:trHeight w:val="170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6C43670" w14:textId="77777777" w:rsidR="00231572" w:rsidRPr="00231572" w:rsidRDefault="00231572" w:rsidP="002315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231572">
              <w:rPr>
                <w:rFonts w:ascii="Times New Roman" w:eastAsia="Times New Roman" w:hAnsi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Oferent – pełna nazwa Oferenta,</w:t>
            </w:r>
          </w:p>
          <w:p w14:paraId="40693BE2" w14:textId="77777777" w:rsidR="00231572" w:rsidRPr="00231572" w:rsidRDefault="00231572" w:rsidP="002315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231572">
              <w:rPr>
                <w:rFonts w:ascii="Times New Roman" w:eastAsia="Times New Roman" w:hAnsi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adres,</w:t>
            </w:r>
          </w:p>
          <w:p w14:paraId="202B14BC" w14:textId="77777777" w:rsidR="00231572" w:rsidRPr="00231572" w:rsidRDefault="00231572" w:rsidP="002315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theme="minorHAnsi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231572">
              <w:rPr>
                <w:rFonts w:ascii="Times New Roman" w:eastAsia="Times New Roman" w:hAnsi="Times New Roman" w:cstheme="minorHAnsi"/>
                <w:b/>
                <w:bCs/>
                <w:i/>
                <w:iCs/>
                <w:sz w:val="24"/>
                <w:szCs w:val="24"/>
                <w:lang w:val="en-US" w:eastAsia="pl-PL"/>
              </w:rPr>
              <w:t>tel., fax.</w:t>
            </w:r>
          </w:p>
          <w:p w14:paraId="2FC73CA6" w14:textId="77777777" w:rsidR="00231572" w:rsidRPr="00231572" w:rsidRDefault="00231572" w:rsidP="002315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theme="minorHAnsi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231572">
              <w:rPr>
                <w:rFonts w:ascii="Times New Roman" w:eastAsia="Times New Roman" w:hAnsi="Times New Roman" w:cstheme="minorHAnsi"/>
                <w:b/>
                <w:bCs/>
                <w:i/>
                <w:iCs/>
                <w:sz w:val="24"/>
                <w:szCs w:val="24"/>
                <w:lang w:val="en-US" w:eastAsia="pl-PL"/>
              </w:rPr>
              <w:t>NIP</w:t>
            </w:r>
          </w:p>
          <w:p w14:paraId="096E89AB" w14:textId="77777777" w:rsidR="00231572" w:rsidRPr="00231572" w:rsidRDefault="00231572" w:rsidP="002315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theme="minorHAnsi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231572">
              <w:rPr>
                <w:rFonts w:ascii="Times New Roman" w:eastAsia="Times New Roman" w:hAnsi="Times New Roman" w:cstheme="minorHAnsi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  <w:p w14:paraId="70A42508" w14:textId="77777777" w:rsidR="00231572" w:rsidRPr="00231572" w:rsidRDefault="00231572" w:rsidP="002315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theme="minorHAnsi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231572">
              <w:rPr>
                <w:rFonts w:ascii="Times New Roman" w:eastAsia="Times New Roman" w:hAnsi="Times New Roman" w:cstheme="minorHAnsi"/>
                <w:b/>
                <w:bCs/>
                <w:i/>
                <w:iCs/>
                <w:sz w:val="24"/>
                <w:szCs w:val="24"/>
                <w:lang w:val="en-US" w:eastAsia="pl-PL"/>
              </w:rPr>
              <w:t>e-mail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DA1C9" w14:textId="77777777" w:rsidR="00231572" w:rsidRPr="00231572" w:rsidRDefault="00231572" w:rsidP="002315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231572" w:rsidRPr="00231572" w14:paraId="6FB2DD4D" w14:textId="77777777" w:rsidTr="004B53E1">
        <w:trPr>
          <w:trHeight w:val="191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230403F" w14:textId="77777777" w:rsidR="00231572" w:rsidRPr="00231572" w:rsidRDefault="00231572" w:rsidP="002315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231572">
              <w:rPr>
                <w:rFonts w:ascii="Times New Roman" w:eastAsia="Times New Roman" w:hAnsi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Oferowana wartość</w:t>
            </w:r>
          </w:p>
          <w:p w14:paraId="201D99DD" w14:textId="77777777" w:rsidR="00231572" w:rsidRPr="00231572" w:rsidRDefault="00231572" w:rsidP="002315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231572">
              <w:rPr>
                <w:rFonts w:ascii="Times New Roman" w:eastAsia="Times New Roman" w:hAnsi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za wykonanie</w:t>
            </w:r>
          </w:p>
          <w:p w14:paraId="2AA4791F" w14:textId="77777777" w:rsidR="00231572" w:rsidRPr="00231572" w:rsidRDefault="00231572" w:rsidP="002315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231572">
              <w:rPr>
                <w:rFonts w:ascii="Times New Roman" w:eastAsia="Times New Roman" w:hAnsi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zadania</w:t>
            </w:r>
          </w:p>
          <w:p w14:paraId="02C758D5" w14:textId="77777777" w:rsidR="00231572" w:rsidRPr="00231572" w:rsidRDefault="00231572" w:rsidP="002315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theme="minorHAnsi"/>
                <w:bCs/>
                <w:i/>
                <w:iCs/>
                <w:sz w:val="18"/>
                <w:szCs w:val="18"/>
                <w:lang w:eastAsia="pl-PL"/>
              </w:rPr>
            </w:pPr>
            <w:r w:rsidRPr="00231572">
              <w:rPr>
                <w:rFonts w:ascii="Times New Roman" w:eastAsia="Times New Roman" w:hAnsi="Times New Roman" w:cstheme="minorHAnsi"/>
                <w:bCs/>
                <w:i/>
                <w:iCs/>
                <w:sz w:val="18"/>
                <w:szCs w:val="18"/>
                <w:lang w:eastAsia="pl-PL"/>
              </w:rPr>
              <w:t>(podlega ocenie)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78A31" w14:textId="77777777" w:rsidR="00231572" w:rsidRPr="00231572" w:rsidRDefault="00231572" w:rsidP="002315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  <w:r w:rsidRPr="00231572"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  <w:t>wartość brutto</w:t>
            </w:r>
            <w:r w:rsidRPr="00231572"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: zł</w:t>
            </w:r>
          </w:p>
          <w:p w14:paraId="1A6D5717" w14:textId="77777777" w:rsidR="00231572" w:rsidRPr="00231572" w:rsidRDefault="00231572" w:rsidP="002315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  <w:r w:rsidRPr="00231572"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  <w:t>VAT %</w:t>
            </w:r>
          </w:p>
        </w:tc>
      </w:tr>
      <w:tr w:rsidR="00231572" w:rsidRPr="00231572" w14:paraId="6D45F397" w14:textId="77777777" w:rsidTr="004B53E1">
        <w:trPr>
          <w:trHeight w:val="34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BE0CBE8" w14:textId="77777777" w:rsidR="00231572" w:rsidRPr="00231572" w:rsidRDefault="00231572" w:rsidP="002315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231572">
              <w:rPr>
                <w:rFonts w:ascii="Times New Roman" w:eastAsia="Times New Roman" w:hAnsi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Termin dostawy</w:t>
            </w:r>
          </w:p>
          <w:p w14:paraId="39FB63B7" w14:textId="77777777" w:rsidR="00231572" w:rsidRPr="00231572" w:rsidRDefault="00231572" w:rsidP="002315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231572">
              <w:rPr>
                <w:rFonts w:ascii="Times New Roman" w:eastAsia="Times New Roman" w:hAnsi="Times New Roman" w:cstheme="minorHAnsi"/>
                <w:bCs/>
                <w:i/>
                <w:iCs/>
                <w:sz w:val="18"/>
                <w:szCs w:val="18"/>
                <w:lang w:eastAsia="pl-PL"/>
              </w:rPr>
              <w:t>(podlega ocenie)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D348D" w14:textId="77777777" w:rsidR="00231572" w:rsidRPr="00231572" w:rsidRDefault="00231572" w:rsidP="002315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231572" w:rsidRPr="00231572" w14:paraId="66D817F5" w14:textId="77777777" w:rsidTr="004B53E1">
        <w:trPr>
          <w:trHeight w:val="59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F9ED720" w14:textId="77777777" w:rsidR="00231572" w:rsidRPr="00231572" w:rsidRDefault="00231572" w:rsidP="002315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231572">
              <w:rPr>
                <w:rFonts w:ascii="Times New Roman" w:eastAsia="Times New Roman" w:hAnsi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Okres pełnej gwarancji i obsługi serwisowej na oferowane urządzenie min.24 miesiące</w:t>
            </w:r>
          </w:p>
          <w:p w14:paraId="7BAFB66C" w14:textId="77777777" w:rsidR="00231572" w:rsidRPr="00231572" w:rsidRDefault="00231572" w:rsidP="002315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theme="minorHAnsi"/>
                <w:i/>
                <w:iCs/>
                <w:sz w:val="18"/>
                <w:szCs w:val="18"/>
                <w:lang w:eastAsia="pl-PL"/>
              </w:rPr>
            </w:pPr>
            <w:r w:rsidRPr="00231572">
              <w:rPr>
                <w:rFonts w:ascii="Times New Roman" w:eastAsia="Times New Roman" w:hAnsi="Times New Roman" w:cstheme="minorHAnsi"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F6383C" w14:textId="77777777" w:rsidR="00231572" w:rsidRPr="00231572" w:rsidRDefault="00231572" w:rsidP="002315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231572" w:rsidRPr="00231572" w14:paraId="12C381B6" w14:textId="77777777" w:rsidTr="004C18B2">
        <w:trPr>
          <w:trHeight w:val="59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B1BFAC2" w14:textId="77777777" w:rsidR="00231572" w:rsidRPr="00231572" w:rsidRDefault="00231572" w:rsidP="002315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31572">
              <w:rPr>
                <w:rFonts w:ascii="Times New Roman" w:eastAsia="Times New Roman" w:hAnsi="Times New Roman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TERMIN PŁATNOŚCI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6F9568" w14:textId="77777777" w:rsidR="00231572" w:rsidRPr="00231572" w:rsidRDefault="00231572" w:rsidP="002315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</w:pPr>
            <w:r w:rsidRPr="00231572"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  <w:t>60 dni</w:t>
            </w:r>
          </w:p>
        </w:tc>
      </w:tr>
      <w:tr w:rsidR="00231572" w:rsidRPr="00231572" w14:paraId="13B5EE82" w14:textId="77777777" w:rsidTr="004C18B2">
        <w:trPr>
          <w:trHeight w:val="59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153EF2B" w14:textId="77777777" w:rsidR="00231572" w:rsidRPr="00231572" w:rsidRDefault="00231572" w:rsidP="002315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31572">
              <w:rPr>
                <w:rFonts w:ascii="Times New Roman" w:eastAsia="Times New Roman" w:hAnsi="Times New Roman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TERMIN REALIZACJI ZAMÓWIENIA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0B2C79" w14:textId="77777777" w:rsidR="00231572" w:rsidRPr="00231572" w:rsidRDefault="00231572" w:rsidP="002315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</w:pPr>
            <w:r w:rsidRPr="00231572">
              <w:rPr>
                <w:rFonts w:ascii="Times New Roman" w:eastAsia="Times New Roman" w:hAnsi="Times New Roman" w:cstheme="minorHAnsi"/>
                <w:b/>
                <w:sz w:val="18"/>
                <w:szCs w:val="18"/>
                <w:lang w:eastAsia="pl-PL"/>
              </w:rPr>
              <w:t>max</w:t>
            </w:r>
            <w:r w:rsidRPr="00231572"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  <w:t xml:space="preserve"> 90 dni </w:t>
            </w:r>
            <w:r w:rsidRPr="00231572">
              <w:rPr>
                <w:rFonts w:ascii="Times New Roman" w:eastAsia="Times New Roman" w:hAnsi="Times New Roman" w:cstheme="minorHAnsi"/>
                <w:bCs/>
                <w:sz w:val="24"/>
                <w:szCs w:val="24"/>
                <w:lang w:eastAsia="pl-PL"/>
              </w:rPr>
              <w:t>(kryterium oceniane)</w:t>
            </w:r>
          </w:p>
        </w:tc>
      </w:tr>
    </w:tbl>
    <w:p w14:paraId="458BAED1" w14:textId="77777777" w:rsidR="00231572" w:rsidRPr="00231572" w:rsidRDefault="00231572" w:rsidP="00231572">
      <w:pPr>
        <w:spacing w:after="40" w:line="240" w:lineRule="auto"/>
        <w:contextualSpacing/>
        <w:jc w:val="both"/>
        <w:rPr>
          <w:rFonts w:eastAsia="Times New Roman" w:cs="Segoe UI"/>
          <w:b/>
          <w:sz w:val="20"/>
          <w:szCs w:val="20"/>
          <w:lang w:eastAsia="pl-PL"/>
        </w:rPr>
      </w:pPr>
    </w:p>
    <w:p w14:paraId="1ABE6D9B" w14:textId="77777777" w:rsidR="00231572" w:rsidRPr="00231572" w:rsidRDefault="00231572" w:rsidP="00231572">
      <w:pPr>
        <w:spacing w:after="40" w:line="240" w:lineRule="auto"/>
        <w:contextualSpacing/>
        <w:jc w:val="both"/>
        <w:rPr>
          <w:rFonts w:eastAsia="Times New Roman" w:cs="Segoe UI"/>
          <w:b/>
          <w:sz w:val="20"/>
          <w:szCs w:val="20"/>
          <w:lang w:eastAsia="pl-PL"/>
        </w:rPr>
      </w:pPr>
      <w:r w:rsidRPr="00231572">
        <w:rPr>
          <w:rFonts w:eastAsia="Times New Roman" w:cs="Segoe UI"/>
          <w:b/>
          <w:sz w:val="20"/>
          <w:szCs w:val="20"/>
          <w:lang w:eastAsia="pl-PL"/>
        </w:rPr>
        <w:t>OŚWIADCZENIA:</w:t>
      </w:r>
    </w:p>
    <w:p w14:paraId="167F9972" w14:textId="77777777" w:rsidR="00231572" w:rsidRPr="00231572" w:rsidRDefault="00231572" w:rsidP="00231572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="Segoe UI"/>
          <w:sz w:val="20"/>
          <w:szCs w:val="20"/>
          <w:lang w:eastAsia="pl-PL"/>
        </w:rPr>
      </w:pPr>
      <w:r w:rsidRPr="00231572">
        <w:rPr>
          <w:rFonts w:eastAsia="Times New Roman" w:cs="Segoe UI"/>
          <w:sz w:val="20"/>
          <w:szCs w:val="20"/>
          <w:lang w:eastAsia="pl-PL"/>
        </w:rPr>
        <w:t>zamówienie zostanie zrealizowane w terminach określonych w SWZ oraz zgodnie ze złożoną ofertą;</w:t>
      </w:r>
    </w:p>
    <w:p w14:paraId="382E5E7D" w14:textId="77777777" w:rsidR="00231572" w:rsidRPr="00231572" w:rsidRDefault="00231572" w:rsidP="00231572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="Segoe UI"/>
          <w:sz w:val="20"/>
          <w:szCs w:val="20"/>
          <w:lang w:eastAsia="pl-PL"/>
        </w:rPr>
      </w:pPr>
      <w:r w:rsidRPr="00231572">
        <w:rPr>
          <w:rFonts w:eastAsia="Times New Roman" w:cs="Segoe UI"/>
          <w:sz w:val="20"/>
          <w:szCs w:val="20"/>
          <w:lang w:eastAsia="pl-PL"/>
        </w:rPr>
        <w:t>w cenie naszej oferty zostały uwzględnione wszystkie koszty wykonania zamówienia;</w:t>
      </w:r>
    </w:p>
    <w:p w14:paraId="65EBC477" w14:textId="77777777" w:rsidR="00231572" w:rsidRPr="00231572" w:rsidRDefault="00231572" w:rsidP="00231572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="Segoe UI"/>
          <w:sz w:val="20"/>
          <w:szCs w:val="20"/>
          <w:lang w:eastAsia="pl-PL"/>
        </w:rPr>
      </w:pPr>
      <w:r w:rsidRPr="00231572">
        <w:rPr>
          <w:rFonts w:eastAsia="Times New Roman" w:cs="Segoe UI"/>
          <w:sz w:val="20"/>
          <w:szCs w:val="20"/>
          <w:lang w:eastAsia="pl-PL"/>
        </w:rPr>
        <w:t>zapoznaliśmy się ze SWZ oraz wzorem umowy i nie wnosimy do nich zastrzeżeń oraz przyjmujemy warunki w nich zawarte;</w:t>
      </w:r>
    </w:p>
    <w:p w14:paraId="20DCE804" w14:textId="77777777" w:rsidR="00231572" w:rsidRPr="00231572" w:rsidRDefault="00231572" w:rsidP="00231572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="Segoe UI"/>
          <w:sz w:val="20"/>
          <w:szCs w:val="20"/>
          <w:lang w:eastAsia="pl-PL"/>
        </w:rPr>
      </w:pPr>
      <w:r w:rsidRPr="00231572">
        <w:rPr>
          <w:rFonts w:eastAsia="Times New Roman" w:cs="Segoe UI"/>
          <w:sz w:val="20"/>
          <w:szCs w:val="20"/>
          <w:lang w:eastAsia="pl-PL"/>
        </w:rPr>
        <w:t xml:space="preserve">uważamy się za związanych niniejszą ofertą na okres </w:t>
      </w:r>
      <w:r w:rsidRPr="00231572">
        <w:rPr>
          <w:rFonts w:eastAsia="Times New Roman" w:cs="Segoe UI"/>
          <w:b/>
          <w:sz w:val="20"/>
          <w:szCs w:val="20"/>
          <w:lang w:eastAsia="pl-PL"/>
        </w:rPr>
        <w:t>30 dni</w:t>
      </w:r>
      <w:r w:rsidRPr="00231572">
        <w:rPr>
          <w:rFonts w:eastAsia="Times New Roman" w:cs="Segoe UI"/>
          <w:sz w:val="20"/>
          <w:szCs w:val="20"/>
          <w:lang w:eastAsia="pl-PL"/>
        </w:rPr>
        <w:t xml:space="preserve"> licząc od dnia otwarcia ofert (włącznie z tym dniem); tj. do dnia wskazanego w SWZ (rozdział III, podrozdział 3),</w:t>
      </w:r>
    </w:p>
    <w:p w14:paraId="55BDB2AD" w14:textId="77777777" w:rsidR="00231572" w:rsidRPr="00231572" w:rsidRDefault="00231572" w:rsidP="00231572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="Segoe UI"/>
          <w:sz w:val="20"/>
          <w:szCs w:val="20"/>
          <w:lang w:eastAsia="pl-PL"/>
        </w:rPr>
      </w:pPr>
      <w:r w:rsidRPr="00231572">
        <w:rPr>
          <w:rFonts w:eastAsia="Times New Roman" w:cs="Segoe UI"/>
          <w:sz w:val="20"/>
          <w:szCs w:val="20"/>
          <w:lang w:eastAsia="pl-PL"/>
        </w:rPr>
        <w:t>akceptujemy, iż zapłata za zrealizowanie zamówienia następować będzie na zasadach opisanych we wzorze umowy,</w:t>
      </w:r>
    </w:p>
    <w:p w14:paraId="697C6CCA" w14:textId="77777777" w:rsidR="00231572" w:rsidRPr="00231572" w:rsidRDefault="00231572" w:rsidP="00231572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="Segoe UI"/>
          <w:sz w:val="20"/>
          <w:szCs w:val="20"/>
          <w:lang w:eastAsia="pl-PL"/>
        </w:rPr>
      </w:pPr>
      <w:r w:rsidRPr="00231572">
        <w:rPr>
          <w:rFonts w:eastAsia="Times New Roman" w:cs="Segoe UI"/>
          <w:sz w:val="20"/>
          <w:szCs w:val="20"/>
          <w:lang w:eastAsia="pl-PL"/>
        </w:rPr>
        <w:t>uzyskaliśmy konieczne informacje i wyjaśnienia niezbędne do przygotowania oferty,</w:t>
      </w:r>
    </w:p>
    <w:p w14:paraId="65666855" w14:textId="77777777" w:rsidR="00231572" w:rsidRPr="00231572" w:rsidRDefault="00231572" w:rsidP="00231572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="Segoe UI"/>
          <w:sz w:val="20"/>
          <w:szCs w:val="20"/>
          <w:lang w:eastAsia="pl-PL"/>
        </w:rPr>
      </w:pPr>
      <w:r w:rsidRPr="00231572">
        <w:rPr>
          <w:rFonts w:eastAsia="Times New Roman" w:cs="Segoe UI"/>
          <w:sz w:val="20"/>
          <w:szCs w:val="20"/>
          <w:lang w:eastAsia="pl-PL"/>
        </w:rPr>
        <w:t>proponowany przez nas przedmiot zamówienia jest zgodny z oczekiwaniami Zamawiającego.</w:t>
      </w:r>
    </w:p>
    <w:p w14:paraId="24BD74C0" w14:textId="77777777" w:rsidR="00231572" w:rsidRPr="00231572" w:rsidRDefault="00231572" w:rsidP="00231572">
      <w:pPr>
        <w:spacing w:after="40" w:line="240" w:lineRule="auto"/>
        <w:contextualSpacing/>
        <w:jc w:val="both"/>
        <w:rPr>
          <w:rFonts w:eastAsia="Times New Roman" w:cs="Segoe UI"/>
          <w:b/>
          <w:sz w:val="20"/>
          <w:szCs w:val="20"/>
          <w:lang w:eastAsia="pl-PL"/>
        </w:rPr>
      </w:pPr>
      <w:r w:rsidRPr="00231572">
        <w:rPr>
          <w:rFonts w:eastAsia="Times New Roman" w:cs="Segoe UI"/>
          <w:b/>
          <w:sz w:val="20"/>
          <w:szCs w:val="20"/>
          <w:lang w:eastAsia="pl-PL"/>
        </w:rPr>
        <w:t>ZOBOWIĄZANIA W PRZYPADKU PRZYZNANIA ZAMÓWIENIA:</w:t>
      </w:r>
    </w:p>
    <w:p w14:paraId="1334A47F" w14:textId="77777777" w:rsidR="00231572" w:rsidRPr="00231572" w:rsidRDefault="00231572" w:rsidP="00231572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jc w:val="both"/>
        <w:rPr>
          <w:rFonts w:eastAsia="Times New Roman" w:cs="Segoe UI"/>
          <w:sz w:val="20"/>
          <w:szCs w:val="20"/>
          <w:lang w:eastAsia="pl-PL"/>
        </w:rPr>
      </w:pPr>
      <w:r w:rsidRPr="00231572">
        <w:rPr>
          <w:rFonts w:eastAsia="Times New Roman"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14:paraId="65975F32" w14:textId="77777777" w:rsidR="00231572" w:rsidRPr="00231572" w:rsidRDefault="00231572" w:rsidP="00231572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jc w:val="both"/>
        <w:rPr>
          <w:rFonts w:eastAsia="Times New Roman" w:cs="Segoe UI"/>
          <w:sz w:val="20"/>
          <w:szCs w:val="20"/>
          <w:lang w:eastAsia="pl-PL"/>
        </w:rPr>
      </w:pPr>
      <w:r w:rsidRPr="00231572">
        <w:rPr>
          <w:rFonts w:eastAsia="Times New Roman" w:cs="Segoe UI"/>
          <w:sz w:val="20"/>
          <w:szCs w:val="20"/>
          <w:lang w:eastAsia="pl-PL"/>
        </w:rPr>
        <w:t>osobą upoważnioną do podpisywania umowy jest (imię, nazwisko i funkcja):</w:t>
      </w:r>
    </w:p>
    <w:tbl>
      <w:tblPr>
        <w:tblStyle w:val="Tabela-Siatka1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231572" w:rsidRPr="00231572" w14:paraId="5FC20166" w14:textId="77777777" w:rsidTr="004C18B2">
        <w:trPr>
          <w:trHeight w:val="201"/>
        </w:trPr>
        <w:tc>
          <w:tcPr>
            <w:tcW w:w="9758" w:type="dxa"/>
          </w:tcPr>
          <w:p w14:paraId="7B2BF0CE" w14:textId="77777777" w:rsidR="00231572" w:rsidRPr="00231572" w:rsidRDefault="00231572" w:rsidP="00231572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30BC9BEB" w14:textId="77777777" w:rsidR="00231572" w:rsidRPr="00231572" w:rsidRDefault="00231572" w:rsidP="00231572">
      <w:pPr>
        <w:spacing w:after="40" w:line="240" w:lineRule="auto"/>
        <w:contextualSpacing/>
        <w:jc w:val="both"/>
        <w:rPr>
          <w:rFonts w:eastAsia="Times New Roman" w:cs="Segoe UI"/>
          <w:bCs/>
          <w:iCs/>
          <w:sz w:val="6"/>
          <w:szCs w:val="6"/>
          <w:lang w:eastAsia="pl-PL"/>
        </w:rPr>
      </w:pPr>
      <w:r w:rsidRPr="00231572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</w:t>
      </w:r>
    </w:p>
    <w:p w14:paraId="4EB6557F" w14:textId="77777777" w:rsidR="00231572" w:rsidRPr="00231572" w:rsidRDefault="00231572" w:rsidP="00231572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jc w:val="both"/>
        <w:rPr>
          <w:rFonts w:eastAsia="Times New Roman" w:cs="Segoe UI"/>
          <w:bCs/>
          <w:iCs/>
          <w:sz w:val="20"/>
          <w:szCs w:val="20"/>
          <w:lang w:eastAsia="pl-PL"/>
        </w:rPr>
      </w:pPr>
      <w:r w:rsidRPr="00231572">
        <w:rPr>
          <w:rFonts w:eastAsia="Times New Roman" w:cs="Segoe UI"/>
          <w:sz w:val="20"/>
          <w:szCs w:val="20"/>
          <w:lang w:eastAsia="pl-PL"/>
        </w:rPr>
        <w:lastRenderedPageBreak/>
        <w:t>osobą</w:t>
      </w:r>
      <w:r w:rsidRPr="00231572">
        <w:rPr>
          <w:rFonts w:eastAsia="Times New Roman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1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231572" w:rsidRPr="00231572" w14:paraId="0502CEE9" w14:textId="77777777" w:rsidTr="004C18B2">
        <w:trPr>
          <w:trHeight w:val="370"/>
        </w:trPr>
        <w:tc>
          <w:tcPr>
            <w:tcW w:w="9792" w:type="dxa"/>
          </w:tcPr>
          <w:p w14:paraId="43FABBC8" w14:textId="77777777" w:rsidR="00231572" w:rsidRPr="00231572" w:rsidRDefault="00231572" w:rsidP="00231572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57C87FA8" w14:textId="77777777" w:rsidR="00231572" w:rsidRPr="00231572" w:rsidRDefault="00231572" w:rsidP="00231572">
      <w:pPr>
        <w:spacing w:after="40" w:line="240" w:lineRule="auto"/>
        <w:contextualSpacing/>
        <w:jc w:val="both"/>
        <w:rPr>
          <w:rFonts w:eastAsia="Times New Roman" w:cs="Segoe UI"/>
          <w:bCs/>
          <w:iCs/>
          <w:sz w:val="20"/>
          <w:szCs w:val="20"/>
          <w:lang w:eastAsia="pl-PL"/>
        </w:rPr>
      </w:pPr>
      <w:r w:rsidRPr="00231572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e-mail, telefon:</w:t>
      </w:r>
    </w:p>
    <w:tbl>
      <w:tblPr>
        <w:tblStyle w:val="Tabela-Siatka1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231572" w:rsidRPr="00231572" w14:paraId="546F4F60" w14:textId="77777777" w:rsidTr="004C18B2">
        <w:tc>
          <w:tcPr>
            <w:tcW w:w="6243" w:type="dxa"/>
          </w:tcPr>
          <w:p w14:paraId="41D64705" w14:textId="77777777" w:rsidR="00231572" w:rsidRPr="00231572" w:rsidRDefault="00231572" w:rsidP="00231572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4D44F76E" w14:textId="77777777" w:rsidR="00231572" w:rsidRPr="00231572" w:rsidRDefault="00231572" w:rsidP="00231572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</w:p>
    <w:p w14:paraId="69D523D4" w14:textId="77777777" w:rsidR="00231572" w:rsidRPr="00231572" w:rsidRDefault="00231572" w:rsidP="00231572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</w:p>
    <w:p w14:paraId="30CC794C" w14:textId="77777777" w:rsidR="00231572" w:rsidRPr="00231572" w:rsidRDefault="00231572" w:rsidP="00231572">
      <w:pPr>
        <w:spacing w:after="40" w:line="240" w:lineRule="auto"/>
        <w:contextualSpacing/>
        <w:jc w:val="both"/>
        <w:rPr>
          <w:rFonts w:eastAsia="Times New Roman" w:cs="Segoe UI"/>
          <w:sz w:val="2"/>
          <w:szCs w:val="2"/>
          <w:lang w:eastAsia="pl-PL"/>
        </w:rPr>
      </w:pPr>
    </w:p>
    <w:p w14:paraId="2F562710" w14:textId="77777777" w:rsidR="00231572" w:rsidRPr="00231572" w:rsidRDefault="00231572" w:rsidP="00231572">
      <w:pPr>
        <w:spacing w:after="40" w:line="240" w:lineRule="auto"/>
        <w:contextualSpacing/>
        <w:jc w:val="both"/>
        <w:rPr>
          <w:rFonts w:eastAsia="Times New Roman" w:cs="Segoe UI"/>
          <w:sz w:val="20"/>
          <w:szCs w:val="20"/>
          <w:lang w:eastAsia="pl-PL"/>
        </w:rPr>
      </w:pPr>
      <w:r w:rsidRPr="00231572">
        <w:rPr>
          <w:rFonts w:eastAsia="Times New Roman"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231572">
        <w:rPr>
          <w:rFonts w:eastAsia="Times New Roman" w:cs="Segoe UI"/>
          <w:b/>
          <w:bCs/>
          <w:sz w:val="20"/>
          <w:szCs w:val="20"/>
          <w:lang w:eastAsia="pl-PL"/>
        </w:rPr>
        <w:t>TAJEMNICĘ PRZEDSIĘBIORSTWA</w:t>
      </w:r>
      <w:r w:rsidRPr="00231572">
        <w:rPr>
          <w:rFonts w:eastAsia="Times New Roman" w:cs="Segoe UI"/>
          <w:sz w:val="20"/>
          <w:szCs w:val="20"/>
          <w:lang w:eastAsia="pl-PL"/>
        </w:rPr>
        <w:t xml:space="preserve"> w rozumieniu przepisów o zwalczaniu nieuczciwej konkurencji</w:t>
      </w:r>
    </w:p>
    <w:p w14:paraId="17254B1C" w14:textId="77777777" w:rsidR="00231572" w:rsidRPr="00231572" w:rsidRDefault="00231572" w:rsidP="00231572">
      <w:pPr>
        <w:spacing w:after="40" w:line="240" w:lineRule="auto"/>
        <w:contextualSpacing/>
        <w:jc w:val="both"/>
        <w:rPr>
          <w:rFonts w:eastAsia="Times New Roman" w:cs="Segoe UI"/>
          <w:b/>
          <w:sz w:val="20"/>
          <w:szCs w:val="20"/>
          <w:lang w:eastAsia="pl-PL"/>
        </w:rPr>
      </w:pPr>
    </w:p>
    <w:p w14:paraId="0CBF30CA" w14:textId="77777777" w:rsidR="00231572" w:rsidRPr="00231572" w:rsidRDefault="00231572" w:rsidP="00231572">
      <w:pPr>
        <w:spacing w:after="40" w:line="240" w:lineRule="auto"/>
        <w:contextualSpacing/>
        <w:jc w:val="both"/>
        <w:rPr>
          <w:rFonts w:eastAsia="Times New Roman" w:cs="Segoe UI"/>
          <w:b/>
          <w:sz w:val="20"/>
          <w:szCs w:val="20"/>
          <w:lang w:eastAsia="pl-PL"/>
        </w:rPr>
      </w:pPr>
      <w:r w:rsidRPr="00231572">
        <w:rPr>
          <w:rFonts w:eastAsia="Times New Roman" w:cs="Segoe UI"/>
          <w:b/>
          <w:sz w:val="20"/>
          <w:szCs w:val="20"/>
          <w:lang w:eastAsia="pl-PL"/>
        </w:rPr>
        <w:t>PODWYKONAWCY:</w:t>
      </w:r>
    </w:p>
    <w:p w14:paraId="1DBF7107" w14:textId="77777777" w:rsidR="00231572" w:rsidRPr="00231572" w:rsidRDefault="00231572" w:rsidP="00231572">
      <w:pPr>
        <w:spacing w:after="40" w:line="240" w:lineRule="auto"/>
        <w:contextualSpacing/>
        <w:jc w:val="both"/>
        <w:rPr>
          <w:rFonts w:eastAsia="Times New Roman" w:cs="Segoe UI"/>
          <w:sz w:val="20"/>
          <w:szCs w:val="20"/>
          <w:lang w:eastAsia="pl-PL"/>
        </w:rPr>
      </w:pPr>
      <w:r w:rsidRPr="00231572">
        <w:rPr>
          <w:rFonts w:eastAsia="Times New Roman" w:cs="Segoe UI"/>
          <w:sz w:val="20"/>
          <w:szCs w:val="20"/>
          <w:lang w:eastAsia="pl-PL"/>
        </w:rPr>
        <w:t>Podwykonawcom zamierzam powierzyć poniższe części zamówienia, (należy podać również dane proponowanych podwykonawców):</w:t>
      </w:r>
    </w:p>
    <w:tbl>
      <w:tblPr>
        <w:tblStyle w:val="Tabela-Siatka1"/>
        <w:tblW w:w="100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231572" w:rsidRPr="00231572" w14:paraId="7DA763B0" w14:textId="77777777" w:rsidTr="004C18B2">
        <w:trPr>
          <w:trHeight w:val="476"/>
        </w:trPr>
        <w:tc>
          <w:tcPr>
            <w:tcW w:w="10080" w:type="dxa"/>
          </w:tcPr>
          <w:p w14:paraId="545FE37F" w14:textId="77777777" w:rsidR="00231572" w:rsidRPr="00231572" w:rsidRDefault="00231572" w:rsidP="00231572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19A84E00" w14:textId="77777777" w:rsidR="00231572" w:rsidRPr="00231572" w:rsidRDefault="00231572" w:rsidP="00231572">
      <w:pPr>
        <w:spacing w:after="40" w:line="240" w:lineRule="auto"/>
        <w:contextualSpacing/>
        <w:jc w:val="both"/>
        <w:rPr>
          <w:rFonts w:eastAsia="Calibri" w:cs="Times New Roman"/>
          <w:b/>
          <w:bCs/>
        </w:rPr>
      </w:pPr>
    </w:p>
    <w:p w14:paraId="68C5219A" w14:textId="77777777" w:rsidR="00231572" w:rsidRPr="00231572" w:rsidRDefault="00231572" w:rsidP="00231572">
      <w:pPr>
        <w:spacing w:after="40" w:line="240" w:lineRule="auto"/>
        <w:contextualSpacing/>
        <w:jc w:val="both"/>
        <w:rPr>
          <w:rFonts w:eastAsia="Times New Roman" w:cs="Segoe UI"/>
          <w:b/>
          <w:iCs/>
          <w:sz w:val="20"/>
          <w:szCs w:val="20"/>
          <w:lang w:eastAsia="pl-PL"/>
        </w:rPr>
      </w:pPr>
      <w:r w:rsidRPr="00231572">
        <w:rPr>
          <w:rFonts w:eastAsia="Calibri" w:cs="Times New Roman"/>
          <w:b/>
          <w:bCs/>
        </w:rPr>
        <w:t>WIELKOŚĆ PRZEDSIĘBIORSTWA:</w:t>
      </w:r>
      <w:r w:rsidRPr="00231572">
        <w:rPr>
          <w:rFonts w:eastAsia="Calibri" w:cs="Times New Roman"/>
        </w:rPr>
        <w:t xml:space="preserve"> mikroprzedsiębiorstwo / małe przedsiębiorstwo / średnie przedsiębiorstwo/ jednoosobowa działalność gospodarcza / osoba fizyczna nieprowadząca działalności gospodarczej / inny rodzaj (niepotrzebne usunąć)</w:t>
      </w:r>
      <w:r w:rsidRPr="00231572">
        <w:rPr>
          <w:rFonts w:eastAsia="Times New Roman" w:cs="Segoe UI"/>
          <w:b/>
          <w:iCs/>
          <w:sz w:val="20"/>
          <w:szCs w:val="20"/>
          <w:lang w:eastAsia="pl-PL"/>
        </w:rPr>
        <w:t xml:space="preserve"> </w:t>
      </w:r>
    </w:p>
    <w:p w14:paraId="6DA6F559" w14:textId="77777777" w:rsidR="00231572" w:rsidRPr="00231572" w:rsidRDefault="00231572" w:rsidP="00231572">
      <w:pPr>
        <w:spacing w:after="40" w:line="240" w:lineRule="auto"/>
        <w:contextualSpacing/>
        <w:jc w:val="both"/>
        <w:rPr>
          <w:rFonts w:eastAsia="Times New Roman" w:cs="Segoe UI"/>
          <w:b/>
          <w:iCs/>
          <w:sz w:val="20"/>
          <w:szCs w:val="20"/>
          <w:lang w:eastAsia="pl-PL"/>
        </w:rPr>
      </w:pPr>
    </w:p>
    <w:p w14:paraId="391F4075" w14:textId="77777777" w:rsidR="00231572" w:rsidRPr="00231572" w:rsidRDefault="00231572" w:rsidP="00231572">
      <w:pPr>
        <w:spacing w:after="40" w:line="240" w:lineRule="auto"/>
        <w:contextualSpacing/>
        <w:jc w:val="both"/>
        <w:rPr>
          <w:rFonts w:eastAsia="Times New Roman" w:cs="Segoe UI"/>
          <w:b/>
          <w:iCs/>
          <w:sz w:val="20"/>
          <w:szCs w:val="20"/>
          <w:lang w:eastAsia="pl-PL"/>
        </w:rPr>
      </w:pPr>
      <w:r w:rsidRPr="00231572">
        <w:rPr>
          <w:rFonts w:eastAsia="Times New Roman"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231572">
        <w:rPr>
          <w:rFonts w:eastAsia="Times New Roman" w:cs="Segoe UI"/>
          <w:b/>
          <w:iCs/>
          <w:sz w:val="20"/>
          <w:szCs w:val="20"/>
          <w:vertAlign w:val="superscript"/>
          <w:lang w:eastAsia="pl-PL"/>
        </w:rPr>
        <w:t>1)</w:t>
      </w:r>
      <w:r w:rsidRPr="00231572">
        <w:rPr>
          <w:rFonts w:eastAsia="Times New Roman"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 niniejszym postępowaniu.*</w:t>
      </w:r>
    </w:p>
    <w:p w14:paraId="7EF89C58" w14:textId="77777777" w:rsidR="00231572" w:rsidRPr="00231572" w:rsidRDefault="00231572" w:rsidP="00231572">
      <w:pPr>
        <w:spacing w:after="40" w:line="240" w:lineRule="auto"/>
        <w:contextualSpacing/>
        <w:jc w:val="both"/>
        <w:rPr>
          <w:rFonts w:eastAsia="Times New Roman" w:cs="Segoe UI"/>
          <w:bCs/>
          <w:iCs/>
          <w:sz w:val="18"/>
          <w:szCs w:val="18"/>
          <w:lang w:eastAsia="pl-PL"/>
        </w:rPr>
      </w:pPr>
      <w:r w:rsidRPr="00231572">
        <w:rPr>
          <w:rFonts w:eastAsia="Times New Roman" w:cs="Segoe UI"/>
          <w:bCs/>
          <w:iCs/>
          <w:sz w:val="18"/>
          <w:szCs w:val="18"/>
          <w:lang w:eastAsia="pl-PL"/>
        </w:rPr>
        <w:t xml:space="preserve">1)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2292E5FD" w14:textId="77777777" w:rsidR="00231572" w:rsidRPr="00231572" w:rsidRDefault="00231572" w:rsidP="00231572">
      <w:pPr>
        <w:spacing w:after="40" w:line="240" w:lineRule="auto"/>
        <w:contextualSpacing/>
        <w:jc w:val="both"/>
        <w:rPr>
          <w:rFonts w:eastAsia="Times New Roman" w:cs="Segoe UI"/>
          <w:bCs/>
          <w:iCs/>
          <w:sz w:val="18"/>
          <w:szCs w:val="18"/>
          <w:lang w:eastAsia="pl-PL"/>
        </w:rPr>
      </w:pPr>
      <w:r w:rsidRPr="00231572">
        <w:rPr>
          <w:rFonts w:eastAsia="Times New Roman" w:cs="Segoe UI"/>
          <w:bCs/>
          <w:iCs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8DE4DC" w14:textId="77777777" w:rsidR="00231572" w:rsidRPr="00231572" w:rsidRDefault="00231572" w:rsidP="00231572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Franklin Gothic Book"/>
          <w:color w:val="000000"/>
          <w:sz w:val="18"/>
          <w:szCs w:val="18"/>
        </w:rPr>
      </w:pPr>
    </w:p>
    <w:p w14:paraId="7691D6D6" w14:textId="77777777" w:rsidR="00231572" w:rsidRPr="00231572" w:rsidRDefault="00231572" w:rsidP="00231572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Franklin Gothic Book"/>
          <w:color w:val="000000"/>
          <w:sz w:val="18"/>
          <w:szCs w:val="18"/>
        </w:rPr>
      </w:pPr>
      <w:r w:rsidRPr="00231572">
        <w:rPr>
          <w:rFonts w:eastAsiaTheme="minorEastAsia" w:cs="Franklin Gothic Book"/>
          <w:color w:val="000000"/>
          <w:sz w:val="18"/>
          <w:szCs w:val="18"/>
        </w:rPr>
        <w:t xml:space="preserve">Oświadczamy, że wybór naszej oferty: </w:t>
      </w:r>
    </w:p>
    <w:p w14:paraId="53EBC6F4" w14:textId="77777777" w:rsidR="00231572" w:rsidRPr="00231572" w:rsidRDefault="00231572" w:rsidP="00231572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Franklin Gothic Book"/>
          <w:color w:val="000000"/>
          <w:sz w:val="18"/>
          <w:szCs w:val="18"/>
        </w:rPr>
      </w:pPr>
      <w:r w:rsidRPr="00231572">
        <w:rPr>
          <w:rFonts w:eastAsiaTheme="minorEastAsia" w:cs="Times New Roman"/>
          <w:color w:val="000000"/>
          <w:sz w:val="28"/>
          <w:szCs w:val="28"/>
        </w:rPr>
        <w:t>□</w:t>
      </w:r>
      <w:r w:rsidRPr="00231572">
        <w:rPr>
          <w:rFonts w:eastAsiaTheme="minorEastAsia" w:cs="Franklin Gothic Book"/>
          <w:color w:val="000000"/>
          <w:sz w:val="18"/>
          <w:szCs w:val="18"/>
        </w:rPr>
        <w:t xml:space="preserve"> b</w:t>
      </w:r>
      <w:r w:rsidRPr="00231572">
        <w:rPr>
          <w:rFonts w:eastAsiaTheme="minorEastAsia" w:cs="Cambria"/>
          <w:color w:val="000000"/>
          <w:sz w:val="18"/>
          <w:szCs w:val="18"/>
        </w:rPr>
        <w:t>ę</w:t>
      </w:r>
      <w:r w:rsidRPr="00231572">
        <w:rPr>
          <w:rFonts w:eastAsiaTheme="minorEastAsia" w:cs="Franklin Gothic Book"/>
          <w:color w:val="000000"/>
          <w:sz w:val="18"/>
          <w:szCs w:val="18"/>
        </w:rPr>
        <w:t>dzie prowadzi</w:t>
      </w:r>
      <w:r w:rsidRPr="00231572">
        <w:rPr>
          <w:rFonts w:eastAsiaTheme="minorEastAsia" w:cs="Cambria"/>
          <w:color w:val="000000"/>
          <w:sz w:val="18"/>
          <w:szCs w:val="18"/>
        </w:rPr>
        <w:t>ł</w:t>
      </w:r>
      <w:r w:rsidRPr="00231572">
        <w:rPr>
          <w:rFonts w:eastAsiaTheme="minorEastAsia" w:cs="Franklin Gothic Book"/>
          <w:color w:val="000000"/>
          <w:sz w:val="18"/>
          <w:szCs w:val="18"/>
        </w:rPr>
        <w:t xml:space="preserve"> do powstania u Zamawiaj</w:t>
      </w:r>
      <w:r w:rsidRPr="00231572">
        <w:rPr>
          <w:rFonts w:eastAsiaTheme="minorEastAsia" w:cs="Cambria"/>
          <w:color w:val="000000"/>
          <w:sz w:val="18"/>
          <w:szCs w:val="18"/>
        </w:rPr>
        <w:t>ą</w:t>
      </w:r>
      <w:r w:rsidRPr="00231572">
        <w:rPr>
          <w:rFonts w:eastAsiaTheme="minorEastAsia" w:cs="Franklin Gothic Book"/>
          <w:color w:val="000000"/>
          <w:sz w:val="18"/>
          <w:szCs w:val="18"/>
        </w:rPr>
        <w:t>cego obowi</w:t>
      </w:r>
      <w:r w:rsidRPr="00231572">
        <w:rPr>
          <w:rFonts w:eastAsiaTheme="minorEastAsia" w:cs="Cambria"/>
          <w:color w:val="000000"/>
          <w:sz w:val="18"/>
          <w:szCs w:val="18"/>
        </w:rPr>
        <w:t>ą</w:t>
      </w:r>
      <w:r w:rsidRPr="00231572">
        <w:rPr>
          <w:rFonts w:eastAsiaTheme="minorEastAsia" w:cs="Franklin Gothic Book"/>
          <w:color w:val="000000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173C582F" w14:textId="77777777" w:rsidR="00231572" w:rsidRPr="00231572" w:rsidRDefault="00231572" w:rsidP="00231572">
      <w:pPr>
        <w:spacing w:after="40" w:line="240" w:lineRule="auto"/>
        <w:contextualSpacing/>
        <w:jc w:val="both"/>
        <w:rPr>
          <w:rFonts w:eastAsia="Times New Roman" w:cs="Segoe UI"/>
          <w:lang w:eastAsia="pl-PL"/>
        </w:rPr>
      </w:pPr>
      <w:r w:rsidRPr="00231572">
        <w:rPr>
          <w:rFonts w:eastAsiaTheme="minorEastAsia" w:cs="Times New Roman"/>
          <w:sz w:val="28"/>
          <w:szCs w:val="28"/>
        </w:rPr>
        <w:t>□</w:t>
      </w:r>
      <w:r w:rsidRPr="00231572">
        <w:rPr>
          <w:rFonts w:eastAsiaTheme="minorEastAsia" w:cs="Times New Roman"/>
          <w:sz w:val="18"/>
          <w:szCs w:val="18"/>
        </w:rPr>
        <w:t xml:space="preserve"> </w:t>
      </w:r>
      <w:r w:rsidRPr="00231572">
        <w:rPr>
          <w:rFonts w:eastAsiaTheme="minorEastAsia"/>
          <w:sz w:val="18"/>
          <w:szCs w:val="18"/>
        </w:rPr>
        <w:t>nie b</w:t>
      </w:r>
      <w:r w:rsidRPr="00231572">
        <w:rPr>
          <w:rFonts w:eastAsiaTheme="minorEastAsia" w:cs="Cambria"/>
          <w:sz w:val="18"/>
          <w:szCs w:val="18"/>
        </w:rPr>
        <w:t>ę</w:t>
      </w:r>
      <w:r w:rsidRPr="00231572">
        <w:rPr>
          <w:rFonts w:eastAsiaTheme="minorEastAsia"/>
          <w:sz w:val="18"/>
          <w:szCs w:val="18"/>
        </w:rPr>
        <w:t>dzie prowadzi</w:t>
      </w:r>
      <w:r w:rsidRPr="00231572">
        <w:rPr>
          <w:rFonts w:eastAsiaTheme="minorEastAsia" w:cs="Cambria"/>
          <w:sz w:val="18"/>
          <w:szCs w:val="18"/>
        </w:rPr>
        <w:t>ł</w:t>
      </w:r>
      <w:r w:rsidRPr="00231572">
        <w:rPr>
          <w:rFonts w:eastAsiaTheme="minorEastAsia"/>
          <w:sz w:val="18"/>
          <w:szCs w:val="18"/>
        </w:rPr>
        <w:t xml:space="preserve"> do powstania u Zamawiaj</w:t>
      </w:r>
      <w:r w:rsidRPr="00231572">
        <w:rPr>
          <w:rFonts w:eastAsiaTheme="minorEastAsia" w:cs="Cambria"/>
          <w:sz w:val="18"/>
          <w:szCs w:val="18"/>
        </w:rPr>
        <w:t>ą</w:t>
      </w:r>
      <w:r w:rsidRPr="00231572">
        <w:rPr>
          <w:rFonts w:eastAsiaTheme="minorEastAsia"/>
          <w:sz w:val="18"/>
          <w:szCs w:val="18"/>
        </w:rPr>
        <w:t>cego obowi</w:t>
      </w:r>
      <w:r w:rsidRPr="00231572">
        <w:rPr>
          <w:rFonts w:eastAsiaTheme="minorEastAsia" w:cs="Cambria"/>
          <w:sz w:val="18"/>
          <w:szCs w:val="18"/>
        </w:rPr>
        <w:t>ą</w:t>
      </w:r>
      <w:r w:rsidRPr="00231572">
        <w:rPr>
          <w:rFonts w:eastAsiaTheme="minorEastAsia"/>
          <w:sz w:val="18"/>
          <w:szCs w:val="18"/>
        </w:rPr>
        <w:t>zku podatkowego zgodnie z przepisami o podatku od towar</w:t>
      </w:r>
      <w:r w:rsidRPr="00231572">
        <w:rPr>
          <w:rFonts w:eastAsiaTheme="minorEastAsia" w:cs="Cambria"/>
          <w:sz w:val="18"/>
          <w:szCs w:val="18"/>
        </w:rPr>
        <w:t>ó</w:t>
      </w:r>
      <w:r w:rsidRPr="00231572">
        <w:rPr>
          <w:rFonts w:eastAsiaTheme="minorEastAsia"/>
          <w:sz w:val="18"/>
          <w:szCs w:val="18"/>
        </w:rPr>
        <w:t>w i us</w:t>
      </w:r>
      <w:r w:rsidRPr="00231572">
        <w:rPr>
          <w:rFonts w:eastAsiaTheme="minorEastAsia" w:cs="Cambria"/>
          <w:sz w:val="18"/>
          <w:szCs w:val="18"/>
        </w:rPr>
        <w:t>ł</w:t>
      </w:r>
      <w:r w:rsidRPr="00231572">
        <w:rPr>
          <w:rFonts w:eastAsiaTheme="minorEastAsia"/>
          <w:sz w:val="18"/>
          <w:szCs w:val="18"/>
        </w:rPr>
        <w:t>ug</w:t>
      </w:r>
    </w:p>
    <w:p w14:paraId="010FB8E0" w14:textId="77777777" w:rsidR="00231572" w:rsidRPr="00231572" w:rsidRDefault="00231572" w:rsidP="00231572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</w:p>
    <w:p w14:paraId="53342CE2" w14:textId="77777777" w:rsidR="00231572" w:rsidRPr="00231572" w:rsidRDefault="00231572" w:rsidP="002315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13AACD32" w14:textId="77777777" w:rsidR="00231572" w:rsidRPr="00231572" w:rsidRDefault="00231572" w:rsidP="002315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bookmarkStart w:id="0" w:name="_Hlk71797436"/>
      <w:r w:rsidRPr="00231572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bookmarkEnd w:id="0"/>
    <w:p w14:paraId="1A8EB61B" w14:textId="77777777" w:rsidR="00231572" w:rsidRPr="00231572" w:rsidRDefault="00231572" w:rsidP="002315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6FECF376" w14:textId="77777777" w:rsidR="00231572" w:rsidRPr="00231572" w:rsidRDefault="00231572" w:rsidP="002315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7044E4E9" w14:textId="77777777" w:rsidR="00231572" w:rsidRPr="00231572" w:rsidRDefault="00231572" w:rsidP="00231572">
      <w:pPr>
        <w:widowControl w:val="0"/>
        <w:spacing w:after="0" w:line="252" w:lineRule="auto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231572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Uwaga! Nanoszenie jakichkolwiek zmian w treści dokumentu po opatrzeniu </w:t>
      </w:r>
      <w:proofErr w:type="spellStart"/>
      <w:r w:rsidRPr="00231572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w.w</w:t>
      </w:r>
      <w:proofErr w:type="spellEnd"/>
      <w:r w:rsidRPr="00231572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. podpisem może skutkować naruszeniem integralności podpisu,</w:t>
      </w:r>
    </w:p>
    <w:p w14:paraId="1E0E9FFB" w14:textId="77777777" w:rsidR="00231572" w:rsidRPr="00231572" w:rsidRDefault="00231572" w:rsidP="00231572">
      <w:pPr>
        <w:widowControl w:val="0"/>
        <w:spacing w:after="0" w:line="252" w:lineRule="auto"/>
        <w:jc w:val="center"/>
        <w:rPr>
          <w:rFonts w:eastAsiaTheme="minorEastAsia"/>
          <w:b/>
          <w:sz w:val="14"/>
          <w:szCs w:val="18"/>
        </w:rPr>
      </w:pPr>
      <w:r w:rsidRPr="00231572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a w konsekwencji skutkować odrzuceniem oferty.</w:t>
      </w:r>
    </w:p>
    <w:p w14:paraId="321C11DD" w14:textId="77777777" w:rsidR="00231572" w:rsidRPr="00231572" w:rsidRDefault="00231572" w:rsidP="00231572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</w:p>
    <w:p w14:paraId="79E60F2B" w14:textId="77777777" w:rsidR="00231572" w:rsidRPr="00231572" w:rsidRDefault="00231572" w:rsidP="00231572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</w:p>
    <w:p w14:paraId="09E0D431" w14:textId="77777777" w:rsidR="00231572" w:rsidRPr="00231572" w:rsidRDefault="00231572" w:rsidP="00231572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</w:p>
    <w:p w14:paraId="1139211D" w14:textId="77777777" w:rsidR="00231572" w:rsidRPr="00231572" w:rsidRDefault="00231572" w:rsidP="00231572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</w:p>
    <w:p w14:paraId="57B809AF" w14:textId="77777777" w:rsidR="00231572" w:rsidRPr="00231572" w:rsidRDefault="00231572" w:rsidP="00231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i/>
          <w:lang w:eastAsia="pl-PL"/>
        </w:rPr>
      </w:pPr>
    </w:p>
    <w:p w14:paraId="4A586899" w14:textId="77777777" w:rsidR="00231572" w:rsidRPr="00231572" w:rsidRDefault="00231572" w:rsidP="002315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3CB1903F" w14:textId="77777777" w:rsidR="00231572" w:rsidRPr="00231572" w:rsidRDefault="00231572" w:rsidP="002315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02F7927D" w14:textId="77777777" w:rsidR="00231572" w:rsidRPr="00231572" w:rsidRDefault="00231572" w:rsidP="002315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6EBB7177" w14:textId="77777777" w:rsidR="00231572" w:rsidRPr="00231572" w:rsidRDefault="00231572" w:rsidP="002315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27FCDAF2" w14:textId="77777777" w:rsidR="00231572" w:rsidRPr="00231572" w:rsidRDefault="00231572" w:rsidP="002315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2A6831EF" w14:textId="77777777" w:rsidR="00231572" w:rsidRPr="00231572" w:rsidRDefault="00231572" w:rsidP="002315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7A506441" w14:textId="48D0E463" w:rsidR="00231572" w:rsidRDefault="00231572" w:rsidP="002315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10D691AB" w14:textId="129F0F96" w:rsidR="00231572" w:rsidRDefault="00231572" w:rsidP="002315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7B25A563" w14:textId="77777777" w:rsidR="00231572" w:rsidRPr="00231572" w:rsidRDefault="00231572" w:rsidP="002315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792307EC" w14:textId="77777777" w:rsidR="00231572" w:rsidRPr="00231572" w:rsidRDefault="00231572" w:rsidP="00231572">
      <w:pPr>
        <w:spacing w:line="252" w:lineRule="auto"/>
        <w:jc w:val="both"/>
        <w:rPr>
          <w:rFonts w:eastAsia="Times New Roman" w:cs="Times New Roman"/>
          <w:bCs/>
          <w:i/>
          <w:lang w:eastAsia="pl-PL"/>
        </w:rPr>
      </w:pPr>
      <w:bookmarkStart w:id="1" w:name="_Hlk62729996"/>
    </w:p>
    <w:p w14:paraId="4FF3E1BE" w14:textId="77777777" w:rsidR="00231572" w:rsidRPr="00231572" w:rsidRDefault="00231572" w:rsidP="00231572">
      <w:pPr>
        <w:keepNext/>
        <w:keepLines/>
        <w:spacing w:after="0" w:line="240" w:lineRule="auto"/>
        <w:jc w:val="right"/>
        <w:outlineLvl w:val="0"/>
        <w:rPr>
          <w:rFonts w:eastAsiaTheme="minorEastAsia"/>
        </w:rPr>
      </w:pPr>
      <w:r w:rsidRPr="00231572">
        <w:rPr>
          <w:rFonts w:eastAsia="Times New Roman" w:cs="Times New Roman"/>
          <w:bCs/>
          <w:i/>
          <w:lang w:eastAsia="pl-PL"/>
        </w:rPr>
        <w:lastRenderedPageBreak/>
        <w:t>Załącznik nr 2 do SWZ</w:t>
      </w:r>
      <w:r w:rsidRPr="00231572">
        <w:rPr>
          <w:rFonts w:eastAsiaTheme="minorEastAsia"/>
        </w:rPr>
        <w:t xml:space="preserve">   </w:t>
      </w:r>
    </w:p>
    <w:p w14:paraId="5A281D59" w14:textId="77777777" w:rsidR="00231572" w:rsidRPr="00231572" w:rsidRDefault="00231572" w:rsidP="00231572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231572">
        <w:rPr>
          <w:rFonts w:eastAsiaTheme="minorEastAsia"/>
        </w:rPr>
        <w:t xml:space="preserve">FZP.IV – 241/50/22   </w:t>
      </w:r>
    </w:p>
    <w:p w14:paraId="4FFACBAD" w14:textId="77777777" w:rsidR="00231572" w:rsidRPr="00231572" w:rsidRDefault="00231572" w:rsidP="00231572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bookmarkEnd w:id="1"/>
    <w:p w14:paraId="63649EB6" w14:textId="77777777" w:rsidR="00231572" w:rsidRPr="00231572" w:rsidRDefault="00231572" w:rsidP="0023157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2629976B" w14:textId="77777777" w:rsidR="00231572" w:rsidRPr="00231572" w:rsidRDefault="00231572" w:rsidP="0023157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24A29B8B" w14:textId="77777777" w:rsidR="00231572" w:rsidRPr="00231572" w:rsidRDefault="00231572" w:rsidP="0023157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0D35FBC4" w14:textId="77777777" w:rsidR="00231572" w:rsidRPr="00231572" w:rsidRDefault="00231572" w:rsidP="0023157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2" w:lineRule="auto"/>
        <w:jc w:val="center"/>
        <w:rPr>
          <w:rFonts w:eastAsia="Times New Roman" w:cs="Calibri"/>
          <w:i/>
        </w:rPr>
      </w:pPr>
      <w:r w:rsidRPr="00231572">
        <w:rPr>
          <w:rFonts w:eastAsia="Times New Roman" w:cs="Calibri"/>
          <w:i/>
        </w:rPr>
        <w:t xml:space="preserve">OPIS PRZEDMIOTU ZAMÓWIENIA  </w:t>
      </w:r>
    </w:p>
    <w:p w14:paraId="6B0840A1" w14:textId="77777777" w:rsidR="00231572" w:rsidRPr="00231572" w:rsidRDefault="00231572" w:rsidP="0023157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231572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</w:p>
    <w:p w14:paraId="36A443B2" w14:textId="43C4BCC4" w:rsidR="00231572" w:rsidRDefault="00231572" w:rsidP="0023157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  <w:r w:rsidRPr="00231572">
        <w:rPr>
          <w:rFonts w:eastAsia="Times New Roman" w:cs="Calibri"/>
          <w:lang w:eastAsia="pl-PL"/>
        </w:rPr>
        <w:t xml:space="preserve"> </w:t>
      </w:r>
    </w:p>
    <w:p w14:paraId="6D8A86EA" w14:textId="7666A56F" w:rsidR="000129B6" w:rsidRDefault="000129B6" w:rsidP="0023157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5AE578DA" w14:textId="305A21D5" w:rsidR="000129B6" w:rsidRDefault="000129B6" w:rsidP="0023157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0CD0ABAB" w14:textId="3C5676F1" w:rsidR="000129B6" w:rsidRDefault="000129B6" w:rsidP="0023157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5C1DE1C0" w14:textId="016A79AA" w:rsidR="000129B6" w:rsidRDefault="000129B6" w:rsidP="0023157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6CCA2C59" w14:textId="23143803" w:rsidR="000129B6" w:rsidRDefault="000129B6" w:rsidP="0023157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59B59CD6" w14:textId="274E9E1A" w:rsidR="000129B6" w:rsidRDefault="000129B6" w:rsidP="0023157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0E14158E" w14:textId="338B8E5A" w:rsidR="000129B6" w:rsidRDefault="000129B6" w:rsidP="0023157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0BE0DB28" w14:textId="4C443372" w:rsidR="000129B6" w:rsidRDefault="000129B6" w:rsidP="0023157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6F7672CE" w14:textId="2E1F333C" w:rsidR="000129B6" w:rsidRDefault="000129B6" w:rsidP="0023157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7DFD5BEF" w14:textId="7BBCE98A" w:rsidR="000129B6" w:rsidRDefault="000129B6" w:rsidP="0023157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19584DF1" w14:textId="6BB2E54C" w:rsidR="000129B6" w:rsidRDefault="000129B6" w:rsidP="0023157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49139124" w14:textId="0EB3E7B9" w:rsidR="000129B6" w:rsidRDefault="000129B6" w:rsidP="0023157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26CD6F49" w14:textId="32331D82" w:rsidR="000129B6" w:rsidRDefault="000129B6" w:rsidP="0023157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6DFFE3D5" w14:textId="0CD459E5" w:rsidR="000129B6" w:rsidRDefault="000129B6" w:rsidP="0023157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49894EE1" w14:textId="33A3D96B" w:rsidR="000129B6" w:rsidRDefault="000129B6" w:rsidP="0023157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2FD8A2E2" w14:textId="24ED76BE" w:rsidR="000129B6" w:rsidRDefault="000129B6" w:rsidP="0023157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44F12B2B" w14:textId="7311E9C8" w:rsidR="000129B6" w:rsidRDefault="000129B6" w:rsidP="0023157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1142A3B5" w14:textId="448F0895" w:rsidR="000129B6" w:rsidRDefault="000129B6" w:rsidP="0023157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3E490DF3" w14:textId="13A90A9B" w:rsidR="000129B6" w:rsidRDefault="000129B6" w:rsidP="0023157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5708A24A" w14:textId="0146E3C1" w:rsidR="000129B6" w:rsidRDefault="000129B6" w:rsidP="0023157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179C01B0" w14:textId="56F9749C" w:rsidR="000129B6" w:rsidRDefault="000129B6" w:rsidP="0023157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3AFB6871" w14:textId="59E27816" w:rsidR="000129B6" w:rsidRDefault="000129B6" w:rsidP="0023157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6025D74E" w14:textId="26C1BA15" w:rsidR="000129B6" w:rsidRDefault="000129B6" w:rsidP="0023157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710C7CEF" w14:textId="0721DDB4" w:rsidR="000129B6" w:rsidRDefault="000129B6" w:rsidP="0023157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3943060D" w14:textId="5B4BFB62" w:rsidR="000129B6" w:rsidRDefault="000129B6" w:rsidP="0023157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0CF7D691" w14:textId="1AEF24BC" w:rsidR="000129B6" w:rsidRDefault="000129B6" w:rsidP="0023157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636112A4" w14:textId="1E150F52" w:rsidR="000129B6" w:rsidRDefault="000129B6" w:rsidP="0023157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28F98C4A" w14:textId="0887C203" w:rsidR="000129B6" w:rsidRDefault="000129B6" w:rsidP="0023157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5B2A995F" w14:textId="0C4AB8C4" w:rsidR="000129B6" w:rsidRDefault="000129B6" w:rsidP="0023157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299EF638" w14:textId="525892F7" w:rsidR="000129B6" w:rsidRDefault="000129B6" w:rsidP="0023157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2B0AF8A8" w14:textId="5EF20039" w:rsidR="000129B6" w:rsidRDefault="000129B6" w:rsidP="0023157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04FF7795" w14:textId="579B3FAE" w:rsidR="000129B6" w:rsidRDefault="000129B6" w:rsidP="0023157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79E6EB05" w14:textId="2AD325D7" w:rsidR="000129B6" w:rsidRDefault="000129B6" w:rsidP="0023157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015F68E0" w14:textId="4446FC97" w:rsidR="000129B6" w:rsidRDefault="000129B6" w:rsidP="0023157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725514EE" w14:textId="4510DF3A" w:rsidR="000129B6" w:rsidRDefault="000129B6" w:rsidP="0023157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33509C26" w14:textId="36831CBF" w:rsidR="000129B6" w:rsidRDefault="000129B6" w:rsidP="0023157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5EF2950A" w14:textId="1B4C8FAE" w:rsidR="000129B6" w:rsidRDefault="000129B6" w:rsidP="0023157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6330C107" w14:textId="606A19EF" w:rsidR="000129B6" w:rsidRDefault="000129B6" w:rsidP="0023157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6171D158" w14:textId="66790FE8" w:rsidR="000129B6" w:rsidRDefault="000129B6" w:rsidP="0023157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4D64298C" w14:textId="169AB9C7" w:rsidR="000129B6" w:rsidRDefault="000129B6" w:rsidP="0023157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48D5B992" w14:textId="4A3CEB4F" w:rsidR="000129B6" w:rsidRDefault="000129B6" w:rsidP="0023157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1E1C044D" w14:textId="33DDC634" w:rsidR="000129B6" w:rsidRDefault="000129B6" w:rsidP="0023157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5E0996A0" w14:textId="77777777" w:rsidR="000129B6" w:rsidRPr="00231572" w:rsidRDefault="000129B6" w:rsidP="0023157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56C5CA05" w14:textId="77777777" w:rsidR="00231572" w:rsidRPr="00231572" w:rsidRDefault="00231572" w:rsidP="0023157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7CE41128" w14:textId="77777777" w:rsidR="00231572" w:rsidRPr="00231572" w:rsidRDefault="00231572" w:rsidP="0023157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54732896" w14:textId="77777777" w:rsidR="00231572" w:rsidRPr="00231572" w:rsidRDefault="00231572" w:rsidP="0023157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="Calibri"/>
          <w:lang w:eastAsia="pl-PL"/>
        </w:rPr>
      </w:pPr>
    </w:p>
    <w:p w14:paraId="60E8E279" w14:textId="77777777" w:rsidR="00231572" w:rsidRPr="00231572" w:rsidRDefault="00231572" w:rsidP="0023157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231572">
        <w:rPr>
          <w:rFonts w:eastAsia="Times New Roman" w:cs="Calibri"/>
          <w:lang w:eastAsia="pl-PL"/>
        </w:rPr>
        <w:lastRenderedPageBreak/>
        <w:t>Załącznik nr 3 do SWZ</w:t>
      </w:r>
    </w:p>
    <w:p w14:paraId="61452FF2" w14:textId="77777777" w:rsidR="00231572" w:rsidRPr="00231572" w:rsidRDefault="00231572" w:rsidP="0023157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231572">
        <w:rPr>
          <w:rFonts w:eastAsia="Times New Roman" w:cs="Calibri"/>
          <w:lang w:eastAsia="pl-PL"/>
        </w:rPr>
        <w:t xml:space="preserve">FZP.IV – 241/50/22   </w:t>
      </w:r>
    </w:p>
    <w:p w14:paraId="364D37A6" w14:textId="77777777" w:rsidR="00231572" w:rsidRPr="00231572" w:rsidRDefault="00231572" w:rsidP="0023157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51"/>
      </w:tblGrid>
      <w:tr w:rsidR="00231572" w:rsidRPr="00231572" w14:paraId="3BBB5F5A" w14:textId="77777777" w:rsidTr="004C18B2">
        <w:tc>
          <w:tcPr>
            <w:tcW w:w="5416" w:type="dxa"/>
            <w:hideMark/>
          </w:tcPr>
          <w:p w14:paraId="4B5CA1E3" w14:textId="77777777" w:rsidR="00231572" w:rsidRPr="00231572" w:rsidRDefault="00231572" w:rsidP="00231572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bookmarkStart w:id="2" w:name="_Hlk62735727"/>
            <w:r w:rsidRPr="00231572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231572" w:rsidRPr="00231572" w14:paraId="00A940F4" w14:textId="77777777" w:rsidTr="004C18B2">
        <w:trPr>
          <w:trHeight w:val="782"/>
        </w:trPr>
        <w:tc>
          <w:tcPr>
            <w:tcW w:w="5416" w:type="dxa"/>
            <w:hideMark/>
          </w:tcPr>
          <w:tbl>
            <w:tblPr>
              <w:tblStyle w:val="Tabela-Siatka2"/>
              <w:tblW w:w="5225" w:type="dxa"/>
              <w:tblInd w:w="0" w:type="dxa"/>
              <w:tblLook w:val="04A0" w:firstRow="1" w:lastRow="0" w:firstColumn="1" w:lastColumn="0" w:noHBand="0" w:noVBand="1"/>
            </w:tblPr>
            <w:tblGrid>
              <w:gridCol w:w="5225"/>
            </w:tblGrid>
            <w:tr w:rsidR="00231572" w:rsidRPr="00231572" w14:paraId="6378A0FA" w14:textId="77777777" w:rsidTr="004C18B2">
              <w:trPr>
                <w:trHeight w:val="464"/>
              </w:trPr>
              <w:tc>
                <w:tcPr>
                  <w:tcW w:w="5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5CA07" w14:textId="77777777" w:rsidR="00231572" w:rsidRPr="00231572" w:rsidRDefault="00231572" w:rsidP="00231572">
                  <w:pPr>
                    <w:rPr>
                      <w:rFonts w:eastAsiaTheme="minorEastAsia" w:cs="Arial"/>
                      <w:sz w:val="20"/>
                      <w:szCs w:val="20"/>
                    </w:rPr>
                  </w:pPr>
                </w:p>
                <w:p w14:paraId="76642935" w14:textId="77777777" w:rsidR="00231572" w:rsidRPr="00231572" w:rsidRDefault="00231572" w:rsidP="00231572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  <w:p w14:paraId="7B8DDF12" w14:textId="77777777" w:rsidR="00231572" w:rsidRPr="00231572" w:rsidRDefault="00231572" w:rsidP="00231572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  <w:p w14:paraId="0CB3A975" w14:textId="77777777" w:rsidR="00231572" w:rsidRPr="00231572" w:rsidRDefault="00231572" w:rsidP="00231572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14:paraId="25C48EDB" w14:textId="77777777" w:rsidR="00231572" w:rsidRPr="00231572" w:rsidRDefault="00231572" w:rsidP="00231572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231572" w:rsidRPr="00231572" w14:paraId="0374B89F" w14:textId="77777777" w:rsidTr="004C18B2">
        <w:tc>
          <w:tcPr>
            <w:tcW w:w="5416" w:type="dxa"/>
            <w:hideMark/>
          </w:tcPr>
          <w:p w14:paraId="782D7880" w14:textId="77777777" w:rsidR="00231572" w:rsidRPr="00231572" w:rsidRDefault="00231572" w:rsidP="00231572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231572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231572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231572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2"/>
    </w:tbl>
    <w:p w14:paraId="2FDB5CFE" w14:textId="77777777" w:rsidR="00231572" w:rsidRPr="00231572" w:rsidRDefault="00231572" w:rsidP="00231572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</w:rPr>
      </w:pPr>
    </w:p>
    <w:p w14:paraId="0D8B3CB7" w14:textId="77777777" w:rsidR="00231572" w:rsidRPr="00231572" w:rsidRDefault="00231572" w:rsidP="00231572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231572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14:paraId="31A4F40D" w14:textId="77777777" w:rsidR="00231572" w:rsidRPr="00231572" w:rsidRDefault="00231572" w:rsidP="00231572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231572">
        <w:rPr>
          <w:rFonts w:eastAsia="Calibri" w:cs="Arial"/>
          <w:b/>
          <w:bCs/>
          <w:color w:val="000000"/>
          <w:sz w:val="24"/>
          <w:szCs w:val="24"/>
        </w:rPr>
        <w:t>O NIEPODLEGANIU WYKLUCZENIU I SPEŁNIANIU WARUNKÓW UDZIAŁU W POSTĘPOWANIU</w:t>
      </w:r>
    </w:p>
    <w:p w14:paraId="203359B6" w14:textId="77777777" w:rsidR="00231572" w:rsidRPr="00231572" w:rsidRDefault="00231572" w:rsidP="00231572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i/>
          <w:iCs/>
          <w:color w:val="000000"/>
          <w:sz w:val="20"/>
          <w:szCs w:val="20"/>
        </w:rPr>
      </w:pPr>
      <w:r w:rsidRPr="00231572">
        <w:rPr>
          <w:rFonts w:eastAsia="Calibri" w:cs="Arial"/>
          <w:bCs/>
          <w:i/>
          <w:iCs/>
          <w:color w:val="000000"/>
          <w:sz w:val="20"/>
          <w:szCs w:val="20"/>
        </w:rPr>
        <w:t>(składane na podstawie art. 125 ust. 1 ustawy z dnia 11.09.2019 r. Prawo zamówień publicznych</w:t>
      </w:r>
      <w:r w:rsidRPr="00231572">
        <w:rPr>
          <w:i/>
          <w:iCs/>
          <w:sz w:val="20"/>
          <w:szCs w:val="20"/>
        </w:rPr>
        <w:t xml:space="preserve"> </w:t>
      </w:r>
      <w:r w:rsidRPr="00231572">
        <w:rPr>
          <w:rFonts w:eastAsia="Calibri" w:cs="Arial"/>
          <w:bCs/>
          <w:i/>
          <w:iCs/>
          <w:color w:val="000000"/>
          <w:sz w:val="20"/>
          <w:szCs w:val="20"/>
        </w:rPr>
        <w:t xml:space="preserve">- dalej jako: ustawa </w:t>
      </w:r>
      <w:proofErr w:type="spellStart"/>
      <w:r w:rsidRPr="00231572">
        <w:rPr>
          <w:rFonts w:eastAsia="Calibri" w:cs="Arial"/>
          <w:bCs/>
          <w:i/>
          <w:iCs/>
          <w:color w:val="000000"/>
          <w:sz w:val="20"/>
          <w:szCs w:val="20"/>
        </w:rPr>
        <w:t>Pzp</w:t>
      </w:r>
      <w:proofErr w:type="spellEnd"/>
      <w:r w:rsidRPr="00231572">
        <w:rPr>
          <w:rFonts w:eastAsia="Calibri" w:cs="Arial"/>
          <w:bCs/>
          <w:i/>
          <w:iCs/>
          <w:color w:val="000000"/>
          <w:sz w:val="20"/>
          <w:szCs w:val="20"/>
        </w:rPr>
        <w:t>)</w:t>
      </w:r>
    </w:p>
    <w:p w14:paraId="6D055D6D" w14:textId="77777777" w:rsidR="00231572" w:rsidRPr="00231572" w:rsidRDefault="00231572" w:rsidP="00231572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  <w:sz w:val="24"/>
          <w:szCs w:val="24"/>
        </w:rPr>
      </w:pPr>
      <w:r w:rsidRPr="00231572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14:paraId="01DE154A" w14:textId="77777777" w:rsidR="00231572" w:rsidRPr="00231572" w:rsidRDefault="00231572" w:rsidP="00231572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  <w:sz w:val="24"/>
          <w:szCs w:val="24"/>
        </w:rPr>
      </w:pPr>
      <w:r w:rsidRPr="00231572">
        <w:rPr>
          <w:rFonts w:ascii="Times New Roman" w:eastAsiaTheme="majorEastAsia" w:hAnsi="Times New Roman" w:cs="Times New Roman"/>
          <w:b/>
          <w:bCs/>
          <w:sz w:val="24"/>
          <w:szCs w:val="24"/>
          <w:shd w:val="clear" w:color="auto" w:fill="C5E0B3" w:themeFill="accent6" w:themeFillTint="66"/>
        </w:rPr>
        <w:t>DOSTAWA - AUTOMATYCZNA ENDOSKOPOWA MYJNIA - DEZYNFEKTOR</w:t>
      </w:r>
      <w:r w:rsidRPr="00231572">
        <w:rPr>
          <w:rFonts w:eastAsia="Calibri" w:cs="Arial"/>
          <w:bCs/>
          <w:color w:val="000000"/>
          <w:sz w:val="24"/>
          <w:szCs w:val="24"/>
          <w:shd w:val="clear" w:color="auto" w:fill="C5E0B3" w:themeFill="accent6" w:themeFillTint="66"/>
        </w:rPr>
        <w:t xml:space="preserve"> </w:t>
      </w:r>
    </w:p>
    <w:p w14:paraId="3FE36092" w14:textId="77777777" w:rsidR="00231572" w:rsidRPr="00231572" w:rsidRDefault="00231572" w:rsidP="00231572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  <w:sz w:val="24"/>
          <w:szCs w:val="24"/>
        </w:rPr>
      </w:pPr>
      <w:r w:rsidRPr="00231572">
        <w:rPr>
          <w:rFonts w:eastAsia="Calibri" w:cs="Arial"/>
          <w:bCs/>
          <w:color w:val="000000"/>
          <w:sz w:val="24"/>
          <w:szCs w:val="24"/>
        </w:rPr>
        <w:t>prowadzonego przez: Szpital Specjalistyczny w Pile Im. Stanisława Staszica; 64-920 Piła, ul. Rydygiera 1,</w:t>
      </w:r>
    </w:p>
    <w:p w14:paraId="10FC8CB9" w14:textId="77777777" w:rsidR="00231572" w:rsidRPr="00231572" w:rsidRDefault="00231572" w:rsidP="00231572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  <w:sz w:val="24"/>
          <w:szCs w:val="24"/>
        </w:rPr>
      </w:pPr>
      <w:r w:rsidRPr="00231572">
        <w:rPr>
          <w:rFonts w:eastAsia="Calibri" w:cs="Arial"/>
          <w:bCs/>
          <w:color w:val="000000"/>
          <w:sz w:val="24"/>
          <w:szCs w:val="24"/>
        </w:rPr>
        <w:t>oświadczam co następuje:</w:t>
      </w:r>
    </w:p>
    <w:p w14:paraId="43AF4ADB" w14:textId="77777777" w:rsidR="00231572" w:rsidRPr="00231572" w:rsidRDefault="00231572" w:rsidP="00231572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  <w:r w:rsidRPr="00231572">
        <w:rPr>
          <w:rFonts w:eastAsia="Times New Roman" w:cs="Tahoma"/>
          <w:b/>
          <w:iCs/>
          <w:sz w:val="24"/>
          <w:szCs w:val="24"/>
          <w:lang w:eastAsia="pl-PL"/>
        </w:rPr>
        <w:t>Oświadczenie o spełnieniu warunków udziału w postępowaniu</w:t>
      </w:r>
    </w:p>
    <w:p w14:paraId="36D78F7F" w14:textId="77777777" w:rsidR="00231572" w:rsidRPr="00231572" w:rsidRDefault="00231572" w:rsidP="00231572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231572"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na dzień składania ofert  </w:t>
      </w:r>
      <w:r w:rsidRPr="00231572">
        <w:rPr>
          <w:rFonts w:eastAsia="Times New Roman" w:cs="Tahoma"/>
          <w:b/>
          <w:i/>
          <w:sz w:val="24"/>
          <w:szCs w:val="24"/>
          <w:u w:val="single"/>
          <w:lang w:eastAsia="pl-PL"/>
        </w:rPr>
        <w:t>spełniam / nie spełniam*</w:t>
      </w:r>
      <w:r w:rsidRPr="00231572">
        <w:rPr>
          <w:rFonts w:eastAsia="Times New Roman" w:cs="Tahoma"/>
          <w:bCs/>
          <w:iCs/>
          <w:sz w:val="24"/>
          <w:szCs w:val="24"/>
          <w:lang w:eastAsia="pl-PL"/>
        </w:rPr>
        <w:t xml:space="preserve"> warunki udziału w postępowaniu określone przez Zamawiającego w specyfikacji warunków zamówienia i ogłoszeniu o zamówieniu.</w:t>
      </w:r>
    </w:p>
    <w:p w14:paraId="06A8D01C" w14:textId="77777777" w:rsidR="00231572" w:rsidRPr="004B53E1" w:rsidRDefault="00231572" w:rsidP="00231572">
      <w:pPr>
        <w:spacing w:after="0" w:line="264" w:lineRule="auto"/>
        <w:rPr>
          <w:rFonts w:eastAsia="Times New Roman" w:cs="Tahoma"/>
          <w:b/>
          <w:iCs/>
          <w:sz w:val="8"/>
          <w:szCs w:val="8"/>
          <w:lang w:eastAsia="pl-PL"/>
        </w:rPr>
      </w:pPr>
    </w:p>
    <w:p w14:paraId="154474E7" w14:textId="77777777" w:rsidR="00231572" w:rsidRPr="00231572" w:rsidRDefault="00231572" w:rsidP="00231572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  <w:r w:rsidRPr="00231572">
        <w:rPr>
          <w:rFonts w:eastAsia="Times New Roman" w:cs="Tahoma"/>
          <w:b/>
          <w:iCs/>
          <w:sz w:val="24"/>
          <w:szCs w:val="24"/>
          <w:lang w:eastAsia="pl-PL"/>
        </w:rPr>
        <w:t>Oświadczenie o braku podstaw do wykluczenia z postępowania</w:t>
      </w:r>
    </w:p>
    <w:p w14:paraId="7E457444" w14:textId="77777777" w:rsidR="00231572" w:rsidRPr="00231572" w:rsidRDefault="00231572" w:rsidP="00231572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231572"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na dzień składania ofert </w:t>
      </w:r>
      <w:r w:rsidRPr="00231572">
        <w:rPr>
          <w:rFonts w:eastAsia="Times New Roman" w:cs="Tahoma"/>
          <w:b/>
          <w:i/>
          <w:sz w:val="24"/>
          <w:szCs w:val="24"/>
          <w:u w:val="single"/>
          <w:lang w:eastAsia="pl-PL"/>
        </w:rPr>
        <w:t>podlegam / nie podlegam*</w:t>
      </w:r>
      <w:r w:rsidRPr="00231572">
        <w:rPr>
          <w:rFonts w:eastAsia="Times New Roman" w:cs="Tahoma"/>
          <w:bCs/>
          <w:iCs/>
          <w:sz w:val="24"/>
          <w:szCs w:val="24"/>
          <w:lang w:eastAsia="pl-PL"/>
        </w:rPr>
        <w:t xml:space="preserve"> wykluczeniu z postępowania na podstawie art. 108 ust. 1 ustawy </w:t>
      </w:r>
      <w:proofErr w:type="spellStart"/>
      <w:r w:rsidRPr="00231572">
        <w:rPr>
          <w:rFonts w:eastAsia="Times New Roman" w:cs="Tahoma"/>
          <w:bCs/>
          <w:iCs/>
          <w:sz w:val="24"/>
          <w:szCs w:val="24"/>
          <w:lang w:eastAsia="pl-PL"/>
        </w:rPr>
        <w:t>Pzp</w:t>
      </w:r>
      <w:proofErr w:type="spellEnd"/>
      <w:r w:rsidRPr="00231572">
        <w:rPr>
          <w:rFonts w:eastAsia="Times New Roman" w:cs="Tahoma"/>
          <w:bCs/>
          <w:iCs/>
          <w:sz w:val="24"/>
          <w:szCs w:val="24"/>
          <w:lang w:eastAsia="pl-PL"/>
        </w:rPr>
        <w:t>.</w:t>
      </w:r>
    </w:p>
    <w:p w14:paraId="498A574E" w14:textId="77777777" w:rsidR="00231572" w:rsidRPr="004B53E1" w:rsidRDefault="00231572" w:rsidP="00231572">
      <w:pPr>
        <w:spacing w:after="0" w:line="264" w:lineRule="auto"/>
        <w:rPr>
          <w:rFonts w:eastAsia="Times New Roman" w:cs="Tahoma"/>
          <w:bCs/>
          <w:iCs/>
          <w:sz w:val="10"/>
          <w:szCs w:val="10"/>
          <w:lang w:eastAsia="pl-PL"/>
        </w:rPr>
      </w:pPr>
    </w:p>
    <w:p w14:paraId="5B4415E3" w14:textId="77777777" w:rsidR="00231572" w:rsidRPr="00231572" w:rsidRDefault="00231572" w:rsidP="00231572">
      <w:pPr>
        <w:shd w:val="clear" w:color="auto" w:fill="C5E0B3"/>
        <w:spacing w:after="0" w:line="264" w:lineRule="auto"/>
        <w:rPr>
          <w:rFonts w:eastAsiaTheme="minorEastAsia" w:cs="Tahoma"/>
          <w:b/>
          <w:iCs/>
          <w:sz w:val="24"/>
          <w:szCs w:val="24"/>
          <w:lang w:eastAsia="pl-PL"/>
        </w:rPr>
      </w:pPr>
      <w:r w:rsidRPr="00231572">
        <w:rPr>
          <w:rFonts w:cs="Tahoma"/>
          <w:b/>
          <w:iCs/>
          <w:sz w:val="24"/>
          <w:szCs w:val="24"/>
          <w:lang w:eastAsia="pl-PL"/>
        </w:rPr>
        <w:t>Oświadczenie o braku podstaw do wykluczenia z postępowania</w:t>
      </w:r>
    </w:p>
    <w:p w14:paraId="5E089B67" w14:textId="77777777" w:rsidR="00231572" w:rsidRPr="00231572" w:rsidRDefault="00231572" w:rsidP="00231572">
      <w:pPr>
        <w:spacing w:after="0" w:line="264" w:lineRule="auto"/>
        <w:rPr>
          <w:rFonts w:cs="Tahoma"/>
          <w:bCs/>
          <w:iCs/>
          <w:sz w:val="24"/>
          <w:szCs w:val="24"/>
          <w:lang w:eastAsia="pl-PL"/>
        </w:rPr>
      </w:pPr>
      <w:r w:rsidRPr="00231572">
        <w:rPr>
          <w:rFonts w:cs="Tahoma"/>
          <w:bCs/>
          <w:iCs/>
          <w:sz w:val="24"/>
          <w:szCs w:val="24"/>
          <w:lang w:eastAsia="pl-PL"/>
        </w:rPr>
        <w:t xml:space="preserve">Oświadczam, że na dzień składania </w:t>
      </w:r>
      <w:r w:rsidRPr="00231572">
        <w:rPr>
          <w:rFonts w:cs="Tahoma"/>
          <w:bCs/>
          <w:i/>
          <w:iCs/>
          <w:sz w:val="24"/>
          <w:szCs w:val="24"/>
          <w:lang w:eastAsia="pl-PL"/>
        </w:rPr>
        <w:t>ofert</w:t>
      </w:r>
      <w:r w:rsidRPr="00231572">
        <w:rPr>
          <w:rFonts w:cs="Tahoma"/>
          <w:b/>
          <w:bCs/>
          <w:i/>
          <w:iCs/>
          <w:sz w:val="24"/>
          <w:szCs w:val="24"/>
          <w:u w:val="single"/>
          <w:lang w:eastAsia="pl-PL"/>
        </w:rPr>
        <w:t xml:space="preserve"> podlegam / nie podlegam</w:t>
      </w:r>
      <w:r w:rsidRPr="00231572">
        <w:rPr>
          <w:rFonts w:cs="Tahoma"/>
          <w:bCs/>
          <w:iCs/>
          <w:sz w:val="24"/>
          <w:szCs w:val="24"/>
          <w:lang w:eastAsia="pl-PL"/>
        </w:rPr>
        <w:t>*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0B3E9484" w14:textId="77777777" w:rsidR="00231572" w:rsidRPr="004B53E1" w:rsidRDefault="00231572" w:rsidP="00231572">
      <w:pPr>
        <w:spacing w:after="0" w:line="264" w:lineRule="auto"/>
        <w:rPr>
          <w:rFonts w:eastAsia="Times New Roman" w:cs="Tahoma"/>
          <w:bCs/>
          <w:iCs/>
          <w:sz w:val="6"/>
          <w:szCs w:val="6"/>
          <w:lang w:eastAsia="pl-PL"/>
        </w:rPr>
      </w:pPr>
    </w:p>
    <w:p w14:paraId="7AD4341D" w14:textId="77777777" w:rsidR="00231572" w:rsidRPr="00231572" w:rsidRDefault="00231572" w:rsidP="00231572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231572"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Oświadczenie, że podjęte przez Wykonawcę czynności są wystarczające do wykazania jego rzetelności w sytuacji, gdy wykonawca podlega wykluczania z postępowania na podstawie art. 108 ust. 1 pkt. 1, 2, 5 lub 6 ustawy </w:t>
      </w:r>
      <w:proofErr w:type="spellStart"/>
      <w:r w:rsidRPr="00231572">
        <w:rPr>
          <w:rFonts w:eastAsia="Times New Roman" w:cs="Tahoma"/>
          <w:bCs/>
          <w:iCs/>
          <w:sz w:val="20"/>
          <w:szCs w:val="20"/>
          <w:lang w:eastAsia="pl-PL"/>
        </w:rPr>
        <w:t>Pzp</w:t>
      </w:r>
      <w:proofErr w:type="spellEnd"/>
      <w:r w:rsidRPr="00231572">
        <w:rPr>
          <w:rFonts w:eastAsia="Times New Roman" w:cs="Tahoma"/>
          <w:bCs/>
          <w:iCs/>
          <w:sz w:val="20"/>
          <w:szCs w:val="20"/>
          <w:lang w:eastAsia="pl-PL"/>
        </w:rPr>
        <w:t>.</w:t>
      </w:r>
    </w:p>
    <w:p w14:paraId="39E02429" w14:textId="77777777" w:rsidR="00231572" w:rsidRPr="00231572" w:rsidRDefault="00231572" w:rsidP="00231572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231572"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art. </w:t>
      </w:r>
      <w:r w:rsidRPr="00231572">
        <w:rPr>
          <w:rFonts w:eastAsia="Times New Roman" w:cs="Tahoma"/>
          <w:bCs/>
          <w:iCs/>
          <w:sz w:val="20"/>
          <w:szCs w:val="20"/>
          <w:bdr w:val="single" w:sz="4" w:space="0" w:color="auto" w:frame="1"/>
          <w:lang w:eastAsia="pl-PL"/>
        </w:rPr>
        <w:t xml:space="preserve">       </w:t>
      </w:r>
      <w:r w:rsidRPr="00231572">
        <w:rPr>
          <w:rFonts w:eastAsia="Times New Roman" w:cs="Tahoma"/>
          <w:bCs/>
          <w:iCs/>
          <w:color w:val="FFFFFF" w:themeColor="background1"/>
          <w:sz w:val="20"/>
          <w:szCs w:val="20"/>
          <w:bdr w:val="single" w:sz="4" w:space="0" w:color="auto" w:frame="1"/>
          <w:lang w:eastAsia="pl-PL"/>
        </w:rPr>
        <w:t>.</w:t>
      </w:r>
      <w:r w:rsidRPr="00231572">
        <w:rPr>
          <w:rFonts w:eastAsia="Times New Roman" w:cs="Tahoma"/>
          <w:bCs/>
          <w:iCs/>
          <w:sz w:val="20"/>
          <w:szCs w:val="20"/>
          <w:lang w:eastAsia="pl-PL"/>
        </w:rPr>
        <w:t xml:space="preserve"> ustawy </w:t>
      </w:r>
      <w:proofErr w:type="spellStart"/>
      <w:r w:rsidRPr="00231572">
        <w:rPr>
          <w:rFonts w:eastAsia="Times New Roman" w:cs="Tahoma"/>
          <w:bCs/>
          <w:iCs/>
          <w:sz w:val="20"/>
          <w:szCs w:val="20"/>
          <w:lang w:eastAsia="pl-PL"/>
        </w:rPr>
        <w:t>Pzp</w:t>
      </w:r>
      <w:proofErr w:type="spellEnd"/>
      <w:r w:rsidRPr="00231572">
        <w:rPr>
          <w:rFonts w:eastAsia="Times New Roman" w:cs="Tahoma"/>
          <w:bCs/>
          <w:iCs/>
          <w:sz w:val="20"/>
          <w:szCs w:val="20"/>
          <w:lang w:eastAsia="pl-PL"/>
        </w:rPr>
        <w:t>.</w:t>
      </w:r>
    </w:p>
    <w:p w14:paraId="66D81AD3" w14:textId="77777777" w:rsidR="00231572" w:rsidRPr="00231572" w:rsidRDefault="00231572" w:rsidP="00231572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231572">
        <w:rPr>
          <w:rFonts w:eastAsia="Times New Roman" w:cs="Tahoma"/>
          <w:bCs/>
          <w:iCs/>
          <w:sz w:val="16"/>
          <w:szCs w:val="16"/>
          <w:lang w:eastAsia="pl-PL"/>
        </w:rPr>
        <w:t xml:space="preserve">(podać mającą zastosowanie podstawę wykluczenia spośród wymienionych w 108 ust. 1 pkt. 1, 2, 5 lub 6 ustawy </w:t>
      </w:r>
      <w:proofErr w:type="spellStart"/>
      <w:r w:rsidRPr="00231572">
        <w:rPr>
          <w:rFonts w:eastAsia="Times New Roman" w:cs="Tahoma"/>
          <w:bCs/>
          <w:iCs/>
          <w:sz w:val="16"/>
          <w:szCs w:val="16"/>
          <w:lang w:eastAsia="pl-PL"/>
        </w:rPr>
        <w:t>Pzp</w:t>
      </w:r>
      <w:proofErr w:type="spellEnd"/>
      <w:r w:rsidRPr="00231572">
        <w:rPr>
          <w:rFonts w:eastAsia="Times New Roman" w:cs="Tahoma"/>
          <w:bCs/>
          <w:iCs/>
          <w:sz w:val="16"/>
          <w:szCs w:val="16"/>
          <w:lang w:eastAsia="pl-PL"/>
        </w:rPr>
        <w:t>).</w:t>
      </w:r>
    </w:p>
    <w:tbl>
      <w:tblPr>
        <w:tblStyle w:val="Tabela-Siatka2"/>
        <w:tblpPr w:leftFromText="141" w:rightFromText="141" w:vertAnchor="text" w:horzAnchor="margin" w:tblpXSpec="right" w:tblpY="25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94"/>
      </w:tblGrid>
      <w:tr w:rsidR="00231572" w:rsidRPr="00231572" w14:paraId="4748BAAD" w14:textId="77777777" w:rsidTr="004C18B2"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FA01" w14:textId="77777777" w:rsidR="00231572" w:rsidRPr="00231572" w:rsidRDefault="00231572" w:rsidP="00231572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27A01A09" w14:textId="2F083B1E" w:rsidR="00231572" w:rsidRPr="004B53E1" w:rsidRDefault="00231572" w:rsidP="004B53E1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231572">
        <w:rPr>
          <w:rFonts w:eastAsia="Times New Roman" w:cs="Tahoma"/>
          <w:bCs/>
          <w:iCs/>
          <w:sz w:val="20"/>
          <w:szCs w:val="20"/>
          <w:lang w:eastAsia="pl-PL"/>
        </w:rPr>
        <w:t xml:space="preserve">Jednocześnie oświadczam, że w związku z ww. okolicznością, na podstawie art. 110 ust. 2 ustawy </w:t>
      </w:r>
      <w:proofErr w:type="spellStart"/>
      <w:r w:rsidRPr="00231572">
        <w:rPr>
          <w:rFonts w:eastAsia="Times New Roman" w:cs="Tahoma"/>
          <w:bCs/>
          <w:iCs/>
          <w:sz w:val="20"/>
          <w:szCs w:val="20"/>
          <w:lang w:eastAsia="pl-PL"/>
        </w:rPr>
        <w:t>Pzp</w:t>
      </w:r>
      <w:proofErr w:type="spellEnd"/>
      <w:r w:rsidRPr="00231572">
        <w:rPr>
          <w:rFonts w:eastAsia="Times New Roman" w:cs="Tahoma"/>
          <w:bCs/>
          <w:iCs/>
          <w:sz w:val="20"/>
          <w:szCs w:val="20"/>
          <w:lang w:eastAsia="pl-PL"/>
        </w:rPr>
        <w:t xml:space="preserve"> podjąłem następujące środki naprawcze:</w:t>
      </w:r>
    </w:p>
    <w:p w14:paraId="441396F2" w14:textId="77777777" w:rsidR="00231572" w:rsidRPr="00231572" w:rsidRDefault="00231572" w:rsidP="00231572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231572">
        <w:rPr>
          <w:rFonts w:eastAsia="Times New Roman" w:cs="Tahoma"/>
          <w:bCs/>
          <w:iCs/>
          <w:sz w:val="20"/>
          <w:szCs w:val="20"/>
          <w:lang w:eastAsia="pl-PL"/>
        </w:rPr>
        <w:t>Oświadczam, że w celu wykazania spełniania warunków udziału w postępowaniu, określonych przez Zamawiającego w SWZ  polegam na zasobach następującego/</w:t>
      </w:r>
      <w:proofErr w:type="spellStart"/>
      <w:r w:rsidRPr="00231572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231572">
        <w:rPr>
          <w:rFonts w:eastAsia="Times New Roman" w:cs="Tahoma"/>
          <w:bCs/>
          <w:iCs/>
          <w:sz w:val="20"/>
          <w:szCs w:val="20"/>
          <w:lang w:eastAsia="pl-PL"/>
        </w:rPr>
        <w:t xml:space="preserve"> podmiotu/ów: </w:t>
      </w:r>
    </w:p>
    <w:tbl>
      <w:tblPr>
        <w:tblStyle w:val="Tabela-Siatka2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231572" w:rsidRPr="00231572" w14:paraId="1C0EAE86" w14:textId="77777777" w:rsidTr="004C18B2">
        <w:tc>
          <w:tcPr>
            <w:tcW w:w="10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AD49" w14:textId="77777777" w:rsidR="00231572" w:rsidRPr="00231572" w:rsidRDefault="00231572" w:rsidP="00231572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7A4A1ED2" w14:textId="77777777" w:rsidR="00231572" w:rsidRPr="00231572" w:rsidRDefault="00231572" w:rsidP="00231572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231572">
        <w:rPr>
          <w:rFonts w:eastAsia="Times New Roman"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Style w:val="Tabela-Siatka2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231572" w:rsidRPr="00231572" w14:paraId="3254FAC3" w14:textId="77777777" w:rsidTr="004C18B2">
        <w:tc>
          <w:tcPr>
            <w:tcW w:w="10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5DD2" w14:textId="77777777" w:rsidR="00231572" w:rsidRPr="00231572" w:rsidRDefault="00231572" w:rsidP="00231572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124CA88" w14:textId="77777777" w:rsidR="00231572" w:rsidRPr="00231572" w:rsidRDefault="00231572" w:rsidP="00231572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231572"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231572">
        <w:rPr>
          <w:rFonts w:eastAsia="Times New Roman"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14:paraId="7B7A8604" w14:textId="77777777" w:rsidR="00231572" w:rsidRPr="00231572" w:rsidRDefault="00231572" w:rsidP="00231572">
      <w:pPr>
        <w:spacing w:after="0" w:line="264" w:lineRule="auto"/>
        <w:rPr>
          <w:rFonts w:eastAsia="Times New Roman" w:cs="Tahoma"/>
          <w:b/>
          <w:iCs/>
          <w:sz w:val="14"/>
          <w:szCs w:val="14"/>
          <w:lang w:eastAsia="pl-PL"/>
        </w:rPr>
      </w:pPr>
      <w:r w:rsidRPr="00231572">
        <w:rPr>
          <w:rFonts w:eastAsia="Times New Roman" w:cs="Tahoma"/>
          <w:bCs/>
          <w:iCs/>
          <w:sz w:val="20"/>
          <w:szCs w:val="20"/>
          <w:lang w:eastAsia="pl-PL"/>
        </w:rPr>
        <w:t>Oświadczam, że następujący/e podmiot/y, na którego/</w:t>
      </w:r>
      <w:proofErr w:type="spellStart"/>
      <w:r w:rsidRPr="00231572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231572">
        <w:rPr>
          <w:rFonts w:eastAsia="Times New Roman" w:cs="Tahoma"/>
          <w:bCs/>
          <w:iCs/>
          <w:sz w:val="20"/>
          <w:szCs w:val="20"/>
          <w:lang w:eastAsia="pl-PL"/>
        </w:rPr>
        <w:t xml:space="preserve"> zasoby powołuję się  podlega/ją /nie podlega/ją* wykluczeniu z postępowania o udzielenie zamówienia.</w:t>
      </w:r>
    </w:p>
    <w:p w14:paraId="267433A7" w14:textId="77777777" w:rsidR="00231572" w:rsidRPr="00231572" w:rsidRDefault="00231572" w:rsidP="00231572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2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231572" w:rsidRPr="00231572" w14:paraId="43A9EEE8" w14:textId="77777777" w:rsidTr="004C18B2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E57C5" w14:textId="77777777" w:rsidR="00231572" w:rsidRPr="00231572" w:rsidRDefault="00231572" w:rsidP="00231572">
            <w:pPr>
              <w:spacing w:line="264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231572">
              <w:rPr>
                <w:rFonts w:eastAsia="Times New Roman" w:cs="Tahoma"/>
                <w:b/>
                <w:sz w:val="20"/>
                <w:szCs w:val="20"/>
                <w:lang w:eastAsia="pl-PL"/>
              </w:rPr>
              <w:t>Oświadczenie dotyczące podanych informacji</w:t>
            </w:r>
          </w:p>
          <w:p w14:paraId="1CAA130F" w14:textId="77777777" w:rsidR="00231572" w:rsidRPr="00231572" w:rsidRDefault="00231572" w:rsidP="00231572">
            <w:pPr>
              <w:spacing w:line="264" w:lineRule="auto"/>
              <w:rPr>
                <w:rFonts w:eastAsia="Times New Roman" w:cs="Tahoma"/>
                <w:b/>
                <w:i/>
                <w:iCs/>
                <w:sz w:val="20"/>
                <w:szCs w:val="20"/>
                <w:lang w:eastAsia="pl-PL"/>
              </w:rPr>
            </w:pPr>
            <w:r w:rsidRPr="00231572">
              <w:rPr>
                <w:rFonts w:eastAsia="Times New Roman" w:cs="Tahoma"/>
                <w:i/>
                <w:iCs/>
                <w:sz w:val="20"/>
                <w:szCs w:val="2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693F068E" w14:textId="77777777" w:rsidR="00231572" w:rsidRPr="00231572" w:rsidRDefault="00231572" w:rsidP="00231572">
      <w:pPr>
        <w:spacing w:after="0" w:line="240" w:lineRule="auto"/>
        <w:ind w:right="190"/>
        <w:rPr>
          <w:rFonts w:eastAsia="Times New Roman" w:cs="Arial"/>
          <w:sz w:val="20"/>
          <w:szCs w:val="20"/>
          <w:lang w:eastAsia="pl-PL"/>
        </w:rPr>
      </w:pPr>
    </w:p>
    <w:p w14:paraId="308E5E01" w14:textId="78E72CD5" w:rsidR="00231572" w:rsidRPr="00231572" w:rsidRDefault="00231572" w:rsidP="004B53E1">
      <w:pPr>
        <w:spacing w:after="0" w:line="240" w:lineRule="auto"/>
        <w:ind w:right="190"/>
        <w:jc w:val="right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  <w:r w:rsidRPr="00231572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60B92381" w14:textId="77777777" w:rsidR="00231572" w:rsidRPr="00231572" w:rsidRDefault="00231572" w:rsidP="00231572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  <w:r w:rsidRPr="00231572">
        <w:rPr>
          <w:rFonts w:eastAsia="Times New Roman" w:cs="Arial"/>
          <w:b/>
          <w:bCs/>
          <w:sz w:val="20"/>
          <w:szCs w:val="20"/>
          <w:u w:val="single"/>
          <w:lang w:eastAsia="pl-PL"/>
        </w:rPr>
        <w:t>*niepotrzebne usunąć lub skreślić</w:t>
      </w:r>
    </w:p>
    <w:p w14:paraId="3993EF38" w14:textId="77777777" w:rsidR="00231572" w:rsidRPr="00231572" w:rsidRDefault="00231572" w:rsidP="00231572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231572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55C45351" w14:textId="77777777" w:rsidR="00231572" w:rsidRPr="00231572" w:rsidRDefault="00231572" w:rsidP="00231572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16"/>
          <w:szCs w:val="16"/>
        </w:rPr>
      </w:pPr>
      <w:r w:rsidRPr="00231572">
        <w:rPr>
          <w:rFonts w:eastAsia="Calibri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67BD21DD" w14:textId="77777777" w:rsidR="00231572" w:rsidRPr="00231572" w:rsidRDefault="00231572" w:rsidP="00231572">
      <w:pPr>
        <w:rPr>
          <w:rFonts w:eastAsiaTheme="minorEastAsia"/>
        </w:rPr>
      </w:pPr>
    </w:p>
    <w:p w14:paraId="7B961744" w14:textId="77777777" w:rsidR="00231572" w:rsidRPr="00231572" w:rsidRDefault="00231572" w:rsidP="00231572">
      <w:pPr>
        <w:spacing w:after="0" w:line="276" w:lineRule="auto"/>
        <w:ind w:left="5676"/>
        <w:jc w:val="right"/>
        <w:rPr>
          <w:rFonts w:eastAsia="Times New Roman" w:cs="Calibri"/>
          <w:lang w:eastAsia="pl-PL"/>
        </w:rPr>
      </w:pPr>
      <w:r w:rsidRPr="00231572">
        <w:rPr>
          <w:rFonts w:eastAsia="Times New Roman" w:cs="Calibri"/>
          <w:lang w:eastAsia="pl-PL"/>
        </w:rPr>
        <w:lastRenderedPageBreak/>
        <w:t>F</w:t>
      </w:r>
      <w:r w:rsidRPr="00231572">
        <w:rPr>
          <w:rFonts w:cs="Arial"/>
        </w:rPr>
        <w:t>ZP.IV-241/50/22</w:t>
      </w:r>
    </w:p>
    <w:p w14:paraId="48077640" w14:textId="77777777" w:rsidR="00231572" w:rsidRPr="00231572" w:rsidRDefault="00231572" w:rsidP="00231572">
      <w:pPr>
        <w:spacing w:after="0" w:line="276" w:lineRule="auto"/>
        <w:jc w:val="right"/>
        <w:rPr>
          <w:rFonts w:eastAsia="Times New Roman" w:cs="Calibri"/>
          <w:lang w:eastAsia="pl-PL"/>
        </w:rPr>
      </w:pPr>
      <w:bookmarkStart w:id="3" w:name="_Hlk107398817"/>
      <w:r w:rsidRPr="00231572">
        <w:rPr>
          <w:rFonts w:eastAsia="Times New Roman" w:cs="Calibri"/>
          <w:lang w:eastAsia="pl-PL"/>
        </w:rPr>
        <w:t>Załącznik nr 4 do zapytania ofertowego</w:t>
      </w:r>
    </w:p>
    <w:bookmarkEnd w:id="3"/>
    <w:p w14:paraId="61505A7A" w14:textId="77777777" w:rsidR="00231572" w:rsidRPr="00231572" w:rsidRDefault="00231572" w:rsidP="00231572">
      <w:pPr>
        <w:spacing w:after="0" w:line="276" w:lineRule="auto"/>
        <w:jc w:val="right"/>
        <w:rPr>
          <w:rFonts w:eastAsia="Times New Roman" w:cs="Calibri"/>
          <w:lang w:eastAsia="pl-PL"/>
        </w:rPr>
      </w:pPr>
      <w:r w:rsidRPr="00231572">
        <w:rPr>
          <w:rFonts w:eastAsia="Times New Roman" w:cs="Calibri"/>
          <w:lang w:eastAsia="pl-PL"/>
        </w:rPr>
        <w:t>Projekt umowy</w:t>
      </w:r>
    </w:p>
    <w:p w14:paraId="62ABE35E" w14:textId="77777777" w:rsidR="00231572" w:rsidRPr="00231572" w:rsidRDefault="00231572" w:rsidP="00231572">
      <w:pPr>
        <w:spacing w:after="0" w:line="276" w:lineRule="auto"/>
        <w:jc w:val="right"/>
        <w:rPr>
          <w:rFonts w:eastAsia="Times New Roman" w:cs="Calibri"/>
          <w:lang w:eastAsia="pl-PL"/>
        </w:rPr>
      </w:pPr>
    </w:p>
    <w:p w14:paraId="773E804F" w14:textId="77777777" w:rsidR="00231572" w:rsidRPr="00231572" w:rsidRDefault="00231572" w:rsidP="00231572">
      <w:pPr>
        <w:spacing w:after="0" w:line="276" w:lineRule="auto"/>
        <w:jc w:val="center"/>
        <w:rPr>
          <w:rFonts w:eastAsia="Times New Roman" w:cs="Calibri"/>
          <w:lang w:eastAsia="pl-PL"/>
        </w:rPr>
      </w:pPr>
    </w:p>
    <w:p w14:paraId="33CD5DDF" w14:textId="77777777" w:rsidR="00231572" w:rsidRPr="00231572" w:rsidRDefault="00231572" w:rsidP="00231572">
      <w:pPr>
        <w:spacing w:after="0" w:line="276" w:lineRule="auto"/>
        <w:jc w:val="center"/>
        <w:rPr>
          <w:rFonts w:eastAsia="Times New Roman" w:cs="Calibri"/>
          <w:lang w:eastAsia="pl-PL"/>
        </w:rPr>
      </w:pPr>
    </w:p>
    <w:p w14:paraId="6897018F" w14:textId="77777777" w:rsidR="00231572" w:rsidRPr="00231572" w:rsidRDefault="00231572" w:rsidP="0023157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lang w:eastAsia="pl-PL"/>
        </w:rPr>
      </w:pPr>
      <w:r w:rsidRPr="00231572">
        <w:rPr>
          <w:rFonts w:eastAsia="Times New Roman" w:cstheme="minorHAnsi"/>
          <w:b/>
          <w:lang w:eastAsia="pl-PL"/>
        </w:rPr>
        <w:t>UMOWA nr …..2022/ZP</w:t>
      </w:r>
    </w:p>
    <w:p w14:paraId="0423CB15" w14:textId="77777777" w:rsidR="00231572" w:rsidRPr="00231572" w:rsidRDefault="00231572" w:rsidP="002315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231572">
        <w:rPr>
          <w:rFonts w:eastAsia="Times New Roman" w:cstheme="minorHAnsi"/>
          <w:b/>
          <w:lang w:eastAsia="pl-PL"/>
        </w:rPr>
        <w:t xml:space="preserve">zawarta w Pile w dniu  .... …… 2022 roku </w:t>
      </w:r>
    </w:p>
    <w:p w14:paraId="6C3288F7" w14:textId="77777777" w:rsidR="00231572" w:rsidRPr="00231572" w:rsidRDefault="00231572" w:rsidP="00231572">
      <w:pPr>
        <w:spacing w:after="0" w:line="256" w:lineRule="auto"/>
        <w:jc w:val="both"/>
        <w:rPr>
          <w:rFonts w:eastAsia="Calibri" w:cstheme="minorHAnsi"/>
        </w:rPr>
      </w:pPr>
      <w:r w:rsidRPr="00231572">
        <w:rPr>
          <w:rFonts w:eastAsia="Calibri" w:cstheme="minorHAnsi"/>
        </w:rPr>
        <w:t>pomiędzy:</w:t>
      </w:r>
    </w:p>
    <w:p w14:paraId="69BD6F9A" w14:textId="77777777" w:rsidR="00231572" w:rsidRPr="00231572" w:rsidRDefault="00231572" w:rsidP="00231572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Times New Roman" w:cstheme="minorHAnsi"/>
          <w:b/>
          <w:i/>
          <w:lang w:eastAsia="pl-PL"/>
        </w:rPr>
      </w:pPr>
      <w:r w:rsidRPr="00231572">
        <w:rPr>
          <w:rFonts w:eastAsia="Times New Roman" w:cstheme="minorHAnsi"/>
          <w:b/>
          <w:i/>
          <w:lang w:eastAsia="pl-PL"/>
        </w:rPr>
        <w:t>Szpitalem Specjalistycznym w Pile im. Stanisława Staszica</w:t>
      </w:r>
    </w:p>
    <w:p w14:paraId="236F5B29" w14:textId="77777777" w:rsidR="00231572" w:rsidRPr="00231572" w:rsidRDefault="00231572" w:rsidP="00231572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Times New Roman" w:cstheme="minorHAnsi"/>
          <w:b/>
          <w:i/>
          <w:lang w:eastAsia="pl-PL"/>
        </w:rPr>
      </w:pPr>
      <w:r w:rsidRPr="00231572">
        <w:rPr>
          <w:rFonts w:eastAsia="Times New Roman" w:cstheme="minorHAnsi"/>
          <w:b/>
          <w:i/>
          <w:lang w:eastAsia="pl-PL"/>
        </w:rPr>
        <w:t>64-920 Piła, ul. Rydygiera 1</w:t>
      </w:r>
    </w:p>
    <w:p w14:paraId="0209032C" w14:textId="77777777" w:rsidR="00231572" w:rsidRPr="00231572" w:rsidRDefault="00231572" w:rsidP="00231572">
      <w:pPr>
        <w:spacing w:after="0" w:line="240" w:lineRule="auto"/>
        <w:jc w:val="both"/>
        <w:rPr>
          <w:rFonts w:eastAsia="Calibri" w:cstheme="minorHAnsi"/>
        </w:rPr>
      </w:pPr>
      <w:r w:rsidRPr="00231572">
        <w:rPr>
          <w:rFonts w:eastAsia="Calibri" w:cstheme="minorHAnsi"/>
        </w:rPr>
        <w:t>wpisanym do Krajowego Rejestru Sądowego KRS 0000008246 - Sąd Rejonowy Nowe Miasto i Wilda w Poznaniu, IX Wydział Gospodarczy Krajowego Rejestru Sądowego</w:t>
      </w:r>
    </w:p>
    <w:p w14:paraId="2ECB6934" w14:textId="77777777" w:rsidR="00231572" w:rsidRPr="00231572" w:rsidRDefault="00231572" w:rsidP="00231572">
      <w:pPr>
        <w:spacing w:after="0" w:line="240" w:lineRule="auto"/>
        <w:rPr>
          <w:rFonts w:eastAsia="Calibri" w:cstheme="minorHAnsi"/>
        </w:rPr>
      </w:pPr>
      <w:r w:rsidRPr="00231572">
        <w:rPr>
          <w:rFonts w:eastAsia="Calibri" w:cstheme="minorHAnsi"/>
        </w:rPr>
        <w:t xml:space="preserve">REGON: 001261820 </w:t>
      </w:r>
      <w:r w:rsidRPr="00231572">
        <w:rPr>
          <w:rFonts w:eastAsia="Calibri" w:cstheme="minorHAnsi"/>
        </w:rPr>
        <w:tab/>
      </w:r>
      <w:r w:rsidRPr="00231572">
        <w:rPr>
          <w:rFonts w:eastAsia="Calibri" w:cstheme="minorHAnsi"/>
        </w:rPr>
        <w:tab/>
        <w:t>NIP: 764-20-88-098</w:t>
      </w:r>
    </w:p>
    <w:p w14:paraId="4C8FCEE7" w14:textId="77777777" w:rsidR="00231572" w:rsidRPr="00231572" w:rsidRDefault="00231572" w:rsidP="00231572">
      <w:pPr>
        <w:spacing w:after="0" w:line="240" w:lineRule="auto"/>
        <w:jc w:val="both"/>
        <w:rPr>
          <w:rFonts w:eastAsia="Calibri" w:cstheme="minorHAnsi"/>
        </w:rPr>
      </w:pPr>
      <w:r w:rsidRPr="00231572">
        <w:rPr>
          <w:rFonts w:eastAsia="Calibri" w:cstheme="minorHAnsi"/>
        </w:rPr>
        <w:t>który reprezentuje:</w:t>
      </w:r>
    </w:p>
    <w:p w14:paraId="44014AAF" w14:textId="77777777" w:rsidR="00231572" w:rsidRPr="00231572" w:rsidRDefault="00231572" w:rsidP="00231572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Times New Roman" w:cstheme="minorHAnsi"/>
          <w:b/>
          <w:i/>
          <w:lang w:eastAsia="pl-PL"/>
        </w:rPr>
      </w:pPr>
      <w:r w:rsidRPr="00231572">
        <w:rPr>
          <w:rFonts w:eastAsia="Times New Roman" w:cstheme="minorHAnsi"/>
          <w:b/>
          <w:i/>
          <w:lang w:eastAsia="pl-PL"/>
        </w:rPr>
        <w:t>……………………………………..</w:t>
      </w:r>
    </w:p>
    <w:p w14:paraId="009B0274" w14:textId="77777777" w:rsidR="00231572" w:rsidRPr="00231572" w:rsidRDefault="00231572" w:rsidP="00231572">
      <w:pPr>
        <w:spacing w:after="0" w:line="240" w:lineRule="auto"/>
        <w:jc w:val="both"/>
        <w:rPr>
          <w:rFonts w:eastAsia="Calibri" w:cstheme="minorHAnsi"/>
        </w:rPr>
      </w:pPr>
      <w:r w:rsidRPr="00231572">
        <w:rPr>
          <w:rFonts w:eastAsia="Calibri" w:cstheme="minorHAnsi"/>
        </w:rPr>
        <w:t>zwanym dalej „Zamawiającym”</w:t>
      </w:r>
    </w:p>
    <w:p w14:paraId="55B9DEAD" w14:textId="77777777" w:rsidR="00231572" w:rsidRPr="00231572" w:rsidRDefault="00231572" w:rsidP="00231572">
      <w:pPr>
        <w:spacing w:after="0" w:line="240" w:lineRule="auto"/>
        <w:rPr>
          <w:rFonts w:eastAsia="Calibri" w:cstheme="minorHAnsi"/>
        </w:rPr>
      </w:pPr>
      <w:r w:rsidRPr="00231572">
        <w:rPr>
          <w:rFonts w:eastAsia="Calibri" w:cstheme="minorHAnsi"/>
        </w:rPr>
        <w:t>a</w:t>
      </w:r>
    </w:p>
    <w:p w14:paraId="56A07813" w14:textId="77777777" w:rsidR="00231572" w:rsidRPr="00231572" w:rsidRDefault="00231572" w:rsidP="00231572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Times New Roman" w:cstheme="minorHAnsi"/>
          <w:b/>
          <w:i/>
          <w:lang w:eastAsia="pl-PL"/>
        </w:rPr>
      </w:pPr>
      <w:r w:rsidRPr="00231572">
        <w:rPr>
          <w:rFonts w:eastAsia="Times New Roman" w:cstheme="minorHAnsi"/>
          <w:b/>
          <w:i/>
          <w:lang w:eastAsia="pl-PL"/>
        </w:rPr>
        <w:t>………………………………………………………</w:t>
      </w:r>
    </w:p>
    <w:p w14:paraId="652B656A" w14:textId="77777777" w:rsidR="00231572" w:rsidRPr="00231572" w:rsidRDefault="00231572" w:rsidP="00231572">
      <w:pPr>
        <w:spacing w:after="0" w:line="240" w:lineRule="auto"/>
        <w:jc w:val="both"/>
        <w:rPr>
          <w:rFonts w:eastAsia="Calibri" w:cstheme="minorHAnsi"/>
        </w:rPr>
      </w:pPr>
      <w:r w:rsidRPr="00231572">
        <w:rPr>
          <w:rFonts w:eastAsia="Calibri" w:cstheme="minorHAnsi"/>
        </w:rPr>
        <w:t xml:space="preserve">wpisanym do Krajowego Rejestru Sądowego KRS …….. – Sąd Rejonowy w ………, ….. Wydział Gospodarczy Krajowego Rejestru Sądowego, </w:t>
      </w:r>
    </w:p>
    <w:p w14:paraId="4CDE7EA8" w14:textId="77777777" w:rsidR="00231572" w:rsidRPr="00231572" w:rsidRDefault="00231572" w:rsidP="00231572">
      <w:pPr>
        <w:spacing w:after="0" w:line="240" w:lineRule="auto"/>
        <w:jc w:val="both"/>
        <w:rPr>
          <w:rFonts w:eastAsia="Calibri" w:cstheme="minorHAnsi"/>
        </w:rPr>
      </w:pPr>
      <w:r w:rsidRPr="00231572">
        <w:rPr>
          <w:rFonts w:eastAsia="Calibri" w:cstheme="minorHAnsi"/>
        </w:rPr>
        <w:t xml:space="preserve">REGON: .............................. </w:t>
      </w:r>
      <w:r w:rsidRPr="00231572">
        <w:rPr>
          <w:rFonts w:eastAsia="Calibri" w:cstheme="minorHAnsi"/>
        </w:rPr>
        <w:tab/>
      </w:r>
      <w:r w:rsidRPr="00231572">
        <w:rPr>
          <w:rFonts w:eastAsia="Calibri" w:cstheme="minorHAnsi"/>
        </w:rPr>
        <w:tab/>
        <w:t>NIP: ..............................</w:t>
      </w:r>
    </w:p>
    <w:p w14:paraId="0EADC322" w14:textId="77777777" w:rsidR="00231572" w:rsidRPr="00231572" w:rsidRDefault="00231572" w:rsidP="00231572">
      <w:pPr>
        <w:spacing w:after="0" w:line="240" w:lineRule="auto"/>
        <w:jc w:val="both"/>
        <w:rPr>
          <w:rFonts w:eastAsia="Calibri" w:cstheme="minorHAnsi"/>
        </w:rPr>
      </w:pPr>
      <w:r w:rsidRPr="00231572">
        <w:rPr>
          <w:rFonts w:eastAsia="Calibri" w:cstheme="minorHAnsi"/>
        </w:rPr>
        <w:t>który reprezentuje:</w:t>
      </w:r>
    </w:p>
    <w:p w14:paraId="3B23A97F" w14:textId="77777777" w:rsidR="00231572" w:rsidRPr="00231572" w:rsidRDefault="00231572" w:rsidP="00231572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Times New Roman" w:cstheme="minorHAnsi"/>
          <w:b/>
          <w:i/>
          <w:lang w:eastAsia="pl-PL"/>
        </w:rPr>
      </w:pPr>
      <w:r w:rsidRPr="00231572">
        <w:rPr>
          <w:rFonts w:eastAsia="Times New Roman" w:cstheme="minorHAnsi"/>
          <w:b/>
          <w:i/>
          <w:lang w:eastAsia="pl-PL"/>
        </w:rPr>
        <w:t>………………………………………………………</w:t>
      </w:r>
    </w:p>
    <w:p w14:paraId="622A452D" w14:textId="77777777" w:rsidR="00231572" w:rsidRPr="00231572" w:rsidRDefault="00231572" w:rsidP="00231572">
      <w:pPr>
        <w:spacing w:after="0" w:line="240" w:lineRule="auto"/>
        <w:jc w:val="both"/>
        <w:rPr>
          <w:rFonts w:eastAsia="Calibri" w:cstheme="minorHAnsi"/>
        </w:rPr>
      </w:pPr>
      <w:r w:rsidRPr="00231572">
        <w:rPr>
          <w:rFonts w:eastAsia="Calibri" w:cstheme="minorHAnsi"/>
        </w:rPr>
        <w:t>wpisanym do rejestru osób fizycznych prowadzących działalność gospodarczą Centralnej Ewidencji i Informacji o Działalności Gospodarczej Rzeczypospolitej Polskiej (CEIDG)</w:t>
      </w:r>
    </w:p>
    <w:p w14:paraId="0AACB999" w14:textId="77777777" w:rsidR="00231572" w:rsidRPr="00231572" w:rsidRDefault="00231572" w:rsidP="00231572">
      <w:pPr>
        <w:spacing w:after="0" w:line="240" w:lineRule="auto"/>
        <w:jc w:val="both"/>
        <w:rPr>
          <w:rFonts w:eastAsia="Calibri" w:cstheme="minorHAnsi"/>
        </w:rPr>
      </w:pPr>
      <w:r w:rsidRPr="00231572">
        <w:rPr>
          <w:rFonts w:eastAsia="Calibri" w:cstheme="minorHAnsi"/>
        </w:rPr>
        <w:t xml:space="preserve">REGON: .............................. </w:t>
      </w:r>
      <w:r w:rsidRPr="00231572">
        <w:rPr>
          <w:rFonts w:eastAsia="Calibri" w:cstheme="minorHAnsi"/>
        </w:rPr>
        <w:tab/>
      </w:r>
      <w:r w:rsidRPr="00231572">
        <w:rPr>
          <w:rFonts w:eastAsia="Calibri" w:cstheme="minorHAnsi"/>
        </w:rPr>
        <w:tab/>
        <w:t>NIP: ..............................</w:t>
      </w:r>
    </w:p>
    <w:p w14:paraId="1F58EBCA" w14:textId="77777777" w:rsidR="00231572" w:rsidRPr="00231572" w:rsidRDefault="00231572" w:rsidP="00231572">
      <w:pPr>
        <w:spacing w:after="0" w:line="240" w:lineRule="auto"/>
        <w:jc w:val="both"/>
        <w:rPr>
          <w:rFonts w:eastAsia="Calibri" w:cstheme="minorHAnsi"/>
        </w:rPr>
      </w:pPr>
      <w:r w:rsidRPr="00231572">
        <w:rPr>
          <w:rFonts w:eastAsia="Calibri" w:cstheme="minorHAnsi"/>
        </w:rPr>
        <w:t>który reprezentuje:</w:t>
      </w:r>
    </w:p>
    <w:p w14:paraId="315A699E" w14:textId="77777777" w:rsidR="00231572" w:rsidRPr="00231572" w:rsidRDefault="00231572" w:rsidP="00231572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Times New Roman" w:cstheme="minorHAnsi"/>
          <w:b/>
          <w:i/>
          <w:lang w:eastAsia="pl-PL"/>
        </w:rPr>
      </w:pPr>
      <w:r w:rsidRPr="00231572">
        <w:rPr>
          <w:rFonts w:eastAsia="Times New Roman" w:cstheme="minorHAnsi"/>
          <w:b/>
          <w:i/>
          <w:lang w:eastAsia="pl-PL"/>
        </w:rPr>
        <w:t>………………………………………………………</w:t>
      </w:r>
    </w:p>
    <w:p w14:paraId="7492A5F1" w14:textId="77777777" w:rsidR="00231572" w:rsidRPr="00231572" w:rsidRDefault="00231572" w:rsidP="00231572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31572">
        <w:rPr>
          <w:rFonts w:eastAsia="Times New Roman" w:cstheme="minorHAnsi"/>
          <w:lang w:eastAsia="pl-PL"/>
        </w:rPr>
        <w:t>zwanym dalej „Wykonawcą”, którego oferta została przyjęta w trybie podstawowym pod hasłem „</w:t>
      </w:r>
      <w:r w:rsidRPr="00231572">
        <w:rPr>
          <w:rFonts w:eastAsia="Times New Roman" w:cstheme="minorHAnsi"/>
          <w:b/>
          <w:lang w:eastAsia="pl-PL"/>
        </w:rPr>
        <w:t xml:space="preserve">DOSTAWA - AUTOMATYCZNA ENDOSKOPOWA MYJNIA – DEZYNFEKTOR” </w:t>
      </w:r>
      <w:r w:rsidRPr="00231572">
        <w:rPr>
          <w:rFonts w:eastAsia="Times New Roman" w:cstheme="minorHAnsi"/>
          <w:lang w:eastAsia="pl-PL"/>
        </w:rPr>
        <w:t>(nr sprawy: FZP.IV-241/50/22),o następującej treści:</w:t>
      </w:r>
    </w:p>
    <w:p w14:paraId="38F4FCB2" w14:textId="77777777" w:rsidR="00231572" w:rsidRPr="00231572" w:rsidRDefault="00231572" w:rsidP="00231572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231572">
        <w:rPr>
          <w:rFonts w:eastAsia="Times New Roman" w:cstheme="minorHAnsi"/>
          <w:b/>
          <w:lang w:eastAsia="pl-PL"/>
        </w:rPr>
        <w:t>§ 1</w:t>
      </w:r>
    </w:p>
    <w:p w14:paraId="298F131B" w14:textId="77777777" w:rsidR="00231572" w:rsidRPr="00231572" w:rsidRDefault="00231572" w:rsidP="00231572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31572">
        <w:rPr>
          <w:rFonts w:eastAsia="Times New Roman" w:cstheme="minorHAnsi"/>
          <w:b/>
          <w:lang w:eastAsia="pl-PL"/>
        </w:rPr>
        <w:t xml:space="preserve">PRZEDMIOT UMOWY </w:t>
      </w:r>
    </w:p>
    <w:p w14:paraId="70DCAF7F" w14:textId="77777777" w:rsidR="00231572" w:rsidRPr="00231572" w:rsidRDefault="00231572" w:rsidP="00231572">
      <w:pPr>
        <w:numPr>
          <w:ilvl w:val="0"/>
          <w:numId w:val="6"/>
        </w:numPr>
        <w:tabs>
          <w:tab w:val="left" w:pos="30"/>
          <w:tab w:val="left" w:pos="270"/>
        </w:tabs>
        <w:suppressAutoHyphens/>
        <w:spacing w:after="0" w:line="256" w:lineRule="auto"/>
        <w:ind w:left="284" w:hanging="284"/>
        <w:jc w:val="both"/>
        <w:rPr>
          <w:rFonts w:eastAsia="Times New Roman" w:cstheme="minorHAnsi"/>
          <w:lang w:eastAsia="pl-PL"/>
        </w:rPr>
      </w:pPr>
      <w:bookmarkStart w:id="4" w:name="_Hlk527534027"/>
      <w:r w:rsidRPr="00231572">
        <w:rPr>
          <w:rFonts w:eastAsia="Times New Roman" w:cstheme="minorHAnsi"/>
          <w:bCs/>
          <w:lang w:eastAsia="pl-PL"/>
        </w:rPr>
        <w:t xml:space="preserve">Przedmiotem niniejszej umowy jest </w:t>
      </w:r>
      <w:r w:rsidRPr="00231572">
        <w:rPr>
          <w:rFonts w:eastAsia="Times New Roman" w:cstheme="minorHAnsi"/>
          <w:b/>
          <w:bCs/>
          <w:lang w:eastAsia="pl-PL"/>
        </w:rPr>
        <w:t>dostawa</w:t>
      </w:r>
      <w:bookmarkEnd w:id="4"/>
      <w:r w:rsidRPr="00231572">
        <w:rPr>
          <w:rFonts w:eastAsia="Times New Roman" w:cstheme="minorHAnsi"/>
          <w:b/>
          <w:bCs/>
          <w:iCs/>
          <w:lang w:eastAsia="pl-PL"/>
        </w:rPr>
        <w:t xml:space="preserve"> automatycznej </w:t>
      </w:r>
      <w:r w:rsidRPr="00231572">
        <w:rPr>
          <w:rFonts w:eastAsia="Times New Roman" w:cstheme="minorHAnsi"/>
          <w:b/>
          <w:lang w:eastAsia="pl-PL"/>
        </w:rPr>
        <w:t>myjni endoskopowej – dezynfektora</w:t>
      </w:r>
      <w:r w:rsidRPr="00231572">
        <w:rPr>
          <w:rFonts w:eastAsia="Times New Roman" w:cstheme="minorHAnsi"/>
          <w:bCs/>
          <w:iCs/>
          <w:lang w:eastAsia="pl-PL"/>
        </w:rPr>
        <w:t>, stanowiącą załącznik nr 1 do niniejszej umowy.</w:t>
      </w:r>
    </w:p>
    <w:p w14:paraId="5D45A048" w14:textId="77777777" w:rsidR="00231572" w:rsidRPr="00231572" w:rsidRDefault="00231572" w:rsidP="00231572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231572">
        <w:rPr>
          <w:rFonts w:eastAsia="Times New Roman" w:cstheme="minorHAnsi"/>
          <w:lang w:eastAsia="pl-PL"/>
        </w:rPr>
        <w:t xml:space="preserve">Wykonawca oświadcza i gwarantuje, że przedmiot umowy jest fabrycznie nowe, nieużywany, kompletny, zdatny i dopuszczony do umówionego użytku zgodnie z obowiązującymi przepisami. </w:t>
      </w:r>
    </w:p>
    <w:p w14:paraId="5322E1D1" w14:textId="77777777" w:rsidR="00231572" w:rsidRPr="00231572" w:rsidRDefault="00231572" w:rsidP="00231572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231572">
        <w:rPr>
          <w:rFonts w:eastAsia="Times New Roman" w:cstheme="minorHAnsi"/>
          <w:lang w:eastAsia="pl-PL"/>
        </w:rPr>
        <w:t xml:space="preserve">Wykonawca oświadcza i gwarantuje, że przedmiot umowy jest wolny od wad fizycznych i prawnych. </w:t>
      </w:r>
    </w:p>
    <w:p w14:paraId="7C3DEBD5" w14:textId="77777777" w:rsidR="00231572" w:rsidRPr="00231572" w:rsidRDefault="00231572" w:rsidP="00231572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231572">
        <w:rPr>
          <w:rFonts w:eastAsia="Times New Roman" w:cstheme="minorHAnsi"/>
          <w:lang w:eastAsia="pl-PL"/>
        </w:rPr>
        <w:t xml:space="preserve">Wykonawca oświadcza, że do przedmiotowego sprzętu nie jest konieczny zakup dodatkowych elementów i akcesoriów (poza materiałami eksploatacyjnymi).  </w:t>
      </w:r>
    </w:p>
    <w:p w14:paraId="6E8D5392" w14:textId="77777777" w:rsidR="00231572" w:rsidRPr="00231572" w:rsidRDefault="00231572" w:rsidP="00231572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231572">
        <w:rPr>
          <w:rFonts w:eastAsia="Times New Roman" w:cstheme="minorHAnsi"/>
          <w:b/>
          <w:lang w:eastAsia="pl-PL"/>
        </w:rPr>
        <w:t>§ 2</w:t>
      </w:r>
    </w:p>
    <w:p w14:paraId="3ECBF85B" w14:textId="77777777" w:rsidR="00231572" w:rsidRPr="00231572" w:rsidRDefault="00231572" w:rsidP="00231572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231572">
        <w:rPr>
          <w:rFonts w:eastAsia="Times New Roman" w:cstheme="minorHAnsi"/>
          <w:b/>
          <w:bCs/>
          <w:lang w:eastAsia="pl-PL"/>
        </w:rPr>
        <w:t>WARUNKI DOSTAWY</w:t>
      </w:r>
    </w:p>
    <w:p w14:paraId="32039FB0" w14:textId="77777777" w:rsidR="00231572" w:rsidRPr="00231572" w:rsidRDefault="00231572" w:rsidP="00231572">
      <w:pPr>
        <w:numPr>
          <w:ilvl w:val="0"/>
          <w:numId w:val="9"/>
        </w:numPr>
        <w:suppressAutoHyphens/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231572">
        <w:rPr>
          <w:rFonts w:eastAsia="Times New Roman" w:cstheme="minorHAnsi"/>
          <w:lang w:eastAsia="pl-PL"/>
        </w:rPr>
        <w:t xml:space="preserve">Przedmiot umowy będzie dostarczony do siedziby Szpitala Specjalistycznego w Pile im. Stanisława Staszica 64-920 Piła, ul. Rydygiera 1  transportem Wykonawcy, na jego koszt i odpowiedzialność w nieprzekraczalnym terminie </w:t>
      </w:r>
      <w:r w:rsidRPr="00231572">
        <w:rPr>
          <w:rFonts w:eastAsia="Times New Roman" w:cstheme="minorHAnsi"/>
          <w:b/>
          <w:lang w:eastAsia="pl-PL"/>
        </w:rPr>
        <w:t xml:space="preserve">do …. dni </w:t>
      </w:r>
      <w:r w:rsidRPr="00231572">
        <w:rPr>
          <w:rFonts w:eastAsia="Times New Roman" w:cstheme="minorHAnsi"/>
          <w:lang w:eastAsia="pl-PL"/>
        </w:rPr>
        <w:t>(</w:t>
      </w:r>
      <w:r w:rsidRPr="00231572">
        <w:rPr>
          <w:rFonts w:eastAsia="Times New Roman" w:cstheme="minorHAnsi"/>
          <w:i/>
          <w:lang w:eastAsia="pl-PL"/>
        </w:rPr>
        <w:t>kryterium oceniane)</w:t>
      </w:r>
      <w:r w:rsidRPr="00231572">
        <w:rPr>
          <w:rFonts w:eastAsia="Times New Roman" w:cstheme="minorHAnsi"/>
          <w:lang w:eastAsia="pl-PL"/>
        </w:rPr>
        <w:t xml:space="preserve">  od podpisania umowy.</w:t>
      </w:r>
    </w:p>
    <w:p w14:paraId="5011FA9A" w14:textId="77777777" w:rsidR="00231572" w:rsidRPr="00231572" w:rsidRDefault="00231572" w:rsidP="00231572">
      <w:pPr>
        <w:numPr>
          <w:ilvl w:val="0"/>
          <w:numId w:val="9"/>
        </w:numPr>
        <w:suppressAutoHyphens/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231572">
        <w:rPr>
          <w:rFonts w:eastAsia="Times New Roman" w:cstheme="minorHAnsi"/>
          <w:lang w:eastAsia="pl-PL"/>
        </w:rPr>
        <w:t xml:space="preserve">Po dostarczeniu przedmiotu umowy, Wykonawca zobowiązany jest do jego </w:t>
      </w:r>
      <w:r w:rsidRPr="00231572">
        <w:rPr>
          <w:rFonts w:eastAsia="Times New Roman" w:cstheme="minorHAnsi"/>
          <w:b/>
          <w:bCs/>
          <w:lang w:eastAsia="pl-PL"/>
        </w:rPr>
        <w:t>zainstalowania, uruchomienia oraz do przeszkolenia</w:t>
      </w:r>
      <w:r w:rsidRPr="00231572">
        <w:rPr>
          <w:rFonts w:eastAsia="Times New Roman" w:cstheme="minorHAnsi"/>
          <w:lang w:eastAsia="pl-PL"/>
        </w:rPr>
        <w:t xml:space="preserve"> personelu wskazanego przez Zamawiającego w zakresie jego obsługi, konserwacji, dezynfekcji .</w:t>
      </w:r>
    </w:p>
    <w:p w14:paraId="5CC7D3B7" w14:textId="77777777" w:rsidR="00231572" w:rsidRPr="00231572" w:rsidRDefault="00231572" w:rsidP="00231572">
      <w:pPr>
        <w:numPr>
          <w:ilvl w:val="0"/>
          <w:numId w:val="9"/>
        </w:numPr>
        <w:suppressAutoHyphens/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231572">
        <w:rPr>
          <w:rFonts w:eastAsia="Times New Roman" w:cstheme="minorHAnsi"/>
          <w:lang w:eastAsia="pl-PL"/>
        </w:rPr>
        <w:t xml:space="preserve"> O terminie dostawy Wykonawca zawiadomi Zamawiającego telefonicznie co najmniej na 1 dzień wcześniej. Osobą, z którą Wykonawca zobowiązany jest uzgodnić datę dostawy jest: </w:t>
      </w:r>
      <w:r w:rsidRPr="00231572">
        <w:rPr>
          <w:rFonts w:eastAsia="Times New Roman" w:cstheme="minorHAnsi"/>
          <w:color w:val="000000" w:themeColor="text1"/>
          <w:lang w:eastAsia="pl-PL"/>
        </w:rPr>
        <w:t>…………………………………………………..</w:t>
      </w:r>
      <w:r w:rsidRPr="00231572">
        <w:rPr>
          <w:rFonts w:eastAsia="Times New Roman" w:cstheme="minorHAnsi"/>
          <w:lang w:eastAsia="pl-PL"/>
        </w:rPr>
        <w:t xml:space="preserve">  tel. 67 210………..</w:t>
      </w:r>
    </w:p>
    <w:p w14:paraId="7911F14A" w14:textId="77777777" w:rsidR="00231572" w:rsidRPr="00231572" w:rsidRDefault="00231572" w:rsidP="00231572">
      <w:pPr>
        <w:numPr>
          <w:ilvl w:val="0"/>
          <w:numId w:val="9"/>
        </w:numPr>
        <w:suppressAutoHyphens/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231572">
        <w:rPr>
          <w:rFonts w:eastAsia="Times New Roman" w:cstheme="minorHAnsi"/>
          <w:lang w:eastAsia="pl-PL"/>
        </w:rPr>
        <w:t>Strony ustalają, że odbiór przedmiotu umowy (po dostawie i montażu przedmiotu umowy) zostanie dokonany na podstawie podpisanego przez obie strony  protokołu zdawczo-odbiorczego z dostawy i odbioru przedmiotu umowy.</w:t>
      </w:r>
    </w:p>
    <w:p w14:paraId="40628D9B" w14:textId="77777777" w:rsidR="00231572" w:rsidRPr="00231572" w:rsidRDefault="00231572" w:rsidP="00231572">
      <w:pPr>
        <w:numPr>
          <w:ilvl w:val="0"/>
          <w:numId w:val="9"/>
        </w:numPr>
        <w:suppressAutoHyphens/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231572">
        <w:rPr>
          <w:rFonts w:eastAsia="Times New Roman" w:cstheme="minorHAnsi"/>
          <w:lang w:eastAsia="pl-PL"/>
        </w:rPr>
        <w:t xml:space="preserve">Przeszkolenie personelu wskazanego przez Zamawiającego nastąpi po odbiorze przedmiotu umowy, w ustalonym wcześniej z Zamawiającym terminie. </w:t>
      </w:r>
    </w:p>
    <w:p w14:paraId="1FDF588A" w14:textId="77777777" w:rsidR="00231572" w:rsidRPr="00231572" w:rsidRDefault="00231572" w:rsidP="00231572">
      <w:pPr>
        <w:numPr>
          <w:ilvl w:val="0"/>
          <w:numId w:val="9"/>
        </w:numPr>
        <w:suppressAutoHyphens/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231572">
        <w:rPr>
          <w:rFonts w:eastAsia="Times New Roman" w:cstheme="minorHAnsi"/>
          <w:lang w:eastAsia="pl-PL"/>
        </w:rPr>
        <w:lastRenderedPageBreak/>
        <w:t>Wykonawca dostarczy Zamawiającemu wraz z przedmiotem umowy paszport techniczny urządzenia, kartę gwarancyjną,  instrukcję obsługi  użytkowania, konserwacji oraz dezynfekcji w języku polskim.</w:t>
      </w:r>
    </w:p>
    <w:p w14:paraId="565468D1" w14:textId="77777777" w:rsidR="00231572" w:rsidRPr="00231572" w:rsidRDefault="00231572" w:rsidP="00231572">
      <w:pPr>
        <w:numPr>
          <w:ilvl w:val="0"/>
          <w:numId w:val="9"/>
        </w:numPr>
        <w:suppressAutoHyphens/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231572">
        <w:rPr>
          <w:rFonts w:eastAsia="Times New Roman" w:cstheme="minorHAnsi"/>
          <w:lang w:eastAsia="pl-PL"/>
        </w:rPr>
        <w:t xml:space="preserve">Wykonawca ponosi koszty ubezpieczenia przedmiotu umowy do siedziby Zamawiającego. </w:t>
      </w:r>
    </w:p>
    <w:p w14:paraId="7F460D16" w14:textId="77777777" w:rsidR="00231572" w:rsidRPr="00231572" w:rsidRDefault="00231572" w:rsidP="00231572">
      <w:pPr>
        <w:numPr>
          <w:ilvl w:val="0"/>
          <w:numId w:val="9"/>
        </w:numPr>
        <w:suppressAutoHyphens/>
        <w:spacing w:after="0" w:line="256" w:lineRule="auto"/>
        <w:ind w:left="284"/>
        <w:jc w:val="both"/>
        <w:rPr>
          <w:rFonts w:eastAsia="Times New Roman" w:cstheme="minorHAnsi"/>
          <w:lang w:eastAsia="pl-PL"/>
        </w:rPr>
      </w:pPr>
      <w:r w:rsidRPr="00231572">
        <w:rPr>
          <w:rFonts w:eastAsia="Times New Roman" w:cstheme="minorHAnsi"/>
          <w:lang w:eastAsia="pl-PL"/>
        </w:rPr>
        <w:t>Jeżeli w toku czynności odbioru stwierdzone zostaną przez Zamawiającego wady i nadają się one do usunięcia, Zamawiający może odmówić odbioru do czasu usunięcia wad, przy czym nie dotyczy to wad nieistotnych i usterek. Wady takie zostaną wskazane w protokole odbioru, a Wykonawca usunie je w uzgodnionym przez Strony terminie nie dłuższym niż 5 dni roboczych. Przez wady nieistotne rozumie się w szczególności wady, które nie uniemożliwiają korzystania z przedmiotu odbioru zgodnie z jego przeznaczeniem. W przypadku nieusunięcia wad i nieistotnych usterek w terminie wyznaczonym w protokole odbioru końcowego Zamawiający uprawniony będzie do zlecenia wykonania naprawy na koszt Wykonawcy podmiotowi trzeciemu, pod warunkiem uprzedniego wezwania Wykonawcy do usunięcia wady, w formie pisemnej, z wyznaczeniem dodatkowego terminu. W takim przypadku Wykonawca zwróci Zamawiającemu racjonalnie poniesione i udokumentowane koszty usunięcia wad wraz z odsetkami ustawowymi za zwłokę od daty ich poniesienia. Uprawnienia wykonania naprawy za Wykonawcę nie pozbawia innych uprawnień, przewidzianych prawem lub umową.</w:t>
      </w:r>
    </w:p>
    <w:p w14:paraId="3D710C2A" w14:textId="77777777" w:rsidR="00231572" w:rsidRPr="00231572" w:rsidRDefault="00231572" w:rsidP="00231572">
      <w:pPr>
        <w:numPr>
          <w:ilvl w:val="0"/>
          <w:numId w:val="9"/>
        </w:numPr>
        <w:suppressAutoHyphens/>
        <w:spacing w:after="0" w:line="256" w:lineRule="auto"/>
        <w:ind w:left="284"/>
        <w:jc w:val="both"/>
        <w:rPr>
          <w:rFonts w:eastAsia="Times New Roman" w:cstheme="minorHAnsi"/>
          <w:lang w:eastAsia="pl-PL"/>
        </w:rPr>
      </w:pPr>
      <w:r w:rsidRPr="00231572">
        <w:rPr>
          <w:rFonts w:eastAsia="Times New Roman" w:cstheme="minorHAnsi"/>
          <w:lang w:eastAsia="pl-PL"/>
        </w:rPr>
        <w:t xml:space="preserve">Zamawiający ma prawo odmówić odbioru, jeżeli w toku czynności odbioru zostanie stwierdzone, że przedmiot odbioru posiada istotne wady, gdy Wykonawca nie przedstawił dokumentów, o których mowa w </w:t>
      </w:r>
      <w:r w:rsidRPr="00231572">
        <w:rPr>
          <w:rFonts w:eastAsia="Times New Roman" w:cstheme="minorHAnsi"/>
          <w:b/>
          <w:lang w:eastAsia="pl-PL"/>
        </w:rPr>
        <w:t xml:space="preserve">§ 2 ust. 6 umowy </w:t>
      </w:r>
      <w:r w:rsidRPr="00231572">
        <w:rPr>
          <w:rFonts w:eastAsia="Times New Roman" w:cstheme="minorHAnsi"/>
          <w:lang w:eastAsia="pl-PL"/>
        </w:rPr>
        <w:t xml:space="preserve">lub przedmiot odbioru posiada inne usterki, uchybienia w stosunku do zamierzonego stanu. Wykonawca zobowiązuje się do usunięcia istotnych wad poprzez ich naprawę lub wymianę przedmiotu umowy na nowy lub dostarczenia wskazanych wyżej dokumentów w terminie 5 dni od daty, w której omówiono dokonania odbioru. Wykonawca zobowiązany jest do zawiadomienia na piśmie Zamawiającego o usunięciu wad oraz uprawniony do żądania wyznaczenia terminu ponownego terminu odbioru przedmiotu umowy. </w:t>
      </w:r>
    </w:p>
    <w:p w14:paraId="34EC74CF" w14:textId="77777777" w:rsidR="00231572" w:rsidRPr="00231572" w:rsidRDefault="00231572" w:rsidP="00231572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231572">
        <w:rPr>
          <w:rFonts w:eastAsia="Times New Roman" w:cstheme="minorHAnsi"/>
          <w:b/>
          <w:lang w:eastAsia="pl-PL"/>
        </w:rPr>
        <w:t>§ 3</w:t>
      </w:r>
    </w:p>
    <w:p w14:paraId="6E4A02F6" w14:textId="77777777" w:rsidR="00231572" w:rsidRPr="00231572" w:rsidRDefault="00231572" w:rsidP="00231572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231572">
        <w:rPr>
          <w:rFonts w:eastAsia="Times New Roman" w:cstheme="minorHAnsi"/>
          <w:b/>
          <w:lang w:eastAsia="pl-PL"/>
        </w:rPr>
        <w:t>WARUNKI PŁATNOŚĆI</w:t>
      </w:r>
    </w:p>
    <w:p w14:paraId="28608870" w14:textId="77777777" w:rsidR="00231572" w:rsidRPr="00231572" w:rsidRDefault="00231572" w:rsidP="00231572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31572">
        <w:rPr>
          <w:rFonts w:eastAsia="Times New Roman" w:cstheme="minorHAnsi"/>
          <w:lang w:eastAsia="pl-PL"/>
        </w:rPr>
        <w:t xml:space="preserve">Zamawiający, zgodnie z wybraną ofertą, zapłaci Wykonawcy: </w:t>
      </w:r>
    </w:p>
    <w:p w14:paraId="1A5EE7EA" w14:textId="77777777" w:rsidR="00231572" w:rsidRPr="00231572" w:rsidRDefault="00231572" w:rsidP="00231572">
      <w:pPr>
        <w:spacing w:after="4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231572">
        <w:rPr>
          <w:rFonts w:eastAsia="Times New Roman" w:cstheme="minorHAnsi"/>
          <w:lang w:eastAsia="pl-PL"/>
        </w:rPr>
        <w:t>kwotę netto: …………………. zł (słownie:………………………)</w:t>
      </w:r>
    </w:p>
    <w:p w14:paraId="45F3AA77" w14:textId="77777777" w:rsidR="00231572" w:rsidRPr="00231572" w:rsidRDefault="00231572" w:rsidP="00231572">
      <w:pPr>
        <w:spacing w:after="4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231572">
        <w:rPr>
          <w:rFonts w:eastAsia="Times New Roman" w:cstheme="minorHAnsi"/>
          <w:lang w:eastAsia="pl-PL"/>
        </w:rPr>
        <w:t>VAT %………………</w:t>
      </w:r>
    </w:p>
    <w:p w14:paraId="2FDF6263" w14:textId="77777777" w:rsidR="00231572" w:rsidRPr="00231572" w:rsidRDefault="00231572" w:rsidP="00231572">
      <w:pPr>
        <w:spacing w:after="4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231572">
        <w:rPr>
          <w:rFonts w:eastAsia="Times New Roman" w:cstheme="minorHAnsi"/>
          <w:lang w:eastAsia="pl-PL"/>
        </w:rPr>
        <w:t xml:space="preserve">kwotę brutto:  ………………… zł (słownie: …………………. ) </w:t>
      </w:r>
    </w:p>
    <w:p w14:paraId="27CE2A90" w14:textId="77777777" w:rsidR="00231572" w:rsidRPr="00231572" w:rsidRDefault="00231572" w:rsidP="00231572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31572">
        <w:rPr>
          <w:rFonts w:eastAsia="Times New Roman" w:cstheme="minorHAnsi"/>
          <w:lang w:eastAsia="pl-PL"/>
        </w:rPr>
        <w:t>Wartość zamówienia obejmuje wszystkie koszty związane z jego realizacją, łącznie z transportem, rozładunkiem, montażem, uruchomieniem, przeszkoleniem personelu ubezpieczeniem do chwili odbioru sprzętu przez Zamawiającego oraz udzieloną gwarancją.</w:t>
      </w:r>
    </w:p>
    <w:p w14:paraId="2B438B70" w14:textId="77777777" w:rsidR="00231572" w:rsidRPr="00231572" w:rsidRDefault="00231572" w:rsidP="00231572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31572">
        <w:rPr>
          <w:rFonts w:eastAsia="Times New Roman" w:cstheme="minorHAnsi"/>
          <w:lang w:eastAsia="pl-PL"/>
        </w:rPr>
        <w:t>Zapłata nastąpi przelewem na konto Wykonawcy nie później niż w ciągu 60 dni od daty doręczenia prawidłowo wypełnionej faktury Zamawiającemu. W przypadku błędnie sporządzonej faktury VAT, termin płatności ulegnie odpowiedniemu przesunięciu o czas, w którym doręczono prawidłowo sporządzoną fakturę.</w:t>
      </w:r>
    </w:p>
    <w:p w14:paraId="59491935" w14:textId="77777777" w:rsidR="00231572" w:rsidRPr="00231572" w:rsidRDefault="00231572" w:rsidP="00231572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31572">
        <w:rPr>
          <w:rFonts w:eastAsia="Times New Roman" w:cstheme="minorHAnsi"/>
          <w:lang w:eastAsia="pl-PL"/>
        </w:rPr>
        <w:t xml:space="preserve"> Za datę zapłaty uważa się dzień obciążenia rachunku bankowego Zamawiającego.</w:t>
      </w:r>
    </w:p>
    <w:p w14:paraId="6458F811" w14:textId="77777777" w:rsidR="00231572" w:rsidRPr="00231572" w:rsidRDefault="00231572" w:rsidP="00231572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31572">
        <w:rPr>
          <w:rFonts w:eastAsia="Times New Roman" w:cstheme="minorHAnsi"/>
          <w:lang w:eastAsia="pl-PL"/>
        </w:rPr>
        <w:t>Wykonawca wystawi fakturę po dokonaniu odbioru przedmiotu umowy.</w:t>
      </w:r>
    </w:p>
    <w:p w14:paraId="4431A102" w14:textId="77777777" w:rsidR="00231572" w:rsidRPr="00231572" w:rsidRDefault="00231572" w:rsidP="00231572">
      <w:pPr>
        <w:tabs>
          <w:tab w:val="left" w:pos="360"/>
        </w:tabs>
        <w:spacing w:after="0" w:line="256" w:lineRule="auto"/>
        <w:jc w:val="center"/>
        <w:rPr>
          <w:rFonts w:eastAsia="Times New Roman" w:cstheme="minorHAnsi"/>
          <w:b/>
          <w:bCs/>
          <w:lang w:eastAsia="pl-PL"/>
        </w:rPr>
      </w:pPr>
      <w:r w:rsidRPr="00231572">
        <w:rPr>
          <w:rFonts w:eastAsia="Times New Roman" w:cstheme="minorHAnsi"/>
          <w:b/>
          <w:lang w:eastAsia="pl-PL"/>
        </w:rPr>
        <w:t>§ 4</w:t>
      </w:r>
    </w:p>
    <w:p w14:paraId="3EFA94BB" w14:textId="77777777" w:rsidR="00231572" w:rsidRPr="00231572" w:rsidRDefault="00231572" w:rsidP="00231572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231572">
        <w:rPr>
          <w:rFonts w:eastAsia="Times New Roman" w:cstheme="minorHAnsi"/>
          <w:b/>
          <w:bCs/>
          <w:lang w:eastAsia="pl-PL"/>
        </w:rPr>
        <w:t>SZKOLENIE PRACOWNIKÓW WSKAZANYCH PRZEZ ZAMAWIAJĄCEGO</w:t>
      </w:r>
    </w:p>
    <w:p w14:paraId="2E289CF5" w14:textId="77777777" w:rsidR="00231572" w:rsidRPr="00231572" w:rsidRDefault="00231572" w:rsidP="00231572">
      <w:pPr>
        <w:numPr>
          <w:ilvl w:val="0"/>
          <w:numId w:val="5"/>
        </w:numPr>
        <w:suppressAutoHyphens/>
        <w:spacing w:after="0" w:line="256" w:lineRule="auto"/>
        <w:ind w:left="709" w:hanging="425"/>
        <w:jc w:val="both"/>
        <w:rPr>
          <w:rFonts w:eastAsia="Times New Roman" w:cstheme="minorHAnsi"/>
          <w:bCs/>
          <w:lang w:eastAsia="pl-PL"/>
        </w:rPr>
      </w:pPr>
      <w:r w:rsidRPr="00231572">
        <w:rPr>
          <w:rFonts w:eastAsia="Times New Roman" w:cstheme="minorHAnsi"/>
          <w:lang w:eastAsia="pl-PL"/>
        </w:rPr>
        <w:t xml:space="preserve">Strony ustalają, że w ramach ceny przedmiotu zamówienia Wykonawca dokona przeszkolenia personelu wskazanego przez Zamawiającego </w:t>
      </w:r>
      <w:r w:rsidRPr="00231572">
        <w:rPr>
          <w:rFonts w:eastAsia="Times New Roman" w:cstheme="minorHAnsi"/>
          <w:color w:val="000000"/>
          <w:lang w:eastAsia="pl-PL"/>
        </w:rPr>
        <w:t>w siedzibie Szpitala Specjalistycznego w Pile im. S. Staszica.</w:t>
      </w:r>
    </w:p>
    <w:p w14:paraId="671A205E" w14:textId="77777777" w:rsidR="00231572" w:rsidRPr="00231572" w:rsidRDefault="00231572" w:rsidP="00231572">
      <w:pPr>
        <w:numPr>
          <w:ilvl w:val="0"/>
          <w:numId w:val="5"/>
        </w:numPr>
        <w:suppressAutoHyphens/>
        <w:spacing w:after="0" w:line="256" w:lineRule="auto"/>
        <w:ind w:left="709" w:hanging="425"/>
        <w:jc w:val="both"/>
        <w:rPr>
          <w:rFonts w:eastAsia="Times New Roman" w:cstheme="minorHAnsi"/>
          <w:bCs/>
          <w:lang w:eastAsia="pl-PL"/>
        </w:rPr>
      </w:pPr>
      <w:r w:rsidRPr="00231572">
        <w:rPr>
          <w:rFonts w:eastAsia="Times New Roman" w:cstheme="minorHAnsi"/>
          <w:bCs/>
          <w:lang w:eastAsia="pl-PL"/>
        </w:rPr>
        <w:t xml:space="preserve">Szkolenie winno być kompleksowe i obejmować wszelkie zagadnienia, które są niezbędne do prawidłowej obsługi, konserwacji i dezynfekcji sprzętu/wyposażenia. </w:t>
      </w:r>
    </w:p>
    <w:p w14:paraId="7058AD48" w14:textId="77777777" w:rsidR="00231572" w:rsidRPr="00231572" w:rsidRDefault="00231572" w:rsidP="00231572">
      <w:pPr>
        <w:numPr>
          <w:ilvl w:val="0"/>
          <w:numId w:val="5"/>
        </w:numPr>
        <w:suppressAutoHyphens/>
        <w:spacing w:after="0" w:line="256" w:lineRule="auto"/>
        <w:ind w:left="709" w:hanging="425"/>
        <w:jc w:val="both"/>
        <w:rPr>
          <w:rFonts w:eastAsia="Times New Roman" w:cstheme="minorHAnsi"/>
          <w:bCs/>
          <w:lang w:eastAsia="pl-PL"/>
        </w:rPr>
      </w:pPr>
      <w:r w:rsidRPr="00231572">
        <w:rPr>
          <w:rFonts w:eastAsia="Times New Roman" w:cstheme="minorHAnsi"/>
          <w:bCs/>
          <w:lang w:eastAsia="pl-PL"/>
        </w:rPr>
        <w:t>Wykonawca zapewnia, że szkolenie będzie przeprowadzone przez osoby posiadające odpowiednią wiedzę oraz przygotowanie merytoryczne do przeprowadzania szkolenia.</w:t>
      </w:r>
    </w:p>
    <w:p w14:paraId="14FC9C05" w14:textId="77777777" w:rsidR="00231572" w:rsidRPr="00231572" w:rsidRDefault="00231572" w:rsidP="00231572">
      <w:pPr>
        <w:tabs>
          <w:tab w:val="left" w:pos="360"/>
        </w:tabs>
        <w:spacing w:after="0" w:line="256" w:lineRule="auto"/>
        <w:jc w:val="center"/>
        <w:rPr>
          <w:rFonts w:eastAsia="Times New Roman" w:cstheme="minorHAnsi"/>
          <w:b/>
          <w:bCs/>
          <w:lang w:eastAsia="pl-PL"/>
        </w:rPr>
      </w:pPr>
      <w:r w:rsidRPr="00231572">
        <w:rPr>
          <w:rFonts w:eastAsia="Times New Roman" w:cstheme="minorHAnsi"/>
          <w:b/>
          <w:bCs/>
          <w:lang w:eastAsia="pl-PL"/>
        </w:rPr>
        <w:t>§ 5</w:t>
      </w:r>
    </w:p>
    <w:p w14:paraId="39FA1ED8" w14:textId="77777777" w:rsidR="00231572" w:rsidRPr="00231572" w:rsidRDefault="00231572" w:rsidP="00231572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231572">
        <w:rPr>
          <w:rFonts w:eastAsia="Times New Roman" w:cstheme="minorHAnsi"/>
          <w:b/>
          <w:bCs/>
          <w:lang w:eastAsia="pl-PL"/>
        </w:rPr>
        <w:t>GWARANCJA I RĘKOJMIA ZA WADY</w:t>
      </w:r>
    </w:p>
    <w:p w14:paraId="4B7E12B2" w14:textId="77777777" w:rsidR="00231572" w:rsidRPr="00231572" w:rsidRDefault="00231572" w:rsidP="00231572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31572">
        <w:rPr>
          <w:rFonts w:eastAsia="Times New Roman" w:cstheme="minorHAnsi"/>
          <w:lang w:eastAsia="pl-PL"/>
        </w:rPr>
        <w:t>Wykonawca udziela……. miesięcznej pełnej  gwarancji i obsługi serwisowej na oferowane urządzenie. ( kryterium oceniane) oraz rękojmi za wady liczonej od dnia podpisania protokołu odbioru przedmiotu umowy.</w:t>
      </w:r>
    </w:p>
    <w:p w14:paraId="3EA0026B" w14:textId="77777777" w:rsidR="00231572" w:rsidRPr="00231572" w:rsidRDefault="00231572" w:rsidP="00231572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31572">
        <w:rPr>
          <w:rFonts w:eastAsia="Times New Roman" w:cstheme="minorHAnsi"/>
          <w:lang w:eastAsia="pl-PL"/>
        </w:rPr>
        <w:t xml:space="preserve">Odpowiedzialność z tytułu gwarancji obejmuje wszelkie wady przedmiotu umowy wraz z wyposażeniem nie wynikające z winy Zamawiającego. W okresie gwarancji Wykonawca jest zobowiązany dokonać nieodpłatnie naprawy, konserwacje lub wymiany przedmiotu umowy lub jego poszczególnych części także w przypadku, gdy konieczność naprawy lub wymiany jest wynikiem eksploatacyjnego zużycia urządzenia lub jego części, z wyjątkiem materiałów eksploatacyjnych jednorazowego użytku. </w:t>
      </w:r>
    </w:p>
    <w:p w14:paraId="1B898EDA" w14:textId="77777777" w:rsidR="00231572" w:rsidRPr="00231572" w:rsidRDefault="00231572" w:rsidP="00231572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31572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Wykonawca zobowiązuje się do zabezpieczenia autoryzowanego serwisu  na terenie Polski, części zamiennych i oprogramowania w okresie gwarancyjnym i pogwarancyjnego przez okres minimum 10 lat. </w:t>
      </w:r>
    </w:p>
    <w:p w14:paraId="0739FBB8" w14:textId="77777777" w:rsidR="00231572" w:rsidRPr="00231572" w:rsidRDefault="00231572" w:rsidP="00231572">
      <w:pPr>
        <w:numPr>
          <w:ilvl w:val="0"/>
          <w:numId w:val="11"/>
        </w:numPr>
        <w:suppressAutoHyphens/>
        <w:spacing w:after="0" w:line="256" w:lineRule="auto"/>
        <w:jc w:val="both"/>
        <w:rPr>
          <w:rFonts w:eastAsia="Times New Roman" w:cstheme="minorHAnsi"/>
          <w:lang w:eastAsia="pl-PL"/>
        </w:rPr>
      </w:pPr>
      <w:r w:rsidRPr="00231572">
        <w:rPr>
          <w:rFonts w:eastAsia="Times New Roman" w:cstheme="minorHAnsi"/>
          <w:lang w:eastAsia="pl-PL"/>
        </w:rPr>
        <w:t xml:space="preserve">Jeżeli w okresie gwarancji ujawnią się w dostarczonym sprzęcie usterki lub wady ukryte wynikające z wadliwego zaprojektowania, użycia niewłaściwych materiałów lub defektów produkcyjnych, Wykonawca jest zobowiązany do wymiany na przedmiot wolny od wad lub jego naprawy. </w:t>
      </w:r>
    </w:p>
    <w:p w14:paraId="567A7000" w14:textId="77777777" w:rsidR="00231572" w:rsidRPr="00231572" w:rsidRDefault="00231572" w:rsidP="00231572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31572">
        <w:rPr>
          <w:rFonts w:eastAsia="Times New Roman" w:cstheme="minorHAnsi"/>
          <w:lang w:eastAsia="pl-PL"/>
        </w:rPr>
        <w:t xml:space="preserve">Czas reakcji serwisu od chwili zgłoszenia awarii wyniesie max  </w:t>
      </w:r>
      <w:r w:rsidRPr="00231572">
        <w:rPr>
          <w:rFonts w:eastAsia="Times New Roman" w:cstheme="minorHAnsi"/>
          <w:b/>
          <w:lang w:eastAsia="pl-PL"/>
        </w:rPr>
        <w:t xml:space="preserve">48 godzin </w:t>
      </w:r>
      <w:r w:rsidRPr="00231572">
        <w:rPr>
          <w:rFonts w:eastAsia="Times New Roman" w:cstheme="minorHAnsi"/>
          <w:lang w:eastAsia="pl-PL"/>
        </w:rPr>
        <w:t xml:space="preserve"> (w dni robocze od poniedziałku do piątku z wyłączeniem dni ustawowo wolnych) od momentu otrzymania zgłoszenia przez Zamawiającego.</w:t>
      </w:r>
    </w:p>
    <w:p w14:paraId="322785A5" w14:textId="77777777" w:rsidR="00231572" w:rsidRPr="00231572" w:rsidRDefault="00231572" w:rsidP="00231572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31572">
        <w:rPr>
          <w:rFonts w:eastAsia="Times New Roman" w:cstheme="minorHAnsi"/>
          <w:lang w:eastAsia="pl-PL"/>
        </w:rPr>
        <w:t xml:space="preserve">Wymagany czas naprawy gwarancyjnej nie może przekroczyć </w:t>
      </w:r>
      <w:r w:rsidRPr="00231572">
        <w:rPr>
          <w:rFonts w:eastAsia="Times New Roman" w:cstheme="minorHAnsi"/>
          <w:b/>
          <w:lang w:eastAsia="pl-PL"/>
        </w:rPr>
        <w:t>3 dni</w:t>
      </w:r>
      <w:r w:rsidRPr="00231572">
        <w:rPr>
          <w:rFonts w:eastAsia="Times New Roman" w:cstheme="minorHAnsi"/>
          <w:lang w:eastAsia="pl-PL"/>
        </w:rPr>
        <w:t xml:space="preserve"> roboczych</w:t>
      </w:r>
      <w:r w:rsidRPr="00231572">
        <w:rPr>
          <w:rFonts w:eastAsia="Times New Roman" w:cstheme="minorHAnsi"/>
          <w:lang w:eastAsia="pl-PL"/>
        </w:rPr>
        <w:br/>
        <w:t xml:space="preserve">od dnia zgłoszenia przez Zamawiającego lub urządzenie zastępcze, </w:t>
      </w:r>
      <w:r w:rsidRPr="00231572">
        <w:rPr>
          <w:rFonts w:asciiTheme="majorHAnsi" w:eastAsia="Times New Roman" w:hAnsiTheme="majorHAnsi" w:cs="Times New Roman"/>
          <w:spacing w:val="-6"/>
          <w:sz w:val="24"/>
          <w:szCs w:val="24"/>
          <w:lang w:eastAsia="pl-PL"/>
        </w:rPr>
        <w:t>natomiast w przypadku konieczności sprowadzenia części z zagranicy do 14 dni.</w:t>
      </w:r>
    </w:p>
    <w:p w14:paraId="313ED605" w14:textId="77777777" w:rsidR="00231572" w:rsidRPr="00231572" w:rsidRDefault="00231572" w:rsidP="00231572">
      <w:pPr>
        <w:numPr>
          <w:ilvl w:val="0"/>
          <w:numId w:val="11"/>
        </w:numPr>
        <w:suppressAutoHyphens/>
        <w:spacing w:after="0" w:line="256" w:lineRule="auto"/>
        <w:jc w:val="both"/>
        <w:rPr>
          <w:rFonts w:eastAsia="Times New Roman" w:cstheme="minorHAnsi"/>
          <w:lang w:eastAsia="pl-PL"/>
        </w:rPr>
      </w:pPr>
      <w:r w:rsidRPr="00231572">
        <w:rPr>
          <w:rFonts w:eastAsia="Times New Roman" w:cstheme="minorHAnsi"/>
          <w:lang w:eastAsia="pl-PL"/>
        </w:rPr>
        <w:t>Wykonawca zapewni równoważny sprzęt zastępczy</w:t>
      </w:r>
      <w:r w:rsidRPr="00231572">
        <w:rPr>
          <w:rFonts w:eastAsia="Calibri" w:cstheme="minorHAnsi"/>
          <w:lang w:eastAsia="pl-PL"/>
        </w:rPr>
        <w:t xml:space="preserve"> </w:t>
      </w:r>
      <w:r w:rsidRPr="00231572">
        <w:rPr>
          <w:rFonts w:eastAsia="Times New Roman" w:cstheme="minorHAnsi"/>
          <w:lang w:eastAsia="pl-PL"/>
        </w:rPr>
        <w:t>na czas naprawy lub pokryje koszty jakie poniósł Zamawiający w związku z koniecznością skorzystania ze sprzętu zastępczego.</w:t>
      </w:r>
    </w:p>
    <w:p w14:paraId="52A557CE" w14:textId="77777777" w:rsidR="00231572" w:rsidRPr="00231572" w:rsidRDefault="00231572" w:rsidP="00231572">
      <w:pPr>
        <w:numPr>
          <w:ilvl w:val="0"/>
          <w:numId w:val="11"/>
        </w:numPr>
        <w:suppressAutoHyphens/>
        <w:spacing w:after="0" w:line="256" w:lineRule="auto"/>
        <w:jc w:val="both"/>
        <w:rPr>
          <w:rFonts w:eastAsia="Calibri" w:cstheme="minorHAnsi"/>
        </w:rPr>
      </w:pPr>
      <w:r w:rsidRPr="00231572">
        <w:rPr>
          <w:rFonts w:eastAsia="Calibri" w:cstheme="minorHAnsi"/>
        </w:rPr>
        <w:t>W przypadku odmowy usunięcia wad lub też nieusunięcia wad w wyznaczonym terminie Zamawiający może powierzyć usunięcie wad innemu autoryzowanemu przez producenta urządzenia serwisowi na koszt Wykonawcy.</w:t>
      </w:r>
    </w:p>
    <w:p w14:paraId="2C265972" w14:textId="77777777" w:rsidR="00231572" w:rsidRPr="00231572" w:rsidRDefault="00231572" w:rsidP="00231572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31572">
        <w:rPr>
          <w:rFonts w:eastAsia="Times New Roman" w:cstheme="minorHAnsi"/>
          <w:lang w:eastAsia="pl-PL"/>
        </w:rPr>
        <w:t xml:space="preserve">W przypadku, gdy wymagany czas naprawy gwarancyjnej będzie dłuższy niż przewidziany w ust. 6  gwarancja ulega przedłużeniu o czas przerwy w eksploatacji. </w:t>
      </w:r>
    </w:p>
    <w:p w14:paraId="56423B8F" w14:textId="77777777" w:rsidR="00231572" w:rsidRPr="00231572" w:rsidRDefault="00231572" w:rsidP="00231572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31572">
        <w:rPr>
          <w:rFonts w:eastAsia="Times New Roman" w:cstheme="minorHAnsi"/>
          <w:lang w:eastAsia="pl-PL"/>
        </w:rPr>
        <w:t xml:space="preserve">W przypadku, gdy liczba napraw gwarancyjnych urządzenia w zakresie istotnych elementów urządzenia uniemożliwiających wykorzystanie sprzętu w pełnym zakresie przekroczy 3 – naprawy,  Wykonawca na żądanie Zamawiającego zobowiązuje się do wymiany urządzenia na nowe (z wyjątkiem uszkodzeń z winy użytkownika). </w:t>
      </w:r>
    </w:p>
    <w:p w14:paraId="45F3D249" w14:textId="77777777" w:rsidR="00231572" w:rsidRPr="00231572" w:rsidRDefault="00231572" w:rsidP="00231572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31572">
        <w:rPr>
          <w:rFonts w:eastAsia="Times New Roman" w:cstheme="minorHAnsi"/>
          <w:lang w:eastAsia="pl-PL"/>
        </w:rPr>
        <w:t xml:space="preserve">Wykonawca zobowiązany jest do powiadomienia Zamawiającego o terminie usunięcia wady oraz dostawy rzeczy wolnej od wad. </w:t>
      </w:r>
    </w:p>
    <w:p w14:paraId="35D72598" w14:textId="77777777" w:rsidR="00231572" w:rsidRPr="00231572" w:rsidRDefault="00231572" w:rsidP="00231572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31572">
        <w:rPr>
          <w:rFonts w:eastAsia="Times New Roman" w:cstheme="minorHAnsi"/>
          <w:lang w:eastAsia="pl-PL"/>
        </w:rPr>
        <w:t>Wykonawca lub w razie konieczności wskazany przez niego serwis - jako podwykonawca oświadcza, że posiada autoryzację producenta w zakresie prowadzenia serwisu.</w:t>
      </w:r>
    </w:p>
    <w:p w14:paraId="19CA015A" w14:textId="77777777" w:rsidR="00231572" w:rsidRPr="00231572" w:rsidRDefault="00231572" w:rsidP="00231572">
      <w:pPr>
        <w:numPr>
          <w:ilvl w:val="0"/>
          <w:numId w:val="11"/>
        </w:numPr>
        <w:suppressAutoHyphens/>
        <w:spacing w:after="0" w:line="256" w:lineRule="auto"/>
        <w:jc w:val="both"/>
        <w:rPr>
          <w:rFonts w:eastAsia="Times New Roman" w:cstheme="minorHAnsi"/>
          <w:lang w:eastAsia="pl-PL"/>
        </w:rPr>
      </w:pPr>
      <w:r w:rsidRPr="00231572">
        <w:rPr>
          <w:rFonts w:eastAsia="Times New Roman" w:cstheme="minorHAnsi"/>
          <w:lang w:eastAsia="pl-PL"/>
        </w:rPr>
        <w:t>Za działania firm serwisowych, działających na zlecenie Wykonawcy, wobec Zamawiającego, Wykonawca odpowiada, jak za działania własne.</w:t>
      </w:r>
    </w:p>
    <w:p w14:paraId="75A297F5" w14:textId="77777777" w:rsidR="00231572" w:rsidRPr="00231572" w:rsidRDefault="00231572" w:rsidP="00231572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31572">
        <w:rPr>
          <w:rFonts w:eastAsia="Times New Roman" w:cstheme="minorHAnsi"/>
          <w:lang w:eastAsia="pl-PL"/>
        </w:rPr>
        <w:t xml:space="preserve">Wykonawca zobowiązuje się do dokonywania w okresie gwarancji nieodpłatnego przeglądu w roku, zgodnie z zaleceniami producenta. </w:t>
      </w:r>
    </w:p>
    <w:p w14:paraId="79AC9008" w14:textId="77777777" w:rsidR="00231572" w:rsidRPr="00231572" w:rsidRDefault="00231572" w:rsidP="00231572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31572">
        <w:rPr>
          <w:rFonts w:eastAsia="Times New Roman" w:cstheme="minorHAnsi"/>
          <w:lang w:eastAsia="pl-PL"/>
        </w:rPr>
        <w:t>Gwarancją nie są objęte:</w:t>
      </w:r>
    </w:p>
    <w:p w14:paraId="6C1E70D3" w14:textId="77777777" w:rsidR="00231572" w:rsidRPr="00231572" w:rsidRDefault="00231572" w:rsidP="00231572">
      <w:pPr>
        <w:numPr>
          <w:ilvl w:val="0"/>
          <w:numId w:val="8"/>
        </w:numPr>
        <w:suppressAutoHyphens/>
        <w:spacing w:after="0" w:line="256" w:lineRule="auto"/>
        <w:jc w:val="both"/>
        <w:rPr>
          <w:rFonts w:eastAsia="Times New Roman" w:cstheme="minorHAnsi"/>
          <w:lang w:eastAsia="pl-PL"/>
        </w:rPr>
      </w:pPr>
      <w:r w:rsidRPr="00231572">
        <w:rPr>
          <w:rFonts w:eastAsia="Times New Roman" w:cstheme="minorHAnsi"/>
          <w:lang w:eastAsia="pl-PL"/>
        </w:rPr>
        <w:t>uszkodzenia i wady dostarczonego sprzętu wynikłe:</w:t>
      </w:r>
    </w:p>
    <w:p w14:paraId="66DB3A79" w14:textId="77777777" w:rsidR="00231572" w:rsidRPr="00231572" w:rsidRDefault="00231572" w:rsidP="00231572">
      <w:pPr>
        <w:numPr>
          <w:ilvl w:val="0"/>
          <w:numId w:val="7"/>
        </w:numPr>
        <w:suppressAutoHyphens/>
        <w:spacing w:after="0" w:line="256" w:lineRule="auto"/>
        <w:jc w:val="both"/>
        <w:rPr>
          <w:rFonts w:eastAsia="Times New Roman" w:cstheme="minorHAnsi"/>
          <w:lang w:eastAsia="pl-PL"/>
        </w:rPr>
      </w:pPr>
      <w:r w:rsidRPr="00231572">
        <w:rPr>
          <w:rFonts w:eastAsia="Times New Roman" w:cstheme="minorHAnsi"/>
          <w:lang w:eastAsia="pl-PL"/>
        </w:rPr>
        <w:t>na skutek eksploatacji niezgodnej z jego przeznaczeniem, niestosowaniem się Zamawiającego do instrukcji obsługi sprzętu, mechanicznego uszkodzenia powstałego z przyczyn leżących po stronie Zamawiającego lub osób trzecich i wywołane nimi wady,</w:t>
      </w:r>
    </w:p>
    <w:p w14:paraId="035F1C7C" w14:textId="77777777" w:rsidR="00231572" w:rsidRPr="00231572" w:rsidRDefault="00231572" w:rsidP="00231572">
      <w:pPr>
        <w:numPr>
          <w:ilvl w:val="0"/>
          <w:numId w:val="7"/>
        </w:numPr>
        <w:suppressAutoHyphens/>
        <w:spacing w:after="0" w:line="256" w:lineRule="auto"/>
        <w:jc w:val="both"/>
        <w:rPr>
          <w:rFonts w:eastAsia="Times New Roman" w:cstheme="minorHAnsi"/>
          <w:lang w:eastAsia="pl-PL"/>
        </w:rPr>
      </w:pPr>
      <w:r w:rsidRPr="00231572">
        <w:rPr>
          <w:rFonts w:eastAsia="Times New Roman" w:cstheme="minorHAnsi"/>
          <w:lang w:eastAsia="pl-PL"/>
        </w:rPr>
        <w:t>na skutek samowolnych napraw, przeróbek lub zmian konstrukcyjnych dokonanych przez Zamawiającego lub inne nieuprawnione osoby,</w:t>
      </w:r>
    </w:p>
    <w:p w14:paraId="72D4836E" w14:textId="77777777" w:rsidR="00231572" w:rsidRPr="00231572" w:rsidRDefault="00231572" w:rsidP="00231572">
      <w:pPr>
        <w:numPr>
          <w:ilvl w:val="0"/>
          <w:numId w:val="8"/>
        </w:numPr>
        <w:suppressAutoHyphens/>
        <w:spacing w:after="0" w:line="256" w:lineRule="auto"/>
        <w:jc w:val="both"/>
        <w:rPr>
          <w:rFonts w:eastAsia="Times New Roman" w:cstheme="minorHAnsi"/>
          <w:lang w:eastAsia="pl-PL"/>
        </w:rPr>
      </w:pPr>
      <w:r w:rsidRPr="00231572">
        <w:rPr>
          <w:rFonts w:eastAsia="Times New Roman" w:cstheme="minorHAnsi"/>
          <w:lang w:eastAsia="pl-PL"/>
        </w:rPr>
        <w:t>uszkodzenia spowodowane zdarzeniami losowymi takimi jak pożar, powódź, zalanie itp.</w:t>
      </w:r>
    </w:p>
    <w:p w14:paraId="5DC3109D" w14:textId="77777777" w:rsidR="00231572" w:rsidRPr="00231572" w:rsidRDefault="00231572" w:rsidP="00231572">
      <w:pPr>
        <w:spacing w:after="0" w:line="256" w:lineRule="auto"/>
        <w:ind w:left="426"/>
        <w:jc w:val="both"/>
        <w:rPr>
          <w:rFonts w:eastAsia="Times New Roman" w:cstheme="minorHAnsi"/>
          <w:b/>
          <w:bCs/>
          <w:lang w:eastAsia="pl-PL"/>
        </w:rPr>
      </w:pPr>
      <w:r w:rsidRPr="00231572">
        <w:rPr>
          <w:rFonts w:eastAsia="Times New Roman" w:cstheme="minorHAnsi"/>
          <w:lang w:eastAsia="pl-PL"/>
        </w:rPr>
        <w:t>17. Gwarancja nie wyłącza uprawnień Zamawiającego wynikających z rękojmi na zasadach ogólnych. Zapisy powyższe stosuje się odpowiednio do rękojmi. Do Zamawiającego należy decyzja z których uprawnień skorzysta.</w:t>
      </w:r>
    </w:p>
    <w:p w14:paraId="1F614867" w14:textId="77777777" w:rsidR="00231572" w:rsidRPr="00231572" w:rsidRDefault="00231572" w:rsidP="00231572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231572">
        <w:rPr>
          <w:rFonts w:eastAsia="Times New Roman" w:cstheme="minorHAnsi"/>
          <w:b/>
          <w:lang w:eastAsia="pl-PL"/>
        </w:rPr>
        <w:t>§ 6</w:t>
      </w:r>
    </w:p>
    <w:p w14:paraId="72236A70" w14:textId="77777777" w:rsidR="00231572" w:rsidRPr="00231572" w:rsidRDefault="00231572" w:rsidP="00231572">
      <w:pPr>
        <w:spacing w:after="0" w:line="256" w:lineRule="auto"/>
        <w:jc w:val="center"/>
        <w:rPr>
          <w:rFonts w:eastAsia="Times New Roman" w:cstheme="minorHAnsi"/>
          <w:lang w:eastAsia="pl-PL"/>
        </w:rPr>
      </w:pPr>
      <w:r w:rsidRPr="00231572">
        <w:rPr>
          <w:rFonts w:eastAsia="Times New Roman" w:cstheme="minorHAnsi"/>
          <w:b/>
          <w:lang w:eastAsia="pl-PL"/>
        </w:rPr>
        <w:t xml:space="preserve"> KARY UMOWNE</w:t>
      </w:r>
    </w:p>
    <w:p w14:paraId="53B72E6B" w14:textId="77777777" w:rsidR="00231572" w:rsidRPr="00231572" w:rsidRDefault="00231572" w:rsidP="00231572">
      <w:pPr>
        <w:numPr>
          <w:ilvl w:val="1"/>
          <w:numId w:val="11"/>
        </w:numPr>
        <w:suppressAutoHyphens/>
        <w:spacing w:after="0" w:line="256" w:lineRule="auto"/>
        <w:ind w:left="709"/>
        <w:jc w:val="both"/>
        <w:rPr>
          <w:rFonts w:eastAsia="Calibri" w:cstheme="minorHAnsi"/>
        </w:rPr>
      </w:pPr>
      <w:r w:rsidRPr="00231572">
        <w:rPr>
          <w:rFonts w:eastAsia="Calibri" w:cstheme="minorHAnsi"/>
        </w:rPr>
        <w:t>W przypadku nie dostarczenia przedmiotu umowy o którym mowa w § 1 ust. 1 w terminie określonym w  § 2 ust. 1, a także naruszeń postanowień § 5 ust. 5 i/lub § 5 ust. 6. Wykonawca zapłaci Zamawiającemu karę umowną w wysokości 0,2% wartości brutto umowy za każdy dzień zwłoki, ale nie więcej niż 10%.</w:t>
      </w:r>
    </w:p>
    <w:p w14:paraId="357C8FB8" w14:textId="77777777" w:rsidR="00231572" w:rsidRPr="00231572" w:rsidRDefault="00231572" w:rsidP="00231572">
      <w:pPr>
        <w:numPr>
          <w:ilvl w:val="1"/>
          <w:numId w:val="11"/>
        </w:numPr>
        <w:suppressAutoHyphens/>
        <w:spacing w:after="0" w:line="256" w:lineRule="auto"/>
        <w:ind w:left="709"/>
        <w:jc w:val="both"/>
        <w:rPr>
          <w:rFonts w:eastAsia="Calibri" w:cstheme="minorHAnsi"/>
        </w:rPr>
      </w:pPr>
      <w:r w:rsidRPr="00231572">
        <w:rPr>
          <w:rFonts w:eastAsia="Calibri" w:cstheme="minorHAnsi"/>
        </w:rPr>
        <w:t>W przypadku odstąpienia od umowy z winy jednej ze stron, druga strona umowy może dochodzić od strony winnej kary umownej w wysokości 10% wartości brutto umowy.</w:t>
      </w:r>
    </w:p>
    <w:p w14:paraId="06A25F50" w14:textId="77777777" w:rsidR="00231572" w:rsidRPr="00231572" w:rsidRDefault="00231572" w:rsidP="00231572">
      <w:pPr>
        <w:numPr>
          <w:ilvl w:val="1"/>
          <w:numId w:val="11"/>
        </w:numPr>
        <w:suppressAutoHyphens/>
        <w:spacing w:after="0" w:line="256" w:lineRule="auto"/>
        <w:ind w:left="709"/>
        <w:jc w:val="both"/>
        <w:rPr>
          <w:rFonts w:eastAsia="Calibri" w:cstheme="minorHAnsi"/>
        </w:rPr>
      </w:pPr>
      <w:r w:rsidRPr="00231572">
        <w:rPr>
          <w:rFonts w:eastAsia="Calibri" w:cstheme="minorHAnsi"/>
        </w:rPr>
        <w:t>Łączna wysokość kar pieniężnych naliczonych Wykonawcy nie może przekraczać 20% wartości umownej brutto.</w:t>
      </w:r>
    </w:p>
    <w:p w14:paraId="1E2F2EE5" w14:textId="77777777" w:rsidR="00231572" w:rsidRPr="00231572" w:rsidRDefault="00231572" w:rsidP="00231572">
      <w:pPr>
        <w:numPr>
          <w:ilvl w:val="1"/>
          <w:numId w:val="11"/>
        </w:numPr>
        <w:suppressAutoHyphens/>
        <w:spacing w:after="0" w:line="256" w:lineRule="auto"/>
        <w:ind w:left="709"/>
        <w:jc w:val="both"/>
        <w:rPr>
          <w:rFonts w:eastAsia="Calibri" w:cstheme="minorHAnsi"/>
        </w:rPr>
      </w:pPr>
      <w:r w:rsidRPr="00231572">
        <w:rPr>
          <w:rFonts w:eastAsia="Calibri" w:cstheme="minorHAnsi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1326CED3" w14:textId="77777777" w:rsidR="00231572" w:rsidRPr="00231572" w:rsidRDefault="00231572" w:rsidP="00231572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231572">
        <w:rPr>
          <w:rFonts w:eastAsia="Times New Roman" w:cstheme="minorHAnsi"/>
          <w:b/>
          <w:lang w:eastAsia="pl-PL"/>
        </w:rPr>
        <w:t>§ 7</w:t>
      </w:r>
    </w:p>
    <w:p w14:paraId="52D94101" w14:textId="77777777" w:rsidR="00231572" w:rsidRPr="00231572" w:rsidRDefault="00231572" w:rsidP="00231572">
      <w:pPr>
        <w:spacing w:after="0" w:line="256" w:lineRule="auto"/>
        <w:jc w:val="center"/>
        <w:rPr>
          <w:rFonts w:eastAsia="Times New Roman" w:cstheme="minorHAnsi"/>
          <w:b/>
          <w:lang w:eastAsia="pl-PL"/>
        </w:rPr>
      </w:pPr>
      <w:r w:rsidRPr="00231572">
        <w:rPr>
          <w:rFonts w:eastAsia="Times New Roman" w:cstheme="minorHAnsi"/>
          <w:b/>
          <w:lang w:eastAsia="pl-PL"/>
        </w:rPr>
        <w:t>ODSTĄPIENIE OD UMOWY</w:t>
      </w:r>
    </w:p>
    <w:p w14:paraId="739FA0B9" w14:textId="77777777" w:rsidR="00231572" w:rsidRPr="00231572" w:rsidRDefault="00231572" w:rsidP="00231572">
      <w:pPr>
        <w:numPr>
          <w:ilvl w:val="0"/>
          <w:numId w:val="12"/>
        </w:numPr>
        <w:spacing w:after="0" w:line="276" w:lineRule="auto"/>
        <w:ind w:left="426" w:hanging="357"/>
        <w:jc w:val="both"/>
        <w:rPr>
          <w:rFonts w:eastAsia="Times New Roman" w:cstheme="minorHAnsi"/>
          <w:lang w:eastAsia="pl-PL"/>
        </w:rPr>
      </w:pPr>
      <w:r w:rsidRPr="00231572">
        <w:rPr>
          <w:rFonts w:eastAsia="Times New Roman" w:cstheme="minorHAnsi"/>
          <w:lang w:eastAsia="pl-PL"/>
        </w:rPr>
        <w:t>Zamawiający może odstąpić od umowy, w terminie 14 dni od zaistnienia podstawy do odstąpienia od umowy, bez wyznaczenia dodatkowego terminu, z przyczyn leżących po stronie Wykonawcy w szczególności w przypadkach:</w:t>
      </w:r>
    </w:p>
    <w:p w14:paraId="4DE5BF7C" w14:textId="77777777" w:rsidR="00231572" w:rsidRPr="00231572" w:rsidRDefault="00231572" w:rsidP="00231572">
      <w:pPr>
        <w:numPr>
          <w:ilvl w:val="0"/>
          <w:numId w:val="13"/>
        </w:numPr>
        <w:spacing w:after="0" w:line="276" w:lineRule="auto"/>
        <w:ind w:hanging="357"/>
        <w:jc w:val="both"/>
        <w:rPr>
          <w:rFonts w:eastAsia="Times New Roman" w:cstheme="minorHAnsi"/>
          <w:lang w:eastAsia="pl-PL"/>
        </w:rPr>
      </w:pPr>
      <w:r w:rsidRPr="00231572">
        <w:rPr>
          <w:rFonts w:eastAsia="Times New Roman" w:cstheme="minorHAnsi"/>
          <w:lang w:eastAsia="pl-PL"/>
        </w:rPr>
        <w:t>nienależytego wykonywania postanowień niniejszej umowy,</w:t>
      </w:r>
    </w:p>
    <w:p w14:paraId="01EFCFA4" w14:textId="77777777" w:rsidR="00231572" w:rsidRPr="00231572" w:rsidRDefault="00231572" w:rsidP="00231572">
      <w:pPr>
        <w:numPr>
          <w:ilvl w:val="0"/>
          <w:numId w:val="13"/>
        </w:numPr>
        <w:spacing w:after="0" w:line="276" w:lineRule="auto"/>
        <w:ind w:hanging="357"/>
        <w:jc w:val="both"/>
        <w:rPr>
          <w:rFonts w:eastAsia="Times New Roman" w:cstheme="minorHAnsi"/>
          <w:lang w:eastAsia="pl-PL"/>
        </w:rPr>
      </w:pPr>
      <w:r w:rsidRPr="00231572">
        <w:rPr>
          <w:rFonts w:eastAsia="Times New Roman" w:cstheme="minorHAnsi"/>
          <w:lang w:eastAsia="pl-PL"/>
        </w:rPr>
        <w:lastRenderedPageBreak/>
        <w:t>stwierdzenie przez Zamawiającego wady fizycznej lub prawnej przedmiotu umowy,</w:t>
      </w:r>
    </w:p>
    <w:p w14:paraId="67FD8704" w14:textId="77777777" w:rsidR="00231572" w:rsidRPr="00231572" w:rsidRDefault="00231572" w:rsidP="00231572">
      <w:pPr>
        <w:numPr>
          <w:ilvl w:val="0"/>
          <w:numId w:val="13"/>
        </w:numPr>
        <w:spacing w:after="0" w:line="276" w:lineRule="auto"/>
        <w:ind w:hanging="357"/>
        <w:jc w:val="both"/>
        <w:rPr>
          <w:rFonts w:eastAsia="Times New Roman" w:cstheme="minorHAnsi"/>
          <w:lang w:eastAsia="pl-PL"/>
        </w:rPr>
      </w:pPr>
      <w:r w:rsidRPr="00231572">
        <w:rPr>
          <w:rFonts w:eastAsia="Times New Roman" w:cstheme="minorHAnsi"/>
          <w:lang w:eastAsia="pl-PL"/>
        </w:rPr>
        <w:t>dostarczania przez Wykonawcę przedmiotu innego niż wskazany w ofercie,</w:t>
      </w:r>
    </w:p>
    <w:p w14:paraId="04318664" w14:textId="77777777" w:rsidR="00231572" w:rsidRPr="00231572" w:rsidRDefault="00231572" w:rsidP="00231572">
      <w:pPr>
        <w:numPr>
          <w:ilvl w:val="0"/>
          <w:numId w:val="13"/>
        </w:numPr>
        <w:spacing w:after="0" w:line="276" w:lineRule="auto"/>
        <w:ind w:hanging="357"/>
        <w:jc w:val="both"/>
        <w:rPr>
          <w:rFonts w:eastAsia="Times New Roman" w:cstheme="minorHAnsi"/>
          <w:lang w:eastAsia="pl-PL"/>
        </w:rPr>
      </w:pPr>
      <w:r w:rsidRPr="00231572">
        <w:rPr>
          <w:rFonts w:eastAsia="Times New Roman" w:cstheme="minorHAnsi"/>
          <w:lang w:eastAsia="pl-PL"/>
        </w:rPr>
        <w:t>zwłoki w dostawie przedmiotu zamówienia przekraczającego 14 dni.</w:t>
      </w:r>
    </w:p>
    <w:p w14:paraId="7AFD5DF3" w14:textId="77777777" w:rsidR="00231572" w:rsidRPr="00231572" w:rsidRDefault="00231572" w:rsidP="00231572">
      <w:pPr>
        <w:numPr>
          <w:ilvl w:val="0"/>
          <w:numId w:val="12"/>
        </w:numPr>
        <w:tabs>
          <w:tab w:val="num" w:pos="426"/>
        </w:tabs>
        <w:spacing w:after="0" w:line="276" w:lineRule="auto"/>
        <w:ind w:left="426" w:hanging="357"/>
        <w:jc w:val="both"/>
        <w:rPr>
          <w:rFonts w:eastAsia="Times New Roman" w:cstheme="minorHAnsi"/>
          <w:lang w:eastAsia="pl-PL"/>
        </w:rPr>
      </w:pPr>
      <w:r w:rsidRPr="00231572">
        <w:rPr>
          <w:rFonts w:eastAsia="Times New Roman" w:cstheme="minorHAnsi"/>
          <w:lang w:eastAsia="pl-PL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650A393F" w14:textId="77777777" w:rsidR="00231572" w:rsidRPr="00231572" w:rsidRDefault="00231572" w:rsidP="00231572">
      <w:pPr>
        <w:spacing w:after="0" w:line="240" w:lineRule="auto"/>
        <w:contextualSpacing/>
        <w:jc w:val="center"/>
        <w:rPr>
          <w:rFonts w:eastAsia="Times New Roman" w:cs="Calibri"/>
          <w:b/>
          <w:bCs/>
          <w:lang w:eastAsia="pl-PL"/>
        </w:rPr>
      </w:pPr>
      <w:r w:rsidRPr="00231572">
        <w:rPr>
          <w:rFonts w:eastAsia="Times New Roman" w:cs="Calibri"/>
          <w:b/>
          <w:bCs/>
          <w:lang w:eastAsia="pl-PL"/>
        </w:rPr>
        <w:t>§ 8</w:t>
      </w:r>
    </w:p>
    <w:p w14:paraId="54431D65" w14:textId="77777777" w:rsidR="00231572" w:rsidRPr="00231572" w:rsidRDefault="00231572" w:rsidP="00231572">
      <w:pPr>
        <w:spacing w:after="0" w:line="240" w:lineRule="auto"/>
        <w:jc w:val="center"/>
        <w:rPr>
          <w:rFonts w:eastAsia="Times New Roman" w:cs="Calibri"/>
          <w:b/>
          <w:lang w:eastAsia="pl-PL"/>
        </w:rPr>
      </w:pPr>
      <w:r w:rsidRPr="00231572">
        <w:rPr>
          <w:rFonts w:eastAsia="Times New Roman" w:cs="Calibri"/>
          <w:b/>
          <w:lang w:eastAsia="pl-PL"/>
        </w:rPr>
        <w:t>ZMIANY DO UMOWY</w:t>
      </w:r>
    </w:p>
    <w:p w14:paraId="2DCBA108" w14:textId="77777777" w:rsidR="00231572" w:rsidRPr="00231572" w:rsidRDefault="00231572" w:rsidP="00231572">
      <w:pPr>
        <w:numPr>
          <w:ilvl w:val="0"/>
          <w:numId w:val="3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textAlignment w:val="baseline"/>
        <w:rPr>
          <w:rFonts w:eastAsia="Calibri" w:cstheme="minorHAnsi"/>
        </w:rPr>
      </w:pPr>
      <w:r w:rsidRPr="00231572">
        <w:rPr>
          <w:rFonts w:eastAsia="Calibri" w:cstheme="minorHAnsi"/>
        </w:rPr>
        <w:t>Zmiana postanowień niniejszej umowy może nastąpić za zgodą obu stron wyrażoną na piśmie pod rygorem nieważności z zastrzeżeniem ust. 2.</w:t>
      </w:r>
    </w:p>
    <w:p w14:paraId="77ED749D" w14:textId="77777777" w:rsidR="00231572" w:rsidRPr="00231572" w:rsidRDefault="00231572" w:rsidP="00231572">
      <w:pPr>
        <w:numPr>
          <w:ilvl w:val="0"/>
          <w:numId w:val="3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31572">
        <w:rPr>
          <w:rFonts w:eastAsia="Times New Roman" w:cstheme="minorHAnsi"/>
          <w:lang w:eastAsia="pl-PL"/>
        </w:rPr>
        <w:t>Niedopuszczalna jest zmiana postanowień niniejszej umowy w stosunku do treści oferty na podstawie, której dokonano wyboru Wykonawcy, chyba że konieczność wprowadzenia takich zmian wynika z uwarunkowań zewnętrznych niezależnych od stron umowy, a zmiana jest nieistotna w stosunku do treści oferty.</w:t>
      </w:r>
    </w:p>
    <w:p w14:paraId="6B9F9A87" w14:textId="77777777" w:rsidR="00231572" w:rsidRPr="00231572" w:rsidRDefault="00231572" w:rsidP="00231572">
      <w:pPr>
        <w:numPr>
          <w:ilvl w:val="0"/>
          <w:numId w:val="3"/>
        </w:numPr>
        <w:tabs>
          <w:tab w:val="num" w:pos="284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31572">
        <w:rPr>
          <w:rFonts w:eastAsia="Times New Roman" w:cstheme="minorHAnsi"/>
          <w:lang w:eastAsia="pl-PL"/>
        </w:rPr>
        <w:t>Zamawiający dopuszcza możliwość zmiany zapisów umowy w następującym zakresie:</w:t>
      </w:r>
    </w:p>
    <w:p w14:paraId="64F811AB" w14:textId="77777777" w:rsidR="00231572" w:rsidRPr="00231572" w:rsidRDefault="00231572" w:rsidP="00231572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31572">
        <w:rPr>
          <w:rFonts w:eastAsia="Times New Roman" w:cstheme="minorHAnsi"/>
          <w:lang w:eastAsia="pl-PL"/>
        </w:rPr>
        <w:t>zaproponowania przez Wykonawcę produktu zamiennego o parametrach tożsamych lub jakościowo lepszego;</w:t>
      </w:r>
    </w:p>
    <w:p w14:paraId="1BCACB3A" w14:textId="77777777" w:rsidR="00231572" w:rsidRPr="00231572" w:rsidRDefault="00231572" w:rsidP="00231572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31572">
        <w:rPr>
          <w:rFonts w:eastAsia="Times New Roman" w:cstheme="minorHAnsi"/>
          <w:lang w:eastAsia="pl-PL"/>
        </w:rPr>
        <w:t>zmian wynikających z przekształceń własnościowych;</w:t>
      </w:r>
    </w:p>
    <w:p w14:paraId="4DE33E72" w14:textId="77777777" w:rsidR="00231572" w:rsidRPr="00231572" w:rsidRDefault="00231572" w:rsidP="00231572">
      <w:pPr>
        <w:numPr>
          <w:ilvl w:val="0"/>
          <w:numId w:val="4"/>
        </w:num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231572">
        <w:rPr>
          <w:rFonts w:eastAsia="Times New Roman" w:cstheme="minorHAnsi"/>
          <w:lang w:eastAsia="pl-PL"/>
        </w:rPr>
        <w:t>zmian danych Wykonawcy (np. zmiana adresu, nazwy</w:t>
      </w:r>
      <w:r w:rsidRPr="00231572">
        <w:rPr>
          <w:rFonts w:eastAsia="Times New Roman" w:cs="Times New Roman"/>
          <w:lang w:eastAsia="pl-PL"/>
        </w:rPr>
        <w:t>);</w:t>
      </w:r>
    </w:p>
    <w:p w14:paraId="21DF751B" w14:textId="77777777" w:rsidR="00231572" w:rsidRPr="00231572" w:rsidRDefault="00231572" w:rsidP="00231572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31572">
        <w:rPr>
          <w:rFonts w:eastAsia="Times New Roman" w:cstheme="minorHAnsi"/>
          <w:lang w:eastAsia="pl-PL"/>
        </w:rPr>
        <w:t>zmiany terminu realizacji zamówienia w sytuacji, gdy zmiana ta wynika z przyczyn niezależnych od Wykonawcy.</w:t>
      </w:r>
    </w:p>
    <w:p w14:paraId="149C508C" w14:textId="77777777" w:rsidR="00231572" w:rsidRPr="00231572" w:rsidRDefault="00231572" w:rsidP="00231572">
      <w:pPr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31572">
        <w:rPr>
          <w:rFonts w:eastAsia="Times New Roman" w:cstheme="minorHAnsi"/>
          <w:lang w:eastAsia="pl-PL"/>
        </w:rPr>
        <w:t>Powyższe zmiany nie mogą być niekorzystne dla Zamawiającego.</w:t>
      </w:r>
    </w:p>
    <w:p w14:paraId="4BCAC621" w14:textId="77777777" w:rsidR="00231572" w:rsidRPr="00231572" w:rsidRDefault="00231572" w:rsidP="00231572">
      <w:pPr>
        <w:spacing w:after="0" w:line="240" w:lineRule="auto"/>
        <w:contextualSpacing/>
        <w:jc w:val="center"/>
        <w:rPr>
          <w:rFonts w:eastAsia="Times New Roman" w:cs="Calibri"/>
          <w:b/>
          <w:bCs/>
          <w:lang w:eastAsia="pl-PL"/>
        </w:rPr>
      </w:pPr>
      <w:r w:rsidRPr="00231572">
        <w:rPr>
          <w:rFonts w:eastAsia="Times New Roman" w:cs="Calibri"/>
          <w:b/>
          <w:bCs/>
          <w:lang w:eastAsia="pl-PL"/>
        </w:rPr>
        <w:t>§ 9</w:t>
      </w:r>
    </w:p>
    <w:p w14:paraId="3D1FAD77" w14:textId="77777777" w:rsidR="00231572" w:rsidRPr="00231572" w:rsidRDefault="00231572" w:rsidP="00231572">
      <w:pPr>
        <w:tabs>
          <w:tab w:val="left" w:pos="708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31572">
        <w:rPr>
          <w:rFonts w:eastAsia="Times New Roman" w:cstheme="minorHAnsi"/>
          <w:lang w:eastAsia="pl-PL"/>
        </w:rPr>
        <w:t>W przypadku realizacji przedmiotu umowy przy udziale podwykonawcy/podwykonawców – Wykonawca ponosi wobec Zamawiającego pełną odpowiedzialność za przedmiot umowy, którego wykonanie powierzył podwykonawcy/podwykonawcom. Wykonawca odpowiada za wszelkie działania i zaniechania podwykonawcy/ podwykonawców, jak za własne.</w:t>
      </w:r>
    </w:p>
    <w:p w14:paraId="034E8108" w14:textId="77777777" w:rsidR="00231572" w:rsidRPr="00231572" w:rsidRDefault="00231572" w:rsidP="00231572">
      <w:pPr>
        <w:spacing w:after="0" w:line="240" w:lineRule="auto"/>
        <w:contextualSpacing/>
        <w:jc w:val="center"/>
        <w:rPr>
          <w:rFonts w:eastAsia="Times New Roman" w:cs="Calibri"/>
          <w:b/>
          <w:bCs/>
          <w:lang w:eastAsia="pl-PL"/>
        </w:rPr>
      </w:pPr>
      <w:r w:rsidRPr="00231572">
        <w:rPr>
          <w:rFonts w:eastAsia="Times New Roman" w:cs="Calibri"/>
          <w:b/>
          <w:bCs/>
          <w:lang w:eastAsia="pl-PL"/>
        </w:rPr>
        <w:t>§ 10</w:t>
      </w:r>
    </w:p>
    <w:p w14:paraId="75B8B85D" w14:textId="77777777" w:rsidR="00231572" w:rsidRPr="00231572" w:rsidRDefault="00231572" w:rsidP="002315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31572">
        <w:rPr>
          <w:rFonts w:eastAsia="Times New Roman" w:cstheme="minorHAnsi"/>
          <w:lang w:eastAsia="pl-PL"/>
        </w:rPr>
        <w:t>W sprawach nieuregulowanych niniejszą umową mają zastosowanie przepisy kodeksu cywilnego PZP, oraz inne obowiązujące przepisy prawne.</w:t>
      </w:r>
    </w:p>
    <w:p w14:paraId="4A85CB49" w14:textId="77777777" w:rsidR="00231572" w:rsidRPr="00231572" w:rsidRDefault="00231572" w:rsidP="00231572">
      <w:pPr>
        <w:spacing w:after="0" w:line="240" w:lineRule="auto"/>
        <w:contextualSpacing/>
        <w:jc w:val="center"/>
        <w:rPr>
          <w:rFonts w:eastAsia="Times New Roman" w:cs="Calibri"/>
          <w:b/>
          <w:bCs/>
          <w:lang w:eastAsia="pl-PL"/>
        </w:rPr>
      </w:pPr>
      <w:r w:rsidRPr="00231572">
        <w:rPr>
          <w:rFonts w:eastAsia="Times New Roman" w:cs="Calibri"/>
          <w:b/>
          <w:bCs/>
          <w:lang w:eastAsia="pl-PL"/>
        </w:rPr>
        <w:t>§ 11</w:t>
      </w:r>
    </w:p>
    <w:p w14:paraId="09D497E6" w14:textId="77777777" w:rsidR="00231572" w:rsidRPr="00231572" w:rsidRDefault="00231572" w:rsidP="002315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31572">
        <w:rPr>
          <w:rFonts w:eastAsia="Times New Roman" w:cstheme="minorHAnsi"/>
          <w:lang w:eastAsia="pl-PL"/>
        </w:rPr>
        <w:t>Ewentualne spory wynikłe na tle realizacji umowy rozstrzygać będzie sąd właściwy miejscowo dla siedziby Zamawiającego, po uprzednim dążeniu stron do ugodowego załatwienia sporu.</w:t>
      </w:r>
    </w:p>
    <w:p w14:paraId="3BD40701" w14:textId="77777777" w:rsidR="00231572" w:rsidRPr="00231572" w:rsidRDefault="00231572" w:rsidP="002315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Calibri"/>
          <w:b/>
          <w:lang w:eastAsia="pl-PL"/>
        </w:rPr>
      </w:pPr>
    </w:p>
    <w:p w14:paraId="501D90E5" w14:textId="77777777" w:rsidR="00231572" w:rsidRPr="00231572" w:rsidRDefault="00231572" w:rsidP="00231572">
      <w:pPr>
        <w:spacing w:after="0" w:line="240" w:lineRule="auto"/>
        <w:contextualSpacing/>
        <w:jc w:val="center"/>
        <w:rPr>
          <w:rFonts w:eastAsia="Times New Roman" w:cs="Calibri"/>
          <w:b/>
          <w:bCs/>
          <w:lang w:eastAsia="pl-PL"/>
        </w:rPr>
      </w:pPr>
      <w:r w:rsidRPr="00231572">
        <w:rPr>
          <w:rFonts w:eastAsia="Times New Roman" w:cs="Calibri"/>
          <w:b/>
          <w:bCs/>
          <w:lang w:eastAsia="pl-PL"/>
        </w:rPr>
        <w:t>§ 12</w:t>
      </w:r>
    </w:p>
    <w:p w14:paraId="194C91BD" w14:textId="77777777" w:rsidR="00231572" w:rsidRPr="00231572" w:rsidRDefault="00231572" w:rsidP="002315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31572">
        <w:rPr>
          <w:rFonts w:eastAsia="Times New Roman" w:cstheme="minorHAnsi"/>
          <w:lang w:eastAsia="pl-PL"/>
        </w:rPr>
        <w:t>Umowę sporządzono w dwóch jednobrzmiących egzemplarzach po jednym dla każdej ze stron.</w:t>
      </w:r>
    </w:p>
    <w:p w14:paraId="297FAC65" w14:textId="77777777" w:rsidR="00231572" w:rsidRPr="00231572" w:rsidRDefault="00231572" w:rsidP="00231572">
      <w:pPr>
        <w:spacing w:after="0" w:line="256" w:lineRule="auto"/>
        <w:jc w:val="both"/>
        <w:rPr>
          <w:rFonts w:eastAsia="Times New Roman" w:cstheme="minorHAnsi"/>
          <w:lang w:eastAsia="pl-PL"/>
        </w:rPr>
      </w:pPr>
    </w:p>
    <w:p w14:paraId="22056307" w14:textId="77777777" w:rsidR="00231572" w:rsidRPr="00231572" w:rsidRDefault="00231572" w:rsidP="00231572">
      <w:pPr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</w:p>
    <w:p w14:paraId="43B4D032" w14:textId="77777777" w:rsidR="00231572" w:rsidRPr="00231572" w:rsidRDefault="00231572" w:rsidP="00231572">
      <w:pPr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31572">
        <w:rPr>
          <w:rFonts w:eastAsia="Times New Roman" w:cstheme="minorHAnsi"/>
          <w:lang w:eastAsia="pl-PL"/>
        </w:rPr>
        <w:tab/>
      </w:r>
      <w:r w:rsidRPr="00231572">
        <w:rPr>
          <w:rFonts w:eastAsia="Times New Roman" w:cstheme="minorHAnsi"/>
          <w:lang w:eastAsia="pl-PL"/>
        </w:rPr>
        <w:tab/>
      </w:r>
      <w:r w:rsidRPr="00231572">
        <w:rPr>
          <w:rFonts w:eastAsia="Times New Roman" w:cstheme="minorHAnsi"/>
          <w:b/>
          <w:lang w:eastAsia="pl-PL"/>
        </w:rPr>
        <w:t xml:space="preserve">ZAMAWIAJĄCY </w:t>
      </w:r>
      <w:r w:rsidRPr="00231572">
        <w:rPr>
          <w:rFonts w:eastAsia="Times New Roman" w:cstheme="minorHAnsi"/>
          <w:b/>
          <w:lang w:eastAsia="pl-PL"/>
        </w:rPr>
        <w:tab/>
      </w:r>
      <w:r w:rsidRPr="00231572">
        <w:rPr>
          <w:rFonts w:eastAsia="Times New Roman" w:cstheme="minorHAnsi"/>
          <w:b/>
          <w:lang w:eastAsia="pl-PL"/>
        </w:rPr>
        <w:tab/>
      </w:r>
      <w:r w:rsidRPr="00231572">
        <w:rPr>
          <w:rFonts w:eastAsia="Times New Roman" w:cstheme="minorHAnsi"/>
          <w:b/>
          <w:lang w:eastAsia="pl-PL"/>
        </w:rPr>
        <w:tab/>
      </w:r>
      <w:r w:rsidRPr="00231572">
        <w:rPr>
          <w:rFonts w:eastAsia="Times New Roman" w:cstheme="minorHAnsi"/>
          <w:b/>
          <w:lang w:eastAsia="pl-PL"/>
        </w:rPr>
        <w:tab/>
      </w:r>
      <w:r w:rsidRPr="00231572">
        <w:rPr>
          <w:rFonts w:eastAsia="Times New Roman" w:cstheme="minorHAnsi"/>
          <w:b/>
          <w:lang w:eastAsia="pl-PL"/>
        </w:rPr>
        <w:tab/>
        <w:t>WYKONAWCA</w:t>
      </w:r>
    </w:p>
    <w:p w14:paraId="0AA3E10A" w14:textId="77777777" w:rsidR="00231572" w:rsidRPr="00231572" w:rsidRDefault="00231572" w:rsidP="00231572">
      <w:pPr>
        <w:spacing w:after="0" w:line="276" w:lineRule="auto"/>
        <w:jc w:val="center"/>
        <w:rPr>
          <w:rFonts w:eastAsia="Times New Roman" w:cs="Calibri"/>
          <w:lang w:eastAsia="pl-PL"/>
        </w:rPr>
      </w:pPr>
    </w:p>
    <w:p w14:paraId="4BFCEC10" w14:textId="77777777" w:rsidR="00231572" w:rsidRPr="00231572" w:rsidRDefault="00231572" w:rsidP="00231572">
      <w:pPr>
        <w:spacing w:after="0" w:line="276" w:lineRule="auto"/>
        <w:jc w:val="center"/>
        <w:rPr>
          <w:rFonts w:eastAsia="Times New Roman" w:cs="Calibri"/>
          <w:lang w:eastAsia="pl-PL"/>
        </w:rPr>
      </w:pPr>
    </w:p>
    <w:p w14:paraId="40F8FAD4" w14:textId="77777777" w:rsidR="00231572" w:rsidRPr="00231572" w:rsidRDefault="00231572" w:rsidP="00231572">
      <w:pPr>
        <w:spacing w:after="0" w:line="276" w:lineRule="auto"/>
        <w:jc w:val="center"/>
        <w:rPr>
          <w:rFonts w:eastAsia="Times New Roman" w:cs="Calibri"/>
          <w:lang w:eastAsia="pl-PL"/>
        </w:rPr>
      </w:pPr>
    </w:p>
    <w:p w14:paraId="2ABB68C4" w14:textId="77777777" w:rsidR="00231572" w:rsidRPr="00231572" w:rsidRDefault="00231572" w:rsidP="00231572">
      <w:pPr>
        <w:spacing w:after="0" w:line="276" w:lineRule="auto"/>
        <w:jc w:val="center"/>
        <w:rPr>
          <w:rFonts w:eastAsia="Times New Roman" w:cs="Calibri"/>
          <w:lang w:eastAsia="pl-PL"/>
        </w:rPr>
      </w:pPr>
    </w:p>
    <w:p w14:paraId="72AEE132" w14:textId="77777777" w:rsidR="00231572" w:rsidRPr="00231572" w:rsidRDefault="00231572" w:rsidP="00231572">
      <w:pPr>
        <w:spacing w:after="0" w:line="276" w:lineRule="auto"/>
        <w:jc w:val="center"/>
        <w:rPr>
          <w:rFonts w:eastAsia="Times New Roman" w:cs="Calibri"/>
          <w:lang w:eastAsia="pl-PL"/>
        </w:rPr>
      </w:pPr>
    </w:p>
    <w:p w14:paraId="3A022BA2" w14:textId="77777777" w:rsidR="00231572" w:rsidRPr="00231572" w:rsidRDefault="00231572" w:rsidP="00231572">
      <w:pPr>
        <w:spacing w:after="0" w:line="276" w:lineRule="auto"/>
        <w:jc w:val="center"/>
        <w:rPr>
          <w:rFonts w:eastAsia="Times New Roman" w:cs="Calibri"/>
          <w:lang w:eastAsia="pl-PL"/>
        </w:rPr>
      </w:pPr>
    </w:p>
    <w:p w14:paraId="0050B20F" w14:textId="77777777" w:rsidR="00231572" w:rsidRPr="00231572" w:rsidRDefault="00231572" w:rsidP="00231572">
      <w:pPr>
        <w:spacing w:after="0" w:line="276" w:lineRule="auto"/>
        <w:jc w:val="center"/>
        <w:rPr>
          <w:rFonts w:eastAsia="Times New Roman" w:cs="Calibri"/>
          <w:lang w:eastAsia="pl-PL"/>
        </w:rPr>
      </w:pPr>
    </w:p>
    <w:p w14:paraId="32CB9283" w14:textId="77777777" w:rsidR="00231572" w:rsidRPr="00231572" w:rsidRDefault="00231572" w:rsidP="00231572">
      <w:pPr>
        <w:spacing w:after="0" w:line="276" w:lineRule="auto"/>
        <w:jc w:val="center"/>
        <w:rPr>
          <w:rFonts w:eastAsia="Times New Roman" w:cs="Calibri"/>
          <w:lang w:eastAsia="pl-PL"/>
        </w:rPr>
      </w:pPr>
    </w:p>
    <w:p w14:paraId="46C073BF" w14:textId="77777777" w:rsidR="00231572" w:rsidRPr="00231572" w:rsidRDefault="00231572" w:rsidP="00231572">
      <w:pPr>
        <w:spacing w:after="0" w:line="276" w:lineRule="auto"/>
        <w:jc w:val="center"/>
        <w:rPr>
          <w:rFonts w:eastAsia="Times New Roman" w:cs="Calibri"/>
          <w:lang w:eastAsia="pl-PL"/>
        </w:rPr>
      </w:pPr>
    </w:p>
    <w:p w14:paraId="60254B8A" w14:textId="77777777" w:rsidR="00231572" w:rsidRPr="00231572" w:rsidRDefault="00231572" w:rsidP="00231572">
      <w:pPr>
        <w:spacing w:after="0" w:line="276" w:lineRule="auto"/>
        <w:jc w:val="center"/>
        <w:rPr>
          <w:rFonts w:eastAsia="Times New Roman" w:cs="Calibri"/>
          <w:lang w:eastAsia="pl-PL"/>
        </w:rPr>
      </w:pPr>
    </w:p>
    <w:p w14:paraId="11CFCF38" w14:textId="77777777" w:rsidR="00231572" w:rsidRPr="00231572" w:rsidRDefault="00231572" w:rsidP="00231572">
      <w:pPr>
        <w:spacing w:after="0" w:line="276" w:lineRule="auto"/>
        <w:jc w:val="center"/>
        <w:rPr>
          <w:rFonts w:eastAsia="Times New Roman" w:cs="Calibri"/>
          <w:lang w:eastAsia="pl-PL"/>
        </w:rPr>
      </w:pPr>
    </w:p>
    <w:p w14:paraId="6A86C69F" w14:textId="77777777" w:rsidR="009B1D0A" w:rsidRPr="009B1D0A" w:rsidRDefault="009B1D0A" w:rsidP="008F5113">
      <w:pPr>
        <w:spacing w:after="0" w:line="276" w:lineRule="auto"/>
        <w:rPr>
          <w:rFonts w:eastAsia="Times New Roman" w:cs="Calibri"/>
          <w:lang w:eastAsia="pl-PL"/>
        </w:rPr>
      </w:pPr>
    </w:p>
    <w:p w14:paraId="24608203" w14:textId="77777777" w:rsidR="009B1D0A" w:rsidRPr="009B1D0A" w:rsidRDefault="009B1D0A" w:rsidP="008F5113">
      <w:pPr>
        <w:spacing w:after="0" w:line="276" w:lineRule="auto"/>
        <w:rPr>
          <w:rFonts w:eastAsia="Times New Roman" w:cs="Calibri"/>
          <w:lang w:eastAsia="pl-PL"/>
        </w:rPr>
      </w:pPr>
    </w:p>
    <w:p w14:paraId="25686164" w14:textId="77777777" w:rsidR="009B1D0A" w:rsidRPr="009B1D0A" w:rsidRDefault="009B1D0A" w:rsidP="009B1D0A">
      <w:pPr>
        <w:spacing w:after="0" w:line="276" w:lineRule="auto"/>
        <w:rPr>
          <w:rFonts w:eastAsia="Times New Roman" w:cs="Calibri"/>
          <w:lang w:eastAsia="pl-PL"/>
        </w:rPr>
      </w:pPr>
    </w:p>
    <w:p w14:paraId="306D0AED" w14:textId="77777777" w:rsidR="009B1D0A" w:rsidRPr="009B1D0A" w:rsidRDefault="009B1D0A" w:rsidP="009B1D0A">
      <w:pPr>
        <w:spacing w:after="0" w:line="276" w:lineRule="auto"/>
        <w:rPr>
          <w:rFonts w:eastAsia="Times New Roman" w:cs="Calibri"/>
          <w:lang w:eastAsia="pl-PL"/>
        </w:rPr>
      </w:pPr>
    </w:p>
    <w:p w14:paraId="6248F884" w14:textId="77777777" w:rsidR="009B1D0A" w:rsidRPr="009B1D0A" w:rsidRDefault="009B1D0A" w:rsidP="009B1D0A">
      <w:pPr>
        <w:spacing w:after="0" w:line="276" w:lineRule="auto"/>
        <w:rPr>
          <w:rFonts w:eastAsia="Times New Roman" w:cs="Calibri"/>
          <w:lang w:eastAsia="pl-PL"/>
        </w:rPr>
      </w:pPr>
    </w:p>
    <w:p w14:paraId="2472D8AA" w14:textId="77777777" w:rsidR="009B1D0A" w:rsidRPr="009B1D0A" w:rsidRDefault="009B1D0A" w:rsidP="008F5113">
      <w:pPr>
        <w:spacing w:after="0" w:line="276" w:lineRule="auto"/>
        <w:rPr>
          <w:rFonts w:eastAsia="Times New Roman" w:cs="Calibri"/>
          <w:lang w:eastAsia="pl-PL"/>
        </w:rPr>
      </w:pPr>
    </w:p>
    <w:p w14:paraId="64EEBD22" w14:textId="77777777" w:rsidR="009B1D0A" w:rsidRPr="009B1D0A" w:rsidRDefault="009B1D0A" w:rsidP="009B1D0A">
      <w:pPr>
        <w:spacing w:after="0" w:line="276" w:lineRule="auto"/>
        <w:jc w:val="center"/>
        <w:rPr>
          <w:rFonts w:eastAsia="Times New Roman" w:cs="Calibri"/>
          <w:lang w:eastAsia="pl-PL"/>
        </w:rPr>
      </w:pPr>
    </w:p>
    <w:p w14:paraId="35DAB737" w14:textId="77777777" w:rsidR="009B1D0A" w:rsidRPr="009B1D0A" w:rsidRDefault="009B1D0A" w:rsidP="009B1D0A">
      <w:pPr>
        <w:spacing w:after="0" w:line="240" w:lineRule="auto"/>
        <w:jc w:val="right"/>
        <w:rPr>
          <w:rFonts w:ascii="Cambria" w:eastAsia="Times New Roman" w:hAnsi="Cambria" w:cs="Tahoma"/>
          <w:bCs/>
          <w:i/>
          <w:sz w:val="20"/>
          <w:szCs w:val="20"/>
          <w:lang w:eastAsia="pl-PL"/>
        </w:rPr>
      </w:pPr>
      <w:r w:rsidRPr="009B1D0A">
        <w:rPr>
          <w:rFonts w:ascii="Cambria" w:eastAsia="Times New Roman" w:hAnsi="Cambria" w:cs="Tahoma"/>
          <w:bCs/>
          <w:i/>
          <w:sz w:val="20"/>
          <w:szCs w:val="20"/>
          <w:lang w:eastAsia="pl-PL"/>
        </w:rPr>
        <w:t>Załącznik nr 5 do SWZ</w:t>
      </w:r>
    </w:p>
    <w:p w14:paraId="22B3881B" w14:textId="77777777" w:rsidR="009B1D0A" w:rsidRPr="009B1D0A" w:rsidRDefault="009B1D0A" w:rsidP="009B1D0A">
      <w:pPr>
        <w:spacing w:after="0" w:line="240" w:lineRule="auto"/>
        <w:jc w:val="right"/>
        <w:rPr>
          <w:rFonts w:ascii="Cambria" w:eastAsia="Times New Roman" w:hAnsi="Cambria" w:cs="Tahoma"/>
          <w:bCs/>
          <w:i/>
          <w:sz w:val="20"/>
          <w:szCs w:val="20"/>
          <w:lang w:eastAsia="pl-PL"/>
        </w:rPr>
      </w:pPr>
      <w:r w:rsidRPr="009B1D0A">
        <w:rPr>
          <w:rFonts w:ascii="Cambria" w:eastAsia="Times New Roman" w:hAnsi="Cambria" w:cs="Tahoma"/>
          <w:bCs/>
          <w:i/>
          <w:sz w:val="20"/>
          <w:szCs w:val="20"/>
          <w:lang w:eastAsia="pl-PL"/>
        </w:rPr>
        <w:t>FZP.IV-241/50/22</w:t>
      </w:r>
    </w:p>
    <w:p w14:paraId="5C794674" w14:textId="77777777" w:rsidR="009B1D0A" w:rsidRPr="009B1D0A" w:rsidRDefault="009B1D0A" w:rsidP="009B1D0A">
      <w:pPr>
        <w:spacing w:after="0" w:line="240" w:lineRule="auto"/>
        <w:jc w:val="right"/>
        <w:rPr>
          <w:rFonts w:ascii="Cambria" w:eastAsia="Times New Roman" w:hAnsi="Cambria" w:cs="Tahoma"/>
          <w:bCs/>
          <w:i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6"/>
      </w:tblGrid>
      <w:tr w:rsidR="009B1D0A" w:rsidRPr="009B1D0A" w14:paraId="51D85CB5" w14:textId="77777777" w:rsidTr="004C18B2">
        <w:tc>
          <w:tcPr>
            <w:tcW w:w="5416" w:type="dxa"/>
            <w:hideMark/>
          </w:tcPr>
          <w:p w14:paraId="3390B765" w14:textId="77777777" w:rsidR="009B1D0A" w:rsidRPr="009B1D0A" w:rsidRDefault="009B1D0A" w:rsidP="009B1D0A">
            <w:pPr>
              <w:spacing w:after="0" w:line="240" w:lineRule="auto"/>
              <w:jc w:val="both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9B1D0A">
              <w:rPr>
                <w:rFonts w:ascii="Cambria" w:eastAsia="Calibri" w:hAnsi="Cambria" w:cs="Arial"/>
                <w:b/>
                <w:sz w:val="20"/>
                <w:szCs w:val="20"/>
              </w:rPr>
              <w:t>Wykonawca:</w:t>
            </w:r>
          </w:p>
        </w:tc>
      </w:tr>
      <w:tr w:rsidR="009B1D0A" w:rsidRPr="009B1D0A" w14:paraId="48CD983D" w14:textId="77777777" w:rsidTr="004C18B2">
        <w:trPr>
          <w:trHeight w:val="782"/>
        </w:trPr>
        <w:tc>
          <w:tcPr>
            <w:tcW w:w="5416" w:type="dxa"/>
          </w:tcPr>
          <w:tbl>
            <w:tblPr>
              <w:tblStyle w:val="Tabela-Siatka3"/>
              <w:tblW w:w="5420" w:type="dxa"/>
              <w:tblLook w:val="04A0" w:firstRow="1" w:lastRow="0" w:firstColumn="1" w:lastColumn="0" w:noHBand="0" w:noVBand="1"/>
            </w:tblPr>
            <w:tblGrid>
              <w:gridCol w:w="5420"/>
            </w:tblGrid>
            <w:tr w:rsidR="009B1D0A" w:rsidRPr="009B1D0A" w14:paraId="6904CD6F" w14:textId="77777777" w:rsidTr="004C18B2">
              <w:tc>
                <w:tcPr>
                  <w:tcW w:w="5420" w:type="dxa"/>
                </w:tcPr>
                <w:p w14:paraId="74695C60" w14:textId="77777777" w:rsidR="009B1D0A" w:rsidRPr="009B1D0A" w:rsidRDefault="009B1D0A" w:rsidP="009B1D0A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14:paraId="0909B9CD" w14:textId="77777777" w:rsidR="009B1D0A" w:rsidRPr="009B1D0A" w:rsidRDefault="009B1D0A" w:rsidP="009B1D0A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14:paraId="5529A8BD" w14:textId="77777777" w:rsidR="009B1D0A" w:rsidRPr="009B1D0A" w:rsidRDefault="009B1D0A" w:rsidP="009B1D0A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14:paraId="3A3B4E80" w14:textId="77777777" w:rsidR="009B1D0A" w:rsidRPr="009B1D0A" w:rsidRDefault="009B1D0A" w:rsidP="009B1D0A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14:paraId="103F574D" w14:textId="77777777" w:rsidR="009B1D0A" w:rsidRPr="009B1D0A" w:rsidRDefault="009B1D0A" w:rsidP="009B1D0A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</w:tr>
          </w:tbl>
          <w:p w14:paraId="7849F875" w14:textId="77777777" w:rsidR="009B1D0A" w:rsidRPr="009B1D0A" w:rsidRDefault="009B1D0A" w:rsidP="009B1D0A">
            <w:pPr>
              <w:spacing w:after="0" w:line="240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9B1D0A" w:rsidRPr="009B1D0A" w14:paraId="11E95E16" w14:textId="77777777" w:rsidTr="004C18B2">
        <w:tc>
          <w:tcPr>
            <w:tcW w:w="5416" w:type="dxa"/>
            <w:hideMark/>
          </w:tcPr>
          <w:p w14:paraId="12564031" w14:textId="77777777" w:rsidR="009B1D0A" w:rsidRPr="009B1D0A" w:rsidRDefault="009B1D0A" w:rsidP="009B1D0A">
            <w:pPr>
              <w:spacing w:after="0" w:line="240" w:lineRule="auto"/>
              <w:jc w:val="both"/>
              <w:rPr>
                <w:rFonts w:ascii="Cambria" w:eastAsia="Calibri" w:hAnsi="Cambria" w:cs="Arial"/>
                <w:i/>
                <w:sz w:val="20"/>
                <w:szCs w:val="20"/>
              </w:rPr>
            </w:pPr>
            <w:r w:rsidRPr="009B1D0A">
              <w:rPr>
                <w:rFonts w:ascii="Cambria" w:eastAsia="Calibri" w:hAnsi="Cambria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B1D0A">
              <w:rPr>
                <w:rFonts w:ascii="Cambria" w:eastAsia="Calibri" w:hAnsi="Cambria" w:cs="Arial"/>
                <w:i/>
                <w:sz w:val="16"/>
                <w:szCs w:val="16"/>
              </w:rPr>
              <w:t>CEiDG</w:t>
            </w:r>
            <w:proofErr w:type="spellEnd"/>
            <w:r w:rsidRPr="009B1D0A">
              <w:rPr>
                <w:rFonts w:ascii="Cambria" w:eastAsia="Calibri" w:hAnsi="Cambria" w:cs="Arial"/>
                <w:i/>
                <w:sz w:val="20"/>
                <w:szCs w:val="20"/>
              </w:rPr>
              <w:t>)</w:t>
            </w:r>
          </w:p>
        </w:tc>
      </w:tr>
    </w:tbl>
    <w:p w14:paraId="40CB3401" w14:textId="77777777" w:rsidR="009B1D0A" w:rsidRPr="009B1D0A" w:rsidRDefault="009B1D0A" w:rsidP="009B1D0A">
      <w:pPr>
        <w:spacing w:after="20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eastAsia="pl-PL"/>
        </w:rPr>
      </w:pPr>
    </w:p>
    <w:p w14:paraId="4E96E52D" w14:textId="77777777" w:rsidR="009B1D0A" w:rsidRPr="009B1D0A" w:rsidRDefault="009B1D0A" w:rsidP="009B1D0A">
      <w:pPr>
        <w:spacing w:after="20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9B1D0A">
        <w:rPr>
          <w:rFonts w:ascii="Cambria" w:eastAsia="Times New Roman" w:hAnsi="Cambria" w:cs="Tahoma"/>
          <w:b/>
          <w:sz w:val="24"/>
          <w:szCs w:val="24"/>
          <w:lang w:eastAsia="pl-PL"/>
        </w:rPr>
        <w:t>OŚWIADCZENIE</w:t>
      </w:r>
    </w:p>
    <w:p w14:paraId="0DE2CEE2" w14:textId="77777777" w:rsidR="009B1D0A" w:rsidRPr="009B1D0A" w:rsidRDefault="009B1D0A" w:rsidP="009B1D0A">
      <w:pPr>
        <w:spacing w:after="200" w:line="240" w:lineRule="auto"/>
        <w:jc w:val="both"/>
        <w:rPr>
          <w:rFonts w:ascii="Cambria" w:eastAsia="Times New Roman" w:hAnsi="Cambria" w:cs="Tahoma"/>
          <w:lang w:eastAsia="pl-PL"/>
        </w:rPr>
      </w:pPr>
      <w:r w:rsidRPr="009B1D0A">
        <w:rPr>
          <w:rFonts w:ascii="Cambria" w:eastAsia="Times New Roman" w:hAnsi="Cambria" w:cs="Tahoma"/>
          <w:lang w:eastAsia="pl-PL"/>
        </w:rPr>
        <w:t xml:space="preserve">o przynależności lub braku przynależności do tej samej grupy kapitałowej, o której mowa w art. 108 ust. 1 pkt 5 </w:t>
      </w:r>
      <w:r w:rsidRPr="009B1D0A">
        <w:rPr>
          <w:rFonts w:ascii="Cambria" w:eastAsia="Times New Roman" w:hAnsi="Cambria" w:cs="Tahoma"/>
          <w:bCs/>
          <w:lang w:eastAsia="pl-PL"/>
        </w:rPr>
        <w:t>ustawy z dnia 11.09.2019r. Prawo zamówień publicznych (Dz. U. z 2021 r. poz. 1129).</w:t>
      </w:r>
    </w:p>
    <w:p w14:paraId="51277E48" w14:textId="77777777" w:rsidR="009B1D0A" w:rsidRPr="009B1D0A" w:rsidRDefault="009B1D0A" w:rsidP="009B1D0A">
      <w:pPr>
        <w:spacing w:before="120" w:after="0" w:line="240" w:lineRule="auto"/>
        <w:jc w:val="both"/>
        <w:rPr>
          <w:rFonts w:ascii="Cambria" w:eastAsia="Times New Roman" w:hAnsi="Cambria" w:cs="Tahoma"/>
          <w:b/>
          <w:bCs/>
          <w:lang w:eastAsia="pl-PL"/>
        </w:rPr>
      </w:pPr>
    </w:p>
    <w:tbl>
      <w:tblPr>
        <w:tblStyle w:val="Tabela-Siatka1"/>
        <w:tblW w:w="10627" w:type="dxa"/>
        <w:jc w:val="center"/>
        <w:tblInd w:w="0" w:type="dxa"/>
        <w:tblLook w:val="04A0" w:firstRow="1" w:lastRow="0" w:firstColumn="1" w:lastColumn="0" w:noHBand="0" w:noVBand="1"/>
      </w:tblPr>
      <w:tblGrid>
        <w:gridCol w:w="10627"/>
      </w:tblGrid>
      <w:tr w:rsidR="009B1D0A" w:rsidRPr="009B1D0A" w14:paraId="560078F2" w14:textId="77777777" w:rsidTr="004C18B2">
        <w:trPr>
          <w:jc w:val="center"/>
        </w:trPr>
        <w:tc>
          <w:tcPr>
            <w:tcW w:w="10627" w:type="dxa"/>
            <w:hideMark/>
          </w:tcPr>
          <w:p w14:paraId="73246340" w14:textId="77777777" w:rsidR="009B1D0A" w:rsidRPr="009B1D0A" w:rsidRDefault="009B1D0A" w:rsidP="009B1D0A">
            <w:pPr>
              <w:adjustRightInd w:val="0"/>
              <w:ind w:left="-118"/>
              <w:jc w:val="center"/>
              <w:rPr>
                <w:rFonts w:ascii="Cambria" w:hAnsi="Cambria" w:cs="Arial"/>
              </w:rPr>
            </w:pPr>
            <w:r w:rsidRPr="009B1D0A">
              <w:rPr>
                <w:rFonts w:ascii="Cambria" w:hAnsi="Cambria" w:cs="Arial"/>
              </w:rPr>
              <w:t>Na potrzeby postępowania o udzielenie zamówienia publicznego pn.:</w:t>
            </w:r>
          </w:p>
        </w:tc>
      </w:tr>
      <w:tr w:rsidR="009B1D0A" w:rsidRPr="009B1D0A" w14:paraId="310B5355" w14:textId="77777777" w:rsidTr="004C18B2">
        <w:trPr>
          <w:jc w:val="center"/>
        </w:trPr>
        <w:tc>
          <w:tcPr>
            <w:tcW w:w="10627" w:type="dxa"/>
            <w:shd w:val="clear" w:color="auto" w:fill="B4C6E7" w:themeFill="accent1" w:themeFillTint="66"/>
          </w:tcPr>
          <w:p w14:paraId="6B2CCEED" w14:textId="77777777" w:rsidR="009B1D0A" w:rsidRPr="009B1D0A" w:rsidRDefault="009B1D0A" w:rsidP="009B1D0A">
            <w:pPr>
              <w:adjustRightInd w:val="0"/>
              <w:spacing w:before="240" w:after="120"/>
              <w:jc w:val="center"/>
              <w:rPr>
                <w:rFonts w:ascii="Cambria" w:hAnsi="Cambria" w:cs="Arial"/>
                <w:b/>
                <w:bCs/>
                <w:color w:val="833C0B" w:themeColor="accent2" w:themeShade="80"/>
              </w:rPr>
            </w:pPr>
            <w:r w:rsidRPr="009B1D0A">
              <w:rPr>
                <w:rFonts w:eastAsia="Times New Roman" w:cstheme="minorHAnsi"/>
                <w:b/>
                <w:lang w:eastAsia="pl-PL"/>
              </w:rPr>
              <w:t>DOSTAWA -AUTOMATYCZNA ENDOSKOPOWA MYJNIA – DEZYNFEKTOR</w:t>
            </w:r>
          </w:p>
        </w:tc>
      </w:tr>
      <w:tr w:rsidR="009B1D0A" w:rsidRPr="009B1D0A" w14:paraId="0A4D943E" w14:textId="77777777" w:rsidTr="004C18B2">
        <w:trPr>
          <w:jc w:val="center"/>
        </w:trPr>
        <w:tc>
          <w:tcPr>
            <w:tcW w:w="10627" w:type="dxa"/>
            <w:hideMark/>
          </w:tcPr>
          <w:p w14:paraId="1A88B9D3" w14:textId="77777777" w:rsidR="009B1D0A" w:rsidRPr="009B1D0A" w:rsidRDefault="009B1D0A" w:rsidP="009B1D0A">
            <w:pPr>
              <w:adjustRightInd w:val="0"/>
              <w:spacing w:after="120"/>
              <w:jc w:val="center"/>
              <w:rPr>
                <w:rFonts w:ascii="Cambria" w:hAnsi="Cambria" w:cs="Arial"/>
                <w:b/>
                <w:color w:val="000000"/>
              </w:rPr>
            </w:pPr>
          </w:p>
        </w:tc>
      </w:tr>
      <w:tr w:rsidR="009B1D0A" w:rsidRPr="009B1D0A" w14:paraId="4F912137" w14:textId="77777777" w:rsidTr="004C18B2">
        <w:trPr>
          <w:jc w:val="center"/>
        </w:trPr>
        <w:tc>
          <w:tcPr>
            <w:tcW w:w="10627" w:type="dxa"/>
            <w:hideMark/>
          </w:tcPr>
          <w:p w14:paraId="5D3CD807" w14:textId="77777777" w:rsidR="009B1D0A" w:rsidRPr="009B1D0A" w:rsidRDefault="009B1D0A" w:rsidP="009B1D0A">
            <w:pPr>
              <w:adjustRightInd w:val="0"/>
              <w:spacing w:after="120"/>
              <w:jc w:val="center"/>
              <w:rPr>
                <w:rFonts w:ascii="Cambria" w:hAnsi="Cambria" w:cs="Arial"/>
              </w:rPr>
            </w:pPr>
            <w:r w:rsidRPr="009B1D0A">
              <w:rPr>
                <w:rFonts w:ascii="Cambria" w:hAnsi="Cambria" w:cs="Arial"/>
              </w:rPr>
              <w:t xml:space="preserve">prowadzonego przez: Szpital Specjalistyczny w Pile im. Stanisława Staszica; 64-920 Piła, ul. Rydygiera 1, </w:t>
            </w:r>
          </w:p>
          <w:p w14:paraId="023865A7" w14:textId="77777777" w:rsidR="009B1D0A" w:rsidRPr="009B1D0A" w:rsidRDefault="009B1D0A" w:rsidP="009B1D0A">
            <w:pPr>
              <w:adjustRightInd w:val="0"/>
              <w:spacing w:after="120"/>
              <w:jc w:val="center"/>
              <w:rPr>
                <w:rFonts w:ascii="Cambria" w:hAnsi="Cambria" w:cs="Arial"/>
              </w:rPr>
            </w:pPr>
            <w:r w:rsidRPr="009B1D0A">
              <w:rPr>
                <w:rFonts w:ascii="Cambria" w:hAnsi="Cambria" w:cs="Arial"/>
              </w:rPr>
              <w:t xml:space="preserve">znak sprawy: </w:t>
            </w:r>
            <w:r w:rsidRPr="009B1D0A">
              <w:rPr>
                <w:rFonts w:ascii="Cambria" w:hAnsi="Cambria" w:cs="Arial"/>
                <w:b/>
                <w:bCs/>
              </w:rPr>
              <w:t>FZP.IV-241/50/22</w:t>
            </w:r>
          </w:p>
          <w:p w14:paraId="48A07ABB" w14:textId="77777777" w:rsidR="009B1D0A" w:rsidRPr="009B1D0A" w:rsidRDefault="009B1D0A" w:rsidP="009B1D0A">
            <w:pPr>
              <w:adjustRightInd w:val="0"/>
              <w:spacing w:after="120"/>
              <w:jc w:val="center"/>
              <w:rPr>
                <w:rFonts w:ascii="Cambria" w:hAnsi="Cambria" w:cs="Arial"/>
              </w:rPr>
            </w:pPr>
          </w:p>
        </w:tc>
      </w:tr>
    </w:tbl>
    <w:p w14:paraId="0DB41E30" w14:textId="77777777" w:rsidR="009B1D0A" w:rsidRPr="009B1D0A" w:rsidRDefault="009B1D0A" w:rsidP="009B1D0A">
      <w:pPr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</w:p>
    <w:p w14:paraId="51F6DDCB" w14:textId="77777777" w:rsidR="009B1D0A" w:rsidRPr="009B1D0A" w:rsidRDefault="009B1D0A" w:rsidP="009B1D0A">
      <w:pPr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9B1D0A">
        <w:rPr>
          <w:rFonts w:ascii="Cambria" w:eastAsia="Times New Roman" w:hAnsi="Cambria" w:cs="Tahoma"/>
          <w:lang w:eastAsia="pl-PL"/>
        </w:rPr>
        <w:t xml:space="preserve">w imieniu swoim i reprezentowanej przeze mnie firmy oświadczam, że </w:t>
      </w:r>
    </w:p>
    <w:p w14:paraId="06A7A418" w14:textId="77777777" w:rsidR="009B1D0A" w:rsidRPr="009B1D0A" w:rsidRDefault="009B1D0A" w:rsidP="009B1D0A">
      <w:pPr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</w:p>
    <w:p w14:paraId="684EDD0C" w14:textId="77777777" w:rsidR="009B1D0A" w:rsidRPr="009B1D0A" w:rsidRDefault="009B1D0A" w:rsidP="009B1D0A">
      <w:pPr>
        <w:numPr>
          <w:ilvl w:val="0"/>
          <w:numId w:val="14"/>
        </w:numPr>
        <w:autoSpaceDE w:val="0"/>
        <w:autoSpaceDN w:val="0"/>
        <w:adjustRightInd w:val="0"/>
        <w:spacing w:after="13" w:line="240" w:lineRule="auto"/>
        <w:ind w:left="851" w:hanging="425"/>
        <w:jc w:val="both"/>
        <w:rPr>
          <w:rFonts w:ascii="Cambria" w:eastAsiaTheme="minorEastAsia" w:hAnsi="Cambria" w:cs="Franklin Gothic Book"/>
          <w:color w:val="000000"/>
        </w:rPr>
      </w:pPr>
      <w:r w:rsidRPr="009B1D0A">
        <w:rPr>
          <w:rFonts w:ascii="Cambria" w:eastAsiaTheme="minorEastAsia" w:hAnsi="Cambria" w:cs="Franklin Gothic Book"/>
          <w:color w:val="000000"/>
        </w:rPr>
        <w:t xml:space="preserve">wykonawca </w:t>
      </w:r>
      <w:r w:rsidRPr="009B1D0A">
        <w:rPr>
          <w:rFonts w:ascii="Cambria" w:eastAsiaTheme="minorEastAsia" w:hAnsi="Cambria" w:cs="Franklin Gothic Book"/>
          <w:b/>
          <w:bCs/>
          <w:color w:val="000000"/>
        </w:rPr>
        <w:t>nie należy do tej samej grupy kapitałowej</w:t>
      </w:r>
      <w:r w:rsidRPr="009B1D0A">
        <w:rPr>
          <w:rFonts w:ascii="Cambria" w:eastAsiaTheme="minorEastAsia" w:hAnsi="Cambria" w:cs="Franklin Gothic Book"/>
          <w:color w:val="000000"/>
        </w:rPr>
        <w:t xml:space="preserve"> z żadnym z wykonawców, którzy złożyli oferty w przedmiotowym postępowaniu *</w:t>
      </w:r>
    </w:p>
    <w:p w14:paraId="3482F545" w14:textId="77777777" w:rsidR="009B1D0A" w:rsidRPr="009B1D0A" w:rsidRDefault="009B1D0A" w:rsidP="009B1D0A">
      <w:pPr>
        <w:autoSpaceDE w:val="0"/>
        <w:autoSpaceDN w:val="0"/>
        <w:adjustRightInd w:val="0"/>
        <w:spacing w:after="13" w:line="240" w:lineRule="auto"/>
        <w:ind w:left="851"/>
        <w:jc w:val="both"/>
        <w:rPr>
          <w:rFonts w:ascii="Cambria" w:eastAsiaTheme="minorEastAsia" w:hAnsi="Cambria" w:cs="Franklin Gothic Book"/>
          <w:color w:val="000000"/>
        </w:rPr>
      </w:pPr>
    </w:p>
    <w:p w14:paraId="1F081EBA" w14:textId="77777777" w:rsidR="009B1D0A" w:rsidRPr="009B1D0A" w:rsidRDefault="009B1D0A" w:rsidP="009B1D0A">
      <w:pPr>
        <w:numPr>
          <w:ilvl w:val="0"/>
          <w:numId w:val="14"/>
        </w:numPr>
        <w:autoSpaceDE w:val="0"/>
        <w:autoSpaceDN w:val="0"/>
        <w:adjustRightInd w:val="0"/>
        <w:spacing w:after="13" w:line="240" w:lineRule="auto"/>
        <w:ind w:left="851" w:hanging="425"/>
        <w:jc w:val="both"/>
        <w:rPr>
          <w:rFonts w:ascii="Cambria" w:eastAsiaTheme="minorEastAsia" w:hAnsi="Cambria" w:cs="Franklin Gothic Book"/>
          <w:color w:val="000000"/>
        </w:rPr>
      </w:pPr>
      <w:r w:rsidRPr="009B1D0A">
        <w:rPr>
          <w:rFonts w:ascii="Cambria" w:eastAsiaTheme="minorEastAsia" w:hAnsi="Cambria" w:cs="Franklin Gothic Book"/>
          <w:color w:val="000000"/>
        </w:rPr>
        <w:t xml:space="preserve">wykonawca </w:t>
      </w:r>
      <w:r w:rsidRPr="009B1D0A">
        <w:rPr>
          <w:rFonts w:ascii="Cambria" w:eastAsiaTheme="minorEastAsia" w:hAnsi="Cambria" w:cs="Franklin Gothic Book"/>
          <w:b/>
          <w:bCs/>
          <w:color w:val="000000"/>
        </w:rPr>
        <w:t>należy do tej samej grupy kapitałowej</w:t>
      </w:r>
      <w:r w:rsidRPr="009B1D0A">
        <w:rPr>
          <w:rFonts w:ascii="Cambria" w:eastAsiaTheme="minorEastAsia" w:hAnsi="Cambria" w:cs="Franklin Gothic Book"/>
          <w:color w:val="000000"/>
        </w:rPr>
        <w:t xml:space="preserve"> z następującymi wykonawcami* którzy złożyli oferty w przedmiotowym postępowaniu *</w:t>
      </w:r>
    </w:p>
    <w:p w14:paraId="158F8410" w14:textId="77777777" w:rsidR="009B1D0A" w:rsidRPr="009B1D0A" w:rsidRDefault="009B1D0A" w:rsidP="009B1D0A">
      <w:pPr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</w:p>
    <w:p w14:paraId="3DCA2005" w14:textId="77777777" w:rsidR="009B1D0A" w:rsidRPr="009B1D0A" w:rsidRDefault="009B1D0A" w:rsidP="009B1D0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eastAsiaTheme="minorEastAsia" w:hAnsi="Cambria" w:cs="Franklin Gothic Book"/>
          <w:color w:val="000000"/>
        </w:rPr>
      </w:pPr>
    </w:p>
    <w:p w14:paraId="0E3B413A" w14:textId="77777777" w:rsidR="009B1D0A" w:rsidRPr="009B1D0A" w:rsidRDefault="009B1D0A" w:rsidP="009B1D0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eastAsiaTheme="minorEastAsia" w:hAnsi="Cambria" w:cs="Franklin Gothic Book"/>
          <w:color w:val="000000"/>
        </w:rPr>
      </w:pPr>
    </w:p>
    <w:p w14:paraId="124206A5" w14:textId="77777777" w:rsidR="009B1D0A" w:rsidRPr="009B1D0A" w:rsidRDefault="009B1D0A" w:rsidP="009B1D0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eastAsiaTheme="minorEastAsia" w:hAnsi="Cambria" w:cs="Franklin Gothic Book"/>
          <w:color w:val="000000"/>
        </w:rPr>
      </w:pPr>
      <w:r w:rsidRPr="009B1D0A">
        <w:rPr>
          <w:rFonts w:ascii="Cambria" w:eastAsiaTheme="minorEastAsia" w:hAnsi="Cambria" w:cs="Franklin Gothic Book"/>
          <w:color w:val="000000"/>
        </w:rPr>
        <w:t xml:space="preserve">Lista Wykonawców składających ofertę w niniejszym postępowaniu, należących do tej samej grupy kapitałowej: </w:t>
      </w:r>
    </w:p>
    <w:p w14:paraId="0A05A0BE" w14:textId="77777777" w:rsidR="009B1D0A" w:rsidRPr="009B1D0A" w:rsidRDefault="009B1D0A" w:rsidP="009B1D0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eastAsiaTheme="minorEastAsia" w:hAnsi="Cambria" w:cs="Franklin Gothic Book"/>
          <w:color w:val="000000"/>
        </w:rPr>
      </w:pPr>
    </w:p>
    <w:p w14:paraId="14F4405D" w14:textId="77777777" w:rsidR="009B1D0A" w:rsidRPr="009B1D0A" w:rsidRDefault="009B1D0A" w:rsidP="009B1D0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EastAsia" w:hAnsi="Cambria" w:cs="Franklin Gothic Book"/>
          <w:color w:val="000000"/>
        </w:rPr>
      </w:pPr>
      <w:r w:rsidRPr="009B1D0A">
        <w:rPr>
          <w:rFonts w:ascii="Cambria" w:eastAsiaTheme="minorEastAsia" w:hAnsi="Cambria" w:cs="Franklin Gothic Book"/>
          <w:color w:val="000000"/>
        </w:rPr>
        <w:t xml:space="preserve">…………………………………………………………………………………………………………………………………………………… </w:t>
      </w:r>
    </w:p>
    <w:p w14:paraId="7955F11F" w14:textId="77777777" w:rsidR="009B1D0A" w:rsidRPr="009B1D0A" w:rsidRDefault="009B1D0A" w:rsidP="009B1D0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eastAsiaTheme="minorEastAsia" w:hAnsi="Cambria" w:cs="Franklin Gothic Book"/>
          <w:color w:val="000000"/>
        </w:rPr>
      </w:pPr>
    </w:p>
    <w:p w14:paraId="71101B15" w14:textId="77777777" w:rsidR="009B1D0A" w:rsidRPr="009B1D0A" w:rsidRDefault="009B1D0A" w:rsidP="009B1D0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EastAsia" w:hAnsi="Cambria" w:cs="Franklin Gothic Book"/>
          <w:color w:val="000000"/>
        </w:rPr>
      </w:pPr>
      <w:r w:rsidRPr="009B1D0A">
        <w:rPr>
          <w:rFonts w:ascii="Cambria" w:eastAsiaTheme="minorEastAsia" w:hAnsi="Cambria" w:cs="Franklin Gothic Book"/>
          <w:color w:val="000000"/>
        </w:rPr>
        <w:t xml:space="preserve">…………………………………………………………………………………………………………………………………………………… </w:t>
      </w:r>
    </w:p>
    <w:p w14:paraId="11EBF954" w14:textId="77777777" w:rsidR="009B1D0A" w:rsidRPr="009B1D0A" w:rsidRDefault="009B1D0A" w:rsidP="009B1D0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eastAsiaTheme="minorEastAsia" w:hAnsi="Cambria" w:cs="Franklin Gothic Book"/>
          <w:color w:val="000000"/>
        </w:rPr>
      </w:pPr>
    </w:p>
    <w:p w14:paraId="24C8D95E" w14:textId="77777777" w:rsidR="009B1D0A" w:rsidRPr="009B1D0A" w:rsidRDefault="009B1D0A" w:rsidP="009B1D0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eastAsiaTheme="minorEastAsia" w:hAnsi="Cambria" w:cs="Franklin Gothic Book"/>
          <w:color w:val="000000"/>
        </w:rPr>
      </w:pPr>
      <w:r w:rsidRPr="009B1D0A">
        <w:rPr>
          <w:rFonts w:ascii="Cambria" w:eastAsiaTheme="minorEastAsia" w:hAnsi="Cambria" w:cs="Franklin Gothic Book"/>
          <w:color w:val="000000"/>
        </w:rPr>
        <w:t xml:space="preserve">Jednocześnie załączamy dowody / informacje potwierdzające, że złożona przeze nas oferta została sporządzona niezależnie od wymienionych powyżej wykonawców. </w:t>
      </w:r>
    </w:p>
    <w:p w14:paraId="4847BA6C" w14:textId="77777777" w:rsidR="009B1D0A" w:rsidRPr="009B1D0A" w:rsidRDefault="009B1D0A" w:rsidP="009B1D0A">
      <w:pPr>
        <w:spacing w:after="200" w:line="240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</w:p>
    <w:p w14:paraId="02C7A1D2" w14:textId="77777777" w:rsidR="009B1D0A" w:rsidRPr="009B1D0A" w:rsidRDefault="009B1D0A" w:rsidP="009B1D0A">
      <w:pPr>
        <w:spacing w:after="0" w:line="240" w:lineRule="auto"/>
        <w:ind w:left="720"/>
        <w:contextualSpacing/>
        <w:jc w:val="both"/>
        <w:rPr>
          <w:rFonts w:ascii="Calibri" w:eastAsia="Times New Roman" w:hAnsi="Calibri" w:cs="Arial"/>
          <w:b/>
          <w:lang w:eastAsia="pl-PL"/>
        </w:rPr>
      </w:pPr>
    </w:p>
    <w:p w14:paraId="3F97ADEF" w14:textId="77777777" w:rsidR="009B1D0A" w:rsidRPr="009B1D0A" w:rsidRDefault="009B1D0A" w:rsidP="009B1D0A">
      <w:pPr>
        <w:spacing w:after="0" w:line="240" w:lineRule="auto"/>
        <w:ind w:left="360"/>
        <w:jc w:val="both"/>
        <w:rPr>
          <w:rFonts w:ascii="Cambria" w:eastAsia="Times New Roman" w:hAnsi="Cambria" w:cs="Tahoma"/>
          <w:lang w:eastAsia="pl-PL"/>
        </w:rPr>
      </w:pPr>
    </w:p>
    <w:p w14:paraId="38F88FF4" w14:textId="77777777" w:rsidR="009B1D0A" w:rsidRPr="009B1D0A" w:rsidRDefault="009B1D0A" w:rsidP="009B1D0A">
      <w:pPr>
        <w:spacing w:after="0" w:line="240" w:lineRule="auto"/>
        <w:ind w:left="360"/>
        <w:jc w:val="both"/>
        <w:rPr>
          <w:rFonts w:ascii="Cambria" w:eastAsia="Times New Roman" w:hAnsi="Cambria" w:cs="Tahoma"/>
          <w:lang w:eastAsia="pl-PL"/>
        </w:rPr>
      </w:pPr>
    </w:p>
    <w:p w14:paraId="32B76439" w14:textId="77777777" w:rsidR="009B1D0A" w:rsidRPr="009B1D0A" w:rsidRDefault="009B1D0A" w:rsidP="009B1D0A">
      <w:pPr>
        <w:spacing w:after="0" w:line="240" w:lineRule="auto"/>
        <w:ind w:left="360"/>
        <w:jc w:val="both"/>
        <w:rPr>
          <w:rFonts w:ascii="Cambria" w:eastAsia="Times New Roman" w:hAnsi="Cambria" w:cs="Tahoma"/>
          <w:lang w:eastAsia="pl-PL"/>
        </w:rPr>
      </w:pPr>
    </w:p>
    <w:p w14:paraId="408CBDB7" w14:textId="77777777" w:rsidR="009B1D0A" w:rsidRPr="009B1D0A" w:rsidRDefault="009B1D0A" w:rsidP="009B1D0A">
      <w:pPr>
        <w:spacing w:after="0" w:line="240" w:lineRule="auto"/>
        <w:ind w:left="360"/>
        <w:jc w:val="right"/>
        <w:rPr>
          <w:rFonts w:ascii="Cambria" w:eastAsia="Times New Roman" w:hAnsi="Cambria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9B1D0A">
        <w:rPr>
          <w:rFonts w:ascii="Cambria" w:eastAsia="Times New Roman" w:hAnsi="Cambria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Dokument należy podpisać podpisem: kwalifikowanym, zaufanym lub osobistym.</w:t>
      </w:r>
    </w:p>
    <w:p w14:paraId="7256FB9B" w14:textId="77777777" w:rsidR="009B1D0A" w:rsidRPr="009B1D0A" w:rsidRDefault="009B1D0A" w:rsidP="009B1D0A">
      <w:pPr>
        <w:spacing w:after="0" w:line="240" w:lineRule="auto"/>
        <w:ind w:left="360"/>
        <w:jc w:val="both"/>
        <w:rPr>
          <w:rFonts w:ascii="Cambria" w:eastAsia="Times New Roman" w:hAnsi="Cambria" w:cs="Tahoma"/>
          <w:lang w:eastAsia="pl-PL"/>
        </w:rPr>
      </w:pPr>
    </w:p>
    <w:p w14:paraId="0DFF5941" w14:textId="77777777" w:rsidR="009B1D0A" w:rsidRPr="009B1D0A" w:rsidRDefault="009B1D0A" w:rsidP="009B1D0A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</w:p>
    <w:p w14:paraId="180FD47A" w14:textId="77777777" w:rsidR="009B1D0A" w:rsidRPr="009B1D0A" w:rsidRDefault="009B1D0A" w:rsidP="009B1D0A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</w:p>
    <w:p w14:paraId="32571933" w14:textId="6B549F78" w:rsidR="009B1D0A" w:rsidRDefault="009B1D0A" w:rsidP="009B1D0A">
      <w:pPr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6"/>
          <w:u w:val="single"/>
          <w:lang w:eastAsia="pl-PL"/>
        </w:rPr>
      </w:pPr>
      <w:r w:rsidRPr="009B1D0A">
        <w:rPr>
          <w:rFonts w:ascii="Cambria" w:eastAsia="Times New Roman" w:hAnsi="Cambria" w:cs="Times New Roman"/>
          <w:b/>
          <w:sz w:val="18"/>
          <w:szCs w:val="16"/>
          <w:u w:val="single"/>
          <w:lang w:eastAsia="pl-PL"/>
        </w:rPr>
        <w:t>Uwaga – niepotrzebne usunąć*</w:t>
      </w:r>
    </w:p>
    <w:p w14:paraId="2876A326" w14:textId="6A5DB9A6" w:rsidR="009B1D0A" w:rsidRDefault="009B1D0A" w:rsidP="009B1D0A">
      <w:pPr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6"/>
          <w:u w:val="single"/>
          <w:lang w:eastAsia="pl-PL"/>
        </w:rPr>
      </w:pPr>
    </w:p>
    <w:p w14:paraId="28A81522" w14:textId="77777777" w:rsidR="009B1D0A" w:rsidRPr="009B1D0A" w:rsidRDefault="009B1D0A" w:rsidP="009B1D0A">
      <w:pPr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6"/>
          <w:u w:val="single"/>
          <w:lang w:eastAsia="pl-PL"/>
        </w:rPr>
      </w:pPr>
    </w:p>
    <w:p w14:paraId="526E7AF0" w14:textId="77777777" w:rsidR="009B1D0A" w:rsidRPr="009B1D0A" w:rsidRDefault="009B1D0A" w:rsidP="009B1D0A">
      <w:pPr>
        <w:spacing w:after="0" w:line="240" w:lineRule="auto"/>
        <w:jc w:val="right"/>
        <w:rPr>
          <w:rFonts w:ascii="Cambria" w:eastAsia="Times New Roman" w:hAnsi="Cambria" w:cs="Tahoma"/>
          <w:sz w:val="20"/>
          <w:szCs w:val="20"/>
          <w:lang w:eastAsia="pl-PL"/>
        </w:rPr>
      </w:pPr>
    </w:p>
    <w:p w14:paraId="736F38FA" w14:textId="77777777" w:rsidR="009B1D0A" w:rsidRPr="009B1D0A" w:rsidRDefault="009B1D0A" w:rsidP="009B1D0A">
      <w:pPr>
        <w:spacing w:after="0" w:line="276" w:lineRule="auto"/>
        <w:jc w:val="right"/>
        <w:rPr>
          <w:rFonts w:eastAsia="Times New Roman" w:cs="Calibri"/>
          <w:lang w:eastAsia="pl-PL"/>
        </w:rPr>
      </w:pPr>
      <w:r w:rsidRPr="009B1D0A">
        <w:rPr>
          <w:rFonts w:eastAsia="Times New Roman" w:cs="Calibri"/>
          <w:lang w:eastAsia="pl-PL"/>
        </w:rPr>
        <w:t>Załącznik nr 6 do zapytania ofertowego</w:t>
      </w:r>
    </w:p>
    <w:p w14:paraId="0CE9CF53" w14:textId="77777777" w:rsidR="009B1D0A" w:rsidRPr="009B1D0A" w:rsidRDefault="009B1D0A" w:rsidP="009B1D0A">
      <w:pPr>
        <w:spacing w:after="0" w:line="240" w:lineRule="auto"/>
        <w:jc w:val="center"/>
        <w:rPr>
          <w:rFonts w:eastAsia="Times New Roman" w:cs="Times New Roman"/>
          <w:b/>
          <w:bCs/>
          <w:sz w:val="8"/>
          <w:szCs w:val="8"/>
        </w:rPr>
      </w:pPr>
    </w:p>
    <w:p w14:paraId="00C36A6A" w14:textId="77777777" w:rsidR="009B1D0A" w:rsidRPr="009B1D0A" w:rsidRDefault="009B1D0A" w:rsidP="009B1D0A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9B1D0A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INFORMACJA  O  PRZETWARZANIU   DANYCH   OSOBOWYCH  WYKONAWCÓW </w:t>
      </w:r>
    </w:p>
    <w:p w14:paraId="63D60E04" w14:textId="77777777" w:rsidR="009B1D0A" w:rsidRPr="009B1D0A" w:rsidRDefault="009B1D0A" w:rsidP="009B1D0A">
      <w:pPr>
        <w:spacing w:after="0" w:line="240" w:lineRule="auto"/>
        <w:jc w:val="center"/>
        <w:rPr>
          <w:rFonts w:eastAsia="Times New Roman" w:cs="Times New Roman"/>
          <w:sz w:val="12"/>
          <w:szCs w:val="12"/>
          <w:lang w:eastAsia="pl-PL"/>
        </w:rPr>
      </w:pPr>
      <w:r w:rsidRPr="009B1D0A">
        <w:rPr>
          <w:rFonts w:eastAsia="Times New Roman" w:cs="Times New Roman"/>
          <w:b/>
          <w:bCs/>
          <w:sz w:val="12"/>
          <w:szCs w:val="12"/>
          <w:lang w:eastAsia="pl-PL"/>
        </w:rPr>
        <w:t xml:space="preserve"> </w:t>
      </w:r>
    </w:p>
    <w:p w14:paraId="25E4A16C" w14:textId="77777777" w:rsidR="009B1D0A" w:rsidRPr="009B1D0A" w:rsidRDefault="009B1D0A" w:rsidP="009B1D0A">
      <w:pPr>
        <w:autoSpaceDE w:val="0"/>
        <w:autoSpaceDN w:val="0"/>
        <w:adjustRightInd w:val="0"/>
        <w:spacing w:after="120" w:line="240" w:lineRule="auto"/>
        <w:rPr>
          <w:rFonts w:eastAsia="Times New Roman" w:cs="Times New Roman"/>
          <w:lang w:eastAsia="pl-PL"/>
        </w:rPr>
      </w:pPr>
      <w:r w:rsidRPr="009B1D0A">
        <w:rPr>
          <w:rFonts w:eastAsia="Times New Roman" w:cs="Times New Roman"/>
          <w:lang w:eastAsia="pl-PL"/>
        </w:rPr>
        <w:t xml:space="preserve">Zgodnie z art. 13 ust. 1 i ust. 2 </w:t>
      </w:r>
      <w:r w:rsidRPr="009B1D0A">
        <w:rPr>
          <w:rFonts w:eastAsia="Calibri" w:cs="Times New Roman"/>
          <w:bCs/>
        </w:rPr>
        <w:t xml:space="preserve">Rozporządzenia Parlamentu Europejskiego i Rady (UE) 2016/679 z dnia 27 kwietnia 2016 r. w sprawie ochrony osób fizycznych w związku z przetwarzaniem danych osobowych i w sprawie swobodnego przepływu takich danych, </w:t>
      </w:r>
      <w:r w:rsidRPr="009B1D0A">
        <w:rPr>
          <w:rFonts w:eastAsia="Times New Roman" w:cs="Times New Roman"/>
          <w:lang w:eastAsia="pl-PL"/>
        </w:rPr>
        <w:t xml:space="preserve"> informuję, że: </w:t>
      </w:r>
    </w:p>
    <w:p w14:paraId="4F1175BD" w14:textId="77777777" w:rsidR="009B1D0A" w:rsidRPr="009B1D0A" w:rsidRDefault="009B1D0A" w:rsidP="009B1D0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12"/>
          <w:szCs w:val="12"/>
          <w:lang w:eastAsia="pl-PL"/>
        </w:rPr>
      </w:pPr>
      <w:r w:rsidRPr="009B1D0A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E51A804" wp14:editId="3DA7572D">
                <wp:simplePos x="0" y="0"/>
                <wp:positionH relativeFrom="column">
                  <wp:posOffset>-285115</wp:posOffset>
                </wp:positionH>
                <wp:positionV relativeFrom="paragraph">
                  <wp:posOffset>14605</wp:posOffset>
                </wp:positionV>
                <wp:extent cx="7124700" cy="1040130"/>
                <wp:effectExtent l="0" t="0" r="19050" b="26670"/>
                <wp:wrapNone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040130"/>
                          <a:chOff x="263" y="1739"/>
                          <a:chExt cx="11220" cy="1776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739"/>
                            <a:ext cx="11220" cy="17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14B3B1" w14:textId="77777777" w:rsidR="009B1D0A" w:rsidRDefault="009B1D0A" w:rsidP="009B1D0A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" y="1739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1A804" id="Grupa 7" o:spid="_x0000_s1026" style="position:absolute;margin-left:-22.45pt;margin-top:1.15pt;width:561pt;height:81.9pt;z-index:-251651072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63;top:1739;width:1122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" filled="f">
                  <v:textbox style="layout-flow:vertical;mso-layout-flow-alt:bottom-to-top">
                    <w:txbxContent>
                      <w:p w14:paraId="2E14B3B1" w14:textId="77777777" w:rsidR="009B1D0A" w:rsidRDefault="009B1D0A" w:rsidP="009B1D0A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899;top:1739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"/>
              </v:group>
            </w:pict>
          </mc:Fallback>
        </mc:AlternateContent>
      </w:r>
    </w:p>
    <w:p w14:paraId="6BDEB4C4" w14:textId="77777777" w:rsidR="009B1D0A" w:rsidRPr="009B1D0A" w:rsidRDefault="009B1D0A" w:rsidP="009B1D0A">
      <w:pPr>
        <w:numPr>
          <w:ilvl w:val="0"/>
          <w:numId w:val="16"/>
        </w:numPr>
        <w:spacing w:before="120" w:after="120" w:line="252" w:lineRule="auto"/>
        <w:ind w:left="697" w:hanging="340"/>
        <w:jc w:val="both"/>
        <w:rPr>
          <w:rFonts w:eastAsia="Times New Roman" w:cs="Times New Roman"/>
          <w:sz w:val="20"/>
          <w:szCs w:val="20"/>
          <w:lang w:eastAsia="pl-PL"/>
        </w:rPr>
      </w:pPr>
      <w:r w:rsidRPr="009B1D0A">
        <w:rPr>
          <w:rFonts w:eastAsia="Times New Roman" w:cs="Times New Roman"/>
          <w:sz w:val="20"/>
          <w:szCs w:val="20"/>
          <w:lang w:eastAsia="pl-PL"/>
        </w:rPr>
        <w:t>Administratorem Pani/Pana danych osobowych jest</w:t>
      </w:r>
      <w:r w:rsidRPr="009B1D0A">
        <w:rPr>
          <w:rFonts w:eastAsia="Calibri" w:cs="Times New Roman"/>
          <w:sz w:val="20"/>
          <w:szCs w:val="20"/>
        </w:rPr>
        <w:t xml:space="preserve"> Szpital Specjalistyczny im. Stanisława Staszica w  Pile przy ul. Rydygiera 1. Tel. 67 2106555, e-mail: wszpila@pi.onet.pl , Fax:   67 21 24 085, reprezentowany przez Dyrektora.</w:t>
      </w:r>
    </w:p>
    <w:p w14:paraId="59C9ACA0" w14:textId="77777777" w:rsidR="009B1D0A" w:rsidRPr="009B1D0A" w:rsidRDefault="009B1D0A" w:rsidP="009B1D0A">
      <w:pPr>
        <w:numPr>
          <w:ilvl w:val="0"/>
          <w:numId w:val="16"/>
        </w:numPr>
        <w:spacing w:after="120" w:line="252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9B1D0A">
        <w:rPr>
          <w:rFonts w:eastAsia="Times New Roman" w:cs="Times New Roman"/>
          <w:sz w:val="20"/>
          <w:szCs w:val="20"/>
          <w:lang w:eastAsia="pl-PL"/>
        </w:rPr>
        <w:t xml:space="preserve">Inspektor ochrony danych w </w:t>
      </w:r>
      <w:r w:rsidRPr="009B1D0A">
        <w:rPr>
          <w:rFonts w:eastAsia="Calibri" w:cs="Times New Roman"/>
          <w:sz w:val="20"/>
          <w:szCs w:val="20"/>
        </w:rPr>
        <w:t>Szpitalu Specjalistycznym w  Pile:</w:t>
      </w:r>
      <w:r w:rsidRPr="009B1D0A">
        <w:rPr>
          <w:rFonts w:eastAsia="Times New Roman" w:cs="Times New Roman"/>
          <w:sz w:val="20"/>
          <w:szCs w:val="20"/>
          <w:lang w:eastAsia="pl-PL"/>
        </w:rPr>
        <w:t xml:space="preserve"> tel. 67 2106669, e-mail: iod@szpitalpila.pl , siedziba: </w:t>
      </w:r>
      <w:r w:rsidRPr="009B1D0A">
        <w:rPr>
          <w:rFonts w:eastAsia="Calibri" w:cs="Times New Roman"/>
          <w:sz w:val="20"/>
          <w:szCs w:val="20"/>
        </w:rPr>
        <w:t>pokój D036 na parterze budynku „D”</w:t>
      </w:r>
      <w:r w:rsidRPr="009B1D0A">
        <w:rPr>
          <w:rFonts w:eastAsia="Times New Roman" w:cs="Times New Roman"/>
          <w:sz w:val="20"/>
          <w:szCs w:val="20"/>
          <w:lang w:eastAsia="pl-PL"/>
        </w:rPr>
        <w:t>.</w:t>
      </w:r>
    </w:p>
    <w:p w14:paraId="28F065D8" w14:textId="77777777" w:rsidR="009B1D0A" w:rsidRPr="009B1D0A" w:rsidRDefault="009B1D0A" w:rsidP="009B1D0A">
      <w:pPr>
        <w:spacing w:after="0" w:line="240" w:lineRule="auto"/>
        <w:ind w:left="697"/>
        <w:rPr>
          <w:rFonts w:eastAsia="Times New Roman" w:cs="Times New Roman"/>
          <w:sz w:val="12"/>
          <w:szCs w:val="12"/>
          <w:lang w:eastAsia="pl-PL"/>
        </w:rPr>
      </w:pPr>
      <w:r w:rsidRPr="009B1D0A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7C83C40" wp14:editId="37BC5A76">
                <wp:simplePos x="0" y="0"/>
                <wp:positionH relativeFrom="column">
                  <wp:posOffset>-282575</wp:posOffset>
                </wp:positionH>
                <wp:positionV relativeFrom="paragraph">
                  <wp:posOffset>72390</wp:posOffset>
                </wp:positionV>
                <wp:extent cx="7122160" cy="1554653"/>
                <wp:effectExtent l="0" t="0" r="21590" b="26670"/>
                <wp:wrapNone/>
                <wp:docPr id="17" name="Grup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554653"/>
                          <a:chOff x="263" y="3631"/>
                          <a:chExt cx="11216" cy="2623"/>
                        </a:xfrm>
                      </wpg:grpSpPr>
                      <wps:wsp>
                        <wps:cNvPr id="1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3631"/>
                            <a:ext cx="11216" cy="26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07A1C0" w14:textId="77777777" w:rsidR="009B1D0A" w:rsidRDefault="009B1D0A" w:rsidP="009B1D0A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9" y="3631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C83C40" id="Grupa 17" o:spid="_x0000_s1029" style="position:absolute;left:0;text-align:left;margin-left:-22.25pt;margin-top:5.7pt;width:560.8pt;height:122.4pt;z-index:-251652096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">
                <v:shape id="Text Box 3" o:spid="_x0000_s1030" type="#_x0000_t202" style="position:absolute;left:263;top:3631;width:1121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" fillcolor="window">
                  <v:textbox style="layout-flow:vertical;mso-layout-flow-alt:bottom-to-top">
                    <w:txbxContent>
                      <w:p w14:paraId="5407A1C0" w14:textId="77777777" w:rsidR="009B1D0A" w:rsidRDefault="009B1D0A" w:rsidP="009B1D0A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899;top:3631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</v:group>
            </w:pict>
          </mc:Fallback>
        </mc:AlternateContent>
      </w:r>
    </w:p>
    <w:p w14:paraId="297FE2A4" w14:textId="77777777" w:rsidR="009B1D0A" w:rsidRPr="009B1D0A" w:rsidRDefault="009B1D0A" w:rsidP="009B1D0A">
      <w:pPr>
        <w:numPr>
          <w:ilvl w:val="0"/>
          <w:numId w:val="16"/>
        </w:numPr>
        <w:spacing w:before="120" w:after="0" w:line="252" w:lineRule="auto"/>
        <w:ind w:left="697" w:hanging="340"/>
        <w:jc w:val="both"/>
        <w:rPr>
          <w:rFonts w:eastAsia="Calibri" w:cs="Times New Roman"/>
          <w:sz w:val="20"/>
          <w:szCs w:val="20"/>
        </w:rPr>
      </w:pPr>
      <w:r w:rsidRPr="009B1D0A">
        <w:rPr>
          <w:rFonts w:eastAsia="Calibri" w:cs="Times New Roman"/>
          <w:sz w:val="20"/>
          <w:szCs w:val="20"/>
        </w:rPr>
        <w:t>Przetwarzanie danych osobowych odbywa się zgodnie z:</w:t>
      </w:r>
    </w:p>
    <w:p w14:paraId="2A2678E2" w14:textId="77777777" w:rsidR="009B1D0A" w:rsidRPr="009B1D0A" w:rsidRDefault="009B1D0A" w:rsidP="009B1D0A">
      <w:pPr>
        <w:numPr>
          <w:ilvl w:val="0"/>
          <w:numId w:val="17"/>
        </w:numPr>
        <w:autoSpaceDE w:val="0"/>
        <w:autoSpaceDN w:val="0"/>
        <w:adjustRightInd w:val="0"/>
        <w:spacing w:after="0" w:line="252" w:lineRule="auto"/>
        <w:ind w:left="1134" w:hanging="357"/>
        <w:contextualSpacing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9B1D0A">
        <w:rPr>
          <w:rFonts w:eastAsia="Calibri" w:cs="Times New Roman"/>
          <w:bCs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20F83EA2" w14:textId="77777777" w:rsidR="009B1D0A" w:rsidRPr="009B1D0A" w:rsidRDefault="009B1D0A" w:rsidP="009B1D0A">
      <w:pPr>
        <w:numPr>
          <w:ilvl w:val="0"/>
          <w:numId w:val="17"/>
        </w:numPr>
        <w:autoSpaceDE w:val="0"/>
        <w:autoSpaceDN w:val="0"/>
        <w:adjustRightInd w:val="0"/>
        <w:spacing w:after="0" w:line="252" w:lineRule="auto"/>
        <w:ind w:left="1134"/>
        <w:contextualSpacing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9B1D0A">
        <w:rPr>
          <w:rFonts w:eastAsia="Calibri" w:cs="Times New Roman"/>
          <w:sz w:val="20"/>
          <w:szCs w:val="20"/>
        </w:rPr>
        <w:t xml:space="preserve">Ustawą z dnia 10 maja 2018 r. o ochronie danych osobowych </w:t>
      </w:r>
      <w:r w:rsidRPr="009B1D0A">
        <w:rPr>
          <w:rFonts w:eastAsia="Calibri" w:cs="Times New Roman"/>
          <w:sz w:val="20"/>
          <w:szCs w:val="20"/>
          <w:lang w:eastAsia="pl-PL"/>
        </w:rPr>
        <w:t>i przepisami wykonawczymi do tej ustawy;</w:t>
      </w:r>
    </w:p>
    <w:p w14:paraId="6E87A018" w14:textId="77777777" w:rsidR="009B1D0A" w:rsidRPr="009B1D0A" w:rsidRDefault="009B1D0A" w:rsidP="009B1D0A">
      <w:pPr>
        <w:numPr>
          <w:ilvl w:val="0"/>
          <w:numId w:val="17"/>
        </w:numPr>
        <w:autoSpaceDE w:val="0"/>
        <w:autoSpaceDN w:val="0"/>
        <w:adjustRightInd w:val="0"/>
        <w:spacing w:after="0" w:line="252" w:lineRule="auto"/>
        <w:ind w:left="1134"/>
        <w:contextualSpacing/>
        <w:jc w:val="both"/>
        <w:rPr>
          <w:rFonts w:eastAsia="Calibri" w:cs="Times New Roman"/>
          <w:sz w:val="20"/>
          <w:szCs w:val="20"/>
          <w:lang w:eastAsia="pl-PL"/>
        </w:rPr>
      </w:pPr>
      <w:r w:rsidRPr="009B1D0A">
        <w:rPr>
          <w:rFonts w:eastAsia="Calibri" w:cs="Times New Roman"/>
          <w:sz w:val="20"/>
          <w:szCs w:val="20"/>
          <w:lang w:eastAsia="pl-PL"/>
        </w:rPr>
        <w:t>Kodeksem cywilnym;</w:t>
      </w:r>
    </w:p>
    <w:p w14:paraId="6415B15A" w14:textId="77777777" w:rsidR="009B1D0A" w:rsidRPr="009B1D0A" w:rsidRDefault="009B1D0A" w:rsidP="009B1D0A">
      <w:pPr>
        <w:numPr>
          <w:ilvl w:val="0"/>
          <w:numId w:val="17"/>
        </w:numPr>
        <w:autoSpaceDE w:val="0"/>
        <w:autoSpaceDN w:val="0"/>
        <w:adjustRightInd w:val="0"/>
        <w:spacing w:after="0" w:line="252" w:lineRule="auto"/>
        <w:ind w:left="1134"/>
        <w:contextualSpacing/>
        <w:jc w:val="both"/>
        <w:rPr>
          <w:rFonts w:eastAsia="Calibri" w:cs="Times New Roman"/>
          <w:sz w:val="20"/>
          <w:szCs w:val="20"/>
        </w:rPr>
      </w:pPr>
      <w:r w:rsidRPr="009B1D0A">
        <w:rPr>
          <w:rFonts w:eastAsia="Calibri" w:cs="Times New Roman"/>
          <w:sz w:val="20"/>
          <w:szCs w:val="20"/>
          <w:lang w:eastAsia="pl-PL"/>
        </w:rPr>
        <w:t>Ustawą z 15 kwietnia 2011 r. o działalności leczniczej;</w:t>
      </w:r>
    </w:p>
    <w:p w14:paraId="2F41B49F" w14:textId="77777777" w:rsidR="009B1D0A" w:rsidRPr="009B1D0A" w:rsidRDefault="009B1D0A" w:rsidP="009B1D0A">
      <w:pPr>
        <w:numPr>
          <w:ilvl w:val="0"/>
          <w:numId w:val="17"/>
        </w:numPr>
        <w:autoSpaceDE w:val="0"/>
        <w:autoSpaceDN w:val="0"/>
        <w:adjustRightInd w:val="0"/>
        <w:spacing w:after="0" w:line="252" w:lineRule="auto"/>
        <w:ind w:left="1134" w:hanging="357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B1D0A">
        <w:rPr>
          <w:rFonts w:eastAsia="Calibri" w:cs="Times New Roman"/>
          <w:sz w:val="20"/>
          <w:szCs w:val="20"/>
        </w:rPr>
        <w:t>Ustawą z 14 lipca 1983 r. o narodowym zasobie archiwalnym i archiwach.</w:t>
      </w:r>
    </w:p>
    <w:p w14:paraId="06BAF2F5" w14:textId="77777777" w:rsidR="009B1D0A" w:rsidRPr="009B1D0A" w:rsidRDefault="009B1D0A" w:rsidP="009B1D0A">
      <w:pPr>
        <w:autoSpaceDE w:val="0"/>
        <w:autoSpaceDN w:val="0"/>
        <w:adjustRightInd w:val="0"/>
        <w:spacing w:after="0" w:line="240" w:lineRule="auto"/>
        <w:ind w:left="1134"/>
        <w:contextualSpacing/>
        <w:rPr>
          <w:rFonts w:eastAsia="Times New Roman" w:cs="Times New Roman"/>
          <w:sz w:val="12"/>
          <w:szCs w:val="12"/>
          <w:lang w:eastAsia="pl-PL"/>
        </w:rPr>
      </w:pPr>
    </w:p>
    <w:p w14:paraId="4D076783" w14:textId="77777777" w:rsidR="009B1D0A" w:rsidRPr="009B1D0A" w:rsidRDefault="009B1D0A" w:rsidP="009B1D0A">
      <w:pPr>
        <w:autoSpaceDE w:val="0"/>
        <w:autoSpaceDN w:val="0"/>
        <w:adjustRightInd w:val="0"/>
        <w:spacing w:after="0" w:line="240" w:lineRule="auto"/>
        <w:ind w:left="1134"/>
        <w:contextualSpacing/>
        <w:rPr>
          <w:rFonts w:eastAsia="Times New Roman" w:cs="Times New Roman"/>
          <w:sz w:val="12"/>
          <w:szCs w:val="12"/>
          <w:lang w:eastAsia="pl-PL"/>
        </w:rPr>
      </w:pPr>
      <w:r w:rsidRPr="009B1D0A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FE73A55" wp14:editId="74B5A412">
                <wp:simplePos x="0" y="0"/>
                <wp:positionH relativeFrom="column">
                  <wp:posOffset>-285114</wp:posOffset>
                </wp:positionH>
                <wp:positionV relativeFrom="paragraph">
                  <wp:posOffset>66040</wp:posOffset>
                </wp:positionV>
                <wp:extent cx="7119620" cy="2200910"/>
                <wp:effectExtent l="0" t="0" r="24130" b="27940"/>
                <wp:wrapNone/>
                <wp:docPr id="20" name="Grup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200910"/>
                          <a:chOff x="263" y="6327"/>
                          <a:chExt cx="11317" cy="3321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327"/>
                            <a:ext cx="11317" cy="332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AB1F0B" w14:textId="77777777" w:rsidR="009B1D0A" w:rsidRDefault="009B1D0A" w:rsidP="009B1D0A">
                              <w:pPr>
                                <w:jc w:val="center"/>
                              </w:pPr>
                              <w:r>
                                <w:t>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9" y="6327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E73A55" id="Grupa 20" o:spid="_x0000_s1032" style="position:absolute;left:0;text-align:left;margin-left:-22.45pt;margin-top:5.2pt;width:560.6pt;height:173.3pt;z-index:-251650048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">
                <v:shape id="Text Box 9" o:spid="_x0000_s1033" type="#_x0000_t202" style="position:absolute;left:263;top:6327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" filled="f">
                  <v:textbox style="layout-flow:vertical;mso-layout-flow-alt:bottom-to-top">
                    <w:txbxContent>
                      <w:p w14:paraId="61AB1F0B" w14:textId="77777777" w:rsidR="009B1D0A" w:rsidRDefault="009B1D0A" w:rsidP="009B1D0A">
                        <w:pPr>
                          <w:jc w:val="center"/>
                        </w:pPr>
                        <w:r>
                          <w:t>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909;top:6327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</v:group>
            </w:pict>
          </mc:Fallback>
        </mc:AlternateContent>
      </w:r>
    </w:p>
    <w:p w14:paraId="301AE382" w14:textId="77777777" w:rsidR="009B1D0A" w:rsidRPr="009B1D0A" w:rsidRDefault="009B1D0A" w:rsidP="009B1D0A">
      <w:pPr>
        <w:numPr>
          <w:ilvl w:val="0"/>
          <w:numId w:val="16"/>
        </w:numPr>
        <w:spacing w:after="0" w:line="252" w:lineRule="auto"/>
        <w:ind w:left="697" w:hanging="340"/>
        <w:jc w:val="both"/>
        <w:rPr>
          <w:rFonts w:eastAsia="Times New Roman" w:cs="Times New Roman"/>
          <w:sz w:val="20"/>
          <w:szCs w:val="20"/>
          <w:lang w:eastAsia="pl-PL"/>
        </w:rPr>
      </w:pPr>
      <w:r w:rsidRPr="009B1D0A">
        <w:rPr>
          <w:rFonts w:eastAsia="Times New Roman" w:cs="Times New Roman"/>
          <w:sz w:val="20"/>
          <w:szCs w:val="20"/>
          <w:lang w:eastAsia="pl-PL"/>
        </w:rPr>
        <w:t xml:space="preserve">Dane osobowe przetwarzane będą w celu związanym z postępowaniem o udzielenie zamówienia publicznego i realizacją </w:t>
      </w:r>
      <w:r w:rsidRPr="009B1D0A">
        <w:rPr>
          <w:rFonts w:eastAsia="Calibri" w:cs="Times New Roman"/>
          <w:sz w:val="20"/>
          <w:szCs w:val="20"/>
        </w:rPr>
        <w:t>umowy na świadczenie usług dla Szpitala.</w:t>
      </w:r>
    </w:p>
    <w:p w14:paraId="1296C0AE" w14:textId="77777777" w:rsidR="009B1D0A" w:rsidRPr="009B1D0A" w:rsidRDefault="009B1D0A" w:rsidP="009B1D0A">
      <w:pPr>
        <w:numPr>
          <w:ilvl w:val="0"/>
          <w:numId w:val="16"/>
        </w:numPr>
        <w:spacing w:after="0" w:line="252" w:lineRule="auto"/>
        <w:ind w:left="697" w:hanging="340"/>
        <w:jc w:val="both"/>
        <w:rPr>
          <w:rFonts w:eastAsia="Times New Roman" w:cs="Times New Roman"/>
          <w:sz w:val="20"/>
          <w:szCs w:val="20"/>
          <w:lang w:eastAsia="pl-PL"/>
        </w:rPr>
      </w:pPr>
      <w:r w:rsidRPr="009B1D0A">
        <w:rPr>
          <w:rFonts w:eastAsia="Times New Roman" w:cs="Times New Roman"/>
          <w:sz w:val="20"/>
          <w:szCs w:val="20"/>
          <w:lang w:eastAsia="pl-PL"/>
        </w:rPr>
        <w:t xml:space="preserve">Odbiorcą danych osobowych będą </w:t>
      </w:r>
      <w:r w:rsidRPr="009B1D0A">
        <w:rPr>
          <w:rFonts w:eastAsia="Calibri" w:cs="Times New Roman"/>
          <w:sz w:val="20"/>
          <w:szCs w:val="20"/>
          <w:u w:val="single"/>
        </w:rPr>
        <w:t>ustawowo uprawnione podmioty</w:t>
      </w:r>
      <w:r w:rsidRPr="009B1D0A">
        <w:rPr>
          <w:rFonts w:eastAsia="Calibri" w:cs="Times New Roman"/>
          <w:sz w:val="20"/>
          <w:szCs w:val="20"/>
        </w:rPr>
        <w:t>, min. ZUS, NFZ, Sąd, Prokurator, i  inne</w:t>
      </w:r>
      <w:r w:rsidRPr="009B1D0A">
        <w:rPr>
          <w:rFonts w:eastAsia="Times New Roman" w:cs="Times New Roman"/>
          <w:sz w:val="20"/>
          <w:szCs w:val="20"/>
          <w:lang w:eastAsia="pl-PL"/>
        </w:rPr>
        <w:t>.</w:t>
      </w:r>
    </w:p>
    <w:p w14:paraId="3C6A8D81" w14:textId="77777777" w:rsidR="009B1D0A" w:rsidRPr="009B1D0A" w:rsidRDefault="009B1D0A" w:rsidP="009B1D0A">
      <w:pPr>
        <w:numPr>
          <w:ilvl w:val="0"/>
          <w:numId w:val="16"/>
        </w:numPr>
        <w:spacing w:after="0" w:line="252" w:lineRule="auto"/>
        <w:ind w:left="697" w:hanging="34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9B1D0A">
        <w:rPr>
          <w:rFonts w:eastAsia="Times New Roman" w:cs="Times New Roman"/>
          <w:sz w:val="20"/>
          <w:szCs w:val="20"/>
          <w:lang w:eastAsia="pl-PL"/>
        </w:rPr>
        <w:t>Dane osobowe będą przechowywane przez okres:</w:t>
      </w:r>
    </w:p>
    <w:p w14:paraId="5EC373D7" w14:textId="77777777" w:rsidR="009B1D0A" w:rsidRPr="009B1D0A" w:rsidRDefault="009B1D0A" w:rsidP="009B1D0A">
      <w:pPr>
        <w:numPr>
          <w:ilvl w:val="1"/>
          <w:numId w:val="16"/>
        </w:numPr>
        <w:spacing w:after="0" w:line="252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9B1D0A">
        <w:rPr>
          <w:rFonts w:eastAsia="Times New Roman" w:cs="Times New Roman"/>
          <w:sz w:val="20"/>
          <w:szCs w:val="20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14:paraId="0B3FE11D" w14:textId="77777777" w:rsidR="009B1D0A" w:rsidRPr="009B1D0A" w:rsidRDefault="009B1D0A" w:rsidP="009B1D0A">
      <w:pPr>
        <w:numPr>
          <w:ilvl w:val="1"/>
          <w:numId w:val="16"/>
        </w:numPr>
        <w:spacing w:after="0" w:line="252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9B1D0A">
        <w:rPr>
          <w:rFonts w:eastAsia="Times New Roman" w:cs="Times New Roman"/>
          <w:sz w:val="20"/>
          <w:szCs w:val="20"/>
          <w:lang w:eastAsia="pl-PL"/>
        </w:rPr>
        <w:t>w odniesieniu do umów – 10 lat od dnia rozwiązania umowy.</w:t>
      </w:r>
    </w:p>
    <w:p w14:paraId="2CABDF7E" w14:textId="77777777" w:rsidR="009B1D0A" w:rsidRPr="009B1D0A" w:rsidRDefault="009B1D0A" w:rsidP="009B1D0A">
      <w:pPr>
        <w:numPr>
          <w:ilvl w:val="0"/>
          <w:numId w:val="16"/>
        </w:numPr>
        <w:spacing w:after="0" w:line="252" w:lineRule="auto"/>
        <w:ind w:left="697" w:hanging="340"/>
        <w:jc w:val="both"/>
        <w:rPr>
          <w:rFonts w:eastAsia="Calibri" w:cs="Times New Roman"/>
          <w:sz w:val="20"/>
          <w:szCs w:val="20"/>
        </w:rPr>
      </w:pPr>
      <w:r w:rsidRPr="009B1D0A">
        <w:rPr>
          <w:rFonts w:eastAsia="Times New Roman" w:cs="Times New Roman"/>
          <w:sz w:val="20"/>
          <w:szCs w:val="20"/>
          <w:lang w:eastAsia="pl-PL"/>
        </w:rPr>
        <w:t xml:space="preserve">Podanie danych osobowych jest wymogiem w celu przeprowadzenia przetargu i podpisania umowy. </w:t>
      </w:r>
    </w:p>
    <w:p w14:paraId="58A9A2F6" w14:textId="77777777" w:rsidR="009B1D0A" w:rsidRPr="009B1D0A" w:rsidRDefault="009B1D0A" w:rsidP="009B1D0A">
      <w:pPr>
        <w:numPr>
          <w:ilvl w:val="0"/>
          <w:numId w:val="16"/>
        </w:numPr>
        <w:spacing w:after="0" w:line="252" w:lineRule="auto"/>
        <w:ind w:left="697" w:hanging="340"/>
        <w:jc w:val="both"/>
        <w:rPr>
          <w:rFonts w:eastAsia="Calibri" w:cs="Times New Roman"/>
          <w:sz w:val="20"/>
          <w:szCs w:val="20"/>
        </w:rPr>
      </w:pPr>
      <w:r w:rsidRPr="009B1D0A">
        <w:rPr>
          <w:rFonts w:eastAsia="Times New Roman" w:cs="Times New Roman"/>
          <w:sz w:val="20"/>
          <w:szCs w:val="20"/>
          <w:lang w:eastAsia="pl-PL"/>
        </w:rPr>
        <w:t xml:space="preserve">Dane nie będą wykorzystywane do </w:t>
      </w:r>
      <w:r w:rsidRPr="009B1D0A">
        <w:rPr>
          <w:rFonts w:eastAsia="Arial" w:cs="Arial"/>
          <w:color w:val="000000"/>
          <w:spacing w:val="2"/>
          <w:sz w:val="20"/>
          <w:szCs w:val="20"/>
        </w:rPr>
        <w:t>zautomatyzowanego podejmowania decyzji,</w:t>
      </w:r>
      <w:r w:rsidRPr="009B1D0A">
        <w:rPr>
          <w:rFonts w:eastAsia="Times New Roman" w:cs="Times New Roman"/>
          <w:sz w:val="20"/>
          <w:szCs w:val="20"/>
          <w:lang w:eastAsia="pl-PL"/>
        </w:rPr>
        <w:t xml:space="preserve"> w tym również w formie profilowania</w:t>
      </w:r>
      <w:r w:rsidRPr="009B1D0A">
        <w:rPr>
          <w:rFonts w:eastAsia="Times New Roman" w:cs="Times New Roman"/>
          <w:sz w:val="20"/>
          <w:szCs w:val="20"/>
          <w:vertAlign w:val="superscript"/>
          <w:lang w:eastAsia="pl-PL"/>
        </w:rPr>
        <w:t>*</w:t>
      </w:r>
      <w:r w:rsidRPr="009B1D0A">
        <w:rPr>
          <w:rFonts w:eastAsia="Times New Roman" w:cs="Times New Roman"/>
          <w:sz w:val="20"/>
          <w:szCs w:val="20"/>
          <w:lang w:eastAsia="pl-PL"/>
        </w:rPr>
        <w:t>.</w:t>
      </w:r>
    </w:p>
    <w:p w14:paraId="7EDDAE6D" w14:textId="77777777" w:rsidR="009B1D0A" w:rsidRPr="009B1D0A" w:rsidRDefault="009B1D0A" w:rsidP="009B1D0A">
      <w:pPr>
        <w:numPr>
          <w:ilvl w:val="0"/>
          <w:numId w:val="16"/>
        </w:numPr>
        <w:spacing w:after="0" w:line="252" w:lineRule="auto"/>
        <w:ind w:left="697" w:hanging="340"/>
        <w:jc w:val="both"/>
        <w:rPr>
          <w:rFonts w:eastAsia="Calibri" w:cs="Times New Roman"/>
          <w:sz w:val="10"/>
          <w:szCs w:val="10"/>
        </w:rPr>
      </w:pPr>
      <w:r w:rsidRPr="009B1D0A">
        <w:rPr>
          <w:rFonts w:eastAsia="Times New Roman" w:cs="Times New Roman"/>
          <w:sz w:val="20"/>
          <w:szCs w:val="20"/>
          <w:lang w:eastAsia="pl-PL"/>
        </w:rPr>
        <w:t>Dane osobowe nie będą przekazywane do państwa trzeciego lub organizacji międzynarodowej.</w:t>
      </w:r>
    </w:p>
    <w:p w14:paraId="19797D7E" w14:textId="77777777" w:rsidR="009B1D0A" w:rsidRPr="009B1D0A" w:rsidRDefault="009B1D0A" w:rsidP="009B1D0A">
      <w:pPr>
        <w:spacing w:after="0" w:line="240" w:lineRule="auto"/>
        <w:ind w:left="697"/>
        <w:rPr>
          <w:rFonts w:eastAsia="Calibri" w:cs="Times New Roman"/>
          <w:sz w:val="12"/>
          <w:szCs w:val="12"/>
        </w:rPr>
      </w:pPr>
      <w:r w:rsidRPr="009B1D0A">
        <w:rPr>
          <w:rFonts w:eastAsia="Times New Roman" w:cs="Times New Roman"/>
          <w:lang w:eastAsia="pl-PL"/>
        </w:rPr>
        <w:t xml:space="preserve"> </w:t>
      </w:r>
    </w:p>
    <w:p w14:paraId="64D001D8" w14:textId="77777777" w:rsidR="009B1D0A" w:rsidRPr="009B1D0A" w:rsidRDefault="009B1D0A" w:rsidP="009B1D0A">
      <w:pPr>
        <w:spacing w:after="0" w:line="240" w:lineRule="auto"/>
        <w:ind w:left="697"/>
        <w:rPr>
          <w:rFonts w:eastAsia="Calibri" w:cs="Times New Roman"/>
          <w:sz w:val="12"/>
          <w:szCs w:val="12"/>
        </w:rPr>
      </w:pPr>
      <w:r w:rsidRPr="009B1D0A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7643488" wp14:editId="5A40381F">
                <wp:simplePos x="0" y="0"/>
                <wp:positionH relativeFrom="column">
                  <wp:posOffset>-283354</wp:posOffset>
                </wp:positionH>
                <wp:positionV relativeFrom="paragraph">
                  <wp:posOffset>58777</wp:posOffset>
                </wp:positionV>
                <wp:extent cx="7119620" cy="1870710"/>
                <wp:effectExtent l="0" t="0" r="24130" b="34290"/>
                <wp:wrapNone/>
                <wp:docPr id="23" name="Grup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870710"/>
                          <a:chOff x="263" y="9819"/>
                          <a:chExt cx="11188" cy="3354"/>
                        </a:xfrm>
                      </wpg:grpSpPr>
                      <wps:wsp>
                        <wps:cNvPr id="2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9819"/>
                            <a:ext cx="11188" cy="33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F081BD" w14:textId="77777777" w:rsidR="009B1D0A" w:rsidRDefault="009B1D0A" w:rsidP="009B1D0A">
                              <w:pPr>
                                <w:jc w:val="center"/>
                              </w:pPr>
                              <w:r>
                                <w:t xml:space="preserve">TWOJE  PRAWA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09" y="9819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643488" id="Grupa 23" o:spid="_x0000_s1035" style="position:absolute;left:0;text-align:left;margin-left:-22.3pt;margin-top:4.65pt;width:560.6pt;height:147.3pt;z-index:-251649024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">
                <v:shape id="Text Box 12" o:spid="_x0000_s1036" type="#_x0000_t202" style="position:absolute;left:263;top:9819;width:11188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" fillcolor="window">
                  <v:textbox style="layout-flow:vertical;mso-layout-flow-alt:bottom-to-top">
                    <w:txbxContent>
                      <w:p w14:paraId="3EF081BD" w14:textId="77777777" w:rsidR="009B1D0A" w:rsidRDefault="009B1D0A" w:rsidP="009B1D0A">
                        <w:pPr>
                          <w:jc w:val="center"/>
                        </w:pPr>
                        <w:r>
                          <w:t xml:space="preserve">TWOJE  PRAWA </w:t>
                        </w:r>
                      </w:p>
                    </w:txbxContent>
                  </v:textbox>
                </v:shape>
                <v:shape id="AutoShape 13" o:spid="_x0000_s1037" type="#_x0000_t32" style="position:absolute;left:909;top:9819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uOY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pjP4+5J+gFz+AgAA//8DAFBLAQItABQABgAIAAAAIQDb4fbL7gAAAIUBAAATAAAAAAAAAAAA&#10;AAAAAAAAAABbQ29udGVudF9UeXBlc10ueG1sUEsBAi0AFAAGAAgAAAAhAFr0LFu/AAAAFQEAAAsA&#10;AAAAAAAAAAAAAAAAHwEAAF9yZWxzLy5yZWxzUEsBAi0AFAAGAAgAAAAhAHUS45jEAAAA2wAAAA8A&#10;AAAAAAAAAAAAAAAABwIAAGRycy9kb3ducmV2LnhtbFBLBQYAAAAAAwADALcAAAD4AgAAAAA=&#10;"/>
              </v:group>
            </w:pict>
          </mc:Fallback>
        </mc:AlternateContent>
      </w:r>
      <w:r w:rsidRPr="009B1D0A">
        <w:rPr>
          <w:rFonts w:eastAsia="Times New Roman" w:cs="Times New Roman"/>
          <w:sz w:val="12"/>
          <w:szCs w:val="12"/>
          <w:lang w:eastAsia="pl-PL"/>
        </w:rPr>
        <w:t xml:space="preserve"> </w:t>
      </w:r>
    </w:p>
    <w:p w14:paraId="1AE3A8B7" w14:textId="77777777" w:rsidR="009B1D0A" w:rsidRPr="009B1D0A" w:rsidRDefault="009B1D0A" w:rsidP="009B1D0A">
      <w:pPr>
        <w:numPr>
          <w:ilvl w:val="0"/>
          <w:numId w:val="16"/>
        </w:numPr>
        <w:spacing w:after="120" w:line="252" w:lineRule="auto"/>
        <w:ind w:left="697" w:hanging="340"/>
        <w:jc w:val="both"/>
        <w:rPr>
          <w:rFonts w:eastAsia="Times New Roman" w:cs="Times New Roman"/>
          <w:sz w:val="20"/>
          <w:szCs w:val="20"/>
          <w:lang w:eastAsia="pl-PL"/>
        </w:rPr>
      </w:pPr>
      <w:r w:rsidRPr="009B1D0A">
        <w:rPr>
          <w:rFonts w:eastAsia="Times New Roman" w:cs="Times New Roman"/>
          <w:sz w:val="20"/>
          <w:szCs w:val="20"/>
          <w:lang w:eastAsia="pl-PL"/>
        </w:rPr>
        <w:t>Posiada Pani/Pan prawo:</w:t>
      </w:r>
    </w:p>
    <w:p w14:paraId="2ACC47E1" w14:textId="77777777" w:rsidR="009B1D0A" w:rsidRPr="009B1D0A" w:rsidRDefault="009B1D0A" w:rsidP="009B1D0A">
      <w:pPr>
        <w:numPr>
          <w:ilvl w:val="1"/>
          <w:numId w:val="16"/>
        </w:numPr>
        <w:spacing w:after="0" w:line="252" w:lineRule="auto"/>
        <w:jc w:val="both"/>
        <w:rPr>
          <w:rFonts w:eastAsia="Calibri" w:cs="Times New Roman"/>
          <w:sz w:val="20"/>
          <w:szCs w:val="20"/>
        </w:rPr>
      </w:pPr>
      <w:r w:rsidRPr="009B1D0A">
        <w:rPr>
          <w:rFonts w:eastAsia="Times New Roman" w:cs="Times New Roman"/>
          <w:sz w:val="20"/>
          <w:szCs w:val="20"/>
          <w:lang w:eastAsia="pl-PL"/>
        </w:rPr>
        <w:t xml:space="preserve">do dostępu do treści swoich danych, </w:t>
      </w:r>
      <w:r w:rsidRPr="009B1D0A">
        <w:rPr>
          <w:rFonts w:eastAsia="Calibri" w:cs="Times New Roman"/>
          <w:sz w:val="20"/>
          <w:szCs w:val="20"/>
        </w:rPr>
        <w:t xml:space="preserve">sprostowania danych osobowych; </w:t>
      </w:r>
    </w:p>
    <w:p w14:paraId="79EE3C94" w14:textId="77777777" w:rsidR="009B1D0A" w:rsidRPr="009B1D0A" w:rsidRDefault="009B1D0A" w:rsidP="009B1D0A">
      <w:pPr>
        <w:numPr>
          <w:ilvl w:val="1"/>
          <w:numId w:val="16"/>
        </w:numPr>
        <w:spacing w:after="0" w:line="252" w:lineRule="auto"/>
        <w:jc w:val="both"/>
        <w:rPr>
          <w:rFonts w:eastAsia="Calibri" w:cs="Times New Roman"/>
          <w:sz w:val="20"/>
          <w:szCs w:val="20"/>
        </w:rPr>
      </w:pPr>
      <w:r w:rsidRPr="009B1D0A">
        <w:rPr>
          <w:rFonts w:eastAsia="Calibri" w:cs="Times New Roman"/>
          <w:sz w:val="20"/>
          <w:szCs w:val="20"/>
        </w:rPr>
        <w:t>usunięcia danych – jest to możliwe po upływie okresu przechowywania dokumentacji przetargowej i umów;</w:t>
      </w:r>
    </w:p>
    <w:p w14:paraId="439702A9" w14:textId="77777777" w:rsidR="009B1D0A" w:rsidRPr="009B1D0A" w:rsidRDefault="009B1D0A" w:rsidP="009B1D0A">
      <w:pPr>
        <w:numPr>
          <w:ilvl w:val="1"/>
          <w:numId w:val="16"/>
        </w:numPr>
        <w:spacing w:after="0" w:line="252" w:lineRule="auto"/>
        <w:jc w:val="both"/>
        <w:rPr>
          <w:rFonts w:eastAsia="Calibri" w:cs="Times New Roman"/>
          <w:sz w:val="20"/>
          <w:szCs w:val="20"/>
        </w:rPr>
      </w:pPr>
      <w:r w:rsidRPr="009B1D0A">
        <w:rPr>
          <w:rFonts w:eastAsia="Calibri" w:cs="Times New Roman"/>
          <w:sz w:val="20"/>
          <w:szCs w:val="20"/>
        </w:rPr>
        <w:t>ograniczenia przetwarzania danych – o ile nie jest to sprzeczne z w/w ustawami;</w:t>
      </w:r>
    </w:p>
    <w:p w14:paraId="134DE1D7" w14:textId="77777777" w:rsidR="009B1D0A" w:rsidRPr="009B1D0A" w:rsidRDefault="009B1D0A" w:rsidP="009B1D0A">
      <w:pPr>
        <w:numPr>
          <w:ilvl w:val="1"/>
          <w:numId w:val="16"/>
        </w:numPr>
        <w:spacing w:after="0" w:line="252" w:lineRule="auto"/>
        <w:jc w:val="both"/>
        <w:rPr>
          <w:rFonts w:eastAsia="Calibri" w:cs="Times New Roman"/>
          <w:sz w:val="20"/>
          <w:szCs w:val="20"/>
        </w:rPr>
      </w:pPr>
      <w:r w:rsidRPr="009B1D0A">
        <w:rPr>
          <w:rFonts w:eastAsia="Calibri" w:cs="Times New Roman"/>
          <w:sz w:val="20"/>
          <w:szCs w:val="20"/>
        </w:rPr>
        <w:t>przeniesienia danych do wskazanego administratora danych;</w:t>
      </w:r>
    </w:p>
    <w:p w14:paraId="2DDDC3C8" w14:textId="77777777" w:rsidR="009B1D0A" w:rsidRPr="009B1D0A" w:rsidRDefault="009B1D0A" w:rsidP="009B1D0A">
      <w:pPr>
        <w:numPr>
          <w:ilvl w:val="1"/>
          <w:numId w:val="16"/>
        </w:numPr>
        <w:spacing w:after="0" w:line="252" w:lineRule="auto"/>
        <w:jc w:val="both"/>
        <w:rPr>
          <w:rFonts w:eastAsia="Calibri" w:cs="Times New Roman"/>
          <w:sz w:val="20"/>
          <w:szCs w:val="20"/>
        </w:rPr>
      </w:pPr>
      <w:r w:rsidRPr="009B1D0A">
        <w:rPr>
          <w:rFonts w:eastAsia="Calibri" w:cs="Times New Roman"/>
          <w:sz w:val="20"/>
          <w:szCs w:val="20"/>
        </w:rPr>
        <w:t xml:space="preserve">sprzeciwu do przetwarzania danych – o ile nie jest to sprzeczne z w/w ustawami; </w:t>
      </w:r>
    </w:p>
    <w:p w14:paraId="2FAC9EDB" w14:textId="77777777" w:rsidR="009B1D0A" w:rsidRPr="009B1D0A" w:rsidRDefault="009B1D0A" w:rsidP="009B1D0A">
      <w:pPr>
        <w:numPr>
          <w:ilvl w:val="1"/>
          <w:numId w:val="16"/>
        </w:numPr>
        <w:spacing w:after="0" w:line="252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9B1D0A">
        <w:rPr>
          <w:rFonts w:eastAsia="Calibri" w:cs="Times New Roman"/>
          <w:sz w:val="20"/>
          <w:szCs w:val="20"/>
        </w:rPr>
        <w:t>cofnięcia zgody na przetwarzanie danych osobowych w dowolnym momencie – o ile nie jest to sprzeczne z w/w ustawami;</w:t>
      </w:r>
    </w:p>
    <w:p w14:paraId="0C57112D" w14:textId="77777777" w:rsidR="009B1D0A" w:rsidRPr="009B1D0A" w:rsidRDefault="009B1D0A" w:rsidP="009B1D0A">
      <w:pPr>
        <w:numPr>
          <w:ilvl w:val="1"/>
          <w:numId w:val="16"/>
        </w:numPr>
        <w:spacing w:after="0" w:line="252" w:lineRule="auto"/>
        <w:jc w:val="both"/>
        <w:rPr>
          <w:rFonts w:eastAsia="Times New Roman" w:cs="Times New Roman"/>
          <w:lang w:eastAsia="pl-PL"/>
        </w:rPr>
      </w:pPr>
      <w:r w:rsidRPr="009B1D0A">
        <w:rPr>
          <w:rFonts w:eastAsia="Times New Roman" w:cs="Times New Roman"/>
          <w:sz w:val="20"/>
          <w:szCs w:val="20"/>
          <w:lang w:eastAsia="pl-PL"/>
        </w:rPr>
        <w:t>wniesienia skargi do Prezesa Urzędu Ochrony Danych Osobowych gdy uzna Pani/Pan, że przetwarzanie danych osobowych narusza przepisy ogólnego rozporządzenia o ochronie danych osobowych z dnia 27 kwietnia 2016 r</w:t>
      </w:r>
      <w:r w:rsidRPr="009B1D0A">
        <w:rPr>
          <w:rFonts w:eastAsia="Times New Roman" w:cs="Times New Roman"/>
          <w:lang w:eastAsia="pl-PL"/>
        </w:rPr>
        <w:t>.</w:t>
      </w:r>
    </w:p>
    <w:p w14:paraId="033AA81E" w14:textId="77777777" w:rsidR="009B1D0A" w:rsidRPr="009B1D0A" w:rsidRDefault="009B1D0A" w:rsidP="009B1D0A">
      <w:pPr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1D0A">
        <w:rPr>
          <w:rFonts w:ascii="Times New Roman" w:eastAsia="Times New Roman" w:hAnsi="Times New Roman" w:cs="Times New Roman"/>
          <w:sz w:val="18"/>
          <w:szCs w:val="18"/>
          <w:lang w:eastAsia="pl-PL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7C504649" w14:textId="77777777" w:rsidR="009B1D0A" w:rsidRPr="009B1D0A" w:rsidRDefault="009B1D0A" w:rsidP="009B1D0A">
      <w:pPr>
        <w:spacing w:after="12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B1D0A">
        <w:rPr>
          <w:rFonts w:ascii="Times New Roman" w:eastAsia="Calibri" w:hAnsi="Times New Roman" w:cs="Times New Roman"/>
          <w:sz w:val="18"/>
          <w:szCs w:val="18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14:paraId="2EA551FD" w14:textId="77777777" w:rsidR="009B1D0A" w:rsidRPr="009B1D0A" w:rsidRDefault="009B1D0A" w:rsidP="009B1D0A">
      <w:pPr>
        <w:spacing w:after="0" w:line="240" w:lineRule="auto"/>
        <w:jc w:val="center"/>
        <w:rPr>
          <w:rFonts w:eastAsia="Times New Roman" w:cs="Tahoma"/>
          <w:sz w:val="19"/>
          <w:szCs w:val="19"/>
          <w:lang w:eastAsia="pl-PL"/>
        </w:rPr>
      </w:pPr>
    </w:p>
    <w:p w14:paraId="17471DDF" w14:textId="4B0B222C" w:rsidR="009B1D0A" w:rsidRDefault="009B1D0A" w:rsidP="009B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2AC11D" w14:textId="543F21D1" w:rsidR="009B1D0A" w:rsidRDefault="009B1D0A" w:rsidP="009B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01362E" w14:textId="6A8841B9" w:rsidR="009B1D0A" w:rsidRDefault="009B1D0A" w:rsidP="009B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4E4D32" w14:textId="3EF43BB9" w:rsidR="009B1D0A" w:rsidRDefault="009B1D0A" w:rsidP="009B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906DE9" w14:textId="77777777" w:rsidR="00C37739" w:rsidRDefault="00C37739"/>
    <w:sectPr w:rsidR="00C37739" w:rsidSect="00A93D3E">
      <w:footerReference w:type="default" r:id="rId7"/>
      <w:pgSz w:w="11906" w:h="16838"/>
      <w:pgMar w:top="851" w:right="566" w:bottom="851" w:left="567" w:header="284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8D9D2" w14:textId="77777777" w:rsidR="00B10DF8" w:rsidRDefault="009B1D0A">
      <w:pPr>
        <w:spacing w:after="0" w:line="240" w:lineRule="auto"/>
      </w:pPr>
      <w:r>
        <w:separator/>
      </w:r>
    </w:p>
  </w:endnote>
  <w:endnote w:type="continuationSeparator" w:id="0">
    <w:p w14:paraId="6B47EFD5" w14:textId="77777777" w:rsidR="00B10DF8" w:rsidRDefault="009B1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5904981"/>
      <w:docPartObj>
        <w:docPartGallery w:val="Page Numbers (Bottom of Page)"/>
        <w:docPartUnique/>
      </w:docPartObj>
    </w:sdtPr>
    <w:sdtEndPr>
      <w:rPr>
        <w:rFonts w:ascii="Cambria" w:hAnsi="Cambria"/>
        <w:sz w:val="18"/>
        <w:szCs w:val="18"/>
      </w:rPr>
    </w:sdtEndPr>
    <w:sdtContent>
      <w:p w14:paraId="3B0F9002" w14:textId="77777777" w:rsidR="005B3C13" w:rsidRDefault="00C97825" w:rsidP="00F85D93">
        <w:pPr>
          <w:pStyle w:val="Stopka"/>
          <w:jc w:val="center"/>
        </w:pPr>
      </w:p>
      <w:p w14:paraId="5F1472E4" w14:textId="77777777" w:rsidR="005B3C13" w:rsidRPr="00F85D93" w:rsidRDefault="00231572" w:rsidP="00F85D93">
        <w:pPr>
          <w:pStyle w:val="Stopka"/>
          <w:jc w:val="right"/>
          <w:rPr>
            <w:rFonts w:ascii="Cambria" w:hAnsi="Cambria"/>
            <w:sz w:val="18"/>
            <w:szCs w:val="18"/>
          </w:rPr>
        </w:pPr>
        <w:r w:rsidRPr="00147ECC">
          <w:rPr>
            <w:rFonts w:ascii="Cambria" w:hAnsi="Cambria"/>
            <w:sz w:val="18"/>
            <w:szCs w:val="18"/>
          </w:rPr>
          <w:fldChar w:fldCharType="begin"/>
        </w:r>
        <w:r w:rsidRPr="00147ECC">
          <w:rPr>
            <w:rFonts w:ascii="Cambria" w:hAnsi="Cambria"/>
            <w:sz w:val="18"/>
            <w:szCs w:val="18"/>
          </w:rPr>
          <w:instrText>PAGE   \* MERGEFORMAT</w:instrText>
        </w:r>
        <w:r w:rsidRPr="00147ECC">
          <w:rPr>
            <w:rFonts w:ascii="Cambria" w:hAnsi="Cambria"/>
            <w:sz w:val="18"/>
            <w:szCs w:val="18"/>
          </w:rPr>
          <w:fldChar w:fldCharType="separate"/>
        </w:r>
        <w:r w:rsidRPr="00147ECC">
          <w:rPr>
            <w:rFonts w:ascii="Cambria" w:hAnsi="Cambria"/>
            <w:sz w:val="18"/>
            <w:szCs w:val="18"/>
          </w:rPr>
          <w:t>2</w:t>
        </w:r>
        <w:r w:rsidRPr="00147ECC">
          <w:rPr>
            <w:rFonts w:ascii="Cambria" w:hAnsi="Cambria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3CF9A" w14:textId="77777777" w:rsidR="00B10DF8" w:rsidRDefault="009B1D0A">
      <w:pPr>
        <w:spacing w:after="0" w:line="240" w:lineRule="auto"/>
      </w:pPr>
      <w:r>
        <w:separator/>
      </w:r>
    </w:p>
  </w:footnote>
  <w:footnote w:type="continuationSeparator" w:id="0">
    <w:p w14:paraId="4F23748A" w14:textId="77777777" w:rsidR="00B10DF8" w:rsidRDefault="009B1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sz w:val="22"/>
        <w:szCs w:val="22"/>
      </w:rPr>
    </w:lvl>
  </w:abstractNum>
  <w:abstractNum w:abstractNumId="2" w15:restartNumberingAfterBreak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Cs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8A461E"/>
    <w:multiLevelType w:val="hybridMultilevel"/>
    <w:tmpl w:val="7124F66E"/>
    <w:lvl w:ilvl="0" w:tplc="4C18AF88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D73334D"/>
    <w:multiLevelType w:val="hybridMultilevel"/>
    <w:tmpl w:val="F1B65D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88055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51533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80903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53344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08190491">
    <w:abstractNumId w:val="1"/>
  </w:num>
  <w:num w:numId="6" w16cid:durableId="749234399">
    <w:abstractNumId w:val="2"/>
  </w:num>
  <w:num w:numId="7" w16cid:durableId="2035376934">
    <w:abstractNumId w:val="3"/>
  </w:num>
  <w:num w:numId="8" w16cid:durableId="1876459471">
    <w:abstractNumId w:val="4"/>
  </w:num>
  <w:num w:numId="9" w16cid:durableId="1850290398">
    <w:abstractNumId w:val="5"/>
  </w:num>
  <w:num w:numId="10" w16cid:durableId="2105956849">
    <w:abstractNumId w:val="6"/>
  </w:num>
  <w:num w:numId="11" w16cid:durableId="889652070">
    <w:abstractNumId w:val="7"/>
  </w:num>
  <w:num w:numId="12" w16cid:durableId="18774304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872887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22294896">
    <w:abstractNumId w:val="0"/>
  </w:num>
  <w:num w:numId="15" w16cid:durableId="1933777474">
    <w:abstractNumId w:val="9"/>
  </w:num>
  <w:num w:numId="16" w16cid:durableId="377316458">
    <w:abstractNumId w:val="14"/>
  </w:num>
  <w:num w:numId="17" w16cid:durableId="2505070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72"/>
    <w:rsid w:val="000129B6"/>
    <w:rsid w:val="00231572"/>
    <w:rsid w:val="004B53E1"/>
    <w:rsid w:val="00684D24"/>
    <w:rsid w:val="008F5113"/>
    <w:rsid w:val="0092311A"/>
    <w:rsid w:val="009B1D0A"/>
    <w:rsid w:val="00B10DF8"/>
    <w:rsid w:val="00C37739"/>
    <w:rsid w:val="00C97825"/>
    <w:rsid w:val="00CD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ED589"/>
  <w15:chartTrackingRefBased/>
  <w15:docId w15:val="{C261935D-CD5B-42D2-B0C8-DF8CF836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locked/>
    <w:rsid w:val="00231572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31572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231572"/>
  </w:style>
  <w:style w:type="paragraph" w:styleId="Nagwek">
    <w:name w:val="header"/>
    <w:basedOn w:val="Normalny"/>
    <w:link w:val="NagwekZnak"/>
    <w:rsid w:val="002315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2315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Tabela-Siatka1">
    <w:name w:val="Tabela - Siatka1"/>
    <w:basedOn w:val="Standardowy"/>
    <w:next w:val="Tabela-Siatka"/>
    <w:uiPriority w:val="59"/>
    <w:rsid w:val="00231572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31572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31572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31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3678</Words>
  <Characters>22069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5</cp:revision>
  <dcterms:created xsi:type="dcterms:W3CDTF">2022-06-29T10:48:00Z</dcterms:created>
  <dcterms:modified xsi:type="dcterms:W3CDTF">2022-06-29T11:12:00Z</dcterms:modified>
</cp:coreProperties>
</file>