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E417" w14:textId="4E238CD2" w:rsidR="00AD7BA2" w:rsidRPr="00DF4513" w:rsidRDefault="00971C85" w:rsidP="00CE6AC6">
      <w:pPr>
        <w:spacing w:line="276" w:lineRule="auto"/>
        <w:jc w:val="right"/>
        <w:rPr>
          <w:rFonts w:eastAsia="Helvetica" w:cstheme="minorHAnsi"/>
          <w:b/>
          <w:bCs/>
          <w:color w:val="000000"/>
          <w:sz w:val="24"/>
          <w:szCs w:val="24"/>
        </w:rPr>
      </w:pPr>
      <w:r w:rsidRPr="00DF451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774C4ED" wp14:editId="51CAB40D">
            <wp:simplePos x="0" y="0"/>
            <wp:positionH relativeFrom="column">
              <wp:posOffset>224790</wp:posOffset>
            </wp:positionH>
            <wp:positionV relativeFrom="paragraph">
              <wp:posOffset>-57150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FC1" w:rsidRPr="000A3FC1">
        <w:rPr>
          <w:rFonts w:eastAsia="Helvetica"/>
          <w:b/>
          <w:bCs/>
          <w:i/>
          <w:sz w:val="18"/>
          <w:szCs w:val="18"/>
          <w:u w:val="single"/>
        </w:rPr>
        <w:t xml:space="preserve"> </w:t>
      </w:r>
      <w:r w:rsidR="000A3FC1">
        <w:rPr>
          <w:rFonts w:eastAsia="Helvetica"/>
          <w:b/>
          <w:bCs/>
          <w:i/>
          <w:sz w:val="18"/>
          <w:szCs w:val="18"/>
          <w:u w:val="single"/>
        </w:rPr>
        <w:t>Załącznik nr 2</w:t>
      </w:r>
      <w:r w:rsidR="000A3FC1" w:rsidRPr="00935C6B">
        <w:rPr>
          <w:rFonts w:eastAsia="Helvetica"/>
          <w:b/>
          <w:bCs/>
          <w:i/>
          <w:sz w:val="18"/>
          <w:szCs w:val="18"/>
          <w:u w:val="single"/>
        </w:rPr>
        <w:t xml:space="preserve"> do Zapytania ofertowego - Specyfikacji Warunków Zamówienia (SWZ) dot. </w:t>
      </w:r>
      <w:r w:rsidR="000A3FC1" w:rsidRPr="00935C6B">
        <w:rPr>
          <w:b/>
          <w:i/>
          <w:sz w:val="18"/>
          <w:szCs w:val="18"/>
          <w:u w:val="single"/>
        </w:rPr>
        <w:t>świadczenia</w:t>
      </w:r>
      <w:r w:rsidR="000A3FC1" w:rsidRPr="00935C6B">
        <w:rPr>
          <w:rFonts w:ascii="Calibri" w:eastAsia="Calibri" w:hAnsi="Calibri" w:cs="Calibri"/>
          <w:b/>
          <w:i/>
          <w:sz w:val="18"/>
          <w:szCs w:val="18"/>
          <w:u w:val="single"/>
        </w:rPr>
        <w:t xml:space="preserve"> usługi zimowego utrzymania terenów zewnętrznych Akceleratora biznesowego KSSENON w Żorach przy ul. Rozwojowej 2, w sezonie zimowym 2023/2024</w:t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br w:type="textWrapping" w:clear="all"/>
      </w:r>
    </w:p>
    <w:p w14:paraId="60289E10" w14:textId="77777777" w:rsidR="00AD7BA2" w:rsidRPr="00DF4513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1144B2EB" w14:textId="77777777" w:rsidR="00AD7BA2" w:rsidRPr="00DF4513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61C4FB21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36DB56ED" w14:textId="76276E72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………………………………………… </w:t>
      </w:r>
    </w:p>
    <w:p w14:paraId="607730A0" w14:textId="465D1D3D" w:rsidR="00103A27" w:rsidRPr="00DF4513" w:rsidRDefault="00DF4513" w:rsidP="00DF4513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3A27" w:rsidRPr="00DF4513">
        <w:rPr>
          <w:sz w:val="24"/>
          <w:szCs w:val="24"/>
        </w:rPr>
        <w:t xml:space="preserve">(pieczęć Oferenta) </w:t>
      </w:r>
    </w:p>
    <w:p w14:paraId="53AF9E95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4F085CB7" w14:textId="73EE6383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OŚWIADCZENIE OFERENTA O SPEŁNIENIU WARUNKÓW UDZIAŁU W POSTĘPOWANIU</w:t>
      </w:r>
    </w:p>
    <w:p w14:paraId="5304C9A8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62001C3E" w14:textId="196047E3" w:rsidR="00256A09" w:rsidRPr="00DF4513" w:rsidRDefault="00256A09" w:rsidP="00256A09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Przystępując do udziału w postępowa</w:t>
      </w:r>
      <w:bookmarkStart w:id="0" w:name="_Hlk138850450"/>
      <w:r>
        <w:rPr>
          <w:sz w:val="24"/>
          <w:szCs w:val="24"/>
        </w:rPr>
        <w:t>niu o udzielenie zamówienia pn.</w:t>
      </w:r>
      <w:r w:rsidRPr="00D102CB">
        <w:rPr>
          <w:sz w:val="24"/>
          <w:szCs w:val="24"/>
        </w:rPr>
        <w:t xml:space="preserve"> </w:t>
      </w:r>
      <w:bookmarkEnd w:id="0"/>
      <w:r w:rsidRPr="00D102CB">
        <w:rPr>
          <w:sz w:val="24"/>
          <w:szCs w:val="24"/>
        </w:rPr>
        <w:t>zimowe utrzymanie teren</w:t>
      </w:r>
      <w:r w:rsidR="00F57E99">
        <w:rPr>
          <w:sz w:val="24"/>
          <w:szCs w:val="24"/>
        </w:rPr>
        <w:t>ów</w:t>
      </w:r>
      <w:r w:rsidRPr="00D102CB">
        <w:rPr>
          <w:sz w:val="24"/>
          <w:szCs w:val="24"/>
        </w:rPr>
        <w:t xml:space="preserve"> zewnętrzn</w:t>
      </w:r>
      <w:r w:rsidR="00F57E99">
        <w:rPr>
          <w:sz w:val="24"/>
          <w:szCs w:val="24"/>
        </w:rPr>
        <w:t>ych</w:t>
      </w:r>
      <w:r w:rsidRPr="00D102CB">
        <w:rPr>
          <w:sz w:val="24"/>
          <w:szCs w:val="24"/>
        </w:rPr>
        <w:t xml:space="preserve"> w Akceleratorze biznesowym KSSENON w Żorach przy ul. Rozwojowej 2, w sezonie zimowym 2023/2024.</w:t>
      </w:r>
    </w:p>
    <w:p w14:paraId="09A8E87A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35F4F804" w14:textId="7D378499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oświadczam</w:t>
      </w:r>
    </w:p>
    <w:p w14:paraId="055E5040" w14:textId="1DB2A1D0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w imieniu </w:t>
      </w:r>
      <w:r w:rsidR="006B7F57">
        <w:rPr>
          <w:sz w:val="24"/>
          <w:szCs w:val="24"/>
        </w:rPr>
        <w:t>Wykonawcy</w:t>
      </w:r>
      <w:r w:rsidRPr="00DF4513">
        <w:rPr>
          <w:sz w:val="24"/>
          <w:szCs w:val="24"/>
        </w:rPr>
        <w:t xml:space="preserve">: </w:t>
      </w:r>
    </w:p>
    <w:p w14:paraId="298E4800" w14:textId="60674C58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Nazwa Wykonawcy</w:t>
      </w:r>
      <w:r w:rsidR="00DF4513">
        <w:rPr>
          <w:color w:val="000000" w:themeColor="text1"/>
          <w:sz w:val="24"/>
          <w:szCs w:val="24"/>
        </w:rPr>
        <w:t>:</w:t>
      </w:r>
      <w:r w:rsidR="007C4463">
        <w:rPr>
          <w:color w:val="000000" w:themeColor="text1"/>
          <w:sz w:val="24"/>
          <w:szCs w:val="24"/>
        </w:rPr>
        <w:tab/>
      </w:r>
      <w:r w:rsidR="00DF4513">
        <w:rPr>
          <w:color w:val="000000" w:themeColor="text1"/>
          <w:sz w:val="24"/>
          <w:szCs w:val="24"/>
        </w:rPr>
        <w:t xml:space="preserve"> </w:t>
      </w:r>
      <w:r w:rsid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>………………………………………………………..</w:t>
      </w:r>
    </w:p>
    <w:p w14:paraId="526CDEEC" w14:textId="30888EFD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Adres Wykonawcy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5B0E30B" w14:textId="01E23AE2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KRS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5E02F8A2" w14:textId="5EF9A1B4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NIP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3093E50" w14:textId="77777777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REGON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2F9DE0DB" w14:textId="62EBE5BD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 </w:t>
      </w:r>
    </w:p>
    <w:p w14:paraId="053697DB" w14:textId="3C5306E1" w:rsidR="00DF4513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Posiadamy uprawnienia do prowadzenia działalności lub czynności określonych przedmiotem zamówienia. </w:t>
      </w:r>
    </w:p>
    <w:p w14:paraId="5436308B" w14:textId="715D0899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Posiadamy niezbędną wiedzę</w:t>
      </w:r>
      <w:r w:rsidR="007901E9">
        <w:rPr>
          <w:sz w:val="24"/>
          <w:szCs w:val="24"/>
        </w:rPr>
        <w:t>,</w:t>
      </w:r>
      <w:r w:rsidRPr="00DF4513">
        <w:rPr>
          <w:sz w:val="24"/>
          <w:szCs w:val="24"/>
        </w:rPr>
        <w:t xml:space="preserve"> doświadczenie </w:t>
      </w:r>
      <w:r w:rsidR="007901E9">
        <w:rPr>
          <w:sz w:val="24"/>
          <w:szCs w:val="24"/>
        </w:rPr>
        <w:t xml:space="preserve">i sprzęt </w:t>
      </w:r>
      <w:r w:rsidRPr="00DF4513">
        <w:rPr>
          <w:sz w:val="24"/>
          <w:szCs w:val="24"/>
        </w:rPr>
        <w:t>potr</w:t>
      </w:r>
      <w:r w:rsidR="003D034C">
        <w:rPr>
          <w:sz w:val="24"/>
          <w:szCs w:val="24"/>
        </w:rPr>
        <w:t>zebne do realizacji zamówienia.</w:t>
      </w:r>
    </w:p>
    <w:p w14:paraId="683962FD" w14:textId="625BDB2A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Dysponujemy potencjałem technicznym oraz osobami zdolnymi do wykonania zamówienia. </w:t>
      </w:r>
    </w:p>
    <w:p w14:paraId="2D11DF8C" w14:textId="26C69D5B" w:rsidR="00971C85" w:rsidRPr="003E74D5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DF4513">
        <w:rPr>
          <w:sz w:val="24"/>
          <w:szCs w:val="24"/>
        </w:rPr>
        <w:t>Znajdujemy się w sytuacji finanso</w:t>
      </w:r>
      <w:bookmarkStart w:id="1" w:name="_GoBack"/>
      <w:bookmarkEnd w:id="1"/>
      <w:r w:rsidRPr="00DF4513">
        <w:rPr>
          <w:sz w:val="24"/>
          <w:szCs w:val="24"/>
        </w:rPr>
        <w:t>wej zapewniającej wykonanie zamówienia.</w:t>
      </w:r>
    </w:p>
    <w:p w14:paraId="0ABFD962" w14:textId="77777777" w:rsidR="003E74D5" w:rsidRDefault="003E74D5" w:rsidP="003E74D5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33B42273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209A6C9F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F45D73E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p w14:paraId="613119B5" w14:textId="77777777" w:rsidR="003E74D5" w:rsidRPr="003E74D5" w:rsidRDefault="003E74D5" w:rsidP="003E74D5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sectPr w:rsidR="003E74D5" w:rsidRPr="003E74D5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34220" w14:textId="77777777" w:rsidR="005912EC" w:rsidRDefault="005912EC" w:rsidP="009D6566">
      <w:pPr>
        <w:spacing w:line="240" w:lineRule="auto"/>
      </w:pPr>
      <w:r>
        <w:separator/>
      </w:r>
    </w:p>
  </w:endnote>
  <w:endnote w:type="continuationSeparator" w:id="0">
    <w:p w14:paraId="739B5884" w14:textId="77777777" w:rsidR="005912EC" w:rsidRDefault="005912EC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C2F0" w14:textId="77777777" w:rsidR="005912EC" w:rsidRDefault="005912EC" w:rsidP="009D6566">
      <w:pPr>
        <w:spacing w:line="240" w:lineRule="auto"/>
      </w:pPr>
      <w:r>
        <w:separator/>
      </w:r>
    </w:p>
  </w:footnote>
  <w:footnote w:type="continuationSeparator" w:id="0">
    <w:p w14:paraId="20E1F5BC" w14:textId="77777777" w:rsidR="005912EC" w:rsidRDefault="005912EC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0B612A05" w:rsidR="00AF7E92" w:rsidRDefault="005912EC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533AF" w:rsidRPr="00F533A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533AF" w:rsidRPr="00F533A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B0623"/>
    <w:multiLevelType w:val="hybridMultilevel"/>
    <w:tmpl w:val="372CEA66"/>
    <w:lvl w:ilvl="0" w:tplc="C1404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3F1A5D"/>
    <w:multiLevelType w:val="hybridMultilevel"/>
    <w:tmpl w:val="1F264AAA"/>
    <w:lvl w:ilvl="0" w:tplc="D30634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27"/>
  </w:num>
  <w:num w:numId="13">
    <w:abstractNumId w:val="22"/>
  </w:num>
  <w:num w:numId="14">
    <w:abstractNumId w:val="20"/>
  </w:num>
  <w:num w:numId="15">
    <w:abstractNumId w:val="26"/>
  </w:num>
  <w:num w:numId="16">
    <w:abstractNumId w:val="23"/>
  </w:num>
  <w:num w:numId="17">
    <w:abstractNumId w:val="12"/>
  </w:num>
  <w:num w:numId="18">
    <w:abstractNumId w:val="14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19"/>
  </w:num>
  <w:num w:numId="24">
    <w:abstractNumId w:val="28"/>
  </w:num>
  <w:num w:numId="25">
    <w:abstractNumId w:val="17"/>
  </w:num>
  <w:num w:numId="26">
    <w:abstractNumId w:val="10"/>
  </w:num>
  <w:num w:numId="27">
    <w:abstractNumId w:val="25"/>
  </w:num>
  <w:num w:numId="28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5A7"/>
    <w:rsid w:val="000627FC"/>
    <w:rsid w:val="0006321B"/>
    <w:rsid w:val="00064927"/>
    <w:rsid w:val="0006670E"/>
    <w:rsid w:val="00066739"/>
    <w:rsid w:val="00070583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3FC1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131E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1392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6FFC"/>
    <w:rsid w:val="0022769C"/>
    <w:rsid w:val="002276AA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00F"/>
    <w:rsid w:val="00255480"/>
    <w:rsid w:val="002559BD"/>
    <w:rsid w:val="002560B9"/>
    <w:rsid w:val="00256A0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3756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034C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E74D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5FC4"/>
    <w:rsid w:val="00536EFB"/>
    <w:rsid w:val="005378E1"/>
    <w:rsid w:val="00540C58"/>
    <w:rsid w:val="00540E57"/>
    <w:rsid w:val="00544548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12EC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B7F57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1CA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0F29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1E9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463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3942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D7C87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1E82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783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27C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738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0D1D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04869"/>
    <w:rsid w:val="00C1371B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6AC6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02C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0B2"/>
    <w:rsid w:val="00D31316"/>
    <w:rsid w:val="00D31661"/>
    <w:rsid w:val="00D316A2"/>
    <w:rsid w:val="00D32C2E"/>
    <w:rsid w:val="00D33781"/>
    <w:rsid w:val="00D33D94"/>
    <w:rsid w:val="00D34AD1"/>
    <w:rsid w:val="00D34E22"/>
    <w:rsid w:val="00D40E98"/>
    <w:rsid w:val="00D41287"/>
    <w:rsid w:val="00D418D8"/>
    <w:rsid w:val="00D431BA"/>
    <w:rsid w:val="00D47765"/>
    <w:rsid w:val="00D52D8A"/>
    <w:rsid w:val="00D53153"/>
    <w:rsid w:val="00D534E2"/>
    <w:rsid w:val="00D5416A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4513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33AF"/>
    <w:rsid w:val="00F54274"/>
    <w:rsid w:val="00F55B96"/>
    <w:rsid w:val="00F57E99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28E8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docId w15:val="{C9C44754-F25B-4A05-B9A4-0B8812FF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2608-B26E-49A8-99E3-6BE4DB1A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Konto Microsoft</cp:lastModifiedBy>
  <cp:revision>17</cp:revision>
  <cp:lastPrinted>2023-06-29T06:10:00Z</cp:lastPrinted>
  <dcterms:created xsi:type="dcterms:W3CDTF">2023-06-29T06:05:00Z</dcterms:created>
  <dcterms:modified xsi:type="dcterms:W3CDTF">2023-11-21T08:12:00Z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