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22CC" w14:textId="77777777" w:rsidR="00DD20E2" w:rsidRPr="001C6AC4" w:rsidRDefault="00DD20E2" w:rsidP="006842F1">
      <w:pPr>
        <w:widowControl/>
        <w:suppressAutoHyphens w:val="0"/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256E4D2" w14:textId="108AAEF1" w:rsidR="005C3E1B" w:rsidRPr="001C6AC4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C6AC4">
        <w:rPr>
          <w:rFonts w:ascii="Arial" w:eastAsia="Calibri" w:hAnsi="Arial" w:cs="Arial"/>
          <w:sz w:val="20"/>
          <w:szCs w:val="20"/>
          <w:lang w:eastAsia="en-US"/>
        </w:rPr>
        <w:t xml:space="preserve">Załącznik nr </w:t>
      </w:r>
      <w:r w:rsidR="00E277F2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1C6AC4">
        <w:rPr>
          <w:rFonts w:ascii="Arial" w:eastAsia="Calibri" w:hAnsi="Arial" w:cs="Arial"/>
          <w:sz w:val="20"/>
          <w:szCs w:val="20"/>
          <w:lang w:eastAsia="en-US"/>
        </w:rPr>
        <w:t xml:space="preserve"> do SWZ</w:t>
      </w:r>
    </w:p>
    <w:p w14:paraId="7A9517AA" w14:textId="77777777" w:rsidR="005C3E1B" w:rsidRPr="001C6AC4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1C6AC4">
        <w:rPr>
          <w:rFonts w:ascii="Arial" w:eastAsia="Times New Roman" w:hAnsi="Arial" w:cs="Arial"/>
          <w:kern w:val="2"/>
          <w:sz w:val="20"/>
          <w:szCs w:val="20"/>
          <w:lang w:eastAsia="zh-CN"/>
        </w:rPr>
        <w:t>…...................................</w:t>
      </w:r>
    </w:p>
    <w:p w14:paraId="44B9CA9F" w14:textId="77777777" w:rsidR="005C3E1B" w:rsidRPr="001C6AC4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</w:pPr>
      <w:r w:rsidRPr="001C6AC4">
        <w:rPr>
          <w:rFonts w:ascii="Arial" w:eastAsia="Times New Roman" w:hAnsi="Arial" w:cs="Arial"/>
          <w:kern w:val="2"/>
          <w:sz w:val="20"/>
          <w:szCs w:val="20"/>
          <w:lang w:eastAsia="zh-CN"/>
        </w:rPr>
        <w:t>Wykonawca (pieczęć)</w:t>
      </w:r>
    </w:p>
    <w:p w14:paraId="269F04F6" w14:textId="77777777" w:rsidR="005C3E1B" w:rsidRPr="001C6AC4" w:rsidRDefault="005C3E1B" w:rsidP="005C3E1B">
      <w:pPr>
        <w:keepNext/>
        <w:widowControl/>
        <w:spacing w:line="200" w:lineRule="atLeast"/>
        <w:jc w:val="center"/>
        <w:outlineLvl w:val="0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</w:pPr>
    </w:p>
    <w:p w14:paraId="3D8E2AFB" w14:textId="77777777" w:rsidR="005C3E1B" w:rsidRPr="001C6AC4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</w:pPr>
    </w:p>
    <w:p w14:paraId="1213C251" w14:textId="77777777" w:rsidR="005C3E1B" w:rsidRPr="001C6AC4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</w:pPr>
      <w:r w:rsidRPr="001C6AC4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OŚWIADCZENIE WYKONAWCY </w:t>
      </w:r>
    </w:p>
    <w:p w14:paraId="1B125CD1" w14:textId="77777777" w:rsidR="00AA272F" w:rsidRPr="001C6AC4" w:rsidRDefault="00AA272F" w:rsidP="00AA272F">
      <w:pPr>
        <w:ind w:left="432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1C6AC4">
        <w:rPr>
          <w:rFonts w:ascii="Arial" w:hAnsi="Arial" w:cs="Arial"/>
          <w:b/>
          <w:color w:val="000000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</w:p>
    <w:p w14:paraId="2A7F8B07" w14:textId="77777777" w:rsidR="00AA272F" w:rsidRPr="001C6AC4" w:rsidRDefault="00AA272F" w:rsidP="00AA272F">
      <w:pPr>
        <w:ind w:left="432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1C6AC4">
        <w:rPr>
          <w:rFonts w:ascii="Arial" w:hAnsi="Arial" w:cs="Arial"/>
          <w:b/>
          <w:color w:val="000000"/>
          <w:sz w:val="20"/>
          <w:szCs w:val="20"/>
        </w:rPr>
        <w:t>w zakresie podstaw wykluczenia z postępowania wskazanych przez Zamawiającego</w:t>
      </w:r>
    </w:p>
    <w:p w14:paraId="7A0561DB" w14:textId="77777777" w:rsidR="00AA272F" w:rsidRPr="001C6AC4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zh-CN"/>
        </w:rPr>
      </w:pPr>
    </w:p>
    <w:p w14:paraId="3B88185A" w14:textId="77777777" w:rsidR="00AA272F" w:rsidRPr="00DD7A42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DD7A4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72891E2D" w14:textId="37E06BDB" w:rsidR="001C6AC4" w:rsidRPr="00DD7A42" w:rsidRDefault="00153071" w:rsidP="00153071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923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„Sukcesywna dostawa </w:t>
      </w:r>
      <w:r w:rsidRPr="00923744">
        <w:rPr>
          <w:rFonts w:ascii="Arial" w:hAnsi="Arial" w:cs="Arial"/>
          <w:b/>
          <w:bCs/>
          <w:sz w:val="22"/>
          <w:szCs w:val="22"/>
        </w:rPr>
        <w:t>części zamiennych, aku</w:t>
      </w:r>
      <w:r w:rsidRPr="00923744">
        <w:rPr>
          <w:rFonts w:ascii="Arial" w:hAnsi="Arial" w:cs="Arial"/>
          <w:b/>
          <w:sz w:val="22"/>
          <w:szCs w:val="22"/>
        </w:rPr>
        <w:t>mulatorów, ogumienia i żarówek do eksploatowanych samochodów – w podziale na 1</w:t>
      </w:r>
      <w:r w:rsidR="00E84350">
        <w:rPr>
          <w:rFonts w:ascii="Arial" w:hAnsi="Arial" w:cs="Arial"/>
          <w:b/>
          <w:sz w:val="22"/>
          <w:szCs w:val="22"/>
        </w:rPr>
        <w:t>2</w:t>
      </w:r>
      <w:r w:rsidRPr="00923744">
        <w:rPr>
          <w:rFonts w:ascii="Arial" w:hAnsi="Arial" w:cs="Arial"/>
          <w:b/>
          <w:sz w:val="22"/>
          <w:szCs w:val="22"/>
        </w:rPr>
        <w:t xml:space="preserve"> części</w:t>
      </w:r>
      <w:r w:rsidRPr="00923744">
        <w:rPr>
          <w:rFonts w:ascii="Arial" w:hAnsi="Arial" w:cs="Arial"/>
          <w:b/>
          <w:color w:val="000000" w:themeColor="text1"/>
          <w:sz w:val="22"/>
          <w:szCs w:val="22"/>
        </w:rPr>
        <w:t>” [znak NZP.3520.7.2022]</w:t>
      </w:r>
    </w:p>
    <w:p w14:paraId="2E856168" w14:textId="436771E4" w:rsidR="005C3E1B" w:rsidRPr="00DD7A42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D7A4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DD7A4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DD7A42" w:rsidRDefault="005C3E1B" w:rsidP="005C3E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4D295" w14:textId="47B85772" w:rsidR="00B372B9" w:rsidRPr="00DD7A42" w:rsidRDefault="003062B1" w:rsidP="00B372B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7A42">
        <w:rPr>
          <w:rFonts w:ascii="Arial" w:hAnsi="Arial" w:cs="Arial"/>
          <w:color w:val="000000" w:themeColor="text1"/>
          <w:sz w:val="20"/>
          <w:szCs w:val="20"/>
        </w:rPr>
        <w:t>P</w:t>
      </w:r>
      <w:r w:rsidR="005C3E1B" w:rsidRPr="00DD7A42">
        <w:rPr>
          <w:rFonts w:ascii="Arial" w:hAnsi="Arial" w:cs="Arial"/>
          <w:color w:val="000000" w:themeColor="text1"/>
          <w:sz w:val="20"/>
          <w:szCs w:val="20"/>
        </w:rPr>
        <w:t xml:space="preserve">rzystępując do udziału w postępowaniu o udzielenie </w:t>
      </w:r>
      <w:r w:rsidR="005C3E1B" w:rsidRPr="00153071">
        <w:rPr>
          <w:rFonts w:ascii="Arial" w:hAnsi="Arial" w:cs="Arial"/>
          <w:color w:val="000000" w:themeColor="text1"/>
          <w:sz w:val="20"/>
          <w:szCs w:val="20"/>
        </w:rPr>
        <w:t xml:space="preserve">zamówienia publicznego </w:t>
      </w:r>
      <w:r w:rsidRPr="00153071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153071" w:rsidRPr="001530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„Sukcesywna dostawa </w:t>
      </w:r>
      <w:r w:rsidR="00153071" w:rsidRPr="00153071">
        <w:rPr>
          <w:rFonts w:ascii="Arial" w:hAnsi="Arial" w:cs="Arial"/>
          <w:b/>
          <w:bCs/>
          <w:sz w:val="20"/>
          <w:szCs w:val="20"/>
        </w:rPr>
        <w:t>części zamiennych, aku</w:t>
      </w:r>
      <w:r w:rsidR="00153071" w:rsidRPr="00153071">
        <w:rPr>
          <w:rFonts w:ascii="Arial" w:hAnsi="Arial" w:cs="Arial"/>
          <w:b/>
          <w:sz w:val="20"/>
          <w:szCs w:val="20"/>
        </w:rPr>
        <w:t>mulatorów, ogumienia i żarówek do eksploatowanych samochodów – w podziale na 1</w:t>
      </w:r>
      <w:r w:rsidR="00E84350">
        <w:rPr>
          <w:rFonts w:ascii="Arial" w:hAnsi="Arial" w:cs="Arial"/>
          <w:b/>
          <w:sz w:val="20"/>
          <w:szCs w:val="20"/>
        </w:rPr>
        <w:t>2</w:t>
      </w:r>
      <w:r w:rsidR="00153071" w:rsidRPr="00153071">
        <w:rPr>
          <w:rFonts w:ascii="Arial" w:hAnsi="Arial" w:cs="Arial"/>
          <w:b/>
          <w:sz w:val="20"/>
          <w:szCs w:val="20"/>
        </w:rPr>
        <w:t xml:space="preserve"> części</w:t>
      </w:r>
      <w:r w:rsidR="00153071" w:rsidRPr="00153071">
        <w:rPr>
          <w:rFonts w:ascii="Arial" w:hAnsi="Arial" w:cs="Arial"/>
          <w:b/>
          <w:color w:val="000000" w:themeColor="text1"/>
          <w:sz w:val="20"/>
          <w:szCs w:val="20"/>
        </w:rPr>
        <w:t>” [znak NZP.3520.7.2022]</w:t>
      </w:r>
      <w:r w:rsidR="001C6AC4" w:rsidRPr="001530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B372B9" w:rsidRPr="00153071">
        <w:rPr>
          <w:rFonts w:ascii="Arial" w:hAnsi="Arial" w:cs="Arial"/>
          <w:color w:val="000000" w:themeColor="text1"/>
          <w:sz w:val="20"/>
          <w:szCs w:val="20"/>
        </w:rPr>
        <w:t>działając</w:t>
      </w:r>
      <w:r w:rsidR="00B372B9" w:rsidRPr="00DD7A42">
        <w:rPr>
          <w:rFonts w:ascii="Arial" w:hAnsi="Arial" w:cs="Arial"/>
          <w:color w:val="000000" w:themeColor="text1"/>
          <w:sz w:val="20"/>
          <w:szCs w:val="20"/>
        </w:rPr>
        <w:t xml:space="preserve"> w imieniu Wykonawcy:</w:t>
      </w:r>
    </w:p>
    <w:p w14:paraId="5F0F4A43" w14:textId="77777777" w:rsidR="005C3E1B" w:rsidRPr="001C6AC4" w:rsidRDefault="005C3E1B" w:rsidP="005C3E1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A0C5A7" w14:textId="77777777" w:rsidR="005C3E1B" w:rsidRPr="001C6AC4" w:rsidRDefault="005C3E1B" w:rsidP="005C3E1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CB8549" w14:textId="77777777" w:rsidR="005C3E1B" w:rsidRPr="001C6AC4" w:rsidRDefault="005C3E1B" w:rsidP="005C3E1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6AC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B87D63" w:rsidRPr="001C6AC4">
        <w:rPr>
          <w:rFonts w:ascii="Arial" w:hAnsi="Arial" w:cs="Arial"/>
          <w:color w:val="000000"/>
          <w:sz w:val="20"/>
          <w:szCs w:val="20"/>
        </w:rPr>
        <w:t>,</w:t>
      </w:r>
    </w:p>
    <w:p w14:paraId="6CC537C1" w14:textId="77777777" w:rsidR="005C3E1B" w:rsidRPr="001C6AC4" w:rsidRDefault="005C3E1B" w:rsidP="005C3E1B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6AC4">
        <w:rPr>
          <w:rFonts w:ascii="Arial" w:hAnsi="Arial" w:cs="Arial"/>
          <w:color w:val="000000"/>
          <w:sz w:val="20"/>
          <w:szCs w:val="20"/>
        </w:rPr>
        <w:t>(nazwa Wykonawcy)</w:t>
      </w:r>
    </w:p>
    <w:p w14:paraId="64F8D93A" w14:textId="77777777" w:rsidR="005C3E1B" w:rsidRPr="001C6AC4" w:rsidRDefault="005C3E1B" w:rsidP="005C3E1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B2787D" w14:textId="48CC22A5" w:rsidR="00C72D6E" w:rsidRPr="001C6AC4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C6AC4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</w:t>
      </w:r>
      <w:r w:rsidRPr="001C6AC4">
        <w:rPr>
          <w:rFonts w:ascii="Arial" w:eastAsia="Calibri" w:hAnsi="Arial" w:cs="Arial"/>
          <w:bCs/>
          <w:color w:val="000000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1C6AC4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1C6AC4">
        <w:rPr>
          <w:rFonts w:ascii="Arial" w:eastAsia="Calibri" w:hAnsi="Arial" w:cs="Arial"/>
          <w:bCs/>
          <w:color w:val="000000"/>
          <w:sz w:val="20"/>
          <w:szCs w:val="20"/>
        </w:rPr>
        <w:t xml:space="preserve">z </w:t>
      </w:r>
      <w:r w:rsidRPr="001C6AC4">
        <w:rPr>
          <w:rFonts w:ascii="Arial" w:eastAsia="Calibri" w:hAnsi="Arial" w:cs="Arial"/>
          <w:color w:val="000000"/>
          <w:sz w:val="20"/>
          <w:szCs w:val="20"/>
        </w:rPr>
        <w:t>postępowania wskazanych przez Zamawiającego, o których mowa w:</w:t>
      </w:r>
    </w:p>
    <w:p w14:paraId="0EC514E7" w14:textId="77777777" w:rsidR="00C72D6E" w:rsidRPr="001C6AC4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C6AC4">
        <w:rPr>
          <w:rFonts w:ascii="Arial" w:eastAsia="Calibri" w:hAnsi="Arial" w:cs="Arial"/>
          <w:color w:val="000000"/>
          <w:sz w:val="20"/>
          <w:szCs w:val="20"/>
        </w:rPr>
        <w:t>art. 108 ust</w:t>
      </w:r>
      <w:r w:rsidRPr="001C6AC4">
        <w:rPr>
          <w:rFonts w:ascii="Arial" w:eastAsia="Calibri" w:hAnsi="Arial" w:cs="Arial"/>
          <w:color w:val="000000" w:themeColor="text1"/>
          <w:sz w:val="20"/>
          <w:szCs w:val="20"/>
        </w:rPr>
        <w:t>. 1 pkt 1-4 i 6 ustawy PZP,</w:t>
      </w:r>
    </w:p>
    <w:p w14:paraId="39BF8BF4" w14:textId="0BE99B73" w:rsidR="00C72D6E" w:rsidRPr="001C6AC4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C6AC4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DD7A4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DD7A4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DD7A4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DD7A4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</w:t>
      </w:r>
      <w:r w:rsidRPr="001C6AC4">
        <w:rPr>
          <w:rFonts w:ascii="Arial" w:eastAsia="Calibri" w:hAnsi="Arial" w:cs="Arial"/>
          <w:color w:val="000000" w:themeColor="text1"/>
          <w:sz w:val="20"/>
          <w:szCs w:val="20"/>
        </w:rPr>
        <w:t xml:space="preserve"> PZP</w:t>
      </w:r>
      <w:r w:rsidR="00B372B9" w:rsidRPr="001C6AC4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1C6AC4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73F4BF3" w14:textId="77777777" w:rsidR="00323694" w:rsidRPr="001C6AC4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C6AC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eastAsia="en-US"/>
        </w:rPr>
        <w:t>są aktualne</w:t>
      </w:r>
      <w:r w:rsidRPr="001C6AC4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2519506" w14:textId="77777777" w:rsidR="00323694" w:rsidRPr="001C6AC4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CEE8A9" w14:textId="77777777" w:rsidR="00323694" w:rsidRPr="001C6AC4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2C0814D" w14:textId="77777777" w:rsidR="00323694" w:rsidRPr="001C6AC4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C6AC4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1C6AC4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14:paraId="238A7D62" w14:textId="77777777" w:rsidR="00323694" w:rsidRPr="001C6AC4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C6AC4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8D692" w14:textId="77777777" w:rsidR="00323694" w:rsidRPr="001C6AC4" w:rsidRDefault="00323694" w:rsidP="00323694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F4C5AD4" w14:textId="77777777" w:rsidR="00323694" w:rsidRPr="001C6AC4" w:rsidRDefault="00323694" w:rsidP="0032369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457545" w14:textId="77777777" w:rsidR="00323694" w:rsidRPr="001C6AC4" w:rsidRDefault="00323694" w:rsidP="00323694">
      <w:pPr>
        <w:jc w:val="both"/>
        <w:rPr>
          <w:rFonts w:ascii="Arial" w:hAnsi="Arial" w:cs="Arial"/>
          <w:sz w:val="20"/>
          <w:szCs w:val="20"/>
        </w:rPr>
      </w:pPr>
    </w:p>
    <w:p w14:paraId="06B0B475" w14:textId="77777777" w:rsidR="00323694" w:rsidRPr="001C6AC4" w:rsidRDefault="00323694" w:rsidP="00323694">
      <w:pPr>
        <w:ind w:left="4963"/>
        <w:jc w:val="both"/>
        <w:rPr>
          <w:rFonts w:ascii="Arial" w:hAnsi="Arial" w:cs="Arial"/>
          <w:sz w:val="20"/>
          <w:szCs w:val="20"/>
        </w:rPr>
      </w:pPr>
      <w:r w:rsidRPr="001C6AC4">
        <w:rPr>
          <w:rFonts w:ascii="Arial" w:hAnsi="Arial" w:cs="Arial"/>
          <w:sz w:val="20"/>
          <w:szCs w:val="20"/>
        </w:rPr>
        <w:t xml:space="preserve">                 ….……………………………………</w:t>
      </w:r>
    </w:p>
    <w:p w14:paraId="44079E8E" w14:textId="7475A38C" w:rsidR="005C3E1B" w:rsidRPr="001C6AC4" w:rsidRDefault="00F63F1A" w:rsidP="00182703">
      <w:pPr>
        <w:jc w:val="both"/>
        <w:rPr>
          <w:rFonts w:ascii="Arial" w:hAnsi="Arial" w:cs="Arial"/>
          <w:sz w:val="20"/>
          <w:szCs w:val="20"/>
        </w:rPr>
      </w:pPr>
      <w:r w:rsidRPr="001C6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E84350">
        <w:rPr>
          <w:rFonts w:ascii="Arial" w:hAnsi="Arial" w:cs="Arial"/>
          <w:sz w:val="20"/>
          <w:szCs w:val="20"/>
        </w:rPr>
        <w:t xml:space="preserve">     </w:t>
      </w:r>
      <w:r w:rsidR="00323694" w:rsidRPr="001C6AC4">
        <w:rPr>
          <w:rFonts w:ascii="Arial" w:hAnsi="Arial" w:cs="Arial"/>
          <w:sz w:val="20"/>
          <w:szCs w:val="20"/>
        </w:rPr>
        <w:t>(podpis Wykonawcy)</w:t>
      </w:r>
    </w:p>
    <w:sectPr w:rsidR="005C3E1B" w:rsidRPr="001C6AC4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E77C" w14:textId="77777777" w:rsidR="00402EA5" w:rsidRDefault="00402EA5" w:rsidP="00AE550F">
      <w:r>
        <w:separator/>
      </w:r>
    </w:p>
  </w:endnote>
  <w:endnote w:type="continuationSeparator" w:id="0">
    <w:p w14:paraId="0E763465" w14:textId="77777777" w:rsidR="00402EA5" w:rsidRDefault="00402EA5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D857" w14:textId="77777777" w:rsidR="00402EA5" w:rsidRDefault="00402EA5" w:rsidP="00AE550F">
      <w:r>
        <w:separator/>
      </w:r>
    </w:p>
  </w:footnote>
  <w:footnote w:type="continuationSeparator" w:id="0">
    <w:p w14:paraId="7BB3130D" w14:textId="77777777" w:rsidR="00402EA5" w:rsidRDefault="00402EA5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</cp:revision>
  <cp:lastPrinted>2022-02-22T10:34:00Z</cp:lastPrinted>
  <dcterms:created xsi:type="dcterms:W3CDTF">2022-04-26T05:38:00Z</dcterms:created>
  <dcterms:modified xsi:type="dcterms:W3CDTF">2022-04-26T05:38:00Z</dcterms:modified>
</cp:coreProperties>
</file>