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37" w:rsidRPr="007A7697" w:rsidRDefault="00063B37" w:rsidP="00762C09">
      <w:pPr>
        <w:spacing w:line="276" w:lineRule="auto"/>
        <w:ind w:right="5100"/>
        <w:jc w:val="center"/>
        <w:rPr>
          <w:rFonts w:ascii="Arial" w:hAnsi="Arial" w:cs="Arial"/>
          <w:sz w:val="22"/>
          <w:szCs w:val="22"/>
        </w:rPr>
      </w:pPr>
    </w:p>
    <w:p w:rsidR="00063B37" w:rsidRPr="007A7697" w:rsidRDefault="00063B37" w:rsidP="005407C0">
      <w:pPr>
        <w:spacing w:line="276" w:lineRule="auto"/>
        <w:ind w:right="5100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t>Numer referencyjny postępowania:</w:t>
      </w:r>
    </w:p>
    <w:p w:rsidR="00063B37" w:rsidRPr="007A7697" w:rsidRDefault="00063B37" w:rsidP="005407C0">
      <w:pPr>
        <w:ind w:right="5100"/>
        <w:rPr>
          <w:rFonts w:ascii="Arial" w:hAnsi="Arial" w:cs="Arial"/>
          <w:b/>
          <w:sz w:val="22"/>
          <w:szCs w:val="22"/>
        </w:rPr>
      </w:pPr>
      <w:bookmarkStart w:id="0" w:name="_Hlk66785215"/>
      <w:r>
        <w:rPr>
          <w:rFonts w:ascii="Arial" w:hAnsi="Arial" w:cs="Arial"/>
          <w:b/>
          <w:sz w:val="22"/>
          <w:szCs w:val="22"/>
        </w:rPr>
        <w:t>WSZ-EP-18</w:t>
      </w:r>
      <w:r w:rsidRPr="007A7697">
        <w:rPr>
          <w:rFonts w:ascii="Arial" w:hAnsi="Arial" w:cs="Arial"/>
          <w:b/>
          <w:sz w:val="22"/>
          <w:szCs w:val="22"/>
        </w:rPr>
        <w:t>/2024</w:t>
      </w:r>
    </w:p>
    <w:bookmarkEnd w:id="0"/>
    <w:p w:rsidR="00063B37" w:rsidRPr="007A7697" w:rsidRDefault="00063B37" w:rsidP="00AD2998">
      <w:pPr>
        <w:jc w:val="right"/>
        <w:rPr>
          <w:rFonts w:ascii="Arial" w:hAnsi="Arial" w:cs="Arial"/>
          <w:b/>
          <w:sz w:val="22"/>
          <w:szCs w:val="22"/>
        </w:rPr>
      </w:pPr>
      <w:r w:rsidRPr="007A7697">
        <w:rPr>
          <w:rFonts w:ascii="Arial" w:hAnsi="Arial" w:cs="Arial"/>
          <w:b/>
          <w:sz w:val="22"/>
          <w:szCs w:val="22"/>
        </w:rPr>
        <w:t>Załącznik nr 1 do SWZ</w:t>
      </w:r>
    </w:p>
    <w:p w:rsidR="00063B37" w:rsidRPr="007A7697" w:rsidRDefault="00063B37" w:rsidP="00AD2998">
      <w:pPr>
        <w:rPr>
          <w:rFonts w:ascii="Arial" w:hAnsi="Arial" w:cs="Arial"/>
          <w:sz w:val="22"/>
          <w:szCs w:val="22"/>
        </w:rPr>
      </w:pPr>
    </w:p>
    <w:p w:rsidR="00063B37" w:rsidRPr="007A7697" w:rsidRDefault="00063B37" w:rsidP="00A306BB">
      <w:pPr>
        <w:pStyle w:val="Heading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cs="Arial"/>
          <w:b/>
          <w:sz w:val="22"/>
          <w:szCs w:val="22"/>
        </w:rPr>
      </w:pPr>
      <w:bookmarkStart w:id="1" w:name="_Hlk66785267"/>
      <w:r w:rsidRPr="007A7697">
        <w:rPr>
          <w:rStyle w:val="Tytuksiki"/>
          <w:rFonts w:cs="Arial"/>
          <w:b/>
          <w:sz w:val="22"/>
          <w:szCs w:val="22"/>
        </w:rPr>
        <w:t>Formularz oferty</w:t>
      </w:r>
    </w:p>
    <w:bookmarkEnd w:id="1"/>
    <w:p w:rsidR="00063B37" w:rsidRPr="007A7697" w:rsidRDefault="00063B37" w:rsidP="006F5FC0">
      <w:pPr>
        <w:jc w:val="both"/>
        <w:rPr>
          <w:rFonts w:ascii="Arial" w:hAnsi="Arial" w:cs="Arial"/>
          <w:sz w:val="22"/>
          <w:szCs w:val="22"/>
        </w:rPr>
      </w:pPr>
    </w:p>
    <w:p w:rsidR="00063B37" w:rsidRPr="00721DF7" w:rsidRDefault="00063B37" w:rsidP="005407C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21DF7">
        <w:rPr>
          <w:rFonts w:ascii="Arial" w:hAnsi="Arial" w:cs="Arial"/>
          <w:sz w:val="22"/>
          <w:szCs w:val="22"/>
        </w:rPr>
        <w:t xml:space="preserve">Składając ofertę w postępowaniu o udzielenie Zamówienia prowadzonego w trybie </w:t>
      </w:r>
      <w:r w:rsidRPr="00721DF7">
        <w:rPr>
          <w:rFonts w:ascii="Arial" w:hAnsi="Arial" w:cs="Arial"/>
          <w:iCs/>
          <w:sz w:val="22"/>
          <w:szCs w:val="22"/>
        </w:rPr>
        <w:t>przetargu nieograniczonego na podstawie</w:t>
      </w:r>
      <w:r w:rsidRPr="00721DF7">
        <w:rPr>
          <w:rFonts w:ascii="Arial" w:hAnsi="Arial" w:cs="Arial"/>
          <w:sz w:val="22"/>
          <w:szCs w:val="22"/>
        </w:rPr>
        <w:t xml:space="preserve"> ustawy z dnia 11 września 2019 r. – Prawo zamówień publicznych, na zadanie pod nazwą:</w:t>
      </w:r>
      <w:r w:rsidRPr="00721DF7">
        <w:rPr>
          <w:rFonts w:ascii="Arial" w:hAnsi="Arial" w:cs="Arial"/>
          <w:b/>
          <w:bCs/>
          <w:sz w:val="22"/>
          <w:szCs w:val="22"/>
        </w:rPr>
        <w:t xml:space="preserve"> „</w:t>
      </w:r>
      <w:r w:rsidRPr="00BE1724">
        <w:rPr>
          <w:rFonts w:ascii="Arial" w:hAnsi="Arial" w:cs="Arial"/>
          <w:b/>
          <w:color w:val="auto"/>
          <w:sz w:val="22"/>
          <w:szCs w:val="22"/>
        </w:rPr>
        <w:t xml:space="preserve">Dostawa </w:t>
      </w:r>
      <w:r w:rsidRPr="009C3377">
        <w:rPr>
          <w:rFonts w:ascii="Arial" w:hAnsi="Arial" w:cs="Arial"/>
          <w:b/>
          <w:color w:val="auto"/>
          <w:sz w:val="22"/>
          <w:szCs w:val="22"/>
        </w:rPr>
        <w:t xml:space="preserve">endoprotez stawu kolanowego </w:t>
      </w:r>
      <w:r>
        <w:rPr>
          <w:rFonts w:ascii="Arial" w:hAnsi="Arial" w:cs="Arial"/>
          <w:b/>
          <w:color w:val="auto"/>
          <w:sz w:val="22"/>
          <w:szCs w:val="22"/>
        </w:rPr>
        <w:br/>
      </w:r>
      <w:r w:rsidRPr="009C3377">
        <w:rPr>
          <w:rFonts w:ascii="Arial" w:hAnsi="Arial" w:cs="Arial"/>
          <w:b/>
          <w:color w:val="auto"/>
          <w:sz w:val="22"/>
          <w:szCs w:val="22"/>
        </w:rPr>
        <w:t>i biodrowego</w:t>
      </w:r>
      <w:r w:rsidRPr="00721DF7">
        <w:rPr>
          <w:rFonts w:ascii="Arial" w:hAnsi="Arial" w:cs="Arial"/>
          <w:b/>
          <w:bCs/>
          <w:sz w:val="22"/>
          <w:szCs w:val="22"/>
        </w:rPr>
        <w:t>”</w:t>
      </w:r>
      <w:r w:rsidRPr="00721DF7">
        <w:rPr>
          <w:rFonts w:ascii="Arial" w:hAnsi="Arial" w:cs="Arial"/>
          <w:sz w:val="22"/>
          <w:szCs w:val="22"/>
        </w:rPr>
        <w:t>,</w:t>
      </w:r>
      <w:r w:rsidRPr="00721DF7">
        <w:rPr>
          <w:rFonts w:ascii="Arial" w:hAnsi="Arial" w:cs="Arial"/>
          <w:b/>
          <w:i/>
          <w:sz w:val="22"/>
          <w:szCs w:val="22"/>
        </w:rPr>
        <w:t xml:space="preserve"> </w:t>
      </w:r>
      <w:r w:rsidRPr="00721DF7">
        <w:rPr>
          <w:rFonts w:ascii="Arial" w:hAnsi="Arial" w:cs="Arial"/>
          <w:b/>
          <w:sz w:val="22"/>
          <w:szCs w:val="22"/>
        </w:rPr>
        <w:t xml:space="preserve"> </w:t>
      </w:r>
      <w:r w:rsidRPr="00721DF7">
        <w:rPr>
          <w:rFonts w:ascii="Arial" w:hAnsi="Arial" w:cs="Arial"/>
          <w:sz w:val="22"/>
          <w:szCs w:val="22"/>
        </w:rPr>
        <w:t xml:space="preserve">my niżej podpisani: </w:t>
      </w:r>
    </w:p>
    <w:p w:rsidR="00063B37" w:rsidRPr="007A7697" w:rsidRDefault="00063B37" w:rsidP="00741666">
      <w:pPr>
        <w:jc w:val="both"/>
        <w:rPr>
          <w:rFonts w:ascii="Arial" w:hAnsi="Arial" w:cs="Arial"/>
          <w:sz w:val="22"/>
          <w:szCs w:val="22"/>
        </w:rPr>
      </w:pPr>
    </w:p>
    <w:p w:rsidR="00063B37" w:rsidRPr="007A7697" w:rsidRDefault="00063B37" w:rsidP="00F54A96">
      <w:pPr>
        <w:pStyle w:val="BodyTextIndent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bookmarkStart w:id="2" w:name="_Hlk66785425"/>
      <w:r w:rsidRPr="007A7697">
        <w:rPr>
          <w:rFonts w:ascii="Arial" w:hAnsi="Arial" w:cs="Arial"/>
          <w:b/>
          <w:sz w:val="22"/>
          <w:szCs w:val="22"/>
        </w:rPr>
        <w:t xml:space="preserve">Wykonawca 1 </w:t>
      </w:r>
      <w:r w:rsidRPr="007A7697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……………………………………………………………………………………….. </w:t>
      </w:r>
    </w:p>
    <w:p w:rsidR="00063B37" w:rsidRPr="007A7697" w:rsidRDefault="00063B37" w:rsidP="00F54A96">
      <w:pPr>
        <w:pStyle w:val="BodyTextIndent"/>
        <w:spacing w:after="0" w:line="360" w:lineRule="auto"/>
        <w:ind w:left="0"/>
        <w:rPr>
          <w:rFonts w:ascii="Arial" w:hAnsi="Arial" w:cs="Arial"/>
          <w:b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.</w:t>
      </w:r>
      <w:r w:rsidRPr="007A769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063B37" w:rsidRPr="007A7697" w:rsidRDefault="00063B37" w:rsidP="00F54A96">
      <w:pPr>
        <w:pStyle w:val="BodyTextIndent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bookmarkStart w:id="3" w:name="_Hlk67985772"/>
      <w:r w:rsidRPr="007A7697">
        <w:rPr>
          <w:rFonts w:ascii="Arial" w:hAnsi="Arial" w:cs="Arial"/>
          <w:sz w:val="22"/>
          <w:szCs w:val="22"/>
        </w:rPr>
        <w:t xml:space="preserve">województwo……………………………….………………… </w:t>
      </w:r>
      <w:bookmarkEnd w:id="2"/>
      <w:r w:rsidRPr="007A7697">
        <w:rPr>
          <w:rFonts w:ascii="Arial" w:hAnsi="Arial" w:cs="Arial"/>
          <w:sz w:val="22"/>
          <w:szCs w:val="22"/>
        </w:rPr>
        <w:t>kraj ………………………………….</w:t>
      </w:r>
    </w:p>
    <w:bookmarkEnd w:id="3"/>
    <w:p w:rsidR="00063B37" w:rsidRPr="007A7697" w:rsidRDefault="00063B37" w:rsidP="00F54A96">
      <w:pPr>
        <w:pStyle w:val="BodyTextIndent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t>adres email (</w:t>
      </w:r>
      <w:r w:rsidRPr="007A7697">
        <w:rPr>
          <w:rFonts w:ascii="Arial" w:hAnsi="Arial" w:cs="Arial"/>
          <w:i/>
          <w:sz w:val="22"/>
          <w:szCs w:val="22"/>
        </w:rPr>
        <w:t>do kontaktów z Zamawiającym</w:t>
      </w:r>
      <w:r w:rsidRPr="007A7697">
        <w:rPr>
          <w:rFonts w:ascii="Arial" w:hAnsi="Arial" w:cs="Arial"/>
          <w:sz w:val="22"/>
          <w:szCs w:val="22"/>
        </w:rPr>
        <w:t>) ………………@……………………………………</w:t>
      </w:r>
    </w:p>
    <w:p w:rsidR="00063B37" w:rsidRPr="007A7697" w:rsidRDefault="00063B37" w:rsidP="00F54A96">
      <w:pPr>
        <w:pStyle w:val="BodyTextIndent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t>KRS ………………………… NIP ………………………… REGON ……………………………...</w:t>
      </w:r>
    </w:p>
    <w:p w:rsidR="00063B37" w:rsidRPr="007A7697" w:rsidRDefault="00063B37" w:rsidP="001C13EC">
      <w:pPr>
        <w:pStyle w:val="BodyTextIndent"/>
        <w:spacing w:after="0" w:line="360" w:lineRule="auto"/>
        <w:ind w:left="0"/>
        <w:rPr>
          <w:rFonts w:ascii="Arial" w:hAnsi="Arial" w:cs="Arial"/>
          <w:b/>
          <w:sz w:val="22"/>
          <w:szCs w:val="22"/>
        </w:rPr>
      </w:pPr>
    </w:p>
    <w:p w:rsidR="00063B37" w:rsidRPr="007A7697" w:rsidRDefault="00063B37" w:rsidP="001C13EC">
      <w:pPr>
        <w:pStyle w:val="BodyTextIndent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b/>
          <w:sz w:val="22"/>
          <w:szCs w:val="22"/>
        </w:rPr>
        <w:t xml:space="preserve">Wykonawca 2* </w:t>
      </w:r>
      <w:r w:rsidRPr="007A7697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 </w:t>
      </w:r>
    </w:p>
    <w:p w:rsidR="00063B37" w:rsidRPr="007A7697" w:rsidRDefault="00063B37" w:rsidP="001C13EC">
      <w:pPr>
        <w:pStyle w:val="BodyTextIndent"/>
        <w:spacing w:after="0" w:line="360" w:lineRule="auto"/>
        <w:ind w:left="0"/>
        <w:rPr>
          <w:rFonts w:ascii="Arial" w:hAnsi="Arial" w:cs="Arial"/>
          <w:b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</w:t>
      </w:r>
      <w:r w:rsidRPr="007A7697">
        <w:rPr>
          <w:rFonts w:ascii="Arial" w:hAnsi="Arial" w:cs="Arial"/>
          <w:sz w:val="22"/>
          <w:szCs w:val="22"/>
        </w:rPr>
        <w:t>…………………………………………………………………………………..………………</w:t>
      </w:r>
    </w:p>
    <w:p w:rsidR="00063B37" w:rsidRPr="007A7697" w:rsidRDefault="00063B37" w:rsidP="00756EB9">
      <w:pPr>
        <w:pStyle w:val="BodyTextIndent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t xml:space="preserve">województwo </w:t>
      </w:r>
      <w:r>
        <w:rPr>
          <w:rFonts w:ascii="Arial" w:hAnsi="Arial" w:cs="Arial"/>
          <w:sz w:val="22"/>
          <w:szCs w:val="22"/>
        </w:rPr>
        <w:t>………………………</w:t>
      </w:r>
      <w:r w:rsidRPr="007A7697">
        <w:rPr>
          <w:rFonts w:ascii="Arial" w:hAnsi="Arial" w:cs="Arial"/>
          <w:sz w:val="22"/>
          <w:szCs w:val="22"/>
        </w:rPr>
        <w:t>………….………… kraj ……………….…………….……….</w:t>
      </w:r>
    </w:p>
    <w:p w:rsidR="00063B37" w:rsidRPr="007A7697" w:rsidRDefault="00063B37" w:rsidP="001C13EC">
      <w:pPr>
        <w:pStyle w:val="BodyTextIndent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t>adres email (</w:t>
      </w:r>
      <w:r w:rsidRPr="007A7697">
        <w:rPr>
          <w:rFonts w:ascii="Arial" w:hAnsi="Arial" w:cs="Arial"/>
          <w:i/>
          <w:sz w:val="22"/>
          <w:szCs w:val="22"/>
        </w:rPr>
        <w:t>do kontaktów z Zamawiającym</w:t>
      </w:r>
      <w:r w:rsidRPr="007A7697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……………………@………………</w:t>
      </w:r>
      <w:r w:rsidRPr="007A7697">
        <w:rPr>
          <w:rFonts w:ascii="Arial" w:hAnsi="Arial" w:cs="Arial"/>
          <w:sz w:val="22"/>
          <w:szCs w:val="22"/>
        </w:rPr>
        <w:t>………………</w:t>
      </w:r>
    </w:p>
    <w:p w:rsidR="00063B37" w:rsidRPr="007A7697" w:rsidRDefault="00063B37" w:rsidP="001C13EC">
      <w:pPr>
        <w:pStyle w:val="BodyTextIndent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t>KRS ………………………… NIP ………………………… REGON …………………..….………</w:t>
      </w:r>
    </w:p>
    <w:p w:rsidR="00063B37" w:rsidRDefault="00063B37" w:rsidP="00F54A96">
      <w:pPr>
        <w:pStyle w:val="BodyTextIndent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63B37" w:rsidRPr="007A7697" w:rsidRDefault="00063B37" w:rsidP="00F54A96">
      <w:pPr>
        <w:pStyle w:val="BodyTextIndent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7A7697">
        <w:rPr>
          <w:rFonts w:ascii="Arial" w:hAnsi="Arial" w:cs="Arial"/>
          <w:b/>
          <w:sz w:val="22"/>
          <w:szCs w:val="22"/>
        </w:rPr>
        <w:t>Pełnomocnik**</w:t>
      </w:r>
      <w:r w:rsidRPr="007A7697">
        <w:rPr>
          <w:rFonts w:ascii="Arial" w:hAnsi="Arial" w:cs="Arial"/>
          <w:sz w:val="22"/>
          <w:szCs w:val="22"/>
        </w:rPr>
        <w:t xml:space="preserve"> </w:t>
      </w:r>
      <w:r w:rsidRPr="007A7697">
        <w:rPr>
          <w:rFonts w:ascii="Arial" w:hAnsi="Arial" w:cs="Arial"/>
          <w:bCs/>
          <w:sz w:val="22"/>
          <w:szCs w:val="22"/>
        </w:rPr>
        <w:t>do</w:t>
      </w:r>
      <w:r w:rsidRPr="007A7697">
        <w:rPr>
          <w:rFonts w:ascii="Arial" w:hAnsi="Arial" w:cs="Arial"/>
          <w:sz w:val="22"/>
          <w:szCs w:val="22"/>
        </w:rPr>
        <w:t xml:space="preserve"> </w:t>
      </w:r>
      <w:r w:rsidRPr="007A7697">
        <w:rPr>
          <w:rFonts w:ascii="Arial" w:hAnsi="Arial" w:cs="Arial"/>
          <w:bCs/>
          <w:sz w:val="22"/>
          <w:szCs w:val="22"/>
        </w:rPr>
        <w:t>reprezentowania Wykonawców ubiegających się wspólnie o udzielenie Zamówienia (Lider Konsorcjum) …………………………………………………..</w:t>
      </w:r>
      <w:r>
        <w:rPr>
          <w:rFonts w:ascii="Arial" w:hAnsi="Arial" w:cs="Arial"/>
          <w:bCs/>
          <w:sz w:val="22"/>
          <w:szCs w:val="22"/>
        </w:rPr>
        <w:t>…………</w:t>
      </w:r>
      <w:r w:rsidRPr="007A7697">
        <w:rPr>
          <w:rFonts w:ascii="Arial" w:hAnsi="Arial" w:cs="Arial"/>
          <w:bCs/>
          <w:sz w:val="22"/>
          <w:szCs w:val="22"/>
        </w:rPr>
        <w:t>………</w:t>
      </w:r>
    </w:p>
    <w:p w:rsidR="00063B37" w:rsidRPr="007A7697" w:rsidRDefault="00063B37" w:rsidP="00AF10FA">
      <w:pPr>
        <w:pStyle w:val="BodyTextIndent"/>
        <w:spacing w:after="0" w:line="360" w:lineRule="auto"/>
        <w:ind w:left="0"/>
        <w:rPr>
          <w:rFonts w:ascii="Arial" w:hAnsi="Arial" w:cs="Arial"/>
          <w:b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</w:t>
      </w:r>
      <w:r w:rsidRPr="007A7697">
        <w:rPr>
          <w:rFonts w:ascii="Arial" w:hAnsi="Arial" w:cs="Arial"/>
          <w:sz w:val="22"/>
          <w:szCs w:val="22"/>
        </w:rPr>
        <w:t>………………………………………………………………………………...…………………</w:t>
      </w:r>
    </w:p>
    <w:p w:rsidR="00063B37" w:rsidRPr="007A7697" w:rsidRDefault="00063B37" w:rsidP="00756EB9">
      <w:pPr>
        <w:pStyle w:val="BodyTextIndent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t>województwo…………………………………….………kraj …………………………….</w:t>
      </w:r>
      <w:r>
        <w:rPr>
          <w:rFonts w:ascii="Arial" w:hAnsi="Arial" w:cs="Arial"/>
          <w:sz w:val="22"/>
          <w:szCs w:val="22"/>
        </w:rPr>
        <w:t>………</w:t>
      </w:r>
      <w:r w:rsidRPr="007A7697">
        <w:rPr>
          <w:rFonts w:ascii="Arial" w:hAnsi="Arial" w:cs="Arial"/>
          <w:sz w:val="22"/>
          <w:szCs w:val="22"/>
        </w:rPr>
        <w:t>….</w:t>
      </w:r>
    </w:p>
    <w:p w:rsidR="00063B37" w:rsidRPr="007A7697" w:rsidRDefault="00063B37" w:rsidP="001C13EC">
      <w:pPr>
        <w:pStyle w:val="BodyTextIndent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t>adres email (</w:t>
      </w:r>
      <w:r w:rsidRPr="007A7697">
        <w:rPr>
          <w:rFonts w:ascii="Arial" w:hAnsi="Arial" w:cs="Arial"/>
          <w:i/>
          <w:sz w:val="22"/>
          <w:szCs w:val="22"/>
        </w:rPr>
        <w:t>do kontaktów z Zamawiającym</w:t>
      </w:r>
      <w:r w:rsidRPr="007A7697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……………………@…………</w:t>
      </w:r>
      <w:r w:rsidRPr="007A7697">
        <w:rPr>
          <w:rFonts w:ascii="Arial" w:hAnsi="Arial" w:cs="Arial"/>
          <w:sz w:val="22"/>
          <w:szCs w:val="22"/>
        </w:rPr>
        <w:t>……………………</w:t>
      </w:r>
    </w:p>
    <w:p w:rsidR="00063B37" w:rsidRPr="007A7697" w:rsidRDefault="00063B37" w:rsidP="00981F63">
      <w:pPr>
        <w:pStyle w:val="BodyTextIndent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t xml:space="preserve">KRS ………………………… </w:t>
      </w:r>
      <w:r>
        <w:rPr>
          <w:rFonts w:ascii="Arial" w:hAnsi="Arial" w:cs="Arial"/>
          <w:sz w:val="22"/>
          <w:szCs w:val="22"/>
        </w:rPr>
        <w:t>NIP ………………………… REGON …………………………</w:t>
      </w:r>
      <w:r w:rsidRPr="007A7697">
        <w:rPr>
          <w:rFonts w:ascii="Arial" w:hAnsi="Arial" w:cs="Arial"/>
          <w:sz w:val="22"/>
          <w:szCs w:val="22"/>
        </w:rPr>
        <w:t>…..</w:t>
      </w:r>
    </w:p>
    <w:p w:rsidR="00063B37" w:rsidRPr="007A7697" w:rsidRDefault="00063B37" w:rsidP="00AF10FA">
      <w:pPr>
        <w:pStyle w:val="PlainText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063B37" w:rsidRPr="007A7697" w:rsidRDefault="00063B37" w:rsidP="00AF10FA">
      <w:pPr>
        <w:pStyle w:val="PlainText"/>
        <w:spacing w:line="276" w:lineRule="auto"/>
        <w:rPr>
          <w:rFonts w:ascii="Arial" w:hAnsi="Arial" w:cs="Arial"/>
          <w:bCs/>
          <w:sz w:val="22"/>
          <w:szCs w:val="22"/>
        </w:rPr>
      </w:pPr>
      <w:r w:rsidRPr="007A7697">
        <w:rPr>
          <w:rFonts w:ascii="Arial" w:hAnsi="Arial" w:cs="Arial"/>
          <w:bCs/>
          <w:sz w:val="22"/>
          <w:szCs w:val="22"/>
        </w:rPr>
        <w:t>* niepotrzebne skreślić lub powielić w przypadku większej liczby Wykonawców wspólnie ubiegających się o udzielenie Zamówienia</w:t>
      </w:r>
    </w:p>
    <w:p w:rsidR="00063B37" w:rsidRPr="007A7697" w:rsidRDefault="00063B37" w:rsidP="00AF10FA">
      <w:pPr>
        <w:pStyle w:val="PlainText"/>
        <w:spacing w:line="276" w:lineRule="auto"/>
        <w:rPr>
          <w:rFonts w:ascii="Arial" w:hAnsi="Arial" w:cs="Arial"/>
          <w:bCs/>
          <w:sz w:val="22"/>
          <w:szCs w:val="22"/>
        </w:rPr>
      </w:pPr>
      <w:r w:rsidRPr="007A7697">
        <w:rPr>
          <w:rFonts w:ascii="Arial" w:hAnsi="Arial" w:cs="Arial"/>
          <w:bCs/>
          <w:sz w:val="22"/>
          <w:szCs w:val="22"/>
        </w:rPr>
        <w:t>** wypełniają jedynie Wykonawcy wspólne ubiegający się o udzielenie Zamówienia (spółki cywilne lub konsorcja)</w:t>
      </w:r>
    </w:p>
    <w:p w:rsidR="00063B37" w:rsidRPr="007A7697" w:rsidRDefault="00063B37" w:rsidP="00617BA6">
      <w:pPr>
        <w:pStyle w:val="PlainText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063B37" w:rsidRPr="007A7697" w:rsidRDefault="00063B37" w:rsidP="00825975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b/>
          <w:caps/>
          <w:sz w:val="22"/>
          <w:szCs w:val="22"/>
        </w:rPr>
        <w:t>SKŁADAMY</w:t>
      </w:r>
      <w:r w:rsidRPr="007A7697">
        <w:rPr>
          <w:rFonts w:ascii="Arial" w:hAnsi="Arial" w:cs="Arial"/>
          <w:b/>
          <w:sz w:val="22"/>
          <w:szCs w:val="22"/>
        </w:rPr>
        <w:t xml:space="preserve"> OFERTĘ</w:t>
      </w:r>
      <w:r w:rsidRPr="007A7697">
        <w:rPr>
          <w:rFonts w:ascii="Arial" w:hAnsi="Arial" w:cs="Arial"/>
          <w:sz w:val="22"/>
          <w:szCs w:val="22"/>
        </w:rPr>
        <w:t xml:space="preserve"> na wykonanie Przedmiotu Zamówienia zgodnie z SWZ.</w:t>
      </w:r>
    </w:p>
    <w:p w:rsidR="00063B37" w:rsidRPr="007A7697" w:rsidRDefault="00063B37" w:rsidP="00825975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b/>
          <w:caps/>
          <w:sz w:val="22"/>
          <w:szCs w:val="22"/>
        </w:rPr>
        <w:t>Oświadczamy</w:t>
      </w:r>
      <w:r w:rsidRPr="007A7697">
        <w:rPr>
          <w:rFonts w:ascii="Arial" w:hAnsi="Arial" w:cs="Arial"/>
          <w:b/>
          <w:bCs/>
          <w:sz w:val="22"/>
          <w:szCs w:val="22"/>
        </w:rPr>
        <w:t>,</w:t>
      </w:r>
      <w:r w:rsidRPr="007A7697">
        <w:rPr>
          <w:rFonts w:ascii="Arial" w:hAnsi="Arial" w:cs="Arial"/>
          <w:sz w:val="22"/>
          <w:szCs w:val="22"/>
        </w:rPr>
        <w:t xml:space="preserve"> że zapoznaliśmy się z treścią SWZ i uznajemy się za związanych określonymi w niej postanowieniami.</w:t>
      </w:r>
      <w:r w:rsidRPr="007A769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63B37" w:rsidRPr="007A7697" w:rsidRDefault="00063B37" w:rsidP="00825975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7A7697">
        <w:rPr>
          <w:rFonts w:ascii="Arial" w:hAnsi="Arial" w:cs="Arial"/>
          <w:b/>
          <w:caps/>
          <w:sz w:val="22"/>
          <w:szCs w:val="22"/>
        </w:rPr>
        <w:t>OŚWIADCZAMY</w:t>
      </w:r>
      <w:r w:rsidRPr="007A7697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A7697">
        <w:rPr>
          <w:rFonts w:ascii="Arial" w:hAnsi="Arial" w:cs="Arial"/>
          <w:bCs/>
          <w:sz w:val="22"/>
          <w:szCs w:val="22"/>
        </w:rPr>
        <w:t>że zapoznaliśmy się z Projektowanymi Postanowieniami Umowy stanowiącymi załącznik do SWZ i zobowiązujemy się, w przypadku wyboru naszej oferty, do zawarcia umowy zgodnej z ofertą, i przedłożonymi przez nas dokumentami, w tym przedmiotowymi środkami dowodowymi, na warunkach określonych w SWZ, w miejscu i terminie wyznaczonym przez Zamawiającego.</w:t>
      </w:r>
    </w:p>
    <w:p w:rsidR="00063B37" w:rsidRPr="007A7697" w:rsidRDefault="00063B37" w:rsidP="00825975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A7697">
        <w:rPr>
          <w:rFonts w:ascii="Arial" w:hAnsi="Arial" w:cs="Arial"/>
          <w:b/>
          <w:caps/>
          <w:sz w:val="22"/>
          <w:szCs w:val="22"/>
        </w:rPr>
        <w:t>ZOBOWIĄZUJEMY</w:t>
      </w:r>
      <w:r w:rsidRPr="007A7697">
        <w:rPr>
          <w:rFonts w:ascii="Arial" w:hAnsi="Arial" w:cs="Arial"/>
          <w:b/>
          <w:bCs/>
          <w:sz w:val="22"/>
          <w:szCs w:val="22"/>
        </w:rPr>
        <w:t xml:space="preserve"> SIĘ </w:t>
      </w:r>
      <w:r w:rsidRPr="007A7697">
        <w:rPr>
          <w:rFonts w:ascii="Arial" w:hAnsi="Arial" w:cs="Arial"/>
          <w:b/>
          <w:sz w:val="22"/>
          <w:szCs w:val="22"/>
        </w:rPr>
        <w:t>wykonać zamówienie w terminie wskazanym w SWZ</w:t>
      </w:r>
      <w:r w:rsidRPr="007A7697">
        <w:rPr>
          <w:rFonts w:ascii="Arial" w:hAnsi="Arial" w:cs="Arial"/>
          <w:bCs/>
          <w:sz w:val="22"/>
          <w:szCs w:val="22"/>
        </w:rPr>
        <w:t>.</w:t>
      </w:r>
    </w:p>
    <w:p w:rsidR="00063B37" w:rsidRPr="007A7697" w:rsidRDefault="00063B37" w:rsidP="00825975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7A7697">
        <w:rPr>
          <w:rFonts w:ascii="Arial" w:hAnsi="Arial" w:cs="Arial"/>
          <w:b/>
          <w:caps/>
          <w:sz w:val="22"/>
          <w:szCs w:val="22"/>
        </w:rPr>
        <w:t>OFERUJEMY</w:t>
      </w:r>
      <w:r w:rsidRPr="007A7697">
        <w:rPr>
          <w:rFonts w:ascii="Arial" w:hAnsi="Arial" w:cs="Arial"/>
          <w:b/>
          <w:bCs/>
          <w:sz w:val="22"/>
          <w:szCs w:val="22"/>
        </w:rPr>
        <w:t xml:space="preserve"> </w:t>
      </w:r>
      <w:r w:rsidRPr="007A7697">
        <w:rPr>
          <w:rFonts w:ascii="Arial" w:hAnsi="Arial" w:cs="Arial"/>
          <w:bCs/>
          <w:sz w:val="22"/>
          <w:szCs w:val="22"/>
        </w:rPr>
        <w:t>wykonanie przedmiotu Zamówienia na:</w:t>
      </w:r>
    </w:p>
    <w:p w:rsidR="00063B37" w:rsidRPr="007A7697" w:rsidRDefault="00063B37" w:rsidP="00721DF7">
      <w:pPr>
        <w:pStyle w:val="Akapitzlist"/>
        <w:ind w:left="0"/>
        <w:rPr>
          <w:rFonts w:ascii="Arial" w:hAnsi="Arial" w:cs="Arial"/>
          <w:bCs/>
          <w:sz w:val="22"/>
          <w:szCs w:val="22"/>
        </w:rPr>
      </w:pPr>
    </w:p>
    <w:p w:rsidR="00063B37" w:rsidRPr="007A7697" w:rsidRDefault="00063B37" w:rsidP="00E46954">
      <w:pPr>
        <w:pStyle w:val="Akapitzlist"/>
        <w:ind w:left="426"/>
        <w:rPr>
          <w:rFonts w:ascii="Arial" w:hAnsi="Arial" w:cs="Arial"/>
          <w:bCs/>
          <w:sz w:val="22"/>
          <w:szCs w:val="22"/>
        </w:rPr>
      </w:pPr>
      <w:r w:rsidRPr="007A7697">
        <w:rPr>
          <w:rFonts w:ascii="Arial" w:hAnsi="Arial" w:cs="Arial"/>
          <w:bCs/>
          <w:sz w:val="22"/>
          <w:szCs w:val="22"/>
        </w:rPr>
        <w:t xml:space="preserve">Pakiet  nr …***  </w:t>
      </w:r>
    </w:p>
    <w:p w:rsidR="00063B37" w:rsidRDefault="00063B37" w:rsidP="00B92AF7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t>CENA BRUTTO – cena ofertowa</w:t>
      </w:r>
      <w:r w:rsidRPr="007A7697">
        <w:rPr>
          <w:rStyle w:val="FootnoteReference"/>
          <w:rFonts w:ascii="Arial" w:hAnsi="Arial" w:cs="Arial"/>
          <w:b/>
          <w:sz w:val="22"/>
          <w:szCs w:val="22"/>
        </w:rPr>
        <w:footnoteReference w:id="1"/>
      </w:r>
      <w:r w:rsidRPr="007A7697">
        <w:rPr>
          <w:rFonts w:ascii="Arial" w:hAnsi="Arial" w:cs="Arial"/>
          <w:sz w:val="22"/>
          <w:szCs w:val="22"/>
        </w:rPr>
        <w:t xml:space="preserve"> ................................................... PLN, zgodnie z załączonym formularzem asortymentowo – cenowym</w:t>
      </w:r>
    </w:p>
    <w:p w:rsidR="00063B37" w:rsidRPr="007A7697" w:rsidRDefault="00063B37" w:rsidP="00721DF7">
      <w:pPr>
        <w:pStyle w:val="Akapitzlist"/>
        <w:ind w:left="426"/>
        <w:rPr>
          <w:rFonts w:ascii="Arial" w:hAnsi="Arial" w:cs="Arial"/>
          <w:sz w:val="22"/>
          <w:szCs w:val="22"/>
        </w:rPr>
      </w:pPr>
    </w:p>
    <w:p w:rsidR="00063B37" w:rsidRDefault="00063B37" w:rsidP="00721DF7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REALIZACJI REKLAMACJI  ……………………….. dni robocze/ych</w:t>
      </w:r>
    </w:p>
    <w:p w:rsidR="00063B37" w:rsidRPr="007A7697" w:rsidRDefault="00063B37" w:rsidP="00721D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:rsidR="00063B37" w:rsidRPr="007A7697" w:rsidRDefault="00063B37" w:rsidP="00E46954">
      <w:pPr>
        <w:pStyle w:val="Akapitzlist"/>
        <w:ind w:left="426"/>
        <w:rPr>
          <w:rFonts w:ascii="Arial" w:hAnsi="Arial" w:cs="Arial"/>
          <w:bCs/>
          <w:sz w:val="22"/>
          <w:szCs w:val="22"/>
        </w:rPr>
      </w:pPr>
      <w:r w:rsidRPr="007A7697">
        <w:rPr>
          <w:rFonts w:ascii="Arial" w:hAnsi="Arial" w:cs="Arial"/>
          <w:bCs/>
          <w:sz w:val="22"/>
          <w:szCs w:val="22"/>
        </w:rPr>
        <w:t>*** powiel</w:t>
      </w:r>
      <w:r>
        <w:rPr>
          <w:rFonts w:ascii="Arial" w:hAnsi="Arial" w:cs="Arial"/>
          <w:bCs/>
          <w:sz w:val="22"/>
          <w:szCs w:val="22"/>
        </w:rPr>
        <w:t xml:space="preserve">ić tyle razy </w:t>
      </w:r>
      <w:r w:rsidRPr="007A7697">
        <w:rPr>
          <w:rFonts w:ascii="Arial" w:hAnsi="Arial" w:cs="Arial"/>
          <w:bCs/>
          <w:sz w:val="22"/>
          <w:szCs w:val="22"/>
        </w:rPr>
        <w:t>ile Wykonawca składa ofert częściowych</w:t>
      </w:r>
    </w:p>
    <w:p w:rsidR="00063B37" w:rsidRPr="007A7697" w:rsidRDefault="00063B37" w:rsidP="003A5028">
      <w:pPr>
        <w:pStyle w:val="PlainText"/>
        <w:autoSpaceDE w:val="0"/>
        <w:autoSpaceDN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63B37" w:rsidRPr="007A7697" w:rsidRDefault="00063B37" w:rsidP="00825975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7A7697">
        <w:rPr>
          <w:rFonts w:ascii="Arial" w:hAnsi="Arial" w:cs="Arial"/>
          <w:b/>
          <w:caps/>
          <w:sz w:val="22"/>
          <w:szCs w:val="22"/>
        </w:rPr>
        <w:t>WARUNKI</w:t>
      </w:r>
      <w:r w:rsidRPr="007A7697">
        <w:rPr>
          <w:rFonts w:ascii="Arial" w:hAnsi="Arial" w:cs="Arial"/>
          <w:b/>
          <w:bCs/>
          <w:sz w:val="22"/>
          <w:szCs w:val="22"/>
        </w:rPr>
        <w:t xml:space="preserve"> PŁATNOŚCI </w:t>
      </w:r>
      <w:r w:rsidRPr="007A7697">
        <w:rPr>
          <w:rFonts w:ascii="Arial" w:hAnsi="Arial" w:cs="Arial"/>
          <w:bCs/>
          <w:sz w:val="22"/>
          <w:szCs w:val="22"/>
        </w:rPr>
        <w:t>zostały określone w Projektowanych postanowieniach umowy, stanowiących załącznik do SWZ.</w:t>
      </w:r>
    </w:p>
    <w:p w:rsidR="00063B37" w:rsidRPr="007A7697" w:rsidRDefault="00063B37" w:rsidP="00825975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7A7697">
        <w:rPr>
          <w:rFonts w:ascii="Arial" w:hAnsi="Arial" w:cs="Arial"/>
          <w:b/>
          <w:caps/>
          <w:sz w:val="22"/>
          <w:szCs w:val="22"/>
        </w:rPr>
        <w:t>OŚWIADCZAMY</w:t>
      </w:r>
      <w:r w:rsidRPr="007A7697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A7697">
        <w:rPr>
          <w:rFonts w:ascii="Arial" w:hAnsi="Arial" w:cs="Arial"/>
          <w:bCs/>
          <w:sz w:val="22"/>
          <w:szCs w:val="22"/>
        </w:rPr>
        <w:t xml:space="preserve">iż – za wyjątkiem informacji stanowiących tajemnicę przedsiębiorstwa </w:t>
      </w:r>
      <w:r w:rsidRPr="007A7697">
        <w:rPr>
          <w:rFonts w:ascii="Arial" w:hAnsi="Arial" w:cs="Arial"/>
          <w:bCs/>
          <w:sz w:val="22"/>
          <w:szCs w:val="22"/>
        </w:rPr>
        <w:br/>
        <w:t>w rozumieniu przepisów o zwalczaniu nieuczciwej konkurencji – oferta oraz wszelkie pozostałe załączniki są jawne.</w:t>
      </w:r>
    </w:p>
    <w:p w:rsidR="00063B37" w:rsidRPr="007A7697" w:rsidRDefault="00063B37" w:rsidP="00825975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7A7697">
        <w:rPr>
          <w:rFonts w:ascii="Arial" w:hAnsi="Arial" w:cs="Arial"/>
          <w:b/>
          <w:caps/>
          <w:sz w:val="22"/>
          <w:szCs w:val="22"/>
        </w:rPr>
        <w:t>OŚWIADCZAMY</w:t>
      </w:r>
      <w:r w:rsidRPr="007A7697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A7697">
        <w:rPr>
          <w:rFonts w:ascii="Arial" w:hAnsi="Arial" w:cs="Arial"/>
          <w:bCs/>
          <w:sz w:val="22"/>
          <w:szCs w:val="22"/>
        </w:rPr>
        <w:t>że jesteśmy związani ofertą do upływu terminu wskazanego w SWZ.</w:t>
      </w:r>
    </w:p>
    <w:p w:rsidR="00063B37" w:rsidRPr="007A7697" w:rsidRDefault="00063B37" w:rsidP="00825975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A7697">
        <w:rPr>
          <w:rFonts w:ascii="Arial" w:hAnsi="Arial" w:cs="Arial"/>
          <w:b/>
          <w:bCs/>
          <w:sz w:val="22"/>
          <w:szCs w:val="22"/>
        </w:rPr>
        <w:t>OSOBĄ</w:t>
      </w:r>
      <w:r w:rsidRPr="007A7697">
        <w:rPr>
          <w:rFonts w:ascii="Arial" w:hAnsi="Arial" w:cs="Arial"/>
          <w:b/>
          <w:sz w:val="22"/>
          <w:szCs w:val="22"/>
        </w:rPr>
        <w:t xml:space="preserve"> </w:t>
      </w:r>
      <w:r w:rsidRPr="007A7697">
        <w:rPr>
          <w:rFonts w:ascii="Arial" w:hAnsi="Arial" w:cs="Arial"/>
          <w:sz w:val="22"/>
          <w:szCs w:val="22"/>
        </w:rPr>
        <w:t>upoważnioną do kontaktów w sprawie oferty jest:</w:t>
      </w:r>
    </w:p>
    <w:p w:rsidR="00063B37" w:rsidRPr="007A7697" w:rsidRDefault="00063B37" w:rsidP="003413A3">
      <w:pPr>
        <w:pStyle w:val="PlainText"/>
        <w:autoSpaceDE w:val="0"/>
        <w:autoSpaceDN w:val="0"/>
        <w:spacing w:line="276" w:lineRule="auto"/>
        <w:ind w:left="426"/>
        <w:rPr>
          <w:rFonts w:ascii="Arial" w:hAnsi="Arial" w:cs="Arial"/>
          <w:b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t>……………………………………………………… tel. ………………………………………</w:t>
      </w:r>
    </w:p>
    <w:p w:rsidR="00063B37" w:rsidRPr="007A7697" w:rsidRDefault="00063B37" w:rsidP="00825975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b/>
          <w:bCs/>
          <w:sz w:val="22"/>
          <w:szCs w:val="22"/>
        </w:rPr>
        <w:t>INFORMUJEMY</w:t>
      </w:r>
      <w:r w:rsidRPr="007A7697">
        <w:rPr>
          <w:rFonts w:ascii="Arial" w:hAnsi="Arial" w:cs="Arial"/>
          <w:sz w:val="22"/>
          <w:szCs w:val="22"/>
        </w:rPr>
        <w:t>, iż zgodnie z art.  225 ust. 1 ustawy z dnia 11 września 2019 r. – Prawo zamówień publicznych, wybór oferty:</w:t>
      </w:r>
    </w:p>
    <w:p w:rsidR="00063B37" w:rsidRPr="007A7697" w:rsidRDefault="00063B37" w:rsidP="00825975">
      <w:pPr>
        <w:pStyle w:val="Akapitzlist"/>
        <w:numPr>
          <w:ilvl w:val="0"/>
          <w:numId w:val="6"/>
        </w:numPr>
        <w:spacing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b/>
          <w:sz w:val="22"/>
          <w:szCs w:val="22"/>
        </w:rPr>
        <w:t>nie będzie prowadzić</w:t>
      </w:r>
      <w:r w:rsidRPr="007A7697">
        <w:rPr>
          <w:rFonts w:ascii="Arial" w:hAnsi="Arial" w:cs="Arial"/>
          <w:sz w:val="22"/>
          <w:szCs w:val="22"/>
        </w:rPr>
        <w:t xml:space="preserve"> do powstania u Zamawiającego obowiązku podatkowego*,</w:t>
      </w:r>
    </w:p>
    <w:p w:rsidR="00063B37" w:rsidRPr="007A7697" w:rsidRDefault="00063B37" w:rsidP="00825975">
      <w:pPr>
        <w:pStyle w:val="Akapitzlist"/>
        <w:numPr>
          <w:ilvl w:val="0"/>
          <w:numId w:val="6"/>
        </w:numPr>
        <w:spacing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b/>
          <w:sz w:val="22"/>
          <w:szCs w:val="22"/>
        </w:rPr>
        <w:t>będzie prowadzić</w:t>
      </w:r>
      <w:r w:rsidRPr="007A7697">
        <w:rPr>
          <w:rFonts w:ascii="Arial" w:hAnsi="Arial" w:cs="Arial"/>
          <w:sz w:val="22"/>
          <w:szCs w:val="22"/>
        </w:rPr>
        <w:t xml:space="preserve"> do powstania u Zamawiającego obowiązku podatkowego,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7A7697">
        <w:rPr>
          <w:rFonts w:ascii="Arial" w:hAnsi="Arial" w:cs="Arial"/>
          <w:sz w:val="22"/>
          <w:szCs w:val="22"/>
        </w:rPr>
        <w:t>w wyniku czego wskazuję*:</w:t>
      </w:r>
    </w:p>
    <w:p w:rsidR="00063B37" w:rsidRPr="007A7697" w:rsidRDefault="00063B37" w:rsidP="002D4B4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t xml:space="preserve">wskazuję nazwę (rodzaj) towaru lub usługi, których dostawa lub świadczenie będzie prowadzić do powstania obowiązku podatkowego, </w:t>
      </w:r>
    </w:p>
    <w:p w:rsidR="00063B37" w:rsidRPr="007A7697" w:rsidRDefault="00063B37" w:rsidP="002D4B4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t xml:space="preserve">wskazuję wartość towaru lub usługi objętego obowiązkiem podatkowym zamawiającego, bez kwoty podatku, </w:t>
      </w:r>
    </w:p>
    <w:p w:rsidR="00063B37" w:rsidRPr="007A7697" w:rsidRDefault="00063B37" w:rsidP="002D4B4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t>wskazuję stawkę podatku od towarów i usług, która zgodnie z wiedzą wykonawcy, będzie miała zastosowanie</w:t>
      </w:r>
    </w:p>
    <w:p w:rsidR="00063B37" w:rsidRPr="007A7697" w:rsidRDefault="00063B37" w:rsidP="00614837">
      <w:pPr>
        <w:pStyle w:val="Akapitzlist"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063B37" w:rsidRDefault="00063B37" w:rsidP="002B13F3">
      <w:pPr>
        <w:ind w:left="851"/>
        <w:jc w:val="both"/>
        <w:rPr>
          <w:rFonts w:ascii="Arial" w:hAnsi="Arial" w:cs="Arial"/>
          <w:i/>
          <w:sz w:val="22"/>
          <w:szCs w:val="22"/>
        </w:rPr>
      </w:pPr>
      <w:r w:rsidRPr="007A7697">
        <w:rPr>
          <w:rFonts w:ascii="Arial" w:hAnsi="Arial" w:cs="Arial"/>
          <w:i/>
          <w:sz w:val="22"/>
          <w:szCs w:val="22"/>
        </w:rPr>
        <w:t>(*niepotrzebne skreślić)</w:t>
      </w:r>
    </w:p>
    <w:p w:rsidR="00063B37" w:rsidRPr="007A7697" w:rsidRDefault="00063B37" w:rsidP="002B13F3">
      <w:pPr>
        <w:ind w:left="851"/>
        <w:jc w:val="both"/>
        <w:rPr>
          <w:rFonts w:ascii="Arial" w:hAnsi="Arial" w:cs="Arial"/>
          <w:i/>
          <w:sz w:val="22"/>
          <w:szCs w:val="22"/>
        </w:rPr>
      </w:pPr>
    </w:p>
    <w:p w:rsidR="00063B37" w:rsidRPr="007A7697" w:rsidRDefault="00063B37" w:rsidP="00825975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t>Dostawę</w:t>
      </w:r>
      <w:r w:rsidRPr="007A7697">
        <w:rPr>
          <w:rFonts w:ascii="Arial" w:hAnsi="Arial" w:cs="Arial"/>
          <w:i/>
          <w:sz w:val="22"/>
          <w:szCs w:val="22"/>
        </w:rPr>
        <w:t xml:space="preserve"> </w:t>
      </w:r>
      <w:r w:rsidRPr="007A7697">
        <w:rPr>
          <w:rFonts w:ascii="Arial" w:hAnsi="Arial" w:cs="Arial"/>
          <w:sz w:val="22"/>
          <w:szCs w:val="22"/>
        </w:rPr>
        <w:t>objętą zamówieniem zamierzamy wykonać</w:t>
      </w:r>
      <w:r w:rsidRPr="007A7697">
        <w:rPr>
          <w:rFonts w:ascii="Arial" w:hAnsi="Arial" w:cs="Arial"/>
          <w:b/>
          <w:bCs/>
          <w:sz w:val="22"/>
          <w:szCs w:val="22"/>
        </w:rPr>
        <w:t xml:space="preserve"> samodzielnie* – przy udziale podwykonawców*</w:t>
      </w:r>
    </w:p>
    <w:p w:rsidR="00063B37" w:rsidRPr="007A7697" w:rsidRDefault="00063B37" w:rsidP="006D2F4E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  <w:r w:rsidRPr="007A7697">
        <w:rPr>
          <w:rFonts w:ascii="Arial" w:hAnsi="Arial" w:cs="Arial"/>
          <w:i/>
          <w:sz w:val="22"/>
          <w:szCs w:val="22"/>
        </w:rPr>
        <w:t>(*niepotrzebne skreślić)</w:t>
      </w:r>
    </w:p>
    <w:p w:rsidR="00063B37" w:rsidRPr="007A7697" w:rsidRDefault="00063B37" w:rsidP="00111F1C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iCs/>
          <w:sz w:val="22"/>
          <w:szCs w:val="22"/>
        </w:rPr>
      </w:pPr>
      <w:r w:rsidRPr="007A7697">
        <w:rPr>
          <w:rFonts w:ascii="Arial" w:hAnsi="Arial" w:cs="Arial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8079"/>
      </w:tblGrid>
      <w:tr w:rsidR="00063B37" w:rsidRPr="007A7697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063B37" w:rsidRPr="007A7697" w:rsidRDefault="00063B37" w:rsidP="006148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769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063B37" w:rsidRPr="007A7697" w:rsidRDefault="00063B37" w:rsidP="006148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7697">
              <w:rPr>
                <w:rFonts w:ascii="Arial" w:hAnsi="Arial" w:cs="Arial"/>
                <w:b/>
                <w:sz w:val="22"/>
                <w:szCs w:val="22"/>
              </w:rPr>
              <w:t xml:space="preserve">Część zamówienia, których wykonanie Wykonawca </w:t>
            </w:r>
          </w:p>
          <w:p w:rsidR="00063B37" w:rsidRPr="007A7697" w:rsidRDefault="00063B37" w:rsidP="006148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7697">
              <w:rPr>
                <w:rFonts w:ascii="Arial" w:hAnsi="Arial" w:cs="Arial"/>
                <w:b/>
                <w:sz w:val="22"/>
                <w:szCs w:val="22"/>
              </w:rPr>
              <w:t>zamierza powierzyć podwykonawcom</w:t>
            </w:r>
          </w:p>
        </w:tc>
      </w:tr>
      <w:tr w:rsidR="00063B37" w:rsidRPr="007A7697" w:rsidTr="00B579E0">
        <w:trPr>
          <w:cantSplit/>
          <w:trHeight w:val="170"/>
        </w:trPr>
        <w:tc>
          <w:tcPr>
            <w:tcW w:w="567" w:type="dxa"/>
            <w:vAlign w:val="center"/>
          </w:tcPr>
          <w:p w:rsidR="00063B37" w:rsidRPr="007A7697" w:rsidRDefault="00063B37" w:rsidP="00B579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79" w:type="dxa"/>
            <w:vAlign w:val="center"/>
          </w:tcPr>
          <w:p w:rsidR="00063B37" w:rsidRPr="007A7697" w:rsidRDefault="00063B37" w:rsidP="00B579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3B37" w:rsidRPr="007A7697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063B37" w:rsidRPr="007A7697" w:rsidRDefault="00063B37" w:rsidP="006148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769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063B37" w:rsidRPr="007A7697" w:rsidRDefault="00063B37" w:rsidP="006148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7697">
              <w:rPr>
                <w:rFonts w:ascii="Arial" w:hAnsi="Arial" w:cs="Arial"/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063B37" w:rsidRPr="007A7697" w:rsidTr="00B579E0">
        <w:trPr>
          <w:cantSplit/>
          <w:trHeight w:val="170"/>
        </w:trPr>
        <w:tc>
          <w:tcPr>
            <w:tcW w:w="567" w:type="dxa"/>
            <w:vAlign w:val="center"/>
          </w:tcPr>
          <w:p w:rsidR="00063B37" w:rsidRPr="007A7697" w:rsidRDefault="00063B37" w:rsidP="00B579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79" w:type="dxa"/>
            <w:vAlign w:val="center"/>
          </w:tcPr>
          <w:p w:rsidR="00063B37" w:rsidRPr="00807B73" w:rsidRDefault="00063B37" w:rsidP="00B579E0">
            <w:pPr>
              <w:pStyle w:val="WW-Zawartotabeli1111"/>
              <w:snapToGrid w:val="0"/>
              <w:spacing w:after="0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063B37" w:rsidRPr="007A7697" w:rsidRDefault="00063B37" w:rsidP="00614837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t xml:space="preserve">Powierzenie wykonania części zamówienia podwykonawcom nie zwalnia Wykonawcy </w:t>
      </w:r>
      <w:r w:rsidRPr="007A7697">
        <w:rPr>
          <w:rFonts w:ascii="Arial" w:hAnsi="Arial" w:cs="Arial"/>
          <w:sz w:val="22"/>
          <w:szCs w:val="22"/>
        </w:rPr>
        <w:br/>
        <w:t>z odpowiedzialności za należyte wykonanie tego zamówienia.</w:t>
      </w:r>
    </w:p>
    <w:p w:rsidR="00063B37" w:rsidRPr="007A7697" w:rsidRDefault="00063B37" w:rsidP="00825975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b/>
          <w:sz w:val="22"/>
          <w:szCs w:val="22"/>
        </w:rPr>
        <w:t>OŚWIADCZAMY</w:t>
      </w:r>
      <w:r w:rsidRPr="007A7697">
        <w:rPr>
          <w:rFonts w:ascii="Arial" w:hAnsi="Arial" w:cs="Arial"/>
          <w:sz w:val="22"/>
          <w:szCs w:val="22"/>
        </w:rPr>
        <w:t>, że brak wskazania w ofercie części zamówienia, rozumiane ma być jako wykonanie zamówienia bez udziału podwykonawców.</w:t>
      </w:r>
    </w:p>
    <w:p w:rsidR="00063B37" w:rsidRPr="007A7697" w:rsidRDefault="00063B37" w:rsidP="00825975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b/>
          <w:bCs/>
          <w:sz w:val="22"/>
          <w:szCs w:val="22"/>
        </w:rPr>
        <w:t>OTRZYMALIŚMY</w:t>
      </w:r>
      <w:r w:rsidRPr="007A7697">
        <w:rPr>
          <w:rFonts w:ascii="Arial" w:hAnsi="Arial" w:cs="Arial"/>
          <w:sz w:val="22"/>
          <w:szCs w:val="22"/>
        </w:rPr>
        <w:t xml:space="preserve"> konieczne informacje do przygotowania oferty.</w:t>
      </w:r>
    </w:p>
    <w:p w:rsidR="00063B37" w:rsidRPr="007A7697" w:rsidRDefault="00063B37" w:rsidP="00825975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b/>
          <w:sz w:val="22"/>
          <w:szCs w:val="22"/>
        </w:rPr>
        <w:t>OŚWIADCZAMY</w:t>
      </w:r>
      <w:r w:rsidRPr="007A7697">
        <w:rPr>
          <w:rFonts w:ascii="Arial" w:hAnsi="Arial" w:cs="Arial"/>
          <w:sz w:val="22"/>
          <w:szCs w:val="22"/>
        </w:rPr>
        <w:t>, że wypełniliśmy obowiązki informacyjne przewidziane w art. 13 lub art. 14 RODO</w:t>
      </w:r>
      <w:r w:rsidRPr="007A7697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7A7697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7A7697">
        <w:rPr>
          <w:rStyle w:val="FootnoteReference"/>
          <w:rFonts w:ascii="Arial" w:hAnsi="Arial" w:cs="Arial"/>
          <w:sz w:val="22"/>
          <w:szCs w:val="22"/>
        </w:rPr>
        <w:footnoteReference w:id="3"/>
      </w:r>
      <w:r w:rsidRPr="007A7697">
        <w:rPr>
          <w:rFonts w:ascii="Arial" w:hAnsi="Arial" w:cs="Arial"/>
          <w:sz w:val="22"/>
          <w:szCs w:val="22"/>
        </w:rPr>
        <w:t>*</w:t>
      </w:r>
    </w:p>
    <w:p w:rsidR="00063B37" w:rsidRPr="007A7697" w:rsidRDefault="00063B37" w:rsidP="00825975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A7697">
        <w:rPr>
          <w:rFonts w:ascii="Arial" w:hAnsi="Arial" w:cs="Arial"/>
          <w:b/>
          <w:sz w:val="22"/>
          <w:szCs w:val="22"/>
        </w:rPr>
        <w:t>RODZAJ Wykonawcy:</w:t>
      </w:r>
    </w:p>
    <w:p w:rsidR="00063B37" w:rsidRPr="007A7697" w:rsidRDefault="00063B37" w:rsidP="00E46954">
      <w:pPr>
        <w:pStyle w:val="PlainTex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7A7697">
        <w:rPr>
          <w:rFonts w:ascii="Arial" w:hAnsi="Arial" w:cs="Arial"/>
          <w:sz w:val="22"/>
          <w:szCs w:val="22"/>
        </w:rPr>
        <w:instrText xml:space="preserve"> FORMCHECKBOX </w:instrText>
      </w:r>
      <w:r w:rsidRPr="007A7697">
        <w:rPr>
          <w:rFonts w:ascii="Arial" w:hAnsi="Arial" w:cs="Arial"/>
          <w:sz w:val="22"/>
          <w:szCs w:val="22"/>
        </w:rPr>
      </w:r>
      <w:r w:rsidRPr="007A7697">
        <w:rPr>
          <w:rFonts w:ascii="Arial" w:hAnsi="Arial" w:cs="Arial"/>
          <w:sz w:val="22"/>
          <w:szCs w:val="22"/>
        </w:rPr>
        <w:fldChar w:fldCharType="end"/>
      </w:r>
      <w:r w:rsidRPr="007A7697">
        <w:rPr>
          <w:rFonts w:ascii="Arial" w:hAnsi="Arial" w:cs="Arial"/>
          <w:sz w:val="22"/>
          <w:szCs w:val="22"/>
        </w:rPr>
        <w:t xml:space="preserve"> jednoosobowa działalność gospodarcza,  </w:t>
      </w:r>
    </w:p>
    <w:p w:rsidR="00063B37" w:rsidRPr="007A7697" w:rsidRDefault="00063B37" w:rsidP="00E46954">
      <w:pPr>
        <w:pStyle w:val="PlainTex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7A7697">
        <w:rPr>
          <w:rFonts w:ascii="Arial" w:hAnsi="Arial" w:cs="Arial"/>
          <w:sz w:val="22"/>
          <w:szCs w:val="22"/>
        </w:rPr>
        <w:instrText xml:space="preserve"> FORMCHECKBOX </w:instrText>
      </w:r>
      <w:r w:rsidRPr="007A7697">
        <w:rPr>
          <w:rFonts w:ascii="Arial" w:hAnsi="Arial" w:cs="Arial"/>
          <w:sz w:val="22"/>
          <w:szCs w:val="22"/>
        </w:rPr>
      </w:r>
      <w:r w:rsidRPr="007A7697">
        <w:rPr>
          <w:rFonts w:ascii="Arial" w:hAnsi="Arial" w:cs="Arial"/>
          <w:sz w:val="22"/>
          <w:szCs w:val="22"/>
        </w:rPr>
        <w:fldChar w:fldCharType="end"/>
      </w:r>
      <w:r w:rsidRPr="007A7697">
        <w:rPr>
          <w:rFonts w:ascii="Arial" w:hAnsi="Arial" w:cs="Arial"/>
          <w:sz w:val="22"/>
          <w:szCs w:val="22"/>
        </w:rPr>
        <w:t xml:space="preserve"> osoba fizyczna nieprowadząca działalności gospodarczej, </w:t>
      </w:r>
    </w:p>
    <w:p w:rsidR="00063B37" w:rsidRPr="007A7697" w:rsidRDefault="00063B37" w:rsidP="00E46954">
      <w:pPr>
        <w:pStyle w:val="PlainTex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7A7697">
        <w:rPr>
          <w:rFonts w:ascii="Arial" w:hAnsi="Arial" w:cs="Arial"/>
          <w:sz w:val="22"/>
          <w:szCs w:val="22"/>
        </w:rPr>
        <w:instrText xml:space="preserve"> FORMCHECKBOX </w:instrText>
      </w:r>
      <w:r w:rsidRPr="007A7697">
        <w:rPr>
          <w:rFonts w:ascii="Arial" w:hAnsi="Arial" w:cs="Arial"/>
          <w:sz w:val="22"/>
          <w:szCs w:val="22"/>
        </w:rPr>
      </w:r>
      <w:r w:rsidRPr="007A7697">
        <w:rPr>
          <w:rFonts w:ascii="Arial" w:hAnsi="Arial" w:cs="Arial"/>
          <w:sz w:val="22"/>
          <w:szCs w:val="22"/>
        </w:rPr>
        <w:fldChar w:fldCharType="end"/>
      </w:r>
      <w:r w:rsidRPr="007A7697">
        <w:rPr>
          <w:rFonts w:ascii="Arial" w:hAnsi="Arial" w:cs="Arial"/>
          <w:sz w:val="22"/>
          <w:szCs w:val="22"/>
        </w:rPr>
        <w:t xml:space="preserve"> inny rodzaj</w:t>
      </w:r>
    </w:p>
    <w:p w:rsidR="00063B37" w:rsidRPr="007A7697" w:rsidRDefault="00063B37" w:rsidP="00825975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A7697">
        <w:rPr>
          <w:rFonts w:ascii="Arial" w:hAnsi="Arial" w:cs="Arial"/>
          <w:b/>
          <w:sz w:val="22"/>
          <w:szCs w:val="22"/>
        </w:rPr>
        <w:t>OŚWIADCZAMY</w:t>
      </w:r>
      <w:r w:rsidRPr="007A7697">
        <w:rPr>
          <w:rFonts w:ascii="Arial" w:hAnsi="Arial" w:cs="Arial"/>
          <w:b/>
          <w:bCs/>
          <w:sz w:val="22"/>
          <w:szCs w:val="22"/>
          <w:lang w:eastAsia="en-GB"/>
        </w:rPr>
        <w:t xml:space="preserve">, </w:t>
      </w:r>
      <w:r w:rsidRPr="007A7697">
        <w:rPr>
          <w:rFonts w:ascii="Arial" w:hAnsi="Arial" w:cs="Arial"/>
          <w:bCs/>
          <w:sz w:val="22"/>
          <w:szCs w:val="22"/>
          <w:lang w:eastAsia="en-GB"/>
        </w:rPr>
        <w:t>że jesteśmy</w:t>
      </w:r>
      <w:r w:rsidRPr="007A7697">
        <w:rPr>
          <w:rStyle w:val="FootnoteReference"/>
          <w:rFonts w:ascii="Arial" w:hAnsi="Arial" w:cs="Arial"/>
          <w:bCs/>
          <w:sz w:val="22"/>
          <w:szCs w:val="22"/>
          <w:lang w:eastAsia="en-GB"/>
        </w:rPr>
        <w:footnoteReference w:id="4"/>
      </w:r>
      <w:r w:rsidRPr="007A7697">
        <w:rPr>
          <w:rFonts w:ascii="Arial" w:hAnsi="Arial" w:cs="Arial"/>
          <w:bCs/>
          <w:sz w:val="22"/>
          <w:szCs w:val="22"/>
          <w:lang w:eastAsia="en-GB"/>
        </w:rPr>
        <w:t>:</w:t>
      </w:r>
      <w:r w:rsidRPr="007A7697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</w:p>
    <w:p w:rsidR="00063B37" w:rsidRPr="007A7697" w:rsidRDefault="00063B37" w:rsidP="00B579E0">
      <w:pPr>
        <w:pStyle w:val="Tekstpodstawowy21"/>
        <w:spacing w:before="0" w:line="276" w:lineRule="auto"/>
        <w:ind w:left="426"/>
        <w:rPr>
          <w:rFonts w:ascii="Arial" w:hAnsi="Arial" w:cs="Arial"/>
          <w:b w:val="0"/>
          <w:sz w:val="22"/>
        </w:rPr>
      </w:pPr>
      <w:r w:rsidRPr="007A7697">
        <w:rPr>
          <w:rFonts w:ascii="Arial" w:hAnsi="Arial" w:cs="Arial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7A7697">
        <w:rPr>
          <w:rFonts w:ascii="Arial" w:hAnsi="Arial" w:cs="Arial"/>
          <w:sz w:val="22"/>
        </w:rPr>
        <w:instrText xml:space="preserve"> FORMCHECKBOX </w:instrText>
      </w:r>
      <w:r w:rsidRPr="007A7697">
        <w:rPr>
          <w:rFonts w:ascii="Arial" w:hAnsi="Arial" w:cs="Arial"/>
          <w:sz w:val="22"/>
        </w:rPr>
      </w:r>
      <w:r w:rsidRPr="007A7697">
        <w:rPr>
          <w:rFonts w:ascii="Arial" w:hAnsi="Arial" w:cs="Arial"/>
          <w:sz w:val="22"/>
        </w:rPr>
        <w:fldChar w:fldCharType="end"/>
      </w:r>
      <w:r w:rsidRPr="007A7697">
        <w:rPr>
          <w:rFonts w:ascii="Arial" w:hAnsi="Arial" w:cs="Arial"/>
          <w:sz w:val="22"/>
        </w:rPr>
        <w:t xml:space="preserve"> </w:t>
      </w:r>
      <w:r w:rsidRPr="007A7697">
        <w:rPr>
          <w:rFonts w:ascii="Arial" w:hAnsi="Arial" w:cs="Arial"/>
          <w:b w:val="0"/>
          <w:bCs w:val="0"/>
          <w:sz w:val="22"/>
          <w:lang w:eastAsia="en-GB"/>
        </w:rPr>
        <w:t>Mikroprzedsiębiorstwem</w:t>
      </w:r>
      <w:r w:rsidRPr="007A7697">
        <w:rPr>
          <w:rFonts w:ascii="Arial" w:hAnsi="Arial" w:cs="Arial"/>
          <w:b w:val="0"/>
          <w:bCs w:val="0"/>
          <w:sz w:val="22"/>
          <w:lang w:eastAsia="en-GB"/>
        </w:rPr>
        <w:tab/>
      </w:r>
    </w:p>
    <w:p w:rsidR="00063B37" w:rsidRPr="007A7697" w:rsidRDefault="00063B37" w:rsidP="00B579E0">
      <w:pPr>
        <w:pStyle w:val="Tekstpodstawowy21"/>
        <w:spacing w:before="0" w:line="276" w:lineRule="auto"/>
        <w:ind w:left="426"/>
        <w:rPr>
          <w:rFonts w:ascii="Arial" w:hAnsi="Arial" w:cs="Arial"/>
          <w:b w:val="0"/>
          <w:sz w:val="22"/>
        </w:rPr>
      </w:pPr>
      <w:r w:rsidRPr="007A7697">
        <w:rPr>
          <w:rFonts w:ascii="Arial" w:hAnsi="Arial" w:cs="Arial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7A7697">
        <w:rPr>
          <w:rFonts w:ascii="Arial" w:hAnsi="Arial" w:cs="Arial"/>
          <w:sz w:val="22"/>
        </w:rPr>
        <w:instrText xml:space="preserve"> FORMCHECKBOX </w:instrText>
      </w:r>
      <w:r w:rsidRPr="007A7697">
        <w:rPr>
          <w:rFonts w:ascii="Arial" w:hAnsi="Arial" w:cs="Arial"/>
          <w:sz w:val="22"/>
        </w:rPr>
      </w:r>
      <w:r w:rsidRPr="007A7697">
        <w:rPr>
          <w:rFonts w:ascii="Arial" w:hAnsi="Arial" w:cs="Arial"/>
          <w:sz w:val="22"/>
        </w:rPr>
        <w:fldChar w:fldCharType="end"/>
      </w:r>
      <w:r w:rsidRPr="007A7697">
        <w:rPr>
          <w:rFonts w:ascii="Arial" w:hAnsi="Arial" w:cs="Arial"/>
          <w:sz w:val="22"/>
        </w:rPr>
        <w:t xml:space="preserve"> </w:t>
      </w:r>
      <w:r w:rsidRPr="007A7697">
        <w:rPr>
          <w:rFonts w:ascii="Arial" w:hAnsi="Arial" w:cs="Arial"/>
          <w:b w:val="0"/>
          <w:bCs w:val="0"/>
          <w:sz w:val="22"/>
          <w:lang w:eastAsia="en-GB"/>
        </w:rPr>
        <w:t xml:space="preserve">Małym przedsiębiorstwem      </w:t>
      </w:r>
      <w:r w:rsidRPr="007A7697">
        <w:rPr>
          <w:rFonts w:ascii="Arial" w:hAnsi="Arial" w:cs="Arial"/>
          <w:b w:val="0"/>
          <w:bCs w:val="0"/>
          <w:sz w:val="22"/>
          <w:lang w:eastAsia="en-GB"/>
        </w:rPr>
        <w:tab/>
      </w:r>
    </w:p>
    <w:p w:rsidR="00063B37" w:rsidRPr="007A7697" w:rsidRDefault="00063B37" w:rsidP="00B579E0">
      <w:pPr>
        <w:pStyle w:val="Tekstpodstawowy21"/>
        <w:spacing w:before="0" w:line="276" w:lineRule="auto"/>
        <w:ind w:left="426"/>
        <w:rPr>
          <w:rFonts w:ascii="Arial" w:hAnsi="Arial" w:cs="Arial"/>
          <w:sz w:val="22"/>
        </w:rPr>
      </w:pPr>
      <w:r w:rsidRPr="007A7697">
        <w:rPr>
          <w:rFonts w:ascii="Arial" w:hAnsi="Arial" w:cs="Arial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7A7697">
        <w:rPr>
          <w:rFonts w:ascii="Arial" w:hAnsi="Arial" w:cs="Arial"/>
          <w:sz w:val="22"/>
        </w:rPr>
        <w:instrText xml:space="preserve"> FORMCHECKBOX </w:instrText>
      </w:r>
      <w:r w:rsidRPr="007A7697">
        <w:rPr>
          <w:rFonts w:ascii="Arial" w:hAnsi="Arial" w:cs="Arial"/>
          <w:sz w:val="22"/>
        </w:rPr>
      </w:r>
      <w:r w:rsidRPr="007A7697">
        <w:rPr>
          <w:rFonts w:ascii="Arial" w:hAnsi="Arial" w:cs="Arial"/>
          <w:sz w:val="22"/>
        </w:rPr>
        <w:fldChar w:fldCharType="end"/>
      </w:r>
      <w:r w:rsidRPr="007A7697">
        <w:rPr>
          <w:rFonts w:ascii="Arial" w:hAnsi="Arial" w:cs="Arial"/>
          <w:sz w:val="22"/>
        </w:rPr>
        <w:t xml:space="preserve"> </w:t>
      </w:r>
      <w:r w:rsidRPr="007A7697">
        <w:rPr>
          <w:rFonts w:ascii="Arial" w:hAnsi="Arial" w:cs="Arial"/>
          <w:b w:val="0"/>
          <w:bCs w:val="0"/>
          <w:sz w:val="22"/>
          <w:lang w:eastAsia="en-GB"/>
        </w:rPr>
        <w:t xml:space="preserve">Średnim przedsiębiorstwem    </w:t>
      </w:r>
      <w:r w:rsidRPr="007A7697">
        <w:rPr>
          <w:rFonts w:ascii="Arial" w:hAnsi="Arial" w:cs="Arial"/>
          <w:b w:val="0"/>
          <w:bCs w:val="0"/>
          <w:sz w:val="22"/>
          <w:lang w:eastAsia="en-GB"/>
        </w:rPr>
        <w:tab/>
      </w:r>
    </w:p>
    <w:p w:rsidR="00063B37" w:rsidRPr="007A7697" w:rsidRDefault="00063B37" w:rsidP="001C4054">
      <w:pPr>
        <w:ind w:left="546" w:hanging="120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7A7697">
        <w:rPr>
          <w:rFonts w:ascii="Arial" w:hAnsi="Arial" w:cs="Arial"/>
          <w:sz w:val="22"/>
          <w:szCs w:val="22"/>
        </w:rPr>
        <w:instrText xml:space="preserve"> FORMCHECKBOX </w:instrText>
      </w:r>
      <w:r w:rsidRPr="007A7697">
        <w:rPr>
          <w:rFonts w:ascii="Arial" w:hAnsi="Arial" w:cs="Arial"/>
          <w:sz w:val="22"/>
          <w:szCs w:val="22"/>
        </w:rPr>
      </w:r>
      <w:r w:rsidRPr="007A7697">
        <w:rPr>
          <w:rFonts w:ascii="Arial" w:hAnsi="Arial" w:cs="Arial"/>
          <w:sz w:val="22"/>
          <w:szCs w:val="22"/>
        </w:rPr>
        <w:fldChar w:fldCharType="end"/>
      </w:r>
      <w:r w:rsidRPr="007A7697">
        <w:rPr>
          <w:rFonts w:ascii="Arial" w:hAnsi="Arial" w:cs="Arial"/>
          <w:sz w:val="22"/>
          <w:szCs w:val="22"/>
        </w:rPr>
        <w:t xml:space="preserve"> Żadnym z powyższych, jesteśmy………………………………*(w przypadku zaznaczenia proszę uzupełnić)</w:t>
      </w:r>
    </w:p>
    <w:p w:rsidR="00063B37" w:rsidRPr="007A7697" w:rsidRDefault="00063B37" w:rsidP="00F42BF5">
      <w:pPr>
        <w:rPr>
          <w:rFonts w:ascii="Arial" w:hAnsi="Arial" w:cs="Arial"/>
          <w:sz w:val="22"/>
          <w:szCs w:val="22"/>
        </w:rPr>
      </w:pPr>
    </w:p>
    <w:p w:rsidR="00063B37" w:rsidRPr="007A7697" w:rsidRDefault="00063B37" w:rsidP="00F42BF5">
      <w:pPr>
        <w:rPr>
          <w:rFonts w:ascii="Arial" w:hAnsi="Arial" w:cs="Arial"/>
          <w:sz w:val="22"/>
          <w:szCs w:val="22"/>
        </w:rPr>
      </w:pPr>
    </w:p>
    <w:p w:rsidR="00063B37" w:rsidRPr="007A7697" w:rsidRDefault="00063B37" w:rsidP="00F42BF5">
      <w:pPr>
        <w:rPr>
          <w:rFonts w:ascii="Arial" w:hAnsi="Arial" w:cs="Arial"/>
          <w:sz w:val="22"/>
          <w:szCs w:val="22"/>
        </w:rPr>
      </w:pPr>
    </w:p>
    <w:p w:rsidR="00063B37" w:rsidRPr="007A7697" w:rsidRDefault="00063B37" w:rsidP="001562B1">
      <w:pPr>
        <w:ind w:right="2832"/>
        <w:jc w:val="center"/>
        <w:rPr>
          <w:rFonts w:ascii="Arial" w:hAnsi="Arial" w:cs="Arial"/>
          <w:sz w:val="22"/>
          <w:szCs w:val="22"/>
        </w:rPr>
      </w:pPr>
      <w:bookmarkStart w:id="4" w:name="_Hlk66785551"/>
      <w:r w:rsidRPr="007A7697">
        <w:rPr>
          <w:rFonts w:ascii="Arial" w:hAnsi="Arial" w:cs="Arial"/>
          <w:sz w:val="22"/>
          <w:szCs w:val="22"/>
        </w:rPr>
        <w:t>………………………………, dnia …………………………………</w:t>
      </w:r>
    </w:p>
    <w:p w:rsidR="00063B37" w:rsidRPr="007A7697" w:rsidRDefault="00063B37" w:rsidP="001562B1">
      <w:pPr>
        <w:ind w:right="2832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63B37" w:rsidRPr="007A7697" w:rsidRDefault="00063B37" w:rsidP="001C13EC">
      <w:pPr>
        <w:ind w:right="2832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7A7697">
        <w:rPr>
          <w:rFonts w:ascii="Arial" w:hAnsi="Arial" w:cs="Arial"/>
          <w:i/>
          <w:sz w:val="22"/>
          <w:szCs w:val="22"/>
          <w:u w:val="single"/>
        </w:rPr>
        <w:t>Formularz podpisany elektronicznie</w:t>
      </w:r>
    </w:p>
    <w:bookmarkEnd w:id="4"/>
    <w:p w:rsidR="00063B37" w:rsidRPr="007A7697" w:rsidRDefault="00063B37" w:rsidP="00D22561">
      <w:pPr>
        <w:ind w:right="2832"/>
        <w:rPr>
          <w:rFonts w:ascii="Arial" w:hAnsi="Arial" w:cs="Arial"/>
          <w:i/>
          <w:sz w:val="22"/>
          <w:szCs w:val="22"/>
          <w:u w:val="single"/>
        </w:rPr>
      </w:pPr>
    </w:p>
    <w:sectPr w:rsidR="00063B37" w:rsidRPr="007A7697" w:rsidSect="001C13EC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1134" w:footer="10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B37" w:rsidRDefault="00063B37">
      <w:r>
        <w:separator/>
      </w:r>
    </w:p>
    <w:p w:rsidR="00063B37" w:rsidRDefault="00063B37"/>
  </w:endnote>
  <w:endnote w:type="continuationSeparator" w:id="0">
    <w:p w:rsidR="00063B37" w:rsidRDefault="00063B37">
      <w:r>
        <w:continuationSeparator/>
      </w:r>
    </w:p>
    <w:p w:rsidR="00063B37" w:rsidRDefault="00063B3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B37" w:rsidRDefault="00063B37" w:rsidP="00DF67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3B37" w:rsidRDefault="00063B37" w:rsidP="00487F43">
    <w:pPr>
      <w:pStyle w:val="Footer"/>
      <w:ind w:right="360"/>
    </w:pPr>
  </w:p>
  <w:p w:rsidR="00063B37" w:rsidRDefault="00063B3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B37" w:rsidRPr="001C13EC" w:rsidRDefault="00063B37" w:rsidP="001C13EC">
    <w:pPr>
      <w:pStyle w:val="Footer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>
      <w:rPr>
        <w:rFonts w:ascii="Times New Roman" w:hAnsi="Times New Roman"/>
        <w:b/>
        <w:noProof/>
        <w:sz w:val="16"/>
        <w:szCs w:val="14"/>
      </w:rPr>
      <w:t>1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>
      <w:rPr>
        <w:rFonts w:ascii="Times New Roman" w:hAnsi="Times New Roman"/>
        <w:noProof/>
        <w:sz w:val="16"/>
        <w:szCs w:val="14"/>
      </w:rPr>
      <w:t>3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B37" w:rsidRDefault="00063B37">
      <w:r>
        <w:separator/>
      </w:r>
    </w:p>
    <w:p w:rsidR="00063B37" w:rsidRDefault="00063B37"/>
  </w:footnote>
  <w:footnote w:type="continuationSeparator" w:id="0">
    <w:p w:rsidR="00063B37" w:rsidRDefault="00063B37">
      <w:r>
        <w:continuationSeparator/>
      </w:r>
    </w:p>
    <w:p w:rsidR="00063B37" w:rsidRDefault="00063B37"/>
  </w:footnote>
  <w:footnote w:id="1">
    <w:p w:rsidR="00063B37" w:rsidRDefault="00063B37" w:rsidP="0086020B">
      <w:pPr>
        <w:pStyle w:val="FootnoteText"/>
        <w:jc w:val="both"/>
      </w:pPr>
      <w:r w:rsidRPr="006F5FC0">
        <w:rPr>
          <w:rStyle w:val="FootnoteReference"/>
          <w:sz w:val="16"/>
        </w:rPr>
        <w:footnoteRef/>
      </w:r>
      <w:r w:rsidRPr="006F5FC0">
        <w:rPr>
          <w:sz w:val="16"/>
        </w:rPr>
        <w:t xml:space="preserve"> Cena oferty NETTO, w przypadku Wykonawców nie mających siedziby lub miejsca zamieszkania na terytorium Rzeczypospolitej Polskiej</w:t>
      </w:r>
    </w:p>
  </w:footnote>
  <w:footnote w:id="2">
    <w:p w:rsidR="00063B37" w:rsidRDefault="00063B37" w:rsidP="00CA7E60">
      <w:pPr>
        <w:pStyle w:val="FootnoteText"/>
        <w:jc w:val="both"/>
      </w:pPr>
      <w:r w:rsidRPr="001C13EC">
        <w:rPr>
          <w:rStyle w:val="FootnoteReference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063B37" w:rsidRDefault="00063B37" w:rsidP="00CA7E60">
      <w:pPr>
        <w:pStyle w:val="FootnoteText"/>
        <w:jc w:val="both"/>
      </w:pPr>
      <w:r w:rsidRPr="001C13EC">
        <w:rPr>
          <w:rStyle w:val="FootnoteReference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063B37" w:rsidRPr="001C13EC" w:rsidRDefault="00063B37" w:rsidP="00B579E0">
      <w:pPr>
        <w:pStyle w:val="FootnoteText"/>
        <w:jc w:val="both"/>
        <w:rPr>
          <w:sz w:val="18"/>
        </w:rPr>
      </w:pPr>
      <w:r w:rsidRPr="001C13EC">
        <w:rPr>
          <w:rStyle w:val="FootnoteReference"/>
          <w:sz w:val="18"/>
        </w:rPr>
        <w:footnoteRef/>
      </w:r>
      <w:r w:rsidRPr="001C13EC">
        <w:rPr>
          <w:sz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63B37" w:rsidRPr="001C13EC" w:rsidRDefault="00063B37" w:rsidP="00B579E0">
      <w:pPr>
        <w:pStyle w:val="FootnoteText"/>
        <w:jc w:val="both"/>
        <w:rPr>
          <w:sz w:val="18"/>
        </w:rPr>
      </w:pPr>
      <w:r w:rsidRPr="001C13EC">
        <w:rPr>
          <w:b/>
          <w:sz w:val="18"/>
        </w:rPr>
        <w:t>Mikroprzedsiębiorstwo</w:t>
      </w:r>
      <w:r w:rsidRPr="001C13EC">
        <w:rPr>
          <w:sz w:val="18"/>
        </w:rPr>
        <w:t>: przedsiębiorstwo, które zatrudnia mniej, niż 10 osób i którego roczny obrót lub roczna suma bilansowa nie przekracza 2 milionów EUR.</w:t>
      </w:r>
    </w:p>
    <w:p w:rsidR="00063B37" w:rsidRPr="001C13EC" w:rsidRDefault="00063B37" w:rsidP="00B579E0">
      <w:pPr>
        <w:pStyle w:val="FootnoteText"/>
        <w:jc w:val="both"/>
        <w:rPr>
          <w:sz w:val="18"/>
        </w:rPr>
      </w:pPr>
      <w:r w:rsidRPr="001C13EC">
        <w:rPr>
          <w:b/>
          <w:sz w:val="18"/>
        </w:rPr>
        <w:t>Małe przedsiębiorstwo</w:t>
      </w:r>
      <w:r w:rsidRPr="001C13EC">
        <w:rPr>
          <w:sz w:val="18"/>
        </w:rPr>
        <w:t>: przedsiębiorstwo, które zatrudnia mniej, niż 50 osób i którego roczny obrót lub roczna suma bilansowa nie przekracza 10 milionów EUR.</w:t>
      </w:r>
    </w:p>
    <w:p w:rsidR="00063B37" w:rsidRDefault="00063B37" w:rsidP="00B579E0">
      <w:pPr>
        <w:pStyle w:val="FootnoteText"/>
        <w:jc w:val="both"/>
      </w:pPr>
      <w:r w:rsidRPr="001C13EC">
        <w:rPr>
          <w:b/>
          <w:sz w:val="18"/>
        </w:rPr>
        <w:t>Średnie przedsiębiorstwa</w:t>
      </w:r>
      <w:r w:rsidRPr="001C13EC">
        <w:rPr>
          <w:sz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B37" w:rsidRPr="00983B11" w:rsidRDefault="00063B37" w:rsidP="0086218C">
    <w:pPr>
      <w:pStyle w:val="Header"/>
      <w:jc w:val="center"/>
      <w:rPr>
        <w:rFonts w:ascii="Calibri" w:hAnsi="Calibri" w:cs="Calibri"/>
        <w:b/>
        <w:i/>
        <w:iCs/>
        <w:sz w:val="18"/>
        <w:szCs w:val="18"/>
      </w:rPr>
    </w:pPr>
    <w:r w:rsidRPr="00983B11">
      <w:rPr>
        <w:rFonts w:ascii="Calibri" w:hAnsi="Calibri" w:cs="Calibri"/>
        <w:b/>
        <w:i/>
        <w:iCs/>
        <w:sz w:val="18"/>
        <w:szCs w:val="18"/>
      </w:rPr>
      <w:t xml:space="preserve">Formularz oferty </w:t>
    </w:r>
  </w:p>
  <w:p w:rsidR="00063B37" w:rsidRPr="00F43CC0" w:rsidRDefault="00063B37" w:rsidP="00825975">
    <w:pPr>
      <w:pStyle w:val="Header"/>
      <w:jc w:val="center"/>
      <w:rPr>
        <w:sz w:val="18"/>
        <w:szCs w:val="18"/>
      </w:rPr>
    </w:pPr>
    <w:r w:rsidRPr="00F43CC0">
      <w:rPr>
        <w:iCs/>
        <w:sz w:val="18"/>
        <w:szCs w:val="18"/>
      </w:rPr>
      <w:t xml:space="preserve">Przetarg nieograniczony, </w:t>
    </w:r>
    <w:r w:rsidRPr="00F43CC0">
      <w:rPr>
        <w:sz w:val="18"/>
        <w:szCs w:val="18"/>
      </w:rPr>
      <w:t>którego wartość jest równa lub przekracza progi unijne, na zadanie pod nazwą:</w:t>
    </w:r>
  </w:p>
  <w:p w:rsidR="00063B37" w:rsidRPr="00721DF7" w:rsidRDefault="00063B37" w:rsidP="00825975">
    <w:pPr>
      <w:jc w:val="center"/>
      <w:rPr>
        <w:b/>
        <w:i/>
        <w:sz w:val="18"/>
        <w:szCs w:val="18"/>
      </w:rPr>
    </w:pPr>
    <w:r w:rsidRPr="00F43CC0">
      <w:rPr>
        <w:b/>
        <w:bCs/>
        <w:i/>
        <w:sz w:val="18"/>
        <w:szCs w:val="18"/>
      </w:rPr>
      <w:t xml:space="preserve"> „</w:t>
    </w:r>
    <w:r>
      <w:rPr>
        <w:b/>
        <w:i/>
        <w:iCs/>
        <w:sz w:val="20"/>
        <w:szCs w:val="16"/>
      </w:rPr>
      <w:t>Dostawa endoprotez stawu kolanowego i biodrowego</w:t>
    </w:r>
    <w:r w:rsidRPr="00F43CC0">
      <w:rPr>
        <w:b/>
        <w:bCs/>
        <w:i/>
        <w:sz w:val="18"/>
        <w:szCs w:val="18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Times New Roman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8">
    <w:nsid w:val="015F3A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0">
    <w:nsid w:val="04613EC4"/>
    <w:multiLevelType w:val="multilevel"/>
    <w:tmpl w:val="04150023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1">
    <w:nsid w:val="0602301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09A11689"/>
    <w:multiLevelType w:val="multilevel"/>
    <w:tmpl w:val="04150023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4">
    <w:nsid w:val="0C1A664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>
    <w:nsid w:val="0C764BA8"/>
    <w:multiLevelType w:val="multilevel"/>
    <w:tmpl w:val="04150023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6">
    <w:nsid w:val="0D397E07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>
    <w:nsid w:val="0D52267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>
    <w:nsid w:val="18D25C7A"/>
    <w:multiLevelType w:val="multilevel"/>
    <w:tmpl w:val="04150023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9">
    <w:nsid w:val="1CCB5D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0">
    <w:nsid w:val="20260F2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1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2D653F7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6">
    <w:nsid w:val="2F730DA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7">
    <w:nsid w:val="30CF296D"/>
    <w:multiLevelType w:val="multilevel"/>
    <w:tmpl w:val="04150023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8">
    <w:nsid w:val="32EC38B8"/>
    <w:multiLevelType w:val="multilevel"/>
    <w:tmpl w:val="04150023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9">
    <w:nsid w:val="331E4FC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2">
    <w:nsid w:val="35AB155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3">
    <w:nsid w:val="371D23B0"/>
    <w:multiLevelType w:val="hybridMultilevel"/>
    <w:tmpl w:val="670CD1DA"/>
    <w:lvl w:ilvl="0" w:tplc="E3F25D0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4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6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3BA5709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3BDD3C4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9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0">
    <w:nsid w:val="3EFF7E5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1">
    <w:nsid w:val="3F31743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2">
    <w:nsid w:val="4063662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3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414C3723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4A613F4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8">
    <w:nsid w:val="4AED261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9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1">
    <w:nsid w:val="548A0423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2">
    <w:nsid w:val="58711D7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3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84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6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5FD776F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9">
    <w:nsid w:val="60D8161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64914E3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2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  <w:rPr>
        <w:rFonts w:cs="Times New Roman"/>
      </w:rPr>
    </w:lvl>
  </w:abstractNum>
  <w:abstractNum w:abstractNumId="93">
    <w:nsid w:val="66093FB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4">
    <w:nsid w:val="66C277C2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5">
    <w:nsid w:val="6BFB536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6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97">
    <w:nsid w:val="6CCC0DCF"/>
    <w:multiLevelType w:val="multilevel"/>
    <w:tmpl w:val="04150023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98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>
    <w:nsid w:val="720F7C7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0">
    <w:nsid w:val="75B0424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1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102">
    <w:nsid w:val="7DFF770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7"/>
  </w:num>
  <w:num w:numId="2">
    <w:abstractNumId w:val="79"/>
  </w:num>
  <w:num w:numId="3">
    <w:abstractNumId w:val="74"/>
  </w:num>
  <w:num w:numId="4">
    <w:abstractNumId w:val="80"/>
  </w:num>
  <w:num w:numId="5">
    <w:abstractNumId w:val="65"/>
  </w:num>
  <w:num w:numId="6">
    <w:abstractNumId w:val="64"/>
  </w:num>
  <w:num w:numId="7">
    <w:abstractNumId w:val="98"/>
  </w:num>
  <w:num w:numId="8">
    <w:abstractNumId w:val="69"/>
  </w:num>
  <w:num w:numId="9">
    <w:abstractNumId w:val="63"/>
  </w:num>
  <w:num w:numId="10">
    <w:abstractNumId w:val="41"/>
  </w:num>
  <w:num w:numId="11">
    <w:abstractNumId w:val="93"/>
  </w:num>
  <w:num w:numId="12">
    <w:abstractNumId w:val="57"/>
  </w:num>
  <w:num w:numId="13">
    <w:abstractNumId w:val="95"/>
  </w:num>
  <w:num w:numId="14">
    <w:abstractNumId w:val="70"/>
  </w:num>
  <w:num w:numId="15">
    <w:abstractNumId w:val="100"/>
  </w:num>
  <w:num w:numId="16">
    <w:abstractNumId w:val="81"/>
  </w:num>
  <w:num w:numId="17">
    <w:abstractNumId w:val="58"/>
  </w:num>
  <w:num w:numId="18">
    <w:abstractNumId w:val="49"/>
  </w:num>
  <w:num w:numId="19">
    <w:abstractNumId w:val="91"/>
  </w:num>
  <w:num w:numId="20">
    <w:abstractNumId w:val="72"/>
  </w:num>
  <w:num w:numId="21">
    <w:abstractNumId w:val="56"/>
  </w:num>
  <w:num w:numId="22">
    <w:abstractNumId w:val="43"/>
  </w:num>
  <w:num w:numId="23">
    <w:abstractNumId w:val="71"/>
  </w:num>
  <w:num w:numId="24">
    <w:abstractNumId w:val="82"/>
  </w:num>
  <w:num w:numId="25">
    <w:abstractNumId w:val="59"/>
  </w:num>
  <w:num w:numId="26">
    <w:abstractNumId w:val="94"/>
  </w:num>
  <w:num w:numId="27">
    <w:abstractNumId w:val="97"/>
  </w:num>
  <w:num w:numId="28">
    <w:abstractNumId w:val="38"/>
  </w:num>
  <w:num w:numId="29">
    <w:abstractNumId w:val="99"/>
  </w:num>
  <w:num w:numId="30">
    <w:abstractNumId w:val="89"/>
  </w:num>
  <w:num w:numId="31">
    <w:abstractNumId w:val="47"/>
  </w:num>
  <w:num w:numId="32">
    <w:abstractNumId w:val="40"/>
  </w:num>
  <w:num w:numId="33">
    <w:abstractNumId w:val="62"/>
  </w:num>
  <w:num w:numId="34">
    <w:abstractNumId w:val="88"/>
  </w:num>
  <w:num w:numId="35">
    <w:abstractNumId w:val="78"/>
  </w:num>
  <w:num w:numId="36">
    <w:abstractNumId w:val="55"/>
  </w:num>
  <w:num w:numId="37">
    <w:abstractNumId w:val="45"/>
  </w:num>
  <w:num w:numId="38">
    <w:abstractNumId w:val="50"/>
  </w:num>
  <w:num w:numId="39">
    <w:abstractNumId w:val="68"/>
  </w:num>
  <w:num w:numId="40">
    <w:abstractNumId w:val="44"/>
  </w:num>
  <w:num w:numId="41">
    <w:abstractNumId w:val="46"/>
  </w:num>
  <w:num w:numId="42">
    <w:abstractNumId w:val="48"/>
  </w:num>
  <w:num w:numId="43">
    <w:abstractNumId w:val="102"/>
  </w:num>
  <w:num w:numId="44">
    <w:abstractNumId w:val="77"/>
  </w:num>
  <w:num w:numId="45">
    <w:abstractNumId w:val="67"/>
  </w:num>
  <w:num w:numId="46">
    <w:abstractNumId w:val="7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4F42"/>
    <w:rsid w:val="000556A8"/>
    <w:rsid w:val="000557AC"/>
    <w:rsid w:val="000569AC"/>
    <w:rsid w:val="000608BE"/>
    <w:rsid w:val="00060C38"/>
    <w:rsid w:val="000615C5"/>
    <w:rsid w:val="0006277A"/>
    <w:rsid w:val="00063061"/>
    <w:rsid w:val="00063B37"/>
    <w:rsid w:val="00064105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17D9"/>
    <w:rsid w:val="00082628"/>
    <w:rsid w:val="00083A6A"/>
    <w:rsid w:val="000847C3"/>
    <w:rsid w:val="000853EF"/>
    <w:rsid w:val="000865DB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55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9C9"/>
    <w:rsid w:val="000B4E1A"/>
    <w:rsid w:val="000B5BB9"/>
    <w:rsid w:val="000B6346"/>
    <w:rsid w:val="000B76C7"/>
    <w:rsid w:val="000B7F21"/>
    <w:rsid w:val="000C044A"/>
    <w:rsid w:val="000C1B96"/>
    <w:rsid w:val="000C263F"/>
    <w:rsid w:val="000C5023"/>
    <w:rsid w:val="000C536D"/>
    <w:rsid w:val="000C54FE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D728F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0F7A1F"/>
    <w:rsid w:val="00100F2D"/>
    <w:rsid w:val="00101B64"/>
    <w:rsid w:val="00101F65"/>
    <w:rsid w:val="001049B3"/>
    <w:rsid w:val="00107DB1"/>
    <w:rsid w:val="00110206"/>
    <w:rsid w:val="0011047F"/>
    <w:rsid w:val="00110B26"/>
    <w:rsid w:val="00111F1C"/>
    <w:rsid w:val="0011229F"/>
    <w:rsid w:val="0011297B"/>
    <w:rsid w:val="0011312B"/>
    <w:rsid w:val="0011346C"/>
    <w:rsid w:val="00113AB4"/>
    <w:rsid w:val="00116BAB"/>
    <w:rsid w:val="001220F4"/>
    <w:rsid w:val="00122590"/>
    <w:rsid w:val="001249E2"/>
    <w:rsid w:val="0012529A"/>
    <w:rsid w:val="00126A79"/>
    <w:rsid w:val="001274DD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3712F"/>
    <w:rsid w:val="00140F5D"/>
    <w:rsid w:val="001418D2"/>
    <w:rsid w:val="001425CE"/>
    <w:rsid w:val="00142B54"/>
    <w:rsid w:val="001432C9"/>
    <w:rsid w:val="001442F1"/>
    <w:rsid w:val="001443DB"/>
    <w:rsid w:val="00146995"/>
    <w:rsid w:val="00146F10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0CE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33"/>
    <w:rsid w:val="001704A1"/>
    <w:rsid w:val="0017160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786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117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4054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0DEE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8D5"/>
    <w:rsid w:val="00236EA0"/>
    <w:rsid w:val="00237022"/>
    <w:rsid w:val="00237757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13E"/>
    <w:rsid w:val="00275810"/>
    <w:rsid w:val="00275882"/>
    <w:rsid w:val="00275B9D"/>
    <w:rsid w:val="002765F1"/>
    <w:rsid w:val="00277349"/>
    <w:rsid w:val="00282A29"/>
    <w:rsid w:val="00282A3F"/>
    <w:rsid w:val="00283FA1"/>
    <w:rsid w:val="002846EA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0AF"/>
    <w:rsid w:val="0029322E"/>
    <w:rsid w:val="002933A2"/>
    <w:rsid w:val="00293D1C"/>
    <w:rsid w:val="002945A8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4180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4F5D"/>
    <w:rsid w:val="002D69E2"/>
    <w:rsid w:val="002D722C"/>
    <w:rsid w:val="002E07A1"/>
    <w:rsid w:val="002E10C1"/>
    <w:rsid w:val="002E167E"/>
    <w:rsid w:val="002E16E4"/>
    <w:rsid w:val="002E1F9F"/>
    <w:rsid w:val="002E206B"/>
    <w:rsid w:val="002E22D8"/>
    <w:rsid w:val="002E4DFB"/>
    <w:rsid w:val="002E548A"/>
    <w:rsid w:val="002F0722"/>
    <w:rsid w:val="002F15CE"/>
    <w:rsid w:val="002F1BD3"/>
    <w:rsid w:val="002F4114"/>
    <w:rsid w:val="002F5088"/>
    <w:rsid w:val="002F514E"/>
    <w:rsid w:val="002F5A69"/>
    <w:rsid w:val="002F6870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10337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2D46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1C7"/>
    <w:rsid w:val="003363CC"/>
    <w:rsid w:val="00336947"/>
    <w:rsid w:val="0033777B"/>
    <w:rsid w:val="00340D33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3790"/>
    <w:rsid w:val="00374D9F"/>
    <w:rsid w:val="00376506"/>
    <w:rsid w:val="00377110"/>
    <w:rsid w:val="00380A3B"/>
    <w:rsid w:val="00381886"/>
    <w:rsid w:val="003820FD"/>
    <w:rsid w:val="003829E3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28"/>
    <w:rsid w:val="003A5036"/>
    <w:rsid w:val="003A6D74"/>
    <w:rsid w:val="003A784A"/>
    <w:rsid w:val="003B172D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E717B"/>
    <w:rsid w:val="003F0707"/>
    <w:rsid w:val="003F178F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53"/>
    <w:rsid w:val="003F7F9C"/>
    <w:rsid w:val="00402580"/>
    <w:rsid w:val="004026A0"/>
    <w:rsid w:val="00403AC5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44A1"/>
    <w:rsid w:val="0041517D"/>
    <w:rsid w:val="00415A21"/>
    <w:rsid w:val="004167CB"/>
    <w:rsid w:val="00416C05"/>
    <w:rsid w:val="004170CF"/>
    <w:rsid w:val="0042104C"/>
    <w:rsid w:val="004211DB"/>
    <w:rsid w:val="0042248E"/>
    <w:rsid w:val="00423055"/>
    <w:rsid w:val="0042412F"/>
    <w:rsid w:val="0042533C"/>
    <w:rsid w:val="0042699C"/>
    <w:rsid w:val="00426A3C"/>
    <w:rsid w:val="00426BB3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0290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762EB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97DDF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78D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98F"/>
    <w:rsid w:val="004E5AB9"/>
    <w:rsid w:val="004E6981"/>
    <w:rsid w:val="004E6F7E"/>
    <w:rsid w:val="004E7BE4"/>
    <w:rsid w:val="004F045A"/>
    <w:rsid w:val="004F04A5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3431"/>
    <w:rsid w:val="005157DF"/>
    <w:rsid w:val="00516578"/>
    <w:rsid w:val="0051798A"/>
    <w:rsid w:val="00517B5B"/>
    <w:rsid w:val="00520E6E"/>
    <w:rsid w:val="005210DC"/>
    <w:rsid w:val="00521558"/>
    <w:rsid w:val="0052178D"/>
    <w:rsid w:val="005260C1"/>
    <w:rsid w:val="00526AB3"/>
    <w:rsid w:val="0053120C"/>
    <w:rsid w:val="00534C7B"/>
    <w:rsid w:val="005407C0"/>
    <w:rsid w:val="00540BBF"/>
    <w:rsid w:val="00540CED"/>
    <w:rsid w:val="00541A0E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6EB5"/>
    <w:rsid w:val="00561584"/>
    <w:rsid w:val="00562BE5"/>
    <w:rsid w:val="0056371C"/>
    <w:rsid w:val="0056393D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4EA1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517"/>
    <w:rsid w:val="005A6C22"/>
    <w:rsid w:val="005A7A38"/>
    <w:rsid w:val="005B2F4D"/>
    <w:rsid w:val="005B3631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0CF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D7750"/>
    <w:rsid w:val="005E18C5"/>
    <w:rsid w:val="005E1A03"/>
    <w:rsid w:val="005E27A9"/>
    <w:rsid w:val="005E32EA"/>
    <w:rsid w:val="005E4629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4AE3"/>
    <w:rsid w:val="006077D9"/>
    <w:rsid w:val="00607D2F"/>
    <w:rsid w:val="00610EDF"/>
    <w:rsid w:val="006129FF"/>
    <w:rsid w:val="0061480E"/>
    <w:rsid w:val="00614837"/>
    <w:rsid w:val="0061574A"/>
    <w:rsid w:val="0061643A"/>
    <w:rsid w:val="0061718D"/>
    <w:rsid w:val="006174D7"/>
    <w:rsid w:val="006177E2"/>
    <w:rsid w:val="00617BA6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679F7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5E7"/>
    <w:rsid w:val="006859EB"/>
    <w:rsid w:val="00685E7E"/>
    <w:rsid w:val="00686EFF"/>
    <w:rsid w:val="00687579"/>
    <w:rsid w:val="0069001B"/>
    <w:rsid w:val="006912DD"/>
    <w:rsid w:val="00692B35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4B16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C487F"/>
    <w:rsid w:val="006C5B7B"/>
    <w:rsid w:val="006D0570"/>
    <w:rsid w:val="006D0A9E"/>
    <w:rsid w:val="006D148B"/>
    <w:rsid w:val="006D2957"/>
    <w:rsid w:val="006D2F4E"/>
    <w:rsid w:val="006D4B24"/>
    <w:rsid w:val="006D535F"/>
    <w:rsid w:val="006D648B"/>
    <w:rsid w:val="006E0295"/>
    <w:rsid w:val="006E1947"/>
    <w:rsid w:val="006E5130"/>
    <w:rsid w:val="006E5DCE"/>
    <w:rsid w:val="006E6B94"/>
    <w:rsid w:val="006F197D"/>
    <w:rsid w:val="006F3E16"/>
    <w:rsid w:val="006F57EB"/>
    <w:rsid w:val="006F5FC0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419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1DF7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4152"/>
    <w:rsid w:val="00747EE8"/>
    <w:rsid w:val="00750572"/>
    <w:rsid w:val="00751A25"/>
    <w:rsid w:val="0075229C"/>
    <w:rsid w:val="00754D51"/>
    <w:rsid w:val="00755E4D"/>
    <w:rsid w:val="00756BFE"/>
    <w:rsid w:val="00756D46"/>
    <w:rsid w:val="00756E55"/>
    <w:rsid w:val="00756EB9"/>
    <w:rsid w:val="00760877"/>
    <w:rsid w:val="00761D50"/>
    <w:rsid w:val="00761D92"/>
    <w:rsid w:val="007627E1"/>
    <w:rsid w:val="00762B47"/>
    <w:rsid w:val="00762C09"/>
    <w:rsid w:val="00763DA5"/>
    <w:rsid w:val="00764371"/>
    <w:rsid w:val="00764CFC"/>
    <w:rsid w:val="00765D94"/>
    <w:rsid w:val="00766046"/>
    <w:rsid w:val="0076610E"/>
    <w:rsid w:val="007661C4"/>
    <w:rsid w:val="00771473"/>
    <w:rsid w:val="00775381"/>
    <w:rsid w:val="00775E29"/>
    <w:rsid w:val="00777067"/>
    <w:rsid w:val="0078077F"/>
    <w:rsid w:val="00780D52"/>
    <w:rsid w:val="007817F0"/>
    <w:rsid w:val="00783DF2"/>
    <w:rsid w:val="00786909"/>
    <w:rsid w:val="00786B63"/>
    <w:rsid w:val="0078717C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A7697"/>
    <w:rsid w:val="007B1098"/>
    <w:rsid w:val="007B1A13"/>
    <w:rsid w:val="007B1B9F"/>
    <w:rsid w:val="007B21F0"/>
    <w:rsid w:val="007B2BC7"/>
    <w:rsid w:val="007B3298"/>
    <w:rsid w:val="007B38A4"/>
    <w:rsid w:val="007B3A9D"/>
    <w:rsid w:val="007B5FAA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72B"/>
    <w:rsid w:val="007E0A56"/>
    <w:rsid w:val="007E1C24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73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975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47DC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5F7C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28E"/>
    <w:rsid w:val="00861DA3"/>
    <w:rsid w:val="0086211D"/>
    <w:rsid w:val="0086218C"/>
    <w:rsid w:val="00863323"/>
    <w:rsid w:val="008633B8"/>
    <w:rsid w:val="00863DC6"/>
    <w:rsid w:val="00863DE8"/>
    <w:rsid w:val="0086596B"/>
    <w:rsid w:val="0086748F"/>
    <w:rsid w:val="00870657"/>
    <w:rsid w:val="00871479"/>
    <w:rsid w:val="0087147D"/>
    <w:rsid w:val="008733D1"/>
    <w:rsid w:val="00873599"/>
    <w:rsid w:val="00874424"/>
    <w:rsid w:val="00874968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1586"/>
    <w:rsid w:val="00882295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2F4F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08C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2C0"/>
    <w:rsid w:val="008F5C7A"/>
    <w:rsid w:val="008F5F66"/>
    <w:rsid w:val="008F7377"/>
    <w:rsid w:val="009002C0"/>
    <w:rsid w:val="0090303C"/>
    <w:rsid w:val="00903957"/>
    <w:rsid w:val="00904C03"/>
    <w:rsid w:val="009054F1"/>
    <w:rsid w:val="009058AC"/>
    <w:rsid w:val="009061A4"/>
    <w:rsid w:val="0090691E"/>
    <w:rsid w:val="00906AEE"/>
    <w:rsid w:val="00907275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278EC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5F30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1FF8"/>
    <w:rsid w:val="00962CE1"/>
    <w:rsid w:val="009637B5"/>
    <w:rsid w:val="009657FE"/>
    <w:rsid w:val="009702AD"/>
    <w:rsid w:val="00972D9D"/>
    <w:rsid w:val="00973398"/>
    <w:rsid w:val="00973421"/>
    <w:rsid w:val="00973BF1"/>
    <w:rsid w:val="009748AC"/>
    <w:rsid w:val="00977899"/>
    <w:rsid w:val="00977EDB"/>
    <w:rsid w:val="00981617"/>
    <w:rsid w:val="00981F63"/>
    <w:rsid w:val="0098319C"/>
    <w:rsid w:val="009836D6"/>
    <w:rsid w:val="00983B11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2B54"/>
    <w:rsid w:val="009C3377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4B90"/>
    <w:rsid w:val="009D5755"/>
    <w:rsid w:val="009D60F2"/>
    <w:rsid w:val="009E1635"/>
    <w:rsid w:val="009E294E"/>
    <w:rsid w:val="009E3FF7"/>
    <w:rsid w:val="009E4B0C"/>
    <w:rsid w:val="009E59F3"/>
    <w:rsid w:val="009E5DD1"/>
    <w:rsid w:val="009E6575"/>
    <w:rsid w:val="009E6990"/>
    <w:rsid w:val="009E6CBC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3D67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50753"/>
    <w:rsid w:val="00A51E66"/>
    <w:rsid w:val="00A52C4C"/>
    <w:rsid w:val="00A52CF4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1A5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2D89"/>
    <w:rsid w:val="00A9333A"/>
    <w:rsid w:val="00A93B95"/>
    <w:rsid w:val="00A94562"/>
    <w:rsid w:val="00A95AF5"/>
    <w:rsid w:val="00A9745D"/>
    <w:rsid w:val="00A97584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45A0"/>
    <w:rsid w:val="00AB48A6"/>
    <w:rsid w:val="00AB512C"/>
    <w:rsid w:val="00AB5D28"/>
    <w:rsid w:val="00AC17EB"/>
    <w:rsid w:val="00AC1AB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2F44"/>
    <w:rsid w:val="00AD3AA4"/>
    <w:rsid w:val="00AD6C86"/>
    <w:rsid w:val="00AD7DE7"/>
    <w:rsid w:val="00AE00C6"/>
    <w:rsid w:val="00AE0720"/>
    <w:rsid w:val="00AE156B"/>
    <w:rsid w:val="00AE1FCE"/>
    <w:rsid w:val="00AE2FE7"/>
    <w:rsid w:val="00AE4F86"/>
    <w:rsid w:val="00AE5849"/>
    <w:rsid w:val="00AE648B"/>
    <w:rsid w:val="00AE65A2"/>
    <w:rsid w:val="00AF0BAA"/>
    <w:rsid w:val="00AF10FA"/>
    <w:rsid w:val="00AF34B7"/>
    <w:rsid w:val="00AF34E6"/>
    <w:rsid w:val="00AF3FCE"/>
    <w:rsid w:val="00AF44F5"/>
    <w:rsid w:val="00AF71D0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1EA"/>
    <w:rsid w:val="00B2057D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46F31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6479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AF7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09EC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C7E79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1724"/>
    <w:rsid w:val="00BE277A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43E3"/>
    <w:rsid w:val="00C06F98"/>
    <w:rsid w:val="00C07AF4"/>
    <w:rsid w:val="00C1020B"/>
    <w:rsid w:val="00C1110F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4D95"/>
    <w:rsid w:val="00C55966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6AD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6336"/>
    <w:rsid w:val="00C873AC"/>
    <w:rsid w:val="00C905E9"/>
    <w:rsid w:val="00C905FE"/>
    <w:rsid w:val="00C92F01"/>
    <w:rsid w:val="00C93E68"/>
    <w:rsid w:val="00C94BD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A7A1B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E6CA9"/>
    <w:rsid w:val="00CF003E"/>
    <w:rsid w:val="00CF0BF4"/>
    <w:rsid w:val="00CF249E"/>
    <w:rsid w:val="00CF2906"/>
    <w:rsid w:val="00CF4F80"/>
    <w:rsid w:val="00CF6CA4"/>
    <w:rsid w:val="00CF6E3F"/>
    <w:rsid w:val="00CF7168"/>
    <w:rsid w:val="00CF7734"/>
    <w:rsid w:val="00CF7BC5"/>
    <w:rsid w:val="00D01474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654"/>
    <w:rsid w:val="00D2087F"/>
    <w:rsid w:val="00D22561"/>
    <w:rsid w:val="00D22E04"/>
    <w:rsid w:val="00D272A7"/>
    <w:rsid w:val="00D272B2"/>
    <w:rsid w:val="00D2781B"/>
    <w:rsid w:val="00D27C26"/>
    <w:rsid w:val="00D27D7F"/>
    <w:rsid w:val="00D30F20"/>
    <w:rsid w:val="00D3140F"/>
    <w:rsid w:val="00D314DB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80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66F"/>
    <w:rsid w:val="00D86721"/>
    <w:rsid w:val="00D878E6"/>
    <w:rsid w:val="00D905CA"/>
    <w:rsid w:val="00D90A29"/>
    <w:rsid w:val="00D90A90"/>
    <w:rsid w:val="00D90C63"/>
    <w:rsid w:val="00D9350F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B0584"/>
    <w:rsid w:val="00DB0883"/>
    <w:rsid w:val="00DB08F5"/>
    <w:rsid w:val="00DB4295"/>
    <w:rsid w:val="00DB5FBB"/>
    <w:rsid w:val="00DB7A84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552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3D8D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6E20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26BE"/>
    <w:rsid w:val="00E34044"/>
    <w:rsid w:val="00E41CF4"/>
    <w:rsid w:val="00E42365"/>
    <w:rsid w:val="00E428EA"/>
    <w:rsid w:val="00E45382"/>
    <w:rsid w:val="00E46954"/>
    <w:rsid w:val="00E47D6D"/>
    <w:rsid w:val="00E50918"/>
    <w:rsid w:val="00E50FBF"/>
    <w:rsid w:val="00E51313"/>
    <w:rsid w:val="00E522AA"/>
    <w:rsid w:val="00E55190"/>
    <w:rsid w:val="00E55EC7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77796"/>
    <w:rsid w:val="00E80AD7"/>
    <w:rsid w:val="00E81FBA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CED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200D"/>
    <w:rsid w:val="00EC3038"/>
    <w:rsid w:val="00EC36C9"/>
    <w:rsid w:val="00EC64C6"/>
    <w:rsid w:val="00EC64D5"/>
    <w:rsid w:val="00EC711E"/>
    <w:rsid w:val="00ED1B87"/>
    <w:rsid w:val="00ED2220"/>
    <w:rsid w:val="00ED2B02"/>
    <w:rsid w:val="00ED5703"/>
    <w:rsid w:val="00ED5C8C"/>
    <w:rsid w:val="00ED5FC5"/>
    <w:rsid w:val="00ED6CF2"/>
    <w:rsid w:val="00ED7D1F"/>
    <w:rsid w:val="00EE1DDB"/>
    <w:rsid w:val="00EE22DD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4FEC"/>
    <w:rsid w:val="00EF623F"/>
    <w:rsid w:val="00EF7F34"/>
    <w:rsid w:val="00F0140B"/>
    <w:rsid w:val="00F0169A"/>
    <w:rsid w:val="00F0224E"/>
    <w:rsid w:val="00F02291"/>
    <w:rsid w:val="00F02B2D"/>
    <w:rsid w:val="00F04107"/>
    <w:rsid w:val="00F048C6"/>
    <w:rsid w:val="00F1067C"/>
    <w:rsid w:val="00F10EDA"/>
    <w:rsid w:val="00F10F67"/>
    <w:rsid w:val="00F112E6"/>
    <w:rsid w:val="00F11406"/>
    <w:rsid w:val="00F11DAC"/>
    <w:rsid w:val="00F1400A"/>
    <w:rsid w:val="00F15C49"/>
    <w:rsid w:val="00F15D36"/>
    <w:rsid w:val="00F1606E"/>
    <w:rsid w:val="00F16456"/>
    <w:rsid w:val="00F169DD"/>
    <w:rsid w:val="00F17566"/>
    <w:rsid w:val="00F17C78"/>
    <w:rsid w:val="00F204B1"/>
    <w:rsid w:val="00F21B07"/>
    <w:rsid w:val="00F21EFE"/>
    <w:rsid w:val="00F2330F"/>
    <w:rsid w:val="00F23758"/>
    <w:rsid w:val="00F23866"/>
    <w:rsid w:val="00F24B67"/>
    <w:rsid w:val="00F25156"/>
    <w:rsid w:val="00F2548F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3CC0"/>
    <w:rsid w:val="00F44EE8"/>
    <w:rsid w:val="00F451AF"/>
    <w:rsid w:val="00F479CE"/>
    <w:rsid w:val="00F47E7A"/>
    <w:rsid w:val="00F516A0"/>
    <w:rsid w:val="00F51C0E"/>
    <w:rsid w:val="00F53329"/>
    <w:rsid w:val="00F53496"/>
    <w:rsid w:val="00F535AA"/>
    <w:rsid w:val="00F54386"/>
    <w:rsid w:val="00F54A96"/>
    <w:rsid w:val="00F578E1"/>
    <w:rsid w:val="00F61A79"/>
    <w:rsid w:val="00F61EB7"/>
    <w:rsid w:val="00F62A27"/>
    <w:rsid w:val="00F6450A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4E0"/>
    <w:rsid w:val="00F92594"/>
    <w:rsid w:val="00F925E5"/>
    <w:rsid w:val="00F93793"/>
    <w:rsid w:val="00F94F48"/>
    <w:rsid w:val="00F95AD1"/>
    <w:rsid w:val="00F965D3"/>
    <w:rsid w:val="00FA15B8"/>
    <w:rsid w:val="00FA17A8"/>
    <w:rsid w:val="00FA1873"/>
    <w:rsid w:val="00FA1CAB"/>
    <w:rsid w:val="00FB0E45"/>
    <w:rsid w:val="00FB2E71"/>
    <w:rsid w:val="00FB30F7"/>
    <w:rsid w:val="00FB4AEF"/>
    <w:rsid w:val="00FB4D8E"/>
    <w:rsid w:val="00FB6169"/>
    <w:rsid w:val="00FB7527"/>
    <w:rsid w:val="00FB7BDA"/>
    <w:rsid w:val="00FC2056"/>
    <w:rsid w:val="00FC5130"/>
    <w:rsid w:val="00FC5718"/>
    <w:rsid w:val="00FD1BBC"/>
    <w:rsid w:val="00FD2676"/>
    <w:rsid w:val="00FD3756"/>
    <w:rsid w:val="00FD4566"/>
    <w:rsid w:val="00FD4F48"/>
    <w:rsid w:val="00FE0126"/>
    <w:rsid w:val="00FE069E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322C9"/>
    <w:pPr>
      <w:widowControl w:val="0"/>
      <w:suppressAutoHyphens/>
    </w:pPr>
    <w:rPr>
      <w:rFonts w:ascii="Thorndale" w:hAnsi="Thorndale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D9728F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Heading2">
    <w:name w:val="heading 2"/>
    <w:basedOn w:val="Header"/>
    <w:next w:val="BodyText"/>
    <w:link w:val="Heading2Char"/>
    <w:uiPriority w:val="99"/>
    <w:qFormat/>
    <w:rsid w:val="00170433"/>
    <w:pPr>
      <w:numPr>
        <w:ilvl w:val="1"/>
        <w:numId w:val="1"/>
      </w:numPr>
      <w:outlineLvl w:val="1"/>
    </w:pPr>
    <w:rPr>
      <w:rFonts w:ascii="Times New Roman" w:hAnsi="Times New Roman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548F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2548F"/>
    <w:rPr>
      <w:rFonts w:cs="Tahoma"/>
      <w:b/>
      <w:bCs/>
      <w:color w:val="000000"/>
      <w:sz w:val="36"/>
      <w:szCs w:val="36"/>
      <w:lang w:val="pl-PL" w:eastAsia="pl-PL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2548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2548F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2548F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2548F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2548F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2548F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2548F"/>
    <w:rPr>
      <w:rFonts w:ascii="Cambria" w:hAnsi="Cambria" w:cs="Times New Roman"/>
      <w:color w:val="000000"/>
    </w:rPr>
  </w:style>
  <w:style w:type="character" w:customStyle="1" w:styleId="WW8Num34z0">
    <w:name w:val="WW8Num34z0"/>
    <w:uiPriority w:val="99"/>
    <w:rsid w:val="00170433"/>
    <w:rPr>
      <w:rFonts w:ascii="StarSymbol" w:eastAsia="StarSymbol"/>
      <w:sz w:val="18"/>
    </w:rPr>
  </w:style>
  <w:style w:type="character" w:customStyle="1" w:styleId="WW8Num37z1">
    <w:name w:val="WW8Num37z1"/>
    <w:uiPriority w:val="99"/>
    <w:rsid w:val="00170433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170433"/>
  </w:style>
  <w:style w:type="character" w:customStyle="1" w:styleId="WW-Absatz-Standardschriftart">
    <w:name w:val="WW-Absatz-Standardschriftart"/>
    <w:uiPriority w:val="99"/>
    <w:rsid w:val="00170433"/>
  </w:style>
  <w:style w:type="character" w:customStyle="1" w:styleId="WW-WW8Num34z0">
    <w:name w:val="WW-WW8Num34z0"/>
    <w:uiPriority w:val="99"/>
    <w:rsid w:val="00170433"/>
    <w:rPr>
      <w:rFonts w:ascii="StarSymbol" w:eastAsia="StarSymbol"/>
      <w:sz w:val="18"/>
    </w:rPr>
  </w:style>
  <w:style w:type="character" w:customStyle="1" w:styleId="WW-WW8Num37z1">
    <w:name w:val="WW-WW8Num37z1"/>
    <w:uiPriority w:val="99"/>
    <w:rsid w:val="00170433"/>
    <w:rPr>
      <w:rFonts w:ascii="StarSymbol" w:eastAsia="StarSymbol"/>
      <w:sz w:val="18"/>
    </w:rPr>
  </w:style>
  <w:style w:type="character" w:customStyle="1" w:styleId="WW-Absatz-Standardschriftart1">
    <w:name w:val="WW-Absatz-Standardschriftart1"/>
    <w:uiPriority w:val="99"/>
    <w:rsid w:val="00170433"/>
  </w:style>
  <w:style w:type="character" w:customStyle="1" w:styleId="WW-WW8Num34z01">
    <w:name w:val="WW-WW8Num34z01"/>
    <w:uiPriority w:val="99"/>
    <w:rsid w:val="00170433"/>
    <w:rPr>
      <w:rFonts w:ascii="StarSymbol" w:eastAsia="StarSymbol"/>
      <w:sz w:val="18"/>
    </w:rPr>
  </w:style>
  <w:style w:type="character" w:customStyle="1" w:styleId="WW-WW8Num37z11">
    <w:name w:val="WW-WW8Num37z11"/>
    <w:uiPriority w:val="99"/>
    <w:rsid w:val="00170433"/>
    <w:rPr>
      <w:rFonts w:ascii="StarSymbol" w:eastAsia="StarSymbol"/>
      <w:sz w:val="18"/>
    </w:rPr>
  </w:style>
  <w:style w:type="character" w:customStyle="1" w:styleId="WW-Absatz-Standardschriftart11">
    <w:name w:val="WW-Absatz-Standardschriftart11"/>
    <w:uiPriority w:val="99"/>
    <w:rsid w:val="00170433"/>
  </w:style>
  <w:style w:type="character" w:customStyle="1" w:styleId="WW-WW8Num34z011">
    <w:name w:val="WW-WW8Num34z011"/>
    <w:uiPriority w:val="99"/>
    <w:rsid w:val="00170433"/>
    <w:rPr>
      <w:rFonts w:ascii="StarSymbol" w:eastAsia="StarSymbol"/>
      <w:sz w:val="18"/>
    </w:rPr>
  </w:style>
  <w:style w:type="character" w:customStyle="1" w:styleId="WW-WW8Num37z111">
    <w:name w:val="WW-WW8Num37z111"/>
    <w:uiPriority w:val="99"/>
    <w:rsid w:val="00170433"/>
    <w:rPr>
      <w:rFonts w:ascii="StarSymbol" w:eastAsia="StarSymbol"/>
      <w:sz w:val="18"/>
    </w:rPr>
  </w:style>
  <w:style w:type="character" w:customStyle="1" w:styleId="WW-Absatz-Standardschriftart111">
    <w:name w:val="WW-Absatz-Standardschriftart111"/>
    <w:uiPriority w:val="99"/>
    <w:rsid w:val="00170433"/>
  </w:style>
  <w:style w:type="character" w:customStyle="1" w:styleId="WW-WW8Num34z0111">
    <w:name w:val="WW-WW8Num34z0111"/>
    <w:uiPriority w:val="99"/>
    <w:rsid w:val="00170433"/>
    <w:rPr>
      <w:rFonts w:ascii="StarSymbol" w:eastAsia="StarSymbol"/>
      <w:sz w:val="18"/>
    </w:rPr>
  </w:style>
  <w:style w:type="character" w:customStyle="1" w:styleId="WW-WW8Num37z1111">
    <w:name w:val="WW-WW8Num37z1111"/>
    <w:uiPriority w:val="99"/>
    <w:rsid w:val="00170433"/>
    <w:rPr>
      <w:rFonts w:ascii="StarSymbol" w:eastAsia="StarSymbol"/>
      <w:sz w:val="18"/>
    </w:rPr>
  </w:style>
  <w:style w:type="character" w:customStyle="1" w:styleId="WW-Absatz-Standardschriftart1111">
    <w:name w:val="WW-Absatz-Standardschriftart1111"/>
    <w:uiPriority w:val="99"/>
    <w:rsid w:val="00170433"/>
  </w:style>
  <w:style w:type="character" w:customStyle="1" w:styleId="WW8Num14z0">
    <w:name w:val="WW8Num14z0"/>
    <w:uiPriority w:val="99"/>
    <w:rsid w:val="00170433"/>
    <w:rPr>
      <w:rFonts w:ascii="StarSymbol" w:eastAsia="StarSymbol"/>
      <w:sz w:val="18"/>
    </w:rPr>
  </w:style>
  <w:style w:type="character" w:customStyle="1" w:styleId="WW8Num24z0">
    <w:name w:val="WW8Num24z0"/>
    <w:uiPriority w:val="99"/>
    <w:rsid w:val="00170433"/>
    <w:rPr>
      <w:rFonts w:ascii="Symbol" w:hAnsi="Symbol"/>
      <w:sz w:val="18"/>
    </w:rPr>
  </w:style>
  <w:style w:type="character" w:customStyle="1" w:styleId="WW-Absatz-Standardschriftart11111">
    <w:name w:val="WW-Absatz-Standardschriftart11111"/>
    <w:uiPriority w:val="99"/>
    <w:rsid w:val="00170433"/>
  </w:style>
  <w:style w:type="character" w:customStyle="1" w:styleId="WW-WW8Num14z0">
    <w:name w:val="WW-WW8Num14z0"/>
    <w:uiPriority w:val="99"/>
    <w:rsid w:val="00170433"/>
    <w:rPr>
      <w:rFonts w:ascii="StarSymbol" w:eastAsia="StarSymbol"/>
      <w:sz w:val="18"/>
    </w:rPr>
  </w:style>
  <w:style w:type="character" w:customStyle="1" w:styleId="WW8Num18z0">
    <w:name w:val="WW8Num18z0"/>
    <w:uiPriority w:val="99"/>
    <w:rsid w:val="00170433"/>
    <w:rPr>
      <w:rFonts w:ascii="StarSymbol" w:eastAsia="StarSymbol"/>
      <w:sz w:val="18"/>
    </w:rPr>
  </w:style>
  <w:style w:type="character" w:customStyle="1" w:styleId="WW8Num28z0">
    <w:name w:val="WW8Num28z0"/>
    <w:uiPriority w:val="99"/>
    <w:rsid w:val="00170433"/>
    <w:rPr>
      <w:rFonts w:ascii="Symbol" w:hAnsi="Symbol"/>
      <w:sz w:val="18"/>
    </w:rPr>
  </w:style>
  <w:style w:type="character" w:customStyle="1" w:styleId="WW-Absatz-Standardschriftart111111">
    <w:name w:val="WW-Absatz-Standardschriftart111111"/>
    <w:uiPriority w:val="99"/>
    <w:rsid w:val="00170433"/>
  </w:style>
  <w:style w:type="character" w:customStyle="1" w:styleId="Znakinumeracji">
    <w:name w:val="Znaki numeracji"/>
    <w:uiPriority w:val="99"/>
    <w:rsid w:val="00170433"/>
  </w:style>
  <w:style w:type="character" w:customStyle="1" w:styleId="WW-Znakinumeracji">
    <w:name w:val="WW-Znaki numeracji"/>
    <w:uiPriority w:val="99"/>
    <w:rsid w:val="00170433"/>
  </w:style>
  <w:style w:type="character" w:customStyle="1" w:styleId="WW-Znakinumeracji1">
    <w:name w:val="WW-Znaki numeracji1"/>
    <w:uiPriority w:val="99"/>
    <w:rsid w:val="00170433"/>
  </w:style>
  <w:style w:type="character" w:customStyle="1" w:styleId="WW-Znakinumeracji11">
    <w:name w:val="WW-Znaki numeracji11"/>
    <w:uiPriority w:val="99"/>
    <w:rsid w:val="00170433"/>
  </w:style>
  <w:style w:type="character" w:customStyle="1" w:styleId="WW-Znakinumeracji111">
    <w:name w:val="WW-Znaki numeracji111"/>
    <w:uiPriority w:val="99"/>
    <w:rsid w:val="00170433"/>
  </w:style>
  <w:style w:type="character" w:customStyle="1" w:styleId="WW-Znakinumeracji1111">
    <w:name w:val="WW-Znaki numeracji1111"/>
    <w:uiPriority w:val="99"/>
    <w:rsid w:val="00170433"/>
  </w:style>
  <w:style w:type="character" w:customStyle="1" w:styleId="WW-Znakinumeracji11111">
    <w:name w:val="WW-Znaki numeracji11111"/>
    <w:uiPriority w:val="99"/>
    <w:rsid w:val="00170433"/>
  </w:style>
  <w:style w:type="character" w:customStyle="1" w:styleId="WW-Znakinumeracji111111">
    <w:name w:val="WW-Znaki numeracji111111"/>
    <w:uiPriority w:val="99"/>
    <w:rsid w:val="00170433"/>
  </w:style>
  <w:style w:type="character" w:customStyle="1" w:styleId="Symbolewypunktowania">
    <w:name w:val="Symbole wypunktowania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uiPriority w:val="99"/>
    <w:rsid w:val="00170433"/>
    <w:rPr>
      <w:rFonts w:ascii="StarSymbol" w:eastAsia="StarSymbol" w:hAnsi="StarSymbol"/>
      <w:sz w:val="18"/>
    </w:rPr>
  </w:style>
  <w:style w:type="character" w:styleId="Hyperlink">
    <w:name w:val="Hyperlink"/>
    <w:basedOn w:val="DefaultParagraphFont"/>
    <w:uiPriority w:val="99"/>
    <w:rsid w:val="00170433"/>
    <w:rPr>
      <w:rFonts w:cs="Times New Roman"/>
      <w:color w:val="000080"/>
      <w:u w:val="single"/>
    </w:rPr>
  </w:style>
  <w:style w:type="character" w:customStyle="1" w:styleId="WW-Absatz-Standardschriftart1111111">
    <w:name w:val="WW-Absatz-Standardschriftart1111111"/>
    <w:uiPriority w:val="99"/>
    <w:rsid w:val="00170433"/>
  </w:style>
  <w:style w:type="character" w:customStyle="1" w:styleId="WW-Absatz-Standardschriftart11111111">
    <w:name w:val="WW-Absatz-Standardschriftart11111111"/>
    <w:uiPriority w:val="99"/>
    <w:rsid w:val="00170433"/>
  </w:style>
  <w:style w:type="character" w:customStyle="1" w:styleId="WW-Absatz-Standardschriftart111111111">
    <w:name w:val="WW-Absatz-Standardschriftart111111111"/>
    <w:uiPriority w:val="99"/>
    <w:rsid w:val="00170433"/>
  </w:style>
  <w:style w:type="character" w:customStyle="1" w:styleId="WW-Absatz-Standardschriftart1111111111">
    <w:name w:val="WW-Absatz-Standardschriftart1111111111"/>
    <w:uiPriority w:val="99"/>
    <w:rsid w:val="00170433"/>
  </w:style>
  <w:style w:type="character" w:customStyle="1" w:styleId="WW-Absatz-Standardschriftart11111111111">
    <w:name w:val="WW-Absatz-Standardschriftart11111111111"/>
    <w:uiPriority w:val="99"/>
    <w:rsid w:val="00170433"/>
  </w:style>
  <w:style w:type="character" w:customStyle="1" w:styleId="WW-Absatz-Standardschriftart111111111111">
    <w:name w:val="WW-Absatz-Standardschriftart111111111111"/>
    <w:uiPriority w:val="99"/>
    <w:rsid w:val="00170433"/>
  </w:style>
  <w:style w:type="character" w:customStyle="1" w:styleId="WW-Absatz-Standardschriftart1111111111111">
    <w:name w:val="WW-Absatz-Standardschriftart1111111111111"/>
    <w:uiPriority w:val="99"/>
    <w:rsid w:val="00170433"/>
  </w:style>
  <w:style w:type="character" w:customStyle="1" w:styleId="WW-Absatz-Standardschriftart11111111111111">
    <w:name w:val="WW-Absatz-Standardschriftart11111111111111"/>
    <w:uiPriority w:val="99"/>
    <w:rsid w:val="00170433"/>
  </w:style>
  <w:style w:type="character" w:customStyle="1" w:styleId="WW-Absatz-Standardschriftart111111111111111">
    <w:name w:val="WW-Absatz-Standardschriftart111111111111111"/>
    <w:uiPriority w:val="99"/>
    <w:rsid w:val="00170433"/>
  </w:style>
  <w:style w:type="character" w:customStyle="1" w:styleId="WW-Absatz-Standardschriftart1111111111111111">
    <w:name w:val="WW-Absatz-Standardschriftart1111111111111111"/>
    <w:uiPriority w:val="99"/>
    <w:rsid w:val="00170433"/>
  </w:style>
  <w:style w:type="character" w:customStyle="1" w:styleId="WW-Absatz-Standardschriftart11111111111111111">
    <w:name w:val="WW-Absatz-Standardschriftart11111111111111111"/>
    <w:uiPriority w:val="99"/>
    <w:rsid w:val="00170433"/>
  </w:style>
  <w:style w:type="character" w:customStyle="1" w:styleId="WW-Absatz-Standardschriftart111111111111111111">
    <w:name w:val="WW-Absatz-Standardschriftart111111111111111111"/>
    <w:uiPriority w:val="99"/>
    <w:rsid w:val="00170433"/>
  </w:style>
  <w:style w:type="character" w:customStyle="1" w:styleId="WW-Absatz-Standardschriftart1111111111111111111">
    <w:name w:val="WW-Absatz-Standardschriftart1111111111111111111"/>
    <w:uiPriority w:val="99"/>
    <w:rsid w:val="00170433"/>
  </w:style>
  <w:style w:type="character" w:customStyle="1" w:styleId="WW-Absatz-Standardschriftart11111111111111111111">
    <w:name w:val="WW-Absatz-Standardschriftart11111111111111111111"/>
    <w:uiPriority w:val="99"/>
    <w:rsid w:val="00170433"/>
  </w:style>
  <w:style w:type="character" w:customStyle="1" w:styleId="WW-Absatz-Standardschriftart111111111111111111111">
    <w:name w:val="WW-Absatz-Standardschriftart111111111111111111111"/>
    <w:uiPriority w:val="99"/>
    <w:rsid w:val="00170433"/>
  </w:style>
  <w:style w:type="character" w:customStyle="1" w:styleId="WW-Absatz-Standardschriftart1111111111111111111111">
    <w:name w:val="WW-Absatz-Standardschriftart1111111111111111111111"/>
    <w:uiPriority w:val="99"/>
    <w:rsid w:val="00170433"/>
  </w:style>
  <w:style w:type="character" w:customStyle="1" w:styleId="WW-Absatz-Standardschriftart11111111111111111111111">
    <w:name w:val="WW-Absatz-Standardschriftart11111111111111111111111"/>
    <w:uiPriority w:val="99"/>
    <w:rsid w:val="00170433"/>
  </w:style>
  <w:style w:type="character" w:customStyle="1" w:styleId="WW-Absatz-Standardschriftart111111111111111111111111">
    <w:name w:val="WW-Absatz-Standardschriftart111111111111111111111111"/>
    <w:uiPriority w:val="99"/>
    <w:rsid w:val="00170433"/>
  </w:style>
  <w:style w:type="character" w:customStyle="1" w:styleId="WW-Absatz-Standardschriftart1111111111111111111111111">
    <w:name w:val="WW-Absatz-Standardschriftart1111111111111111111111111"/>
    <w:uiPriority w:val="99"/>
    <w:rsid w:val="00170433"/>
  </w:style>
  <w:style w:type="character" w:customStyle="1" w:styleId="WW-Absatz-Standardschriftart11111111111111111111111111">
    <w:name w:val="WW-Absatz-Standardschriftart11111111111111111111111111"/>
    <w:uiPriority w:val="99"/>
    <w:rsid w:val="00170433"/>
  </w:style>
  <w:style w:type="character" w:customStyle="1" w:styleId="WW-Absatz-Standardschriftart111111111111111111111111111">
    <w:name w:val="WW-Absatz-Standardschriftart111111111111111111111111111"/>
    <w:uiPriority w:val="99"/>
    <w:rsid w:val="00170433"/>
  </w:style>
  <w:style w:type="character" w:customStyle="1" w:styleId="WW-Absatz-Standardschriftart1111111111111111111111111111">
    <w:name w:val="WW-Absatz-Standardschriftart1111111111111111111111111111"/>
    <w:uiPriority w:val="99"/>
    <w:rsid w:val="00170433"/>
  </w:style>
  <w:style w:type="character" w:customStyle="1" w:styleId="WW-Absatz-Standardschriftart11111111111111111111111111111">
    <w:name w:val="WW-Absatz-Standardschriftart11111111111111111111111111111"/>
    <w:uiPriority w:val="99"/>
    <w:rsid w:val="00170433"/>
  </w:style>
  <w:style w:type="character" w:customStyle="1" w:styleId="WW-Absatz-Standardschriftart111111111111111111111111111111">
    <w:name w:val="WW-Absatz-Standardschriftart111111111111111111111111111111"/>
    <w:uiPriority w:val="99"/>
    <w:rsid w:val="00170433"/>
  </w:style>
  <w:style w:type="character" w:customStyle="1" w:styleId="WW-Absatz-Standardschriftart1111111111111111111111111111111">
    <w:name w:val="WW-Absatz-Standardschriftart1111111111111111111111111111111"/>
    <w:uiPriority w:val="99"/>
    <w:rsid w:val="00170433"/>
  </w:style>
  <w:style w:type="character" w:customStyle="1" w:styleId="WW-Absatz-Standardschriftart11111111111111111111111111111111">
    <w:name w:val="WW-Absatz-Standardschriftart11111111111111111111111111111111"/>
    <w:uiPriority w:val="99"/>
    <w:rsid w:val="00170433"/>
  </w:style>
  <w:style w:type="character" w:customStyle="1" w:styleId="WW8Num9z0">
    <w:name w:val="WW8Num9z0"/>
    <w:uiPriority w:val="99"/>
    <w:rsid w:val="00170433"/>
    <w:rPr>
      <w:rFonts w:ascii="StarSymbol" w:eastAsia="StarSymbol"/>
      <w:sz w:val="18"/>
    </w:rPr>
  </w:style>
  <w:style w:type="character" w:customStyle="1" w:styleId="WW-Absatz-Standardschriftart111111111111111111111111111111111">
    <w:name w:val="WW-Absatz-Standardschriftart111111111111111111111111111111111"/>
    <w:uiPriority w:val="99"/>
    <w:rsid w:val="00170433"/>
  </w:style>
  <w:style w:type="character" w:customStyle="1" w:styleId="WW-Absatz-Standardschriftart1111111111111111111111111111111111">
    <w:name w:val="WW-Absatz-Standardschriftart1111111111111111111111111111111111"/>
    <w:uiPriority w:val="99"/>
    <w:rsid w:val="00170433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70433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70433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70433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70433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70433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70433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70433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70433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70433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70433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170433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170433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170433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170433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170433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170433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170433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170433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170433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170433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170433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17043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17043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17043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17043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17043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17043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17043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17043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170433"/>
  </w:style>
  <w:style w:type="character" w:customStyle="1" w:styleId="WW8Num1z0">
    <w:name w:val="WW8Num1z0"/>
    <w:uiPriority w:val="99"/>
    <w:rsid w:val="00170433"/>
    <w:rPr>
      <w:rFonts w:ascii="StarSymbol" w:eastAsia="StarSymbol"/>
      <w:sz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170433"/>
  </w:style>
  <w:style w:type="character" w:customStyle="1" w:styleId="WW-Znakinumeracji1111111">
    <w:name w:val="WW-Znaki numeracji1111111"/>
    <w:uiPriority w:val="99"/>
    <w:rsid w:val="00170433"/>
  </w:style>
  <w:style w:type="character" w:customStyle="1" w:styleId="WW-Znakinumeracji11111111">
    <w:name w:val="WW-Znaki numeracji11111111"/>
    <w:uiPriority w:val="99"/>
    <w:rsid w:val="00170433"/>
  </w:style>
  <w:style w:type="character" w:customStyle="1" w:styleId="WW-Znakinumeracji111111111">
    <w:name w:val="WW-Znaki numeracji111111111"/>
    <w:uiPriority w:val="99"/>
    <w:rsid w:val="00170433"/>
  </w:style>
  <w:style w:type="character" w:customStyle="1" w:styleId="WW-Znakinumeracji1111111111">
    <w:name w:val="WW-Znaki numeracji1111111111"/>
    <w:uiPriority w:val="99"/>
    <w:rsid w:val="00170433"/>
  </w:style>
  <w:style w:type="character" w:customStyle="1" w:styleId="WW-Znakinumeracji11111111111">
    <w:name w:val="WW-Znaki numeracji11111111111"/>
    <w:uiPriority w:val="99"/>
    <w:rsid w:val="00170433"/>
  </w:style>
  <w:style w:type="character" w:customStyle="1" w:styleId="WW-Znakinumeracji111111111111">
    <w:name w:val="WW-Znaki numeracji111111111111"/>
    <w:uiPriority w:val="99"/>
    <w:rsid w:val="00170433"/>
  </w:style>
  <w:style w:type="character" w:customStyle="1" w:styleId="WW-Znakinumeracji1111111111111">
    <w:name w:val="WW-Znaki numeracji1111111111111"/>
    <w:uiPriority w:val="99"/>
    <w:rsid w:val="00170433"/>
  </w:style>
  <w:style w:type="character" w:customStyle="1" w:styleId="WW-Znakinumeracji11111111111111">
    <w:name w:val="WW-Znaki numeracji11111111111111"/>
    <w:uiPriority w:val="99"/>
    <w:rsid w:val="00170433"/>
  </w:style>
  <w:style w:type="character" w:customStyle="1" w:styleId="WW-Znakinumeracji111111111111111">
    <w:name w:val="WW-Znaki numeracji111111111111111"/>
    <w:uiPriority w:val="99"/>
    <w:rsid w:val="00170433"/>
  </w:style>
  <w:style w:type="character" w:customStyle="1" w:styleId="WW-Znakinumeracji1111111111111111">
    <w:name w:val="WW-Znaki numeracji1111111111111111"/>
    <w:uiPriority w:val="99"/>
    <w:rsid w:val="00170433"/>
  </w:style>
  <w:style w:type="character" w:customStyle="1" w:styleId="WW-Znakinumeracji11111111111111111">
    <w:name w:val="WW-Znaki numeracji11111111111111111"/>
    <w:uiPriority w:val="99"/>
    <w:rsid w:val="00170433"/>
  </w:style>
  <w:style w:type="character" w:customStyle="1" w:styleId="WW-Znakinumeracji111111111111111111">
    <w:name w:val="WW-Znaki numeracji111111111111111111"/>
    <w:uiPriority w:val="99"/>
    <w:rsid w:val="00170433"/>
  </w:style>
  <w:style w:type="character" w:customStyle="1" w:styleId="WW-Znakinumeracji1111111111111111111">
    <w:name w:val="WW-Znaki numeracji1111111111111111111"/>
    <w:uiPriority w:val="99"/>
    <w:rsid w:val="00170433"/>
  </w:style>
  <w:style w:type="character" w:customStyle="1" w:styleId="WW-Znakinumeracji11111111111111111111">
    <w:name w:val="WW-Znaki numeracji11111111111111111111"/>
    <w:uiPriority w:val="99"/>
    <w:rsid w:val="00170433"/>
  </w:style>
  <w:style w:type="character" w:customStyle="1" w:styleId="WW-Znakinumeracji111111111111111111111">
    <w:name w:val="WW-Znaki numeracji111111111111111111111"/>
    <w:uiPriority w:val="99"/>
    <w:rsid w:val="00170433"/>
  </w:style>
  <w:style w:type="character" w:customStyle="1" w:styleId="WW-Znakinumeracji1111111111111111111111">
    <w:name w:val="WW-Znaki numeracji1111111111111111111111"/>
    <w:uiPriority w:val="99"/>
    <w:rsid w:val="00170433"/>
  </w:style>
  <w:style w:type="character" w:customStyle="1" w:styleId="WW-Znakinumeracji11111111111111111111111">
    <w:name w:val="WW-Znaki numeracji11111111111111111111111"/>
    <w:uiPriority w:val="99"/>
    <w:rsid w:val="00170433"/>
  </w:style>
  <w:style w:type="character" w:customStyle="1" w:styleId="WW-Znakinumeracji111111111111111111111111">
    <w:name w:val="WW-Znaki numeracji111111111111111111111111"/>
    <w:uiPriority w:val="99"/>
    <w:rsid w:val="00170433"/>
  </w:style>
  <w:style w:type="character" w:customStyle="1" w:styleId="WW-Znakinumeracji1111111111111111111111111">
    <w:name w:val="WW-Znaki numeracji1111111111111111111111111"/>
    <w:uiPriority w:val="99"/>
    <w:rsid w:val="00170433"/>
  </w:style>
  <w:style w:type="character" w:customStyle="1" w:styleId="WW-Znakinumeracji11111111111111111111111111">
    <w:name w:val="WW-Znaki numeracji11111111111111111111111111"/>
    <w:uiPriority w:val="99"/>
    <w:rsid w:val="00170433"/>
  </w:style>
  <w:style w:type="character" w:customStyle="1" w:styleId="WW-Znakinumeracji111111111111111111111111111">
    <w:name w:val="WW-Znaki numeracji111111111111111111111111111"/>
    <w:uiPriority w:val="99"/>
    <w:rsid w:val="00170433"/>
  </w:style>
  <w:style w:type="character" w:customStyle="1" w:styleId="WW-Znakinumeracji1111111111111111111111111111">
    <w:name w:val="WW-Znaki numeracji1111111111111111111111111111"/>
    <w:uiPriority w:val="99"/>
    <w:rsid w:val="00170433"/>
  </w:style>
  <w:style w:type="character" w:customStyle="1" w:styleId="WW-Znakinumeracji11111111111111111111111111111">
    <w:name w:val="WW-Znaki numeracji11111111111111111111111111111"/>
    <w:uiPriority w:val="99"/>
    <w:rsid w:val="00170433"/>
  </w:style>
  <w:style w:type="character" w:customStyle="1" w:styleId="WW-Znakinumeracji111111111111111111111111111111">
    <w:name w:val="WW-Znaki numeracji111111111111111111111111111111"/>
    <w:uiPriority w:val="99"/>
    <w:rsid w:val="00170433"/>
  </w:style>
  <w:style w:type="character" w:customStyle="1" w:styleId="WW-Znakinumeracji1111111111111111111111111111111">
    <w:name w:val="WW-Znaki numeracji1111111111111111111111111111111"/>
    <w:uiPriority w:val="99"/>
    <w:rsid w:val="00170433"/>
  </w:style>
  <w:style w:type="character" w:customStyle="1" w:styleId="WW-Znakinumeracji11111111111111111111111111111111">
    <w:name w:val="WW-Znaki numeracji11111111111111111111111111111111"/>
    <w:uiPriority w:val="99"/>
    <w:rsid w:val="00170433"/>
  </w:style>
  <w:style w:type="character" w:customStyle="1" w:styleId="WW-Znakinumeracji111111111111111111111111111111111">
    <w:name w:val="WW-Znaki numeracji111111111111111111111111111111111"/>
    <w:uiPriority w:val="99"/>
    <w:rsid w:val="00170433"/>
  </w:style>
  <w:style w:type="character" w:customStyle="1" w:styleId="WW-Znakinumeracji1111111111111111111111111111111111">
    <w:name w:val="WW-Znaki numeracji1111111111111111111111111111111111"/>
    <w:uiPriority w:val="99"/>
    <w:rsid w:val="00170433"/>
  </w:style>
  <w:style w:type="character" w:customStyle="1" w:styleId="WW-Znakinumeracji11111111111111111111111111111111111">
    <w:name w:val="WW-Znaki numeracji11111111111111111111111111111111111"/>
    <w:uiPriority w:val="99"/>
    <w:rsid w:val="00170433"/>
  </w:style>
  <w:style w:type="character" w:customStyle="1" w:styleId="WW-Znakinumeracji111111111111111111111111111111111111">
    <w:name w:val="WW-Znaki numeracji111111111111111111111111111111111111"/>
    <w:uiPriority w:val="99"/>
    <w:rsid w:val="00170433"/>
  </w:style>
  <w:style w:type="character" w:customStyle="1" w:styleId="WW-Znakinumeracji1111111111111111111111111111111111111">
    <w:name w:val="WW-Znaki numeracji1111111111111111111111111111111111111"/>
    <w:uiPriority w:val="99"/>
    <w:rsid w:val="00170433"/>
  </w:style>
  <w:style w:type="character" w:customStyle="1" w:styleId="WW-Znakinumeracji11111111111111111111111111111111111111">
    <w:name w:val="WW-Znaki numeracji11111111111111111111111111111111111111"/>
    <w:uiPriority w:val="99"/>
    <w:rsid w:val="00170433"/>
  </w:style>
  <w:style w:type="character" w:customStyle="1" w:styleId="WW-Znakinumeracji111111111111111111111111111111111111111">
    <w:name w:val="WW-Znaki numeracji111111111111111111111111111111111111111"/>
    <w:uiPriority w:val="99"/>
    <w:rsid w:val="00170433"/>
  </w:style>
  <w:style w:type="character" w:customStyle="1" w:styleId="WW-Znakinumeracji1111111111111111111111111111111111111111">
    <w:name w:val="WW-Znaki numeracji1111111111111111111111111111111111111111"/>
    <w:uiPriority w:val="99"/>
    <w:rsid w:val="00170433"/>
  </w:style>
  <w:style w:type="character" w:customStyle="1" w:styleId="WW-Znakinumeracji11111111111111111111111111111111111111111">
    <w:name w:val="WW-Znaki numeracji11111111111111111111111111111111111111111"/>
    <w:uiPriority w:val="99"/>
    <w:rsid w:val="00170433"/>
  </w:style>
  <w:style w:type="character" w:customStyle="1" w:styleId="WW-Znakinumeracji111111111111111111111111111111111111111111">
    <w:name w:val="WW-Znaki numeracji111111111111111111111111111111111111111111"/>
    <w:uiPriority w:val="99"/>
    <w:rsid w:val="00170433"/>
  </w:style>
  <w:style w:type="character" w:customStyle="1" w:styleId="WW-Znakinumeracji1111111111111111111111111111111111111111111">
    <w:name w:val="WW-Znaki numeracji1111111111111111111111111111111111111111111"/>
    <w:uiPriority w:val="99"/>
    <w:rsid w:val="00170433"/>
  </w:style>
  <w:style w:type="character" w:customStyle="1" w:styleId="WW-Znakinumeracji11111111111111111111111111111111111111111111">
    <w:name w:val="WW-Znaki numeracji11111111111111111111111111111111111111111111"/>
    <w:uiPriority w:val="99"/>
    <w:rsid w:val="00170433"/>
  </w:style>
  <w:style w:type="character" w:customStyle="1" w:styleId="WW-Znakinumeracji111111111111111111111111111111111111111111111">
    <w:name w:val="WW-Znaki numeracji111111111111111111111111111111111111111111111"/>
    <w:uiPriority w:val="99"/>
    <w:rsid w:val="00170433"/>
  </w:style>
  <w:style w:type="character" w:customStyle="1" w:styleId="WW-Znakinumeracji1111111111111111111111111111111111111111111111">
    <w:name w:val="WW-Znaki numeracji1111111111111111111111111111111111111111111111"/>
    <w:uiPriority w:val="99"/>
    <w:rsid w:val="00170433"/>
  </w:style>
  <w:style w:type="character" w:customStyle="1" w:styleId="WW-Znakinumeracji11111111111111111111111111111111111111111111111">
    <w:name w:val="WW-Znaki numeracji11111111111111111111111111111111111111111111111"/>
    <w:uiPriority w:val="99"/>
    <w:rsid w:val="00170433"/>
  </w:style>
  <w:style w:type="character" w:customStyle="1" w:styleId="WW-Znakinumeracji111111111111111111111111111111111111111111111111">
    <w:name w:val="WW-Znaki numeracji111111111111111111111111111111111111111111111111"/>
    <w:uiPriority w:val="99"/>
    <w:rsid w:val="00170433"/>
  </w:style>
  <w:style w:type="character" w:customStyle="1" w:styleId="WW-Znakinumeracji1111111111111111111111111111111111111111111111111">
    <w:name w:val="WW-Znaki numeracji1111111111111111111111111111111111111111111111111"/>
    <w:uiPriority w:val="99"/>
    <w:rsid w:val="00170433"/>
  </w:style>
  <w:style w:type="character" w:customStyle="1" w:styleId="WW-Znakinumeracji11111111111111111111111111111111111111111111111111">
    <w:name w:val="WW-Znaki numeracji11111111111111111111111111111111111111111111111111"/>
    <w:uiPriority w:val="99"/>
    <w:rsid w:val="00170433"/>
  </w:style>
  <w:style w:type="character" w:customStyle="1" w:styleId="WW-Znakinumeracji111111111111111111111111111111111111111111111111111">
    <w:name w:val="WW-Znaki numeracji111111111111111111111111111111111111111111111111111"/>
    <w:uiPriority w:val="99"/>
    <w:rsid w:val="00170433"/>
  </w:style>
  <w:style w:type="character" w:customStyle="1" w:styleId="WW-Znakinumeracji1111111111111111111111111111111111111111111111111111">
    <w:name w:val="WW-Znaki numeracji1111111111111111111111111111111111111111111111111111"/>
    <w:uiPriority w:val="99"/>
    <w:rsid w:val="00170433"/>
  </w:style>
  <w:style w:type="character" w:customStyle="1" w:styleId="WW-Znakinumeracji11111111111111111111111111111111111111111111111111111">
    <w:name w:val="WW-Znaki numeracji11111111111111111111111111111111111111111111111111111"/>
    <w:uiPriority w:val="99"/>
    <w:rsid w:val="00170433"/>
  </w:style>
  <w:style w:type="character" w:customStyle="1" w:styleId="WW-Znakinumeracji111111111111111111111111111111111111111111111111111111">
    <w:name w:val="WW-Znaki numeracji111111111111111111111111111111111111111111111111111111"/>
    <w:uiPriority w:val="99"/>
    <w:rsid w:val="00170433"/>
  </w:style>
  <w:style w:type="character" w:customStyle="1" w:styleId="WW-Znakinumeracji1111111111111111111111111111111111111111111111111111111">
    <w:name w:val="WW-Znaki numeracji1111111111111111111111111111111111111111111111111111111"/>
    <w:uiPriority w:val="99"/>
    <w:rsid w:val="00170433"/>
  </w:style>
  <w:style w:type="character" w:customStyle="1" w:styleId="WW-Znakinumeracji11111111111111111111111111111111111111111111111111111111">
    <w:name w:val="WW-Znaki numeracji11111111111111111111111111111111111111111111111111111111"/>
    <w:uiPriority w:val="99"/>
    <w:rsid w:val="00170433"/>
  </w:style>
  <w:style w:type="character" w:customStyle="1" w:styleId="WW-Znakinumeracji111111111111111111111111111111111111111111111111111111111">
    <w:name w:val="WW-Znaki numeracji111111111111111111111111111111111111111111111111111111111"/>
    <w:uiPriority w:val="99"/>
    <w:rsid w:val="00170433"/>
  </w:style>
  <w:style w:type="character" w:customStyle="1" w:styleId="WW-Znakinumeracji1111111111111111111111111111111111111111111111111111111111">
    <w:name w:val="WW-Znaki numeracji1111111111111111111111111111111111111111111111111111111111"/>
    <w:uiPriority w:val="99"/>
    <w:rsid w:val="00170433"/>
  </w:style>
  <w:style w:type="character" w:customStyle="1" w:styleId="WW-Znakinumeracji11111111111111111111111111111111111111111111111111111111111">
    <w:name w:val="WW-Znaki numeracji11111111111111111111111111111111111111111111111111111111111"/>
    <w:uiPriority w:val="99"/>
    <w:rsid w:val="00170433"/>
  </w:style>
  <w:style w:type="character" w:customStyle="1" w:styleId="WW-Znakinumeracji111111111111111111111111111111111111111111111111111111111111">
    <w:name w:val="WW-Znaki numeracji111111111111111111111111111111111111111111111111111111111111"/>
    <w:uiPriority w:val="99"/>
    <w:rsid w:val="00170433"/>
  </w:style>
  <w:style w:type="character" w:customStyle="1" w:styleId="WW-Znakinumeracji1111111111111111111111111111111111111111111111111111111111111">
    <w:name w:val="WW-Znaki numeracji1111111111111111111111111111111111111111111111111111111111111"/>
    <w:uiPriority w:val="99"/>
    <w:rsid w:val="00170433"/>
  </w:style>
  <w:style w:type="character" w:customStyle="1" w:styleId="WW-Znakinumeracji11111111111111111111111111111111111111111111111111111111111111">
    <w:name w:val="WW-Znaki numeracji11111111111111111111111111111111111111111111111111111111111111"/>
    <w:uiPriority w:val="99"/>
    <w:rsid w:val="00170433"/>
  </w:style>
  <w:style w:type="character" w:customStyle="1" w:styleId="WW-Znakinumeracji111111111111111111111111111111111111111111111111111111111111111">
    <w:name w:val="WW-Znaki numeracji111111111111111111111111111111111111111111111111111111111111111"/>
    <w:uiPriority w:val="99"/>
    <w:rsid w:val="00170433"/>
  </w:style>
  <w:style w:type="character" w:customStyle="1" w:styleId="WW-Znakinumeracji1111111111111111111111111111111111111111111111111111111111111111">
    <w:name w:val="WW-Znaki numeracji1111111111111111111111111111111111111111111111111111111111111111"/>
    <w:uiPriority w:val="99"/>
    <w:rsid w:val="00170433"/>
  </w:style>
  <w:style w:type="character" w:customStyle="1" w:styleId="WW-Znakinumeracji11111111111111111111111111111111111111111111111111111111111111111">
    <w:name w:val="WW-Znaki numeracji11111111111111111111111111111111111111111111111111111111111111111"/>
    <w:uiPriority w:val="99"/>
    <w:rsid w:val="00170433"/>
  </w:style>
  <w:style w:type="character" w:customStyle="1" w:styleId="WW-Symbolewypunktowania1111111">
    <w:name w:val="WW-Symbole wypunktowania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">
    <w:name w:val="WW-Symbole wypunktowania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">
    <w:name w:val="WW-Symbole wypunktowania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">
    <w:name w:val="WW-Symbole wypunktowania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">
    <w:name w:val="WW-Symbole wypunktowania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">
    <w:name w:val="WW-Symbole wypunktowania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">
    <w:name w:val="WW-Symbole wypunktowania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">
    <w:name w:val="WW-Symbole wypunktowania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">
    <w:name w:val="WW-Symbole wypunktowania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">
    <w:name w:val="WW-Symbole wypunktowania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">
    <w:name w:val="WW-Symbole wypunktowania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">
    <w:name w:val="WW-Symbole wypunktowania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">
    <w:name w:val="WW-Symbole wypunktowania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">
    <w:name w:val="WW-Symbole wypunktowania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">
    <w:name w:val="WW-Symbole wypunktowania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">
    <w:name w:val="WW-Symbole wypunktowania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">
    <w:name w:val="WW-Symbole wypunktowania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">
    <w:name w:val="WW-Symbole wypunktowania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">
    <w:name w:val="WW-Symbole wypunktowania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">
    <w:name w:val="WW-Symbole wypunktowania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">
    <w:name w:val="WW-Symbole wypunktowania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">
    <w:name w:val="WW-Symbole wypunktowania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">
    <w:name w:val="WW-Symbole wypunktowania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">
    <w:name w:val="WW-Symbole wypunktowania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">
    <w:name w:val="WW-Symbole wypunktowania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">
    <w:name w:val="WW-Symbole wypunktowania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">
    <w:name w:val="WW-Symbole wypunktowania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">
    <w:name w:val="WW-Symbole wypunktowania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">
    <w:name w:val="WW-Symbole wypunktowania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">
    <w:name w:val="WW-Symbole wypunktowania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">
    <w:name w:val="WW-Symbole wypunktowania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">
    <w:name w:val="WW-Symbole wypunktowania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">
    <w:name w:val="WW-Symbole wypunktowania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">
    <w:name w:val="WW-Symbole wypunktowania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WW8Num24z0">
    <w:name w:val="WW-WW8Num24z0"/>
    <w:uiPriority w:val="99"/>
    <w:rsid w:val="00170433"/>
    <w:rPr>
      <w:rFonts w:ascii="Symbol" w:hAnsi="Symbol"/>
      <w:sz w:val="18"/>
    </w:rPr>
  </w:style>
  <w:style w:type="character" w:styleId="FollowedHyperlink">
    <w:name w:val="FollowedHyperlink"/>
    <w:basedOn w:val="DefaultParagraphFont"/>
    <w:uiPriority w:val="99"/>
    <w:rsid w:val="00170433"/>
    <w:rPr>
      <w:rFonts w:cs="Times New Roman"/>
      <w:color w:val="800000"/>
      <w:u w:val="single"/>
    </w:rPr>
  </w:style>
  <w:style w:type="paragraph" w:styleId="BodyText">
    <w:name w:val="Body Text"/>
    <w:basedOn w:val="Normal"/>
    <w:link w:val="BodyTextChar1"/>
    <w:uiPriority w:val="99"/>
    <w:rsid w:val="00170433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548F"/>
    <w:rPr>
      <w:rFonts w:ascii="Thorndale" w:hAnsi="Thorndale" w:cs="Times New Roman"/>
      <w:color w:val="000000"/>
      <w:sz w:val="24"/>
      <w:szCs w:val="24"/>
    </w:rPr>
  </w:style>
  <w:style w:type="paragraph" w:styleId="List">
    <w:name w:val="List"/>
    <w:basedOn w:val="BodyText"/>
    <w:uiPriority w:val="99"/>
    <w:rsid w:val="00170433"/>
    <w:rPr>
      <w:rFonts w:cs="Tahoma"/>
    </w:rPr>
  </w:style>
  <w:style w:type="paragraph" w:customStyle="1" w:styleId="Podpis1">
    <w:name w:val="Podpis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uiPriority w:val="99"/>
    <w:rsid w:val="00170433"/>
    <w:pPr>
      <w:suppressLineNumbers/>
    </w:pPr>
    <w:rPr>
      <w:rFonts w:cs="Tahoma"/>
    </w:rPr>
  </w:style>
  <w:style w:type="paragraph" w:styleId="Header">
    <w:name w:val="header"/>
    <w:basedOn w:val="Normal"/>
    <w:link w:val="HeaderChar1"/>
    <w:uiPriority w:val="99"/>
    <w:rsid w:val="00170433"/>
    <w:pPr>
      <w:suppressLineNumbers/>
      <w:tabs>
        <w:tab w:val="center" w:pos="4818"/>
        <w:tab w:val="right" w:pos="9637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548F"/>
    <w:rPr>
      <w:rFonts w:ascii="Thorndale" w:hAnsi="Thorndale" w:cs="Times New Roman"/>
      <w:color w:val="000000"/>
      <w:sz w:val="24"/>
      <w:szCs w:val="24"/>
    </w:rPr>
  </w:style>
  <w:style w:type="paragraph" w:customStyle="1" w:styleId="Nagwek1">
    <w:name w:val="Nagłówek1"/>
    <w:basedOn w:val="Normal"/>
    <w:next w:val="BodyText"/>
    <w:uiPriority w:val="99"/>
    <w:rsid w:val="001704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">
    <w:name w:val="WW-Nagłówek"/>
    <w:basedOn w:val="Normal"/>
    <w:next w:val="BodyText"/>
    <w:uiPriority w:val="99"/>
    <w:rsid w:val="001704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">
    <w:name w:val="WW-Podpis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Nagwek1">
    <w:name w:val="WW-Nagłówek1"/>
    <w:basedOn w:val="Normal"/>
    <w:next w:val="BodyText"/>
    <w:uiPriority w:val="99"/>
    <w:rsid w:val="001704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">
    <w:name w:val="WW-Podpis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Nagwek11">
    <w:name w:val="WW-Nagłówek11"/>
    <w:basedOn w:val="Normal"/>
    <w:next w:val="BodyText"/>
    <w:uiPriority w:val="99"/>
    <w:rsid w:val="001704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">
    <w:name w:val="WW-Podpis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Nagwek111">
    <w:name w:val="WW-Nagłówek111"/>
    <w:basedOn w:val="Normal"/>
    <w:next w:val="BodyText"/>
    <w:uiPriority w:val="99"/>
    <w:rsid w:val="001704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">
    <w:name w:val="WW-Podpis1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Nagwek1111">
    <w:name w:val="WW-Nagłówek1111"/>
    <w:basedOn w:val="Normal"/>
    <w:next w:val="BodyText"/>
    <w:uiPriority w:val="99"/>
    <w:rsid w:val="001704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">
    <w:name w:val="WW-Podpis11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Nagwek11111">
    <w:name w:val="WW-Nagłówek11111"/>
    <w:basedOn w:val="Normal"/>
    <w:next w:val="BodyText"/>
    <w:uiPriority w:val="99"/>
    <w:rsid w:val="001704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1">
    <w:name w:val="WW-Podpis111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Nagwek111111">
    <w:name w:val="WW-Nagłówek111111"/>
    <w:basedOn w:val="Normal"/>
    <w:next w:val="BodyText"/>
    <w:uiPriority w:val="99"/>
    <w:rsid w:val="001704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BodyText"/>
    <w:link w:val="BodyTextIndentChar"/>
    <w:uiPriority w:val="99"/>
    <w:rsid w:val="0017043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2548F"/>
    <w:rPr>
      <w:rFonts w:ascii="Thorndale" w:hAnsi="Thorndale" w:cs="Times New Roman"/>
      <w:color w:val="000000"/>
      <w:sz w:val="24"/>
      <w:szCs w:val="24"/>
    </w:rPr>
  </w:style>
  <w:style w:type="paragraph" w:customStyle="1" w:styleId="WW-Podpis111111">
    <w:name w:val="WW-Podpis1111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"/>
    <w:next w:val="BodyText"/>
    <w:uiPriority w:val="99"/>
    <w:rsid w:val="001704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Footer">
    <w:name w:val="footer"/>
    <w:basedOn w:val="Normal"/>
    <w:link w:val="FooterChar1"/>
    <w:uiPriority w:val="99"/>
    <w:rsid w:val="00170433"/>
    <w:pPr>
      <w:suppressLineNumbers/>
      <w:tabs>
        <w:tab w:val="center" w:pos="4818"/>
        <w:tab w:val="right" w:pos="9637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548F"/>
    <w:rPr>
      <w:rFonts w:ascii="Thorndale" w:hAnsi="Thorndale" w:cs="Times New Roman"/>
      <w:color w:val="000000"/>
      <w:sz w:val="24"/>
      <w:szCs w:val="24"/>
    </w:rPr>
  </w:style>
  <w:style w:type="paragraph" w:customStyle="1" w:styleId="Zawartotabeli">
    <w:name w:val="Zawartość tabeli"/>
    <w:basedOn w:val="BodyText"/>
    <w:uiPriority w:val="99"/>
    <w:rsid w:val="00170433"/>
    <w:pPr>
      <w:suppressLineNumbers/>
    </w:pPr>
  </w:style>
  <w:style w:type="paragraph" w:customStyle="1" w:styleId="WW-Zawartotabeli">
    <w:name w:val="WW-Zawartość tabeli"/>
    <w:basedOn w:val="BodyText"/>
    <w:uiPriority w:val="99"/>
    <w:rsid w:val="00170433"/>
    <w:pPr>
      <w:suppressLineNumbers/>
    </w:pPr>
  </w:style>
  <w:style w:type="paragraph" w:customStyle="1" w:styleId="WW-Zawartotabeli1">
    <w:name w:val="WW-Zawartość tabeli1"/>
    <w:basedOn w:val="BodyText"/>
    <w:uiPriority w:val="99"/>
    <w:rsid w:val="00170433"/>
    <w:pPr>
      <w:suppressLineNumbers/>
    </w:pPr>
  </w:style>
  <w:style w:type="paragraph" w:customStyle="1" w:styleId="WW-Zawartotabeli11">
    <w:name w:val="WW-Zawartość tabeli11"/>
    <w:basedOn w:val="BodyText"/>
    <w:uiPriority w:val="99"/>
    <w:rsid w:val="00170433"/>
    <w:pPr>
      <w:suppressLineNumbers/>
    </w:pPr>
  </w:style>
  <w:style w:type="paragraph" w:customStyle="1" w:styleId="WW-Zawartotabeli111">
    <w:name w:val="WW-Zawartość tabeli111"/>
    <w:basedOn w:val="BodyText"/>
    <w:uiPriority w:val="99"/>
    <w:rsid w:val="00170433"/>
    <w:pPr>
      <w:suppressLineNumbers/>
    </w:pPr>
  </w:style>
  <w:style w:type="paragraph" w:customStyle="1" w:styleId="WW-Zawartotabeli1111">
    <w:name w:val="WW-Zawartość tabeli1111"/>
    <w:basedOn w:val="BodyText"/>
    <w:uiPriority w:val="99"/>
    <w:rsid w:val="00170433"/>
    <w:pPr>
      <w:suppressLineNumbers/>
    </w:pPr>
  </w:style>
  <w:style w:type="paragraph" w:customStyle="1" w:styleId="WW-Zawartotabeli11111">
    <w:name w:val="WW-Zawartość tabeli11111"/>
    <w:basedOn w:val="BodyText"/>
    <w:uiPriority w:val="99"/>
    <w:rsid w:val="00170433"/>
    <w:pPr>
      <w:suppressLineNumbers/>
    </w:pPr>
  </w:style>
  <w:style w:type="paragraph" w:customStyle="1" w:styleId="WW-Zawartotabeli111111">
    <w:name w:val="WW-Zawartość tabeli111111"/>
    <w:basedOn w:val="BodyText"/>
    <w:uiPriority w:val="99"/>
    <w:rsid w:val="00170433"/>
    <w:pPr>
      <w:suppressLineNumbers/>
    </w:pPr>
  </w:style>
  <w:style w:type="paragraph" w:customStyle="1" w:styleId="Nagwektabeli">
    <w:name w:val="Nagłówek tabeli"/>
    <w:basedOn w:val="Zawartotabeli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Podpis1111111">
    <w:name w:val="WW-Podpis11111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Podpis11111111">
    <w:name w:val="WW-Podpis111111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Podpis111111111">
    <w:name w:val="WW-Podpis1111111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BodyText"/>
    <w:uiPriority w:val="99"/>
    <w:rsid w:val="00170433"/>
    <w:pPr>
      <w:suppressLineNumbers/>
    </w:pPr>
  </w:style>
  <w:style w:type="paragraph" w:customStyle="1" w:styleId="WW-Zawartotabeli11111111">
    <w:name w:val="WW-Zawartość tabeli11111111"/>
    <w:basedOn w:val="BodyText"/>
    <w:uiPriority w:val="99"/>
    <w:rsid w:val="00170433"/>
    <w:pPr>
      <w:suppressLineNumbers/>
    </w:pPr>
  </w:style>
  <w:style w:type="paragraph" w:customStyle="1" w:styleId="WW-Zawartotabeli111111111">
    <w:name w:val="WW-Zawartość tabeli111111111"/>
    <w:basedOn w:val="BodyText"/>
    <w:uiPriority w:val="99"/>
    <w:rsid w:val="00170433"/>
    <w:pPr>
      <w:suppressLineNumbers/>
    </w:pPr>
  </w:style>
  <w:style w:type="paragraph" w:customStyle="1" w:styleId="WW-Zawartotabeli1111111111">
    <w:name w:val="WW-Zawartość tabeli1111111111"/>
    <w:basedOn w:val="BodyText"/>
    <w:uiPriority w:val="99"/>
    <w:rsid w:val="00170433"/>
    <w:pPr>
      <w:suppressLineNumbers/>
    </w:pPr>
  </w:style>
  <w:style w:type="paragraph" w:customStyle="1" w:styleId="WW-Zawartotabeli11111111111">
    <w:name w:val="WW-Zawartość tabeli11111111111"/>
    <w:basedOn w:val="BodyText"/>
    <w:uiPriority w:val="99"/>
    <w:rsid w:val="00170433"/>
    <w:pPr>
      <w:suppressLineNumbers/>
    </w:pPr>
  </w:style>
  <w:style w:type="paragraph" w:customStyle="1" w:styleId="WW-Zawartotabeli111111111111">
    <w:name w:val="WW-Zawartość tabeli111111111111"/>
    <w:basedOn w:val="BodyText"/>
    <w:uiPriority w:val="99"/>
    <w:rsid w:val="00170433"/>
    <w:pPr>
      <w:suppressLineNumbers/>
    </w:pPr>
  </w:style>
  <w:style w:type="paragraph" w:customStyle="1" w:styleId="WW-Zawartotabeli1111111111111">
    <w:name w:val="WW-Zawartość tabeli1111111111111"/>
    <w:basedOn w:val="BodyText"/>
    <w:uiPriority w:val="99"/>
    <w:rsid w:val="00170433"/>
    <w:pPr>
      <w:suppressLineNumbers/>
    </w:pPr>
  </w:style>
  <w:style w:type="paragraph" w:customStyle="1" w:styleId="WW-Zawartotabeli11111111111111">
    <w:name w:val="WW-Zawartość tabeli11111111111111"/>
    <w:basedOn w:val="BodyText"/>
    <w:uiPriority w:val="99"/>
    <w:rsid w:val="00170433"/>
    <w:pPr>
      <w:suppressLineNumbers/>
    </w:pPr>
  </w:style>
  <w:style w:type="paragraph" w:customStyle="1" w:styleId="WW-Zawartotabeli111111111111111">
    <w:name w:val="WW-Zawartość tabeli111111111111111"/>
    <w:basedOn w:val="BodyText"/>
    <w:uiPriority w:val="99"/>
    <w:rsid w:val="00170433"/>
    <w:pPr>
      <w:suppressLineNumbers/>
    </w:pPr>
  </w:style>
  <w:style w:type="paragraph" w:customStyle="1" w:styleId="WW-Zawartotabeli1111111111111111">
    <w:name w:val="WW-Zawartość tabeli1111111111111111"/>
    <w:basedOn w:val="BodyText"/>
    <w:uiPriority w:val="99"/>
    <w:rsid w:val="00170433"/>
    <w:pPr>
      <w:suppressLineNumbers/>
    </w:pPr>
  </w:style>
  <w:style w:type="paragraph" w:customStyle="1" w:styleId="WW-Zawartotabeli11111111111111111">
    <w:name w:val="WW-Zawartość tabeli11111111111111111"/>
    <w:basedOn w:val="BodyText"/>
    <w:uiPriority w:val="99"/>
    <w:rsid w:val="00170433"/>
    <w:pPr>
      <w:suppressLineNumbers/>
    </w:pPr>
  </w:style>
  <w:style w:type="paragraph" w:customStyle="1" w:styleId="WW-Zawartotabeli111111111111111111">
    <w:name w:val="WW-Zawartość tabeli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">
    <w:name w:val="WW-Zawartość tabeli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">
    <w:name w:val="WW-Zawartość tabeli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">
    <w:name w:val="WW-Zawartość tabeli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">
    <w:name w:val="WW-Zawartość tabeli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">
    <w:name w:val="WW-Zawartość tabeli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">
    <w:name w:val="WW-Zawartość tabeli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">
    <w:name w:val="WW-Zawartość tabeli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">
    <w:name w:val="WW-Zawartość tabeli1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1">
    <w:name w:val="WW-Zawartość tabeli11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11">
    <w:name w:val="WW-Zawartość tabeli111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111">
    <w:name w:val="WW-Zawartość tabeli1111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1111">
    <w:name w:val="WW-Zawartość tabeli11111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11111">
    <w:name w:val="WW-Zawartość tabeli111111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BodyText"/>
    <w:uiPriority w:val="99"/>
    <w:rsid w:val="00170433"/>
    <w:pPr>
      <w:suppressLineNumbers/>
    </w:pPr>
  </w:style>
  <w:style w:type="paragraph" w:customStyle="1" w:styleId="WW-Nagwektabeli1111111">
    <w:name w:val="WW-Nagłówek tabeli1111111"/>
    <w:basedOn w:val="WW-Zawartotabeli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BodyText"/>
    <w:uiPriority w:val="99"/>
    <w:rsid w:val="00170433"/>
  </w:style>
  <w:style w:type="paragraph" w:customStyle="1" w:styleId="WW-Zawartoramki">
    <w:name w:val="WW-Zawartość ramki"/>
    <w:basedOn w:val="BodyText"/>
    <w:uiPriority w:val="99"/>
    <w:rsid w:val="00170433"/>
  </w:style>
  <w:style w:type="paragraph" w:customStyle="1" w:styleId="WW-Zawartoramki1">
    <w:name w:val="WW-Zawartość ramki1"/>
    <w:basedOn w:val="BodyText"/>
    <w:uiPriority w:val="99"/>
    <w:rsid w:val="00170433"/>
  </w:style>
  <w:style w:type="paragraph" w:customStyle="1" w:styleId="WW-Zawartoramki11">
    <w:name w:val="WW-Zawartość ramki11"/>
    <w:basedOn w:val="BodyText"/>
    <w:uiPriority w:val="99"/>
    <w:rsid w:val="00170433"/>
  </w:style>
  <w:style w:type="paragraph" w:customStyle="1" w:styleId="WW-Zawartoramki111">
    <w:name w:val="WW-Zawartość ramki111"/>
    <w:basedOn w:val="BodyText"/>
    <w:uiPriority w:val="99"/>
    <w:rsid w:val="00170433"/>
  </w:style>
  <w:style w:type="paragraph" w:customStyle="1" w:styleId="WW-Zawartoramki1111">
    <w:name w:val="WW-Zawartość ramki1111"/>
    <w:basedOn w:val="BodyText"/>
    <w:uiPriority w:val="99"/>
    <w:rsid w:val="00170433"/>
  </w:style>
  <w:style w:type="paragraph" w:customStyle="1" w:styleId="WW-Zawartoramki11111">
    <w:name w:val="WW-Zawartość ramki11111"/>
    <w:basedOn w:val="BodyText"/>
    <w:uiPriority w:val="99"/>
    <w:rsid w:val="00170433"/>
  </w:style>
  <w:style w:type="paragraph" w:styleId="EndnoteText">
    <w:name w:val="endnote text"/>
    <w:basedOn w:val="Normal"/>
    <w:link w:val="EndnoteTextChar"/>
    <w:uiPriority w:val="99"/>
    <w:semiHidden/>
    <w:rsid w:val="00B21B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2548F"/>
    <w:rPr>
      <w:rFonts w:ascii="Thorndale" w:hAnsi="Thorndale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21B8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21B8F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B71F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87F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2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48F"/>
    <w:rPr>
      <w:rFonts w:cs="Times New Roman"/>
      <w:color w:val="000000"/>
      <w:sz w:val="2"/>
    </w:rPr>
  </w:style>
  <w:style w:type="paragraph" w:styleId="NormalWeb">
    <w:name w:val="Normal (Web)"/>
    <w:basedOn w:val="Normal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postbody">
    <w:name w:val="postbody"/>
    <w:basedOn w:val="DefaultParagraphFont"/>
    <w:uiPriority w:val="99"/>
    <w:rsid w:val="008E33C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C22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2548F"/>
    <w:rPr>
      <w:rFonts w:ascii="Thorndale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"/>
    <w:uiPriority w:val="99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hAnsi="Times New Roman PL" w:cs="Times New Roman PL"/>
      <w:color w:val="auto"/>
      <w:sz w:val="22"/>
      <w:szCs w:val="22"/>
    </w:rPr>
  </w:style>
  <w:style w:type="paragraph" w:customStyle="1" w:styleId="Default">
    <w:name w:val="Default"/>
    <w:uiPriority w:val="99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">
    <w:name w:val="Akapit z listą"/>
    <w:basedOn w:val="Normal"/>
    <w:uiPriority w:val="99"/>
    <w:rsid w:val="00C5782C"/>
    <w:pPr>
      <w:ind w:left="708"/>
    </w:pPr>
  </w:style>
  <w:style w:type="character" w:customStyle="1" w:styleId="FooterChar1">
    <w:name w:val="Footer Char1"/>
    <w:link w:val="Footer"/>
    <w:uiPriority w:val="99"/>
    <w:locked/>
    <w:rsid w:val="00845780"/>
    <w:rPr>
      <w:rFonts w:ascii="Thorndale" w:hAnsi="Thorndale"/>
      <w:color w:val="000000"/>
      <w:sz w:val="24"/>
    </w:rPr>
  </w:style>
  <w:style w:type="character" w:customStyle="1" w:styleId="tresc">
    <w:name w:val="tresc"/>
    <w:basedOn w:val="DefaultParagraphFont"/>
    <w:uiPriority w:val="99"/>
    <w:rsid w:val="00977899"/>
    <w:rPr>
      <w:rFonts w:cs="Times New Roman"/>
    </w:rPr>
  </w:style>
  <w:style w:type="paragraph" w:customStyle="1" w:styleId="Styl2">
    <w:name w:val="Styl2"/>
    <w:basedOn w:val="Normal"/>
    <w:link w:val="Styl2Znak"/>
    <w:uiPriority w:val="99"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Strong">
    <w:name w:val="Strong"/>
    <w:basedOn w:val="DefaultParagraphFont"/>
    <w:uiPriority w:val="99"/>
    <w:qFormat/>
    <w:rsid w:val="00E01A79"/>
    <w:rPr>
      <w:rFonts w:cs="Times New Roman"/>
      <w:b/>
    </w:rPr>
  </w:style>
  <w:style w:type="character" w:customStyle="1" w:styleId="Styl2Znak">
    <w:name w:val="Styl2 Znak"/>
    <w:link w:val="Styl2"/>
    <w:uiPriority w:val="99"/>
    <w:locked/>
    <w:rsid w:val="00E01A79"/>
    <w:rPr>
      <w:rFonts w:ascii="Century Gothic" w:hAnsi="Century Gothic"/>
      <w:b/>
      <w:color w:val="FFFFFF"/>
    </w:rPr>
  </w:style>
  <w:style w:type="paragraph" w:styleId="TOC1">
    <w:name w:val="toc 1"/>
    <w:basedOn w:val="Normal"/>
    <w:next w:val="Normal"/>
    <w:autoRedefine/>
    <w:uiPriority w:val="99"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TOC2">
    <w:name w:val="toc 2"/>
    <w:basedOn w:val="Normal"/>
    <w:next w:val="Normal"/>
    <w:autoRedefine/>
    <w:uiPriority w:val="99"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E01A79"/>
    <w:pPr>
      <w:ind w:left="1920"/>
    </w:pPr>
    <w:rPr>
      <w:rFonts w:ascii="Calibri" w:hAnsi="Calibri" w:cs="Calibri"/>
      <w:sz w:val="18"/>
      <w:szCs w:val="18"/>
    </w:rPr>
  </w:style>
  <w:style w:type="paragraph" w:customStyle="1" w:styleId="Nagwekspisutreci">
    <w:name w:val="Nagłówek spisu treści"/>
    <w:basedOn w:val="Heading1"/>
    <w:next w:val="Normal"/>
    <w:uiPriority w:val="99"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Tytuksiki">
    <w:name w:val="Tytuł książki"/>
    <w:uiPriority w:val="99"/>
    <w:rsid w:val="004760A3"/>
    <w:rPr>
      <w:b/>
      <w:smallCaps/>
      <w:spacing w:val="5"/>
    </w:rPr>
  </w:style>
  <w:style w:type="paragraph" w:styleId="PlainText">
    <w:name w:val="Plain Text"/>
    <w:basedOn w:val="Normal"/>
    <w:link w:val="PlainTextChar1"/>
    <w:uiPriority w:val="99"/>
    <w:rsid w:val="002501D8"/>
    <w:pPr>
      <w:widowControl/>
      <w:suppressAutoHyphens w:val="0"/>
    </w:pPr>
    <w:rPr>
      <w:rFonts w:ascii="Courier New" w:hAnsi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2548F"/>
    <w:rPr>
      <w:rFonts w:ascii="Courier New" w:hAnsi="Courier New" w:cs="Courier New"/>
      <w:color w:val="000000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2501D8"/>
    <w:rPr>
      <w:rFonts w:ascii="Courier New" w:hAnsi="Courier New"/>
    </w:rPr>
  </w:style>
  <w:style w:type="character" w:customStyle="1" w:styleId="text">
    <w:name w:val="text"/>
    <w:uiPriority w:val="99"/>
    <w:rsid w:val="00597109"/>
  </w:style>
  <w:style w:type="paragraph" w:customStyle="1" w:styleId="pkt">
    <w:name w:val="pkt"/>
    <w:basedOn w:val="Normal"/>
    <w:uiPriority w:val="99"/>
    <w:rsid w:val="005A3E10"/>
    <w:pPr>
      <w:widowControl/>
      <w:spacing w:before="60" w:after="60"/>
      <w:ind w:left="851" w:hanging="295"/>
      <w:jc w:val="both"/>
    </w:pPr>
    <w:rPr>
      <w:rFonts w:ascii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2">
    <w:name w:val="Style2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4">
    <w:name w:val="Style4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hAnsi="Times New Roman"/>
      <w:color w:val="auto"/>
    </w:rPr>
  </w:style>
  <w:style w:type="paragraph" w:customStyle="1" w:styleId="Style5">
    <w:name w:val="Style5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/>
      <w:b/>
      <w:i/>
      <w:sz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rsid w:val="00714F78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rsid w:val="00714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2548F"/>
    <w:rPr>
      <w:rFonts w:ascii="Thorndale" w:hAnsi="Thorndale" w:cs="Times New Roman"/>
      <w:color w:val="000000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714F78"/>
    <w:rPr>
      <w:rFonts w:ascii="Thorndale" w:hAnsi="Thorndale"/>
      <w:color w:val="00000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714F78"/>
    <w:rPr>
      <w:b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F2548F"/>
    <w:rPr>
      <w:rFonts w:cs="Times New Roman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locked/>
    <w:rsid w:val="00714F78"/>
    <w:rPr>
      <w:rFonts w:ascii="Thorndale" w:hAnsi="Thorndale"/>
      <w:b/>
      <w:color w:val="000000"/>
    </w:rPr>
  </w:style>
  <w:style w:type="paragraph" w:customStyle="1" w:styleId="Poprawka">
    <w:name w:val="Poprawka"/>
    <w:hidden/>
    <w:uiPriority w:val="99"/>
    <w:semiHidden/>
    <w:rsid w:val="005769FF"/>
    <w:rPr>
      <w:rFonts w:ascii="Thorndale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"/>
    <w:uiPriority w:val="99"/>
    <w:rsid w:val="00741666"/>
    <w:rPr>
      <w:rFonts w:ascii="Arial" w:hAnsi="Arial"/>
      <w:b/>
      <w:color w:val="auto"/>
      <w:szCs w:val="20"/>
    </w:rPr>
  </w:style>
  <w:style w:type="character" w:customStyle="1" w:styleId="BodyTextChar1">
    <w:name w:val="Body Text Char1"/>
    <w:link w:val="BodyText"/>
    <w:uiPriority w:val="99"/>
    <w:locked/>
    <w:rsid w:val="00275882"/>
    <w:rPr>
      <w:rFonts w:ascii="Thorndale" w:hAnsi="Thorndale"/>
      <w:color w:val="000000"/>
      <w:sz w:val="24"/>
    </w:rPr>
  </w:style>
  <w:style w:type="character" w:customStyle="1" w:styleId="HeaderChar1">
    <w:name w:val="Header Char1"/>
    <w:link w:val="Header"/>
    <w:uiPriority w:val="99"/>
    <w:locked/>
    <w:rsid w:val="00F84F22"/>
    <w:rPr>
      <w:rFonts w:ascii="Thorndale" w:hAnsi="Thorndale"/>
      <w:color w:val="000000"/>
      <w:sz w:val="24"/>
    </w:rPr>
  </w:style>
  <w:style w:type="paragraph" w:styleId="FootnoteText">
    <w:name w:val="footnote text"/>
    <w:basedOn w:val="Normal"/>
    <w:link w:val="FootnoteTextChar1"/>
    <w:uiPriority w:val="99"/>
    <w:rsid w:val="00F578E1"/>
    <w:pPr>
      <w:widowControl/>
      <w:suppressAutoHyphens w:val="0"/>
    </w:pPr>
    <w:rPr>
      <w:rFonts w:ascii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2548F"/>
    <w:rPr>
      <w:rFonts w:ascii="Thorndale" w:hAnsi="Thorndale" w:cs="Times New Roman"/>
      <w:color w:val="000000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AC1ABB"/>
    <w:rPr>
      <w:rFonts w:cs="Times New Roman"/>
      <w:sz w:val="24"/>
      <w:lang w:val="pl-PL" w:eastAsia="zh-CN"/>
    </w:rPr>
  </w:style>
  <w:style w:type="character" w:styleId="FootnoteReference">
    <w:name w:val="footnote reference"/>
    <w:basedOn w:val="DefaultParagraphFont"/>
    <w:uiPriority w:val="99"/>
    <w:rsid w:val="00F578E1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hAnsi="Arial"/>
      <w:color w:val="auto"/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D2087F"/>
    <w:pPr>
      <w:widowControl/>
      <w:spacing w:before="120"/>
      <w:jc w:val="both"/>
    </w:pPr>
    <w:rPr>
      <w:rFonts w:ascii="Times New Roman" w:hAnsi="Times New Roman"/>
      <w:b/>
      <w:bCs/>
      <w:color w:val="auto"/>
      <w:sz w:val="25"/>
      <w:szCs w:val="22"/>
    </w:rPr>
  </w:style>
  <w:style w:type="character" w:customStyle="1" w:styleId="Heading1Char1">
    <w:name w:val="Heading 1 Char1"/>
    <w:link w:val="Heading1"/>
    <w:uiPriority w:val="99"/>
    <w:locked/>
    <w:rsid w:val="00AF10FA"/>
    <w:rPr>
      <w:rFonts w:ascii="Arial" w:hAnsi="Arial"/>
      <w:b/>
      <w:color w:val="000000"/>
      <w:kern w:val="32"/>
      <w:sz w:val="32"/>
    </w:rPr>
  </w:style>
  <w:style w:type="character" w:customStyle="1" w:styleId="ZnakZnak1">
    <w:name w:val="Znak Znak1"/>
    <w:uiPriority w:val="99"/>
    <w:rsid w:val="00825975"/>
    <w:rPr>
      <w:sz w:val="24"/>
      <w:lang w:val="pl-PL" w:eastAsia="zh-CN"/>
    </w:rPr>
  </w:style>
  <w:style w:type="numbering" w:customStyle="1" w:styleId="Artykusekcja">
    <w:name w:val="Artykuł / sekcja"/>
    <w:rsid w:val="00D00908"/>
    <w:pPr>
      <w:numPr>
        <w:numId w:val="5"/>
      </w:numPr>
    </w:pPr>
  </w:style>
  <w:style w:type="numbering" w:customStyle="1" w:styleId="Styl1">
    <w:name w:val="Styl1"/>
    <w:rsid w:val="00D00908"/>
    <w:pPr>
      <w:numPr>
        <w:numId w:val="3"/>
      </w:numPr>
    </w:pPr>
  </w:style>
  <w:style w:type="numbering" w:styleId="111111">
    <w:name w:val="Outline List 2"/>
    <w:basedOn w:val="NoList"/>
    <w:uiPriority w:val="99"/>
    <w:semiHidden/>
    <w:unhideWhenUsed/>
    <w:locked/>
    <w:rsid w:val="00D00908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locked/>
    <w:rsid w:val="00D00908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1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724</Words>
  <Characters>4346</Characters>
  <Application>Microsoft Office Outlook</Application>
  <DocSecurity>0</DocSecurity>
  <Lines>0</Lines>
  <Paragraphs>0</Paragraphs>
  <ScaleCrop>false</ScaleCrop>
  <Company>ZPCIDP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dc:description/>
  <cp:lastModifiedBy>Żaneta Borowska</cp:lastModifiedBy>
  <cp:revision>4</cp:revision>
  <cp:lastPrinted>2024-06-05T09:07:00Z</cp:lastPrinted>
  <dcterms:created xsi:type="dcterms:W3CDTF">2024-05-07T11:56:00Z</dcterms:created>
  <dcterms:modified xsi:type="dcterms:W3CDTF">2024-06-05T09:07:00Z</dcterms:modified>
</cp:coreProperties>
</file>