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1DD6D" w14:textId="77777777" w:rsidR="00CA5E84" w:rsidRPr="00D87D32" w:rsidRDefault="00CA5E84" w:rsidP="00DB5994">
      <w:pPr>
        <w:pStyle w:val="Stopka"/>
        <w:tabs>
          <w:tab w:val="clear" w:pos="4536"/>
          <w:tab w:val="left" w:pos="4608"/>
        </w:tabs>
        <w:ind w:right="425"/>
        <w:rPr>
          <w:rFonts w:ascii="Calibri" w:hAnsi="Calibri" w:cs="Calibri"/>
          <w:b/>
          <w:sz w:val="22"/>
          <w:szCs w:val="22"/>
        </w:rPr>
      </w:pPr>
    </w:p>
    <w:p w14:paraId="24B89177" w14:textId="77777777" w:rsidR="00CA5E84" w:rsidRPr="00D87D32" w:rsidRDefault="00CA5E84" w:rsidP="00CA5E84">
      <w:pPr>
        <w:pStyle w:val="Stopka"/>
        <w:tabs>
          <w:tab w:val="clear" w:pos="4536"/>
          <w:tab w:val="left" w:pos="4608"/>
        </w:tabs>
        <w:ind w:left="425" w:right="425"/>
        <w:jc w:val="center"/>
        <w:rPr>
          <w:rFonts w:ascii="Calibri" w:hAnsi="Calibri" w:cs="Calibri"/>
          <w:b/>
          <w:sz w:val="22"/>
          <w:szCs w:val="22"/>
        </w:rPr>
      </w:pPr>
      <w:r w:rsidRPr="00D87D32">
        <w:rPr>
          <w:rFonts w:ascii="Calibri" w:hAnsi="Calibri" w:cs="Calibri"/>
          <w:b/>
          <w:sz w:val="22"/>
          <w:szCs w:val="22"/>
        </w:rPr>
        <w:t>SPECYFIKACJA WARUNKÓW ZAMÓWIENIA</w:t>
      </w:r>
    </w:p>
    <w:p w14:paraId="57B1472A" w14:textId="77777777" w:rsidR="00CA5E84" w:rsidRPr="00D87D32" w:rsidRDefault="00CA5E84" w:rsidP="001809E8">
      <w:pPr>
        <w:rPr>
          <w:rFonts w:ascii="Calibri" w:hAnsi="Calibri" w:cs="Calibri"/>
          <w:b/>
          <w:i/>
          <w:sz w:val="22"/>
          <w:szCs w:val="22"/>
        </w:rPr>
      </w:pPr>
    </w:p>
    <w:p w14:paraId="4703F44B" w14:textId="32A33F3B" w:rsidR="00CA5E84" w:rsidRPr="00D87D32" w:rsidRDefault="00ED1021" w:rsidP="00C96BEC">
      <w:pPr>
        <w:jc w:val="center"/>
        <w:rPr>
          <w:rFonts w:ascii="Calibri" w:hAnsi="Calibri" w:cs="Calibri"/>
          <w:bCs/>
        </w:rPr>
      </w:pPr>
      <w:bookmarkStart w:id="0" w:name="_Hlk67992164"/>
      <w:r w:rsidRPr="00D87D32">
        <w:rPr>
          <w:rFonts w:ascii="Calibri" w:hAnsi="Calibri" w:cs="Calibri"/>
          <w:bCs/>
          <w:iCs/>
          <w:sz w:val="22"/>
          <w:szCs w:val="22"/>
          <w:lang w:val="de-DE"/>
        </w:rPr>
        <w:t>„</w:t>
      </w:r>
      <w:bookmarkStart w:id="1" w:name="_Hlk166502186"/>
      <w:bookmarkEnd w:id="0"/>
      <w:r w:rsidR="009849DE" w:rsidRPr="00D87D32">
        <w:rPr>
          <w:rFonts w:ascii="Calibri" w:hAnsi="Calibri" w:cs="Calibri"/>
          <w:b/>
          <w:i/>
          <w:sz w:val="22"/>
          <w:szCs w:val="22"/>
        </w:rPr>
        <w:t xml:space="preserve">Wykonanie podjazdu dla karetek nowoprojektowanego Szpitalnego Oddziału Ratunkowego Zagłębiowskiego Centrum Onkologii Szpitala Specjalistycznego im. Sz. </w:t>
      </w:r>
      <w:proofErr w:type="spellStart"/>
      <w:r w:rsidR="009849DE" w:rsidRPr="00D87D32">
        <w:rPr>
          <w:rFonts w:ascii="Calibri" w:hAnsi="Calibri" w:cs="Calibri"/>
          <w:b/>
          <w:i/>
          <w:sz w:val="22"/>
          <w:szCs w:val="22"/>
        </w:rPr>
        <w:t>Starkiewicza</w:t>
      </w:r>
      <w:proofErr w:type="spellEnd"/>
      <w:r w:rsidR="009849DE" w:rsidRPr="00D87D32">
        <w:rPr>
          <w:rFonts w:ascii="Calibri" w:hAnsi="Calibri" w:cs="Calibri"/>
          <w:b/>
          <w:i/>
          <w:sz w:val="22"/>
          <w:szCs w:val="22"/>
        </w:rPr>
        <w:t xml:space="preserve"> w Dąbrowie Górniczej</w:t>
      </w:r>
      <w:bookmarkEnd w:id="1"/>
      <w:r w:rsidR="00826660" w:rsidRPr="00D87D32">
        <w:rPr>
          <w:rFonts w:ascii="Calibri" w:hAnsi="Calibri" w:cs="Calibri"/>
          <w:b/>
          <w:bCs/>
          <w:i/>
          <w:iCs/>
          <w:sz w:val="22"/>
          <w:szCs w:val="22"/>
        </w:rPr>
        <w:t>”</w:t>
      </w:r>
      <w:r w:rsidR="00F80AA7" w:rsidRPr="00D87D32">
        <w:rPr>
          <w:rFonts w:ascii="Calibri" w:hAnsi="Calibri" w:cs="Calibri"/>
          <w:bCs/>
        </w:rPr>
        <w:t xml:space="preserve"> </w:t>
      </w:r>
    </w:p>
    <w:p w14:paraId="7DBFB982" w14:textId="77777777" w:rsidR="00CA5E84" w:rsidRPr="00D87D32" w:rsidRDefault="00CA5E84" w:rsidP="00CA5E84">
      <w:pPr>
        <w:pStyle w:val="Tytu"/>
        <w:ind w:left="425" w:right="425"/>
        <w:rPr>
          <w:rFonts w:ascii="Calibri" w:hAnsi="Calibri" w:cs="Calibri"/>
          <w:b w:val="0"/>
          <w:bCs/>
          <w:sz w:val="22"/>
          <w:szCs w:val="22"/>
        </w:rPr>
      </w:pPr>
    </w:p>
    <w:p w14:paraId="3F3CAF61" w14:textId="77777777" w:rsidR="00CA5E84" w:rsidRPr="00D87D32" w:rsidRDefault="00CA5E84" w:rsidP="00CA5E84">
      <w:pPr>
        <w:pStyle w:val="Tytu"/>
        <w:ind w:left="425" w:right="425"/>
        <w:rPr>
          <w:rFonts w:ascii="Calibri" w:hAnsi="Calibri" w:cs="Calibri"/>
          <w:b w:val="0"/>
          <w:sz w:val="22"/>
          <w:szCs w:val="22"/>
        </w:rPr>
      </w:pPr>
      <w:r w:rsidRPr="00D87D32">
        <w:rPr>
          <w:rFonts w:ascii="Calibri" w:hAnsi="Calibri" w:cs="Calibri"/>
          <w:sz w:val="22"/>
          <w:szCs w:val="22"/>
        </w:rPr>
        <w:t>POSTĘPOWANIE O UDZIELENIE ZAMÓWIENIA PUBLICZNEGO O WARTOŚCI</w:t>
      </w:r>
    </w:p>
    <w:p w14:paraId="1620FF85" w14:textId="17604EBA" w:rsidR="00CA5E84" w:rsidRPr="00D87D32" w:rsidRDefault="00CA5E84" w:rsidP="00CA5E84">
      <w:pPr>
        <w:pStyle w:val="Tytu"/>
        <w:ind w:left="425" w:right="425"/>
        <w:rPr>
          <w:rFonts w:ascii="Calibri" w:hAnsi="Calibri" w:cs="Calibri"/>
          <w:sz w:val="22"/>
          <w:szCs w:val="22"/>
        </w:rPr>
      </w:pPr>
      <w:r w:rsidRPr="00D87D32">
        <w:rPr>
          <w:rFonts w:ascii="Calibri" w:hAnsi="Calibri" w:cs="Calibri"/>
          <w:sz w:val="22"/>
          <w:szCs w:val="22"/>
        </w:rPr>
        <w:t xml:space="preserve">PONIŻEJ </w:t>
      </w:r>
      <w:r w:rsidR="00C96BEC" w:rsidRPr="00D87D32">
        <w:rPr>
          <w:rFonts w:ascii="Calibri" w:hAnsi="Calibri" w:cs="Calibri"/>
          <w:sz w:val="22"/>
          <w:szCs w:val="22"/>
          <w:lang w:val="pl-PL"/>
        </w:rPr>
        <w:t xml:space="preserve"> </w:t>
      </w:r>
      <w:bookmarkStart w:id="2" w:name="_Hlk67992113"/>
      <w:r w:rsidR="009849DE" w:rsidRPr="00D87D32">
        <w:rPr>
          <w:rFonts w:ascii="Calibri" w:hAnsi="Calibri" w:cs="Calibri"/>
          <w:sz w:val="22"/>
          <w:szCs w:val="22"/>
          <w:lang w:val="pl-PL"/>
        </w:rPr>
        <w:t>5 538 000</w:t>
      </w:r>
      <w:r w:rsidRPr="00D87D32">
        <w:rPr>
          <w:rFonts w:ascii="Calibri" w:hAnsi="Calibri" w:cs="Calibri"/>
          <w:sz w:val="22"/>
          <w:szCs w:val="22"/>
        </w:rPr>
        <w:t xml:space="preserve">  </w:t>
      </w:r>
      <w:bookmarkEnd w:id="2"/>
      <w:r w:rsidRPr="00D87D32">
        <w:rPr>
          <w:rFonts w:ascii="Calibri" w:hAnsi="Calibri" w:cs="Calibri"/>
          <w:sz w:val="22"/>
          <w:szCs w:val="22"/>
        </w:rPr>
        <w:t xml:space="preserve">EURO </w:t>
      </w:r>
    </w:p>
    <w:p w14:paraId="0AF75EA5" w14:textId="77777777" w:rsidR="00CA5E84" w:rsidRPr="00D87D32" w:rsidRDefault="00CA5E84" w:rsidP="00CA5E84">
      <w:pPr>
        <w:pStyle w:val="Tytu"/>
        <w:ind w:left="425" w:right="425"/>
        <w:rPr>
          <w:rFonts w:ascii="Calibri" w:hAnsi="Calibri" w:cs="Calibri"/>
          <w:sz w:val="22"/>
          <w:szCs w:val="22"/>
        </w:rPr>
      </w:pPr>
      <w:r w:rsidRPr="00D87D32">
        <w:rPr>
          <w:rFonts w:ascii="Calibri" w:hAnsi="Calibri" w:cs="Calibri"/>
          <w:sz w:val="22"/>
          <w:szCs w:val="22"/>
        </w:rPr>
        <w:t xml:space="preserve">PROWADZONE W TRYBIE </w:t>
      </w:r>
      <w:r w:rsidR="00E41AD0" w:rsidRPr="00D87D32">
        <w:rPr>
          <w:rFonts w:ascii="Calibri" w:hAnsi="Calibri" w:cs="Calibri"/>
          <w:sz w:val="22"/>
          <w:szCs w:val="22"/>
          <w:lang w:val="pl-PL"/>
        </w:rPr>
        <w:t>PODSTAWOWYM BEZ NEGOCJACJI</w:t>
      </w:r>
      <w:r w:rsidRPr="00D87D32">
        <w:rPr>
          <w:rFonts w:ascii="Calibri" w:hAnsi="Calibri" w:cs="Calibri"/>
          <w:sz w:val="22"/>
          <w:szCs w:val="22"/>
        </w:rPr>
        <w:t xml:space="preserve"> </w:t>
      </w:r>
    </w:p>
    <w:p w14:paraId="4EF6A4CD" w14:textId="77777777" w:rsidR="00CA5E84" w:rsidRPr="00D87D32" w:rsidRDefault="00CA5E84" w:rsidP="00CA5E84">
      <w:pPr>
        <w:pStyle w:val="Stopka"/>
        <w:tabs>
          <w:tab w:val="clear" w:pos="4536"/>
          <w:tab w:val="left" w:pos="3975"/>
          <w:tab w:val="left" w:pos="4608"/>
        </w:tabs>
        <w:ind w:left="425" w:right="425"/>
        <w:jc w:val="center"/>
        <w:rPr>
          <w:rFonts w:ascii="Calibri" w:hAnsi="Calibri" w:cs="Calibri"/>
          <w:sz w:val="22"/>
          <w:szCs w:val="22"/>
        </w:rPr>
      </w:pPr>
    </w:p>
    <w:p w14:paraId="671D238A"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63E94184"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068363BC"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7995E3A8"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064BA55D" w14:textId="1F54E352" w:rsidR="00CA5E84" w:rsidRPr="00D87D32" w:rsidRDefault="00A97580" w:rsidP="00CA5E84">
      <w:pPr>
        <w:pStyle w:val="Nagwek1"/>
        <w:tabs>
          <w:tab w:val="left" w:pos="1620"/>
        </w:tabs>
        <w:spacing w:before="0" w:after="0"/>
        <w:ind w:left="425" w:right="425" w:hanging="540"/>
        <w:rPr>
          <w:rFonts w:ascii="Calibri" w:hAnsi="Calibri" w:cs="Calibri"/>
          <w:sz w:val="22"/>
          <w:szCs w:val="22"/>
          <w:u w:val="single"/>
          <w:lang w:val="pl-PL"/>
        </w:rPr>
      </w:pPr>
      <w:r w:rsidRPr="00D87D32">
        <w:rPr>
          <w:rFonts w:ascii="Calibri" w:hAnsi="Calibri" w:cs="Calibri"/>
          <w:sz w:val="22"/>
          <w:szCs w:val="22"/>
          <w:u w:val="single"/>
        </w:rPr>
        <w:t xml:space="preserve">Nr sprawy: </w:t>
      </w:r>
      <w:r w:rsidR="00311442">
        <w:rPr>
          <w:rFonts w:ascii="Calibri" w:hAnsi="Calibri" w:cs="Calibri"/>
          <w:sz w:val="22"/>
          <w:szCs w:val="22"/>
          <w:u w:val="single"/>
        </w:rPr>
        <w:t>ZP/33/ZCO/2024</w:t>
      </w:r>
    </w:p>
    <w:p w14:paraId="1F1381AE"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4A62C016"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496FD798" w14:textId="77777777" w:rsidR="00CA5E84" w:rsidRPr="00D87D32" w:rsidRDefault="00CA5E84" w:rsidP="005E1C33">
      <w:pPr>
        <w:pStyle w:val="Nagwek1"/>
        <w:tabs>
          <w:tab w:val="left" w:pos="1620"/>
        </w:tabs>
        <w:spacing w:before="0" w:after="0"/>
        <w:ind w:left="425" w:right="425" w:hanging="540"/>
        <w:rPr>
          <w:rFonts w:ascii="Calibri" w:hAnsi="Calibri" w:cs="Calibri"/>
          <w:sz w:val="22"/>
          <w:szCs w:val="22"/>
          <w:u w:val="single"/>
        </w:rPr>
      </w:pPr>
      <w:r w:rsidRPr="00D87D32">
        <w:rPr>
          <w:rFonts w:ascii="Calibri" w:hAnsi="Calibri" w:cs="Calibri"/>
          <w:color w:val="FF0000"/>
          <w:sz w:val="22"/>
          <w:szCs w:val="22"/>
        </w:rPr>
        <w:t xml:space="preserve">       </w:t>
      </w:r>
      <w:r w:rsidRPr="00D87D32">
        <w:rPr>
          <w:rFonts w:ascii="Calibri" w:hAnsi="Calibri" w:cs="Calibri"/>
          <w:sz w:val="22"/>
          <w:szCs w:val="22"/>
        </w:rPr>
        <w:t xml:space="preserve">           </w:t>
      </w:r>
    </w:p>
    <w:p w14:paraId="62AEC69F" w14:textId="77777777" w:rsidR="00CA5E84" w:rsidRPr="00D87D32" w:rsidRDefault="003C1D50" w:rsidP="00C96BEC">
      <w:pPr>
        <w:tabs>
          <w:tab w:val="center" w:pos="4536"/>
          <w:tab w:val="right" w:pos="9072"/>
        </w:tabs>
        <w:spacing w:after="120"/>
        <w:jc w:val="both"/>
        <w:rPr>
          <w:rFonts w:ascii="Calibri" w:hAnsi="Calibri" w:cs="Calibri"/>
          <w:sz w:val="22"/>
          <w:szCs w:val="22"/>
        </w:rPr>
      </w:pPr>
      <w:r w:rsidRPr="00D87D32">
        <w:rPr>
          <w:rFonts w:ascii="Calibri" w:hAnsi="Calibri" w:cs="Calibri"/>
          <w:sz w:val="22"/>
          <w:szCs w:val="22"/>
        </w:rPr>
        <w:t xml:space="preserve"> Kod CPV: </w:t>
      </w:r>
    </w:p>
    <w:p w14:paraId="1234FF41" w14:textId="6887DDB5" w:rsidR="006E5A3F" w:rsidRPr="00D87D32" w:rsidRDefault="006E5A3F" w:rsidP="006E5A3F">
      <w:pPr>
        <w:ind w:firstLine="708"/>
        <w:rPr>
          <w:rFonts w:ascii="Calibri" w:hAnsi="Calibri" w:cs="Calibri"/>
          <w:bCs/>
          <w:sz w:val="22"/>
          <w:szCs w:val="22"/>
        </w:rPr>
      </w:pPr>
      <w:r w:rsidRPr="00D87D32">
        <w:rPr>
          <w:rFonts w:ascii="Calibri" w:hAnsi="Calibri" w:cs="Calibri"/>
          <w:bCs/>
          <w:sz w:val="22"/>
          <w:szCs w:val="22"/>
        </w:rPr>
        <w:t>45216120-1 Roboty budowlane w zakresie budowy obiektów dla służb ratunkowych</w:t>
      </w:r>
    </w:p>
    <w:p w14:paraId="16310A93" w14:textId="6F0B4627" w:rsidR="006E5A3F" w:rsidRPr="00D87D32" w:rsidRDefault="006E5A3F" w:rsidP="006E5A3F">
      <w:pPr>
        <w:ind w:firstLine="708"/>
        <w:rPr>
          <w:rFonts w:ascii="Calibri" w:hAnsi="Calibri" w:cs="Calibri"/>
          <w:bCs/>
          <w:sz w:val="22"/>
          <w:szCs w:val="22"/>
        </w:rPr>
      </w:pPr>
      <w:r w:rsidRPr="00D87D32">
        <w:rPr>
          <w:rFonts w:ascii="Calibri" w:hAnsi="Calibri" w:cs="Calibri"/>
          <w:bCs/>
          <w:sz w:val="22"/>
          <w:szCs w:val="22"/>
        </w:rPr>
        <w:t xml:space="preserve">45233140-2  Roboty drogowe </w:t>
      </w:r>
    </w:p>
    <w:p w14:paraId="726F7873" w14:textId="44CEA1A7" w:rsidR="006E5A3F" w:rsidRPr="00D87D32" w:rsidRDefault="006E5A3F" w:rsidP="006E5A3F">
      <w:pPr>
        <w:ind w:firstLine="708"/>
        <w:rPr>
          <w:rFonts w:ascii="Calibri" w:hAnsi="Calibri" w:cs="Calibri"/>
          <w:bCs/>
          <w:sz w:val="22"/>
          <w:szCs w:val="22"/>
        </w:rPr>
      </w:pPr>
      <w:r w:rsidRPr="00D87D32">
        <w:rPr>
          <w:rFonts w:ascii="Calibri" w:hAnsi="Calibri" w:cs="Calibri"/>
          <w:bCs/>
          <w:sz w:val="22"/>
          <w:szCs w:val="22"/>
        </w:rPr>
        <w:t>45310000-3 Roboty instalacyjne elektryczne</w:t>
      </w:r>
    </w:p>
    <w:p w14:paraId="396CC5D2" w14:textId="491972A0" w:rsidR="006E5A3F" w:rsidRPr="00D87D32" w:rsidRDefault="006E5A3F" w:rsidP="006E5A3F">
      <w:pPr>
        <w:ind w:firstLine="708"/>
        <w:rPr>
          <w:rFonts w:ascii="Calibri" w:hAnsi="Calibri" w:cs="Calibri"/>
          <w:bCs/>
          <w:sz w:val="22"/>
          <w:szCs w:val="22"/>
        </w:rPr>
      </w:pPr>
      <w:r w:rsidRPr="00D87D32">
        <w:rPr>
          <w:rFonts w:ascii="Calibri" w:hAnsi="Calibri" w:cs="Calibri"/>
          <w:bCs/>
          <w:sz w:val="22"/>
          <w:szCs w:val="22"/>
        </w:rPr>
        <w:t>45110000-1 Roboty w zakresie burzenia i rozbiórki obiektów budowlanych; roboty ziemne</w:t>
      </w:r>
    </w:p>
    <w:p w14:paraId="1CEDCE73" w14:textId="7C47290B" w:rsidR="006E5A3F" w:rsidRPr="00D87D32" w:rsidRDefault="006E5A3F" w:rsidP="006E5A3F">
      <w:pPr>
        <w:ind w:firstLine="708"/>
        <w:rPr>
          <w:rFonts w:ascii="Calibri" w:hAnsi="Calibri" w:cs="Calibri"/>
          <w:bCs/>
          <w:sz w:val="22"/>
          <w:szCs w:val="22"/>
        </w:rPr>
      </w:pPr>
      <w:r w:rsidRPr="00D87D32">
        <w:rPr>
          <w:rFonts w:ascii="Calibri" w:hAnsi="Calibri" w:cs="Calibri"/>
          <w:bCs/>
          <w:sz w:val="22"/>
          <w:szCs w:val="22"/>
        </w:rPr>
        <w:t>45120000-4 Próbne wiercenia i wykopy</w:t>
      </w:r>
    </w:p>
    <w:p w14:paraId="6A15DE5A" w14:textId="4AB00CF8" w:rsidR="006E5A3F" w:rsidRPr="00D87D32" w:rsidRDefault="006E5A3F" w:rsidP="006E5A3F">
      <w:pPr>
        <w:ind w:firstLine="708"/>
        <w:rPr>
          <w:rFonts w:ascii="Calibri" w:hAnsi="Calibri" w:cs="Calibri"/>
          <w:bCs/>
          <w:sz w:val="22"/>
          <w:szCs w:val="22"/>
        </w:rPr>
      </w:pPr>
      <w:r w:rsidRPr="00D87D32">
        <w:rPr>
          <w:rFonts w:ascii="Calibri" w:hAnsi="Calibri" w:cs="Calibri"/>
          <w:bCs/>
          <w:sz w:val="22"/>
          <w:szCs w:val="22"/>
        </w:rPr>
        <w:t xml:space="preserve">71000000-8 Usługi architektoniczne, budowlane, inżynieryjne i kontrolne </w:t>
      </w:r>
    </w:p>
    <w:p w14:paraId="640014F6" w14:textId="7AC8B6F8" w:rsidR="006E5A3F" w:rsidRPr="00D87D32" w:rsidRDefault="006E5A3F" w:rsidP="006E5A3F">
      <w:pPr>
        <w:ind w:firstLine="708"/>
        <w:rPr>
          <w:rFonts w:ascii="Calibri" w:hAnsi="Calibri" w:cs="Calibri"/>
          <w:bCs/>
          <w:sz w:val="22"/>
          <w:szCs w:val="22"/>
        </w:rPr>
      </w:pPr>
      <w:r w:rsidRPr="00D87D32">
        <w:rPr>
          <w:rFonts w:ascii="Calibri" w:hAnsi="Calibri" w:cs="Calibri"/>
          <w:bCs/>
          <w:sz w:val="22"/>
          <w:szCs w:val="22"/>
        </w:rPr>
        <w:t>45330000-9 Roboty instalacyjne wodno-kanalizacyjne i sanitarne</w:t>
      </w:r>
    </w:p>
    <w:p w14:paraId="09FD435B"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540DAF08"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2C00AFDB" w14:textId="77777777" w:rsidR="00CA5E84" w:rsidRPr="00D87D32" w:rsidRDefault="00CA5E84" w:rsidP="00CA5E84">
      <w:pPr>
        <w:rPr>
          <w:rFonts w:ascii="Calibri" w:hAnsi="Calibri" w:cs="Calibri"/>
          <w:sz w:val="22"/>
          <w:szCs w:val="22"/>
          <w:lang w:eastAsia="x-none"/>
        </w:rPr>
      </w:pPr>
    </w:p>
    <w:p w14:paraId="31673841" w14:textId="77777777" w:rsidR="00CA5E84" w:rsidRPr="00D87D32" w:rsidRDefault="00CA5E84" w:rsidP="00CA5E84">
      <w:pPr>
        <w:rPr>
          <w:rFonts w:ascii="Calibri" w:hAnsi="Calibri" w:cs="Calibri"/>
          <w:sz w:val="22"/>
          <w:szCs w:val="22"/>
          <w:lang w:eastAsia="x-none"/>
        </w:rPr>
      </w:pPr>
    </w:p>
    <w:p w14:paraId="5FE5EB54" w14:textId="77777777" w:rsidR="00CA5E84" w:rsidRPr="00D87D32" w:rsidRDefault="00CA5E84" w:rsidP="00CA5E84">
      <w:pPr>
        <w:rPr>
          <w:rFonts w:ascii="Calibri" w:hAnsi="Calibri" w:cs="Calibri"/>
          <w:sz w:val="22"/>
          <w:szCs w:val="22"/>
          <w:lang w:eastAsia="x-none"/>
        </w:rPr>
      </w:pPr>
    </w:p>
    <w:p w14:paraId="1281EDEE"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1D9172F8" w14:textId="77777777" w:rsidR="00CA5E84" w:rsidRPr="00D87D32" w:rsidRDefault="00B462E3" w:rsidP="00B462E3">
      <w:pPr>
        <w:pStyle w:val="Stopka"/>
        <w:tabs>
          <w:tab w:val="clear" w:pos="4536"/>
          <w:tab w:val="left" w:pos="3975"/>
          <w:tab w:val="left" w:pos="4608"/>
        </w:tabs>
        <w:jc w:val="center"/>
        <w:rPr>
          <w:rFonts w:ascii="Calibri" w:hAnsi="Calibri" w:cs="Calibri"/>
          <w:sz w:val="22"/>
          <w:szCs w:val="22"/>
        </w:rPr>
      </w:pPr>
      <w:r w:rsidRPr="00D87D32">
        <w:rPr>
          <w:rFonts w:ascii="Calibri" w:hAnsi="Calibri" w:cs="Calibri"/>
          <w:sz w:val="22"/>
          <w:szCs w:val="22"/>
        </w:rPr>
        <w:t xml:space="preserve">                                               </w:t>
      </w:r>
      <w:r w:rsidR="00486E77" w:rsidRPr="00D87D32">
        <w:rPr>
          <w:rFonts w:ascii="Calibri" w:hAnsi="Calibri" w:cs="Calibri"/>
          <w:sz w:val="22"/>
          <w:szCs w:val="22"/>
        </w:rPr>
        <w:t xml:space="preserve">                      </w:t>
      </w:r>
      <w:r w:rsidRPr="00D87D32">
        <w:rPr>
          <w:rFonts w:ascii="Calibri" w:hAnsi="Calibri" w:cs="Calibri"/>
          <w:sz w:val="22"/>
          <w:szCs w:val="22"/>
        </w:rPr>
        <w:t xml:space="preserve">  </w:t>
      </w:r>
      <w:r w:rsidR="00CA5E84" w:rsidRPr="00D87D32">
        <w:rPr>
          <w:rFonts w:ascii="Calibri" w:hAnsi="Calibri" w:cs="Calibri"/>
          <w:sz w:val="22"/>
          <w:szCs w:val="22"/>
        </w:rPr>
        <w:t>Zatwierdził:</w:t>
      </w:r>
    </w:p>
    <w:p w14:paraId="6FF44DB6" w14:textId="77777777" w:rsidR="00304739" w:rsidRPr="00D87D32" w:rsidRDefault="00304739" w:rsidP="00B462E3">
      <w:pPr>
        <w:pStyle w:val="Stopka"/>
        <w:tabs>
          <w:tab w:val="clear" w:pos="4536"/>
          <w:tab w:val="left" w:pos="3975"/>
          <w:tab w:val="left" w:pos="4608"/>
        </w:tabs>
        <w:jc w:val="center"/>
        <w:rPr>
          <w:rFonts w:ascii="Calibri" w:hAnsi="Calibri" w:cs="Calibri"/>
          <w:sz w:val="22"/>
          <w:szCs w:val="22"/>
        </w:rPr>
      </w:pPr>
      <w:r w:rsidRPr="00D87D32">
        <w:rPr>
          <w:rFonts w:ascii="Calibri" w:hAnsi="Calibri" w:cs="Calibri"/>
          <w:sz w:val="22"/>
          <w:szCs w:val="22"/>
        </w:rPr>
        <w:tab/>
      </w:r>
    </w:p>
    <w:p w14:paraId="0A56331C" w14:textId="77777777" w:rsidR="00304739" w:rsidRPr="00D87D32" w:rsidRDefault="00304739" w:rsidP="00B462E3">
      <w:pPr>
        <w:pStyle w:val="Stopka"/>
        <w:tabs>
          <w:tab w:val="clear" w:pos="4536"/>
          <w:tab w:val="left" w:pos="3975"/>
          <w:tab w:val="left" w:pos="4608"/>
        </w:tabs>
        <w:jc w:val="center"/>
        <w:rPr>
          <w:rFonts w:ascii="Calibri" w:hAnsi="Calibri" w:cs="Calibri"/>
          <w:sz w:val="22"/>
          <w:szCs w:val="22"/>
        </w:rPr>
      </w:pPr>
      <w:r w:rsidRPr="00D87D32">
        <w:rPr>
          <w:rFonts w:ascii="Calibri" w:hAnsi="Calibri" w:cs="Calibri"/>
          <w:sz w:val="22"/>
          <w:szCs w:val="22"/>
        </w:rPr>
        <w:tab/>
      </w:r>
      <w:r w:rsidR="00E45B7E" w:rsidRPr="00D87D32">
        <w:rPr>
          <w:rFonts w:ascii="Calibri" w:hAnsi="Calibri" w:cs="Calibri"/>
          <w:sz w:val="22"/>
          <w:szCs w:val="22"/>
        </w:rPr>
        <w:t>Kierownik Zamawiającego</w:t>
      </w:r>
    </w:p>
    <w:p w14:paraId="27F3738B" w14:textId="77777777" w:rsidR="00CA5E84" w:rsidRPr="00D87D32" w:rsidRDefault="0002370B" w:rsidP="00CA5E84">
      <w:pPr>
        <w:pStyle w:val="Nagwek1"/>
        <w:tabs>
          <w:tab w:val="left" w:pos="1620"/>
        </w:tabs>
        <w:spacing w:before="0" w:after="0"/>
        <w:ind w:left="425" w:right="425" w:hanging="540"/>
        <w:rPr>
          <w:rFonts w:ascii="Calibri" w:hAnsi="Calibri" w:cs="Calibri"/>
          <w:sz w:val="22"/>
          <w:szCs w:val="22"/>
          <w:u w:val="single"/>
        </w:rPr>
      </w:pPr>
      <w:r w:rsidRPr="00D87D32">
        <w:rPr>
          <w:rFonts w:ascii="Calibri" w:hAnsi="Calibri" w:cs="Calibri"/>
          <w:sz w:val="22"/>
          <w:szCs w:val="22"/>
        </w:rPr>
        <w:t xml:space="preserve">                                                                                                                                                               </w:t>
      </w:r>
      <w:r w:rsidR="00CA5E84" w:rsidRPr="00D87D32">
        <w:rPr>
          <w:rFonts w:ascii="Calibri" w:hAnsi="Calibri" w:cs="Calibri"/>
          <w:sz w:val="22"/>
          <w:szCs w:val="22"/>
        </w:rPr>
        <w:t xml:space="preserve"> </w:t>
      </w:r>
    </w:p>
    <w:p w14:paraId="41A46214"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5A537726" w14:textId="77777777" w:rsidR="00826660" w:rsidRPr="00D87D32" w:rsidRDefault="00235961" w:rsidP="00826660">
      <w:pPr>
        <w:pStyle w:val="Stopka"/>
        <w:tabs>
          <w:tab w:val="clear" w:pos="4536"/>
          <w:tab w:val="left" w:pos="4608"/>
        </w:tabs>
        <w:ind w:right="425"/>
        <w:jc w:val="center"/>
        <w:rPr>
          <w:rFonts w:ascii="Calibri" w:hAnsi="Calibri" w:cs="Calibri"/>
          <w:sz w:val="18"/>
          <w:szCs w:val="18"/>
        </w:rPr>
      </w:pPr>
      <w:r w:rsidRPr="00D87D32">
        <w:rPr>
          <w:rFonts w:ascii="Calibri" w:hAnsi="Calibri" w:cs="Calibri"/>
          <w:sz w:val="18"/>
          <w:szCs w:val="18"/>
        </w:rPr>
        <w:tab/>
      </w:r>
    </w:p>
    <w:p w14:paraId="4F0EDD7F" w14:textId="77777777" w:rsidR="00826660" w:rsidRPr="00D87D32" w:rsidRDefault="00826660" w:rsidP="00826660">
      <w:pPr>
        <w:pStyle w:val="Stopka"/>
        <w:tabs>
          <w:tab w:val="clear" w:pos="4536"/>
          <w:tab w:val="left" w:pos="4608"/>
        </w:tabs>
        <w:ind w:right="425"/>
        <w:jc w:val="center"/>
        <w:rPr>
          <w:rFonts w:ascii="Calibri" w:hAnsi="Calibri" w:cs="Calibri"/>
          <w:sz w:val="18"/>
          <w:szCs w:val="18"/>
        </w:rPr>
      </w:pPr>
    </w:p>
    <w:p w14:paraId="0854322C" w14:textId="77777777" w:rsidR="00826660" w:rsidRPr="00D87D32" w:rsidRDefault="00826660" w:rsidP="00826660">
      <w:pPr>
        <w:pStyle w:val="Stopka"/>
        <w:tabs>
          <w:tab w:val="clear" w:pos="4536"/>
          <w:tab w:val="left" w:pos="4608"/>
        </w:tabs>
        <w:ind w:right="425"/>
        <w:jc w:val="center"/>
        <w:rPr>
          <w:rFonts w:ascii="Calibri" w:hAnsi="Calibri" w:cs="Calibri"/>
          <w:sz w:val="18"/>
          <w:szCs w:val="18"/>
        </w:rPr>
      </w:pPr>
    </w:p>
    <w:p w14:paraId="21157E14" w14:textId="77777777" w:rsidR="00DB4E45" w:rsidRPr="00D87D32" w:rsidRDefault="00DB4E45" w:rsidP="00711294">
      <w:pPr>
        <w:pStyle w:val="Nagwek1"/>
        <w:tabs>
          <w:tab w:val="left" w:pos="1620"/>
        </w:tabs>
        <w:spacing w:before="0" w:after="0"/>
        <w:ind w:left="425" w:right="425" w:hanging="540"/>
        <w:rPr>
          <w:rFonts w:ascii="Calibri" w:hAnsi="Calibri" w:cs="Calibri"/>
          <w:sz w:val="22"/>
          <w:szCs w:val="22"/>
          <w:u w:val="single"/>
        </w:rPr>
      </w:pPr>
    </w:p>
    <w:p w14:paraId="509292AA" w14:textId="77777777" w:rsidR="00DB4E45" w:rsidRPr="00D87D32" w:rsidRDefault="00DB4E45" w:rsidP="00711294">
      <w:pPr>
        <w:pStyle w:val="Nagwek1"/>
        <w:tabs>
          <w:tab w:val="left" w:pos="1620"/>
        </w:tabs>
        <w:spacing w:before="0" w:after="0"/>
        <w:ind w:left="425" w:right="425" w:hanging="540"/>
        <w:rPr>
          <w:rFonts w:ascii="Calibri" w:hAnsi="Calibri" w:cs="Calibri"/>
          <w:sz w:val="22"/>
          <w:szCs w:val="22"/>
          <w:u w:val="single"/>
        </w:rPr>
      </w:pPr>
    </w:p>
    <w:p w14:paraId="221175F3" w14:textId="77777777" w:rsidR="00DB4E45" w:rsidRPr="00D87D32" w:rsidRDefault="00DB4E45" w:rsidP="00711294">
      <w:pPr>
        <w:pStyle w:val="Nagwek1"/>
        <w:tabs>
          <w:tab w:val="left" w:pos="1620"/>
        </w:tabs>
        <w:spacing w:before="0" w:after="0"/>
        <w:ind w:left="425" w:right="425" w:hanging="540"/>
        <w:rPr>
          <w:rFonts w:ascii="Calibri" w:hAnsi="Calibri" w:cs="Calibri"/>
          <w:sz w:val="22"/>
          <w:szCs w:val="22"/>
          <w:u w:val="single"/>
        </w:rPr>
      </w:pPr>
    </w:p>
    <w:p w14:paraId="12E6BE3A" w14:textId="77777777" w:rsidR="00DB4E45" w:rsidRPr="00D87D32" w:rsidRDefault="00DB4E45" w:rsidP="00711294">
      <w:pPr>
        <w:pStyle w:val="Nagwek1"/>
        <w:tabs>
          <w:tab w:val="left" w:pos="1620"/>
        </w:tabs>
        <w:spacing w:before="0" w:after="0"/>
        <w:ind w:left="425" w:right="425" w:hanging="540"/>
        <w:rPr>
          <w:rFonts w:ascii="Calibri" w:hAnsi="Calibri" w:cs="Calibri"/>
          <w:sz w:val="22"/>
          <w:szCs w:val="22"/>
          <w:u w:val="single"/>
        </w:rPr>
      </w:pPr>
    </w:p>
    <w:p w14:paraId="391C6D78" w14:textId="77777777" w:rsidR="00DB4E45" w:rsidRPr="00D87D32" w:rsidRDefault="00DB4E45" w:rsidP="00711294">
      <w:pPr>
        <w:pStyle w:val="Nagwek1"/>
        <w:tabs>
          <w:tab w:val="left" w:pos="1620"/>
        </w:tabs>
        <w:spacing w:before="0" w:after="0"/>
        <w:ind w:left="425" w:right="425" w:hanging="540"/>
        <w:rPr>
          <w:rFonts w:ascii="Calibri" w:hAnsi="Calibri" w:cs="Calibri"/>
          <w:sz w:val="22"/>
          <w:szCs w:val="22"/>
          <w:u w:val="single"/>
        </w:rPr>
      </w:pPr>
    </w:p>
    <w:p w14:paraId="12A0697E" w14:textId="77777777" w:rsidR="00DB4E45" w:rsidRPr="00D87D32" w:rsidRDefault="00DB4E45" w:rsidP="005729DD">
      <w:pPr>
        <w:pStyle w:val="Nagwek1"/>
        <w:tabs>
          <w:tab w:val="left" w:pos="1620"/>
        </w:tabs>
        <w:spacing w:before="0" w:after="0"/>
        <w:ind w:right="425"/>
        <w:rPr>
          <w:rFonts w:ascii="Calibri" w:hAnsi="Calibri" w:cs="Calibri"/>
          <w:sz w:val="22"/>
          <w:szCs w:val="22"/>
          <w:u w:val="single"/>
        </w:rPr>
      </w:pPr>
    </w:p>
    <w:p w14:paraId="2EFBB288" w14:textId="77777777" w:rsidR="005729DD" w:rsidRPr="00D87D32" w:rsidRDefault="005729DD" w:rsidP="005729DD">
      <w:pPr>
        <w:rPr>
          <w:rFonts w:ascii="Calibri" w:hAnsi="Calibri" w:cs="Calibri"/>
          <w:lang w:val="x-none" w:eastAsia="x-none"/>
        </w:rPr>
      </w:pPr>
    </w:p>
    <w:p w14:paraId="08FCE83F" w14:textId="77777777" w:rsidR="005729DD" w:rsidRPr="00D87D32" w:rsidRDefault="005729DD" w:rsidP="005729DD">
      <w:pPr>
        <w:rPr>
          <w:rFonts w:ascii="Calibri" w:hAnsi="Calibri" w:cs="Calibri"/>
          <w:lang w:val="x-none" w:eastAsia="x-none"/>
        </w:rPr>
      </w:pPr>
    </w:p>
    <w:p w14:paraId="680BBCA8" w14:textId="77777777" w:rsidR="00FC0C9E" w:rsidRPr="00D87D32" w:rsidRDefault="00FC0C9E" w:rsidP="005729DD">
      <w:pPr>
        <w:rPr>
          <w:rFonts w:ascii="Calibri" w:hAnsi="Calibri" w:cs="Calibri"/>
          <w:lang w:val="x-none" w:eastAsia="x-none"/>
        </w:rPr>
      </w:pPr>
    </w:p>
    <w:p w14:paraId="41CD02A9" w14:textId="77777777" w:rsidR="00FC0C9E" w:rsidRPr="00D87D32" w:rsidRDefault="00FC0C9E" w:rsidP="005729DD">
      <w:pPr>
        <w:rPr>
          <w:rFonts w:ascii="Calibri" w:hAnsi="Calibri" w:cs="Calibri"/>
          <w:lang w:val="x-none" w:eastAsia="x-none"/>
        </w:rPr>
      </w:pPr>
    </w:p>
    <w:p w14:paraId="4DFCF7AD" w14:textId="77777777" w:rsidR="008211E9" w:rsidRPr="00D87D32" w:rsidRDefault="008211E9" w:rsidP="005729DD">
      <w:pPr>
        <w:rPr>
          <w:rFonts w:ascii="Calibri" w:hAnsi="Calibri" w:cs="Calibri"/>
          <w:lang w:val="x-none" w:eastAsia="x-none"/>
        </w:rPr>
      </w:pPr>
    </w:p>
    <w:p w14:paraId="221BDC9D" w14:textId="77777777" w:rsidR="00FC0C9E" w:rsidRPr="00D87D32" w:rsidRDefault="00FC0C9E" w:rsidP="005729DD">
      <w:pPr>
        <w:rPr>
          <w:rFonts w:ascii="Calibri" w:hAnsi="Calibri" w:cs="Calibri"/>
          <w:lang w:val="x-none" w:eastAsia="x-none"/>
        </w:rPr>
      </w:pPr>
    </w:p>
    <w:p w14:paraId="69666E62" w14:textId="77777777" w:rsidR="005729DD" w:rsidRPr="00D87D32" w:rsidRDefault="005729DD" w:rsidP="005729DD">
      <w:pPr>
        <w:rPr>
          <w:rFonts w:ascii="Calibri" w:hAnsi="Calibri" w:cs="Calibri"/>
          <w:lang w:val="x-none" w:eastAsia="x-none"/>
        </w:rPr>
      </w:pPr>
    </w:p>
    <w:p w14:paraId="3954C6B8"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4CC9BB2D"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19C1BC44"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5E169B85"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08A66D89"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609C4BBB"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3EDCD076"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0EE2E37B"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236E8877"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63FBC644"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7C5121B6"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15399B00"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2B870AFF"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6615E842"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410B912A"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1115783E"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03FA2F9A"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2DCD9BA1"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59824435"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37DC8626"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5674C22A"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5191FFB5" w14:textId="77777777" w:rsidR="008D4F5D" w:rsidRPr="00D87D32" w:rsidRDefault="008D4F5D" w:rsidP="008211E9">
      <w:pPr>
        <w:pStyle w:val="Nagwek1"/>
        <w:tabs>
          <w:tab w:val="left" w:pos="1620"/>
        </w:tabs>
        <w:spacing w:before="0" w:after="0"/>
        <w:ind w:right="425"/>
        <w:rPr>
          <w:rFonts w:ascii="Calibri" w:hAnsi="Calibri" w:cs="Calibri"/>
          <w:sz w:val="22"/>
          <w:szCs w:val="22"/>
          <w:u w:val="single"/>
        </w:rPr>
      </w:pPr>
    </w:p>
    <w:p w14:paraId="2D1ECFB3" w14:textId="77777777" w:rsidR="008211E9" w:rsidRPr="00D87D32" w:rsidRDefault="008211E9" w:rsidP="008211E9">
      <w:pPr>
        <w:rPr>
          <w:rFonts w:ascii="Calibri" w:hAnsi="Calibri" w:cs="Calibri"/>
          <w:lang w:val="x-none" w:eastAsia="x-none"/>
        </w:rPr>
      </w:pPr>
    </w:p>
    <w:p w14:paraId="76D01416" w14:textId="77777777" w:rsidR="008211E9" w:rsidRPr="00D87D32" w:rsidRDefault="008211E9" w:rsidP="008211E9">
      <w:pPr>
        <w:rPr>
          <w:rFonts w:ascii="Calibri" w:hAnsi="Calibri" w:cs="Calibri"/>
          <w:lang w:val="x-none" w:eastAsia="x-none"/>
        </w:rPr>
      </w:pPr>
    </w:p>
    <w:p w14:paraId="30B6311D" w14:textId="77777777" w:rsidR="008211E9" w:rsidRPr="00D87D32" w:rsidRDefault="008211E9" w:rsidP="008211E9">
      <w:pPr>
        <w:rPr>
          <w:rFonts w:ascii="Calibri" w:hAnsi="Calibri" w:cs="Calibri"/>
          <w:lang w:val="x-none" w:eastAsia="x-none"/>
        </w:rPr>
      </w:pPr>
    </w:p>
    <w:p w14:paraId="7F4F3032"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36B82B16"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599BC8A5"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21A3D8F1"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46C0971D"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6585F5E1"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4D87D395"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421EAAC2"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16A36315"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0F4B57C2"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36A80631"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62525A48"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459A5901"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302D67F5" w14:textId="77777777" w:rsidR="008211E9" w:rsidRPr="00D87D32" w:rsidRDefault="008211E9">
      <w:pPr>
        <w:rPr>
          <w:rFonts w:ascii="Calibri" w:hAnsi="Calibri" w:cs="Calibri"/>
          <w:b/>
          <w:bCs/>
          <w:kern w:val="32"/>
          <w:sz w:val="22"/>
          <w:szCs w:val="22"/>
          <w:u w:val="single"/>
          <w:lang w:val="x-none" w:eastAsia="x-none"/>
        </w:rPr>
      </w:pPr>
      <w:r w:rsidRPr="00D87D32">
        <w:rPr>
          <w:rFonts w:ascii="Calibri" w:hAnsi="Calibri" w:cs="Calibri"/>
          <w:sz w:val="22"/>
          <w:szCs w:val="22"/>
          <w:u w:val="single"/>
        </w:rPr>
        <w:br w:type="page"/>
      </w:r>
    </w:p>
    <w:p w14:paraId="19A599F8" w14:textId="61AFCBE1" w:rsidR="00DB59FC" w:rsidRPr="00D87D32" w:rsidRDefault="00DB59FC" w:rsidP="00711294">
      <w:pPr>
        <w:pStyle w:val="Nagwek1"/>
        <w:tabs>
          <w:tab w:val="left" w:pos="1620"/>
        </w:tabs>
        <w:spacing w:before="0" w:after="0"/>
        <w:ind w:left="425" w:right="425" w:hanging="540"/>
        <w:rPr>
          <w:rFonts w:ascii="Calibri" w:hAnsi="Calibri" w:cs="Calibri"/>
          <w:sz w:val="22"/>
          <w:szCs w:val="22"/>
          <w:u w:val="single"/>
        </w:rPr>
      </w:pPr>
      <w:r w:rsidRPr="00D87D32">
        <w:rPr>
          <w:rFonts w:ascii="Calibri" w:hAnsi="Calibri" w:cs="Calibri"/>
          <w:sz w:val="22"/>
          <w:szCs w:val="22"/>
          <w:u w:val="single"/>
        </w:rPr>
        <w:lastRenderedPageBreak/>
        <w:t>UWAGI OGÓLNE</w:t>
      </w:r>
    </w:p>
    <w:p w14:paraId="011075F2" w14:textId="77777777" w:rsidR="00E76132" w:rsidRPr="00D87D32" w:rsidRDefault="00E76132" w:rsidP="005F7581">
      <w:pPr>
        <w:numPr>
          <w:ilvl w:val="0"/>
          <w:numId w:val="2"/>
        </w:numPr>
        <w:ind w:left="425" w:right="-165"/>
        <w:jc w:val="both"/>
        <w:rPr>
          <w:rFonts w:ascii="Calibri" w:hAnsi="Calibri" w:cs="Calibri"/>
          <w:sz w:val="22"/>
          <w:szCs w:val="22"/>
        </w:rPr>
      </w:pPr>
      <w:r w:rsidRPr="00D87D32">
        <w:rPr>
          <w:rFonts w:ascii="Calibri" w:hAnsi="Calibri" w:cs="Calibri"/>
          <w:sz w:val="22"/>
          <w:szCs w:val="22"/>
        </w:rPr>
        <w:t>Postępowanie niniejsze prowadzone jest na zasadach przewidzianych przez ustawę z </w:t>
      </w:r>
      <w:r w:rsidR="00E41AD0" w:rsidRPr="00D87D32">
        <w:rPr>
          <w:rFonts w:ascii="Calibri" w:hAnsi="Calibri" w:cs="Calibri"/>
          <w:sz w:val="22"/>
          <w:szCs w:val="22"/>
        </w:rPr>
        <w:t>11.09</w:t>
      </w:r>
      <w:r w:rsidRPr="00D87D32">
        <w:rPr>
          <w:rFonts w:ascii="Calibri" w:hAnsi="Calibri" w:cs="Calibri"/>
          <w:sz w:val="22"/>
          <w:szCs w:val="22"/>
        </w:rPr>
        <w:t>.20</w:t>
      </w:r>
      <w:r w:rsidR="00E41AD0" w:rsidRPr="00D87D32">
        <w:rPr>
          <w:rFonts w:ascii="Calibri" w:hAnsi="Calibri" w:cs="Calibri"/>
          <w:sz w:val="22"/>
          <w:szCs w:val="22"/>
        </w:rPr>
        <w:t>19</w:t>
      </w:r>
      <w:r w:rsidRPr="00D87D32">
        <w:rPr>
          <w:rFonts w:ascii="Calibri" w:hAnsi="Calibri" w:cs="Calibri"/>
          <w:sz w:val="22"/>
          <w:szCs w:val="22"/>
        </w:rPr>
        <w:t xml:space="preserve"> r. – Prawo zamówień publicznych  zwaną dalej ustawą </w:t>
      </w:r>
      <w:proofErr w:type="spellStart"/>
      <w:r w:rsidR="0051123F" w:rsidRPr="00D87D32">
        <w:rPr>
          <w:rFonts w:ascii="Calibri" w:hAnsi="Calibri" w:cs="Calibri"/>
          <w:sz w:val="22"/>
          <w:szCs w:val="22"/>
        </w:rPr>
        <w:t>Pzp</w:t>
      </w:r>
      <w:proofErr w:type="spellEnd"/>
      <w:r w:rsidR="0051123F" w:rsidRPr="00D87D32">
        <w:rPr>
          <w:rFonts w:ascii="Calibri" w:hAnsi="Calibri" w:cs="Calibri"/>
          <w:sz w:val="22"/>
          <w:szCs w:val="22"/>
        </w:rPr>
        <w:t xml:space="preserve"> </w:t>
      </w:r>
      <w:r w:rsidRPr="00D87D32">
        <w:rPr>
          <w:rFonts w:ascii="Calibri" w:hAnsi="Calibri" w:cs="Calibri"/>
          <w:sz w:val="22"/>
          <w:szCs w:val="22"/>
        </w:rPr>
        <w:t xml:space="preserve">oraz w przepisach wykonawczych do niej. </w:t>
      </w:r>
    </w:p>
    <w:p w14:paraId="6F8976E3" w14:textId="77777777" w:rsidR="00E055F7" w:rsidRPr="00D87D32" w:rsidRDefault="00E055F7" w:rsidP="00E055F7">
      <w:pPr>
        <w:numPr>
          <w:ilvl w:val="0"/>
          <w:numId w:val="2"/>
        </w:numPr>
        <w:ind w:left="425" w:right="-165"/>
        <w:jc w:val="both"/>
        <w:rPr>
          <w:rFonts w:ascii="Calibri" w:hAnsi="Calibri" w:cs="Calibri"/>
          <w:sz w:val="22"/>
          <w:szCs w:val="22"/>
        </w:rPr>
      </w:pPr>
      <w:r w:rsidRPr="00D87D32">
        <w:rPr>
          <w:rFonts w:ascii="Calibri" w:hAnsi="Calibri" w:cs="Calibri"/>
          <w:sz w:val="22"/>
          <w:szCs w:val="22"/>
        </w:rPr>
        <w:t>Zamawiający</w:t>
      </w:r>
      <w:r w:rsidR="004E5896" w:rsidRPr="00D87D32">
        <w:rPr>
          <w:rFonts w:ascii="Calibri" w:hAnsi="Calibri" w:cs="Calibri"/>
          <w:sz w:val="22"/>
          <w:szCs w:val="22"/>
        </w:rPr>
        <w:t xml:space="preserve"> nie </w:t>
      </w:r>
      <w:r w:rsidR="002E0A15" w:rsidRPr="00D87D32">
        <w:rPr>
          <w:rFonts w:ascii="Calibri" w:hAnsi="Calibri" w:cs="Calibri"/>
          <w:sz w:val="22"/>
          <w:szCs w:val="22"/>
        </w:rPr>
        <w:t>dopuszcza składani</w:t>
      </w:r>
      <w:r w:rsidR="004F18BE" w:rsidRPr="00D87D32">
        <w:rPr>
          <w:rFonts w:ascii="Calibri" w:hAnsi="Calibri" w:cs="Calibri"/>
          <w:sz w:val="22"/>
          <w:szCs w:val="22"/>
        </w:rPr>
        <w:t>e</w:t>
      </w:r>
      <w:r w:rsidRPr="00D87D32">
        <w:rPr>
          <w:rFonts w:ascii="Calibri" w:hAnsi="Calibri" w:cs="Calibri"/>
          <w:sz w:val="22"/>
          <w:szCs w:val="22"/>
        </w:rPr>
        <w:t xml:space="preserve"> ofert częściowych.</w:t>
      </w:r>
    </w:p>
    <w:p w14:paraId="07A2E897" w14:textId="77777777" w:rsidR="00E76132" w:rsidRPr="00D87D32" w:rsidRDefault="00E76132" w:rsidP="00E76132">
      <w:pPr>
        <w:numPr>
          <w:ilvl w:val="0"/>
          <w:numId w:val="2"/>
        </w:numPr>
        <w:ind w:left="425" w:right="-165"/>
        <w:jc w:val="both"/>
        <w:rPr>
          <w:rFonts w:ascii="Calibri" w:hAnsi="Calibri" w:cs="Calibri"/>
          <w:sz w:val="22"/>
          <w:szCs w:val="22"/>
        </w:rPr>
      </w:pPr>
      <w:r w:rsidRPr="00D87D32">
        <w:rPr>
          <w:rFonts w:ascii="Calibri" w:hAnsi="Calibri" w:cs="Calibri"/>
          <w:sz w:val="22"/>
          <w:szCs w:val="22"/>
        </w:rPr>
        <w:t>Zamawiający nie dopuszcza  składania ofert wariantowych.</w:t>
      </w:r>
    </w:p>
    <w:p w14:paraId="0FC1AD1E" w14:textId="77777777" w:rsidR="00E76132" w:rsidRPr="00D87D32" w:rsidRDefault="00E76132" w:rsidP="00E76132">
      <w:pPr>
        <w:numPr>
          <w:ilvl w:val="0"/>
          <w:numId w:val="2"/>
        </w:numPr>
        <w:ind w:left="425" w:right="-165"/>
        <w:jc w:val="both"/>
        <w:rPr>
          <w:rFonts w:ascii="Calibri" w:hAnsi="Calibri" w:cs="Calibri"/>
          <w:sz w:val="22"/>
          <w:szCs w:val="22"/>
        </w:rPr>
      </w:pPr>
      <w:r w:rsidRPr="00D87D32">
        <w:rPr>
          <w:rFonts w:ascii="Calibri" w:hAnsi="Calibri" w:cs="Calibri"/>
          <w:sz w:val="22"/>
          <w:szCs w:val="22"/>
        </w:rPr>
        <w:t xml:space="preserve">Zamawiający nie zamierza zwoływać zebrania </w:t>
      </w:r>
      <w:r w:rsidR="00E41AD0" w:rsidRPr="00D87D32">
        <w:rPr>
          <w:rFonts w:ascii="Calibri" w:hAnsi="Calibri" w:cs="Calibri"/>
          <w:sz w:val="22"/>
          <w:szCs w:val="22"/>
        </w:rPr>
        <w:t xml:space="preserve">z </w:t>
      </w:r>
      <w:r w:rsidRPr="00D87D32">
        <w:rPr>
          <w:rFonts w:ascii="Calibri" w:hAnsi="Calibri" w:cs="Calibri"/>
          <w:sz w:val="22"/>
          <w:szCs w:val="22"/>
        </w:rPr>
        <w:t>Wykonawc</w:t>
      </w:r>
      <w:r w:rsidR="00E41AD0" w:rsidRPr="00D87D32">
        <w:rPr>
          <w:rFonts w:ascii="Calibri" w:hAnsi="Calibri" w:cs="Calibri"/>
          <w:sz w:val="22"/>
          <w:szCs w:val="22"/>
        </w:rPr>
        <w:t>ami</w:t>
      </w:r>
      <w:r w:rsidRPr="00D87D32">
        <w:rPr>
          <w:rFonts w:ascii="Calibri" w:hAnsi="Calibri" w:cs="Calibri"/>
          <w:sz w:val="22"/>
          <w:szCs w:val="22"/>
        </w:rPr>
        <w:t xml:space="preserve">, o którym mowa w art. </w:t>
      </w:r>
      <w:r w:rsidR="00577656" w:rsidRPr="00D87D32">
        <w:rPr>
          <w:rFonts w:ascii="Calibri" w:hAnsi="Calibri" w:cs="Calibri"/>
          <w:sz w:val="22"/>
          <w:szCs w:val="22"/>
        </w:rPr>
        <w:t>285</w:t>
      </w:r>
      <w:r w:rsidRPr="00D87D32">
        <w:rPr>
          <w:rFonts w:ascii="Calibri" w:hAnsi="Calibri" w:cs="Calibri"/>
          <w:sz w:val="22"/>
          <w:szCs w:val="22"/>
        </w:rPr>
        <w:t xml:space="preserve"> ustawy</w:t>
      </w:r>
      <w:r w:rsidR="00E055F7" w:rsidRPr="00D87D32">
        <w:rPr>
          <w:rFonts w:ascii="Calibri" w:hAnsi="Calibri" w:cs="Calibri"/>
          <w:sz w:val="22"/>
          <w:szCs w:val="22"/>
        </w:rPr>
        <w:t xml:space="preserve"> </w:t>
      </w:r>
      <w:proofErr w:type="spellStart"/>
      <w:r w:rsidR="00E055F7" w:rsidRPr="00D87D32">
        <w:rPr>
          <w:rFonts w:ascii="Calibri" w:hAnsi="Calibri" w:cs="Calibri"/>
          <w:sz w:val="22"/>
          <w:szCs w:val="22"/>
        </w:rPr>
        <w:t>Pzp</w:t>
      </w:r>
      <w:proofErr w:type="spellEnd"/>
      <w:r w:rsidRPr="00D87D32">
        <w:rPr>
          <w:rFonts w:ascii="Calibri" w:hAnsi="Calibri" w:cs="Calibri"/>
          <w:sz w:val="22"/>
          <w:szCs w:val="22"/>
        </w:rPr>
        <w:t xml:space="preserve">. </w:t>
      </w:r>
    </w:p>
    <w:p w14:paraId="141B1D96" w14:textId="77777777" w:rsidR="00E76132" w:rsidRPr="00D87D32" w:rsidRDefault="00E76132" w:rsidP="00E76132">
      <w:pPr>
        <w:numPr>
          <w:ilvl w:val="0"/>
          <w:numId w:val="2"/>
        </w:numPr>
        <w:ind w:left="425" w:right="-165"/>
        <w:jc w:val="both"/>
        <w:rPr>
          <w:rFonts w:ascii="Calibri" w:hAnsi="Calibri" w:cs="Calibri"/>
          <w:sz w:val="22"/>
          <w:szCs w:val="22"/>
        </w:rPr>
      </w:pPr>
      <w:r w:rsidRPr="00D87D32">
        <w:rPr>
          <w:rFonts w:ascii="Calibri" w:hAnsi="Calibri" w:cs="Calibri"/>
          <w:sz w:val="22"/>
          <w:szCs w:val="22"/>
        </w:rPr>
        <w:t>Zamawiający nie przewiduje zastosowania aukcji elektronicznej oraz nie przewiduje zawarcia umowy ramowej.</w:t>
      </w:r>
    </w:p>
    <w:p w14:paraId="6F4AB41E" w14:textId="77777777" w:rsidR="00E76132" w:rsidRPr="00D87D32" w:rsidRDefault="00E76132" w:rsidP="00E76132">
      <w:pPr>
        <w:numPr>
          <w:ilvl w:val="0"/>
          <w:numId w:val="2"/>
        </w:numPr>
        <w:ind w:left="425" w:right="-165"/>
        <w:jc w:val="both"/>
        <w:rPr>
          <w:rFonts w:ascii="Calibri" w:hAnsi="Calibri" w:cs="Calibri"/>
          <w:sz w:val="22"/>
          <w:szCs w:val="22"/>
        </w:rPr>
      </w:pPr>
      <w:r w:rsidRPr="00D87D32">
        <w:rPr>
          <w:rFonts w:ascii="Calibri" w:hAnsi="Calibri" w:cs="Calibri"/>
          <w:sz w:val="22"/>
          <w:szCs w:val="22"/>
        </w:rPr>
        <w:t>Treść złożonych ofert musi być zgodna z treścią specyfikacji warunków zamówienia (</w:t>
      </w:r>
      <w:r w:rsidR="00E41AD0" w:rsidRPr="00D87D32">
        <w:rPr>
          <w:rFonts w:ascii="Calibri" w:hAnsi="Calibri" w:cs="Calibri"/>
          <w:sz w:val="22"/>
          <w:szCs w:val="22"/>
        </w:rPr>
        <w:t xml:space="preserve">zwaną dalej </w:t>
      </w:r>
      <w:r w:rsidRPr="00D87D32">
        <w:rPr>
          <w:rFonts w:ascii="Calibri" w:hAnsi="Calibri" w:cs="Calibri"/>
          <w:sz w:val="22"/>
          <w:szCs w:val="22"/>
        </w:rPr>
        <w:t>SWZ) pod rygorem ich odrzucenia.</w:t>
      </w:r>
    </w:p>
    <w:p w14:paraId="1FECDEAF" w14:textId="77777777" w:rsidR="00E76132" w:rsidRPr="00D87D32" w:rsidRDefault="00E76132" w:rsidP="00E76132">
      <w:pPr>
        <w:numPr>
          <w:ilvl w:val="0"/>
          <w:numId w:val="2"/>
        </w:numPr>
        <w:ind w:left="425" w:right="-165"/>
        <w:jc w:val="both"/>
        <w:rPr>
          <w:rFonts w:ascii="Calibri" w:hAnsi="Calibri" w:cs="Calibri"/>
          <w:sz w:val="22"/>
          <w:szCs w:val="22"/>
        </w:rPr>
      </w:pPr>
      <w:r w:rsidRPr="00D87D32">
        <w:rPr>
          <w:rFonts w:ascii="Calibri" w:hAnsi="Calibri" w:cs="Calibri"/>
          <w:sz w:val="22"/>
          <w:szCs w:val="22"/>
        </w:rPr>
        <w:t>Wykonawca ponosi wszelkie koszty związane z przygotowaniem i złożeniem oferty.</w:t>
      </w:r>
    </w:p>
    <w:p w14:paraId="5D2795BF" w14:textId="77777777" w:rsidR="00E76132" w:rsidRPr="00D87D32" w:rsidRDefault="00E76132" w:rsidP="00E76132">
      <w:pPr>
        <w:numPr>
          <w:ilvl w:val="0"/>
          <w:numId w:val="2"/>
        </w:numPr>
        <w:ind w:left="425" w:right="-165"/>
        <w:jc w:val="both"/>
        <w:rPr>
          <w:rFonts w:ascii="Calibri" w:hAnsi="Calibri" w:cs="Calibri"/>
          <w:sz w:val="22"/>
          <w:szCs w:val="22"/>
        </w:rPr>
      </w:pPr>
      <w:r w:rsidRPr="00D87D32">
        <w:rPr>
          <w:rFonts w:ascii="Calibri" w:hAnsi="Calibri" w:cs="Calibri"/>
          <w:sz w:val="22"/>
          <w:szCs w:val="22"/>
        </w:rPr>
        <w:t>Postępowanie jest prowadzone w języku polskim  Zamawiający nie dopuszcza złożenia ofert w innym języku.</w:t>
      </w:r>
    </w:p>
    <w:p w14:paraId="52A8A6BD" w14:textId="77777777" w:rsidR="00E76132" w:rsidRPr="00D87D32" w:rsidRDefault="00E76132" w:rsidP="00E76132">
      <w:pPr>
        <w:numPr>
          <w:ilvl w:val="0"/>
          <w:numId w:val="2"/>
        </w:numPr>
        <w:spacing w:after="62" w:line="249" w:lineRule="auto"/>
        <w:ind w:left="425" w:right="-165"/>
        <w:jc w:val="both"/>
        <w:rPr>
          <w:rFonts w:ascii="Calibri" w:hAnsi="Calibri" w:cs="Calibri"/>
          <w:sz w:val="22"/>
          <w:szCs w:val="22"/>
        </w:rPr>
      </w:pPr>
      <w:r w:rsidRPr="00D87D32">
        <w:rPr>
          <w:rFonts w:ascii="Calibri" w:hAnsi="Calibri" w:cs="Calibri"/>
          <w:sz w:val="22"/>
          <w:szCs w:val="22"/>
        </w:rPr>
        <w:t xml:space="preserve">W zakresie nieuregulowanym niniejszą Specyfikacją Warunków Zamówienia, zastosowanie mają przepisy ustawy </w:t>
      </w:r>
      <w:proofErr w:type="spellStart"/>
      <w:r w:rsidRPr="00D87D32">
        <w:rPr>
          <w:rFonts w:ascii="Calibri" w:hAnsi="Calibri" w:cs="Calibri"/>
          <w:sz w:val="22"/>
          <w:szCs w:val="22"/>
        </w:rPr>
        <w:t>P</w:t>
      </w:r>
      <w:r w:rsidR="00E055F7" w:rsidRPr="00D87D32">
        <w:rPr>
          <w:rFonts w:ascii="Calibri" w:hAnsi="Calibri" w:cs="Calibri"/>
          <w:sz w:val="22"/>
          <w:szCs w:val="22"/>
        </w:rPr>
        <w:t>zp</w:t>
      </w:r>
      <w:proofErr w:type="spellEnd"/>
      <w:r w:rsidRPr="00D87D32">
        <w:rPr>
          <w:rFonts w:ascii="Calibri" w:hAnsi="Calibri" w:cs="Calibri"/>
          <w:sz w:val="22"/>
          <w:szCs w:val="22"/>
        </w:rPr>
        <w:t xml:space="preserve">.  </w:t>
      </w:r>
    </w:p>
    <w:p w14:paraId="2B117F25" w14:textId="77777777" w:rsidR="00E055F7" w:rsidRPr="00D87D32" w:rsidRDefault="00E055F7" w:rsidP="00E055F7">
      <w:pPr>
        <w:pStyle w:val="NormalnyWeb"/>
        <w:numPr>
          <w:ilvl w:val="0"/>
          <w:numId w:val="2"/>
        </w:numPr>
        <w:spacing w:before="0" w:after="0"/>
        <w:ind w:right="425"/>
        <w:rPr>
          <w:rFonts w:ascii="Calibri" w:eastAsia="Times New Roman" w:hAnsi="Calibri" w:cs="Calibri"/>
          <w:sz w:val="22"/>
          <w:szCs w:val="22"/>
          <w:lang w:val="pl-PL"/>
        </w:rPr>
      </w:pPr>
      <w:r w:rsidRPr="00D87D32">
        <w:rPr>
          <w:rFonts w:ascii="Calibri" w:eastAsia="Times New Roman" w:hAnsi="Calibri" w:cs="Calibri"/>
          <w:sz w:val="22"/>
          <w:szCs w:val="22"/>
          <w:lang w:val="pl-PL"/>
        </w:rPr>
        <w:t>Załączniki:</w:t>
      </w:r>
    </w:p>
    <w:p w14:paraId="59478A27" w14:textId="77777777" w:rsidR="00E055F7" w:rsidRPr="00254C7F" w:rsidRDefault="00E055F7" w:rsidP="0076041C">
      <w:pPr>
        <w:pStyle w:val="NormalnyWeb"/>
        <w:numPr>
          <w:ilvl w:val="0"/>
          <w:numId w:val="8"/>
        </w:numPr>
        <w:spacing w:before="0" w:after="0"/>
        <w:ind w:right="425"/>
        <w:rPr>
          <w:rFonts w:ascii="Calibri" w:eastAsia="Times New Roman" w:hAnsi="Calibri" w:cs="Calibri"/>
          <w:sz w:val="22"/>
          <w:szCs w:val="22"/>
          <w:lang w:val="pl-PL"/>
        </w:rPr>
      </w:pPr>
      <w:r w:rsidRPr="00254C7F">
        <w:rPr>
          <w:rFonts w:ascii="Calibri" w:eastAsia="Times New Roman" w:hAnsi="Calibri" w:cs="Calibri"/>
          <w:sz w:val="22"/>
          <w:szCs w:val="22"/>
          <w:lang w:val="pl-PL"/>
        </w:rPr>
        <w:t>załącznik nr 1 – Formularz oferty</w:t>
      </w:r>
    </w:p>
    <w:p w14:paraId="288BE099" w14:textId="77777777" w:rsidR="00E055F7" w:rsidRPr="00254C7F" w:rsidRDefault="00E055F7" w:rsidP="0076041C">
      <w:pPr>
        <w:pStyle w:val="NormalnyWeb"/>
        <w:numPr>
          <w:ilvl w:val="0"/>
          <w:numId w:val="8"/>
        </w:numPr>
        <w:spacing w:before="0" w:after="0"/>
        <w:ind w:right="425"/>
        <w:rPr>
          <w:rFonts w:ascii="Calibri" w:eastAsia="Times New Roman" w:hAnsi="Calibri" w:cs="Calibri"/>
          <w:sz w:val="22"/>
          <w:szCs w:val="22"/>
          <w:lang w:val="pl-PL"/>
        </w:rPr>
      </w:pPr>
      <w:r w:rsidRPr="00254C7F">
        <w:rPr>
          <w:rFonts w:ascii="Calibri" w:eastAsia="Times New Roman" w:hAnsi="Calibri" w:cs="Calibri"/>
          <w:sz w:val="22"/>
          <w:szCs w:val="22"/>
          <w:lang w:val="pl-PL"/>
        </w:rPr>
        <w:t>załącznik</w:t>
      </w:r>
      <w:r w:rsidR="00ED1021" w:rsidRPr="00254C7F">
        <w:rPr>
          <w:rFonts w:ascii="Calibri" w:eastAsia="Times New Roman" w:hAnsi="Calibri" w:cs="Calibri"/>
          <w:sz w:val="22"/>
          <w:szCs w:val="22"/>
          <w:lang w:val="pl-PL"/>
        </w:rPr>
        <w:t xml:space="preserve"> </w:t>
      </w:r>
      <w:r w:rsidRPr="00254C7F">
        <w:rPr>
          <w:rFonts w:ascii="Calibri" w:eastAsia="Times New Roman" w:hAnsi="Calibri" w:cs="Calibri"/>
          <w:sz w:val="22"/>
          <w:szCs w:val="22"/>
          <w:lang w:val="pl-PL"/>
        </w:rPr>
        <w:t xml:space="preserve">nr 2 – Oświadczenie Wykonawcy o </w:t>
      </w:r>
      <w:r w:rsidR="007F5F30" w:rsidRPr="00254C7F">
        <w:rPr>
          <w:rFonts w:ascii="Calibri" w:eastAsia="Times New Roman" w:hAnsi="Calibri" w:cs="Calibri"/>
          <w:sz w:val="22"/>
          <w:szCs w:val="22"/>
          <w:lang w:val="pl-PL"/>
        </w:rPr>
        <w:t xml:space="preserve">niepodleganiu wykluczeniu oraz o </w:t>
      </w:r>
      <w:r w:rsidRPr="00254C7F">
        <w:rPr>
          <w:rFonts w:ascii="Calibri" w:eastAsia="Times New Roman" w:hAnsi="Calibri" w:cs="Calibri"/>
          <w:sz w:val="22"/>
          <w:szCs w:val="22"/>
          <w:lang w:val="pl-PL"/>
        </w:rPr>
        <w:t>spełnianiu warunków udziału w postępowaniu</w:t>
      </w:r>
      <w:r w:rsidR="007F5F30" w:rsidRPr="00254C7F">
        <w:rPr>
          <w:rFonts w:ascii="Calibri" w:eastAsia="Times New Roman" w:hAnsi="Calibri" w:cs="Calibri"/>
          <w:sz w:val="22"/>
          <w:szCs w:val="22"/>
          <w:lang w:val="pl-PL"/>
        </w:rPr>
        <w:t xml:space="preserve"> </w:t>
      </w:r>
    </w:p>
    <w:p w14:paraId="19340CAD" w14:textId="77777777" w:rsidR="00E055F7" w:rsidRPr="00254C7F" w:rsidRDefault="00E055F7" w:rsidP="0076041C">
      <w:pPr>
        <w:pStyle w:val="NormalnyWeb"/>
        <w:numPr>
          <w:ilvl w:val="0"/>
          <w:numId w:val="8"/>
        </w:numPr>
        <w:spacing w:before="0" w:after="0"/>
        <w:ind w:right="425"/>
        <w:rPr>
          <w:rFonts w:ascii="Calibri" w:eastAsia="Times New Roman" w:hAnsi="Calibri" w:cs="Calibri"/>
          <w:sz w:val="22"/>
          <w:szCs w:val="22"/>
          <w:lang w:val="pl-PL"/>
        </w:rPr>
      </w:pPr>
      <w:r w:rsidRPr="00254C7F">
        <w:rPr>
          <w:rFonts w:ascii="Calibri" w:eastAsia="Times New Roman" w:hAnsi="Calibri" w:cs="Calibri"/>
          <w:sz w:val="22"/>
          <w:szCs w:val="22"/>
          <w:lang w:val="pl-PL"/>
        </w:rPr>
        <w:t xml:space="preserve">załącznik nr </w:t>
      </w:r>
      <w:r w:rsidR="007F5F30" w:rsidRPr="00254C7F">
        <w:rPr>
          <w:rFonts w:ascii="Calibri" w:eastAsia="Times New Roman" w:hAnsi="Calibri" w:cs="Calibri"/>
          <w:sz w:val="22"/>
          <w:szCs w:val="22"/>
          <w:lang w:val="pl-PL"/>
        </w:rPr>
        <w:t>3</w:t>
      </w:r>
      <w:r w:rsidRPr="00254C7F">
        <w:rPr>
          <w:rFonts w:ascii="Calibri" w:eastAsia="Times New Roman" w:hAnsi="Calibri" w:cs="Calibri"/>
          <w:sz w:val="22"/>
          <w:szCs w:val="22"/>
          <w:lang w:val="pl-PL"/>
        </w:rPr>
        <w:t xml:space="preserve"> – Wzór umowy</w:t>
      </w:r>
    </w:p>
    <w:p w14:paraId="7CD6FA12" w14:textId="61CE50E7" w:rsidR="004C17DC" w:rsidRPr="00254C7F" w:rsidRDefault="004C17DC" w:rsidP="0076041C">
      <w:pPr>
        <w:pStyle w:val="NormalnyWeb"/>
        <w:numPr>
          <w:ilvl w:val="0"/>
          <w:numId w:val="8"/>
        </w:numPr>
        <w:spacing w:before="0" w:after="0"/>
        <w:ind w:right="425"/>
        <w:rPr>
          <w:rFonts w:ascii="Calibri" w:eastAsia="Times New Roman" w:hAnsi="Calibri" w:cs="Calibri"/>
          <w:sz w:val="22"/>
          <w:szCs w:val="22"/>
          <w:lang w:val="pl-PL"/>
        </w:rPr>
      </w:pPr>
      <w:r w:rsidRPr="00254C7F">
        <w:rPr>
          <w:rFonts w:ascii="Calibri" w:eastAsia="Times New Roman" w:hAnsi="Calibri" w:cs="Calibri"/>
          <w:sz w:val="22"/>
          <w:szCs w:val="22"/>
          <w:lang w:val="pl-PL"/>
        </w:rPr>
        <w:t xml:space="preserve">załącznik nr </w:t>
      </w:r>
      <w:r w:rsidR="007F5F30" w:rsidRPr="00254C7F">
        <w:rPr>
          <w:rFonts w:ascii="Calibri" w:eastAsia="Times New Roman" w:hAnsi="Calibri" w:cs="Calibri"/>
          <w:sz w:val="22"/>
          <w:szCs w:val="22"/>
          <w:lang w:val="pl-PL"/>
        </w:rPr>
        <w:t>4</w:t>
      </w:r>
      <w:r w:rsidRPr="00254C7F">
        <w:rPr>
          <w:rFonts w:ascii="Calibri" w:eastAsia="Times New Roman" w:hAnsi="Calibri" w:cs="Calibri"/>
          <w:sz w:val="22"/>
          <w:szCs w:val="22"/>
          <w:lang w:val="pl-PL"/>
        </w:rPr>
        <w:t xml:space="preserve"> – </w:t>
      </w:r>
      <w:r w:rsidR="00FB1724" w:rsidRPr="00254C7F">
        <w:rPr>
          <w:rFonts w:ascii="Calibri" w:eastAsia="Times New Roman" w:hAnsi="Calibri" w:cs="Calibri"/>
          <w:sz w:val="22"/>
          <w:szCs w:val="22"/>
          <w:lang w:val="pl-PL"/>
        </w:rPr>
        <w:t xml:space="preserve">Program </w:t>
      </w:r>
      <w:proofErr w:type="spellStart"/>
      <w:r w:rsidR="00FB1724" w:rsidRPr="00254C7F">
        <w:rPr>
          <w:rFonts w:ascii="Calibri" w:eastAsia="Times New Roman" w:hAnsi="Calibri" w:cs="Calibri"/>
          <w:sz w:val="22"/>
          <w:szCs w:val="22"/>
          <w:lang w:val="pl-PL"/>
        </w:rPr>
        <w:t>Funkcjonalno</w:t>
      </w:r>
      <w:proofErr w:type="spellEnd"/>
      <w:r w:rsidR="00FB1724" w:rsidRPr="00254C7F">
        <w:rPr>
          <w:rFonts w:ascii="Calibri" w:eastAsia="Times New Roman" w:hAnsi="Calibri" w:cs="Calibri"/>
          <w:sz w:val="22"/>
          <w:szCs w:val="22"/>
          <w:lang w:val="pl-PL"/>
        </w:rPr>
        <w:t xml:space="preserve"> - Użytkowy (PFU)</w:t>
      </w:r>
      <w:r w:rsidR="005D6C37">
        <w:rPr>
          <w:rFonts w:ascii="Calibri" w:eastAsia="Times New Roman" w:hAnsi="Calibri" w:cs="Calibri"/>
          <w:sz w:val="22"/>
          <w:szCs w:val="22"/>
          <w:lang w:val="pl-PL"/>
        </w:rPr>
        <w:t xml:space="preserve"> wraz z mapami</w:t>
      </w:r>
    </w:p>
    <w:p w14:paraId="1C48C71B" w14:textId="30F9E94F" w:rsidR="00D8527E" w:rsidRPr="00254C7F" w:rsidRDefault="00D8527E" w:rsidP="0076041C">
      <w:pPr>
        <w:pStyle w:val="NormalnyWeb"/>
        <w:numPr>
          <w:ilvl w:val="0"/>
          <w:numId w:val="8"/>
        </w:numPr>
        <w:spacing w:before="0" w:after="0"/>
        <w:ind w:right="425"/>
        <w:rPr>
          <w:rFonts w:ascii="Calibri" w:eastAsia="Times New Roman" w:hAnsi="Calibri" w:cs="Calibri"/>
          <w:sz w:val="22"/>
          <w:szCs w:val="22"/>
          <w:lang w:val="pl-PL"/>
        </w:rPr>
      </w:pPr>
      <w:r w:rsidRPr="00254C7F">
        <w:rPr>
          <w:rFonts w:ascii="Calibri" w:eastAsia="Times New Roman" w:hAnsi="Calibri" w:cs="Calibri"/>
          <w:sz w:val="22"/>
          <w:szCs w:val="22"/>
          <w:lang w:val="pl-PL"/>
        </w:rPr>
        <w:t xml:space="preserve">załącznik nr 5 – wykaz </w:t>
      </w:r>
      <w:r w:rsidR="008211E9" w:rsidRPr="00254C7F">
        <w:rPr>
          <w:rFonts w:ascii="Calibri" w:eastAsia="Times New Roman" w:hAnsi="Calibri" w:cs="Calibri"/>
          <w:sz w:val="22"/>
          <w:szCs w:val="22"/>
          <w:lang w:val="pl-PL"/>
        </w:rPr>
        <w:t>robót budowlanych</w:t>
      </w:r>
    </w:p>
    <w:p w14:paraId="5E4491B4" w14:textId="21140214" w:rsidR="00E15F74" w:rsidRPr="00254C7F" w:rsidRDefault="00E15F74" w:rsidP="0076041C">
      <w:pPr>
        <w:pStyle w:val="NormalnyWeb"/>
        <w:numPr>
          <w:ilvl w:val="0"/>
          <w:numId w:val="8"/>
        </w:numPr>
        <w:spacing w:before="0" w:after="0"/>
        <w:ind w:right="425"/>
        <w:rPr>
          <w:rFonts w:ascii="Calibri" w:eastAsia="Times New Roman" w:hAnsi="Calibri" w:cs="Calibri"/>
          <w:sz w:val="22"/>
          <w:szCs w:val="22"/>
          <w:lang w:val="pl-PL"/>
        </w:rPr>
      </w:pPr>
      <w:r w:rsidRPr="00254C7F">
        <w:rPr>
          <w:rFonts w:ascii="Calibri" w:eastAsia="Times New Roman" w:hAnsi="Calibri" w:cs="Calibri"/>
          <w:sz w:val="22"/>
          <w:szCs w:val="22"/>
          <w:lang w:val="pl-PL"/>
        </w:rPr>
        <w:t xml:space="preserve">załącznik nr </w:t>
      </w:r>
      <w:r w:rsidR="00D8527E" w:rsidRPr="00254C7F">
        <w:rPr>
          <w:rFonts w:ascii="Calibri" w:eastAsia="Times New Roman" w:hAnsi="Calibri" w:cs="Calibri"/>
          <w:sz w:val="22"/>
          <w:szCs w:val="22"/>
          <w:lang w:val="pl-PL"/>
        </w:rPr>
        <w:t>6</w:t>
      </w:r>
      <w:r w:rsidRPr="00254C7F">
        <w:rPr>
          <w:rFonts w:ascii="Calibri" w:eastAsia="Times New Roman" w:hAnsi="Calibri" w:cs="Calibri"/>
          <w:sz w:val="22"/>
          <w:szCs w:val="22"/>
          <w:lang w:val="pl-PL"/>
        </w:rPr>
        <w:t xml:space="preserve"> –</w:t>
      </w:r>
      <w:r w:rsidR="00734F23" w:rsidRPr="00254C7F">
        <w:rPr>
          <w:rFonts w:ascii="Calibri" w:eastAsia="Times New Roman" w:hAnsi="Calibri" w:cs="Calibri"/>
          <w:sz w:val="22"/>
          <w:szCs w:val="22"/>
          <w:lang w:val="pl-PL"/>
        </w:rPr>
        <w:t xml:space="preserve">wykaz </w:t>
      </w:r>
      <w:proofErr w:type="spellStart"/>
      <w:r w:rsidR="00734F23" w:rsidRPr="00254C7F">
        <w:rPr>
          <w:rFonts w:ascii="Calibri" w:hAnsi="Calibri" w:cs="Calibri"/>
          <w:bCs/>
          <w:sz w:val="22"/>
          <w:szCs w:val="22"/>
        </w:rPr>
        <w:t>osób</w:t>
      </w:r>
      <w:proofErr w:type="spellEnd"/>
      <w:r w:rsidR="009E64AD" w:rsidRPr="00254C7F">
        <w:rPr>
          <w:rFonts w:ascii="Calibri" w:hAnsi="Calibri" w:cs="Calibri"/>
          <w:bCs/>
          <w:sz w:val="22"/>
          <w:szCs w:val="22"/>
        </w:rPr>
        <w:t>,</w:t>
      </w:r>
      <w:r w:rsidR="00347E18" w:rsidRPr="00254C7F">
        <w:rPr>
          <w:rFonts w:ascii="Calibri" w:hAnsi="Calibri" w:cs="Calibri"/>
          <w:bCs/>
          <w:sz w:val="22"/>
          <w:szCs w:val="22"/>
        </w:rPr>
        <w:t xml:space="preserve"> </w:t>
      </w:r>
      <w:r w:rsidR="00734F23" w:rsidRPr="00254C7F">
        <w:rPr>
          <w:rFonts w:ascii="Calibri" w:hAnsi="Calibri" w:cs="Calibri"/>
          <w:bCs/>
          <w:sz w:val="22"/>
          <w:szCs w:val="22"/>
        </w:rPr>
        <w:t xml:space="preserve"> </w:t>
      </w:r>
      <w:proofErr w:type="spellStart"/>
      <w:r w:rsidR="00734F23" w:rsidRPr="00254C7F">
        <w:rPr>
          <w:rFonts w:ascii="Calibri" w:hAnsi="Calibri" w:cs="Calibri"/>
          <w:bCs/>
          <w:sz w:val="22"/>
          <w:szCs w:val="22"/>
        </w:rPr>
        <w:t>które</w:t>
      </w:r>
      <w:proofErr w:type="spellEnd"/>
      <w:r w:rsidR="00734F23" w:rsidRPr="00254C7F">
        <w:rPr>
          <w:rFonts w:ascii="Calibri" w:hAnsi="Calibri" w:cs="Calibri"/>
          <w:bCs/>
          <w:sz w:val="22"/>
          <w:szCs w:val="22"/>
        </w:rPr>
        <w:t xml:space="preserve"> </w:t>
      </w:r>
      <w:proofErr w:type="spellStart"/>
      <w:r w:rsidR="00734F23" w:rsidRPr="00254C7F">
        <w:rPr>
          <w:rFonts w:ascii="Calibri" w:hAnsi="Calibri" w:cs="Calibri"/>
          <w:bCs/>
          <w:sz w:val="22"/>
          <w:szCs w:val="22"/>
        </w:rPr>
        <w:t>będą</w:t>
      </w:r>
      <w:proofErr w:type="spellEnd"/>
      <w:r w:rsidR="00734F23" w:rsidRPr="00254C7F">
        <w:rPr>
          <w:rFonts w:ascii="Calibri" w:hAnsi="Calibri" w:cs="Calibri"/>
          <w:bCs/>
          <w:sz w:val="22"/>
          <w:szCs w:val="22"/>
        </w:rPr>
        <w:t xml:space="preserve"> </w:t>
      </w:r>
      <w:proofErr w:type="spellStart"/>
      <w:r w:rsidR="00734F23" w:rsidRPr="00254C7F">
        <w:rPr>
          <w:rFonts w:ascii="Calibri" w:hAnsi="Calibri" w:cs="Calibri"/>
          <w:bCs/>
          <w:sz w:val="22"/>
          <w:szCs w:val="22"/>
        </w:rPr>
        <w:t>uczestniczyć</w:t>
      </w:r>
      <w:proofErr w:type="spellEnd"/>
      <w:r w:rsidR="00734F23" w:rsidRPr="00254C7F">
        <w:rPr>
          <w:rFonts w:ascii="Calibri" w:hAnsi="Calibri" w:cs="Calibri"/>
          <w:bCs/>
          <w:sz w:val="22"/>
          <w:szCs w:val="22"/>
        </w:rPr>
        <w:t xml:space="preserve"> w </w:t>
      </w:r>
      <w:proofErr w:type="spellStart"/>
      <w:r w:rsidR="00734F23" w:rsidRPr="00254C7F">
        <w:rPr>
          <w:rFonts w:ascii="Calibri" w:hAnsi="Calibri" w:cs="Calibri"/>
          <w:bCs/>
          <w:sz w:val="22"/>
          <w:szCs w:val="22"/>
        </w:rPr>
        <w:t>wykonywaniu</w:t>
      </w:r>
      <w:proofErr w:type="spellEnd"/>
      <w:r w:rsidR="00734F23" w:rsidRPr="00254C7F">
        <w:rPr>
          <w:rFonts w:ascii="Calibri" w:hAnsi="Calibri" w:cs="Calibri"/>
          <w:bCs/>
          <w:sz w:val="22"/>
          <w:szCs w:val="22"/>
        </w:rPr>
        <w:t xml:space="preserve"> </w:t>
      </w:r>
      <w:proofErr w:type="spellStart"/>
      <w:r w:rsidR="00734F23" w:rsidRPr="00254C7F">
        <w:rPr>
          <w:rFonts w:ascii="Calibri" w:hAnsi="Calibri" w:cs="Calibri"/>
          <w:bCs/>
          <w:sz w:val="22"/>
          <w:szCs w:val="22"/>
        </w:rPr>
        <w:t>zamówienia</w:t>
      </w:r>
      <w:proofErr w:type="spellEnd"/>
    </w:p>
    <w:p w14:paraId="07968853" w14:textId="019DB982" w:rsidR="007F5F30" w:rsidRPr="00254C7F" w:rsidRDefault="007F5F30" w:rsidP="0076041C">
      <w:pPr>
        <w:numPr>
          <w:ilvl w:val="0"/>
          <w:numId w:val="8"/>
        </w:numPr>
        <w:ind w:left="709" w:right="425" w:hanging="349"/>
        <w:jc w:val="both"/>
        <w:rPr>
          <w:rFonts w:ascii="Calibri" w:hAnsi="Calibri" w:cs="Calibri"/>
          <w:sz w:val="22"/>
          <w:szCs w:val="22"/>
        </w:rPr>
      </w:pPr>
      <w:r w:rsidRPr="00254C7F">
        <w:rPr>
          <w:rFonts w:ascii="Calibri" w:hAnsi="Calibri" w:cs="Calibri"/>
          <w:bCs/>
          <w:sz w:val="22"/>
          <w:szCs w:val="22"/>
        </w:rPr>
        <w:t>załącznik</w:t>
      </w:r>
      <w:r w:rsidR="00114C6B" w:rsidRPr="00254C7F">
        <w:rPr>
          <w:rFonts w:ascii="Calibri" w:hAnsi="Calibri" w:cs="Calibri"/>
          <w:bCs/>
          <w:sz w:val="22"/>
          <w:szCs w:val="22"/>
        </w:rPr>
        <w:t xml:space="preserve"> </w:t>
      </w:r>
      <w:r w:rsidRPr="00254C7F">
        <w:rPr>
          <w:rFonts w:ascii="Calibri" w:hAnsi="Calibri" w:cs="Calibri"/>
          <w:bCs/>
          <w:sz w:val="22"/>
          <w:szCs w:val="22"/>
        </w:rPr>
        <w:t xml:space="preserve">nr </w:t>
      </w:r>
      <w:r w:rsidR="00D8527E" w:rsidRPr="00254C7F">
        <w:rPr>
          <w:rFonts w:ascii="Calibri" w:hAnsi="Calibri" w:cs="Calibri"/>
          <w:bCs/>
          <w:sz w:val="22"/>
          <w:szCs w:val="22"/>
        </w:rPr>
        <w:t>7</w:t>
      </w:r>
      <w:r w:rsidRPr="00254C7F">
        <w:rPr>
          <w:rFonts w:ascii="Calibri" w:hAnsi="Calibri" w:cs="Calibri"/>
          <w:bCs/>
          <w:sz w:val="22"/>
          <w:szCs w:val="22"/>
        </w:rPr>
        <w:t xml:space="preserve"> – oświadczenie </w:t>
      </w:r>
      <w:r w:rsidR="00E15620" w:rsidRPr="00254C7F">
        <w:rPr>
          <w:rFonts w:ascii="Calibri" w:hAnsi="Calibri" w:cs="Calibri"/>
          <w:bCs/>
          <w:iCs/>
          <w:sz w:val="22"/>
          <w:szCs w:val="22"/>
        </w:rPr>
        <w:t>Wykonawców wspólnie ubiegających się o udzielenie zamówienia dotyczące dostaw, usług lub robót budowlanych, które wykonają poszczególni wykonawcy</w:t>
      </w:r>
    </w:p>
    <w:p w14:paraId="40647664" w14:textId="77777777" w:rsidR="00461680" w:rsidRPr="00D87D32" w:rsidRDefault="00DB59FC" w:rsidP="00097FD1">
      <w:pPr>
        <w:ind w:left="-142" w:right="425"/>
        <w:jc w:val="both"/>
        <w:rPr>
          <w:rFonts w:ascii="Calibri" w:hAnsi="Calibri" w:cs="Calibri"/>
          <w:b/>
          <w:sz w:val="22"/>
          <w:szCs w:val="22"/>
          <w:u w:val="single"/>
        </w:rPr>
      </w:pPr>
      <w:r w:rsidRPr="00D87D32">
        <w:rPr>
          <w:rFonts w:ascii="Calibri" w:hAnsi="Calibri" w:cs="Calibri"/>
          <w:b/>
          <w:sz w:val="22"/>
          <w:szCs w:val="22"/>
          <w:u w:val="single"/>
        </w:rPr>
        <w:t>I. ZAMAWIAJĄCY</w:t>
      </w:r>
    </w:p>
    <w:p w14:paraId="691EAAA6" w14:textId="77777777" w:rsidR="00DB59FC" w:rsidRPr="00D87D32" w:rsidRDefault="00461680" w:rsidP="00711294">
      <w:pPr>
        <w:ind w:right="425"/>
        <w:jc w:val="both"/>
        <w:rPr>
          <w:rFonts w:ascii="Calibri" w:hAnsi="Calibri" w:cs="Calibri"/>
          <w:sz w:val="22"/>
          <w:szCs w:val="22"/>
        </w:rPr>
      </w:pPr>
      <w:r w:rsidRPr="00D87D32">
        <w:rPr>
          <w:rFonts w:ascii="Calibri" w:hAnsi="Calibri" w:cs="Calibri"/>
          <w:sz w:val="22"/>
          <w:szCs w:val="22"/>
        </w:rPr>
        <w:t>Zagłębiowskie Centrum Onkologii</w:t>
      </w:r>
    </w:p>
    <w:p w14:paraId="588597B7" w14:textId="77777777" w:rsidR="00B6543A" w:rsidRPr="00D87D32" w:rsidRDefault="00B6543A" w:rsidP="00711294">
      <w:pPr>
        <w:ind w:right="425"/>
        <w:jc w:val="both"/>
        <w:rPr>
          <w:rFonts w:ascii="Calibri" w:hAnsi="Calibri" w:cs="Calibri"/>
          <w:sz w:val="22"/>
          <w:szCs w:val="22"/>
        </w:rPr>
      </w:pPr>
      <w:r w:rsidRPr="00D87D32">
        <w:rPr>
          <w:rFonts w:ascii="Calibri" w:hAnsi="Calibri" w:cs="Calibri"/>
          <w:sz w:val="22"/>
          <w:szCs w:val="22"/>
        </w:rPr>
        <w:t xml:space="preserve">Szpital Specjalistyczny im. Sz. </w:t>
      </w:r>
      <w:proofErr w:type="spellStart"/>
      <w:r w:rsidRPr="00D87D32">
        <w:rPr>
          <w:rFonts w:ascii="Calibri" w:hAnsi="Calibri" w:cs="Calibri"/>
          <w:sz w:val="22"/>
          <w:szCs w:val="22"/>
        </w:rPr>
        <w:t>Starkiewicza</w:t>
      </w:r>
      <w:proofErr w:type="spellEnd"/>
    </w:p>
    <w:p w14:paraId="181A3986" w14:textId="77777777" w:rsidR="00B6543A" w:rsidRPr="00D87D32" w:rsidRDefault="00B6543A" w:rsidP="00711294">
      <w:pPr>
        <w:ind w:right="425"/>
        <w:jc w:val="both"/>
        <w:rPr>
          <w:rFonts w:ascii="Calibri" w:hAnsi="Calibri" w:cs="Calibri"/>
          <w:sz w:val="22"/>
          <w:szCs w:val="22"/>
        </w:rPr>
      </w:pPr>
      <w:r w:rsidRPr="00D87D32">
        <w:rPr>
          <w:rFonts w:ascii="Calibri" w:hAnsi="Calibri" w:cs="Calibri"/>
          <w:sz w:val="22"/>
          <w:szCs w:val="22"/>
        </w:rPr>
        <w:t>ul. Szpitalna 13</w:t>
      </w:r>
    </w:p>
    <w:p w14:paraId="411D8EB0" w14:textId="77777777" w:rsidR="00B6543A" w:rsidRPr="00D87D32" w:rsidRDefault="00B6543A" w:rsidP="00711294">
      <w:pPr>
        <w:tabs>
          <w:tab w:val="center" w:pos="5233"/>
        </w:tabs>
        <w:ind w:right="425"/>
        <w:jc w:val="both"/>
        <w:rPr>
          <w:rFonts w:ascii="Calibri" w:hAnsi="Calibri" w:cs="Calibri"/>
          <w:sz w:val="22"/>
          <w:szCs w:val="22"/>
        </w:rPr>
      </w:pPr>
      <w:r w:rsidRPr="00D87D32">
        <w:rPr>
          <w:rFonts w:ascii="Calibri" w:hAnsi="Calibri" w:cs="Calibri"/>
          <w:sz w:val="22"/>
          <w:szCs w:val="22"/>
        </w:rPr>
        <w:t xml:space="preserve">41-300 Dąbrowa Górnicza </w:t>
      </w:r>
      <w:r w:rsidR="00316AE4" w:rsidRPr="00D87D32">
        <w:rPr>
          <w:rFonts w:ascii="Calibri" w:hAnsi="Calibri" w:cs="Calibri"/>
          <w:sz w:val="22"/>
          <w:szCs w:val="22"/>
        </w:rPr>
        <w:tab/>
      </w:r>
    </w:p>
    <w:p w14:paraId="25F7DAF1" w14:textId="77777777" w:rsidR="00B6543A" w:rsidRPr="00D87D32" w:rsidRDefault="00B6543A" w:rsidP="00711294">
      <w:pPr>
        <w:ind w:right="425"/>
        <w:jc w:val="both"/>
        <w:rPr>
          <w:rFonts w:ascii="Calibri" w:hAnsi="Calibri" w:cs="Calibri"/>
          <w:sz w:val="22"/>
          <w:szCs w:val="22"/>
        </w:rPr>
      </w:pPr>
      <w:r w:rsidRPr="00D87D32">
        <w:rPr>
          <w:rFonts w:ascii="Calibri" w:hAnsi="Calibri" w:cs="Calibri"/>
          <w:sz w:val="22"/>
          <w:szCs w:val="22"/>
        </w:rPr>
        <w:t>NIP: 629 – 21 – 15 – 781</w:t>
      </w:r>
    </w:p>
    <w:p w14:paraId="309723B2" w14:textId="77777777" w:rsidR="00B6543A" w:rsidRPr="00D87D32" w:rsidRDefault="00B6543A" w:rsidP="00711294">
      <w:pPr>
        <w:ind w:right="425"/>
        <w:jc w:val="both"/>
        <w:rPr>
          <w:rFonts w:ascii="Calibri" w:hAnsi="Calibri" w:cs="Calibri"/>
          <w:sz w:val="22"/>
          <w:szCs w:val="22"/>
        </w:rPr>
      </w:pPr>
      <w:r w:rsidRPr="00D87D32">
        <w:rPr>
          <w:rFonts w:ascii="Calibri" w:hAnsi="Calibri" w:cs="Calibri"/>
          <w:sz w:val="22"/>
          <w:szCs w:val="22"/>
        </w:rPr>
        <w:t>Regon 000310077</w:t>
      </w:r>
    </w:p>
    <w:p w14:paraId="31413CD4" w14:textId="77777777" w:rsidR="00B6543A" w:rsidRPr="00D87D32" w:rsidRDefault="008C4C7F" w:rsidP="00711294">
      <w:pPr>
        <w:ind w:right="425"/>
        <w:jc w:val="both"/>
        <w:rPr>
          <w:rFonts w:ascii="Calibri" w:hAnsi="Calibri" w:cs="Calibri"/>
          <w:sz w:val="22"/>
          <w:szCs w:val="22"/>
        </w:rPr>
      </w:pPr>
      <w:hyperlink r:id="rId8" w:history="1">
        <w:r w:rsidR="00EA7AC0" w:rsidRPr="00D87D32">
          <w:rPr>
            <w:rStyle w:val="Hipercze"/>
            <w:rFonts w:ascii="Calibri" w:hAnsi="Calibri" w:cs="Calibri"/>
            <w:sz w:val="22"/>
            <w:szCs w:val="22"/>
          </w:rPr>
          <w:t>zamowienia.publiczne@zco-dg.pl</w:t>
        </w:r>
      </w:hyperlink>
      <w:r w:rsidR="00B6543A" w:rsidRPr="00D87D32">
        <w:rPr>
          <w:rFonts w:ascii="Calibri" w:hAnsi="Calibri" w:cs="Calibri"/>
          <w:sz w:val="22"/>
          <w:szCs w:val="22"/>
        </w:rPr>
        <w:t xml:space="preserve"> </w:t>
      </w:r>
    </w:p>
    <w:p w14:paraId="2EC770B3" w14:textId="77777777" w:rsidR="00B6543A" w:rsidRPr="00D87D32" w:rsidRDefault="008C4C7F" w:rsidP="00711294">
      <w:pPr>
        <w:ind w:right="425"/>
        <w:rPr>
          <w:rFonts w:ascii="Calibri" w:hAnsi="Calibri" w:cs="Calibri"/>
          <w:b/>
          <w:sz w:val="22"/>
          <w:szCs w:val="22"/>
        </w:rPr>
      </w:pPr>
      <w:hyperlink r:id="rId9" w:history="1">
        <w:r w:rsidR="009A2A80" w:rsidRPr="00D87D32">
          <w:rPr>
            <w:rStyle w:val="Hipercze"/>
            <w:rFonts w:ascii="Calibri" w:hAnsi="Calibri" w:cs="Calibri"/>
            <w:b/>
            <w:sz w:val="22"/>
            <w:szCs w:val="22"/>
          </w:rPr>
          <w:t>www.zco-dg.pl</w:t>
        </w:r>
      </w:hyperlink>
      <w:r w:rsidR="00B6543A" w:rsidRPr="00D87D32">
        <w:rPr>
          <w:rFonts w:ascii="Calibri" w:hAnsi="Calibri" w:cs="Calibri"/>
          <w:b/>
          <w:sz w:val="22"/>
          <w:szCs w:val="22"/>
        </w:rPr>
        <w:t xml:space="preserve"> </w:t>
      </w:r>
    </w:p>
    <w:p w14:paraId="343B5B25" w14:textId="77777777" w:rsidR="00E41AD0" w:rsidRPr="00D87D32" w:rsidRDefault="00E41AD0" w:rsidP="00E41AD0">
      <w:pPr>
        <w:ind w:right="425"/>
        <w:rPr>
          <w:rFonts w:ascii="Calibri" w:hAnsi="Calibri" w:cs="Calibri"/>
          <w:b/>
          <w:sz w:val="22"/>
          <w:szCs w:val="22"/>
        </w:rPr>
      </w:pPr>
      <w:r w:rsidRPr="00D87D32">
        <w:rPr>
          <w:rFonts w:ascii="Calibri" w:hAnsi="Calibri" w:cs="Calibri"/>
          <w:b/>
          <w:bCs/>
          <w:sz w:val="22"/>
          <w:szCs w:val="22"/>
        </w:rPr>
        <w:t>adres strony internetowej prowadzonego postępowania</w:t>
      </w:r>
      <w:r w:rsidRPr="00D87D32">
        <w:rPr>
          <w:rFonts w:ascii="Calibri" w:hAnsi="Calibri" w:cs="Calibri"/>
          <w:b/>
          <w:sz w:val="22"/>
          <w:szCs w:val="22"/>
        </w:rPr>
        <w:t xml:space="preserve">: </w:t>
      </w:r>
    </w:p>
    <w:p w14:paraId="6424654B" w14:textId="77777777" w:rsidR="00E41AD0" w:rsidRPr="00D87D32" w:rsidRDefault="00E41AD0" w:rsidP="00E41AD0">
      <w:pPr>
        <w:ind w:right="425"/>
        <w:rPr>
          <w:rFonts w:ascii="Calibri" w:hAnsi="Calibri" w:cs="Calibri"/>
          <w:sz w:val="22"/>
          <w:szCs w:val="22"/>
        </w:rPr>
      </w:pPr>
      <w:r w:rsidRPr="00D87D32">
        <w:rPr>
          <w:rFonts w:ascii="Calibri" w:hAnsi="Calibri" w:cs="Calibri"/>
          <w:sz w:val="22"/>
          <w:szCs w:val="22"/>
        </w:rPr>
        <w:t xml:space="preserve">Postępowanie prowadzone jest za pośrednictwem platformy zakupowej dostępnej pod adresem: </w:t>
      </w:r>
      <w:hyperlink r:id="rId10" w:history="1">
        <w:r w:rsidR="00C72569" w:rsidRPr="00D87D32">
          <w:rPr>
            <w:rStyle w:val="Hipercze"/>
            <w:rFonts w:ascii="Calibri" w:hAnsi="Calibri" w:cs="Calibri"/>
            <w:sz w:val="22"/>
            <w:szCs w:val="22"/>
          </w:rPr>
          <w:t>https://platformazakupowa.pl/pn/zco_dg</w:t>
        </w:r>
      </w:hyperlink>
      <w:r w:rsidR="00C72569" w:rsidRPr="00D87D32">
        <w:rPr>
          <w:rFonts w:ascii="Calibri" w:hAnsi="Calibri" w:cs="Calibri"/>
          <w:sz w:val="22"/>
          <w:szCs w:val="22"/>
        </w:rPr>
        <w:t xml:space="preserve">   </w:t>
      </w:r>
    </w:p>
    <w:p w14:paraId="634ED9B1" w14:textId="77777777" w:rsidR="00E41AD0" w:rsidRPr="00D87D32" w:rsidRDefault="00E41AD0" w:rsidP="00E41AD0">
      <w:pPr>
        <w:ind w:right="425"/>
        <w:rPr>
          <w:rFonts w:ascii="Calibri" w:hAnsi="Calibri" w:cs="Calibri"/>
          <w:sz w:val="22"/>
          <w:szCs w:val="22"/>
        </w:rPr>
      </w:pPr>
      <w:r w:rsidRPr="00D87D32">
        <w:rPr>
          <w:rFonts w:ascii="Calibri" w:hAnsi="Calibri" w:cs="Calibri"/>
          <w:sz w:val="22"/>
          <w:szCs w:val="22"/>
        </w:rPr>
        <w:t xml:space="preserve">Adres strony internetowej, na której udostępniane będą zmiany i wyjaśnienia treści SWZ oraz inne dokumenty zamówienia bezpośrednio związane z postępowaniem o udzielenie zamówienia: </w:t>
      </w:r>
      <w:hyperlink r:id="rId11" w:history="1">
        <w:r w:rsidR="00C72569" w:rsidRPr="00D87D32">
          <w:rPr>
            <w:rStyle w:val="Hipercze"/>
            <w:rFonts w:ascii="Calibri" w:hAnsi="Calibri" w:cs="Calibri"/>
            <w:sz w:val="22"/>
            <w:szCs w:val="22"/>
          </w:rPr>
          <w:t>https://platformazakupowa.pl/pn/zco_dg</w:t>
        </w:r>
      </w:hyperlink>
      <w:r w:rsidR="00C72569" w:rsidRPr="00D87D32">
        <w:rPr>
          <w:rFonts w:ascii="Calibri" w:hAnsi="Calibri" w:cs="Calibri"/>
          <w:sz w:val="22"/>
          <w:szCs w:val="22"/>
        </w:rPr>
        <w:t xml:space="preserve"> </w:t>
      </w:r>
    </w:p>
    <w:p w14:paraId="63024745" w14:textId="77777777" w:rsidR="00E41AD0" w:rsidRPr="00D87D32" w:rsidRDefault="00E41AD0" w:rsidP="00711294">
      <w:pPr>
        <w:ind w:right="425"/>
        <w:rPr>
          <w:rFonts w:ascii="Calibri" w:hAnsi="Calibri" w:cs="Calibri"/>
          <w:b/>
          <w:sz w:val="22"/>
          <w:szCs w:val="22"/>
        </w:rPr>
      </w:pPr>
    </w:p>
    <w:p w14:paraId="69751873" w14:textId="77777777" w:rsidR="00486E0F" w:rsidRPr="00D87D32" w:rsidRDefault="00486E0F" w:rsidP="005A6285">
      <w:pPr>
        <w:pStyle w:val="Nagwek1"/>
        <w:spacing w:before="0" w:after="0"/>
        <w:ind w:right="425"/>
        <w:rPr>
          <w:rFonts w:ascii="Calibri" w:hAnsi="Calibri" w:cs="Calibri"/>
          <w:sz w:val="22"/>
          <w:szCs w:val="22"/>
          <w:u w:val="single"/>
        </w:rPr>
      </w:pPr>
    </w:p>
    <w:p w14:paraId="4C37F3AE" w14:textId="77777777" w:rsidR="00DB59FC" w:rsidRPr="00D87D32" w:rsidRDefault="00DB59FC" w:rsidP="005A6285">
      <w:pPr>
        <w:pStyle w:val="Nagwek1"/>
        <w:spacing w:before="0" w:after="0"/>
        <w:ind w:right="425"/>
        <w:rPr>
          <w:rFonts w:ascii="Calibri" w:hAnsi="Calibri" w:cs="Calibri"/>
          <w:sz w:val="22"/>
          <w:szCs w:val="22"/>
          <w:u w:val="single"/>
        </w:rPr>
      </w:pPr>
      <w:r w:rsidRPr="00D87D32">
        <w:rPr>
          <w:rFonts w:ascii="Calibri" w:hAnsi="Calibri" w:cs="Calibri"/>
          <w:sz w:val="22"/>
          <w:szCs w:val="22"/>
          <w:u w:val="single"/>
        </w:rPr>
        <w:t>II.</w:t>
      </w:r>
      <w:r w:rsidRPr="00D87D32">
        <w:rPr>
          <w:rFonts w:ascii="Calibri" w:hAnsi="Calibri" w:cs="Calibri"/>
          <w:b w:val="0"/>
          <w:sz w:val="22"/>
          <w:szCs w:val="22"/>
          <w:u w:val="single"/>
        </w:rPr>
        <w:t xml:space="preserve"> </w:t>
      </w:r>
      <w:r w:rsidRPr="00D87D32">
        <w:rPr>
          <w:rFonts w:ascii="Calibri" w:hAnsi="Calibri" w:cs="Calibri"/>
          <w:sz w:val="22"/>
          <w:szCs w:val="22"/>
          <w:u w:val="single"/>
        </w:rPr>
        <w:t>TRYB UDZIELENIA ZAMÓWIENIA</w:t>
      </w:r>
    </w:p>
    <w:p w14:paraId="198C3660" w14:textId="77777777" w:rsidR="00B27A29" w:rsidRPr="00D87D32" w:rsidRDefault="00DB59FC" w:rsidP="005A6285">
      <w:pPr>
        <w:autoSpaceDE w:val="0"/>
        <w:autoSpaceDN w:val="0"/>
        <w:adjustRightInd w:val="0"/>
        <w:ind w:right="-23"/>
        <w:jc w:val="both"/>
        <w:rPr>
          <w:rFonts w:ascii="Calibri" w:hAnsi="Calibri" w:cs="Calibri"/>
          <w:sz w:val="22"/>
          <w:szCs w:val="22"/>
        </w:rPr>
      </w:pPr>
      <w:r w:rsidRPr="00D87D32">
        <w:rPr>
          <w:rFonts w:ascii="Calibri" w:hAnsi="Calibri" w:cs="Calibri"/>
          <w:sz w:val="22"/>
          <w:szCs w:val="22"/>
        </w:rPr>
        <w:t xml:space="preserve">Postępowanie o udzielenie niniejszego zamówienia prowadzone jest w trybie  </w:t>
      </w:r>
      <w:r w:rsidR="00E41AD0" w:rsidRPr="00D87D32">
        <w:rPr>
          <w:rFonts w:ascii="Calibri" w:hAnsi="Calibri" w:cs="Calibri"/>
          <w:sz w:val="22"/>
          <w:szCs w:val="22"/>
        </w:rPr>
        <w:t>podstawowym bez negocjacji</w:t>
      </w:r>
      <w:r w:rsidR="003B0B68" w:rsidRPr="00D87D32">
        <w:rPr>
          <w:rFonts w:ascii="Calibri" w:hAnsi="Calibri" w:cs="Calibri"/>
          <w:sz w:val="22"/>
          <w:szCs w:val="22"/>
        </w:rPr>
        <w:t>,</w:t>
      </w:r>
      <w:r w:rsidRPr="00D87D32">
        <w:rPr>
          <w:rFonts w:ascii="Calibri" w:hAnsi="Calibri" w:cs="Calibri"/>
          <w:sz w:val="22"/>
          <w:szCs w:val="22"/>
        </w:rPr>
        <w:t xml:space="preserve"> </w:t>
      </w:r>
      <w:r w:rsidR="00D56934" w:rsidRPr="00D87D32">
        <w:rPr>
          <w:rFonts w:ascii="Calibri" w:hAnsi="Calibri" w:cs="Calibri"/>
          <w:sz w:val="22"/>
          <w:szCs w:val="22"/>
        </w:rPr>
        <w:t>zgo</w:t>
      </w:r>
      <w:r w:rsidR="00066C0D" w:rsidRPr="00D87D32">
        <w:rPr>
          <w:rFonts w:ascii="Calibri" w:hAnsi="Calibri" w:cs="Calibri"/>
          <w:sz w:val="22"/>
          <w:szCs w:val="22"/>
        </w:rPr>
        <w:t xml:space="preserve">dnie z </w:t>
      </w:r>
      <w:r w:rsidR="00766545" w:rsidRPr="00D87D32">
        <w:rPr>
          <w:rFonts w:ascii="Calibri" w:hAnsi="Calibri" w:cs="Calibri"/>
          <w:sz w:val="22"/>
          <w:szCs w:val="22"/>
        </w:rPr>
        <w:t>przepisami</w:t>
      </w:r>
      <w:r w:rsidR="00066C0D" w:rsidRPr="00D87D32">
        <w:rPr>
          <w:rFonts w:ascii="Calibri" w:hAnsi="Calibri" w:cs="Calibri"/>
          <w:sz w:val="22"/>
          <w:szCs w:val="22"/>
        </w:rPr>
        <w:t xml:space="preserve"> ustawy </w:t>
      </w:r>
      <w:proofErr w:type="spellStart"/>
      <w:r w:rsidR="00066C0D" w:rsidRPr="00D87D32">
        <w:rPr>
          <w:rFonts w:ascii="Calibri" w:hAnsi="Calibri" w:cs="Calibri"/>
          <w:sz w:val="22"/>
          <w:szCs w:val="22"/>
        </w:rPr>
        <w:t>Pzp</w:t>
      </w:r>
      <w:proofErr w:type="spellEnd"/>
      <w:r w:rsidR="00E41AD0" w:rsidRPr="00D87D32">
        <w:rPr>
          <w:rFonts w:ascii="Calibri" w:hAnsi="Calibri" w:cs="Calibri"/>
          <w:sz w:val="22"/>
          <w:szCs w:val="22"/>
        </w:rPr>
        <w:t xml:space="preserve"> (art. 275 pkt. 1 ustawy </w:t>
      </w:r>
      <w:proofErr w:type="spellStart"/>
      <w:r w:rsidR="00E41AD0" w:rsidRPr="00D87D32">
        <w:rPr>
          <w:rFonts w:ascii="Calibri" w:hAnsi="Calibri" w:cs="Calibri"/>
          <w:sz w:val="22"/>
          <w:szCs w:val="22"/>
        </w:rPr>
        <w:t>Pzp</w:t>
      </w:r>
      <w:proofErr w:type="spellEnd"/>
      <w:r w:rsidR="00E41AD0" w:rsidRPr="00D87D32">
        <w:rPr>
          <w:rFonts w:ascii="Calibri" w:hAnsi="Calibri" w:cs="Calibri"/>
          <w:sz w:val="22"/>
          <w:szCs w:val="22"/>
        </w:rPr>
        <w:t>)</w:t>
      </w:r>
      <w:r w:rsidR="00066C0D" w:rsidRPr="00D87D32">
        <w:rPr>
          <w:rFonts w:ascii="Calibri" w:hAnsi="Calibri" w:cs="Calibri"/>
          <w:sz w:val="22"/>
          <w:szCs w:val="22"/>
        </w:rPr>
        <w:t>.</w:t>
      </w:r>
    </w:p>
    <w:p w14:paraId="330EC463" w14:textId="77777777" w:rsidR="00AB5B7E" w:rsidRPr="00D87D32" w:rsidRDefault="00AB5B7E" w:rsidP="00711294">
      <w:pPr>
        <w:ind w:left="425" w:right="425"/>
        <w:rPr>
          <w:rFonts w:ascii="Calibri" w:hAnsi="Calibri" w:cs="Calibri"/>
          <w:b/>
          <w:sz w:val="22"/>
          <w:szCs w:val="22"/>
          <w:u w:val="single"/>
        </w:rPr>
      </w:pPr>
    </w:p>
    <w:p w14:paraId="5890D6B1" w14:textId="77777777" w:rsidR="00073A1E" w:rsidRPr="00D87D32" w:rsidRDefault="00AB5B7E" w:rsidP="00097FD1">
      <w:pPr>
        <w:ind w:right="425"/>
        <w:rPr>
          <w:rFonts w:ascii="Calibri" w:hAnsi="Calibri" w:cs="Calibri"/>
          <w:b/>
          <w:sz w:val="22"/>
          <w:szCs w:val="22"/>
          <w:u w:val="single"/>
        </w:rPr>
      </w:pPr>
      <w:r w:rsidRPr="00D87D32">
        <w:rPr>
          <w:rFonts w:ascii="Calibri" w:hAnsi="Calibri" w:cs="Calibri"/>
          <w:b/>
          <w:sz w:val="22"/>
          <w:szCs w:val="22"/>
          <w:u w:val="single"/>
        </w:rPr>
        <w:t>III</w:t>
      </w:r>
      <w:r w:rsidR="00DB59FC" w:rsidRPr="00D87D32">
        <w:rPr>
          <w:rFonts w:ascii="Calibri" w:hAnsi="Calibri" w:cs="Calibri"/>
          <w:b/>
          <w:sz w:val="22"/>
          <w:szCs w:val="22"/>
          <w:u w:val="single"/>
        </w:rPr>
        <w:t>. OPIS PRZEDMIOTU ZAMÓWIENIA</w:t>
      </w:r>
    </w:p>
    <w:p w14:paraId="47891E24" w14:textId="77777777" w:rsidR="00FC096A" w:rsidRPr="00D87D32" w:rsidRDefault="00FC096A" w:rsidP="00097FD1">
      <w:pPr>
        <w:ind w:right="425"/>
        <w:rPr>
          <w:rFonts w:ascii="Calibri" w:hAnsi="Calibri" w:cs="Calibri"/>
          <w:b/>
          <w:color w:val="FF0000"/>
          <w:sz w:val="22"/>
          <w:szCs w:val="22"/>
          <w:u w:val="single"/>
        </w:rPr>
      </w:pPr>
    </w:p>
    <w:p w14:paraId="72561CBF" w14:textId="77777777" w:rsidR="00FC096A" w:rsidRPr="00D87D32" w:rsidRDefault="00FC096A" w:rsidP="00EF4012">
      <w:pPr>
        <w:widowControl w:val="0"/>
        <w:numPr>
          <w:ilvl w:val="0"/>
          <w:numId w:val="25"/>
        </w:numPr>
        <w:suppressAutoHyphens/>
        <w:autoSpaceDN w:val="0"/>
        <w:jc w:val="both"/>
        <w:textAlignment w:val="baseline"/>
        <w:rPr>
          <w:rFonts w:ascii="Calibri" w:eastAsia="Andale Sans UI" w:hAnsi="Calibri" w:cs="Calibri"/>
          <w:kern w:val="3"/>
          <w:sz w:val="22"/>
          <w:szCs w:val="22"/>
          <w:lang w:val="de-DE" w:eastAsia="ja-JP" w:bidi="fa-IR"/>
        </w:rPr>
      </w:pPr>
      <w:r w:rsidRPr="00D87D32">
        <w:rPr>
          <w:rFonts w:ascii="Calibri" w:eastAsia="Andale Sans UI" w:hAnsi="Calibri" w:cs="Calibri"/>
          <w:b/>
          <w:bCs/>
          <w:kern w:val="3"/>
          <w:sz w:val="22"/>
          <w:szCs w:val="22"/>
          <w:lang w:eastAsia="ja-JP" w:bidi="fa-IR"/>
        </w:rPr>
        <w:t>Opis przedmiotu zamówienia:</w:t>
      </w:r>
    </w:p>
    <w:p w14:paraId="6C99CB23" w14:textId="50F153E0" w:rsidR="00DB4E45" w:rsidRPr="00D87D32" w:rsidRDefault="0002616E" w:rsidP="0047481D">
      <w:pPr>
        <w:widowControl w:val="0"/>
        <w:suppressAutoHyphens/>
        <w:autoSpaceDN w:val="0"/>
        <w:ind w:left="360"/>
        <w:jc w:val="both"/>
        <w:textAlignment w:val="baseline"/>
        <w:rPr>
          <w:rFonts w:ascii="Calibri" w:hAnsi="Calibri" w:cs="Calibri"/>
          <w:b/>
          <w:i/>
          <w:sz w:val="22"/>
          <w:szCs w:val="22"/>
        </w:rPr>
      </w:pPr>
      <w:bookmarkStart w:id="3" w:name="_Hlk157762182"/>
      <w:r w:rsidRPr="00D87D32">
        <w:rPr>
          <w:rFonts w:ascii="Calibri" w:eastAsia="Andale Sans UI" w:hAnsi="Calibri" w:cs="Calibri"/>
          <w:b/>
          <w:iCs/>
          <w:kern w:val="3"/>
          <w:sz w:val="22"/>
          <w:szCs w:val="22"/>
          <w:lang w:eastAsia="ja-JP" w:bidi="fa-IR"/>
        </w:rPr>
        <w:t>„</w:t>
      </w:r>
      <w:r w:rsidR="006F70C6" w:rsidRPr="00D87D32">
        <w:rPr>
          <w:rFonts w:ascii="Calibri" w:hAnsi="Calibri" w:cs="Calibri"/>
          <w:b/>
          <w:i/>
          <w:sz w:val="22"/>
          <w:szCs w:val="22"/>
        </w:rPr>
        <w:t xml:space="preserve"> </w:t>
      </w:r>
      <w:r w:rsidR="005F54B3" w:rsidRPr="00D87D32">
        <w:rPr>
          <w:rFonts w:ascii="Calibri" w:hAnsi="Calibri" w:cs="Calibri"/>
          <w:b/>
          <w:i/>
          <w:sz w:val="22"/>
          <w:szCs w:val="22"/>
        </w:rPr>
        <w:t xml:space="preserve">Wykonanie podjazdu dla karetek nowoprojektowanego Szpitalnego Oddziału Ratunkowego Zagłębiowskiego Centrum Onkologii Szpitala Specjalistycznego im. Sz. </w:t>
      </w:r>
      <w:proofErr w:type="spellStart"/>
      <w:r w:rsidR="005F54B3" w:rsidRPr="00D87D32">
        <w:rPr>
          <w:rFonts w:ascii="Calibri" w:hAnsi="Calibri" w:cs="Calibri"/>
          <w:b/>
          <w:i/>
          <w:sz w:val="22"/>
          <w:szCs w:val="22"/>
        </w:rPr>
        <w:t>Starkiewicza</w:t>
      </w:r>
      <w:proofErr w:type="spellEnd"/>
      <w:r w:rsidR="005F54B3" w:rsidRPr="00D87D32">
        <w:rPr>
          <w:rFonts w:ascii="Calibri" w:hAnsi="Calibri" w:cs="Calibri"/>
          <w:b/>
          <w:i/>
          <w:sz w:val="22"/>
          <w:szCs w:val="22"/>
        </w:rPr>
        <w:t xml:space="preserve"> w Dąbrowie Górniczej</w:t>
      </w:r>
      <w:r w:rsidR="004961B0" w:rsidRPr="00D87D32">
        <w:rPr>
          <w:rFonts w:ascii="Calibri" w:hAnsi="Calibri" w:cs="Calibri"/>
          <w:b/>
          <w:i/>
          <w:sz w:val="22"/>
          <w:szCs w:val="22"/>
        </w:rPr>
        <w:t>”</w:t>
      </w:r>
    </w:p>
    <w:bookmarkEnd w:id="3"/>
    <w:p w14:paraId="79CC8FA3" w14:textId="77777777" w:rsidR="00DF135D" w:rsidRPr="00D87D32" w:rsidRDefault="00DF135D" w:rsidP="00434805">
      <w:pPr>
        <w:ind w:right="425"/>
        <w:rPr>
          <w:rFonts w:ascii="Calibri" w:eastAsia="Calibri" w:hAnsi="Calibri" w:cs="Calibri"/>
          <w:bCs/>
          <w:sz w:val="22"/>
          <w:szCs w:val="22"/>
          <w:highlight w:val="yellow"/>
          <w:lang w:eastAsia="en-US"/>
        </w:rPr>
      </w:pPr>
    </w:p>
    <w:p w14:paraId="4794D227" w14:textId="1EF68CF3" w:rsidR="00F0358B" w:rsidRPr="00600A34" w:rsidRDefault="00F0358B" w:rsidP="00600A34">
      <w:pPr>
        <w:pStyle w:val="Akapitzlist"/>
        <w:numPr>
          <w:ilvl w:val="0"/>
          <w:numId w:val="25"/>
        </w:numPr>
        <w:suppressAutoHyphens/>
        <w:spacing w:line="280" w:lineRule="exact"/>
        <w:jc w:val="both"/>
        <w:rPr>
          <w:rFonts w:ascii="Calibri" w:hAnsi="Calibri" w:cs="Calibri"/>
          <w:sz w:val="22"/>
          <w:szCs w:val="22"/>
        </w:rPr>
      </w:pPr>
      <w:r w:rsidRPr="00B307EB">
        <w:rPr>
          <w:rFonts w:eastAsia="Calibri"/>
          <w:bCs/>
          <w:sz w:val="22"/>
          <w:szCs w:val="22"/>
          <w:u w:val="single"/>
          <w:lang w:eastAsia="en-US"/>
        </w:rPr>
        <w:lastRenderedPageBreak/>
        <w:t xml:space="preserve">Zamawiający zgodnie z art. 131 ustawy </w:t>
      </w:r>
      <w:proofErr w:type="spellStart"/>
      <w:r w:rsidRPr="00B307EB">
        <w:rPr>
          <w:rFonts w:eastAsia="Calibri"/>
          <w:bCs/>
          <w:sz w:val="22"/>
          <w:szCs w:val="22"/>
          <w:u w:val="single"/>
          <w:lang w:eastAsia="en-US"/>
        </w:rPr>
        <w:t>Pzp</w:t>
      </w:r>
      <w:proofErr w:type="spellEnd"/>
      <w:r w:rsidRPr="00B307EB">
        <w:rPr>
          <w:rFonts w:eastAsia="Calibri"/>
          <w:bCs/>
          <w:sz w:val="22"/>
          <w:szCs w:val="22"/>
          <w:u w:val="single"/>
          <w:lang w:eastAsia="en-US"/>
        </w:rPr>
        <w:t xml:space="preserve">, przewiduje możliwość odbycia przez wykonawców wizji lokalnej (fakultatywnie). Wizja jest możliwa po telefonicznym uzgodnieniu z przedstawicielem Zamawiającego </w:t>
      </w:r>
      <w:r w:rsidR="00600A34" w:rsidRPr="00B307EB">
        <w:rPr>
          <w:rFonts w:ascii="Calibri" w:hAnsi="Calibri" w:cs="Calibri"/>
          <w:sz w:val="22"/>
          <w:szCs w:val="22"/>
          <w:u w:val="single"/>
        </w:rPr>
        <w:t>tel. Kontaktowy do Działu Technicznego</w:t>
      </w:r>
      <w:r w:rsidR="00600A34" w:rsidRPr="00600A34">
        <w:rPr>
          <w:rFonts w:ascii="Calibri" w:hAnsi="Calibri" w:cs="Calibri"/>
          <w:sz w:val="22"/>
          <w:szCs w:val="22"/>
        </w:rPr>
        <w:t xml:space="preserve">: </w:t>
      </w:r>
      <w:r w:rsidR="00600A34" w:rsidRPr="00600A34">
        <w:rPr>
          <w:rFonts w:ascii="Calibri" w:eastAsia="Calibri" w:hAnsi="Calibri" w:cs="Calibri"/>
          <w:b/>
          <w:i/>
          <w:iCs/>
          <w:color w:val="FF0000"/>
          <w:sz w:val="22"/>
          <w:szCs w:val="22"/>
          <w:u w:val="single"/>
          <w:shd w:val="clear" w:color="auto" w:fill="F2F2F2"/>
          <w:lang w:eastAsia="en-US"/>
        </w:rPr>
        <w:t>32 621 22 34, 32 621 20 10, 660 730 664</w:t>
      </w:r>
    </w:p>
    <w:p w14:paraId="126C4EF2" w14:textId="77777777" w:rsidR="009937B8" w:rsidRPr="009937B8" w:rsidRDefault="00E901F2" w:rsidP="009937B8">
      <w:pPr>
        <w:numPr>
          <w:ilvl w:val="0"/>
          <w:numId w:val="25"/>
        </w:numPr>
        <w:ind w:left="284" w:right="425" w:hanging="284"/>
        <w:jc w:val="both"/>
        <w:rPr>
          <w:rFonts w:ascii="Calibri" w:eastAsia="Andale Sans UI" w:hAnsi="Calibri" w:cs="Calibri"/>
          <w:kern w:val="3"/>
          <w:sz w:val="22"/>
          <w:szCs w:val="22"/>
          <w:lang w:eastAsia="ja-JP" w:bidi="fa-IR"/>
        </w:rPr>
      </w:pPr>
      <w:r w:rsidRPr="009937B8">
        <w:rPr>
          <w:rFonts w:ascii="Calibri" w:eastAsia="Andale Sans UI" w:hAnsi="Calibri" w:cs="Calibri"/>
          <w:kern w:val="3"/>
          <w:sz w:val="22"/>
          <w:szCs w:val="22"/>
          <w:lang w:eastAsia="ja-JP" w:bidi="fa-IR"/>
        </w:rPr>
        <w:t xml:space="preserve">W niniejszym postępowaniu Zamawiający nie dopuszcza składania ofert częściowych. </w:t>
      </w:r>
      <w:r w:rsidR="009937B8" w:rsidRPr="009937B8">
        <w:rPr>
          <w:rFonts w:ascii="Calibri" w:eastAsia="Andale Sans UI" w:hAnsi="Calibri" w:cs="Calibri"/>
          <w:kern w:val="3"/>
          <w:sz w:val="22"/>
          <w:szCs w:val="22"/>
          <w:lang w:eastAsia="ja-JP" w:bidi="fa-IR"/>
        </w:rPr>
        <w:t xml:space="preserve">Niedokonanie podziału zamówienia na części wynika stąd, iż wskazane jest, aby roboty wykonywał jeden wykonawca ze względu na ściśle ze sobą powiązane roboty budowlane, stanowiące łącznie jeden niemożliwy do rozdzielenia element budowlany. </w:t>
      </w:r>
    </w:p>
    <w:p w14:paraId="48C070DD" w14:textId="601D4CCA" w:rsidR="002D51B2" w:rsidRPr="009937B8" w:rsidRDefault="009937B8" w:rsidP="009937B8">
      <w:pPr>
        <w:ind w:left="284" w:right="425"/>
        <w:jc w:val="both"/>
        <w:rPr>
          <w:rFonts w:ascii="Calibri" w:eastAsia="Andale Sans UI" w:hAnsi="Calibri" w:cs="Calibri"/>
          <w:kern w:val="3"/>
          <w:sz w:val="22"/>
          <w:szCs w:val="22"/>
          <w:lang w:eastAsia="ja-JP" w:bidi="fa-IR"/>
        </w:rPr>
      </w:pPr>
      <w:r w:rsidRPr="009937B8">
        <w:rPr>
          <w:rFonts w:ascii="Calibri" w:eastAsia="Andale Sans UI" w:hAnsi="Calibri" w:cs="Calibri"/>
          <w:kern w:val="3"/>
          <w:sz w:val="22"/>
          <w:szCs w:val="22"/>
          <w:lang w:eastAsia="ja-JP" w:bidi="fa-IR"/>
        </w:rPr>
        <w:t>Brak podziału zamówienia na części uzasadniony jest również  ryzykiem kolizyjności prac i tym samym wydłużeniem terminu końcowego realizacji przedmiotu zamówienia.</w:t>
      </w:r>
    </w:p>
    <w:p w14:paraId="6CDF17C2" w14:textId="77777777" w:rsidR="00E7612F" w:rsidRPr="00E7612F" w:rsidRDefault="001679BD" w:rsidP="00E7612F">
      <w:pPr>
        <w:pStyle w:val="Akapitzlist"/>
        <w:numPr>
          <w:ilvl w:val="0"/>
          <w:numId w:val="25"/>
        </w:numPr>
        <w:ind w:right="425"/>
        <w:jc w:val="both"/>
        <w:rPr>
          <w:rFonts w:ascii="Calibri" w:eastAsia="Andale Sans UI" w:hAnsi="Calibri" w:cs="Calibri"/>
          <w:color w:val="FF0000"/>
          <w:kern w:val="3"/>
          <w:sz w:val="22"/>
          <w:szCs w:val="22"/>
          <w:lang w:eastAsia="ja-JP" w:bidi="fa-IR"/>
        </w:rPr>
      </w:pPr>
      <w:r w:rsidRPr="00DC2686">
        <w:rPr>
          <w:rFonts w:ascii="Calibri" w:hAnsi="Calibri" w:cs="Calibri"/>
          <w:bCs/>
          <w:iCs/>
          <w:sz w:val="22"/>
          <w:szCs w:val="22"/>
        </w:rPr>
        <w:t>Szczegółowy zakres przedmiotow</w:t>
      </w:r>
      <w:r w:rsidRPr="00DC2686">
        <w:rPr>
          <w:rFonts w:ascii="Calibri" w:hAnsi="Calibri" w:cs="Calibri"/>
          <w:sz w:val="22"/>
          <w:szCs w:val="22"/>
        </w:rPr>
        <w:t xml:space="preserve">y zamówienia został opisany w załączniku nr </w:t>
      </w:r>
      <w:r w:rsidR="00F85A69" w:rsidRPr="00DC2686">
        <w:rPr>
          <w:rFonts w:ascii="Calibri" w:hAnsi="Calibri" w:cs="Calibri"/>
          <w:sz w:val="22"/>
          <w:szCs w:val="22"/>
        </w:rPr>
        <w:t>3</w:t>
      </w:r>
      <w:r w:rsidRPr="00DC2686">
        <w:rPr>
          <w:rFonts w:ascii="Calibri" w:hAnsi="Calibri" w:cs="Calibri"/>
          <w:sz w:val="22"/>
          <w:szCs w:val="22"/>
        </w:rPr>
        <w:t xml:space="preserve"> do SWZ</w:t>
      </w:r>
      <w:r w:rsidR="00DC2686" w:rsidRPr="00DC2686">
        <w:rPr>
          <w:rFonts w:ascii="Calibri" w:hAnsi="Calibri" w:cs="Calibri"/>
          <w:sz w:val="22"/>
          <w:szCs w:val="22"/>
        </w:rPr>
        <w:t xml:space="preserve"> tj. Wzór umowy </w:t>
      </w:r>
      <w:r w:rsidRPr="00DC2686">
        <w:rPr>
          <w:rFonts w:ascii="Calibri" w:hAnsi="Calibri" w:cs="Calibri"/>
          <w:sz w:val="22"/>
          <w:szCs w:val="22"/>
        </w:rPr>
        <w:t xml:space="preserve"> oraz w załączniku nr </w:t>
      </w:r>
      <w:r w:rsidR="00DF135D" w:rsidRPr="00DC2686">
        <w:rPr>
          <w:rFonts w:ascii="Calibri" w:hAnsi="Calibri" w:cs="Calibri"/>
          <w:sz w:val="22"/>
          <w:szCs w:val="22"/>
        </w:rPr>
        <w:t>4</w:t>
      </w:r>
      <w:r w:rsidRPr="00DC2686">
        <w:rPr>
          <w:rFonts w:ascii="Calibri" w:hAnsi="Calibri" w:cs="Calibri"/>
          <w:sz w:val="22"/>
          <w:szCs w:val="22"/>
        </w:rPr>
        <w:t xml:space="preserve"> do SWZ</w:t>
      </w:r>
      <w:r w:rsidR="00DC2686" w:rsidRPr="00DC2686">
        <w:rPr>
          <w:rFonts w:ascii="Calibri" w:hAnsi="Calibri" w:cs="Calibri"/>
          <w:sz w:val="22"/>
          <w:szCs w:val="22"/>
        </w:rPr>
        <w:t xml:space="preserve"> tj. Program </w:t>
      </w:r>
      <w:proofErr w:type="spellStart"/>
      <w:r w:rsidR="00DC2686" w:rsidRPr="00DC2686">
        <w:rPr>
          <w:rFonts w:ascii="Calibri" w:hAnsi="Calibri" w:cs="Calibri"/>
          <w:sz w:val="22"/>
          <w:szCs w:val="22"/>
        </w:rPr>
        <w:t>Funkcjonalno</w:t>
      </w:r>
      <w:proofErr w:type="spellEnd"/>
      <w:r w:rsidR="00DC2686" w:rsidRPr="00DC2686">
        <w:rPr>
          <w:rFonts w:ascii="Calibri" w:hAnsi="Calibri" w:cs="Calibri"/>
          <w:sz w:val="22"/>
          <w:szCs w:val="22"/>
        </w:rPr>
        <w:t xml:space="preserve"> – Użytkowy (PFU)</w:t>
      </w:r>
    </w:p>
    <w:p w14:paraId="6E6F3EAA" w14:textId="167AFED6" w:rsidR="00E7612F" w:rsidRPr="0063179B" w:rsidRDefault="00E7612F" w:rsidP="00E7612F">
      <w:pPr>
        <w:pStyle w:val="Akapitzlist"/>
        <w:numPr>
          <w:ilvl w:val="0"/>
          <w:numId w:val="25"/>
        </w:numPr>
        <w:ind w:right="425"/>
        <w:jc w:val="both"/>
        <w:rPr>
          <w:rFonts w:ascii="Calibri" w:eastAsia="Andale Sans UI" w:hAnsi="Calibri" w:cs="Calibri"/>
          <w:kern w:val="3"/>
          <w:sz w:val="22"/>
          <w:szCs w:val="22"/>
          <w:lang w:eastAsia="ja-JP" w:bidi="fa-IR"/>
        </w:rPr>
      </w:pPr>
      <w:r w:rsidRPr="0063179B">
        <w:rPr>
          <w:rFonts w:ascii="Calibri" w:hAnsi="Calibri" w:cs="Calibri"/>
          <w:sz w:val="22"/>
          <w:szCs w:val="22"/>
          <w:lang w:eastAsia="zh-CN"/>
        </w:rPr>
        <w:t xml:space="preserve">Tam gdzie w załączniku nr </w:t>
      </w:r>
      <w:r w:rsidR="00697533" w:rsidRPr="0063179B">
        <w:rPr>
          <w:rFonts w:ascii="Calibri" w:hAnsi="Calibri" w:cs="Calibri"/>
          <w:sz w:val="22"/>
          <w:szCs w:val="22"/>
          <w:lang w:eastAsia="zh-CN"/>
        </w:rPr>
        <w:t>4</w:t>
      </w:r>
      <w:r w:rsidRPr="0063179B">
        <w:rPr>
          <w:rFonts w:ascii="Calibri" w:hAnsi="Calibri" w:cs="Calibri"/>
          <w:sz w:val="22"/>
          <w:szCs w:val="22"/>
          <w:lang w:eastAsia="zh-CN"/>
        </w:rPr>
        <w:t xml:space="preserve"> – tj. Program </w:t>
      </w:r>
      <w:proofErr w:type="spellStart"/>
      <w:r w:rsidRPr="0063179B">
        <w:rPr>
          <w:rFonts w:ascii="Calibri" w:hAnsi="Calibri" w:cs="Calibri"/>
          <w:sz w:val="22"/>
          <w:szCs w:val="22"/>
          <w:lang w:eastAsia="zh-CN"/>
        </w:rPr>
        <w:t>Funkcjonalno</w:t>
      </w:r>
      <w:proofErr w:type="spellEnd"/>
      <w:r w:rsidRPr="0063179B">
        <w:rPr>
          <w:rFonts w:ascii="Calibri" w:hAnsi="Calibri" w:cs="Calibri"/>
          <w:sz w:val="22"/>
          <w:szCs w:val="22"/>
          <w:lang w:eastAsia="zh-CN"/>
        </w:rPr>
        <w:t xml:space="preserve"> - użytkowy został wskazany znak towarowy (marka) producent</w:t>
      </w:r>
      <w:r w:rsidRPr="0063179B">
        <w:rPr>
          <w:rFonts w:ascii="Calibri" w:hAnsi="Calibri" w:cs="Calibri"/>
          <w:sz w:val="22"/>
          <w:szCs w:val="22"/>
        </w:rPr>
        <w:t>, dostawca, patent lub pochodzenie, źródło lub szczególny proces, który charakteryzuje produkty lub usługi dostarczane przez konkretnego wykonawcę, Zamawiający dopuszcza oferowanie materiałów lub rozwiązań „równoważnych” pod warunkiem, że zagwarantują one realizację robót w zgodzie z opracowaną dokumentacją oraz zapewnią uzyskanie parametrów technicznych nie gorszych od założonych w dokumentacji oraz będą zgodne pod względem:</w:t>
      </w:r>
    </w:p>
    <w:p w14:paraId="3CC3EB95" w14:textId="77777777" w:rsidR="00E7612F" w:rsidRPr="006A610E" w:rsidRDefault="00E7612F" w:rsidP="0018469F">
      <w:pPr>
        <w:pStyle w:val="Tekstpodstawowy"/>
        <w:numPr>
          <w:ilvl w:val="0"/>
          <w:numId w:val="107"/>
        </w:numPr>
        <w:rPr>
          <w:rFonts w:ascii="Calibri" w:hAnsi="Calibri" w:cs="Calibri"/>
          <w:szCs w:val="22"/>
        </w:rPr>
      </w:pPr>
      <w:r w:rsidRPr="006A610E">
        <w:rPr>
          <w:rFonts w:ascii="Calibri" w:hAnsi="Calibri" w:cs="Calibri"/>
          <w:szCs w:val="22"/>
        </w:rPr>
        <w:t>gabarytów i konstrukcji (wielkość, rodzaj, właściwości fizyczne, liczba elementów składowych),</w:t>
      </w:r>
    </w:p>
    <w:p w14:paraId="4331754A" w14:textId="77777777" w:rsidR="00E7612F" w:rsidRPr="006A610E" w:rsidRDefault="00E7612F" w:rsidP="0018469F">
      <w:pPr>
        <w:pStyle w:val="Tekstpodstawowy"/>
        <w:numPr>
          <w:ilvl w:val="0"/>
          <w:numId w:val="107"/>
        </w:numPr>
        <w:rPr>
          <w:rFonts w:ascii="Calibri" w:hAnsi="Calibri" w:cs="Calibri"/>
          <w:szCs w:val="22"/>
        </w:rPr>
      </w:pPr>
      <w:r w:rsidRPr="006A610E">
        <w:rPr>
          <w:rFonts w:ascii="Calibri" w:hAnsi="Calibri" w:cs="Calibri"/>
          <w:szCs w:val="22"/>
        </w:rPr>
        <w:t>charakteru użytkowego (tożsamość funkcji),</w:t>
      </w:r>
    </w:p>
    <w:p w14:paraId="5B6D80A2" w14:textId="77777777" w:rsidR="00E7612F" w:rsidRPr="006A610E" w:rsidRDefault="00E7612F" w:rsidP="0018469F">
      <w:pPr>
        <w:pStyle w:val="Tekstpodstawowy"/>
        <w:numPr>
          <w:ilvl w:val="0"/>
          <w:numId w:val="107"/>
        </w:numPr>
        <w:rPr>
          <w:rFonts w:ascii="Calibri" w:hAnsi="Calibri" w:cs="Calibri"/>
          <w:szCs w:val="22"/>
        </w:rPr>
      </w:pPr>
      <w:r w:rsidRPr="006A610E">
        <w:rPr>
          <w:rFonts w:ascii="Calibri" w:hAnsi="Calibri" w:cs="Calibri"/>
          <w:szCs w:val="22"/>
        </w:rPr>
        <w:t>charakterystyki materiałowej (rodzaj i jakość materiałów),</w:t>
      </w:r>
    </w:p>
    <w:p w14:paraId="12EC9E25" w14:textId="77777777" w:rsidR="00E7612F" w:rsidRPr="006A610E" w:rsidRDefault="00E7612F" w:rsidP="0018469F">
      <w:pPr>
        <w:pStyle w:val="Tekstpodstawowy"/>
        <w:numPr>
          <w:ilvl w:val="0"/>
          <w:numId w:val="107"/>
        </w:numPr>
        <w:rPr>
          <w:rFonts w:ascii="Calibri" w:hAnsi="Calibri" w:cs="Calibri"/>
          <w:szCs w:val="22"/>
        </w:rPr>
      </w:pPr>
      <w:r w:rsidRPr="006A610E">
        <w:rPr>
          <w:rFonts w:ascii="Calibri" w:hAnsi="Calibri" w:cs="Calibri"/>
          <w:szCs w:val="22"/>
        </w:rPr>
        <w:t>parametrów technicznych (wytrzymałość, trwałość, dane techniczne, konstrukcja),</w:t>
      </w:r>
    </w:p>
    <w:p w14:paraId="1A7BBC5F" w14:textId="77777777" w:rsidR="00E7612F" w:rsidRPr="006A610E" w:rsidRDefault="00E7612F" w:rsidP="0018469F">
      <w:pPr>
        <w:pStyle w:val="Tekstpodstawowy"/>
        <w:numPr>
          <w:ilvl w:val="0"/>
          <w:numId w:val="107"/>
        </w:numPr>
        <w:rPr>
          <w:rFonts w:ascii="Calibri" w:hAnsi="Calibri" w:cs="Calibri"/>
          <w:szCs w:val="22"/>
        </w:rPr>
      </w:pPr>
      <w:r w:rsidRPr="006A610E">
        <w:rPr>
          <w:rFonts w:ascii="Calibri" w:hAnsi="Calibri" w:cs="Calibri"/>
          <w:szCs w:val="22"/>
        </w:rPr>
        <w:t>parametrów bezpieczeństwa użytkowania,</w:t>
      </w:r>
    </w:p>
    <w:p w14:paraId="60170029" w14:textId="5E8C25F2" w:rsidR="00E7612F" w:rsidRPr="006A610E" w:rsidRDefault="00E7612F" w:rsidP="0018469F">
      <w:pPr>
        <w:pStyle w:val="Tekstpodstawowy"/>
        <w:numPr>
          <w:ilvl w:val="0"/>
          <w:numId w:val="107"/>
        </w:numPr>
        <w:rPr>
          <w:rFonts w:ascii="Calibri" w:hAnsi="Calibri" w:cs="Calibri"/>
          <w:szCs w:val="22"/>
        </w:rPr>
      </w:pPr>
      <w:r w:rsidRPr="006A610E">
        <w:rPr>
          <w:rFonts w:ascii="Calibri" w:hAnsi="Calibri" w:cs="Calibri"/>
          <w:szCs w:val="22"/>
        </w:rPr>
        <w:t>standardów emisyjnych.</w:t>
      </w:r>
    </w:p>
    <w:p w14:paraId="2A185152" w14:textId="18A7F36F" w:rsidR="008E2BCB" w:rsidRPr="008E6CE6" w:rsidRDefault="008A412C" w:rsidP="00C57E63">
      <w:pPr>
        <w:pStyle w:val="Tekstpodstawowy"/>
        <w:ind w:left="426"/>
        <w:rPr>
          <w:rFonts w:ascii="Calibri" w:hAnsi="Calibri" w:cs="Calibri"/>
          <w:szCs w:val="22"/>
        </w:rPr>
      </w:pPr>
      <w:r w:rsidRPr="008E6CE6">
        <w:rPr>
          <w:rFonts w:ascii="Calibri" w:hAnsi="Calibri" w:cs="Calibri"/>
          <w:szCs w:val="22"/>
          <w:lang w:val="pl-PL"/>
        </w:rPr>
        <w:t xml:space="preserve"> </w:t>
      </w:r>
      <w:r w:rsidR="008E2BCB" w:rsidRPr="008E6CE6">
        <w:rPr>
          <w:rFonts w:ascii="Calibri" w:hAnsi="Calibri" w:cs="Calibri"/>
          <w:szCs w:val="22"/>
          <w:lang w:val="pl-PL"/>
        </w:rPr>
        <w:t>W przypadku, gdy Wykonawca zaproponuje materiały i inne elementy równoważne</w:t>
      </w:r>
      <w:r w:rsidR="000A1B02" w:rsidRPr="008E6CE6">
        <w:rPr>
          <w:rFonts w:ascii="Calibri" w:hAnsi="Calibri" w:cs="Calibri"/>
          <w:szCs w:val="22"/>
          <w:lang w:val="pl-PL"/>
        </w:rPr>
        <w:t xml:space="preserve"> </w:t>
      </w:r>
      <w:proofErr w:type="spellStart"/>
      <w:r w:rsidR="000A1B02" w:rsidRPr="008E6CE6">
        <w:rPr>
          <w:rFonts w:ascii="Calibri" w:hAnsi="Calibri" w:cs="Calibri"/>
          <w:szCs w:val="22"/>
          <w:lang w:val="pl-PL"/>
        </w:rPr>
        <w:t>j.w</w:t>
      </w:r>
      <w:proofErr w:type="spellEnd"/>
      <w:r w:rsidR="000A1B02" w:rsidRPr="008E6CE6">
        <w:rPr>
          <w:rFonts w:ascii="Calibri" w:hAnsi="Calibri" w:cs="Calibri"/>
          <w:szCs w:val="22"/>
          <w:lang w:val="pl-PL"/>
        </w:rPr>
        <w:t>.</w:t>
      </w:r>
      <w:r w:rsidR="008E2BCB" w:rsidRPr="008E6CE6">
        <w:rPr>
          <w:rFonts w:ascii="Calibri" w:hAnsi="Calibri" w:cs="Calibri"/>
          <w:szCs w:val="22"/>
          <w:lang w:val="pl-PL"/>
        </w:rPr>
        <w:t>, zobowiązany jest wykonać i załączyć do oferty zestawienie wszystkich zaproponowanych materiałów oraz innych elementów równoważnych i wykazać ich równoważność w stosunku do  materiałów i innych elementów opisanych w Programie Funkcjonalno-użytkowym, stanowiącym opis przedmiotu zamówienia.</w:t>
      </w:r>
    </w:p>
    <w:p w14:paraId="6D6E1BA7" w14:textId="1DF70F72" w:rsidR="00E7612F" w:rsidRPr="006A610E" w:rsidRDefault="00E7612F" w:rsidP="0018469F">
      <w:pPr>
        <w:pStyle w:val="Tekstpodstawowy"/>
        <w:numPr>
          <w:ilvl w:val="0"/>
          <w:numId w:val="108"/>
        </w:numPr>
        <w:ind w:left="426" w:hanging="426"/>
        <w:rPr>
          <w:rFonts w:ascii="Calibri" w:hAnsi="Calibri" w:cs="Calibri"/>
          <w:szCs w:val="22"/>
        </w:rPr>
      </w:pPr>
      <w:r w:rsidRPr="006A610E">
        <w:rPr>
          <w:rFonts w:ascii="Calibri" w:hAnsi="Calibri" w:cs="Calibri"/>
          <w:szCs w:val="22"/>
        </w:rPr>
        <w:t>Wykonawca na każe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tą normę lub innymi dokumentami lub normami zgodnie z przepisami zamówień publicznych.</w:t>
      </w:r>
    </w:p>
    <w:p w14:paraId="3427D20D" w14:textId="724D5661" w:rsidR="00E7612F" w:rsidRPr="006A610E" w:rsidRDefault="00E7612F" w:rsidP="0018469F">
      <w:pPr>
        <w:pStyle w:val="Tekstpodstawowy"/>
        <w:numPr>
          <w:ilvl w:val="0"/>
          <w:numId w:val="108"/>
        </w:numPr>
        <w:ind w:left="426" w:hanging="426"/>
        <w:rPr>
          <w:rFonts w:ascii="Calibri" w:hAnsi="Calibri" w:cs="Calibri"/>
          <w:szCs w:val="22"/>
        </w:rPr>
      </w:pPr>
      <w:r w:rsidRPr="006A610E">
        <w:rPr>
          <w:rFonts w:ascii="Calibri" w:hAnsi="Calibri" w:cs="Calibri"/>
          <w:szCs w:val="22"/>
        </w:rPr>
        <w:t xml:space="preserve">Ilekroć w </w:t>
      </w:r>
      <w:proofErr w:type="spellStart"/>
      <w:r w:rsidRPr="006A610E">
        <w:rPr>
          <w:rFonts w:ascii="Calibri" w:hAnsi="Calibri" w:cs="Calibri"/>
          <w:szCs w:val="22"/>
          <w:lang w:val="pl-PL"/>
        </w:rPr>
        <w:t>w.w</w:t>
      </w:r>
      <w:proofErr w:type="spellEnd"/>
      <w:r w:rsidRPr="006A610E">
        <w:rPr>
          <w:rFonts w:ascii="Calibri" w:hAnsi="Calibri" w:cs="Calibri"/>
          <w:szCs w:val="22"/>
          <w:lang w:val="pl-PL"/>
        </w:rPr>
        <w:t xml:space="preserve"> dokumentach </w:t>
      </w:r>
      <w:r w:rsidRPr="006A610E">
        <w:rPr>
          <w:rFonts w:ascii="Calibri" w:hAnsi="Calibri" w:cs="Calibri"/>
          <w:szCs w:val="22"/>
        </w:rPr>
        <w:t xml:space="preserve"> mowa jest mowa jest o polskich normach, należy przez to rozumieć polskie normy przenoszące normy europejskie lub normy innych państw członkowskich europejskiego Obszaru Gospodarczego lub inne normy lub dokumenty o których mowa w art. </w:t>
      </w:r>
      <w:r w:rsidRPr="006A610E">
        <w:rPr>
          <w:rFonts w:ascii="Calibri" w:hAnsi="Calibri" w:cs="Calibri"/>
          <w:szCs w:val="22"/>
          <w:lang w:val="pl-PL"/>
        </w:rPr>
        <w:t>101</w:t>
      </w:r>
      <w:r w:rsidRPr="006A610E">
        <w:rPr>
          <w:rFonts w:ascii="Calibri" w:hAnsi="Calibri" w:cs="Calibri"/>
          <w:szCs w:val="22"/>
        </w:rPr>
        <w:t xml:space="preserve"> ust. 1 pkt 2 ustawy </w:t>
      </w:r>
      <w:proofErr w:type="spellStart"/>
      <w:r w:rsidRPr="006A610E">
        <w:rPr>
          <w:rFonts w:ascii="Calibri" w:hAnsi="Calibri" w:cs="Calibri"/>
          <w:szCs w:val="22"/>
        </w:rPr>
        <w:t>Pzp</w:t>
      </w:r>
      <w:proofErr w:type="spellEnd"/>
      <w:r w:rsidRPr="006A610E">
        <w:rPr>
          <w:rFonts w:ascii="Calibri" w:hAnsi="Calibri" w:cs="Calibri"/>
          <w:szCs w:val="22"/>
        </w:rPr>
        <w:t>.</w:t>
      </w:r>
    </w:p>
    <w:p w14:paraId="76B20447" w14:textId="77777777" w:rsidR="00E7612F" w:rsidRPr="006A610E" w:rsidRDefault="00E7612F" w:rsidP="0018469F">
      <w:pPr>
        <w:pStyle w:val="Tekstpodstawowy"/>
        <w:numPr>
          <w:ilvl w:val="0"/>
          <w:numId w:val="108"/>
        </w:numPr>
        <w:ind w:left="426" w:hanging="426"/>
        <w:rPr>
          <w:rFonts w:ascii="Calibri" w:hAnsi="Calibri" w:cs="Calibri"/>
          <w:szCs w:val="22"/>
        </w:rPr>
      </w:pPr>
      <w:r w:rsidRPr="006A610E">
        <w:rPr>
          <w:rFonts w:ascii="Calibri" w:hAnsi="Calibri" w:cs="Calibri"/>
        </w:rPr>
        <w:t>Materiały i urządzenia użyte do wykonania umowy powinny odpowiadać, co do jakości wymogom wyrobów dopuszczonych do obrotu i stosowania w budownictwie określonych w ustawie z dnia 7 lipca 1994 r. Prawo budowlane, ustawie z dnia 16 kwietnia 2004 r. o wyrobach budowlanych oraz wymogom specyfikacji technicznych, wykonania i odbioru robót i SWZ.</w:t>
      </w:r>
    </w:p>
    <w:p w14:paraId="265B038B" w14:textId="7BD7114F" w:rsidR="00E7612F" w:rsidRPr="00A37BA5" w:rsidRDefault="00E7612F" w:rsidP="0018469F">
      <w:pPr>
        <w:pStyle w:val="Tekstpodstawowy"/>
        <w:numPr>
          <w:ilvl w:val="0"/>
          <w:numId w:val="108"/>
        </w:numPr>
        <w:ind w:left="426" w:hanging="426"/>
        <w:rPr>
          <w:rFonts w:ascii="Calibri" w:hAnsi="Calibri" w:cs="Calibri"/>
          <w:szCs w:val="22"/>
        </w:rPr>
      </w:pPr>
      <w:r w:rsidRPr="00A37BA5">
        <w:rPr>
          <w:rFonts w:ascii="Calibri" w:hAnsi="Calibri" w:cs="Calibri"/>
        </w:rPr>
        <w:t xml:space="preserve">Wymagany termin gwarancji: min. </w:t>
      </w:r>
      <w:r w:rsidR="00805AD1" w:rsidRPr="00A37BA5">
        <w:rPr>
          <w:rFonts w:ascii="Calibri" w:hAnsi="Calibri" w:cs="Calibri"/>
          <w:lang w:val="pl-PL"/>
        </w:rPr>
        <w:t>60 miesięcy</w:t>
      </w:r>
      <w:r w:rsidRPr="00A37BA5">
        <w:rPr>
          <w:rFonts w:ascii="Calibri" w:hAnsi="Calibri" w:cs="Calibri"/>
        </w:rPr>
        <w:t xml:space="preserve">, max. </w:t>
      </w:r>
      <w:r w:rsidR="00805AD1" w:rsidRPr="00A37BA5">
        <w:rPr>
          <w:rFonts w:ascii="Calibri" w:hAnsi="Calibri" w:cs="Calibri"/>
        </w:rPr>
        <w:t>72 miesiące</w:t>
      </w:r>
      <w:r w:rsidRPr="00A37BA5">
        <w:rPr>
          <w:rFonts w:ascii="Calibri" w:hAnsi="Calibri" w:cs="Calibri"/>
        </w:rPr>
        <w:t>, licząc od dnia końcowego odbioru przedmiotu zamówienia, przy czym okres gwarancji musi być równy okresowi rękojmi</w:t>
      </w:r>
      <w:r w:rsidRPr="00A37BA5">
        <w:rPr>
          <w:rFonts w:ascii="Calibri" w:hAnsi="Calibri" w:cs="Calibri"/>
          <w:lang w:val="pl-PL"/>
        </w:rPr>
        <w:t xml:space="preserve"> (okres gwarancji stanowi kryterium oceny ofert)</w:t>
      </w:r>
      <w:r w:rsidRPr="00A37BA5">
        <w:rPr>
          <w:rFonts w:ascii="Calibri" w:hAnsi="Calibri" w:cs="Calibri"/>
        </w:rPr>
        <w:t xml:space="preserve">. </w:t>
      </w:r>
    </w:p>
    <w:p w14:paraId="0CA3A6C5" w14:textId="77777777" w:rsidR="00E7612F" w:rsidRPr="006A610E" w:rsidRDefault="00E7612F" w:rsidP="00E7612F">
      <w:pPr>
        <w:widowControl w:val="0"/>
        <w:suppressAutoHyphens/>
        <w:autoSpaceDN w:val="0"/>
        <w:jc w:val="both"/>
        <w:textAlignment w:val="baseline"/>
        <w:rPr>
          <w:rFonts w:ascii="Calibri" w:eastAsia="Andale Sans UI" w:hAnsi="Calibri" w:cs="Calibri"/>
          <w:kern w:val="3"/>
          <w:sz w:val="22"/>
          <w:szCs w:val="22"/>
          <w:lang w:val="de-DE" w:eastAsia="ja-JP" w:bidi="fa-IR"/>
        </w:rPr>
      </w:pPr>
    </w:p>
    <w:p w14:paraId="7D417AAD" w14:textId="77777777" w:rsidR="00E7612F" w:rsidRPr="006603F3" w:rsidRDefault="00E7612F" w:rsidP="0018469F">
      <w:pPr>
        <w:numPr>
          <w:ilvl w:val="0"/>
          <w:numId w:val="108"/>
        </w:numPr>
        <w:ind w:left="426" w:hanging="426"/>
        <w:jc w:val="both"/>
        <w:rPr>
          <w:rFonts w:ascii="Calibri" w:hAnsi="Calibri" w:cs="Calibri"/>
          <w:sz w:val="22"/>
          <w:szCs w:val="22"/>
        </w:rPr>
      </w:pPr>
      <w:r w:rsidRPr="006603F3">
        <w:rPr>
          <w:rFonts w:ascii="Calibri" w:hAnsi="Calibri" w:cs="Calibri"/>
          <w:sz w:val="22"/>
          <w:szCs w:val="22"/>
        </w:rPr>
        <w:t xml:space="preserve">Zamawiający na podstawie art. 95 ust. 1 ustawy </w:t>
      </w:r>
      <w:proofErr w:type="spellStart"/>
      <w:r w:rsidRPr="006603F3">
        <w:rPr>
          <w:rFonts w:ascii="Calibri" w:hAnsi="Calibri" w:cs="Calibri"/>
          <w:sz w:val="22"/>
          <w:szCs w:val="22"/>
        </w:rPr>
        <w:t>Pzp</w:t>
      </w:r>
      <w:proofErr w:type="spellEnd"/>
      <w:r w:rsidRPr="006603F3">
        <w:rPr>
          <w:rFonts w:ascii="Calibri" w:hAnsi="Calibri" w:cs="Calibri"/>
          <w:sz w:val="22"/>
          <w:szCs w:val="22"/>
        </w:rPr>
        <w:t xml:space="preserve"> wymaga zatrudnienia przez Wykonawcę lub Podwykonawcę na podstawie umowy o pracę w rozumieniu przepisów ustawy z dnia 26 czerwca 1974 r. - Kodeks pracy z uwzględnieniem minimalnego wynagrodzenia za pracę ustalonego na podstawie art. 2 ust 3-5 ustawy z dnia 10 października 2002 r. o minimalnym wynagrodzeniu za pracę osób bezpośrednio wykonujących czynności</w:t>
      </w:r>
      <w:r w:rsidRPr="006603F3">
        <w:rPr>
          <w:rFonts w:ascii="Calibri" w:eastAsia="Calibri" w:hAnsi="Calibri" w:cs="Calibri"/>
          <w:sz w:val="22"/>
          <w:szCs w:val="22"/>
          <w:lang w:eastAsia="en-US"/>
        </w:rPr>
        <w:t xml:space="preserve"> w zakresie robót budowlanych</w:t>
      </w:r>
      <w:r w:rsidRPr="006603F3">
        <w:rPr>
          <w:rFonts w:ascii="Calibri" w:hAnsi="Calibri" w:cs="Calibri"/>
          <w:sz w:val="22"/>
          <w:szCs w:val="22"/>
        </w:rPr>
        <w:t xml:space="preserve">, przy czym zatrudnienie osób na podstawie umowy o pracę powinno trwać nieprzerwanie przez cały okres realizacji niniejszego zamówienia. Zamawiający dopuszcza, by czynności, które mają być wykonywane w ramach umowy o pracę były świadczone osobiście przez </w:t>
      </w:r>
      <w:bookmarkStart w:id="4" w:name="_Hlk62722326"/>
      <w:r w:rsidRPr="006603F3">
        <w:rPr>
          <w:rFonts w:ascii="Calibri" w:hAnsi="Calibri" w:cs="Calibri"/>
          <w:sz w:val="22"/>
          <w:szCs w:val="22"/>
        </w:rPr>
        <w:t>osoby prowadzące działalność gospodarczą</w:t>
      </w:r>
      <w:bookmarkEnd w:id="4"/>
      <w:r w:rsidRPr="006603F3">
        <w:rPr>
          <w:rFonts w:ascii="Calibri" w:hAnsi="Calibri" w:cs="Calibri"/>
          <w:sz w:val="22"/>
          <w:szCs w:val="22"/>
        </w:rPr>
        <w:t>.</w:t>
      </w:r>
    </w:p>
    <w:p w14:paraId="650A40E7" w14:textId="11DB8A38" w:rsidR="006603F3" w:rsidRPr="006603F3" w:rsidRDefault="006603F3" w:rsidP="006603F3">
      <w:pPr>
        <w:ind w:left="426"/>
        <w:jc w:val="both"/>
        <w:rPr>
          <w:rFonts w:ascii="Calibri" w:hAnsi="Calibri" w:cs="Calibri"/>
          <w:sz w:val="22"/>
          <w:szCs w:val="22"/>
        </w:rPr>
      </w:pPr>
      <w:r w:rsidRPr="006603F3">
        <w:rPr>
          <w:rFonts w:ascii="Calibri" w:hAnsi="Calibri" w:cs="Calibri"/>
          <w:sz w:val="22"/>
          <w:szCs w:val="22"/>
        </w:rPr>
        <w:lastRenderedPageBreak/>
        <w:t>Dotyczy wykonywania czynności w pełnym zakresie rzeczowym wyszczególnionym w przedmiarach robót (czynności bezpośrednio związane z wykonaniem robót wchodzące w koszty bezpośrednie robót budowlanych pracowników fizycznych. Wymóg nie dotyczy osób: projektanta, kierujących budową, dostawców materiałów budowlanych</w:t>
      </w:r>
    </w:p>
    <w:p w14:paraId="127A88DE" w14:textId="690FDAE2" w:rsidR="00901877" w:rsidRPr="006603F3" w:rsidRDefault="00E7612F" w:rsidP="006603F3">
      <w:pPr>
        <w:ind w:left="426"/>
        <w:jc w:val="both"/>
        <w:rPr>
          <w:rFonts w:ascii="Calibri" w:hAnsi="Calibri" w:cs="Calibri"/>
          <w:sz w:val="22"/>
          <w:szCs w:val="22"/>
        </w:rPr>
      </w:pPr>
      <w:r w:rsidRPr="006603F3">
        <w:rPr>
          <w:rFonts w:ascii="Calibri" w:hAnsi="Calibri" w:cs="Calibri"/>
          <w:sz w:val="22"/>
          <w:szCs w:val="22"/>
        </w:rPr>
        <w:t>Zamawiający dopuszcza zatrudnienie pracowników na umowę zlecenie wyłącznie w przypadku nagłych i niespodziewanych nieobecności pracownika zatrudnionego na umowę o pracę, wynikających z przyczyn losowych (np. zwolnienie lekarskie, urlop na żądanie)</w:t>
      </w:r>
    </w:p>
    <w:p w14:paraId="5C2FB736" w14:textId="06C66173" w:rsidR="00E7612F" w:rsidRPr="006A610E" w:rsidRDefault="00E7612F" w:rsidP="0018469F">
      <w:pPr>
        <w:numPr>
          <w:ilvl w:val="0"/>
          <w:numId w:val="108"/>
        </w:numPr>
        <w:ind w:left="426" w:hanging="426"/>
        <w:jc w:val="both"/>
        <w:rPr>
          <w:rFonts w:ascii="Calibri" w:hAnsi="Calibri" w:cs="Calibri"/>
          <w:sz w:val="22"/>
          <w:szCs w:val="22"/>
        </w:rPr>
      </w:pPr>
      <w:r w:rsidRPr="006A610E">
        <w:rPr>
          <w:rFonts w:ascii="Calibri" w:hAnsi="Calibri" w:cs="Calibri"/>
          <w:sz w:val="22"/>
          <w:szCs w:val="22"/>
        </w:rPr>
        <w:t xml:space="preserve">Sposób weryfikacji i kontroli spełniania warunku określonego w ust. </w:t>
      </w:r>
      <w:r w:rsidR="006A610E">
        <w:rPr>
          <w:rFonts w:ascii="Calibri" w:hAnsi="Calibri" w:cs="Calibri"/>
          <w:sz w:val="22"/>
          <w:szCs w:val="22"/>
        </w:rPr>
        <w:t>10</w:t>
      </w:r>
      <w:r w:rsidRPr="006A610E">
        <w:rPr>
          <w:rFonts w:ascii="Calibri" w:hAnsi="Calibri" w:cs="Calibri"/>
          <w:sz w:val="22"/>
          <w:szCs w:val="22"/>
        </w:rPr>
        <w:t xml:space="preserve"> powyżej wskazany został we wzorze umowy.</w:t>
      </w:r>
    </w:p>
    <w:p w14:paraId="40E97287" w14:textId="493972A2" w:rsidR="00723E1C" w:rsidRDefault="001679BD" w:rsidP="0018469F">
      <w:pPr>
        <w:numPr>
          <w:ilvl w:val="0"/>
          <w:numId w:val="108"/>
        </w:numPr>
        <w:ind w:left="426" w:hanging="426"/>
        <w:jc w:val="both"/>
        <w:rPr>
          <w:sz w:val="22"/>
          <w:szCs w:val="22"/>
        </w:rPr>
      </w:pPr>
      <w:r w:rsidRPr="00E7612F">
        <w:rPr>
          <w:rFonts w:ascii="Calibri" w:hAnsi="Calibri" w:cs="Calibri"/>
          <w:sz w:val="22"/>
          <w:szCs w:val="22"/>
        </w:rPr>
        <w:t xml:space="preserve">Wykonawca zobowiązany jest wykonać </w:t>
      </w:r>
      <w:r w:rsidRPr="0063179B">
        <w:rPr>
          <w:rFonts w:ascii="Calibri" w:hAnsi="Calibri" w:cs="Calibri"/>
          <w:sz w:val="22"/>
          <w:szCs w:val="22"/>
        </w:rPr>
        <w:t>usługę</w:t>
      </w:r>
      <w:r w:rsidR="0063179B" w:rsidRPr="0063179B">
        <w:rPr>
          <w:rFonts w:ascii="Calibri" w:hAnsi="Calibri" w:cs="Calibri"/>
          <w:sz w:val="22"/>
          <w:szCs w:val="22"/>
        </w:rPr>
        <w:t xml:space="preserve"> i roboty</w:t>
      </w:r>
      <w:r w:rsidR="0063179B">
        <w:rPr>
          <w:rFonts w:ascii="Calibri" w:hAnsi="Calibri" w:cs="Calibri"/>
          <w:sz w:val="22"/>
          <w:szCs w:val="22"/>
        </w:rPr>
        <w:t xml:space="preserve"> budowlane</w:t>
      </w:r>
      <w:r w:rsidRPr="00E7612F">
        <w:rPr>
          <w:rFonts w:ascii="Calibri" w:hAnsi="Calibri" w:cs="Calibri"/>
          <w:sz w:val="22"/>
          <w:szCs w:val="22"/>
        </w:rPr>
        <w:t xml:space="preserve"> przy zachowaniu wszelkich wymogów określonych w obowiązujących przepisach prawa</w:t>
      </w:r>
      <w:r w:rsidR="00787A6F" w:rsidRPr="00E7612F">
        <w:rPr>
          <w:rFonts w:ascii="Calibri" w:hAnsi="Calibri" w:cs="Calibri"/>
          <w:sz w:val="22"/>
          <w:szCs w:val="22"/>
        </w:rPr>
        <w:t>.</w:t>
      </w:r>
    </w:p>
    <w:p w14:paraId="7D983337" w14:textId="77777777" w:rsidR="00723E1C" w:rsidRDefault="001679BD" w:rsidP="0018469F">
      <w:pPr>
        <w:numPr>
          <w:ilvl w:val="0"/>
          <w:numId w:val="108"/>
        </w:numPr>
        <w:ind w:left="426" w:hanging="426"/>
        <w:jc w:val="both"/>
        <w:rPr>
          <w:sz w:val="22"/>
          <w:szCs w:val="22"/>
        </w:rPr>
      </w:pPr>
      <w:r w:rsidRPr="00723E1C">
        <w:rPr>
          <w:rFonts w:ascii="Calibri" w:hAnsi="Calibri" w:cs="Calibri"/>
          <w:sz w:val="22"/>
          <w:szCs w:val="22"/>
        </w:rPr>
        <w:t>Zamawiający nie przewiduje możliwości udzielenia zamówień, o których mowa w art.</w:t>
      </w:r>
      <w:r w:rsidRPr="00723E1C">
        <w:rPr>
          <w:rFonts w:ascii="Calibri" w:hAnsi="Calibri" w:cs="Calibri"/>
          <w:sz w:val="22"/>
          <w:szCs w:val="22"/>
          <w:lang w:eastAsia="zh-CN"/>
        </w:rPr>
        <w:t xml:space="preserve"> </w:t>
      </w:r>
      <w:r w:rsidRPr="00723E1C">
        <w:rPr>
          <w:rFonts w:ascii="Calibri" w:hAnsi="Calibri" w:cs="Calibri"/>
          <w:sz w:val="22"/>
          <w:szCs w:val="22"/>
        </w:rPr>
        <w:t xml:space="preserve">214 ust. 1 pkt 7 ustawy </w:t>
      </w:r>
      <w:proofErr w:type="spellStart"/>
      <w:r w:rsidRPr="00723E1C">
        <w:rPr>
          <w:rFonts w:ascii="Calibri" w:hAnsi="Calibri" w:cs="Calibri"/>
          <w:sz w:val="22"/>
          <w:szCs w:val="22"/>
        </w:rPr>
        <w:t>Pzp</w:t>
      </w:r>
      <w:proofErr w:type="spellEnd"/>
      <w:r w:rsidRPr="00723E1C">
        <w:rPr>
          <w:rFonts w:ascii="Calibri" w:hAnsi="Calibri" w:cs="Calibri"/>
          <w:sz w:val="22"/>
          <w:szCs w:val="22"/>
        </w:rPr>
        <w:t>.</w:t>
      </w:r>
    </w:p>
    <w:p w14:paraId="568A07DD" w14:textId="77777777" w:rsidR="00723E1C" w:rsidRDefault="001679BD" w:rsidP="0018469F">
      <w:pPr>
        <w:numPr>
          <w:ilvl w:val="0"/>
          <w:numId w:val="108"/>
        </w:numPr>
        <w:ind w:left="426" w:hanging="426"/>
        <w:jc w:val="both"/>
        <w:rPr>
          <w:sz w:val="22"/>
          <w:szCs w:val="22"/>
        </w:rPr>
      </w:pPr>
      <w:r w:rsidRPr="00723E1C">
        <w:rPr>
          <w:rFonts w:ascii="Calibri" w:hAnsi="Calibri" w:cs="Calibri"/>
          <w:bCs/>
          <w:sz w:val="22"/>
          <w:szCs w:val="22"/>
        </w:rPr>
        <w:t>Zamawiający nie zastrzega osobistego wykonania przez Wykonawcę kluczowych zadań</w:t>
      </w:r>
      <w:r w:rsidR="00453543" w:rsidRPr="00723E1C">
        <w:rPr>
          <w:rFonts w:ascii="Calibri" w:hAnsi="Calibri" w:cs="Calibri"/>
          <w:bCs/>
          <w:sz w:val="22"/>
          <w:szCs w:val="22"/>
        </w:rPr>
        <w:t>.</w:t>
      </w:r>
    </w:p>
    <w:p w14:paraId="32D45080" w14:textId="25129FD2" w:rsidR="009E7D11" w:rsidRPr="00723E1C" w:rsidRDefault="009E7D11" w:rsidP="0018469F">
      <w:pPr>
        <w:numPr>
          <w:ilvl w:val="0"/>
          <w:numId w:val="108"/>
        </w:numPr>
        <w:ind w:left="426" w:hanging="426"/>
        <w:jc w:val="both"/>
        <w:rPr>
          <w:sz w:val="22"/>
          <w:szCs w:val="22"/>
        </w:rPr>
      </w:pPr>
      <w:r w:rsidRPr="00723E1C">
        <w:rPr>
          <w:rFonts w:ascii="Calibri" w:hAnsi="Calibri" w:cs="Calibri"/>
          <w:sz w:val="22"/>
          <w:szCs w:val="22"/>
        </w:rPr>
        <w:t>Szczegółowy</w:t>
      </w:r>
      <w:r w:rsidRPr="00723E1C">
        <w:rPr>
          <w:rFonts w:ascii="Calibri" w:hAnsi="Calibri" w:cs="Calibri"/>
          <w:bCs/>
          <w:sz w:val="22"/>
          <w:szCs w:val="22"/>
        </w:rPr>
        <w:t xml:space="preserve"> opis wymagań Zamawiającego dotyczących realizacji przedmiotu umowy </w:t>
      </w:r>
      <w:r w:rsidRPr="00723E1C">
        <w:rPr>
          <w:rFonts w:ascii="Calibri" w:hAnsi="Calibri" w:cs="Calibri"/>
          <w:bCs/>
          <w:sz w:val="22"/>
          <w:szCs w:val="22"/>
        </w:rPr>
        <w:br/>
        <w:t>obejmującego prace projektowe i budowlane.</w:t>
      </w:r>
    </w:p>
    <w:p w14:paraId="16211AAA" w14:textId="6FADD276" w:rsidR="009E7D11" w:rsidRPr="009E7D11" w:rsidRDefault="009E7D11" w:rsidP="0018469F">
      <w:pPr>
        <w:numPr>
          <w:ilvl w:val="0"/>
          <w:numId w:val="100"/>
        </w:numPr>
        <w:spacing w:line="276" w:lineRule="auto"/>
        <w:jc w:val="both"/>
        <w:rPr>
          <w:rFonts w:ascii="Calibri" w:hAnsi="Calibri" w:cs="Calibri"/>
          <w:sz w:val="22"/>
          <w:szCs w:val="22"/>
        </w:rPr>
      </w:pPr>
      <w:r w:rsidRPr="009E7D11">
        <w:rPr>
          <w:rFonts w:ascii="Calibri" w:hAnsi="Calibri" w:cs="Calibri"/>
          <w:sz w:val="22"/>
          <w:szCs w:val="22"/>
        </w:rPr>
        <w:t>Zakres prac budowlano – montażowych należy wykonać w oparciu o własny projekt wykonawczo-budowlany przygotowany przez osoby do tego uprawnione opracowany na bazie programu funkcjonalno-użytkowego.</w:t>
      </w:r>
    </w:p>
    <w:p w14:paraId="0F08AF46" w14:textId="77777777" w:rsidR="009E7D11" w:rsidRPr="009E7D11" w:rsidRDefault="009E7D11" w:rsidP="0018469F">
      <w:pPr>
        <w:numPr>
          <w:ilvl w:val="0"/>
          <w:numId w:val="100"/>
        </w:numPr>
        <w:spacing w:line="276" w:lineRule="auto"/>
        <w:jc w:val="both"/>
        <w:rPr>
          <w:rFonts w:ascii="Calibri" w:hAnsi="Calibri" w:cs="Calibri"/>
          <w:sz w:val="22"/>
          <w:szCs w:val="22"/>
        </w:rPr>
      </w:pPr>
      <w:r w:rsidRPr="009E7D11">
        <w:rPr>
          <w:rFonts w:ascii="Calibri" w:hAnsi="Calibri" w:cs="Calibri"/>
          <w:sz w:val="22"/>
          <w:szCs w:val="22"/>
        </w:rPr>
        <w:t>Dokumentacja techniczna winna być opracowana zgodnie z obowiązującymi przepisami.</w:t>
      </w:r>
    </w:p>
    <w:p w14:paraId="5B38B6CB" w14:textId="77777777" w:rsidR="009E7D11" w:rsidRPr="009E7D11" w:rsidRDefault="009E7D11" w:rsidP="0018469F">
      <w:pPr>
        <w:numPr>
          <w:ilvl w:val="0"/>
          <w:numId w:val="100"/>
        </w:numPr>
        <w:spacing w:line="276" w:lineRule="auto"/>
        <w:jc w:val="both"/>
        <w:rPr>
          <w:rFonts w:ascii="Calibri" w:hAnsi="Calibri" w:cs="Calibri"/>
          <w:sz w:val="22"/>
          <w:szCs w:val="22"/>
        </w:rPr>
      </w:pPr>
      <w:r w:rsidRPr="009E7D11">
        <w:rPr>
          <w:rFonts w:ascii="Calibri" w:hAnsi="Calibri" w:cs="Calibri"/>
          <w:sz w:val="22"/>
          <w:szCs w:val="22"/>
        </w:rPr>
        <w:t>Zakres zadań obejmuje:</w:t>
      </w:r>
    </w:p>
    <w:p w14:paraId="29C96396" w14:textId="77777777" w:rsidR="009E7D11" w:rsidRPr="009E7D11" w:rsidRDefault="009E7D11" w:rsidP="009E7D11">
      <w:pPr>
        <w:spacing w:line="276" w:lineRule="auto"/>
        <w:ind w:left="1080"/>
        <w:jc w:val="both"/>
        <w:rPr>
          <w:rFonts w:ascii="Calibri" w:hAnsi="Calibri" w:cs="Calibri"/>
          <w:sz w:val="22"/>
          <w:szCs w:val="22"/>
        </w:rPr>
      </w:pPr>
      <w:r w:rsidRPr="009E7D11">
        <w:rPr>
          <w:rFonts w:ascii="Calibri" w:hAnsi="Calibri" w:cs="Calibri"/>
          <w:sz w:val="22"/>
          <w:szCs w:val="22"/>
          <w:u w:val="single"/>
        </w:rPr>
        <w:t>Prac projektowe</w:t>
      </w:r>
      <w:r w:rsidRPr="009E7D11">
        <w:rPr>
          <w:rFonts w:ascii="Calibri" w:hAnsi="Calibri" w:cs="Calibri"/>
          <w:sz w:val="22"/>
          <w:szCs w:val="22"/>
        </w:rPr>
        <w:t>:</w:t>
      </w:r>
    </w:p>
    <w:p w14:paraId="2DFE432A" w14:textId="77777777" w:rsidR="009E7D11" w:rsidRPr="009E7D11" w:rsidRDefault="009E7D11" w:rsidP="0018469F">
      <w:pPr>
        <w:numPr>
          <w:ilvl w:val="0"/>
          <w:numId w:val="101"/>
        </w:numPr>
        <w:spacing w:line="276" w:lineRule="auto"/>
        <w:jc w:val="both"/>
        <w:rPr>
          <w:rFonts w:ascii="Calibri" w:hAnsi="Calibri" w:cs="Calibri"/>
          <w:sz w:val="22"/>
          <w:szCs w:val="22"/>
        </w:rPr>
      </w:pPr>
      <w:r w:rsidRPr="009E7D11">
        <w:rPr>
          <w:rFonts w:ascii="Calibri" w:hAnsi="Calibri" w:cs="Calibri"/>
          <w:sz w:val="22"/>
          <w:szCs w:val="22"/>
        </w:rPr>
        <w:t xml:space="preserve">Opracowanie wielobranżowego projektu budowlano-wykonawczego i związanej </w:t>
      </w:r>
      <w:r w:rsidRPr="009E7D11">
        <w:rPr>
          <w:rFonts w:ascii="Calibri" w:hAnsi="Calibri" w:cs="Calibri"/>
          <w:sz w:val="22"/>
          <w:szCs w:val="22"/>
        </w:rPr>
        <w:br/>
        <w:t>z nim infrastruktury,</w:t>
      </w:r>
    </w:p>
    <w:p w14:paraId="0E637BA7" w14:textId="77777777" w:rsidR="009E7D11" w:rsidRPr="009E7D11" w:rsidRDefault="009E7D11" w:rsidP="0018469F">
      <w:pPr>
        <w:numPr>
          <w:ilvl w:val="0"/>
          <w:numId w:val="101"/>
        </w:numPr>
        <w:spacing w:line="276" w:lineRule="auto"/>
        <w:jc w:val="both"/>
        <w:rPr>
          <w:rFonts w:ascii="Calibri" w:hAnsi="Calibri" w:cs="Calibri"/>
          <w:sz w:val="22"/>
          <w:szCs w:val="22"/>
        </w:rPr>
      </w:pPr>
      <w:r w:rsidRPr="009E7D11">
        <w:rPr>
          <w:rFonts w:ascii="Calibri" w:hAnsi="Calibri" w:cs="Calibri"/>
          <w:sz w:val="22"/>
          <w:szCs w:val="22"/>
        </w:rPr>
        <w:t xml:space="preserve">Opracowanie dokumentacji kosztorysowej inwestycji (przedmiary robót </w:t>
      </w:r>
      <w:r w:rsidRPr="009E7D11">
        <w:rPr>
          <w:rFonts w:ascii="Calibri" w:hAnsi="Calibri" w:cs="Calibri"/>
          <w:sz w:val="22"/>
          <w:szCs w:val="22"/>
        </w:rPr>
        <w:br/>
        <w:t>i kosztorysy inwestorskie),</w:t>
      </w:r>
    </w:p>
    <w:p w14:paraId="198B5D88" w14:textId="77777777" w:rsidR="009E7D11" w:rsidRPr="009E7D11" w:rsidRDefault="009E7D11" w:rsidP="0018469F">
      <w:pPr>
        <w:numPr>
          <w:ilvl w:val="0"/>
          <w:numId w:val="101"/>
        </w:numPr>
        <w:spacing w:line="276" w:lineRule="auto"/>
        <w:jc w:val="both"/>
        <w:rPr>
          <w:rFonts w:ascii="Calibri" w:hAnsi="Calibri" w:cs="Calibri"/>
          <w:sz w:val="22"/>
          <w:szCs w:val="22"/>
        </w:rPr>
      </w:pPr>
      <w:r w:rsidRPr="009E7D11">
        <w:rPr>
          <w:rFonts w:ascii="Calibri" w:hAnsi="Calibri" w:cs="Calibri"/>
          <w:sz w:val="22"/>
          <w:szCs w:val="22"/>
        </w:rPr>
        <w:t>Opracowanie specyfikacji technicznych wykonania i odbioru robót budowlanych,</w:t>
      </w:r>
    </w:p>
    <w:p w14:paraId="128FF629" w14:textId="77777777" w:rsidR="009E7D11" w:rsidRPr="009E7D11" w:rsidRDefault="009E7D11" w:rsidP="0018469F">
      <w:pPr>
        <w:numPr>
          <w:ilvl w:val="0"/>
          <w:numId w:val="101"/>
        </w:numPr>
        <w:spacing w:line="276" w:lineRule="auto"/>
        <w:jc w:val="both"/>
        <w:rPr>
          <w:rFonts w:ascii="Calibri" w:hAnsi="Calibri" w:cs="Calibri"/>
          <w:sz w:val="22"/>
          <w:szCs w:val="22"/>
        </w:rPr>
      </w:pPr>
      <w:r w:rsidRPr="009E7D11">
        <w:rPr>
          <w:rFonts w:ascii="Calibri" w:hAnsi="Calibri" w:cs="Calibri"/>
          <w:sz w:val="22"/>
          <w:szCs w:val="22"/>
        </w:rPr>
        <w:t>Uzyskanie prawomocnej decyzji pozwolenia na budowę,</w:t>
      </w:r>
    </w:p>
    <w:p w14:paraId="37E34EDF" w14:textId="77777777" w:rsidR="009E7D11" w:rsidRPr="009E7D11" w:rsidRDefault="009E7D11" w:rsidP="009E7D11">
      <w:pPr>
        <w:spacing w:line="276" w:lineRule="auto"/>
        <w:ind w:left="1068"/>
        <w:jc w:val="both"/>
        <w:rPr>
          <w:rFonts w:ascii="Calibri" w:hAnsi="Calibri" w:cs="Calibri"/>
          <w:sz w:val="22"/>
          <w:szCs w:val="22"/>
        </w:rPr>
      </w:pPr>
    </w:p>
    <w:p w14:paraId="2655A1E5" w14:textId="1445AEF9" w:rsidR="009E7D11" w:rsidRPr="009E7D11" w:rsidRDefault="009E7D11" w:rsidP="009E7D11">
      <w:pPr>
        <w:spacing w:line="276" w:lineRule="auto"/>
        <w:ind w:left="1068"/>
        <w:jc w:val="both"/>
        <w:rPr>
          <w:rFonts w:ascii="Calibri" w:hAnsi="Calibri" w:cs="Calibri"/>
          <w:sz w:val="22"/>
          <w:szCs w:val="22"/>
          <w:u w:val="single"/>
        </w:rPr>
      </w:pPr>
      <w:r w:rsidRPr="009E7D11">
        <w:rPr>
          <w:rFonts w:ascii="Calibri" w:hAnsi="Calibri" w:cs="Calibri"/>
          <w:sz w:val="22"/>
          <w:szCs w:val="22"/>
          <w:u w:val="single"/>
        </w:rPr>
        <w:t xml:space="preserve">Prace </w:t>
      </w:r>
      <w:r w:rsidR="00932513" w:rsidRPr="009E7D11">
        <w:rPr>
          <w:rFonts w:ascii="Calibri" w:hAnsi="Calibri" w:cs="Calibri"/>
          <w:sz w:val="22"/>
          <w:szCs w:val="22"/>
          <w:u w:val="single"/>
        </w:rPr>
        <w:t>budowalno</w:t>
      </w:r>
      <w:r w:rsidRPr="009E7D11">
        <w:rPr>
          <w:rFonts w:ascii="Calibri" w:hAnsi="Calibri" w:cs="Calibri"/>
          <w:sz w:val="22"/>
          <w:szCs w:val="22"/>
          <w:u w:val="single"/>
        </w:rPr>
        <w:t>-wykonawcze:</w:t>
      </w:r>
    </w:p>
    <w:p w14:paraId="3E30A2B6" w14:textId="77777777" w:rsidR="009E7D11" w:rsidRPr="009E7D11" w:rsidRDefault="009E7D11" w:rsidP="0018469F">
      <w:pPr>
        <w:numPr>
          <w:ilvl w:val="0"/>
          <w:numId w:val="102"/>
        </w:numPr>
        <w:spacing w:line="276" w:lineRule="auto"/>
        <w:jc w:val="both"/>
        <w:rPr>
          <w:rFonts w:ascii="Calibri" w:hAnsi="Calibri" w:cs="Calibri"/>
          <w:sz w:val="22"/>
          <w:szCs w:val="22"/>
          <w:u w:val="single"/>
        </w:rPr>
      </w:pPr>
      <w:r w:rsidRPr="009E7D11">
        <w:rPr>
          <w:rFonts w:ascii="Calibri" w:hAnsi="Calibri" w:cs="Calibri"/>
          <w:sz w:val="22"/>
          <w:szCs w:val="22"/>
        </w:rPr>
        <w:t>Przygotowanie i zabezpieczenie terenu budowy,</w:t>
      </w:r>
    </w:p>
    <w:p w14:paraId="6ADEF5C2" w14:textId="4FD64A77" w:rsidR="009E7D11" w:rsidRPr="009E7D11" w:rsidRDefault="009E7D11" w:rsidP="0018469F">
      <w:pPr>
        <w:numPr>
          <w:ilvl w:val="0"/>
          <w:numId w:val="102"/>
        </w:numPr>
        <w:spacing w:line="276" w:lineRule="auto"/>
        <w:jc w:val="both"/>
        <w:rPr>
          <w:rFonts w:ascii="Calibri" w:hAnsi="Calibri" w:cs="Calibri"/>
          <w:sz w:val="22"/>
          <w:szCs w:val="22"/>
          <w:u w:val="single"/>
        </w:rPr>
      </w:pPr>
      <w:r w:rsidRPr="009E7D11">
        <w:rPr>
          <w:rFonts w:ascii="Calibri" w:hAnsi="Calibri" w:cs="Calibri"/>
          <w:sz w:val="22"/>
          <w:szCs w:val="22"/>
        </w:rPr>
        <w:t xml:space="preserve">Przeprowadzenie prac budowlanych i instalacyjnych </w:t>
      </w:r>
      <w:r w:rsidR="00932513" w:rsidRPr="009E7D11">
        <w:rPr>
          <w:rFonts w:ascii="Calibri" w:hAnsi="Calibri" w:cs="Calibri"/>
          <w:sz w:val="22"/>
          <w:szCs w:val="22"/>
        </w:rPr>
        <w:t>zgodnie</w:t>
      </w:r>
      <w:r w:rsidRPr="009E7D11">
        <w:rPr>
          <w:rFonts w:ascii="Calibri" w:hAnsi="Calibri" w:cs="Calibri"/>
          <w:sz w:val="22"/>
          <w:szCs w:val="22"/>
        </w:rPr>
        <w:t xml:space="preserve"> z opracowaną dokumentacją,</w:t>
      </w:r>
    </w:p>
    <w:p w14:paraId="068704EC" w14:textId="77777777" w:rsidR="009E7D11" w:rsidRPr="009E7D11" w:rsidRDefault="009E7D11" w:rsidP="0018469F">
      <w:pPr>
        <w:numPr>
          <w:ilvl w:val="0"/>
          <w:numId w:val="102"/>
        </w:numPr>
        <w:spacing w:line="276" w:lineRule="auto"/>
        <w:jc w:val="both"/>
        <w:rPr>
          <w:rFonts w:ascii="Calibri" w:hAnsi="Calibri" w:cs="Calibri"/>
          <w:sz w:val="22"/>
          <w:szCs w:val="22"/>
          <w:u w:val="single"/>
        </w:rPr>
      </w:pPr>
      <w:r w:rsidRPr="009E7D11">
        <w:rPr>
          <w:rFonts w:ascii="Calibri" w:hAnsi="Calibri" w:cs="Calibri"/>
          <w:sz w:val="22"/>
          <w:szCs w:val="22"/>
        </w:rPr>
        <w:t>Uzyskanie wszelkich pozwoleń i decyzji związanych z realizacją i przekazaniem do użytkowania,</w:t>
      </w:r>
    </w:p>
    <w:p w14:paraId="04D48584" w14:textId="2BB6A6DD" w:rsidR="009E7D11" w:rsidRPr="009E7D11" w:rsidRDefault="009E7D11" w:rsidP="0018469F">
      <w:pPr>
        <w:numPr>
          <w:ilvl w:val="0"/>
          <w:numId w:val="102"/>
        </w:numPr>
        <w:spacing w:line="276" w:lineRule="auto"/>
        <w:jc w:val="both"/>
        <w:rPr>
          <w:rFonts w:ascii="Calibri" w:hAnsi="Calibri" w:cs="Calibri"/>
          <w:sz w:val="22"/>
          <w:szCs w:val="22"/>
          <w:u w:val="single"/>
        </w:rPr>
      </w:pPr>
      <w:r w:rsidRPr="009E7D11">
        <w:rPr>
          <w:rFonts w:ascii="Calibri" w:hAnsi="Calibri" w:cs="Calibri"/>
          <w:sz w:val="22"/>
          <w:szCs w:val="22"/>
        </w:rPr>
        <w:t xml:space="preserve">Inne opracowania wymagane prawem, niezbędne do prawidłowej </w:t>
      </w:r>
      <w:r w:rsidR="00932513" w:rsidRPr="009E7D11">
        <w:rPr>
          <w:rFonts w:ascii="Calibri" w:hAnsi="Calibri" w:cs="Calibri"/>
          <w:sz w:val="22"/>
          <w:szCs w:val="22"/>
        </w:rPr>
        <w:t>realizacji</w:t>
      </w:r>
      <w:r w:rsidRPr="009E7D11">
        <w:rPr>
          <w:rFonts w:ascii="Calibri" w:hAnsi="Calibri" w:cs="Calibri"/>
          <w:sz w:val="22"/>
          <w:szCs w:val="22"/>
        </w:rPr>
        <w:t xml:space="preserve"> przedmiotu zamówienia.  </w:t>
      </w:r>
    </w:p>
    <w:p w14:paraId="30B2B95C" w14:textId="7BC57D1C" w:rsidR="0005733F" w:rsidRPr="00723E1C" w:rsidRDefault="0005733F" w:rsidP="0018469F">
      <w:pPr>
        <w:pStyle w:val="Akapitzlist"/>
        <w:numPr>
          <w:ilvl w:val="0"/>
          <w:numId w:val="108"/>
        </w:numPr>
        <w:spacing w:line="276" w:lineRule="auto"/>
        <w:jc w:val="both"/>
        <w:rPr>
          <w:rFonts w:ascii="Calibri" w:hAnsi="Calibri" w:cs="Calibri"/>
          <w:sz w:val="22"/>
          <w:szCs w:val="22"/>
          <w:u w:val="single"/>
        </w:rPr>
      </w:pPr>
      <w:r w:rsidRPr="00723E1C">
        <w:rPr>
          <w:rFonts w:ascii="Calibri" w:hAnsi="Calibri" w:cs="Calibri"/>
          <w:sz w:val="22"/>
          <w:szCs w:val="22"/>
          <w:lang w:eastAsia="ja-JP" w:bidi="fa-IR"/>
        </w:rPr>
        <w:t>Inne warunki Zamawiającego:</w:t>
      </w:r>
    </w:p>
    <w:p w14:paraId="537DD8DC" w14:textId="77777777" w:rsidR="0005733F" w:rsidRPr="0005733F" w:rsidRDefault="0005733F" w:rsidP="0018469F">
      <w:pPr>
        <w:widowControl w:val="0"/>
        <w:numPr>
          <w:ilvl w:val="0"/>
          <w:numId w:val="103"/>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 xml:space="preserve">Wykonawca nie może użyć do realizacji zamówienia wyrobów budowlanych </w:t>
      </w:r>
      <w:r w:rsidRPr="0005733F">
        <w:rPr>
          <w:rFonts w:ascii="Calibri" w:eastAsia="Andale Sans UI" w:hAnsi="Calibri" w:cs="Calibri"/>
          <w:kern w:val="3"/>
          <w:sz w:val="22"/>
          <w:szCs w:val="22"/>
          <w:lang w:eastAsia="ja-JP" w:bidi="fa-IR"/>
        </w:rPr>
        <w:br/>
        <w:t xml:space="preserve">o gorszych parametrach technicznych i jakościowych niż te, wskazane </w:t>
      </w:r>
      <w:r w:rsidRPr="0005733F">
        <w:rPr>
          <w:rFonts w:ascii="Calibri" w:eastAsia="Andale Sans UI" w:hAnsi="Calibri" w:cs="Calibri"/>
          <w:kern w:val="3"/>
          <w:sz w:val="22"/>
          <w:szCs w:val="22"/>
          <w:lang w:eastAsia="ja-JP" w:bidi="fa-IR"/>
        </w:rPr>
        <w:br/>
        <w:t>w dokumentacji.</w:t>
      </w:r>
    </w:p>
    <w:p w14:paraId="1DF552FB" w14:textId="77777777" w:rsidR="0005733F" w:rsidRPr="0005733F" w:rsidRDefault="0005733F" w:rsidP="0018469F">
      <w:pPr>
        <w:widowControl w:val="0"/>
        <w:numPr>
          <w:ilvl w:val="0"/>
          <w:numId w:val="103"/>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t xml:space="preserve">Nazwy, symbole i znaki firmowe producentów, dane techniczne i opisy technologii zostały podane jedynie w celu jak najdokładniejszego określenia elementów, urządzeń </w:t>
      </w:r>
      <w:r w:rsidRPr="0005733F">
        <w:rPr>
          <w:rFonts w:ascii="Calibri" w:eastAsia="Andale Sans UI" w:hAnsi="Calibri" w:cs="Calibri"/>
          <w:kern w:val="3"/>
          <w:sz w:val="22"/>
          <w:szCs w:val="22"/>
          <w:lang w:eastAsia="ja-JP" w:bidi="fa-IR"/>
        </w:rPr>
        <w:br/>
        <w:t>i materiałów, które mogą być użyte do realizacji przedmiotu zamówienia. Oznacza to</w:t>
      </w:r>
      <w:r w:rsidRPr="0005733F">
        <w:rPr>
          <w:rFonts w:ascii="Calibri" w:eastAsia="Andale Sans UI" w:hAnsi="Calibri" w:cs="Calibri"/>
          <w:kern w:val="3"/>
          <w:sz w:val="22"/>
          <w:szCs w:val="22"/>
          <w:lang w:eastAsia="ja-JP" w:bidi="fa-IR"/>
        </w:rPr>
        <w:br/>
        <w:t xml:space="preserve">że Wykonawca nie będzie zobowiązany do stosowania konkretnych wyrobów i że może on stosować inne, pod warunkiem ich zgodności z wyrobami podanymi </w:t>
      </w:r>
      <w:r w:rsidRPr="0005733F">
        <w:rPr>
          <w:rFonts w:ascii="Calibri" w:eastAsia="Andale Sans UI" w:hAnsi="Calibri" w:cs="Calibri"/>
          <w:kern w:val="3"/>
          <w:sz w:val="22"/>
          <w:szCs w:val="22"/>
          <w:lang w:eastAsia="ja-JP" w:bidi="fa-IR"/>
        </w:rPr>
        <w:br/>
        <w:t>w dokumentacji pod względem:</w:t>
      </w:r>
    </w:p>
    <w:p w14:paraId="677D1F9A" w14:textId="77777777" w:rsidR="0005733F" w:rsidRPr="0005733F" w:rsidRDefault="0005733F" w:rsidP="0018469F">
      <w:pPr>
        <w:widowControl w:val="0"/>
        <w:numPr>
          <w:ilvl w:val="3"/>
          <w:numId w:val="104"/>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t>gabarytów i konstrukcji (wielkość, rodzaj i liczba elementów składowych),</w:t>
      </w:r>
    </w:p>
    <w:p w14:paraId="46324E88" w14:textId="77777777" w:rsidR="0005733F" w:rsidRPr="0005733F" w:rsidRDefault="0005733F" w:rsidP="0018469F">
      <w:pPr>
        <w:widowControl w:val="0"/>
        <w:numPr>
          <w:ilvl w:val="3"/>
          <w:numId w:val="104"/>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t>charakteru użytkowego (tożsamość funkcji),</w:t>
      </w:r>
    </w:p>
    <w:p w14:paraId="12FB8D5A" w14:textId="77777777" w:rsidR="0005733F" w:rsidRPr="0005733F" w:rsidRDefault="0005733F" w:rsidP="0018469F">
      <w:pPr>
        <w:widowControl w:val="0"/>
        <w:numPr>
          <w:ilvl w:val="3"/>
          <w:numId w:val="104"/>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lastRenderedPageBreak/>
        <w:t>charakterystyki materiałowej (rodzaj i jakość tworzywa),</w:t>
      </w:r>
    </w:p>
    <w:p w14:paraId="576A7648" w14:textId="77777777" w:rsidR="0005733F" w:rsidRPr="0005733F" w:rsidRDefault="0005733F" w:rsidP="0018469F">
      <w:pPr>
        <w:widowControl w:val="0"/>
        <w:numPr>
          <w:ilvl w:val="3"/>
          <w:numId w:val="104"/>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t>parametrów technicznych (np. wytrzymałość, trwałość, konstrukcja),</w:t>
      </w:r>
    </w:p>
    <w:p w14:paraId="2A489807" w14:textId="77777777" w:rsidR="0005733F" w:rsidRPr="0005733F" w:rsidRDefault="0005733F" w:rsidP="0018469F">
      <w:pPr>
        <w:widowControl w:val="0"/>
        <w:numPr>
          <w:ilvl w:val="3"/>
          <w:numId w:val="104"/>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t>wyglądu (np. struktura, barwa).</w:t>
      </w:r>
    </w:p>
    <w:p w14:paraId="3DFCFF4A" w14:textId="77777777" w:rsidR="0005733F" w:rsidRPr="0005733F" w:rsidRDefault="0005733F" w:rsidP="0018469F">
      <w:pPr>
        <w:widowControl w:val="0"/>
        <w:numPr>
          <w:ilvl w:val="0"/>
          <w:numId w:val="103"/>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t xml:space="preserve">Dopuszcza się zastosowanie innych rozwiązań i systemów o parametrach nie gorszych </w:t>
      </w:r>
      <w:r w:rsidRPr="0005733F">
        <w:rPr>
          <w:rFonts w:ascii="Calibri" w:eastAsia="Andale Sans UI" w:hAnsi="Calibri" w:cs="Calibri"/>
          <w:kern w:val="3"/>
          <w:sz w:val="22"/>
          <w:szCs w:val="22"/>
          <w:lang w:eastAsia="ja-JP" w:bidi="fa-IR"/>
        </w:rPr>
        <w:br/>
        <w:t>od zaproponowanych, wymaga to jednak uzyskania zgody Zamawiającego.</w:t>
      </w:r>
    </w:p>
    <w:p w14:paraId="2DDA7CF2" w14:textId="77777777" w:rsidR="0005733F" w:rsidRPr="0005733F" w:rsidRDefault="0005733F" w:rsidP="0018469F">
      <w:pPr>
        <w:widowControl w:val="0"/>
        <w:numPr>
          <w:ilvl w:val="0"/>
          <w:numId w:val="103"/>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t>Wszelkie uzasadnione zmiany i odstępstwa proponowane przez Wykonawcę, powinny być obustronnie uzgodnione w terminie zapewniającym nieprzerwany tok wykonawstwa. Wszelkie zmiany i odstępstwa od zatwierdzonej Dokumentacji Technicznej nie mogą powodować obniżenia wartości funkcjonalnych i użytkowych oraz w przypadku zmiany materiałów i elementów powodować zmniejszenia trwałości eksploatacji.</w:t>
      </w:r>
    </w:p>
    <w:p w14:paraId="31F81932" w14:textId="77777777" w:rsidR="0005733F" w:rsidRPr="0005733F" w:rsidRDefault="0005733F" w:rsidP="0005733F">
      <w:pPr>
        <w:pStyle w:val="Standard"/>
        <w:widowControl w:val="0"/>
        <w:spacing w:line="276" w:lineRule="auto"/>
        <w:ind w:left="720"/>
        <w:jc w:val="both"/>
        <w:rPr>
          <w:rFonts w:ascii="Calibri" w:eastAsia="Lucida Sans Unicode" w:hAnsi="Calibri" w:cs="Calibri"/>
          <w:sz w:val="22"/>
          <w:szCs w:val="22"/>
          <w:lang w:eastAsia="zh-CN" w:bidi="hi-IN"/>
        </w:rPr>
      </w:pPr>
    </w:p>
    <w:p w14:paraId="15EB5F5E" w14:textId="357E64F2" w:rsidR="0005733F" w:rsidRPr="0005733F" w:rsidRDefault="0005733F" w:rsidP="0018469F">
      <w:pPr>
        <w:pStyle w:val="Standard"/>
        <w:widowControl w:val="0"/>
        <w:numPr>
          <w:ilvl w:val="0"/>
          <w:numId w:val="108"/>
        </w:numPr>
        <w:spacing w:line="276" w:lineRule="auto"/>
        <w:jc w:val="both"/>
        <w:textAlignment w:val="auto"/>
        <w:rPr>
          <w:rFonts w:ascii="Calibri" w:hAnsi="Calibri" w:cs="Calibri"/>
          <w:sz w:val="22"/>
          <w:szCs w:val="22"/>
        </w:rPr>
      </w:pPr>
      <w:r w:rsidRPr="0005733F">
        <w:rPr>
          <w:rFonts w:ascii="Calibri" w:eastAsia="Andale Sans UI" w:hAnsi="Calibri" w:cs="Calibri"/>
          <w:b/>
          <w:bCs/>
          <w:sz w:val="22"/>
          <w:szCs w:val="22"/>
          <w:lang w:eastAsia="ja-JP" w:bidi="fa-IR"/>
        </w:rPr>
        <w:t>Wymogi ogólne wykonawstwa robót:</w:t>
      </w:r>
    </w:p>
    <w:p w14:paraId="01B66894" w14:textId="77777777" w:rsidR="0005733F" w:rsidRPr="0005733F" w:rsidRDefault="0005733F" w:rsidP="0018469F">
      <w:pPr>
        <w:widowControl w:val="0"/>
        <w:numPr>
          <w:ilvl w:val="1"/>
          <w:numId w:val="105"/>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roboty będą wykonywane w czynnym obiekcie Szpitala,</w:t>
      </w:r>
    </w:p>
    <w:p w14:paraId="4DD6978F" w14:textId="77777777" w:rsidR="0005733F" w:rsidRPr="0005733F" w:rsidRDefault="0005733F" w:rsidP="0018469F">
      <w:pPr>
        <w:widowControl w:val="0"/>
        <w:numPr>
          <w:ilvl w:val="1"/>
          <w:numId w:val="105"/>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 xml:space="preserve">Wykonawca zobowiązuje się zabezpieczyć teren robót, </w:t>
      </w:r>
    </w:p>
    <w:p w14:paraId="3C811FB8" w14:textId="1AF93CE9" w:rsidR="0005733F" w:rsidRPr="0005733F" w:rsidRDefault="0005733F" w:rsidP="0018469F">
      <w:pPr>
        <w:widowControl w:val="0"/>
        <w:numPr>
          <w:ilvl w:val="1"/>
          <w:numId w:val="105"/>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Wykonawca zobowiązuje się ograniczyć do minimum uciążliwości związane z funkcjonowaniem Szpitala a wynikające z prowadzonych robót,</w:t>
      </w:r>
    </w:p>
    <w:p w14:paraId="40AAAD5C" w14:textId="5826CDC6" w:rsidR="0005733F" w:rsidRPr="0005733F" w:rsidRDefault="0005733F" w:rsidP="0018469F">
      <w:pPr>
        <w:widowControl w:val="0"/>
        <w:numPr>
          <w:ilvl w:val="1"/>
          <w:numId w:val="105"/>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roboty muszą być wykonane zgodnie z obowiązującymi przepisami i sztuką budowlaną, pod stałym nadzorem osoby uprawnionej do kierowania pracami budowlanymi oraz zachowaniem przepisów BHP i p.poż. w zakresie wynikającym z prowadzonego rodzaju robót,</w:t>
      </w:r>
    </w:p>
    <w:p w14:paraId="6EC98241" w14:textId="77777777" w:rsidR="0005733F" w:rsidRPr="0005733F" w:rsidRDefault="0005733F" w:rsidP="0018469F">
      <w:pPr>
        <w:widowControl w:val="0"/>
        <w:numPr>
          <w:ilvl w:val="1"/>
          <w:numId w:val="105"/>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 xml:space="preserve">stosowane materiały winny posiadać wymagane aktualne atesty i aprobaty techniczne, </w:t>
      </w:r>
    </w:p>
    <w:p w14:paraId="4396DDAA" w14:textId="77777777" w:rsidR="0005733F" w:rsidRPr="0005733F" w:rsidRDefault="0005733F" w:rsidP="0018469F">
      <w:pPr>
        <w:widowControl w:val="0"/>
        <w:numPr>
          <w:ilvl w:val="1"/>
          <w:numId w:val="105"/>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Wykonawca dołoży szczególnej staranności dla zapewnienia w trakcie robót pełnego bezpieczeństwa w budynku osób trzecich,</w:t>
      </w:r>
    </w:p>
    <w:p w14:paraId="0DC2ABE3" w14:textId="63B11180" w:rsidR="0005733F" w:rsidRPr="0005733F" w:rsidRDefault="0005733F" w:rsidP="0018469F">
      <w:pPr>
        <w:widowControl w:val="0"/>
        <w:numPr>
          <w:ilvl w:val="1"/>
          <w:numId w:val="105"/>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Prowadzić prace zgodnie z dokumentacją i ustaleniami technicznymi z Zamawiającym.</w:t>
      </w:r>
    </w:p>
    <w:p w14:paraId="6835FD8E" w14:textId="77777777" w:rsidR="00524B2E" w:rsidRPr="00D87D32" w:rsidRDefault="00524B2E" w:rsidP="005017B3">
      <w:pPr>
        <w:shd w:val="clear" w:color="auto" w:fill="FFFFFF"/>
        <w:autoSpaceDE w:val="0"/>
        <w:autoSpaceDN w:val="0"/>
        <w:adjustRightInd w:val="0"/>
        <w:contextualSpacing/>
        <w:jc w:val="both"/>
        <w:rPr>
          <w:rStyle w:val="Pogrubienie"/>
          <w:rFonts w:ascii="Calibri" w:hAnsi="Calibri" w:cs="Calibri"/>
        </w:rPr>
      </w:pPr>
    </w:p>
    <w:p w14:paraId="2834AE40" w14:textId="77777777" w:rsidR="00932513" w:rsidRPr="00932513" w:rsidRDefault="00932513" w:rsidP="0018469F">
      <w:pPr>
        <w:pStyle w:val="Akapitzlist"/>
        <w:numPr>
          <w:ilvl w:val="0"/>
          <w:numId w:val="108"/>
        </w:numPr>
        <w:spacing w:line="276" w:lineRule="auto"/>
        <w:jc w:val="both"/>
        <w:rPr>
          <w:rFonts w:ascii="Calibri" w:hAnsi="Calibri" w:cs="Calibri"/>
          <w:bCs/>
          <w:sz w:val="22"/>
          <w:szCs w:val="22"/>
        </w:rPr>
      </w:pPr>
      <w:r w:rsidRPr="00932513">
        <w:rPr>
          <w:rFonts w:ascii="Calibri" w:eastAsia="Andale Sans UI" w:hAnsi="Calibri" w:cs="Calibri"/>
          <w:b/>
          <w:bCs/>
          <w:kern w:val="3"/>
          <w:sz w:val="22"/>
          <w:szCs w:val="22"/>
          <w:lang w:eastAsia="ja-JP" w:bidi="fa-IR"/>
        </w:rPr>
        <w:t>Normy i normatywy</w:t>
      </w:r>
    </w:p>
    <w:p w14:paraId="080D9436" w14:textId="77777777" w:rsidR="00932513" w:rsidRPr="00932513" w:rsidRDefault="00932513" w:rsidP="00932513">
      <w:pPr>
        <w:spacing w:line="276" w:lineRule="auto"/>
        <w:ind w:left="720"/>
        <w:jc w:val="both"/>
        <w:rPr>
          <w:rFonts w:ascii="Calibri" w:hAnsi="Calibri" w:cs="Calibri"/>
          <w:bCs/>
          <w:sz w:val="22"/>
          <w:szCs w:val="22"/>
        </w:rPr>
      </w:pPr>
      <w:r w:rsidRPr="00932513">
        <w:rPr>
          <w:rFonts w:ascii="Calibri" w:eastAsia="Andale Sans UI" w:hAnsi="Calibri" w:cs="Calibri"/>
          <w:kern w:val="3"/>
          <w:sz w:val="22"/>
          <w:szCs w:val="22"/>
          <w:lang w:eastAsia="ja-JP" w:bidi="fa-IR"/>
        </w:rPr>
        <w:t>Wykonawca jest zobowiązany znać wszystkie przepisy prawne wydawane zarówno przez władze państwowe jak i lokalne oraz inne regulacje prawne i wytyczne, które są w jakikolwiek sposób związane z prowadzonymi robotami i będzie w pełni odpowiedzialny za przestrzeganie tych reguł i wytycznych w trakcie realizacji robót.</w:t>
      </w:r>
    </w:p>
    <w:p w14:paraId="0BFB8F9F" w14:textId="77777777" w:rsidR="00932513" w:rsidRPr="00932513" w:rsidRDefault="00932513" w:rsidP="00932513">
      <w:pPr>
        <w:spacing w:line="276" w:lineRule="auto"/>
        <w:ind w:left="720"/>
        <w:jc w:val="both"/>
        <w:rPr>
          <w:rFonts w:ascii="Calibri" w:hAnsi="Calibri" w:cs="Calibri"/>
          <w:bCs/>
          <w:sz w:val="22"/>
          <w:szCs w:val="22"/>
        </w:rPr>
      </w:pPr>
      <w:r w:rsidRPr="00932513">
        <w:rPr>
          <w:rFonts w:ascii="Calibri" w:eastAsia="Andale Sans UI" w:hAnsi="Calibri" w:cs="Calibri"/>
          <w:kern w:val="3"/>
          <w:sz w:val="22"/>
          <w:szCs w:val="22"/>
          <w:lang w:eastAsia="ja-JP" w:bidi="fa-IR"/>
        </w:rPr>
        <w:t>Najważniejsze z nich to:</w:t>
      </w:r>
    </w:p>
    <w:p w14:paraId="4CC17C7C" w14:textId="77777777" w:rsidR="00932513" w:rsidRPr="00932513" w:rsidRDefault="00932513" w:rsidP="0018469F">
      <w:pPr>
        <w:widowControl w:val="0"/>
        <w:numPr>
          <w:ilvl w:val="0"/>
          <w:numId w:val="106"/>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932513">
        <w:rPr>
          <w:rFonts w:ascii="Calibri" w:eastAsia="Andale Sans UI" w:hAnsi="Calibri" w:cs="Calibri"/>
          <w:kern w:val="3"/>
          <w:sz w:val="22"/>
          <w:szCs w:val="22"/>
          <w:lang w:eastAsia="ja-JP" w:bidi="fa-IR"/>
        </w:rPr>
        <w:t>Ustawa Prawo budowlane z dnia 7 lipca 1994 r. (tekst jednolity: Dz. U. z 2013 r. poz. 1409) wraz z późniejszymi zmianami,</w:t>
      </w:r>
    </w:p>
    <w:p w14:paraId="35D183F4" w14:textId="77777777" w:rsidR="00932513" w:rsidRPr="00932513" w:rsidRDefault="00932513" w:rsidP="0018469F">
      <w:pPr>
        <w:widowControl w:val="0"/>
        <w:numPr>
          <w:ilvl w:val="0"/>
          <w:numId w:val="106"/>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932513">
        <w:rPr>
          <w:rFonts w:ascii="Calibri" w:eastAsia="Andale Sans UI" w:hAnsi="Calibri" w:cs="Calibri"/>
          <w:kern w:val="3"/>
          <w:sz w:val="22"/>
          <w:szCs w:val="22"/>
          <w:lang w:eastAsia="ja-JP" w:bidi="fa-IR"/>
        </w:rPr>
        <w:t>Ustawa o dostępie do informacji o środowisku i jego ochronie oraz o ocenach oddziaływania na środowisko z dnia 9 listopada 2000 r. (Dz. U. Nr 109/2000 poz. 1157),</w:t>
      </w:r>
    </w:p>
    <w:p w14:paraId="41BFF87D" w14:textId="77777777" w:rsidR="00932513" w:rsidRPr="00932513" w:rsidRDefault="00932513" w:rsidP="0018469F">
      <w:pPr>
        <w:widowControl w:val="0"/>
        <w:numPr>
          <w:ilvl w:val="0"/>
          <w:numId w:val="106"/>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932513">
        <w:rPr>
          <w:rFonts w:ascii="Calibri" w:eastAsia="Andale Sans UI" w:hAnsi="Calibri" w:cs="Calibri"/>
          <w:kern w:val="3"/>
          <w:sz w:val="22"/>
          <w:szCs w:val="22"/>
          <w:lang w:eastAsia="ja-JP" w:bidi="fa-IR"/>
        </w:rPr>
        <w:t>Rozporządzenie Ministra Gospodarki Przestrzennej i Budownictwa z dnia 19 grudnia 1994 r. w sprawie dopuszczenia do stosowania w budownictwie nowych materiałów oraz nowych metod wykonywania robot budowlanych (Dz. U. Nr 10/1995, poz. 48),</w:t>
      </w:r>
    </w:p>
    <w:p w14:paraId="7CACACDF" w14:textId="77777777" w:rsidR="00932513" w:rsidRPr="00932513" w:rsidRDefault="00932513" w:rsidP="0018469F">
      <w:pPr>
        <w:widowControl w:val="0"/>
        <w:numPr>
          <w:ilvl w:val="0"/>
          <w:numId w:val="106"/>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932513">
        <w:rPr>
          <w:rFonts w:ascii="Calibri" w:eastAsia="Andale Sans UI" w:hAnsi="Calibri" w:cs="Calibri"/>
          <w:kern w:val="3"/>
          <w:sz w:val="22"/>
          <w:szCs w:val="22"/>
          <w:lang w:eastAsia="ja-JP" w:bidi="fa-IR"/>
        </w:rPr>
        <w:t xml:space="preserve">Rozporządzenie Ministra Infrastruktury z dnia 18 maja 2004 r. w sprawie metod i podstaw sporządzania kosztorysu inwestorskiego, obliczenia planowanych kosztów prac projektowych oraz planowanych kosztów robót budowlanych </w:t>
      </w:r>
      <w:r w:rsidRPr="00974D0D">
        <w:rPr>
          <w:rFonts w:ascii="Calibri" w:eastAsia="Andale Sans UI" w:hAnsi="Calibri" w:cs="Calibri"/>
          <w:kern w:val="3"/>
          <w:sz w:val="22"/>
          <w:szCs w:val="22"/>
          <w:lang w:eastAsia="ja-JP" w:bidi="fa-IR"/>
        </w:rPr>
        <w:t>(Dz. U. z 2004 r. Nr 130 poz. 1389),</w:t>
      </w:r>
    </w:p>
    <w:p w14:paraId="7A4D136A" w14:textId="77777777" w:rsidR="00524B2E" w:rsidRPr="00D87D32" w:rsidRDefault="00524B2E" w:rsidP="0005733F">
      <w:pPr>
        <w:shd w:val="clear" w:color="auto" w:fill="FFFFFF"/>
        <w:autoSpaceDE w:val="0"/>
        <w:autoSpaceDN w:val="0"/>
        <w:adjustRightInd w:val="0"/>
        <w:contextualSpacing/>
        <w:rPr>
          <w:rStyle w:val="Pogrubienie"/>
          <w:rFonts w:ascii="Calibri" w:hAnsi="Calibri" w:cs="Calibri"/>
          <w:color w:val="FF0000"/>
        </w:rPr>
      </w:pPr>
    </w:p>
    <w:p w14:paraId="47F96753" w14:textId="66DFB6F6" w:rsidR="008F244A" w:rsidRPr="00D87D32" w:rsidRDefault="00AB5B7E" w:rsidP="008F244A">
      <w:pPr>
        <w:shd w:val="clear" w:color="auto" w:fill="FFFFFF"/>
        <w:autoSpaceDE w:val="0"/>
        <w:autoSpaceDN w:val="0"/>
        <w:adjustRightInd w:val="0"/>
        <w:contextualSpacing/>
        <w:jc w:val="both"/>
        <w:rPr>
          <w:rFonts w:ascii="Calibri" w:hAnsi="Calibri" w:cs="Calibri"/>
          <w:b/>
          <w:sz w:val="22"/>
          <w:szCs w:val="22"/>
          <w:u w:val="single"/>
        </w:rPr>
      </w:pPr>
      <w:r w:rsidRPr="00D87D32">
        <w:rPr>
          <w:rFonts w:ascii="Calibri" w:hAnsi="Calibri" w:cs="Calibri"/>
          <w:b/>
          <w:sz w:val="22"/>
          <w:szCs w:val="22"/>
          <w:u w:val="single"/>
        </w:rPr>
        <w:t>IV. TERMIN WYKONANIA ZAMÓWIENIA</w:t>
      </w:r>
    </w:p>
    <w:p w14:paraId="45FDA555" w14:textId="77777777" w:rsidR="008F244A" w:rsidRPr="00D87D32" w:rsidRDefault="008F244A" w:rsidP="0018469F">
      <w:pPr>
        <w:numPr>
          <w:ilvl w:val="0"/>
          <w:numId w:val="42"/>
        </w:numPr>
        <w:suppressAutoHyphens/>
        <w:jc w:val="both"/>
        <w:rPr>
          <w:rFonts w:ascii="Calibri" w:hAnsi="Calibri" w:cs="Calibri"/>
          <w:sz w:val="22"/>
          <w:szCs w:val="22"/>
          <w:lang w:eastAsia="ar-SA"/>
        </w:rPr>
      </w:pPr>
      <w:r w:rsidRPr="00D87D32">
        <w:rPr>
          <w:rFonts w:ascii="Calibri" w:hAnsi="Calibri" w:cs="Calibri"/>
          <w:sz w:val="22"/>
          <w:szCs w:val="22"/>
          <w:lang w:eastAsia="ar-SA"/>
        </w:rPr>
        <w:t>Terminy realizacji przedmiotu umowy określa się następująco:</w:t>
      </w:r>
    </w:p>
    <w:p w14:paraId="69C9EF7B" w14:textId="5A53DB61" w:rsidR="008F244A" w:rsidRPr="00893E6B" w:rsidRDefault="008F244A" w:rsidP="0018469F">
      <w:pPr>
        <w:numPr>
          <w:ilvl w:val="0"/>
          <w:numId w:val="41"/>
        </w:numPr>
        <w:suppressAutoHyphens/>
        <w:jc w:val="both"/>
        <w:rPr>
          <w:rFonts w:ascii="Calibri" w:hAnsi="Calibri" w:cs="Calibri"/>
          <w:sz w:val="22"/>
          <w:szCs w:val="22"/>
          <w:lang w:eastAsia="ar-SA"/>
        </w:rPr>
      </w:pPr>
      <w:r w:rsidRPr="00893E6B">
        <w:rPr>
          <w:rFonts w:ascii="Calibri" w:hAnsi="Calibri" w:cs="Calibri"/>
          <w:sz w:val="22"/>
          <w:szCs w:val="22"/>
          <w:lang w:eastAsia="ar-SA"/>
        </w:rPr>
        <w:t xml:space="preserve">Etap 1 - termin wykonania projektu i uzyskania prawomocnego pozwolenia na budowę - do </w:t>
      </w:r>
      <w:r w:rsidR="00431D25" w:rsidRPr="00893E6B">
        <w:rPr>
          <w:rFonts w:ascii="Calibri" w:hAnsi="Calibri" w:cs="Calibri"/>
          <w:sz w:val="22"/>
          <w:szCs w:val="22"/>
          <w:lang w:eastAsia="ar-SA"/>
        </w:rPr>
        <w:t>45</w:t>
      </w:r>
      <w:r w:rsidRPr="00893E6B">
        <w:rPr>
          <w:rFonts w:ascii="Calibri" w:hAnsi="Calibri" w:cs="Calibri"/>
          <w:sz w:val="22"/>
          <w:szCs w:val="22"/>
          <w:lang w:eastAsia="ar-SA"/>
        </w:rPr>
        <w:t xml:space="preserve"> dni od daty zawarcia  umowy.</w:t>
      </w:r>
    </w:p>
    <w:p w14:paraId="02F52C9C" w14:textId="354EF64F" w:rsidR="008F244A" w:rsidRPr="00893E6B" w:rsidRDefault="008F244A" w:rsidP="0018469F">
      <w:pPr>
        <w:numPr>
          <w:ilvl w:val="0"/>
          <w:numId w:val="41"/>
        </w:numPr>
        <w:suppressAutoHyphens/>
        <w:jc w:val="both"/>
        <w:rPr>
          <w:rFonts w:ascii="Calibri" w:hAnsi="Calibri" w:cs="Calibri"/>
          <w:sz w:val="22"/>
          <w:szCs w:val="22"/>
          <w:lang w:eastAsia="ar-SA"/>
        </w:rPr>
      </w:pPr>
      <w:r w:rsidRPr="00893E6B">
        <w:rPr>
          <w:rFonts w:ascii="Calibri" w:hAnsi="Calibri" w:cs="Calibri"/>
          <w:sz w:val="22"/>
          <w:szCs w:val="22"/>
          <w:lang w:eastAsia="ar-SA"/>
        </w:rPr>
        <w:lastRenderedPageBreak/>
        <w:t xml:space="preserve">Etap 2 - termin zakończenia robót budowlanych wraz z uzyskaniem pozwoleń i decyzji niezbędnych </w:t>
      </w:r>
      <w:r w:rsidRPr="00893E6B">
        <w:rPr>
          <w:rFonts w:ascii="Calibri" w:hAnsi="Calibri" w:cs="Calibri"/>
          <w:sz w:val="22"/>
          <w:szCs w:val="22"/>
          <w:lang w:eastAsia="ar-SA"/>
        </w:rPr>
        <w:br/>
        <w:t xml:space="preserve">do rozpoczęcia użytkowania – </w:t>
      </w:r>
      <w:r w:rsidR="00431D25" w:rsidRPr="00893E6B">
        <w:rPr>
          <w:rFonts w:ascii="Calibri" w:hAnsi="Calibri" w:cs="Calibri"/>
          <w:sz w:val="22"/>
          <w:szCs w:val="22"/>
          <w:lang w:eastAsia="ar-SA"/>
        </w:rPr>
        <w:t>90</w:t>
      </w:r>
      <w:r w:rsidRPr="00893E6B">
        <w:rPr>
          <w:rFonts w:ascii="Calibri" w:hAnsi="Calibri" w:cs="Calibri"/>
          <w:sz w:val="22"/>
          <w:szCs w:val="22"/>
          <w:lang w:eastAsia="ar-SA"/>
        </w:rPr>
        <w:t xml:space="preserve"> dni od daty zakończenia etapu 1, jednak nie dłużej niż do </w:t>
      </w:r>
      <w:r w:rsidR="004759E9" w:rsidRPr="00893E6B">
        <w:rPr>
          <w:rFonts w:ascii="Calibri" w:hAnsi="Calibri" w:cs="Calibri"/>
          <w:sz w:val="22"/>
          <w:szCs w:val="22"/>
          <w:lang w:eastAsia="ar-SA"/>
        </w:rPr>
        <w:t>30</w:t>
      </w:r>
      <w:r w:rsidRPr="00893E6B">
        <w:rPr>
          <w:rFonts w:ascii="Calibri" w:hAnsi="Calibri" w:cs="Calibri"/>
          <w:sz w:val="22"/>
          <w:szCs w:val="22"/>
          <w:lang w:eastAsia="ar-SA"/>
        </w:rPr>
        <w:t>.11.2024r.</w:t>
      </w:r>
    </w:p>
    <w:p w14:paraId="6ED4839C" w14:textId="77777777" w:rsidR="008F244A" w:rsidRPr="00974D0D" w:rsidRDefault="008F244A" w:rsidP="00711294">
      <w:pPr>
        <w:ind w:right="425"/>
        <w:jc w:val="both"/>
        <w:rPr>
          <w:rFonts w:ascii="Calibri" w:hAnsi="Calibri" w:cs="Calibri"/>
          <w:sz w:val="22"/>
          <w:szCs w:val="22"/>
        </w:rPr>
      </w:pPr>
    </w:p>
    <w:p w14:paraId="2975EFE1" w14:textId="77777777" w:rsidR="00DB59FC" w:rsidRPr="00D87D32" w:rsidRDefault="00DB59FC" w:rsidP="00711294">
      <w:pPr>
        <w:pStyle w:val="Nagwek1"/>
        <w:ind w:right="425"/>
        <w:jc w:val="both"/>
        <w:rPr>
          <w:rFonts w:ascii="Calibri" w:hAnsi="Calibri" w:cs="Calibri"/>
          <w:sz w:val="22"/>
          <w:szCs w:val="22"/>
          <w:u w:val="single"/>
        </w:rPr>
      </w:pPr>
      <w:r w:rsidRPr="00D87D32">
        <w:rPr>
          <w:rFonts w:ascii="Calibri" w:hAnsi="Calibri" w:cs="Calibri"/>
          <w:sz w:val="22"/>
          <w:szCs w:val="22"/>
          <w:u w:val="single"/>
        </w:rPr>
        <w:t>V. WARUNKI UDZIAŁU W POSTĘPOWA</w:t>
      </w:r>
      <w:r w:rsidR="003415E9" w:rsidRPr="00D87D32">
        <w:rPr>
          <w:rFonts w:ascii="Calibri" w:hAnsi="Calibri" w:cs="Calibri"/>
          <w:sz w:val="22"/>
          <w:szCs w:val="22"/>
          <w:u w:val="single"/>
        </w:rPr>
        <w:t>NIU</w:t>
      </w:r>
    </w:p>
    <w:p w14:paraId="2C80549E" w14:textId="77777777" w:rsidR="003931B4" w:rsidRPr="00D87D32" w:rsidRDefault="005165B7" w:rsidP="003931B4">
      <w:pPr>
        <w:pStyle w:val="Tekstpodstawowywcity3"/>
        <w:numPr>
          <w:ilvl w:val="0"/>
          <w:numId w:val="3"/>
        </w:numPr>
        <w:tabs>
          <w:tab w:val="clear" w:pos="360"/>
        </w:tabs>
        <w:ind w:left="0" w:right="425" w:firstLine="0"/>
        <w:jc w:val="both"/>
        <w:rPr>
          <w:rFonts w:ascii="Calibri" w:hAnsi="Calibri" w:cs="Calibri"/>
          <w:b/>
          <w:sz w:val="22"/>
          <w:szCs w:val="22"/>
        </w:rPr>
      </w:pPr>
      <w:r w:rsidRPr="00D87D32">
        <w:rPr>
          <w:rFonts w:ascii="Calibri" w:hAnsi="Calibri" w:cs="Calibri"/>
          <w:sz w:val="22"/>
          <w:szCs w:val="22"/>
        </w:rPr>
        <w:t xml:space="preserve"> </w:t>
      </w:r>
      <w:r w:rsidR="003931B4" w:rsidRPr="00D87D32">
        <w:rPr>
          <w:rFonts w:ascii="Calibri" w:hAnsi="Calibri" w:cs="Calibri"/>
          <w:sz w:val="22"/>
          <w:szCs w:val="22"/>
        </w:rPr>
        <w:t>O udzielenie  zamówienia mogą ubiegać się Wykonawcy, którzy:</w:t>
      </w:r>
    </w:p>
    <w:p w14:paraId="523B0EFC" w14:textId="77777777" w:rsidR="00381D0D" w:rsidRPr="00D87D32" w:rsidRDefault="003931B4" w:rsidP="00EF4012">
      <w:pPr>
        <w:numPr>
          <w:ilvl w:val="0"/>
          <w:numId w:val="31"/>
        </w:numPr>
        <w:ind w:right="425"/>
        <w:jc w:val="both"/>
        <w:rPr>
          <w:rFonts w:ascii="Calibri" w:hAnsi="Calibri" w:cs="Calibri"/>
          <w:sz w:val="22"/>
          <w:szCs w:val="22"/>
        </w:rPr>
      </w:pPr>
      <w:r w:rsidRPr="00D87D32">
        <w:rPr>
          <w:rFonts w:ascii="Calibri" w:hAnsi="Calibri" w:cs="Calibri"/>
          <w:sz w:val="22"/>
          <w:szCs w:val="22"/>
        </w:rPr>
        <w:t>nie podlegają wykluczeniu</w:t>
      </w:r>
      <w:r w:rsidR="00D821D2" w:rsidRPr="00D87D32">
        <w:rPr>
          <w:rFonts w:ascii="Calibri" w:hAnsi="Calibri" w:cs="Calibri"/>
          <w:sz w:val="22"/>
          <w:szCs w:val="22"/>
        </w:rPr>
        <w:t xml:space="preserve"> na podstawie art. 108 ust. 1 ustawy </w:t>
      </w:r>
      <w:proofErr w:type="spellStart"/>
      <w:r w:rsidR="00D821D2" w:rsidRPr="00D87D32">
        <w:rPr>
          <w:rFonts w:ascii="Calibri" w:hAnsi="Calibri" w:cs="Calibri"/>
          <w:sz w:val="22"/>
          <w:szCs w:val="22"/>
        </w:rPr>
        <w:t>Pzp</w:t>
      </w:r>
      <w:proofErr w:type="spellEnd"/>
      <w:r w:rsidR="00D821D2" w:rsidRPr="00D87D32">
        <w:rPr>
          <w:rFonts w:ascii="Calibri" w:hAnsi="Calibri" w:cs="Calibri"/>
          <w:sz w:val="22"/>
          <w:szCs w:val="22"/>
        </w:rPr>
        <w:t xml:space="preserve"> (Zamawiający nie wprowadza fakultatywnych przesłanek wykluczenia, o których mowa w art. 109 ust. 1 ustawy </w:t>
      </w:r>
      <w:proofErr w:type="spellStart"/>
      <w:r w:rsidR="00D821D2" w:rsidRPr="00D87D32">
        <w:rPr>
          <w:rFonts w:ascii="Calibri" w:hAnsi="Calibri" w:cs="Calibri"/>
          <w:sz w:val="22"/>
          <w:szCs w:val="22"/>
        </w:rPr>
        <w:t>Pzp</w:t>
      </w:r>
      <w:proofErr w:type="spellEnd"/>
      <w:r w:rsidR="00D821D2" w:rsidRPr="00D87D32">
        <w:rPr>
          <w:rFonts w:ascii="Calibri" w:hAnsi="Calibri" w:cs="Calibri"/>
          <w:sz w:val="22"/>
          <w:szCs w:val="22"/>
        </w:rPr>
        <w:t>)</w:t>
      </w:r>
      <w:r w:rsidRPr="00D87D32">
        <w:rPr>
          <w:rFonts w:ascii="Calibri" w:hAnsi="Calibri" w:cs="Calibri"/>
          <w:sz w:val="22"/>
          <w:szCs w:val="22"/>
        </w:rPr>
        <w:t xml:space="preserve">; </w:t>
      </w:r>
    </w:p>
    <w:p w14:paraId="3EBAAE5E" w14:textId="77777777" w:rsidR="00381D0D" w:rsidRPr="00D87D32" w:rsidRDefault="00DE2847" w:rsidP="00EF4012">
      <w:pPr>
        <w:numPr>
          <w:ilvl w:val="0"/>
          <w:numId w:val="31"/>
        </w:numPr>
        <w:ind w:right="425"/>
        <w:jc w:val="both"/>
        <w:rPr>
          <w:rFonts w:ascii="Calibri" w:hAnsi="Calibri" w:cs="Calibri"/>
          <w:sz w:val="22"/>
          <w:szCs w:val="22"/>
        </w:rPr>
      </w:pPr>
      <w:r w:rsidRPr="00D87D32">
        <w:rPr>
          <w:rFonts w:ascii="Calibri" w:hAnsi="Calibri" w:cs="Calibri"/>
          <w:sz w:val="22"/>
          <w:szCs w:val="22"/>
        </w:rPr>
        <w:t>s</w:t>
      </w:r>
      <w:r w:rsidR="003931B4" w:rsidRPr="00D87D32">
        <w:rPr>
          <w:rFonts w:ascii="Calibri" w:hAnsi="Calibri" w:cs="Calibri"/>
          <w:sz w:val="22"/>
          <w:szCs w:val="22"/>
        </w:rPr>
        <w:t xml:space="preserve">pełniają warunki udziału w postępowaniu, określone przez zamawiającego </w:t>
      </w:r>
      <w:r w:rsidR="00D821D2" w:rsidRPr="00D87D32">
        <w:rPr>
          <w:rFonts w:ascii="Calibri" w:hAnsi="Calibri" w:cs="Calibri"/>
          <w:sz w:val="22"/>
          <w:szCs w:val="22"/>
        </w:rPr>
        <w:t>w pkt. 2 niniejszego Rozdziału</w:t>
      </w:r>
      <w:r w:rsidR="003D13BF" w:rsidRPr="00D87D32">
        <w:rPr>
          <w:rFonts w:ascii="Calibri" w:hAnsi="Calibri" w:cs="Calibri"/>
          <w:sz w:val="22"/>
          <w:szCs w:val="22"/>
        </w:rPr>
        <w:t>.</w:t>
      </w:r>
    </w:p>
    <w:p w14:paraId="1AC0174E" w14:textId="77777777" w:rsidR="00381D0D" w:rsidRPr="00D87D32" w:rsidRDefault="00381D0D" w:rsidP="00EF4012">
      <w:pPr>
        <w:numPr>
          <w:ilvl w:val="0"/>
          <w:numId w:val="31"/>
        </w:numPr>
        <w:ind w:right="425"/>
        <w:jc w:val="both"/>
        <w:rPr>
          <w:rFonts w:ascii="Calibri" w:hAnsi="Calibri" w:cs="Calibri"/>
          <w:sz w:val="22"/>
          <w:szCs w:val="22"/>
        </w:rPr>
      </w:pPr>
      <w:r w:rsidRPr="00D87D32">
        <w:rPr>
          <w:rFonts w:ascii="Calibri" w:hAnsi="Calibri" w:cs="Calibri"/>
          <w:sz w:val="22"/>
          <w:szCs w:val="22"/>
        </w:rPr>
        <w:t xml:space="preserve">Z postępowania o udzielenie zamówienia wyklucza się również Wykonawcę w przypadkach, o których mowa w art. 7 ust. 1 ustawy z dnia 13 kwietnia 2022r. o szczególnych rozwiązaniach w zakresie przeciwdziałania wspieraniu agresji na Ukrainę oraz służących ochronie bezpieczeństwa narodowego (Dz.U. poz. 835), tj.: </w:t>
      </w:r>
    </w:p>
    <w:p w14:paraId="564AC5EE" w14:textId="77777777" w:rsidR="00267A83" w:rsidRPr="00D87D32" w:rsidRDefault="00381D0D" w:rsidP="00EF4012">
      <w:pPr>
        <w:numPr>
          <w:ilvl w:val="0"/>
          <w:numId w:val="32"/>
        </w:numPr>
        <w:ind w:right="425"/>
        <w:jc w:val="both"/>
        <w:rPr>
          <w:rFonts w:ascii="Calibri" w:hAnsi="Calibri" w:cs="Calibri"/>
          <w:sz w:val="22"/>
          <w:szCs w:val="22"/>
        </w:rPr>
      </w:pPr>
      <w:r w:rsidRPr="00D87D32">
        <w:rPr>
          <w:rFonts w:ascii="Calibri" w:hAnsi="Calibri" w:cs="Calibr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D9816F4" w14:textId="77777777" w:rsidR="00267A83" w:rsidRPr="00D87D32" w:rsidRDefault="00381D0D" w:rsidP="00EF4012">
      <w:pPr>
        <w:numPr>
          <w:ilvl w:val="0"/>
          <w:numId w:val="32"/>
        </w:numPr>
        <w:ind w:right="425"/>
        <w:jc w:val="both"/>
        <w:rPr>
          <w:rFonts w:ascii="Calibri" w:hAnsi="Calibri" w:cs="Calibri"/>
          <w:sz w:val="22"/>
          <w:szCs w:val="22"/>
        </w:rPr>
      </w:pPr>
      <w:r w:rsidRPr="00D87D32">
        <w:rPr>
          <w:rFonts w:ascii="Calibri" w:hAnsi="Calibri" w:cs="Calibri"/>
          <w:sz w:val="22"/>
          <w:szCs w:val="22"/>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B539CD" w14:textId="77777777" w:rsidR="00381D0D" w:rsidRPr="00D87D32" w:rsidRDefault="00381D0D" w:rsidP="00EF4012">
      <w:pPr>
        <w:numPr>
          <w:ilvl w:val="0"/>
          <w:numId w:val="32"/>
        </w:numPr>
        <w:ind w:right="425"/>
        <w:jc w:val="both"/>
        <w:rPr>
          <w:rFonts w:ascii="Calibri" w:hAnsi="Calibri" w:cs="Calibri"/>
          <w:sz w:val="22"/>
          <w:szCs w:val="22"/>
        </w:rPr>
      </w:pPr>
      <w:r w:rsidRPr="00D87D32">
        <w:rPr>
          <w:rFonts w:ascii="Calibri" w:hAnsi="Calibri" w:cs="Calibri"/>
          <w:sz w:val="22"/>
          <w:szCs w:val="22"/>
        </w:rPr>
        <w:t>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97738ED" w14:textId="77777777" w:rsidR="003931B4" w:rsidRPr="00D87D32" w:rsidRDefault="00381D0D" w:rsidP="00381D0D">
      <w:pPr>
        <w:ind w:left="644" w:right="425"/>
        <w:jc w:val="both"/>
        <w:rPr>
          <w:rFonts w:ascii="Calibri" w:hAnsi="Calibri" w:cs="Calibri"/>
          <w:sz w:val="22"/>
          <w:szCs w:val="22"/>
        </w:rPr>
      </w:pPr>
      <w:r w:rsidRPr="00D87D32">
        <w:rPr>
          <w:rFonts w:ascii="Calibri" w:hAnsi="Calibri" w:cs="Calibri"/>
          <w:sz w:val="22"/>
          <w:szCs w:val="22"/>
        </w:rPr>
        <w:t>Do Wykonawcy podlegającego wykluczeniu w tym zakresie, stosuje się art. 7 ust. 3 wspomnianej ustawy.</w:t>
      </w:r>
    </w:p>
    <w:p w14:paraId="5DCFB290" w14:textId="77777777" w:rsidR="003931B4" w:rsidRPr="00D87D32" w:rsidRDefault="00D821D2" w:rsidP="005165B7">
      <w:pPr>
        <w:ind w:left="426" w:right="-23" w:hanging="426"/>
        <w:jc w:val="both"/>
        <w:rPr>
          <w:rFonts w:ascii="Calibri" w:hAnsi="Calibri" w:cs="Calibri"/>
          <w:sz w:val="22"/>
          <w:szCs w:val="22"/>
        </w:rPr>
      </w:pPr>
      <w:r w:rsidRPr="00D87D32">
        <w:rPr>
          <w:rFonts w:ascii="Calibri" w:hAnsi="Calibri" w:cs="Calibri"/>
          <w:b/>
          <w:bCs/>
          <w:sz w:val="22"/>
          <w:szCs w:val="22"/>
        </w:rPr>
        <w:t>2</w:t>
      </w:r>
      <w:r w:rsidR="003931B4" w:rsidRPr="00D87D32">
        <w:rPr>
          <w:rFonts w:ascii="Calibri" w:hAnsi="Calibri" w:cs="Calibri"/>
          <w:b/>
          <w:bCs/>
          <w:sz w:val="22"/>
          <w:szCs w:val="22"/>
        </w:rPr>
        <w:t>.</w:t>
      </w:r>
      <w:r w:rsidR="003931B4" w:rsidRPr="00D87D32">
        <w:rPr>
          <w:rFonts w:ascii="Calibri" w:hAnsi="Calibri" w:cs="Calibri"/>
          <w:sz w:val="22"/>
          <w:szCs w:val="22"/>
        </w:rPr>
        <w:t xml:space="preserve"> O udzielenie zamówienia mogą ubiegać się wykonawcy, którzy spełniają warunki udziału w postępowaniu, dotyczące:</w:t>
      </w:r>
    </w:p>
    <w:p w14:paraId="04022FAF" w14:textId="542F6959" w:rsidR="005C6BEB" w:rsidRPr="00D87D32" w:rsidRDefault="003931B4" w:rsidP="003931B4">
      <w:pPr>
        <w:pStyle w:val="Tekstpodstawowy"/>
        <w:rPr>
          <w:rFonts w:ascii="Calibri" w:hAnsi="Calibri" w:cs="Calibri"/>
          <w:szCs w:val="22"/>
          <w:lang w:val="pl-PL"/>
        </w:rPr>
      </w:pPr>
      <w:r w:rsidRPr="00D87D32">
        <w:rPr>
          <w:rFonts w:ascii="Calibri" w:hAnsi="Calibri" w:cs="Calibri"/>
          <w:b/>
          <w:szCs w:val="22"/>
        </w:rPr>
        <w:t>a)</w:t>
      </w:r>
      <w:r w:rsidR="005165B7" w:rsidRPr="00D87D32">
        <w:rPr>
          <w:rFonts w:ascii="Calibri" w:hAnsi="Calibri" w:cs="Calibri"/>
          <w:szCs w:val="22"/>
          <w:lang w:val="pl-PL"/>
        </w:rPr>
        <w:t xml:space="preserve"> </w:t>
      </w:r>
      <w:r w:rsidR="005C6BEB" w:rsidRPr="00D87D32">
        <w:rPr>
          <w:rFonts w:ascii="Calibri" w:hAnsi="Calibri" w:cs="Calibri"/>
          <w:szCs w:val="22"/>
          <w:lang w:val="pl-PL"/>
        </w:rPr>
        <w:t xml:space="preserve">zdolności do występowania w obrocie gospodarczym - </w:t>
      </w:r>
      <w:r w:rsidR="005C6BEB" w:rsidRPr="00D87D32">
        <w:rPr>
          <w:rFonts w:ascii="Calibri" w:hAnsi="Calibri" w:cs="Calibri"/>
          <w:i/>
          <w:szCs w:val="22"/>
          <w:u w:val="single"/>
          <w:lang w:val="pl-PL"/>
        </w:rPr>
        <w:t>Zamawiający nie określa warunku w tym zakresie.</w:t>
      </w:r>
    </w:p>
    <w:p w14:paraId="62EBF93B" w14:textId="77777777" w:rsidR="003931B4" w:rsidRPr="00D87D32" w:rsidRDefault="005C6BEB" w:rsidP="003931B4">
      <w:pPr>
        <w:pStyle w:val="Tekstpodstawowy"/>
        <w:rPr>
          <w:rFonts w:ascii="Calibri" w:hAnsi="Calibri" w:cs="Calibri"/>
          <w:szCs w:val="22"/>
          <w:lang w:eastAsia="zh-CN"/>
        </w:rPr>
      </w:pPr>
      <w:r w:rsidRPr="00D87D32">
        <w:rPr>
          <w:rFonts w:ascii="Calibri" w:hAnsi="Calibri" w:cs="Calibri"/>
          <w:b/>
          <w:bCs/>
          <w:szCs w:val="22"/>
          <w:lang w:val="pl-PL"/>
        </w:rPr>
        <w:t>b)</w:t>
      </w:r>
      <w:r w:rsidRPr="00D87D32">
        <w:rPr>
          <w:rFonts w:ascii="Calibri" w:hAnsi="Calibri" w:cs="Calibri"/>
          <w:szCs w:val="22"/>
          <w:lang w:val="pl-PL"/>
        </w:rPr>
        <w:t xml:space="preserve"> </w:t>
      </w:r>
      <w:r w:rsidR="003931B4" w:rsidRPr="00D87D32">
        <w:rPr>
          <w:rFonts w:ascii="Calibri" w:hAnsi="Calibri" w:cs="Calibri"/>
          <w:szCs w:val="22"/>
        </w:rPr>
        <w:t xml:space="preserve">uprawnień do prowadzenia określonej działalności </w:t>
      </w:r>
      <w:r w:rsidRPr="00D87D32">
        <w:rPr>
          <w:rFonts w:ascii="Calibri" w:hAnsi="Calibri" w:cs="Calibri"/>
          <w:szCs w:val="22"/>
          <w:lang w:val="pl-PL"/>
        </w:rPr>
        <w:t xml:space="preserve">gospodarczej lub </w:t>
      </w:r>
      <w:r w:rsidR="003931B4" w:rsidRPr="00D87D32">
        <w:rPr>
          <w:rFonts w:ascii="Calibri" w:hAnsi="Calibri" w:cs="Calibri"/>
          <w:szCs w:val="22"/>
        </w:rPr>
        <w:t>zawodowej, o ile wynika to z odrębnych przepisów</w:t>
      </w:r>
      <w:r w:rsidR="003931B4" w:rsidRPr="00D87D32">
        <w:rPr>
          <w:rFonts w:ascii="Calibri" w:hAnsi="Calibri" w:cs="Calibri"/>
          <w:b/>
          <w:szCs w:val="22"/>
        </w:rPr>
        <w:t xml:space="preserve"> - </w:t>
      </w:r>
      <w:r w:rsidR="003931B4" w:rsidRPr="00D87D32">
        <w:rPr>
          <w:rFonts w:ascii="Calibri" w:hAnsi="Calibri" w:cs="Calibri"/>
          <w:i/>
          <w:szCs w:val="22"/>
          <w:u w:val="single"/>
          <w:lang w:eastAsia="zh-CN"/>
        </w:rPr>
        <w:t>Zamawiający nie określa warunku w tym zakresie</w:t>
      </w:r>
      <w:r w:rsidR="003931B4" w:rsidRPr="00D87D32">
        <w:rPr>
          <w:rFonts w:ascii="Calibri" w:hAnsi="Calibri" w:cs="Calibri"/>
          <w:szCs w:val="22"/>
          <w:lang w:eastAsia="zh-CN"/>
        </w:rPr>
        <w:t xml:space="preserve">. </w:t>
      </w:r>
    </w:p>
    <w:p w14:paraId="68563F92" w14:textId="064F0B55" w:rsidR="00432762" w:rsidRPr="00D87D32" w:rsidRDefault="00E07D40" w:rsidP="00432762">
      <w:pPr>
        <w:pStyle w:val="Tekstpodstawowy"/>
        <w:ind w:left="284" w:hanging="284"/>
        <w:rPr>
          <w:rFonts w:ascii="Calibri" w:hAnsi="Calibri" w:cs="Calibri"/>
          <w:bCs/>
          <w:szCs w:val="22"/>
          <w:lang w:val="pl-PL"/>
        </w:rPr>
      </w:pPr>
      <w:bookmarkStart w:id="5" w:name="_Hlk166576189"/>
      <w:r w:rsidRPr="00D87D32">
        <w:rPr>
          <w:rFonts w:ascii="Calibri" w:hAnsi="Calibri" w:cs="Calibri"/>
          <w:b/>
          <w:szCs w:val="22"/>
          <w:lang w:val="pl-PL"/>
        </w:rPr>
        <w:t>c</w:t>
      </w:r>
      <w:r w:rsidR="003931B4" w:rsidRPr="00D87D32">
        <w:rPr>
          <w:rFonts w:ascii="Calibri" w:hAnsi="Calibri" w:cs="Calibri"/>
          <w:b/>
          <w:szCs w:val="22"/>
        </w:rPr>
        <w:t>)</w:t>
      </w:r>
      <w:r w:rsidR="003931B4" w:rsidRPr="00D87D32">
        <w:rPr>
          <w:rFonts w:ascii="Calibri" w:hAnsi="Calibri" w:cs="Calibri"/>
          <w:bCs/>
          <w:szCs w:val="22"/>
        </w:rPr>
        <w:t xml:space="preserve"> sytuacji ekonomicznej lub finansowej </w:t>
      </w:r>
      <w:r w:rsidR="00100D5E" w:rsidRPr="00D87D32">
        <w:rPr>
          <w:rFonts w:ascii="Calibri" w:hAnsi="Calibri" w:cs="Calibri"/>
          <w:bCs/>
          <w:szCs w:val="22"/>
        </w:rPr>
        <w:t>–</w:t>
      </w:r>
      <w:r w:rsidR="003931B4" w:rsidRPr="00D87D32">
        <w:rPr>
          <w:rFonts w:ascii="Calibri" w:hAnsi="Calibri" w:cs="Calibri"/>
          <w:bCs/>
          <w:szCs w:val="22"/>
        </w:rPr>
        <w:t xml:space="preserve"> </w:t>
      </w:r>
      <w:r w:rsidR="00432762" w:rsidRPr="00D87D32">
        <w:rPr>
          <w:rFonts w:ascii="Calibri" w:hAnsi="Calibri" w:cs="Calibri"/>
          <w:bCs/>
          <w:szCs w:val="22"/>
          <w:lang w:val="pl-PL"/>
        </w:rPr>
        <w:t xml:space="preserve">zamawiający uzna, że wykonawca znajduje się w sytuacji ekonomicznej lub finansowej zapewniającej należyte wykonanie zamówienia, jeżeli wykonawca wykaże, że  jest ubezpieczony od odpowiedzialności cywilnej w zakresie prowadzonej działalności związanej z przedmiotem zamówienia na sumę gwarancyjną nie </w:t>
      </w:r>
      <w:r w:rsidR="003943E8" w:rsidRPr="00D87D32">
        <w:rPr>
          <w:rFonts w:ascii="Calibri" w:hAnsi="Calibri" w:cs="Calibri"/>
          <w:bCs/>
          <w:szCs w:val="22"/>
          <w:lang w:val="pl-PL"/>
        </w:rPr>
        <w:t>mniejszą</w:t>
      </w:r>
      <w:r w:rsidR="00432762" w:rsidRPr="00D87D32">
        <w:rPr>
          <w:rFonts w:ascii="Calibri" w:hAnsi="Calibri" w:cs="Calibri"/>
          <w:bCs/>
          <w:szCs w:val="22"/>
          <w:lang w:val="pl-PL"/>
        </w:rPr>
        <w:t xml:space="preserve"> niż </w:t>
      </w:r>
      <w:r w:rsidR="003943E8" w:rsidRPr="00D87D32">
        <w:rPr>
          <w:rFonts w:ascii="Calibri" w:hAnsi="Calibri" w:cs="Calibri"/>
          <w:bCs/>
          <w:szCs w:val="22"/>
          <w:lang w:val="pl-PL"/>
        </w:rPr>
        <w:t xml:space="preserve">1 000 000,00 </w:t>
      </w:r>
      <w:r w:rsidR="00432762" w:rsidRPr="00D87D32">
        <w:rPr>
          <w:rFonts w:ascii="Calibri" w:hAnsi="Calibri" w:cs="Calibri"/>
          <w:bCs/>
          <w:szCs w:val="22"/>
          <w:lang w:val="pl-PL"/>
        </w:rPr>
        <w:t xml:space="preserve"> zł. </w:t>
      </w:r>
    </w:p>
    <w:p w14:paraId="4FD1AE5D" w14:textId="77777777" w:rsidR="00432762" w:rsidRPr="00D87D32" w:rsidRDefault="00432762" w:rsidP="00432762">
      <w:pPr>
        <w:pStyle w:val="Tekstpodstawowy"/>
        <w:rPr>
          <w:rFonts w:ascii="Calibri" w:hAnsi="Calibri" w:cs="Calibri"/>
          <w:bCs/>
          <w:szCs w:val="22"/>
        </w:rPr>
      </w:pPr>
      <w:r w:rsidRPr="00D87D32">
        <w:rPr>
          <w:rFonts w:ascii="Calibri" w:hAnsi="Calibri" w:cs="Calibri"/>
          <w:bCs/>
          <w:szCs w:val="22"/>
          <w:lang w:val="pl-PL"/>
        </w:rPr>
        <w:t>W przypadku składania oferty wspólnej ww. warunek musi spełniać co najmniej jeden z wykonawców w całości.</w:t>
      </w:r>
    </w:p>
    <w:p w14:paraId="11C5302B" w14:textId="3A1AF5F6" w:rsidR="00100D5E" w:rsidRPr="00D87D32" w:rsidRDefault="00100D5E" w:rsidP="003931B4">
      <w:pPr>
        <w:pStyle w:val="Tekstpodstawowy"/>
        <w:rPr>
          <w:rFonts w:ascii="Calibri" w:hAnsi="Calibri" w:cs="Calibri"/>
          <w:bCs/>
          <w:szCs w:val="22"/>
        </w:rPr>
      </w:pPr>
    </w:p>
    <w:p w14:paraId="6A3C63F0" w14:textId="54FB6E3A" w:rsidR="00DD0B26" w:rsidRPr="00D87D32" w:rsidRDefault="00E07D40" w:rsidP="00C5692B">
      <w:pPr>
        <w:suppressAutoHyphens/>
        <w:ind w:left="284" w:hanging="284"/>
        <w:jc w:val="both"/>
        <w:rPr>
          <w:rFonts w:ascii="Calibri" w:hAnsi="Calibri" w:cs="Calibri"/>
          <w:sz w:val="22"/>
          <w:szCs w:val="22"/>
          <w:lang w:eastAsia="zh-CN"/>
        </w:rPr>
      </w:pPr>
      <w:r w:rsidRPr="00D87D32">
        <w:rPr>
          <w:rFonts w:ascii="Calibri" w:hAnsi="Calibri" w:cs="Calibri"/>
          <w:b/>
          <w:sz w:val="22"/>
          <w:szCs w:val="22"/>
          <w:lang w:eastAsia="zh-CN"/>
        </w:rPr>
        <w:t>d</w:t>
      </w:r>
      <w:r w:rsidR="003931B4" w:rsidRPr="00D87D32">
        <w:rPr>
          <w:rFonts w:ascii="Calibri" w:hAnsi="Calibri" w:cs="Calibri"/>
          <w:b/>
          <w:sz w:val="22"/>
          <w:szCs w:val="22"/>
          <w:lang w:eastAsia="zh-CN"/>
        </w:rPr>
        <w:t>)</w:t>
      </w:r>
      <w:r w:rsidR="003931B4" w:rsidRPr="00D87D32">
        <w:rPr>
          <w:rFonts w:ascii="Calibri" w:hAnsi="Calibri" w:cs="Calibri"/>
          <w:sz w:val="22"/>
          <w:szCs w:val="22"/>
          <w:lang w:eastAsia="zh-CN"/>
        </w:rPr>
        <w:t xml:space="preserve"> </w:t>
      </w:r>
      <w:r w:rsidR="00DD0B26" w:rsidRPr="00D87D32">
        <w:rPr>
          <w:rFonts w:ascii="Calibri" w:hAnsi="Calibri" w:cs="Calibri"/>
          <w:bCs/>
          <w:sz w:val="22"/>
          <w:szCs w:val="22"/>
          <w:lang w:eastAsia="zh-CN"/>
        </w:rPr>
        <w:t xml:space="preserve">zdolności technicznej lub zawodowej – </w:t>
      </w:r>
      <w:r w:rsidR="00DD0B26" w:rsidRPr="00D87D32">
        <w:rPr>
          <w:rFonts w:ascii="Calibri" w:hAnsi="Calibri" w:cs="Calibri"/>
          <w:sz w:val="22"/>
          <w:szCs w:val="22"/>
          <w:lang w:eastAsia="zh-CN"/>
        </w:rPr>
        <w:t>Warunkiem udziału w postępowaniu jest wykazanie przez Wykonawcę, że:</w:t>
      </w:r>
    </w:p>
    <w:p w14:paraId="766DB4E4" w14:textId="4E312F77" w:rsidR="000A4F72" w:rsidRPr="00D87D32" w:rsidRDefault="00C5692B" w:rsidP="00E654DC">
      <w:pPr>
        <w:suppressAutoHyphens/>
        <w:ind w:left="284" w:hanging="426"/>
        <w:jc w:val="both"/>
        <w:rPr>
          <w:rFonts w:ascii="Calibri" w:eastAsia="Andale Sans UI" w:hAnsi="Calibri" w:cs="Calibri"/>
          <w:kern w:val="3"/>
          <w:sz w:val="22"/>
          <w:szCs w:val="22"/>
          <w:u w:val="single"/>
          <w:lang w:eastAsia="ja-JP" w:bidi="fa-IR"/>
        </w:rPr>
      </w:pPr>
      <w:r w:rsidRPr="00D87D32">
        <w:rPr>
          <w:rFonts w:ascii="Calibri" w:hAnsi="Calibri" w:cs="Calibri"/>
          <w:sz w:val="22"/>
          <w:szCs w:val="22"/>
          <w:lang w:eastAsia="zh-CN"/>
        </w:rPr>
        <w:t xml:space="preserve"> </w:t>
      </w:r>
      <w:r w:rsidR="00432762" w:rsidRPr="00D87D32">
        <w:rPr>
          <w:rFonts w:ascii="Calibri" w:hAnsi="Calibri" w:cs="Calibri"/>
          <w:sz w:val="22"/>
          <w:szCs w:val="22"/>
          <w:lang w:eastAsia="zh-CN"/>
        </w:rPr>
        <w:t>   </w:t>
      </w:r>
      <w:r w:rsidR="00DD0B26" w:rsidRPr="00D87D32">
        <w:rPr>
          <w:rFonts w:ascii="Calibri" w:hAnsi="Calibri" w:cs="Calibri"/>
          <w:b/>
          <w:bCs/>
          <w:sz w:val="22"/>
          <w:szCs w:val="22"/>
          <w:lang w:eastAsia="zh-CN"/>
        </w:rPr>
        <w:t>d1)</w:t>
      </w:r>
      <w:r w:rsidR="00DD0B26" w:rsidRPr="00D87D32">
        <w:rPr>
          <w:rFonts w:ascii="Calibri" w:hAnsi="Calibri" w:cs="Calibri"/>
          <w:sz w:val="22"/>
          <w:szCs w:val="22"/>
          <w:lang w:eastAsia="zh-CN"/>
        </w:rPr>
        <w:t xml:space="preserve"> </w:t>
      </w:r>
      <w:r w:rsidRPr="00D87D32">
        <w:rPr>
          <w:rFonts w:ascii="Calibri" w:hAnsi="Calibri" w:cs="Calibri"/>
          <w:sz w:val="22"/>
          <w:szCs w:val="22"/>
          <w:lang w:eastAsia="zh-CN"/>
        </w:rPr>
        <w:t xml:space="preserve">wykonał w okresie ostatnich </w:t>
      </w:r>
      <w:r w:rsidR="000A4F72" w:rsidRPr="00D87D32">
        <w:rPr>
          <w:rFonts w:ascii="Calibri" w:hAnsi="Calibri" w:cs="Calibri"/>
          <w:sz w:val="22"/>
          <w:szCs w:val="22"/>
          <w:lang w:eastAsia="zh-CN"/>
        </w:rPr>
        <w:t>5</w:t>
      </w:r>
      <w:r w:rsidRPr="00D87D32">
        <w:rPr>
          <w:rFonts w:ascii="Calibri" w:hAnsi="Calibri" w:cs="Calibri"/>
          <w:sz w:val="22"/>
          <w:szCs w:val="22"/>
          <w:lang w:eastAsia="zh-CN"/>
        </w:rPr>
        <w:t xml:space="preserve"> lat, a jeżeli okres prowadzenia działalności jest krótszy - w tym okresie</w:t>
      </w:r>
      <w:r w:rsidR="005115C6" w:rsidRPr="00D87D32">
        <w:rPr>
          <w:rFonts w:ascii="Calibri" w:hAnsi="Calibri" w:cs="Calibri"/>
          <w:sz w:val="22"/>
          <w:szCs w:val="22"/>
          <w:u w:val="single"/>
        </w:rPr>
        <w:t xml:space="preserve"> wykonał co najmniej dwie roboty budowlane o łącznej wartości 1 000 000,00 zł brutto</w:t>
      </w:r>
      <w:r w:rsidR="005115C6" w:rsidRPr="00D87D32">
        <w:rPr>
          <w:rFonts w:ascii="Calibri" w:hAnsi="Calibri" w:cs="Calibri"/>
          <w:sz w:val="22"/>
          <w:szCs w:val="22"/>
        </w:rPr>
        <w:t xml:space="preserve">, obejmujące roboty ogólnobudowlane. </w:t>
      </w:r>
    </w:p>
    <w:p w14:paraId="2B303D36" w14:textId="77777777" w:rsidR="000A4F72" w:rsidRDefault="000A4F72" w:rsidP="00DD0B26">
      <w:pPr>
        <w:suppressAutoHyphens/>
        <w:ind w:left="851" w:hanging="993"/>
        <w:jc w:val="both"/>
        <w:rPr>
          <w:rFonts w:ascii="Calibri" w:hAnsi="Calibri" w:cs="Calibri"/>
          <w:bCs/>
          <w:sz w:val="22"/>
          <w:szCs w:val="22"/>
          <w:lang w:eastAsia="zh-CN"/>
        </w:rPr>
      </w:pPr>
    </w:p>
    <w:p w14:paraId="0852808C" w14:textId="77777777" w:rsidR="00B307EB" w:rsidRDefault="00B307EB" w:rsidP="00DD0B26">
      <w:pPr>
        <w:suppressAutoHyphens/>
        <w:ind w:left="851" w:hanging="993"/>
        <w:jc w:val="both"/>
        <w:rPr>
          <w:rFonts w:ascii="Calibri" w:hAnsi="Calibri" w:cs="Calibri"/>
          <w:bCs/>
          <w:sz w:val="22"/>
          <w:szCs w:val="22"/>
          <w:lang w:eastAsia="zh-CN"/>
        </w:rPr>
      </w:pPr>
    </w:p>
    <w:p w14:paraId="65820128" w14:textId="77777777" w:rsidR="00B307EB" w:rsidRPr="00D87D32" w:rsidRDefault="00B307EB" w:rsidP="00DD0B26">
      <w:pPr>
        <w:suppressAutoHyphens/>
        <w:ind w:left="851" w:hanging="993"/>
        <w:jc w:val="both"/>
        <w:rPr>
          <w:rFonts w:ascii="Calibri" w:hAnsi="Calibri" w:cs="Calibri"/>
          <w:bCs/>
          <w:sz w:val="22"/>
          <w:szCs w:val="22"/>
          <w:lang w:eastAsia="zh-CN"/>
        </w:rPr>
      </w:pPr>
    </w:p>
    <w:p w14:paraId="22DA089B" w14:textId="0FA173E9" w:rsidR="008079D0" w:rsidRPr="00D87D32" w:rsidRDefault="00C5692B" w:rsidP="008079D0">
      <w:pPr>
        <w:suppressAutoHyphens/>
        <w:ind w:left="284" w:hanging="284"/>
        <w:jc w:val="both"/>
        <w:rPr>
          <w:rFonts w:ascii="Calibri" w:hAnsi="Calibri" w:cs="Calibri"/>
          <w:bCs/>
          <w:sz w:val="22"/>
          <w:szCs w:val="22"/>
          <w:lang w:eastAsia="zh-CN"/>
        </w:rPr>
      </w:pPr>
      <w:r w:rsidRPr="00D87D32">
        <w:rPr>
          <w:rFonts w:ascii="Calibri" w:hAnsi="Calibri" w:cs="Calibri"/>
          <w:b/>
          <w:sz w:val="22"/>
          <w:szCs w:val="22"/>
          <w:lang w:eastAsia="zh-CN"/>
        </w:rPr>
        <w:lastRenderedPageBreak/>
        <w:t>d2)</w:t>
      </w:r>
      <w:r w:rsidRPr="00D87D32">
        <w:rPr>
          <w:rFonts w:ascii="Calibri" w:hAnsi="Calibri" w:cs="Calibri"/>
          <w:bCs/>
          <w:sz w:val="22"/>
          <w:szCs w:val="22"/>
          <w:lang w:eastAsia="zh-CN"/>
        </w:rPr>
        <w:t xml:space="preserve"> </w:t>
      </w:r>
      <w:r w:rsidR="008079D0" w:rsidRPr="00D87D32">
        <w:rPr>
          <w:rFonts w:ascii="Calibri" w:hAnsi="Calibri" w:cs="Calibri"/>
          <w:bCs/>
          <w:sz w:val="22"/>
          <w:szCs w:val="22"/>
          <w:lang w:eastAsia="zh-CN"/>
        </w:rPr>
        <w:t xml:space="preserve">Wykaże, że dysponuje lub realizując zamówienie będzie dysponował następującymi osobami w zakresie </w:t>
      </w:r>
      <w:r w:rsidR="008079D0" w:rsidRPr="00D87D32">
        <w:rPr>
          <w:rFonts w:ascii="Calibri" w:hAnsi="Calibri" w:cs="Calibri"/>
          <w:b/>
          <w:sz w:val="22"/>
          <w:szCs w:val="22"/>
          <w:lang w:eastAsia="zh-CN"/>
        </w:rPr>
        <w:t>„Projektowania”:</w:t>
      </w:r>
    </w:p>
    <w:p w14:paraId="66078B67" w14:textId="47651CCD" w:rsidR="008079D0" w:rsidRPr="00420188" w:rsidRDefault="00C5692B" w:rsidP="00A219FB">
      <w:pPr>
        <w:suppressAutoHyphens/>
        <w:ind w:left="709" w:hanging="709"/>
        <w:jc w:val="both"/>
        <w:rPr>
          <w:rFonts w:ascii="Calibri" w:hAnsi="Calibri" w:cs="Calibri"/>
          <w:sz w:val="22"/>
          <w:szCs w:val="22"/>
          <w:lang w:eastAsia="zh-CN"/>
        </w:rPr>
      </w:pPr>
      <w:r w:rsidRPr="00D87D32">
        <w:rPr>
          <w:rFonts w:ascii="Calibri" w:hAnsi="Calibri" w:cs="Calibri"/>
          <w:b/>
          <w:bCs/>
          <w:sz w:val="22"/>
          <w:szCs w:val="22"/>
          <w:lang w:eastAsia="zh-CN"/>
        </w:rPr>
        <w:t xml:space="preserve"> </w:t>
      </w:r>
      <w:r w:rsidRPr="00D87D32">
        <w:rPr>
          <w:rFonts w:ascii="Calibri" w:hAnsi="Calibri" w:cs="Calibri"/>
          <w:sz w:val="22"/>
          <w:szCs w:val="22"/>
          <w:lang w:eastAsia="zh-CN"/>
        </w:rPr>
        <w:t xml:space="preserve">d.2.1) </w:t>
      </w:r>
      <w:r w:rsidR="008079D0" w:rsidRPr="00D87D32">
        <w:rPr>
          <w:rFonts w:ascii="Calibri" w:hAnsi="Calibri" w:cs="Calibri"/>
          <w:sz w:val="22"/>
          <w:szCs w:val="22"/>
          <w:lang w:eastAsia="zh-CN"/>
        </w:rPr>
        <w:t>co najmniej jedn</w:t>
      </w:r>
      <w:r w:rsidR="00B4261D">
        <w:rPr>
          <w:rFonts w:ascii="Calibri" w:hAnsi="Calibri" w:cs="Calibri"/>
          <w:sz w:val="22"/>
          <w:szCs w:val="22"/>
          <w:lang w:eastAsia="zh-CN"/>
        </w:rPr>
        <w:t>ą</w:t>
      </w:r>
      <w:r w:rsidR="008079D0" w:rsidRPr="00D87D32">
        <w:rPr>
          <w:rFonts w:ascii="Calibri" w:hAnsi="Calibri" w:cs="Calibri"/>
          <w:sz w:val="22"/>
          <w:szCs w:val="22"/>
          <w:lang w:eastAsia="zh-CN"/>
        </w:rPr>
        <w:t xml:space="preserve"> osobą zdolną do wykonywania zamówienia, która będzie uczestniczyć w wykonywaniu zamówienia tj. </w:t>
      </w:r>
      <w:r w:rsidR="008079D0" w:rsidRPr="00420188">
        <w:rPr>
          <w:rFonts w:ascii="Calibri" w:hAnsi="Calibri" w:cs="Calibri"/>
          <w:sz w:val="22"/>
          <w:szCs w:val="22"/>
          <w:lang w:eastAsia="zh-CN"/>
        </w:rPr>
        <w:t>posiadającą uprawnienia do projektowania bez ograniczeń w specjalności konstrukcyjno-</w:t>
      </w:r>
      <w:r w:rsidR="00FD3F75" w:rsidRPr="00420188">
        <w:rPr>
          <w:rFonts w:ascii="Calibri" w:hAnsi="Calibri" w:cs="Calibri"/>
          <w:sz w:val="22"/>
          <w:szCs w:val="22"/>
          <w:lang w:eastAsia="zh-CN"/>
        </w:rPr>
        <w:t>budowlanej</w:t>
      </w:r>
      <w:r w:rsidR="008079D0" w:rsidRPr="00420188">
        <w:rPr>
          <w:rFonts w:ascii="Calibri" w:hAnsi="Calibri" w:cs="Calibri"/>
          <w:sz w:val="22"/>
          <w:szCs w:val="22"/>
          <w:lang w:eastAsia="zh-CN"/>
        </w:rPr>
        <w:t xml:space="preserve"> lub architektonicznej,</w:t>
      </w:r>
    </w:p>
    <w:p w14:paraId="2691B5A2" w14:textId="1C9310D7" w:rsidR="00FD3F75" w:rsidRPr="00420188" w:rsidRDefault="008079D0" w:rsidP="00A219FB">
      <w:pPr>
        <w:suppressAutoHyphens/>
        <w:ind w:left="709" w:hanging="709"/>
        <w:jc w:val="both"/>
        <w:rPr>
          <w:rFonts w:ascii="Calibri" w:hAnsi="Calibri" w:cs="Calibri"/>
          <w:sz w:val="22"/>
          <w:szCs w:val="22"/>
          <w:lang w:eastAsia="zh-CN"/>
        </w:rPr>
      </w:pPr>
      <w:r w:rsidRPr="00420188">
        <w:rPr>
          <w:rFonts w:ascii="Calibri" w:hAnsi="Calibri" w:cs="Calibri"/>
          <w:sz w:val="22"/>
          <w:szCs w:val="22"/>
          <w:lang w:eastAsia="zh-CN"/>
        </w:rPr>
        <w:t xml:space="preserve"> </w:t>
      </w:r>
      <w:r w:rsidR="00C5692B" w:rsidRPr="00420188">
        <w:rPr>
          <w:rFonts w:ascii="Calibri" w:hAnsi="Calibri" w:cs="Calibri"/>
          <w:sz w:val="22"/>
          <w:szCs w:val="22"/>
          <w:lang w:eastAsia="zh-CN"/>
        </w:rPr>
        <w:t xml:space="preserve">d.2.2) </w:t>
      </w:r>
      <w:r w:rsidR="00A219FB" w:rsidRPr="00420188">
        <w:rPr>
          <w:rFonts w:ascii="Calibri" w:hAnsi="Calibri" w:cs="Calibri"/>
          <w:sz w:val="22"/>
          <w:szCs w:val="22"/>
          <w:lang w:eastAsia="zh-CN"/>
        </w:rPr>
        <w:t>co najmniej jedną osobą zdolną do wykonywania zamówienia, która będzie uczestniczyć w wykonywaniu</w:t>
      </w:r>
      <w:r w:rsidR="00FD3F75" w:rsidRPr="00420188">
        <w:rPr>
          <w:rFonts w:ascii="Calibri" w:hAnsi="Calibri" w:cs="Calibri"/>
          <w:sz w:val="22"/>
          <w:szCs w:val="22"/>
          <w:lang w:eastAsia="zh-CN"/>
        </w:rPr>
        <w:t xml:space="preserve"> </w:t>
      </w:r>
      <w:r w:rsidR="00A219FB" w:rsidRPr="00420188">
        <w:rPr>
          <w:rFonts w:ascii="Calibri" w:hAnsi="Calibri" w:cs="Calibri"/>
          <w:sz w:val="22"/>
          <w:szCs w:val="22"/>
          <w:lang w:eastAsia="zh-CN"/>
        </w:rPr>
        <w:t xml:space="preserve">zamówienia tj. posiadającą uprawnienia do projektowania bez ograniczeń w specjalności drogowej, </w:t>
      </w:r>
    </w:p>
    <w:p w14:paraId="497D6899" w14:textId="027363E0" w:rsidR="00FD3F75" w:rsidRPr="00420188" w:rsidRDefault="00AD2081" w:rsidP="00FD3F75">
      <w:pPr>
        <w:suppressAutoHyphens/>
        <w:ind w:left="709" w:hanging="709"/>
        <w:jc w:val="both"/>
        <w:rPr>
          <w:rFonts w:ascii="Calibri" w:hAnsi="Calibri" w:cs="Calibri"/>
          <w:sz w:val="22"/>
          <w:szCs w:val="22"/>
          <w:lang w:eastAsia="zh-CN"/>
        </w:rPr>
      </w:pPr>
      <w:r w:rsidRPr="00420188">
        <w:rPr>
          <w:rFonts w:ascii="Calibri" w:hAnsi="Calibri" w:cs="Calibri"/>
          <w:sz w:val="22"/>
          <w:szCs w:val="22"/>
          <w:lang w:eastAsia="zh-CN"/>
        </w:rPr>
        <w:t> </w:t>
      </w:r>
      <w:r w:rsidR="00C5692B" w:rsidRPr="00420188">
        <w:rPr>
          <w:rFonts w:ascii="Calibri" w:hAnsi="Calibri" w:cs="Calibri"/>
          <w:sz w:val="22"/>
          <w:szCs w:val="22"/>
          <w:lang w:eastAsia="zh-CN"/>
        </w:rPr>
        <w:t xml:space="preserve">d.2.3) </w:t>
      </w:r>
      <w:r w:rsidR="00FD3F75" w:rsidRPr="00420188">
        <w:rPr>
          <w:rFonts w:ascii="Calibri" w:hAnsi="Calibri" w:cs="Calibri"/>
          <w:sz w:val="22"/>
          <w:szCs w:val="22"/>
          <w:lang w:eastAsia="zh-CN"/>
        </w:rPr>
        <w:t>co najmniej jedną osobą zdolną do wykonywania zamówienia, która będzie uczestniczyć w wykonywaniu zamówienia tj. posiadającą uprawnienia do projektowania bez ograniczeń w specjalności instalacyjnej w zakresie sieci, instalacji i urządzeń elektrycznych i elektroenergetycznych,</w:t>
      </w:r>
    </w:p>
    <w:p w14:paraId="55D048E4" w14:textId="10739D22" w:rsidR="001017BA" w:rsidRPr="00D87D32" w:rsidRDefault="00AD2081" w:rsidP="001017BA">
      <w:pPr>
        <w:suppressAutoHyphens/>
        <w:ind w:left="709" w:hanging="709"/>
        <w:jc w:val="both"/>
        <w:rPr>
          <w:rFonts w:ascii="Calibri" w:hAnsi="Calibri" w:cs="Calibri"/>
          <w:b/>
          <w:sz w:val="22"/>
          <w:szCs w:val="22"/>
          <w:lang w:eastAsia="zh-CN"/>
        </w:rPr>
      </w:pPr>
      <w:r w:rsidRPr="00420188">
        <w:rPr>
          <w:rFonts w:ascii="Calibri" w:hAnsi="Calibri" w:cs="Calibri"/>
          <w:sz w:val="22"/>
          <w:szCs w:val="22"/>
          <w:lang w:eastAsia="zh-CN"/>
        </w:rPr>
        <w:t> </w:t>
      </w:r>
      <w:r w:rsidR="00C5692B" w:rsidRPr="00420188">
        <w:rPr>
          <w:rFonts w:ascii="Calibri" w:hAnsi="Calibri" w:cs="Calibri"/>
          <w:sz w:val="22"/>
          <w:szCs w:val="22"/>
          <w:lang w:eastAsia="zh-CN"/>
        </w:rPr>
        <w:t>d.2.4</w:t>
      </w:r>
      <w:r w:rsidR="00C5692B" w:rsidRPr="00420188">
        <w:rPr>
          <w:rFonts w:ascii="Calibri" w:hAnsi="Calibri" w:cs="Calibri"/>
          <w:b/>
          <w:sz w:val="22"/>
          <w:szCs w:val="22"/>
          <w:lang w:eastAsia="zh-CN"/>
        </w:rPr>
        <w:t xml:space="preserve">) </w:t>
      </w:r>
      <w:r w:rsidR="001017BA" w:rsidRPr="00420188">
        <w:rPr>
          <w:rFonts w:ascii="Calibri" w:hAnsi="Calibri" w:cs="Calibri"/>
          <w:bCs/>
          <w:sz w:val="22"/>
          <w:szCs w:val="22"/>
          <w:lang w:eastAsia="zh-CN"/>
        </w:rPr>
        <w:t>co najmniej jedn</w:t>
      </w:r>
      <w:r w:rsidR="006261E7" w:rsidRPr="00420188">
        <w:rPr>
          <w:rFonts w:ascii="Calibri" w:hAnsi="Calibri" w:cs="Calibri"/>
          <w:bCs/>
          <w:sz w:val="22"/>
          <w:szCs w:val="22"/>
          <w:lang w:eastAsia="zh-CN"/>
        </w:rPr>
        <w:t>ą</w:t>
      </w:r>
      <w:r w:rsidR="001017BA" w:rsidRPr="00420188">
        <w:rPr>
          <w:rFonts w:ascii="Calibri" w:hAnsi="Calibri" w:cs="Calibri"/>
          <w:bCs/>
          <w:sz w:val="22"/>
          <w:szCs w:val="22"/>
          <w:lang w:eastAsia="zh-CN"/>
        </w:rPr>
        <w:t xml:space="preserve"> osobą zdolną do wykonywania zamówienia, która będzie uczestniczyć w wykonywaniu zamówienia tj. posiadającą uprawnienia do projektowania bez ograniczeń w specjalności </w:t>
      </w:r>
      <w:r w:rsidR="0063179B" w:rsidRPr="00420188">
        <w:rPr>
          <w:rFonts w:ascii="Calibri" w:hAnsi="Calibri" w:cs="Calibri"/>
          <w:bCs/>
          <w:sz w:val="22"/>
          <w:szCs w:val="22"/>
          <w:lang w:eastAsia="zh-CN"/>
        </w:rPr>
        <w:t>sanitarnej.</w:t>
      </w:r>
    </w:p>
    <w:p w14:paraId="616A57E9" w14:textId="66A21CC8" w:rsidR="008D0BE9" w:rsidRPr="00D87D32" w:rsidRDefault="008D0BE9" w:rsidP="008D0BE9">
      <w:pPr>
        <w:suppressAutoHyphens/>
        <w:ind w:left="284" w:hanging="284"/>
        <w:jc w:val="both"/>
        <w:rPr>
          <w:rFonts w:ascii="Calibri" w:hAnsi="Calibri" w:cs="Calibri"/>
          <w:b/>
          <w:sz w:val="22"/>
          <w:szCs w:val="22"/>
          <w:lang w:eastAsia="zh-CN"/>
        </w:rPr>
      </w:pPr>
      <w:r w:rsidRPr="00D87D32">
        <w:rPr>
          <w:rFonts w:ascii="Calibri" w:hAnsi="Calibri" w:cs="Calibri"/>
          <w:b/>
          <w:sz w:val="22"/>
          <w:szCs w:val="22"/>
          <w:lang w:eastAsia="zh-CN"/>
        </w:rPr>
        <w:t>d3)</w:t>
      </w:r>
      <w:r w:rsidRPr="00D87D32">
        <w:rPr>
          <w:rFonts w:ascii="Calibri" w:hAnsi="Calibri" w:cs="Calibri"/>
          <w:bCs/>
          <w:sz w:val="22"/>
          <w:szCs w:val="22"/>
          <w:lang w:eastAsia="zh-CN"/>
        </w:rPr>
        <w:t xml:space="preserve"> Wykaże, że dysponuje lub realizując zamówienie będzie dysponował następującymi osobami w zakresie </w:t>
      </w:r>
      <w:r w:rsidRPr="00D87D32">
        <w:rPr>
          <w:rFonts w:ascii="Calibri" w:hAnsi="Calibri" w:cs="Calibri"/>
          <w:b/>
          <w:sz w:val="22"/>
          <w:szCs w:val="22"/>
          <w:lang w:eastAsia="zh-CN"/>
        </w:rPr>
        <w:t>„</w:t>
      </w:r>
      <w:r w:rsidR="00D2619F" w:rsidRPr="00D87D32">
        <w:rPr>
          <w:rFonts w:ascii="Calibri" w:hAnsi="Calibri" w:cs="Calibri"/>
          <w:b/>
          <w:sz w:val="22"/>
          <w:szCs w:val="22"/>
          <w:lang w:eastAsia="zh-CN"/>
        </w:rPr>
        <w:t>Wykonawstwo</w:t>
      </w:r>
      <w:r w:rsidRPr="00D87D32">
        <w:rPr>
          <w:rFonts w:ascii="Calibri" w:hAnsi="Calibri" w:cs="Calibri"/>
          <w:b/>
          <w:sz w:val="22"/>
          <w:szCs w:val="22"/>
          <w:lang w:eastAsia="zh-CN"/>
        </w:rPr>
        <w:t>”:</w:t>
      </w:r>
    </w:p>
    <w:p w14:paraId="1615C995" w14:textId="795AD1C3" w:rsidR="008D0BE9" w:rsidRPr="00D87D32" w:rsidRDefault="008D0BE9" w:rsidP="008D0BE9">
      <w:pPr>
        <w:pStyle w:val="Tekstpodstawowy"/>
        <w:spacing w:line="276" w:lineRule="auto"/>
        <w:rPr>
          <w:rFonts w:ascii="Calibri" w:hAnsi="Calibri" w:cs="Calibri"/>
          <w:szCs w:val="22"/>
        </w:rPr>
      </w:pPr>
      <w:r w:rsidRPr="00D87D32">
        <w:rPr>
          <w:rFonts w:ascii="Calibri" w:hAnsi="Calibri" w:cs="Calibri"/>
          <w:color w:val="000000"/>
          <w:szCs w:val="22"/>
        </w:rPr>
        <w:t>d.3.1)</w:t>
      </w:r>
      <w:r w:rsidR="00AD2081" w:rsidRPr="00D87D32">
        <w:rPr>
          <w:rFonts w:ascii="Calibri" w:hAnsi="Calibri" w:cs="Calibri"/>
          <w:color w:val="000000"/>
          <w:szCs w:val="22"/>
        </w:rPr>
        <w:t>   </w:t>
      </w:r>
      <w:r w:rsidRPr="00D87D32">
        <w:rPr>
          <w:rFonts w:ascii="Calibri" w:hAnsi="Calibri" w:cs="Calibri"/>
          <w:color w:val="000000"/>
          <w:szCs w:val="22"/>
        </w:rPr>
        <w:t xml:space="preserve">kierownika budowy, posiadającego uprawnienia do kierowania robotami budowlanymi </w:t>
      </w:r>
      <w:r w:rsidRPr="00D87D32">
        <w:rPr>
          <w:rFonts w:ascii="Calibri" w:hAnsi="Calibri" w:cs="Calibri"/>
          <w:color w:val="000000"/>
          <w:szCs w:val="22"/>
        </w:rPr>
        <w:br/>
        <w:t>             w specjalności konstrukcyjno-budowlanej lub architektonicznej,</w:t>
      </w:r>
    </w:p>
    <w:p w14:paraId="5CE30E67" w14:textId="121083D2" w:rsidR="008D0BE9" w:rsidRPr="00D87D32" w:rsidRDefault="008D0BE9" w:rsidP="008D0BE9">
      <w:pPr>
        <w:pStyle w:val="Tekstpodstawowy"/>
        <w:spacing w:line="276" w:lineRule="auto"/>
        <w:rPr>
          <w:rFonts w:ascii="Calibri" w:hAnsi="Calibri" w:cs="Calibri"/>
          <w:szCs w:val="22"/>
        </w:rPr>
      </w:pPr>
      <w:r w:rsidRPr="00D87D32">
        <w:rPr>
          <w:rFonts w:ascii="Calibri" w:hAnsi="Calibri" w:cs="Calibri"/>
          <w:color w:val="000000"/>
          <w:szCs w:val="22"/>
        </w:rPr>
        <w:t>d.3.2)</w:t>
      </w:r>
      <w:r w:rsidR="00AD2081" w:rsidRPr="00D87D32">
        <w:rPr>
          <w:rFonts w:ascii="Calibri" w:hAnsi="Calibri" w:cs="Calibri"/>
          <w:color w:val="000000"/>
          <w:szCs w:val="22"/>
        </w:rPr>
        <w:t>   </w:t>
      </w:r>
      <w:r w:rsidRPr="00D87D32">
        <w:rPr>
          <w:rFonts w:ascii="Calibri" w:hAnsi="Calibri" w:cs="Calibri"/>
          <w:color w:val="000000"/>
          <w:szCs w:val="22"/>
        </w:rPr>
        <w:t xml:space="preserve">kierownika robót, posiadającego uprawnienia do kierowania robotami budowlanymi </w:t>
      </w:r>
      <w:r w:rsidRPr="00D87D32">
        <w:rPr>
          <w:rFonts w:ascii="Calibri" w:hAnsi="Calibri" w:cs="Calibri"/>
          <w:color w:val="000000"/>
          <w:szCs w:val="22"/>
        </w:rPr>
        <w:br/>
        <w:t>              w specjalności sanitarnej,</w:t>
      </w:r>
    </w:p>
    <w:p w14:paraId="0DAC64E1" w14:textId="2A02A4A3" w:rsidR="008D0BE9" w:rsidRPr="00D87D32" w:rsidRDefault="00AD2081" w:rsidP="00AD2081">
      <w:pPr>
        <w:pStyle w:val="Tekstpodstawowy"/>
        <w:spacing w:line="276" w:lineRule="auto"/>
        <w:rPr>
          <w:rFonts w:ascii="Calibri" w:hAnsi="Calibri" w:cs="Calibri"/>
          <w:szCs w:val="22"/>
        </w:rPr>
      </w:pPr>
      <w:r w:rsidRPr="00D87D32">
        <w:rPr>
          <w:rFonts w:ascii="Calibri" w:hAnsi="Calibri" w:cs="Calibri"/>
          <w:color w:val="000000"/>
          <w:szCs w:val="22"/>
        </w:rPr>
        <w:t>d.3.3)   </w:t>
      </w:r>
      <w:r w:rsidR="008D0BE9" w:rsidRPr="00D87D32">
        <w:rPr>
          <w:rFonts w:ascii="Calibri" w:hAnsi="Calibri" w:cs="Calibri"/>
          <w:color w:val="000000"/>
          <w:szCs w:val="22"/>
        </w:rPr>
        <w:t xml:space="preserve">kierownika robót, posiadającego uprawnienia do kierowania robotami budowlanymi </w:t>
      </w:r>
      <w:r w:rsidR="008D0BE9" w:rsidRPr="00D87D32">
        <w:rPr>
          <w:rFonts w:ascii="Calibri" w:hAnsi="Calibri" w:cs="Calibri"/>
          <w:color w:val="000000"/>
          <w:szCs w:val="22"/>
        </w:rPr>
        <w:br/>
      </w:r>
      <w:r w:rsidRPr="00D87D32">
        <w:rPr>
          <w:rFonts w:ascii="Calibri" w:hAnsi="Calibri" w:cs="Calibri"/>
          <w:color w:val="000000"/>
          <w:szCs w:val="22"/>
        </w:rPr>
        <w:t>              </w:t>
      </w:r>
      <w:r w:rsidR="008D0BE9" w:rsidRPr="00D87D32">
        <w:rPr>
          <w:rFonts w:ascii="Calibri" w:hAnsi="Calibri" w:cs="Calibri"/>
          <w:color w:val="000000"/>
          <w:szCs w:val="22"/>
        </w:rPr>
        <w:t>w specjalności elektrycznej,</w:t>
      </w:r>
    </w:p>
    <w:p w14:paraId="5656EDDA" w14:textId="71526020" w:rsidR="008D0BE9" w:rsidRPr="00D87D32" w:rsidRDefault="00AD2081" w:rsidP="00C3242C">
      <w:pPr>
        <w:pStyle w:val="Tekstpodstawowy"/>
        <w:spacing w:line="276" w:lineRule="auto"/>
        <w:rPr>
          <w:rFonts w:ascii="Calibri" w:hAnsi="Calibri" w:cs="Calibri"/>
          <w:szCs w:val="22"/>
        </w:rPr>
      </w:pPr>
      <w:r w:rsidRPr="00D87D32">
        <w:rPr>
          <w:rFonts w:ascii="Calibri" w:hAnsi="Calibri" w:cs="Calibri"/>
          <w:color w:val="000000"/>
          <w:szCs w:val="22"/>
        </w:rPr>
        <w:t>d.3.4)   </w:t>
      </w:r>
      <w:r w:rsidR="008D0BE9" w:rsidRPr="00D87D32">
        <w:rPr>
          <w:rFonts w:ascii="Calibri" w:hAnsi="Calibri" w:cs="Calibri"/>
          <w:color w:val="000000"/>
          <w:szCs w:val="22"/>
        </w:rPr>
        <w:t xml:space="preserve">kierownika robót, posiadającego uprawnienia do kierowania robotami budowlanymi </w:t>
      </w:r>
      <w:r w:rsidR="008D0BE9" w:rsidRPr="00D87D32">
        <w:rPr>
          <w:rFonts w:ascii="Calibri" w:hAnsi="Calibri" w:cs="Calibri"/>
          <w:color w:val="000000"/>
          <w:szCs w:val="22"/>
        </w:rPr>
        <w:br/>
      </w:r>
      <w:r w:rsidRPr="00D87D32">
        <w:rPr>
          <w:rFonts w:ascii="Calibri" w:hAnsi="Calibri" w:cs="Calibri"/>
          <w:color w:val="000000"/>
          <w:szCs w:val="22"/>
        </w:rPr>
        <w:t>             </w:t>
      </w:r>
      <w:r w:rsidR="008D0BE9" w:rsidRPr="00D87D32">
        <w:rPr>
          <w:rFonts w:ascii="Calibri" w:hAnsi="Calibri" w:cs="Calibri"/>
          <w:color w:val="000000"/>
          <w:szCs w:val="22"/>
        </w:rPr>
        <w:t>w specjalności drogowej.</w:t>
      </w:r>
    </w:p>
    <w:bookmarkEnd w:id="5"/>
    <w:p w14:paraId="6C6E01D4" w14:textId="77777777" w:rsidR="00F539F5" w:rsidRPr="00D87D32" w:rsidRDefault="00F539F5" w:rsidP="005E39B3">
      <w:pPr>
        <w:suppressAutoHyphens/>
        <w:jc w:val="both"/>
        <w:rPr>
          <w:rFonts w:ascii="Calibri" w:hAnsi="Calibri" w:cs="Calibri"/>
          <w:sz w:val="22"/>
          <w:szCs w:val="22"/>
          <w:lang w:eastAsia="zh-CN"/>
        </w:rPr>
      </w:pPr>
    </w:p>
    <w:p w14:paraId="5DC0BC06" w14:textId="162D8C59" w:rsidR="005E39B3" w:rsidRPr="00D87D32" w:rsidRDefault="005E39B3" w:rsidP="005E39B3">
      <w:pPr>
        <w:suppressAutoHyphens/>
        <w:jc w:val="both"/>
        <w:rPr>
          <w:rFonts w:ascii="Calibri" w:hAnsi="Calibri" w:cs="Calibri"/>
          <w:sz w:val="22"/>
          <w:szCs w:val="22"/>
          <w:lang w:eastAsia="zh-CN"/>
        </w:rPr>
      </w:pPr>
      <w:r w:rsidRPr="00D87D32">
        <w:rPr>
          <w:rFonts w:ascii="Calibri" w:hAnsi="Calibri" w:cs="Calibri"/>
          <w:sz w:val="22"/>
          <w:szCs w:val="22"/>
          <w:lang w:eastAsia="zh-CN"/>
        </w:rPr>
        <w:t xml:space="preserve">Uprawnienia, o których mowa powyżej powinny być zgodne z ustawą z dnia  7 lipca 1994r. Prawo budowlane oraz Rozporządzeniem Ministra Infrastruktury i Rozwoju z dnia 11 września 2014 r. w sprawie samodzielnych funkcji technicznych w budownictwie . </w:t>
      </w:r>
    </w:p>
    <w:p w14:paraId="45FA2113" w14:textId="77777777" w:rsidR="005E39B3" w:rsidRPr="00D87D32" w:rsidRDefault="005E39B3" w:rsidP="005E39B3">
      <w:pPr>
        <w:suppressAutoHyphens/>
        <w:jc w:val="both"/>
        <w:rPr>
          <w:rFonts w:ascii="Calibri" w:hAnsi="Calibri" w:cs="Calibri"/>
          <w:sz w:val="22"/>
          <w:szCs w:val="22"/>
          <w:lang w:eastAsia="zh-CN"/>
        </w:rPr>
      </w:pPr>
      <w:r w:rsidRPr="00D87D32">
        <w:rPr>
          <w:rFonts w:ascii="Calibri" w:hAnsi="Calibri" w:cs="Calibri"/>
          <w:sz w:val="22"/>
          <w:szCs w:val="22"/>
          <w:lang w:eastAsia="zh-CN"/>
        </w:rPr>
        <w:t xml:space="preserve">Dopuszcza się uprawnienia równoważne – dla osoby, która posiada uzyskane przed dniem wejścia w życie ustawy z dnia 7 lipca 1994 r. Prawo budowlane, uprawnienia lub stwierdzenie posiadania przygotowania zawodowego do pełnienia samodzielnych funkcji w budownictwie i zachowała uprawnienia do pełnienia tych funkcji w dotychczasowym zakresie. </w:t>
      </w:r>
    </w:p>
    <w:p w14:paraId="27D3A926" w14:textId="77777777" w:rsidR="005E39B3" w:rsidRPr="00D87D32" w:rsidRDefault="005E39B3" w:rsidP="005E39B3">
      <w:pPr>
        <w:suppressAutoHyphens/>
        <w:jc w:val="both"/>
        <w:rPr>
          <w:rFonts w:ascii="Calibri" w:hAnsi="Calibri" w:cs="Calibri"/>
          <w:sz w:val="22"/>
          <w:szCs w:val="22"/>
          <w:lang w:eastAsia="zh-CN"/>
        </w:rPr>
      </w:pPr>
      <w:r w:rsidRPr="00D87D32">
        <w:rPr>
          <w:rFonts w:ascii="Calibri" w:hAnsi="Calibri" w:cs="Calibri"/>
          <w:sz w:val="22"/>
          <w:szCs w:val="22"/>
          <w:lang w:eastAsia="zh-CN"/>
        </w:rPr>
        <w:t xml:space="preserve">W przypadku wykonawców zagranicznych, dopuszcza się równoważne kwalifikacje, zdobyte w innych państwach, na zasadach określonych w art.12a ustawy z dnia 7 lipca 1994r. Prawo budowlane, z uwzględnieniem postanowień ustawy z dnia 18 marca 2008r. o zasadach uznawania kwalifikacji zawodowych nabytych w państwach członkowskich Unii Europejskiej. </w:t>
      </w:r>
    </w:p>
    <w:p w14:paraId="7E0CE913" w14:textId="77777777" w:rsidR="005E39B3" w:rsidRPr="00D87D32" w:rsidRDefault="005E39B3" w:rsidP="005E39B3">
      <w:pPr>
        <w:suppressAutoHyphens/>
        <w:jc w:val="both"/>
        <w:rPr>
          <w:rFonts w:ascii="Calibri" w:hAnsi="Calibri" w:cs="Calibri"/>
          <w:sz w:val="22"/>
          <w:szCs w:val="22"/>
          <w:lang w:eastAsia="zh-CN"/>
        </w:rPr>
      </w:pPr>
      <w:r w:rsidRPr="00D87D32">
        <w:rPr>
          <w:rFonts w:ascii="Calibri" w:hAnsi="Calibri" w:cs="Calibri"/>
          <w:sz w:val="22"/>
          <w:szCs w:val="22"/>
          <w:lang w:eastAsia="zh-CN"/>
        </w:rPr>
        <w:t>Zamawiający dopuszcza łączenie kilku funkcji przez jedną osobę w przypadku posiadania przez nią kilku rodzajów wymaganych powyżej uprawnień budowlanych oraz wymaganych kwalifikacji i doświadczenia.</w:t>
      </w:r>
    </w:p>
    <w:p w14:paraId="505668AD" w14:textId="77777777" w:rsidR="005E39B3" w:rsidRPr="00D87D32" w:rsidRDefault="005E39B3" w:rsidP="005E39B3">
      <w:pPr>
        <w:suppressAutoHyphens/>
        <w:jc w:val="both"/>
        <w:rPr>
          <w:rFonts w:ascii="Calibri" w:hAnsi="Calibri" w:cs="Calibri"/>
          <w:sz w:val="22"/>
          <w:szCs w:val="22"/>
          <w:lang w:eastAsia="zh-CN"/>
        </w:rPr>
      </w:pPr>
      <w:r w:rsidRPr="00D87D32">
        <w:rPr>
          <w:rFonts w:ascii="Calibri" w:hAnsi="Calibri" w:cs="Calibri"/>
          <w:sz w:val="22"/>
          <w:szCs w:val="22"/>
          <w:lang w:eastAsia="zh-CN"/>
        </w:rPr>
        <w:t>Zamawiający określając wymogi dla każdej z osób w zakresie posiadanych uprawnień budowlanych, dopuszcza odpowiadające im uprawnienia budowlane lub projektowe, które zostały wydane na podstawie wcześniej obowiązujących przepisów</w:t>
      </w:r>
    </w:p>
    <w:p w14:paraId="4B8F63C3" w14:textId="6B6A35E9" w:rsidR="00F5703D" w:rsidRPr="00D87D32" w:rsidRDefault="00F5703D" w:rsidP="00C5692B">
      <w:pPr>
        <w:pStyle w:val="Tekstpodstawowywcity3"/>
        <w:tabs>
          <w:tab w:val="clear" w:pos="360"/>
          <w:tab w:val="clear" w:pos="1440"/>
        </w:tabs>
        <w:ind w:left="0"/>
        <w:jc w:val="both"/>
        <w:rPr>
          <w:rFonts w:ascii="Calibri" w:hAnsi="Calibri" w:cs="Calibri"/>
          <w:sz w:val="22"/>
          <w:szCs w:val="22"/>
        </w:rPr>
      </w:pPr>
    </w:p>
    <w:p w14:paraId="56F3039C" w14:textId="77777777" w:rsidR="003931B4" w:rsidRPr="00D87D32" w:rsidRDefault="00E00A2E" w:rsidP="005E39B3">
      <w:pPr>
        <w:ind w:left="284" w:right="425" w:hanging="284"/>
        <w:jc w:val="both"/>
        <w:rPr>
          <w:rFonts w:ascii="Calibri" w:hAnsi="Calibri" w:cs="Calibri"/>
          <w:bCs/>
          <w:sz w:val="22"/>
          <w:szCs w:val="22"/>
        </w:rPr>
      </w:pPr>
      <w:r w:rsidRPr="00D87D32">
        <w:rPr>
          <w:rFonts w:ascii="Calibri" w:hAnsi="Calibri" w:cs="Calibri"/>
          <w:bCs/>
          <w:sz w:val="22"/>
          <w:szCs w:val="22"/>
        </w:rPr>
        <w:t>3.</w:t>
      </w:r>
      <w:r w:rsidR="0002370B" w:rsidRPr="00D87D32">
        <w:rPr>
          <w:rFonts w:ascii="Calibri" w:hAnsi="Calibri" w:cs="Calibri"/>
          <w:bCs/>
          <w:sz w:val="22"/>
          <w:szCs w:val="22"/>
        </w:rPr>
        <w:t xml:space="preserve"> </w:t>
      </w:r>
      <w:r w:rsidR="003931B4" w:rsidRPr="00D87D32">
        <w:rPr>
          <w:rFonts w:ascii="Calibri" w:hAnsi="Calibri" w:cs="Calibri"/>
          <w:bCs/>
          <w:sz w:val="22"/>
          <w:szCs w:val="22"/>
        </w:rPr>
        <w:t xml:space="preserve"> Zamawiający nie wprowadza zastrzeżenia</w:t>
      </w:r>
      <w:r w:rsidR="008A7777" w:rsidRPr="00D87D32">
        <w:rPr>
          <w:rFonts w:ascii="Calibri" w:hAnsi="Calibri" w:cs="Calibri"/>
          <w:bCs/>
          <w:sz w:val="22"/>
          <w:szCs w:val="22"/>
        </w:rPr>
        <w:t xml:space="preserve"> możliwości ubiegania się o udzielenia zamówienia wyłącznie przez wykonawców, o których mowa</w:t>
      </w:r>
      <w:r w:rsidR="003931B4" w:rsidRPr="00D87D32">
        <w:rPr>
          <w:rFonts w:ascii="Calibri" w:hAnsi="Calibri" w:cs="Calibri"/>
          <w:bCs/>
          <w:sz w:val="22"/>
          <w:szCs w:val="22"/>
        </w:rPr>
        <w:t xml:space="preserve"> w art. </w:t>
      </w:r>
      <w:r w:rsidR="00D821D2" w:rsidRPr="00D87D32">
        <w:rPr>
          <w:rFonts w:ascii="Calibri" w:hAnsi="Calibri" w:cs="Calibri"/>
          <w:bCs/>
          <w:sz w:val="22"/>
          <w:szCs w:val="22"/>
        </w:rPr>
        <w:t>94</w:t>
      </w:r>
      <w:r w:rsidR="003931B4" w:rsidRPr="00D87D32">
        <w:rPr>
          <w:rFonts w:ascii="Calibri" w:hAnsi="Calibri" w:cs="Calibri"/>
          <w:bCs/>
          <w:sz w:val="22"/>
          <w:szCs w:val="22"/>
        </w:rPr>
        <w:t xml:space="preserve"> </w:t>
      </w:r>
      <w:r w:rsidR="0051123F" w:rsidRPr="00D87D32">
        <w:rPr>
          <w:rFonts w:ascii="Calibri" w:hAnsi="Calibri" w:cs="Calibri"/>
          <w:bCs/>
          <w:sz w:val="22"/>
          <w:szCs w:val="22"/>
        </w:rPr>
        <w:t>u</w:t>
      </w:r>
      <w:r w:rsidR="003931B4" w:rsidRPr="00D87D32">
        <w:rPr>
          <w:rFonts w:ascii="Calibri" w:hAnsi="Calibri" w:cs="Calibri"/>
          <w:bCs/>
          <w:sz w:val="22"/>
          <w:szCs w:val="22"/>
        </w:rPr>
        <w:t>stawy</w:t>
      </w:r>
      <w:r w:rsidR="0051123F" w:rsidRPr="00D87D32">
        <w:rPr>
          <w:rFonts w:ascii="Calibri" w:hAnsi="Calibri" w:cs="Calibri"/>
          <w:bCs/>
          <w:sz w:val="22"/>
          <w:szCs w:val="22"/>
        </w:rPr>
        <w:t xml:space="preserve"> </w:t>
      </w:r>
      <w:proofErr w:type="spellStart"/>
      <w:r w:rsidR="0051123F" w:rsidRPr="00D87D32">
        <w:rPr>
          <w:rFonts w:ascii="Calibri" w:hAnsi="Calibri" w:cs="Calibri"/>
          <w:bCs/>
          <w:sz w:val="22"/>
          <w:szCs w:val="22"/>
        </w:rPr>
        <w:t>Pzp</w:t>
      </w:r>
      <w:proofErr w:type="spellEnd"/>
      <w:r w:rsidR="008A7777" w:rsidRPr="00D87D32">
        <w:rPr>
          <w:rFonts w:ascii="Calibri" w:hAnsi="Calibri" w:cs="Calibri"/>
          <w:bCs/>
          <w:sz w:val="22"/>
          <w:szCs w:val="22"/>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3DE545C" w14:textId="77777777" w:rsidR="008A7777" w:rsidRPr="00D87D32" w:rsidRDefault="00E00A2E" w:rsidP="009D5E46">
      <w:pPr>
        <w:ind w:left="284" w:right="425" w:hanging="284"/>
        <w:jc w:val="both"/>
        <w:rPr>
          <w:rFonts w:ascii="Calibri" w:hAnsi="Calibri" w:cs="Calibri"/>
          <w:bCs/>
          <w:sz w:val="22"/>
          <w:szCs w:val="22"/>
        </w:rPr>
      </w:pPr>
      <w:r w:rsidRPr="00D87D32">
        <w:rPr>
          <w:rFonts w:ascii="Calibri" w:hAnsi="Calibri" w:cs="Calibri"/>
          <w:bCs/>
          <w:sz w:val="22"/>
          <w:szCs w:val="22"/>
        </w:rPr>
        <w:t>4</w:t>
      </w:r>
      <w:r w:rsidR="008A7777" w:rsidRPr="00D87D32">
        <w:rPr>
          <w:rFonts w:ascii="Calibri" w:hAnsi="Calibri" w:cs="Calibri"/>
          <w:bCs/>
          <w:sz w:val="22"/>
          <w:szCs w:val="22"/>
        </w:rPr>
        <w:t xml:space="preserve">. Zamówienie może zostać udzielone wykonawcy, który złożył ofertę niepodlegającą odrzuceniu na podstawie art. 226 ust. 1 ustawy </w:t>
      </w:r>
      <w:proofErr w:type="spellStart"/>
      <w:r w:rsidR="008A7777" w:rsidRPr="00D87D32">
        <w:rPr>
          <w:rFonts w:ascii="Calibri" w:hAnsi="Calibri" w:cs="Calibri"/>
          <w:bCs/>
          <w:sz w:val="22"/>
          <w:szCs w:val="22"/>
        </w:rPr>
        <w:t>Pzp</w:t>
      </w:r>
      <w:proofErr w:type="spellEnd"/>
      <w:r w:rsidR="008A7777" w:rsidRPr="00D87D32">
        <w:rPr>
          <w:rFonts w:ascii="Calibri" w:hAnsi="Calibri" w:cs="Calibri"/>
          <w:bCs/>
          <w:sz w:val="22"/>
          <w:szCs w:val="22"/>
        </w:rPr>
        <w:t>.</w:t>
      </w:r>
    </w:p>
    <w:p w14:paraId="43571B59" w14:textId="77777777" w:rsidR="003416E6" w:rsidRPr="00D87D32" w:rsidRDefault="003416E6" w:rsidP="003416E6">
      <w:pPr>
        <w:ind w:left="284" w:right="425" w:hanging="284"/>
        <w:jc w:val="both"/>
        <w:rPr>
          <w:rFonts w:ascii="Calibri" w:hAnsi="Calibri" w:cs="Calibri"/>
          <w:bCs/>
          <w:sz w:val="22"/>
          <w:szCs w:val="22"/>
        </w:rPr>
      </w:pPr>
      <w:r w:rsidRPr="00D87D32">
        <w:rPr>
          <w:rFonts w:ascii="Calibri" w:hAnsi="Calibri" w:cs="Calibri"/>
          <w:bCs/>
          <w:sz w:val="22"/>
          <w:szCs w:val="22"/>
        </w:rPr>
        <w:t xml:space="preserve">5. Wykonawca nie może powoływać się na doświadczenie w realizacji niezakończonych zamówień (za wyjątkiem dostaw i usług, jeżeli obejmują one świadczenia powtarzające się lub ciągłe). Jeżeli jednak zamówienie jest </w:t>
      </w:r>
      <w:r w:rsidRPr="00D87D32">
        <w:rPr>
          <w:rFonts w:ascii="Calibri" w:hAnsi="Calibri" w:cs="Calibri"/>
          <w:bCs/>
          <w:sz w:val="22"/>
          <w:szCs w:val="22"/>
        </w:rPr>
        <w:lastRenderedPageBreak/>
        <w:t>podzielone na etapy lub partie, Wykonawca może powołać się na wykonanie robót budowlanych, dostaw, usług objętych etapem lub partią, jeżeli zostały ostatecznie odebrane.</w:t>
      </w:r>
    </w:p>
    <w:p w14:paraId="7FC0FB92" w14:textId="77777777" w:rsidR="003416E6" w:rsidRPr="00D87D32" w:rsidRDefault="003416E6" w:rsidP="00E3595A">
      <w:pPr>
        <w:ind w:left="284" w:right="119" w:hanging="284"/>
        <w:jc w:val="both"/>
        <w:rPr>
          <w:rFonts w:ascii="Calibri" w:hAnsi="Calibri" w:cs="Calibri"/>
          <w:bCs/>
          <w:sz w:val="22"/>
          <w:szCs w:val="22"/>
        </w:rPr>
      </w:pPr>
      <w:r w:rsidRPr="00D87D32">
        <w:rPr>
          <w:rFonts w:ascii="Calibri" w:hAnsi="Calibri" w:cs="Calibri"/>
          <w:bCs/>
          <w:sz w:val="22"/>
          <w:szCs w:val="22"/>
        </w:rPr>
        <w:t>6. Jeżeli Wykonawca polega na doświadczeniu konsorcjum, którego był członkiem, doświadczenie to oceniane będzie w zależności od konkretnego zakresu udziału tego Wykonawcy, a więc jego faktycznego wkładu w prowadzenie działań, które były wymagane od konsorcjum w ramach danego zamówienia publicznego. W takim przypadku wykaz wykonanych robót budowlanych, usług lub dostaw dotyczy wyłącznie robót budowlanych, usług lub dostaw, w których wykonaniu Wykonawca bezpośrednio uczestniczył.</w:t>
      </w:r>
    </w:p>
    <w:p w14:paraId="298012DE" w14:textId="77777777" w:rsidR="007F474E" w:rsidRPr="00D87D32" w:rsidRDefault="007F474E" w:rsidP="007F474E">
      <w:pPr>
        <w:suppressAutoHyphens/>
        <w:ind w:left="284" w:hanging="284"/>
        <w:jc w:val="both"/>
        <w:rPr>
          <w:rFonts w:ascii="Calibri" w:hAnsi="Calibri" w:cs="Calibri"/>
          <w:sz w:val="22"/>
          <w:szCs w:val="22"/>
          <w:lang w:eastAsia="zh-CN"/>
        </w:rPr>
      </w:pPr>
      <w:r w:rsidRPr="00D87D32">
        <w:rPr>
          <w:rFonts w:ascii="Calibri" w:hAnsi="Calibri" w:cs="Calibri"/>
          <w:bCs/>
          <w:sz w:val="22"/>
          <w:szCs w:val="22"/>
          <w:lang w:eastAsia="zh-CN"/>
        </w:rPr>
        <w:t>7. Zamawiający dopuszcza łączenie kilku funkcji przez jedną osobę w przypadku posiadania przez nią kilku rodzajów</w:t>
      </w:r>
      <w:r w:rsidRPr="00D87D32">
        <w:rPr>
          <w:rFonts w:ascii="Calibri" w:hAnsi="Calibri" w:cs="Calibri"/>
          <w:sz w:val="22"/>
          <w:szCs w:val="22"/>
          <w:lang w:eastAsia="zh-CN"/>
        </w:rPr>
        <w:t xml:space="preserve"> wymaganych powyżej uprawnień budowlanych oraz wymaganych kwalifikacji i doświadczenia.</w:t>
      </w:r>
    </w:p>
    <w:p w14:paraId="5F474D77" w14:textId="77777777" w:rsidR="003931B4" w:rsidRPr="00D87D32" w:rsidRDefault="003931B4" w:rsidP="00EE64FA">
      <w:pPr>
        <w:tabs>
          <w:tab w:val="center" w:pos="5063"/>
        </w:tabs>
        <w:spacing w:after="60"/>
        <w:rPr>
          <w:rFonts w:ascii="Calibri" w:hAnsi="Calibri" w:cs="Calibri"/>
          <w:color w:val="FF0000"/>
          <w:sz w:val="22"/>
          <w:szCs w:val="22"/>
        </w:rPr>
      </w:pPr>
    </w:p>
    <w:p w14:paraId="4D73C7B0" w14:textId="77777777" w:rsidR="00ED6CD6" w:rsidRPr="00D87D32" w:rsidRDefault="00ED6CD6" w:rsidP="00ED6CD6">
      <w:pPr>
        <w:suppressAutoHyphens/>
        <w:ind w:left="720" w:hanging="720"/>
        <w:jc w:val="both"/>
        <w:rPr>
          <w:rFonts w:ascii="Calibri" w:hAnsi="Calibri" w:cs="Calibri"/>
          <w:b/>
          <w:bCs/>
          <w:sz w:val="22"/>
          <w:szCs w:val="22"/>
          <w:u w:val="single"/>
        </w:rPr>
      </w:pPr>
      <w:proofErr w:type="spellStart"/>
      <w:r w:rsidRPr="00D87D32">
        <w:rPr>
          <w:rFonts w:ascii="Calibri" w:hAnsi="Calibri" w:cs="Calibri"/>
          <w:b/>
          <w:bCs/>
          <w:sz w:val="22"/>
          <w:szCs w:val="22"/>
          <w:u w:val="single"/>
        </w:rPr>
        <w:t>Va</w:t>
      </w:r>
      <w:proofErr w:type="spellEnd"/>
      <w:r w:rsidRPr="00D87D32">
        <w:rPr>
          <w:rFonts w:ascii="Calibri" w:hAnsi="Calibri" w:cs="Calibri"/>
          <w:b/>
          <w:bCs/>
          <w:sz w:val="22"/>
          <w:szCs w:val="22"/>
          <w:u w:val="single"/>
        </w:rPr>
        <w:t xml:space="preserve">. POLEGANIE NA ZASOBACH INNYCH PODMIOTÓW : </w:t>
      </w:r>
    </w:p>
    <w:p w14:paraId="6DC095A2" w14:textId="77777777" w:rsidR="00A26564" w:rsidRPr="00D87D32" w:rsidRDefault="00A26564" w:rsidP="00EF4012">
      <w:pPr>
        <w:numPr>
          <w:ilvl w:val="0"/>
          <w:numId w:val="30"/>
        </w:numPr>
        <w:tabs>
          <w:tab w:val="num" w:pos="0"/>
        </w:tabs>
        <w:suppressAutoHyphens/>
        <w:ind w:left="284" w:hanging="294"/>
        <w:jc w:val="both"/>
        <w:rPr>
          <w:rFonts w:ascii="Calibri" w:hAnsi="Calibri" w:cs="Calibri"/>
          <w:bCs/>
          <w:sz w:val="22"/>
          <w:szCs w:val="22"/>
        </w:rPr>
      </w:pPr>
      <w:r w:rsidRPr="00D87D32">
        <w:rPr>
          <w:rFonts w:ascii="Calibri" w:hAnsi="Calibri" w:cs="Calibri"/>
          <w:bCs/>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0395ADF" w14:textId="77777777" w:rsidR="00A26564" w:rsidRPr="00D87D32" w:rsidRDefault="00A26564" w:rsidP="00EF4012">
      <w:pPr>
        <w:numPr>
          <w:ilvl w:val="0"/>
          <w:numId w:val="30"/>
        </w:numPr>
        <w:tabs>
          <w:tab w:val="num" w:pos="0"/>
        </w:tabs>
        <w:suppressAutoHyphens/>
        <w:ind w:left="284" w:hanging="294"/>
        <w:jc w:val="both"/>
        <w:rPr>
          <w:rFonts w:ascii="Calibri" w:hAnsi="Calibri" w:cs="Calibri"/>
          <w:bCs/>
          <w:sz w:val="22"/>
          <w:szCs w:val="22"/>
        </w:rPr>
      </w:pPr>
      <w:r w:rsidRPr="00D87D32">
        <w:rPr>
          <w:rFonts w:ascii="Calibri" w:hAnsi="Calibri" w:cs="Calibri"/>
          <w:bCs/>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35FC999" w14:textId="77777777" w:rsidR="00A26564" w:rsidRPr="00D87D32" w:rsidRDefault="00A26564" w:rsidP="00EF4012">
      <w:pPr>
        <w:numPr>
          <w:ilvl w:val="0"/>
          <w:numId w:val="30"/>
        </w:numPr>
        <w:suppressAutoHyphens/>
        <w:ind w:left="284" w:hanging="294"/>
        <w:jc w:val="both"/>
        <w:rPr>
          <w:rFonts w:ascii="Calibri" w:hAnsi="Calibri" w:cs="Calibri"/>
          <w:bCs/>
          <w:sz w:val="22"/>
          <w:szCs w:val="22"/>
        </w:rPr>
      </w:pPr>
      <w:r w:rsidRPr="00D87D32">
        <w:rPr>
          <w:rFonts w:ascii="Calibri" w:hAnsi="Calibri" w:cs="Calibri"/>
          <w:bCs/>
          <w:sz w:val="22"/>
          <w:szCs w:val="22"/>
        </w:rPr>
        <w:t xml:space="preserve">Wykonawca, który polega na zdolnościach lub sytuacji </w:t>
      </w:r>
      <w:bookmarkStart w:id="6" w:name="_Hlk62560151"/>
      <w:r w:rsidRPr="00D87D32">
        <w:rPr>
          <w:rFonts w:ascii="Calibri" w:hAnsi="Calibri" w:cs="Calibri"/>
          <w:bCs/>
          <w:sz w:val="22"/>
          <w:szCs w:val="22"/>
        </w:rPr>
        <w:t>podmiotów udostępniających zasoby</w:t>
      </w:r>
      <w:bookmarkEnd w:id="6"/>
      <w:r w:rsidRPr="00D87D32">
        <w:rPr>
          <w:rFonts w:ascii="Calibri" w:hAnsi="Calibri" w:cs="Calibri"/>
          <w:bCs/>
          <w:sz w:val="22"/>
          <w:szCs w:val="22"/>
        </w:rPr>
        <w:t xml:space="preserve">, wraz z ofertą składa  </w:t>
      </w:r>
      <w:r w:rsidRPr="00D87D32">
        <w:rPr>
          <w:rFonts w:ascii="Calibri" w:hAnsi="Calibri" w:cs="Calibri"/>
          <w:bCs/>
          <w:sz w:val="22"/>
          <w:szCs w:val="22"/>
          <w:u w:val="single"/>
        </w:rPr>
        <w:t xml:space="preserve">zobowiązanie podmiotu udostępniającego zasoby do oddania mu do dyspozycji niezbędnych zasobów na potrzeby realizacji danego zamówienia </w:t>
      </w:r>
      <w:r w:rsidRPr="00D87D32">
        <w:rPr>
          <w:rFonts w:ascii="Calibri" w:hAnsi="Calibri" w:cs="Calibri"/>
          <w:bCs/>
          <w:sz w:val="22"/>
          <w:szCs w:val="22"/>
        </w:rPr>
        <w:t>lub inny podmiotowy środek dowodowy potwierdzający, że wykonawca realizując zamówienie, będzie dysponował niezbędnymi zasobami tych podmiotów.</w:t>
      </w:r>
    </w:p>
    <w:p w14:paraId="0CC5A8FC" w14:textId="77777777" w:rsidR="00A26564" w:rsidRPr="00D87D32" w:rsidRDefault="00A26564" w:rsidP="00EF4012">
      <w:pPr>
        <w:numPr>
          <w:ilvl w:val="0"/>
          <w:numId w:val="30"/>
        </w:numPr>
        <w:suppressAutoHyphens/>
        <w:ind w:left="284" w:hanging="294"/>
        <w:jc w:val="both"/>
        <w:rPr>
          <w:rFonts w:ascii="Calibri" w:hAnsi="Calibri" w:cs="Calibri"/>
          <w:bCs/>
          <w:sz w:val="22"/>
          <w:szCs w:val="22"/>
        </w:rPr>
      </w:pPr>
      <w:r w:rsidRPr="00D87D32">
        <w:rPr>
          <w:rFonts w:ascii="Calibri" w:hAnsi="Calibri" w:cs="Calibri"/>
          <w:bCs/>
          <w:sz w:val="22"/>
          <w:szCs w:val="22"/>
        </w:rPr>
        <w:t xml:space="preserve">Zobowiązanie podmiotu </w:t>
      </w:r>
      <w:bookmarkStart w:id="7" w:name="_Hlk62560359"/>
      <w:r w:rsidRPr="00D87D32">
        <w:rPr>
          <w:rFonts w:ascii="Calibri" w:hAnsi="Calibri" w:cs="Calibri"/>
          <w:bCs/>
          <w:sz w:val="22"/>
          <w:szCs w:val="22"/>
        </w:rPr>
        <w:t>udostępniającego zasoby</w:t>
      </w:r>
      <w:bookmarkEnd w:id="7"/>
      <w:r w:rsidRPr="00D87D32">
        <w:rPr>
          <w:rFonts w:ascii="Calibri" w:hAnsi="Calibri" w:cs="Calibri"/>
          <w:bCs/>
          <w:sz w:val="22"/>
          <w:szCs w:val="22"/>
        </w:rPr>
        <w:t>, o którym mowa w pkt. 3 potwierdza, że stosunek łączący wykonawcę z podmiotami udostępniającymi zasoby gwarantuje rzeczywisty dostęp do tych zasobów oraz określa w szczególności:</w:t>
      </w:r>
    </w:p>
    <w:p w14:paraId="15F07A15" w14:textId="77777777" w:rsidR="00A26564" w:rsidRPr="00D87D32" w:rsidRDefault="00A26564" w:rsidP="00A26564">
      <w:pPr>
        <w:suppressAutoHyphens/>
        <w:ind w:left="284" w:hanging="294"/>
        <w:jc w:val="both"/>
        <w:rPr>
          <w:rFonts w:ascii="Calibri" w:hAnsi="Calibri" w:cs="Calibri"/>
          <w:bCs/>
          <w:sz w:val="22"/>
          <w:szCs w:val="22"/>
        </w:rPr>
      </w:pPr>
      <w:r w:rsidRPr="00D87D32">
        <w:rPr>
          <w:rFonts w:ascii="Calibri" w:hAnsi="Calibri" w:cs="Calibri"/>
          <w:bCs/>
          <w:sz w:val="22"/>
          <w:szCs w:val="22"/>
        </w:rPr>
        <w:t xml:space="preserve">     - zakres dostępnych Wykonawcy zasobów podmiotu udostępniającego zasoby,</w:t>
      </w:r>
    </w:p>
    <w:p w14:paraId="45882363" w14:textId="77777777" w:rsidR="00A26564" w:rsidRPr="00D87D32" w:rsidRDefault="00A26564" w:rsidP="00A26564">
      <w:pPr>
        <w:suppressAutoHyphens/>
        <w:ind w:left="426" w:hanging="180"/>
        <w:jc w:val="both"/>
        <w:rPr>
          <w:rFonts w:ascii="Calibri" w:hAnsi="Calibri" w:cs="Calibri"/>
          <w:bCs/>
          <w:sz w:val="22"/>
          <w:szCs w:val="22"/>
        </w:rPr>
      </w:pPr>
      <w:r w:rsidRPr="00D87D32">
        <w:rPr>
          <w:rFonts w:ascii="Calibri" w:hAnsi="Calibri" w:cs="Calibri"/>
          <w:bCs/>
          <w:sz w:val="22"/>
          <w:szCs w:val="22"/>
        </w:rPr>
        <w:t xml:space="preserve"> - sposób i okres udostępnienia wykonawcy i wykorzystania przez niego zasobów podmiotu udostępniającego te zasoby przy wykonywaniu zamówienia,</w:t>
      </w:r>
    </w:p>
    <w:p w14:paraId="12C269CE" w14:textId="77777777" w:rsidR="00A26564" w:rsidRPr="00D87D32" w:rsidRDefault="00A26564" w:rsidP="00A26564">
      <w:pPr>
        <w:suppressAutoHyphens/>
        <w:ind w:left="284"/>
        <w:jc w:val="both"/>
        <w:rPr>
          <w:rFonts w:ascii="Calibri" w:hAnsi="Calibri" w:cs="Calibri"/>
          <w:bCs/>
          <w:sz w:val="22"/>
          <w:szCs w:val="22"/>
        </w:rPr>
      </w:pPr>
      <w:r w:rsidRPr="00D87D32">
        <w:rPr>
          <w:rFonts w:ascii="Calibri" w:hAnsi="Calibri" w:cs="Calibri"/>
          <w:bCs/>
          <w:sz w:val="22"/>
          <w:szCs w:val="22"/>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61B956" w14:textId="77777777" w:rsidR="00A26564" w:rsidRPr="00D87D32" w:rsidRDefault="00A26564" w:rsidP="00EF4012">
      <w:pPr>
        <w:numPr>
          <w:ilvl w:val="0"/>
          <w:numId w:val="30"/>
        </w:numPr>
        <w:tabs>
          <w:tab w:val="num" w:pos="0"/>
        </w:tabs>
        <w:suppressAutoHyphens/>
        <w:ind w:left="284"/>
        <w:jc w:val="both"/>
        <w:rPr>
          <w:rFonts w:ascii="Calibri" w:hAnsi="Calibri" w:cs="Calibri"/>
          <w:bCs/>
          <w:sz w:val="22"/>
          <w:szCs w:val="22"/>
        </w:rPr>
      </w:pPr>
      <w:r w:rsidRPr="00D87D32">
        <w:rPr>
          <w:rFonts w:ascii="Calibri" w:hAnsi="Calibri" w:cs="Calibri"/>
          <w:bCs/>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B0FE63F" w14:textId="77777777" w:rsidR="00A26564" w:rsidRPr="00D87D32" w:rsidRDefault="00A26564" w:rsidP="00EF4012">
      <w:pPr>
        <w:numPr>
          <w:ilvl w:val="0"/>
          <w:numId w:val="30"/>
        </w:numPr>
        <w:tabs>
          <w:tab w:val="num" w:pos="0"/>
        </w:tabs>
        <w:suppressAutoHyphens/>
        <w:ind w:left="284"/>
        <w:jc w:val="both"/>
        <w:rPr>
          <w:rFonts w:ascii="Calibri" w:hAnsi="Calibri" w:cs="Calibri"/>
          <w:bCs/>
          <w:sz w:val="22"/>
          <w:szCs w:val="22"/>
        </w:rPr>
      </w:pPr>
      <w:r w:rsidRPr="00D87D32">
        <w:rPr>
          <w:rFonts w:ascii="Calibri" w:hAnsi="Calibri" w:cs="Calibri"/>
          <w:bCs/>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C00B5BB" w14:textId="77777777" w:rsidR="00A26564" w:rsidRPr="00D87D32" w:rsidRDefault="00A26564" w:rsidP="00EF4012">
      <w:pPr>
        <w:numPr>
          <w:ilvl w:val="0"/>
          <w:numId w:val="30"/>
        </w:numPr>
        <w:tabs>
          <w:tab w:val="num" w:pos="0"/>
        </w:tabs>
        <w:suppressAutoHyphens/>
        <w:ind w:left="284"/>
        <w:jc w:val="both"/>
        <w:rPr>
          <w:rFonts w:ascii="Calibri" w:hAnsi="Calibri" w:cs="Calibri"/>
          <w:bCs/>
          <w:sz w:val="22"/>
          <w:szCs w:val="22"/>
        </w:rPr>
      </w:pPr>
      <w:r w:rsidRPr="00D87D32">
        <w:rPr>
          <w:rFonts w:ascii="Calibri" w:hAnsi="Calibri" w:cs="Calibri"/>
          <w:bCs/>
          <w:sz w:val="22"/>
          <w:szCs w:val="22"/>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4248C5A3" w14:textId="77777777" w:rsidR="00A26564" w:rsidRPr="00D87D32" w:rsidRDefault="00A26564" w:rsidP="00A26564">
      <w:pPr>
        <w:tabs>
          <w:tab w:val="left" w:pos="426"/>
        </w:tabs>
        <w:suppressAutoHyphens/>
        <w:ind w:left="284"/>
        <w:jc w:val="both"/>
        <w:rPr>
          <w:rFonts w:ascii="Calibri" w:hAnsi="Calibri" w:cs="Calibri"/>
          <w:bCs/>
          <w:sz w:val="22"/>
          <w:szCs w:val="22"/>
        </w:rPr>
      </w:pPr>
      <w:r w:rsidRPr="00D87D32">
        <w:rPr>
          <w:rFonts w:ascii="Calibri" w:hAnsi="Calibri" w:cs="Calibri"/>
          <w:bCs/>
          <w:sz w:val="22"/>
          <w:szCs w:val="22"/>
        </w:rPr>
        <w:tab/>
      </w:r>
      <w:r w:rsidRPr="00D87D32">
        <w:rPr>
          <w:rFonts w:ascii="Calibri" w:hAnsi="Calibri" w:cs="Calibri"/>
          <w:bCs/>
          <w:sz w:val="22"/>
          <w:szCs w:val="22"/>
        </w:rPr>
        <w:tab/>
        <w:t>1) zastąpił ten podmiot innym podmiotem lub podmiotami lub</w:t>
      </w:r>
    </w:p>
    <w:p w14:paraId="7CD2DE0B" w14:textId="77777777" w:rsidR="00A26564" w:rsidRPr="00D87D32" w:rsidRDefault="00A26564" w:rsidP="00A26564">
      <w:pPr>
        <w:suppressAutoHyphens/>
        <w:ind w:left="284"/>
        <w:jc w:val="both"/>
        <w:rPr>
          <w:rFonts w:ascii="Calibri" w:hAnsi="Calibri" w:cs="Calibri"/>
          <w:bCs/>
          <w:sz w:val="22"/>
          <w:szCs w:val="22"/>
        </w:rPr>
      </w:pPr>
      <w:r w:rsidRPr="00D87D32">
        <w:rPr>
          <w:rFonts w:ascii="Calibri" w:hAnsi="Calibri" w:cs="Calibri"/>
          <w:bCs/>
          <w:sz w:val="22"/>
          <w:szCs w:val="22"/>
        </w:rPr>
        <w:tab/>
        <w:t>2) wykazał, że samodzielnie spełnia warunki udziału w postępowaniu.</w:t>
      </w:r>
    </w:p>
    <w:p w14:paraId="409D5869" w14:textId="77777777" w:rsidR="00A26564" w:rsidRPr="00D87D32" w:rsidRDefault="00A26564" w:rsidP="00EF4012">
      <w:pPr>
        <w:numPr>
          <w:ilvl w:val="0"/>
          <w:numId w:val="30"/>
        </w:numPr>
        <w:suppressAutoHyphens/>
        <w:jc w:val="both"/>
        <w:rPr>
          <w:rFonts w:ascii="Calibri" w:hAnsi="Calibri" w:cs="Calibri"/>
          <w:bCs/>
          <w:sz w:val="22"/>
          <w:szCs w:val="22"/>
        </w:rPr>
      </w:pPr>
      <w:r w:rsidRPr="00D87D32">
        <w:rPr>
          <w:rFonts w:ascii="Calibri" w:hAnsi="Calibri" w:cs="Calibri"/>
          <w:bCs/>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F559D44" w14:textId="77777777" w:rsidR="00A26564" w:rsidRPr="00D87D32" w:rsidRDefault="00A26564" w:rsidP="00A26564">
      <w:pPr>
        <w:suppressAutoHyphens/>
        <w:ind w:left="284" w:hanging="284"/>
        <w:jc w:val="both"/>
        <w:rPr>
          <w:rFonts w:ascii="Calibri" w:hAnsi="Calibri" w:cs="Calibri"/>
          <w:bCs/>
          <w:sz w:val="22"/>
          <w:szCs w:val="22"/>
        </w:rPr>
      </w:pPr>
      <w:r w:rsidRPr="00D87D32">
        <w:rPr>
          <w:rFonts w:ascii="Calibri" w:hAnsi="Calibri" w:cs="Calibri"/>
          <w:bCs/>
          <w:sz w:val="22"/>
          <w:szCs w:val="22"/>
        </w:rPr>
        <w:t xml:space="preserve">9. Jeżeli Wykonawca wykazując spełnianie warunków udziału w postępowaniu, określonych przez Zamawiającego polega na zdolnościach lub sytuacji podmiotów udostępniających zasoby, na zasadach określonych powyżej, zobowiązany jest on przedstawić </w:t>
      </w:r>
      <w:r w:rsidRPr="00D87D32">
        <w:rPr>
          <w:rFonts w:ascii="Calibri" w:hAnsi="Calibri" w:cs="Calibri"/>
          <w:b/>
          <w:sz w:val="22"/>
          <w:szCs w:val="22"/>
          <w:u w:val="single"/>
        </w:rPr>
        <w:t xml:space="preserve">oświadczenie, o którym mowa w Rozdziale VI ust.1 SWZ </w:t>
      </w:r>
      <w:r w:rsidRPr="00D87D32">
        <w:rPr>
          <w:rFonts w:ascii="Calibri" w:hAnsi="Calibri" w:cs="Calibri"/>
          <w:sz w:val="22"/>
          <w:szCs w:val="22"/>
        </w:rPr>
        <w:t xml:space="preserve"> potwierdzające brak podstaw wykluczenia tego podmiotu oraz odpowiednio spełnianie warunków udziału w postępowaniu, w zakresie, w jakim wykonawca powołuje się na jego zasoby.  </w:t>
      </w:r>
    </w:p>
    <w:p w14:paraId="427F33D6" w14:textId="77777777" w:rsidR="00ED6CD6" w:rsidRPr="00D87D32" w:rsidRDefault="00ED6CD6" w:rsidP="00ED6CD6">
      <w:pPr>
        <w:pStyle w:val="Nagwek1"/>
        <w:spacing w:before="360" w:after="0"/>
        <w:jc w:val="both"/>
        <w:rPr>
          <w:rFonts w:ascii="Calibri" w:hAnsi="Calibri" w:cs="Calibri"/>
          <w:sz w:val="22"/>
          <w:szCs w:val="22"/>
          <w:u w:val="single"/>
        </w:rPr>
      </w:pPr>
      <w:proofErr w:type="spellStart"/>
      <w:r w:rsidRPr="00D87D32">
        <w:rPr>
          <w:rFonts w:ascii="Calibri" w:hAnsi="Calibri" w:cs="Calibri"/>
          <w:sz w:val="22"/>
          <w:szCs w:val="22"/>
          <w:u w:val="single"/>
        </w:rPr>
        <w:lastRenderedPageBreak/>
        <w:t>Vb</w:t>
      </w:r>
      <w:proofErr w:type="spellEnd"/>
      <w:r w:rsidRPr="00D87D32">
        <w:rPr>
          <w:rFonts w:ascii="Calibri" w:hAnsi="Calibri" w:cs="Calibri"/>
          <w:sz w:val="22"/>
          <w:szCs w:val="22"/>
          <w:u w:val="single"/>
        </w:rPr>
        <w:t>. INFORMACJA NA TEMAT PODWYKONAWCÓW</w:t>
      </w:r>
    </w:p>
    <w:p w14:paraId="24F47595" w14:textId="77777777" w:rsidR="003A1E18" w:rsidRPr="00D87D32" w:rsidRDefault="003A1E18" w:rsidP="00EF4012">
      <w:pPr>
        <w:numPr>
          <w:ilvl w:val="3"/>
          <w:numId w:val="13"/>
        </w:numPr>
        <w:ind w:left="284" w:hanging="284"/>
        <w:rPr>
          <w:rFonts w:ascii="Calibri" w:hAnsi="Calibri" w:cs="Calibri"/>
          <w:sz w:val="22"/>
          <w:szCs w:val="22"/>
        </w:rPr>
      </w:pPr>
      <w:r w:rsidRPr="00D87D32">
        <w:rPr>
          <w:rFonts w:ascii="Calibri" w:hAnsi="Calibri" w:cs="Calibri"/>
          <w:sz w:val="22"/>
          <w:szCs w:val="22"/>
        </w:rPr>
        <w:t xml:space="preserve">Zastrzeżenie (z art. 121 ustawy </w:t>
      </w:r>
      <w:proofErr w:type="spellStart"/>
      <w:r w:rsidRPr="00D87D32">
        <w:rPr>
          <w:rFonts w:ascii="Calibri" w:hAnsi="Calibri" w:cs="Calibri"/>
          <w:sz w:val="22"/>
          <w:szCs w:val="22"/>
        </w:rPr>
        <w:t>Pzp</w:t>
      </w:r>
      <w:proofErr w:type="spellEnd"/>
      <w:r w:rsidRPr="00D87D32">
        <w:rPr>
          <w:rFonts w:ascii="Calibri" w:hAnsi="Calibri" w:cs="Calibri"/>
          <w:sz w:val="22"/>
          <w:szCs w:val="22"/>
        </w:rPr>
        <w:t xml:space="preserve">) osobistego wykonania przez wykonawcę kluczowych zadań – </w:t>
      </w:r>
      <w:r w:rsidRPr="00D87D32">
        <w:rPr>
          <w:rFonts w:ascii="Calibri" w:hAnsi="Calibri" w:cs="Calibri"/>
          <w:i/>
          <w:iCs/>
          <w:sz w:val="22"/>
          <w:szCs w:val="22"/>
        </w:rPr>
        <w:t>nie dotyczy</w:t>
      </w:r>
    </w:p>
    <w:p w14:paraId="514F8AA1" w14:textId="77777777" w:rsidR="00ED6CD6" w:rsidRPr="00D87D32" w:rsidRDefault="00ED6CD6" w:rsidP="00EF4012">
      <w:pPr>
        <w:numPr>
          <w:ilvl w:val="3"/>
          <w:numId w:val="13"/>
        </w:numPr>
        <w:ind w:left="284" w:hanging="284"/>
        <w:rPr>
          <w:rFonts w:ascii="Calibri" w:hAnsi="Calibri" w:cs="Calibri"/>
          <w:sz w:val="22"/>
          <w:szCs w:val="22"/>
        </w:rPr>
      </w:pPr>
      <w:r w:rsidRPr="00D87D32">
        <w:rPr>
          <w:rFonts w:ascii="Calibri" w:hAnsi="Calibri" w:cs="Calibri"/>
          <w:sz w:val="22"/>
          <w:szCs w:val="22"/>
        </w:rPr>
        <w:t>Wykonawca może powierzyć wykonanie części zamówienia podwykonawcy.</w:t>
      </w:r>
    </w:p>
    <w:p w14:paraId="7386107C" w14:textId="77777777" w:rsidR="00630335" w:rsidRPr="00D87D32" w:rsidRDefault="00ED6CD6" w:rsidP="00EF4012">
      <w:pPr>
        <w:numPr>
          <w:ilvl w:val="3"/>
          <w:numId w:val="13"/>
        </w:numPr>
        <w:ind w:left="284" w:hanging="284"/>
        <w:jc w:val="both"/>
        <w:rPr>
          <w:rFonts w:ascii="Calibri" w:hAnsi="Calibri" w:cs="Calibri"/>
          <w:sz w:val="22"/>
          <w:szCs w:val="22"/>
        </w:rPr>
      </w:pPr>
      <w:r w:rsidRPr="00D87D32">
        <w:rPr>
          <w:rFonts w:ascii="Calibri" w:hAnsi="Calibri" w:cs="Calibri"/>
          <w:sz w:val="22"/>
          <w:szCs w:val="22"/>
        </w:rPr>
        <w:t xml:space="preserve">Wykonawca, który zamierza wykonywać zamówienie przy udziale podwykonawcy, musi wyraźnie w ofercie wskazać, </w:t>
      </w:r>
      <w:r w:rsidR="003A1E18" w:rsidRPr="00D87D32">
        <w:rPr>
          <w:rFonts w:ascii="Calibri" w:hAnsi="Calibri" w:cs="Calibri"/>
          <w:sz w:val="22"/>
          <w:szCs w:val="22"/>
        </w:rPr>
        <w:t>części zamówienia, których wykonanie zamierza powierzyć podwykonawcom i podać firmy podwykonawców o ile są już znane</w:t>
      </w:r>
      <w:r w:rsidRPr="00D87D32">
        <w:rPr>
          <w:rFonts w:ascii="Calibri" w:hAnsi="Calibri" w:cs="Calibri"/>
          <w:b/>
          <w:sz w:val="22"/>
          <w:szCs w:val="22"/>
        </w:rPr>
        <w:t xml:space="preserve">. </w:t>
      </w:r>
      <w:r w:rsidRPr="00D87D32">
        <w:rPr>
          <w:rFonts w:ascii="Calibri" w:hAnsi="Calibri" w:cs="Calibri"/>
          <w:sz w:val="22"/>
          <w:szCs w:val="22"/>
        </w:rPr>
        <w:t xml:space="preserve">Należy w tym celu wypełnić odpowiednio </w:t>
      </w:r>
      <w:r w:rsidRPr="00D87D32">
        <w:rPr>
          <w:rFonts w:ascii="Calibri" w:hAnsi="Calibri" w:cs="Calibri"/>
          <w:b/>
          <w:sz w:val="22"/>
          <w:szCs w:val="22"/>
        </w:rPr>
        <w:t xml:space="preserve">załącznik nr 1 – formularz oferty </w:t>
      </w:r>
      <w:r w:rsidRPr="00D87D32">
        <w:rPr>
          <w:rFonts w:ascii="Calibri" w:hAnsi="Calibri" w:cs="Calibri"/>
          <w:bCs/>
          <w:sz w:val="22"/>
          <w:szCs w:val="22"/>
        </w:rPr>
        <w:t xml:space="preserve">oraz odpowiednio oświadczenia określone w </w:t>
      </w:r>
      <w:r w:rsidR="00A26564" w:rsidRPr="00D87D32">
        <w:rPr>
          <w:rFonts w:ascii="Calibri" w:hAnsi="Calibri" w:cs="Calibri"/>
          <w:bCs/>
          <w:sz w:val="22"/>
          <w:szCs w:val="22"/>
        </w:rPr>
        <w:t>Rozdziale</w:t>
      </w:r>
      <w:r w:rsidRPr="00D87D32">
        <w:rPr>
          <w:rFonts w:ascii="Calibri" w:hAnsi="Calibri" w:cs="Calibri"/>
          <w:bCs/>
          <w:sz w:val="22"/>
          <w:szCs w:val="22"/>
        </w:rPr>
        <w:t xml:space="preserve"> </w:t>
      </w:r>
      <w:r w:rsidR="00A26564" w:rsidRPr="00D87D32">
        <w:rPr>
          <w:rFonts w:ascii="Calibri" w:hAnsi="Calibri" w:cs="Calibri"/>
          <w:bCs/>
          <w:sz w:val="22"/>
          <w:szCs w:val="22"/>
        </w:rPr>
        <w:t>XIII pkt 20 lit. a</w:t>
      </w:r>
      <w:r w:rsidRPr="00D87D32">
        <w:rPr>
          <w:rFonts w:ascii="Calibri" w:hAnsi="Calibri" w:cs="Calibri"/>
          <w:bCs/>
          <w:sz w:val="22"/>
          <w:szCs w:val="22"/>
        </w:rPr>
        <w:t xml:space="preserve"> </w:t>
      </w:r>
      <w:r w:rsidR="00F604B0" w:rsidRPr="00D87D32">
        <w:rPr>
          <w:rFonts w:ascii="Calibri" w:hAnsi="Calibri" w:cs="Calibri"/>
          <w:bCs/>
          <w:sz w:val="22"/>
          <w:szCs w:val="22"/>
        </w:rPr>
        <w:t>SWZ</w:t>
      </w:r>
      <w:r w:rsidRPr="00D87D32">
        <w:rPr>
          <w:rFonts w:ascii="Calibri" w:hAnsi="Calibri" w:cs="Calibri"/>
          <w:b/>
          <w:sz w:val="22"/>
          <w:szCs w:val="22"/>
        </w:rPr>
        <w:t>.</w:t>
      </w:r>
      <w:r w:rsidRPr="00D87D32">
        <w:rPr>
          <w:rFonts w:ascii="Calibri" w:hAnsi="Calibri" w:cs="Calibri"/>
          <w:sz w:val="22"/>
          <w:szCs w:val="22"/>
        </w:rPr>
        <w:t xml:space="preserve"> W przypadku, gdy Wykonawca </w:t>
      </w:r>
      <w:r w:rsidRPr="00D87D32">
        <w:rPr>
          <w:rFonts w:ascii="Calibri" w:hAnsi="Calibri" w:cs="Calibri"/>
          <w:bCs/>
          <w:sz w:val="22"/>
          <w:szCs w:val="22"/>
        </w:rPr>
        <w:t>nie zamierza wykonywać zamówienia przy udziale podwykonawców,</w:t>
      </w:r>
      <w:r w:rsidRPr="00D87D32">
        <w:rPr>
          <w:rFonts w:ascii="Calibri" w:hAnsi="Calibri" w:cs="Calibri"/>
          <w:b/>
          <w:sz w:val="22"/>
          <w:szCs w:val="22"/>
        </w:rPr>
        <w:t xml:space="preserve"> </w:t>
      </w:r>
      <w:r w:rsidRPr="00D87D32">
        <w:rPr>
          <w:rFonts w:ascii="Calibri" w:hAnsi="Calibri" w:cs="Calibri"/>
          <w:sz w:val="22"/>
          <w:szCs w:val="22"/>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7933689E" w14:textId="77777777" w:rsidR="00ED6CD6" w:rsidRPr="00D87D32" w:rsidRDefault="00ED6CD6" w:rsidP="00EF4012">
      <w:pPr>
        <w:numPr>
          <w:ilvl w:val="3"/>
          <w:numId w:val="13"/>
        </w:numPr>
        <w:ind w:left="284" w:hanging="284"/>
        <w:jc w:val="both"/>
        <w:rPr>
          <w:rFonts w:ascii="Calibri" w:hAnsi="Calibri" w:cs="Calibri"/>
          <w:sz w:val="22"/>
          <w:szCs w:val="22"/>
        </w:rPr>
      </w:pPr>
      <w:r w:rsidRPr="00D87D32">
        <w:rPr>
          <w:rFonts w:ascii="Calibri" w:hAnsi="Calibri" w:cs="Calibri"/>
          <w:sz w:val="22"/>
          <w:szCs w:val="22"/>
        </w:rPr>
        <w:t>Zamawiający żąda, aby przed przystąpieniem do wykonania zamówienia Wykonawca, o ile są już znane, podał nazwy</w:t>
      </w:r>
      <w:r w:rsidR="007840FD" w:rsidRPr="00D87D32">
        <w:rPr>
          <w:rFonts w:ascii="Calibri" w:hAnsi="Calibri" w:cs="Calibri"/>
          <w:sz w:val="22"/>
          <w:szCs w:val="22"/>
        </w:rPr>
        <w:t>,</w:t>
      </w:r>
      <w:r w:rsidRPr="00D87D32">
        <w:rPr>
          <w:rFonts w:ascii="Calibri" w:hAnsi="Calibri" w:cs="Calibri"/>
          <w:sz w:val="22"/>
          <w:szCs w:val="22"/>
        </w:rPr>
        <w:t xml:space="preserve"> dane kontaktowe </w:t>
      </w:r>
      <w:r w:rsidR="007840FD" w:rsidRPr="00D87D32">
        <w:rPr>
          <w:rFonts w:ascii="Calibri" w:hAnsi="Calibri" w:cs="Calibri"/>
          <w:sz w:val="22"/>
          <w:szCs w:val="22"/>
        </w:rPr>
        <w:t xml:space="preserve">oraz przedstawicieli </w:t>
      </w:r>
      <w:r w:rsidRPr="00D87D32">
        <w:rPr>
          <w:rFonts w:ascii="Calibri" w:hAnsi="Calibri" w:cs="Calibri"/>
          <w:sz w:val="22"/>
          <w:szCs w:val="22"/>
        </w:rPr>
        <w:t xml:space="preserve">podwykonawców, zaangażowanych w wykonaniu zamówienia. Wykonawca zobowiązany jest do zawiadomienia Zamawiającego o wszelkich zmianach </w:t>
      </w:r>
      <w:r w:rsidR="007840FD" w:rsidRPr="00D87D32">
        <w:rPr>
          <w:rFonts w:ascii="Calibri" w:hAnsi="Calibri" w:cs="Calibri"/>
          <w:sz w:val="22"/>
          <w:szCs w:val="22"/>
        </w:rPr>
        <w:t>w odniesieniu do informacji</w:t>
      </w:r>
      <w:r w:rsidRPr="00D87D32">
        <w:rPr>
          <w:rFonts w:ascii="Calibri" w:hAnsi="Calibri" w:cs="Calibri"/>
          <w:sz w:val="22"/>
          <w:szCs w:val="22"/>
        </w:rPr>
        <w:t>, o których mowa w zdaniu pierwszym, w trakcie realizacji zamówienia, a także przekazuje</w:t>
      </w:r>
      <w:r w:rsidR="007840FD" w:rsidRPr="00D87D32">
        <w:rPr>
          <w:rFonts w:ascii="Calibri" w:hAnsi="Calibri" w:cs="Calibri"/>
          <w:sz w:val="22"/>
          <w:szCs w:val="22"/>
        </w:rPr>
        <w:t xml:space="preserve"> wymagane</w:t>
      </w:r>
      <w:r w:rsidRPr="00D87D32">
        <w:rPr>
          <w:rFonts w:ascii="Calibri" w:hAnsi="Calibri" w:cs="Calibri"/>
          <w:sz w:val="22"/>
          <w:szCs w:val="22"/>
        </w:rPr>
        <w:t xml:space="preserve"> informacje na temat nowych podwykonawców, którym w późniejszym okresie zamierza powierzyć realizacj</w:t>
      </w:r>
      <w:r w:rsidR="007840FD" w:rsidRPr="00D87D32">
        <w:rPr>
          <w:rFonts w:ascii="Calibri" w:hAnsi="Calibri" w:cs="Calibri"/>
          <w:sz w:val="22"/>
          <w:szCs w:val="22"/>
        </w:rPr>
        <w:t>ę</w:t>
      </w:r>
      <w:r w:rsidRPr="00D87D32">
        <w:rPr>
          <w:rFonts w:ascii="Calibri" w:hAnsi="Calibri" w:cs="Calibri"/>
          <w:sz w:val="22"/>
          <w:szCs w:val="22"/>
        </w:rPr>
        <w:t xml:space="preserve"> zamówienia.</w:t>
      </w:r>
      <w:r w:rsidR="007840FD" w:rsidRPr="00D87D32">
        <w:rPr>
          <w:rFonts w:ascii="Calibri" w:hAnsi="Calibri" w:cs="Calibri"/>
          <w:color w:val="FF0000"/>
          <w:sz w:val="22"/>
          <w:szCs w:val="22"/>
        </w:rPr>
        <w:t xml:space="preserve"> </w:t>
      </w:r>
    </w:p>
    <w:p w14:paraId="4441741A" w14:textId="77777777" w:rsidR="00ED6CD6" w:rsidRPr="00D87D32" w:rsidRDefault="00ED6CD6" w:rsidP="00EF4012">
      <w:pPr>
        <w:numPr>
          <w:ilvl w:val="3"/>
          <w:numId w:val="13"/>
        </w:numPr>
        <w:shd w:val="clear" w:color="auto" w:fill="FFFFFF"/>
        <w:ind w:left="284" w:hanging="284"/>
        <w:jc w:val="both"/>
        <w:rPr>
          <w:rFonts w:ascii="Calibri" w:hAnsi="Calibri" w:cs="Calibri"/>
          <w:color w:val="FF0000"/>
          <w:sz w:val="22"/>
          <w:szCs w:val="22"/>
        </w:rPr>
      </w:pPr>
      <w:r w:rsidRPr="00D87D32">
        <w:rPr>
          <w:rFonts w:ascii="Calibri" w:hAnsi="Calibri" w:cs="Calibri"/>
          <w:sz w:val="22"/>
          <w:szCs w:val="22"/>
        </w:rPr>
        <w:t xml:space="preserve">Jeżeli zmiana albo rezygnacja z podwykonawcy dotyczy podmiotu, na którego zasoby Wykonawca powoływał się, na zasadach określonych w art. </w:t>
      </w:r>
      <w:r w:rsidR="007840FD" w:rsidRPr="00D87D32">
        <w:rPr>
          <w:rFonts w:ascii="Calibri" w:hAnsi="Calibri" w:cs="Calibri"/>
          <w:sz w:val="22"/>
          <w:szCs w:val="22"/>
        </w:rPr>
        <w:t>118</w:t>
      </w:r>
      <w:r w:rsidRPr="00D87D32">
        <w:rPr>
          <w:rFonts w:ascii="Calibri" w:hAnsi="Calibri" w:cs="Calibri"/>
          <w:sz w:val="22"/>
          <w:szCs w:val="22"/>
        </w:rPr>
        <w:t xml:space="preserve"> ust. 1 </w:t>
      </w:r>
      <w:r w:rsidR="00C42569" w:rsidRPr="00D87D32">
        <w:rPr>
          <w:rFonts w:ascii="Calibri" w:hAnsi="Calibri" w:cs="Calibri"/>
          <w:sz w:val="22"/>
          <w:szCs w:val="22"/>
        </w:rPr>
        <w:t xml:space="preserve">ustawy </w:t>
      </w:r>
      <w:proofErr w:type="spellStart"/>
      <w:r w:rsidRPr="00D87D32">
        <w:rPr>
          <w:rFonts w:ascii="Calibri" w:hAnsi="Calibri" w:cs="Calibri"/>
          <w:sz w:val="22"/>
          <w:szCs w:val="22"/>
        </w:rPr>
        <w:t>P</w:t>
      </w:r>
      <w:r w:rsidR="00C42569" w:rsidRPr="00D87D32">
        <w:rPr>
          <w:rFonts w:ascii="Calibri" w:hAnsi="Calibri" w:cs="Calibri"/>
          <w:sz w:val="22"/>
          <w:szCs w:val="22"/>
        </w:rPr>
        <w:t>zp</w:t>
      </w:r>
      <w:proofErr w:type="spellEnd"/>
      <w:r w:rsidRPr="00D87D32">
        <w:rPr>
          <w:rFonts w:ascii="Calibri" w:hAnsi="Calibri" w:cs="Calibri"/>
          <w:sz w:val="22"/>
          <w:szCs w:val="22"/>
        </w:rPr>
        <w:t xml:space="preserve">, w celu wykazania spełniania warunków udziału w </w:t>
      </w:r>
      <w:r w:rsidR="00CD5633" w:rsidRPr="00D87D32">
        <w:rPr>
          <w:rFonts w:ascii="Calibri" w:hAnsi="Calibri" w:cs="Calibri"/>
          <w:sz w:val="22"/>
          <w:szCs w:val="22"/>
        </w:rPr>
        <w:t>postępowaniu</w:t>
      </w:r>
      <w:r w:rsidRPr="00D87D32">
        <w:rPr>
          <w:rFonts w:ascii="Calibri" w:hAnsi="Calibri" w:cs="Calibri"/>
          <w:sz w:val="22"/>
          <w:szCs w:val="22"/>
        </w:rPr>
        <w:t>, Wykonawca jest zobowiązany wykazać Zamawiającemu, że zaproponowany inny podwykonawc</w:t>
      </w:r>
      <w:r w:rsidR="005A34EE" w:rsidRPr="00D87D32">
        <w:rPr>
          <w:rFonts w:ascii="Calibri" w:hAnsi="Calibri" w:cs="Calibri"/>
          <w:sz w:val="22"/>
          <w:szCs w:val="22"/>
        </w:rPr>
        <w:t>a</w:t>
      </w:r>
      <w:r w:rsidRPr="00D87D32">
        <w:rPr>
          <w:rFonts w:ascii="Calibri" w:hAnsi="Calibri" w:cs="Calibri"/>
          <w:sz w:val="22"/>
          <w:szCs w:val="22"/>
        </w:rPr>
        <w:t xml:space="preserve"> lub sam Wykonawca samodzielnie spełnia je w stopniu nie mniejszym niż podwykonawca, na którego zasoby Wykonawca powoływał się w trakcie postępowania o udzielenie zamówienia.</w:t>
      </w:r>
    </w:p>
    <w:p w14:paraId="1E0FE948" w14:textId="77777777" w:rsidR="00ED6CD6" w:rsidRPr="00D87D32" w:rsidRDefault="00ED6CD6" w:rsidP="00EF4012">
      <w:pPr>
        <w:numPr>
          <w:ilvl w:val="3"/>
          <w:numId w:val="13"/>
        </w:numPr>
        <w:ind w:left="284" w:hanging="284"/>
        <w:jc w:val="both"/>
        <w:rPr>
          <w:rFonts w:ascii="Calibri" w:hAnsi="Calibri" w:cs="Calibri"/>
          <w:sz w:val="22"/>
          <w:szCs w:val="22"/>
        </w:rPr>
      </w:pPr>
      <w:r w:rsidRPr="00D87D32">
        <w:rPr>
          <w:rFonts w:ascii="Calibri" w:hAnsi="Calibri" w:cs="Calibri"/>
          <w:sz w:val="22"/>
          <w:szCs w:val="22"/>
        </w:rPr>
        <w:t>Powierzenie wykonania części zamówienia podwykonawcom nie zwalnia Wykonawcy z odpowiedzialności za należyte wykonanie przedmiotu zamówienia.</w:t>
      </w:r>
    </w:p>
    <w:p w14:paraId="63752ED8" w14:textId="77777777" w:rsidR="005A34EE" w:rsidRPr="00D87D32" w:rsidRDefault="00C50C1B" w:rsidP="00EF4012">
      <w:pPr>
        <w:numPr>
          <w:ilvl w:val="3"/>
          <w:numId w:val="13"/>
        </w:numPr>
        <w:ind w:left="284" w:hanging="284"/>
        <w:jc w:val="both"/>
        <w:rPr>
          <w:rFonts w:ascii="Calibri" w:hAnsi="Calibri" w:cs="Calibri"/>
          <w:color w:val="FF0000"/>
          <w:sz w:val="22"/>
          <w:szCs w:val="22"/>
        </w:rPr>
      </w:pPr>
      <w:bookmarkStart w:id="8" w:name="_Hlk63079523"/>
      <w:r w:rsidRPr="00D87D32">
        <w:rPr>
          <w:rFonts w:ascii="Calibri" w:hAnsi="Calibri" w:cs="Calibr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8"/>
      <w:r w:rsidRPr="00D87D32">
        <w:rPr>
          <w:rFonts w:ascii="Calibri" w:hAnsi="Calibri" w:cs="Calibri"/>
          <w:sz w:val="22"/>
          <w:szCs w:val="22"/>
        </w:rPr>
        <w:t>.</w:t>
      </w:r>
    </w:p>
    <w:p w14:paraId="2192FD72" w14:textId="77777777" w:rsidR="00ED6CD6" w:rsidRPr="00D87D32" w:rsidRDefault="00C64D8A" w:rsidP="00ED6CD6">
      <w:pPr>
        <w:pStyle w:val="Nagwek1"/>
        <w:spacing w:before="360" w:after="0"/>
        <w:jc w:val="both"/>
        <w:rPr>
          <w:rFonts w:ascii="Calibri" w:hAnsi="Calibri" w:cs="Calibri"/>
          <w:sz w:val="22"/>
          <w:szCs w:val="22"/>
          <w:u w:val="single"/>
          <w:lang w:val="pl-PL"/>
        </w:rPr>
      </w:pPr>
      <w:proofErr w:type="spellStart"/>
      <w:r w:rsidRPr="00D87D32">
        <w:rPr>
          <w:rFonts w:ascii="Calibri" w:hAnsi="Calibri" w:cs="Calibri"/>
          <w:sz w:val="22"/>
          <w:szCs w:val="22"/>
          <w:u w:val="single"/>
        </w:rPr>
        <w:t>Vc</w:t>
      </w:r>
      <w:proofErr w:type="spellEnd"/>
      <w:r w:rsidRPr="00D87D32">
        <w:rPr>
          <w:rFonts w:ascii="Calibri" w:hAnsi="Calibri" w:cs="Calibri"/>
          <w:sz w:val="22"/>
          <w:szCs w:val="22"/>
          <w:u w:val="single"/>
        </w:rPr>
        <w:t xml:space="preserve">. INFORMACJA </w:t>
      </w:r>
      <w:r w:rsidR="00B02934" w:rsidRPr="00D87D32">
        <w:rPr>
          <w:rFonts w:ascii="Calibri" w:hAnsi="Calibri" w:cs="Calibri"/>
          <w:sz w:val="22"/>
          <w:szCs w:val="22"/>
          <w:u w:val="single"/>
          <w:lang w:val="pl-PL"/>
        </w:rPr>
        <w:t xml:space="preserve">DLA WYKONAWCÓW </w:t>
      </w:r>
      <w:r w:rsidR="00ED6CD6" w:rsidRPr="00D87D32">
        <w:rPr>
          <w:rFonts w:ascii="Calibri" w:hAnsi="Calibri" w:cs="Calibri"/>
          <w:sz w:val="22"/>
          <w:szCs w:val="22"/>
          <w:u w:val="single"/>
        </w:rPr>
        <w:t>WSPÓLN</w:t>
      </w:r>
      <w:r w:rsidR="00B02934" w:rsidRPr="00D87D32">
        <w:rPr>
          <w:rFonts w:ascii="Calibri" w:hAnsi="Calibri" w:cs="Calibri"/>
          <w:sz w:val="22"/>
          <w:szCs w:val="22"/>
          <w:u w:val="single"/>
          <w:lang w:val="pl-PL"/>
        </w:rPr>
        <w:t>I</w:t>
      </w:r>
      <w:r w:rsidR="00ED6CD6" w:rsidRPr="00D87D32">
        <w:rPr>
          <w:rFonts w:ascii="Calibri" w:hAnsi="Calibri" w:cs="Calibri"/>
          <w:sz w:val="22"/>
          <w:szCs w:val="22"/>
          <w:u w:val="single"/>
        </w:rPr>
        <w:t>E</w:t>
      </w:r>
      <w:r w:rsidR="00B02934" w:rsidRPr="00D87D32">
        <w:rPr>
          <w:rFonts w:ascii="Calibri" w:hAnsi="Calibri" w:cs="Calibri"/>
          <w:sz w:val="22"/>
          <w:szCs w:val="22"/>
          <w:u w:val="single"/>
          <w:lang w:val="pl-PL"/>
        </w:rPr>
        <w:t xml:space="preserve"> UBIEGAJĄCYCH SIĘ O UDZIELENIE ZAMÓWIENIA</w:t>
      </w:r>
    </w:p>
    <w:p w14:paraId="1F11C440" w14:textId="77777777" w:rsidR="00ED6CD6" w:rsidRPr="00D87D32" w:rsidRDefault="00ED6CD6" w:rsidP="005165B7">
      <w:pPr>
        <w:suppressAutoHyphens/>
        <w:ind w:left="284" w:right="-23" w:hanging="284"/>
        <w:jc w:val="both"/>
        <w:rPr>
          <w:rFonts w:ascii="Calibri" w:hAnsi="Calibri" w:cs="Calibri"/>
          <w:bCs/>
          <w:sz w:val="22"/>
          <w:szCs w:val="22"/>
          <w:lang w:eastAsia="zh-CN"/>
        </w:rPr>
      </w:pPr>
      <w:r w:rsidRPr="00D87D32">
        <w:rPr>
          <w:rFonts w:ascii="Calibri" w:hAnsi="Calibri" w:cs="Calibri"/>
          <w:sz w:val="22"/>
          <w:szCs w:val="22"/>
        </w:rPr>
        <w:t xml:space="preserve">1. </w:t>
      </w:r>
      <w:r w:rsidRPr="00D87D32">
        <w:rPr>
          <w:rFonts w:ascii="Calibri" w:hAnsi="Calibri" w:cs="Calibri"/>
          <w:bCs/>
          <w:sz w:val="22"/>
          <w:szCs w:val="22"/>
          <w:lang w:eastAsia="zh-CN"/>
        </w:rPr>
        <w:t>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w:t>
      </w:r>
    </w:p>
    <w:p w14:paraId="07A289D2" w14:textId="77777777" w:rsidR="00ED6CD6" w:rsidRPr="00D87D32" w:rsidRDefault="00ED6CD6" w:rsidP="005165B7">
      <w:pPr>
        <w:suppressAutoHyphens/>
        <w:ind w:left="284" w:right="-23" w:hanging="284"/>
        <w:jc w:val="both"/>
        <w:rPr>
          <w:rFonts w:ascii="Calibri" w:hAnsi="Calibri" w:cs="Calibri"/>
          <w:bCs/>
          <w:sz w:val="22"/>
          <w:szCs w:val="22"/>
          <w:lang w:eastAsia="zh-CN"/>
        </w:rPr>
      </w:pPr>
      <w:r w:rsidRPr="00D87D32">
        <w:rPr>
          <w:rFonts w:ascii="Calibri" w:hAnsi="Calibri" w:cs="Calibri"/>
          <w:sz w:val="22"/>
          <w:szCs w:val="22"/>
        </w:rPr>
        <w:t xml:space="preserve">2. </w:t>
      </w:r>
      <w:r w:rsidRPr="00D87D32">
        <w:rPr>
          <w:rFonts w:ascii="Calibri" w:hAnsi="Calibri" w:cs="Calibri"/>
          <w:bCs/>
          <w:sz w:val="22"/>
          <w:szCs w:val="22"/>
          <w:lang w:eastAsia="zh-CN"/>
        </w:rPr>
        <w:t xml:space="preserve">Ponadto ww. Wykonawcy </w:t>
      </w:r>
      <w:r w:rsidR="00CA3E3A" w:rsidRPr="00D87D32">
        <w:rPr>
          <w:rFonts w:ascii="Calibri" w:hAnsi="Calibri" w:cs="Calibri"/>
          <w:bCs/>
          <w:sz w:val="22"/>
          <w:szCs w:val="22"/>
          <w:lang w:eastAsia="zh-CN"/>
        </w:rPr>
        <w:t xml:space="preserve">zobowiązani są do </w:t>
      </w:r>
      <w:r w:rsidRPr="00D87D32">
        <w:rPr>
          <w:rFonts w:ascii="Calibri" w:hAnsi="Calibri" w:cs="Calibri"/>
          <w:bCs/>
          <w:sz w:val="22"/>
          <w:szCs w:val="22"/>
          <w:lang w:eastAsia="zh-CN"/>
        </w:rPr>
        <w:t>ustan</w:t>
      </w:r>
      <w:r w:rsidR="00CA3E3A" w:rsidRPr="00D87D32">
        <w:rPr>
          <w:rFonts w:ascii="Calibri" w:hAnsi="Calibri" w:cs="Calibri"/>
          <w:bCs/>
          <w:sz w:val="22"/>
          <w:szCs w:val="22"/>
          <w:lang w:eastAsia="zh-CN"/>
        </w:rPr>
        <w:t>owienia</w:t>
      </w:r>
      <w:r w:rsidRPr="00D87D32">
        <w:rPr>
          <w:rFonts w:ascii="Calibri" w:hAnsi="Calibri" w:cs="Calibri"/>
          <w:bCs/>
          <w:sz w:val="22"/>
          <w:szCs w:val="22"/>
          <w:lang w:eastAsia="zh-CN"/>
        </w:rPr>
        <w:t xml:space="preserve"> Pełnomocnika do reprezentowania ich w niniejszym postępowaniu albo reprezentowania ich w postępowani</w:t>
      </w:r>
      <w:r w:rsidR="00CA3E3A" w:rsidRPr="00D87D32">
        <w:rPr>
          <w:rFonts w:ascii="Calibri" w:hAnsi="Calibri" w:cs="Calibri"/>
          <w:bCs/>
          <w:sz w:val="22"/>
          <w:szCs w:val="22"/>
          <w:lang w:eastAsia="zh-CN"/>
        </w:rPr>
        <w:t>u</w:t>
      </w:r>
      <w:r w:rsidRPr="00D87D32">
        <w:rPr>
          <w:rFonts w:ascii="Calibri" w:hAnsi="Calibri" w:cs="Calibri"/>
          <w:bCs/>
          <w:sz w:val="22"/>
          <w:szCs w:val="22"/>
          <w:lang w:eastAsia="zh-CN"/>
        </w:rPr>
        <w:t xml:space="preserve"> i zawarcia umowy w sprawie zamówienia publicznego. </w:t>
      </w:r>
    </w:p>
    <w:p w14:paraId="018DE41B" w14:textId="77777777" w:rsidR="00ED6CD6" w:rsidRPr="00D87D32" w:rsidRDefault="00ED6CD6" w:rsidP="00ED6CD6">
      <w:pPr>
        <w:suppressAutoHyphens/>
        <w:ind w:right="-23"/>
        <w:jc w:val="both"/>
        <w:rPr>
          <w:rFonts w:ascii="Calibri" w:hAnsi="Calibri" w:cs="Calibri"/>
          <w:bCs/>
          <w:sz w:val="22"/>
          <w:szCs w:val="22"/>
          <w:lang w:eastAsia="zh-CN"/>
        </w:rPr>
      </w:pPr>
      <w:r w:rsidRPr="00D87D32">
        <w:rPr>
          <w:rFonts w:ascii="Calibri" w:hAnsi="Calibri" w:cs="Calibri"/>
          <w:bCs/>
          <w:sz w:val="22"/>
          <w:szCs w:val="22"/>
          <w:lang w:eastAsia="zh-CN"/>
        </w:rPr>
        <w:t>3. Wszelka korespondencja prowadzona będzie wyłącznie z  Pełnomocnikiem.</w:t>
      </w:r>
    </w:p>
    <w:p w14:paraId="3B7496BB" w14:textId="05D21127" w:rsidR="00B02934" w:rsidRPr="00D87D32" w:rsidRDefault="00B02934" w:rsidP="00B02934">
      <w:pPr>
        <w:ind w:left="284" w:right="-23" w:hanging="284"/>
        <w:jc w:val="both"/>
        <w:rPr>
          <w:rFonts w:ascii="Calibri" w:hAnsi="Calibri" w:cs="Calibri"/>
          <w:sz w:val="22"/>
          <w:szCs w:val="22"/>
        </w:rPr>
      </w:pPr>
      <w:r w:rsidRPr="00D87D32">
        <w:rPr>
          <w:rFonts w:ascii="Calibri" w:hAnsi="Calibri" w:cs="Calibri"/>
          <w:sz w:val="22"/>
          <w:szCs w:val="22"/>
        </w:rPr>
        <w:t>4. W odniesieniu do warunku udziału w postępowaniu określonego w Rozdziale V pkt. 2) SWZ, wykonawcy wspólnie ubiegający się o udzielenie zamówienia mogą polegać na zdolnościach tych z wykonawców, którzy wykonają usługę</w:t>
      </w:r>
      <w:r w:rsidR="008C4C7F">
        <w:rPr>
          <w:rFonts w:ascii="Calibri" w:hAnsi="Calibri" w:cs="Calibri"/>
          <w:sz w:val="22"/>
          <w:szCs w:val="22"/>
        </w:rPr>
        <w:t>/robotę budowlaną</w:t>
      </w:r>
      <w:r w:rsidRPr="00D87D32">
        <w:rPr>
          <w:rFonts w:ascii="Calibri" w:hAnsi="Calibri" w:cs="Calibri"/>
          <w:sz w:val="22"/>
          <w:szCs w:val="22"/>
        </w:rPr>
        <w:t>, do realizacji której te zdolności są wymagane.</w:t>
      </w:r>
    </w:p>
    <w:p w14:paraId="02C7633F" w14:textId="0A484B9E" w:rsidR="00B02934" w:rsidRPr="00D87D32" w:rsidRDefault="00B02934" w:rsidP="00B02934">
      <w:pPr>
        <w:ind w:left="284" w:right="-23" w:hanging="284"/>
        <w:jc w:val="both"/>
        <w:rPr>
          <w:rFonts w:ascii="Calibri" w:hAnsi="Calibri" w:cs="Calibri"/>
          <w:sz w:val="22"/>
          <w:szCs w:val="22"/>
        </w:rPr>
      </w:pPr>
      <w:r w:rsidRPr="00D87D32">
        <w:rPr>
          <w:rFonts w:ascii="Calibri" w:hAnsi="Calibri" w:cs="Calibri"/>
          <w:sz w:val="22"/>
          <w:szCs w:val="22"/>
        </w:rPr>
        <w:t>5. Wykonawcy wspólnie ubiegający się o udzielenie zamówienia, w przypadku, o którym mowa w pkt. 4, dołączają do oferty oświadczenie, z którego wynika, które usługi</w:t>
      </w:r>
      <w:r w:rsidR="008C4C7F">
        <w:rPr>
          <w:rFonts w:ascii="Calibri" w:hAnsi="Calibri" w:cs="Calibri"/>
          <w:sz w:val="22"/>
          <w:szCs w:val="22"/>
        </w:rPr>
        <w:t xml:space="preserve">/roboty budowlane </w:t>
      </w:r>
      <w:r w:rsidRPr="00D87D32">
        <w:rPr>
          <w:rFonts w:ascii="Calibri" w:hAnsi="Calibri" w:cs="Calibri"/>
          <w:sz w:val="22"/>
          <w:szCs w:val="22"/>
        </w:rPr>
        <w:t>wykonają poszczególni wykonawcy.</w:t>
      </w:r>
    </w:p>
    <w:p w14:paraId="363728A0" w14:textId="77777777" w:rsidR="00ED6CD6" w:rsidRPr="00D87D32" w:rsidRDefault="00B02934" w:rsidP="005165B7">
      <w:pPr>
        <w:ind w:left="284" w:hanging="284"/>
        <w:jc w:val="both"/>
        <w:rPr>
          <w:rFonts w:ascii="Calibri" w:hAnsi="Calibri" w:cs="Calibri"/>
          <w:sz w:val="22"/>
          <w:szCs w:val="22"/>
        </w:rPr>
      </w:pPr>
      <w:r w:rsidRPr="00D87D32">
        <w:rPr>
          <w:rFonts w:ascii="Calibri" w:hAnsi="Calibri" w:cs="Calibri"/>
          <w:sz w:val="22"/>
          <w:szCs w:val="22"/>
        </w:rPr>
        <w:t>6</w:t>
      </w:r>
      <w:r w:rsidR="00ED6CD6" w:rsidRPr="00D87D32">
        <w:rPr>
          <w:rFonts w:ascii="Calibri" w:hAnsi="Calibri" w:cs="Calibri"/>
          <w:sz w:val="22"/>
          <w:szCs w:val="22"/>
        </w:rPr>
        <w:t>. Oferta musi być podpisana w taki sposób, aby prawnie zobowiązywała wszystkich Wykonawców występujących wspólnie (przez każdego z Wykonawców lub pełnomocnika)</w:t>
      </w:r>
      <w:r w:rsidR="002D5334" w:rsidRPr="00D87D32">
        <w:rPr>
          <w:rFonts w:ascii="Calibri" w:hAnsi="Calibri" w:cs="Calibri"/>
          <w:sz w:val="22"/>
          <w:szCs w:val="22"/>
        </w:rPr>
        <w:t>.</w:t>
      </w:r>
    </w:p>
    <w:p w14:paraId="7D1E5991" w14:textId="77777777" w:rsidR="00DE6EF4" w:rsidRPr="00D87D32" w:rsidRDefault="00B02934" w:rsidP="005165B7">
      <w:pPr>
        <w:spacing w:after="62" w:line="249" w:lineRule="auto"/>
        <w:ind w:left="284" w:hanging="284"/>
        <w:jc w:val="both"/>
        <w:rPr>
          <w:rFonts w:ascii="Calibri" w:hAnsi="Calibri" w:cs="Calibri"/>
          <w:sz w:val="22"/>
          <w:szCs w:val="22"/>
        </w:rPr>
      </w:pPr>
      <w:r w:rsidRPr="00D87D32">
        <w:rPr>
          <w:rFonts w:ascii="Calibri" w:hAnsi="Calibri" w:cs="Calibri"/>
          <w:sz w:val="22"/>
          <w:szCs w:val="22"/>
        </w:rPr>
        <w:t>7</w:t>
      </w:r>
      <w:r w:rsidR="00ED6CD6" w:rsidRPr="00D87D32">
        <w:rPr>
          <w:rFonts w:ascii="Calibri" w:hAnsi="Calibri" w:cs="Calibri"/>
          <w:sz w:val="22"/>
          <w:szCs w:val="22"/>
        </w:rPr>
        <w:t>.</w:t>
      </w:r>
      <w:r w:rsidR="00ED6CD6" w:rsidRPr="00D87D32">
        <w:rPr>
          <w:rFonts w:ascii="Calibri" w:hAnsi="Calibri" w:cs="Calibri"/>
          <w:color w:val="FF0000"/>
          <w:sz w:val="22"/>
          <w:szCs w:val="22"/>
        </w:rPr>
        <w:t xml:space="preserve"> </w:t>
      </w:r>
      <w:r w:rsidR="007C72C8" w:rsidRPr="00D87D32">
        <w:rPr>
          <w:rFonts w:ascii="Calibri" w:hAnsi="Calibri" w:cs="Calibri"/>
          <w:sz w:val="22"/>
          <w:szCs w:val="22"/>
        </w:rPr>
        <w:t>W przypadku wspólnego ubiegania się o zamówienie przez wykonawców, oświadczenia o którym mowa w Rozdziale VI pkt. 1 SWZ</w:t>
      </w:r>
      <w:r w:rsidR="00623FAD" w:rsidRPr="00D87D32">
        <w:rPr>
          <w:rFonts w:ascii="Calibri" w:hAnsi="Calibri" w:cs="Calibri"/>
          <w:sz w:val="22"/>
          <w:szCs w:val="22"/>
        </w:rPr>
        <w:t xml:space="preserve"> oraz w </w:t>
      </w:r>
      <w:bookmarkStart w:id="9" w:name="_Hlk98332869"/>
      <w:r w:rsidR="00623FAD" w:rsidRPr="00D87D32">
        <w:rPr>
          <w:rFonts w:ascii="Calibri" w:hAnsi="Calibri" w:cs="Calibri"/>
          <w:sz w:val="22"/>
          <w:szCs w:val="22"/>
        </w:rPr>
        <w:t>Rozdziale XIII. 20 lit. a) SWZ</w:t>
      </w:r>
      <w:r w:rsidR="007C72C8" w:rsidRPr="00D87D32">
        <w:rPr>
          <w:rFonts w:ascii="Calibri" w:hAnsi="Calibri" w:cs="Calibri"/>
          <w:sz w:val="22"/>
          <w:szCs w:val="22"/>
        </w:rPr>
        <w:t xml:space="preserve"> </w:t>
      </w:r>
      <w:bookmarkEnd w:id="9"/>
      <w:r w:rsidR="007C72C8" w:rsidRPr="00D87D32">
        <w:rPr>
          <w:rFonts w:ascii="Calibri" w:hAnsi="Calibri" w:cs="Calibri"/>
          <w:b/>
          <w:sz w:val="22"/>
          <w:szCs w:val="22"/>
          <w:u w:val="single"/>
        </w:rPr>
        <w:t>składa każdy z wykonawców</w:t>
      </w:r>
      <w:r w:rsidR="007C72C8" w:rsidRPr="00D87D32">
        <w:rPr>
          <w:rFonts w:ascii="Calibri" w:hAnsi="Calibri" w:cs="Calibri"/>
          <w:sz w:val="22"/>
          <w:szCs w:val="22"/>
        </w:rPr>
        <w:t>. Oświadczenia te potwierdzają brak podstaw wykluczenia oraz spełnianie warunków udziału w postępowaniu w zakresie, w jakim każdy z wykonawców wykazuje spełnianie warunków udziału w postępowaniu</w:t>
      </w:r>
      <w:r w:rsidR="00194494" w:rsidRPr="00D87D32">
        <w:rPr>
          <w:rFonts w:ascii="Calibri" w:hAnsi="Calibri" w:cs="Calibri"/>
          <w:sz w:val="22"/>
          <w:szCs w:val="22"/>
        </w:rPr>
        <w:t xml:space="preserve">. </w:t>
      </w:r>
      <w:r w:rsidR="005C3048" w:rsidRPr="00D87D32">
        <w:rPr>
          <w:rFonts w:ascii="Calibri" w:hAnsi="Calibri" w:cs="Calibri"/>
          <w:sz w:val="22"/>
          <w:szCs w:val="22"/>
        </w:rPr>
        <w:t xml:space="preserve"> </w:t>
      </w:r>
      <w:r w:rsidR="00ED6CD6" w:rsidRPr="00D87D32">
        <w:rPr>
          <w:rFonts w:ascii="Calibri" w:hAnsi="Calibri" w:cs="Calibri"/>
          <w:sz w:val="22"/>
          <w:szCs w:val="22"/>
        </w:rPr>
        <w:t xml:space="preserve"> </w:t>
      </w:r>
    </w:p>
    <w:p w14:paraId="105EFF8C" w14:textId="77777777" w:rsidR="00ED6CD6" w:rsidRPr="00D87D32" w:rsidRDefault="00ED6CD6" w:rsidP="00EF4012">
      <w:pPr>
        <w:numPr>
          <w:ilvl w:val="0"/>
          <w:numId w:val="22"/>
        </w:numPr>
        <w:suppressAutoHyphens/>
        <w:ind w:right="-23"/>
        <w:jc w:val="both"/>
        <w:rPr>
          <w:rFonts w:ascii="Calibri" w:hAnsi="Calibri" w:cs="Calibri"/>
          <w:bCs/>
          <w:sz w:val="22"/>
          <w:szCs w:val="22"/>
          <w:lang w:eastAsia="zh-CN"/>
        </w:rPr>
      </w:pPr>
      <w:r w:rsidRPr="00D87D32">
        <w:rPr>
          <w:rFonts w:ascii="Calibri" w:hAnsi="Calibri" w:cs="Calibri"/>
          <w:sz w:val="22"/>
          <w:szCs w:val="22"/>
          <w:lang w:eastAsia="zh-CN"/>
        </w:rPr>
        <w:t xml:space="preserve">Jeżeli oferta Wykonawców wspólnie ubiegających się o udzielenie zamówienia zostanie wybrana, Zamawiający </w:t>
      </w:r>
      <w:r w:rsidR="008546BE" w:rsidRPr="00D87D32">
        <w:rPr>
          <w:rFonts w:ascii="Calibri" w:hAnsi="Calibri" w:cs="Calibri"/>
          <w:sz w:val="22"/>
          <w:szCs w:val="22"/>
          <w:lang w:eastAsia="zh-CN"/>
        </w:rPr>
        <w:t xml:space="preserve">może </w:t>
      </w:r>
      <w:r w:rsidRPr="00D87D32">
        <w:rPr>
          <w:rFonts w:ascii="Calibri" w:hAnsi="Calibri" w:cs="Calibri"/>
          <w:sz w:val="22"/>
          <w:szCs w:val="22"/>
          <w:lang w:eastAsia="zh-CN"/>
        </w:rPr>
        <w:t>żąda</w:t>
      </w:r>
      <w:r w:rsidR="008546BE" w:rsidRPr="00D87D32">
        <w:rPr>
          <w:rFonts w:ascii="Calibri" w:hAnsi="Calibri" w:cs="Calibri"/>
          <w:sz w:val="22"/>
          <w:szCs w:val="22"/>
          <w:lang w:eastAsia="zh-CN"/>
        </w:rPr>
        <w:t>ć</w:t>
      </w:r>
      <w:r w:rsidRPr="00D87D32">
        <w:rPr>
          <w:rFonts w:ascii="Calibri" w:hAnsi="Calibri" w:cs="Calibri"/>
          <w:sz w:val="22"/>
          <w:szCs w:val="22"/>
          <w:lang w:eastAsia="zh-CN"/>
        </w:rPr>
        <w:t xml:space="preserve"> złożenia przed zawarciem umowy w sprawie zamówienia publicznego </w:t>
      </w:r>
      <w:r w:rsidR="00CA3E3A" w:rsidRPr="00D87D32">
        <w:rPr>
          <w:rFonts w:ascii="Calibri" w:hAnsi="Calibri" w:cs="Calibri"/>
          <w:sz w:val="22"/>
          <w:szCs w:val="22"/>
          <w:lang w:eastAsia="zh-CN"/>
        </w:rPr>
        <w:t xml:space="preserve">kopii </w:t>
      </w:r>
      <w:r w:rsidRPr="00D87D32">
        <w:rPr>
          <w:rFonts w:ascii="Calibri" w:hAnsi="Calibri" w:cs="Calibri"/>
          <w:sz w:val="22"/>
          <w:szCs w:val="22"/>
          <w:lang w:eastAsia="zh-CN"/>
        </w:rPr>
        <w:t>umowy regulującej współpracę tych Wykonawców.</w:t>
      </w:r>
    </w:p>
    <w:p w14:paraId="277E58AE" w14:textId="77777777" w:rsidR="00671708" w:rsidRPr="00D87D32" w:rsidRDefault="00671708" w:rsidP="00EF4012">
      <w:pPr>
        <w:numPr>
          <w:ilvl w:val="0"/>
          <w:numId w:val="22"/>
        </w:numPr>
        <w:suppressAutoHyphens/>
        <w:ind w:right="-23"/>
        <w:jc w:val="both"/>
        <w:rPr>
          <w:rFonts w:ascii="Calibri" w:hAnsi="Calibri" w:cs="Calibri"/>
          <w:bCs/>
          <w:sz w:val="22"/>
          <w:szCs w:val="22"/>
          <w:lang w:eastAsia="zh-CN"/>
        </w:rPr>
      </w:pPr>
      <w:r w:rsidRPr="00D87D32">
        <w:rPr>
          <w:rFonts w:ascii="Calibri" w:hAnsi="Calibri" w:cs="Calibri"/>
          <w:sz w:val="22"/>
          <w:szCs w:val="22"/>
          <w:lang w:eastAsia="zh-CN"/>
        </w:rPr>
        <w:lastRenderedPageBreak/>
        <w:t>Wykonawcy wspólnie ubiegający się o udzielenie zamówienia ponoszą solidarną odpowiedzialność za wykonanie umowy i wniesienie zabezpieczenia należytego wykonania umowy (o ile takie zostało ustanowione przez Zamawiającego).</w:t>
      </w:r>
      <w:r w:rsidR="00630335" w:rsidRPr="00D87D32">
        <w:rPr>
          <w:rFonts w:ascii="Calibri" w:hAnsi="Calibri" w:cs="Calibri"/>
          <w:sz w:val="22"/>
          <w:szCs w:val="22"/>
          <w:lang w:eastAsia="zh-CN"/>
        </w:rPr>
        <w:t xml:space="preserve"> – Rozdział XVIII SWZ.</w:t>
      </w:r>
    </w:p>
    <w:p w14:paraId="351CD53E" w14:textId="77777777" w:rsidR="00ED6CD6" w:rsidRPr="00D87D32" w:rsidRDefault="00ED6CD6" w:rsidP="00ED6CD6">
      <w:pPr>
        <w:pStyle w:val="Nagwek1"/>
        <w:tabs>
          <w:tab w:val="left" w:pos="10065"/>
        </w:tabs>
        <w:spacing w:before="360" w:after="120"/>
        <w:ind w:right="-23"/>
        <w:jc w:val="both"/>
        <w:rPr>
          <w:rFonts w:ascii="Calibri" w:hAnsi="Calibri" w:cs="Calibri"/>
          <w:sz w:val="22"/>
          <w:szCs w:val="22"/>
          <w:lang w:val="pl-PL"/>
        </w:rPr>
      </w:pPr>
      <w:r w:rsidRPr="00D87D32">
        <w:rPr>
          <w:rFonts w:ascii="Calibri" w:hAnsi="Calibri" w:cs="Calibri"/>
          <w:sz w:val="22"/>
          <w:szCs w:val="22"/>
          <w:u w:val="single"/>
        </w:rPr>
        <w:t xml:space="preserve">VI. WYKAZ </w:t>
      </w:r>
      <w:r w:rsidR="002D5334" w:rsidRPr="00D87D32">
        <w:rPr>
          <w:rFonts w:ascii="Calibri" w:hAnsi="Calibri" w:cs="Calibri"/>
          <w:sz w:val="22"/>
          <w:szCs w:val="22"/>
          <w:u w:val="single"/>
          <w:lang w:val="pl-PL"/>
        </w:rPr>
        <w:t>PODMIOTOWYCH ŚRODKÓW DOWODOWYCH</w:t>
      </w:r>
    </w:p>
    <w:p w14:paraId="2E2D70AF" w14:textId="77777777" w:rsidR="003475EA" w:rsidRPr="00D87D32" w:rsidRDefault="003475EA" w:rsidP="003475EA">
      <w:pPr>
        <w:suppressAutoHyphens/>
        <w:ind w:left="426" w:hanging="426"/>
        <w:jc w:val="both"/>
        <w:rPr>
          <w:rFonts w:ascii="Calibri" w:hAnsi="Calibri" w:cs="Calibri"/>
          <w:sz w:val="22"/>
          <w:szCs w:val="22"/>
          <w:lang w:eastAsia="zh-CN"/>
        </w:rPr>
      </w:pPr>
      <w:r w:rsidRPr="00D87D32">
        <w:rPr>
          <w:rFonts w:ascii="Calibri" w:hAnsi="Calibri" w:cs="Calibri"/>
          <w:b/>
          <w:sz w:val="22"/>
          <w:szCs w:val="22"/>
          <w:lang w:eastAsia="zh-CN"/>
        </w:rPr>
        <w:t>Składane wraz z ofertą</w:t>
      </w:r>
      <w:r w:rsidRPr="00D87D32">
        <w:rPr>
          <w:rFonts w:ascii="Calibri" w:hAnsi="Calibri" w:cs="Calibri"/>
          <w:sz w:val="22"/>
          <w:szCs w:val="22"/>
          <w:lang w:eastAsia="zh-CN"/>
        </w:rPr>
        <w:t>:</w:t>
      </w:r>
    </w:p>
    <w:p w14:paraId="2048B627" w14:textId="40535C3F" w:rsidR="003A26F0" w:rsidRPr="00D87D32" w:rsidRDefault="003A26F0" w:rsidP="003A26F0">
      <w:pPr>
        <w:numPr>
          <w:ilvl w:val="0"/>
          <w:numId w:val="5"/>
        </w:numPr>
        <w:suppressAutoHyphens/>
        <w:ind w:hanging="360"/>
        <w:jc w:val="both"/>
        <w:rPr>
          <w:rFonts w:ascii="Calibri" w:hAnsi="Calibri" w:cs="Calibri"/>
          <w:sz w:val="22"/>
          <w:szCs w:val="22"/>
        </w:rPr>
      </w:pPr>
      <w:r w:rsidRPr="00D87D32">
        <w:rPr>
          <w:rFonts w:ascii="Calibri" w:hAnsi="Calibri" w:cs="Calibri"/>
          <w:b/>
          <w:bCs/>
          <w:sz w:val="22"/>
          <w:szCs w:val="22"/>
          <w:u w:val="single"/>
        </w:rPr>
        <w:t>Oświadczenie wykonawcy wspólnie ubiegających się o udzielenie zamówienia zgodnie z załącznikiem nr</w:t>
      </w:r>
      <w:r w:rsidR="00FB4F74" w:rsidRPr="00D87D32">
        <w:rPr>
          <w:rFonts w:ascii="Calibri" w:hAnsi="Calibri" w:cs="Calibri"/>
          <w:b/>
          <w:bCs/>
          <w:sz w:val="22"/>
          <w:szCs w:val="22"/>
          <w:u w:val="single"/>
        </w:rPr>
        <w:t xml:space="preserve"> </w:t>
      </w:r>
      <w:r w:rsidR="00A71DD3">
        <w:rPr>
          <w:rFonts w:ascii="Calibri" w:hAnsi="Calibri" w:cs="Calibri"/>
          <w:b/>
          <w:bCs/>
          <w:sz w:val="22"/>
          <w:szCs w:val="22"/>
          <w:u w:val="single"/>
        </w:rPr>
        <w:t>7</w:t>
      </w:r>
      <w:r w:rsidRPr="00D87D32">
        <w:rPr>
          <w:rFonts w:ascii="Calibri" w:hAnsi="Calibri" w:cs="Calibri"/>
          <w:b/>
          <w:bCs/>
          <w:sz w:val="22"/>
          <w:szCs w:val="22"/>
          <w:u w:val="single"/>
        </w:rPr>
        <w:t xml:space="preserve"> do SWZ</w:t>
      </w:r>
      <w:r w:rsidRPr="00D87D32">
        <w:rPr>
          <w:rFonts w:ascii="Calibri" w:hAnsi="Calibri" w:cs="Calibri"/>
          <w:sz w:val="22"/>
          <w:szCs w:val="22"/>
        </w:rPr>
        <w:t xml:space="preserve"> tj.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080C213" w14:textId="77777777" w:rsidR="003336DA" w:rsidRPr="00D87D32" w:rsidRDefault="003A26F0" w:rsidP="003336DA">
      <w:pPr>
        <w:numPr>
          <w:ilvl w:val="0"/>
          <w:numId w:val="5"/>
        </w:numPr>
        <w:suppressAutoHyphens/>
        <w:ind w:hanging="360"/>
        <w:jc w:val="both"/>
        <w:rPr>
          <w:rFonts w:ascii="Calibri" w:hAnsi="Calibri" w:cs="Calibri"/>
          <w:sz w:val="22"/>
          <w:szCs w:val="22"/>
        </w:rPr>
      </w:pPr>
      <w:r w:rsidRPr="00D87D32">
        <w:rPr>
          <w:rFonts w:ascii="Calibri" w:hAnsi="Calibri" w:cs="Calibri"/>
          <w:sz w:val="22"/>
          <w:szCs w:val="22"/>
        </w:rPr>
        <w:t xml:space="preserve">Oświadczenie – zobowiązanie podmiotu udostępniającego zasoby – zgodnie z Rozdziałem </w:t>
      </w:r>
      <w:proofErr w:type="spellStart"/>
      <w:r w:rsidRPr="00D87D32">
        <w:rPr>
          <w:rFonts w:ascii="Calibri" w:hAnsi="Calibri" w:cs="Calibri"/>
          <w:sz w:val="22"/>
          <w:szCs w:val="22"/>
        </w:rPr>
        <w:t>Va</w:t>
      </w:r>
      <w:proofErr w:type="spellEnd"/>
      <w:r w:rsidRPr="00D87D32">
        <w:rPr>
          <w:rFonts w:ascii="Calibri" w:hAnsi="Calibri" w:cs="Calibri"/>
          <w:sz w:val="22"/>
          <w:szCs w:val="22"/>
        </w:rPr>
        <w:t xml:space="preserve">. </w:t>
      </w:r>
    </w:p>
    <w:p w14:paraId="06A20675" w14:textId="77777777" w:rsidR="003336DA" w:rsidRPr="00D87D32" w:rsidRDefault="006C7530" w:rsidP="003336DA">
      <w:pPr>
        <w:numPr>
          <w:ilvl w:val="0"/>
          <w:numId w:val="5"/>
        </w:numPr>
        <w:suppressAutoHyphens/>
        <w:ind w:hanging="360"/>
        <w:jc w:val="both"/>
        <w:rPr>
          <w:rFonts w:ascii="Calibri" w:hAnsi="Calibri" w:cs="Calibri"/>
          <w:sz w:val="22"/>
          <w:szCs w:val="22"/>
        </w:rPr>
      </w:pPr>
      <w:r w:rsidRPr="00D87D32">
        <w:rPr>
          <w:rFonts w:ascii="Calibri" w:hAnsi="Calibri" w:cs="Calibri"/>
          <w:sz w:val="22"/>
          <w:szCs w:val="22"/>
        </w:rPr>
        <w:t>Oświadczenie podmiotu udostępniającego zasoby, potwierdzające brak podstaw wykluczenia tego podmiotu oraz odpowiednio spełnianie warunków udziału w postępowaniu, w zakresie, w jakim Wykonawca powołuje się na jego zasoby - w przypadku polegania na zdolnościach lub sytuacji podmiotów udostępniających zasoby.</w:t>
      </w:r>
    </w:p>
    <w:p w14:paraId="10DE68C9" w14:textId="77777777" w:rsidR="003475EA" w:rsidRPr="00D87D32" w:rsidRDefault="006A74A9" w:rsidP="003336DA">
      <w:pPr>
        <w:numPr>
          <w:ilvl w:val="0"/>
          <w:numId w:val="5"/>
        </w:numPr>
        <w:suppressAutoHyphens/>
        <w:ind w:hanging="360"/>
        <w:jc w:val="both"/>
        <w:rPr>
          <w:rFonts w:ascii="Calibri" w:hAnsi="Calibri" w:cs="Calibri"/>
          <w:sz w:val="22"/>
          <w:szCs w:val="22"/>
        </w:rPr>
      </w:pPr>
      <w:r w:rsidRPr="00D87D32">
        <w:rPr>
          <w:rFonts w:ascii="Calibri" w:hAnsi="Calibri" w:cs="Calibri"/>
          <w:sz w:val="22"/>
          <w:szCs w:val="22"/>
        </w:rPr>
        <w:t>W</w:t>
      </w:r>
      <w:r w:rsidR="00ED6CD6" w:rsidRPr="00D87D32">
        <w:rPr>
          <w:rFonts w:ascii="Calibri" w:hAnsi="Calibri" w:cs="Calibri"/>
          <w:sz w:val="22"/>
          <w:szCs w:val="22"/>
        </w:rPr>
        <w:t xml:space="preserve">ykonawca, który zamierza powierzyć wykonanie części zamówienia podwykonawcom, w celu wykazania braku istnienia wobec nich podstaw wykluczenia z udziału w postępowaniu zamieszcza informacje o podwykonawcach w oświadczeniach, o których mowa </w:t>
      </w:r>
      <w:r w:rsidR="003941F1" w:rsidRPr="00D87D32">
        <w:rPr>
          <w:rFonts w:ascii="Calibri" w:hAnsi="Calibri" w:cs="Calibri"/>
          <w:sz w:val="22"/>
          <w:szCs w:val="22"/>
        </w:rPr>
        <w:t xml:space="preserve">Rozdziale XIII. 20 lit. a)  </w:t>
      </w:r>
      <w:r w:rsidR="00ED6CD6" w:rsidRPr="00D87D32">
        <w:rPr>
          <w:rFonts w:ascii="Calibri" w:hAnsi="Calibri" w:cs="Calibri"/>
          <w:sz w:val="22"/>
          <w:szCs w:val="22"/>
        </w:rPr>
        <w:t>niniejszej SWZ</w:t>
      </w:r>
      <w:r w:rsidRPr="00D87D32">
        <w:rPr>
          <w:rFonts w:ascii="Calibri" w:hAnsi="Calibri" w:cs="Calibri"/>
          <w:color w:val="FF0000"/>
          <w:sz w:val="22"/>
          <w:szCs w:val="22"/>
        </w:rPr>
        <w:t xml:space="preserve"> </w:t>
      </w:r>
      <w:r w:rsidRPr="00D87D32">
        <w:rPr>
          <w:rFonts w:ascii="Calibri" w:hAnsi="Calibri" w:cs="Calibri"/>
          <w:sz w:val="22"/>
          <w:szCs w:val="22"/>
        </w:rPr>
        <w:t>lub podmiotowe środki dowodowe dotyczące tego podwykonawcy</w:t>
      </w:r>
      <w:r w:rsidR="00ED6CD6" w:rsidRPr="00D87D32">
        <w:rPr>
          <w:rFonts w:ascii="Calibri" w:hAnsi="Calibri" w:cs="Calibri"/>
          <w:sz w:val="22"/>
          <w:szCs w:val="22"/>
        </w:rPr>
        <w:t>.</w:t>
      </w:r>
    </w:p>
    <w:p w14:paraId="3F6695ED" w14:textId="77777777" w:rsidR="007E2339" w:rsidRPr="00D87D32" w:rsidRDefault="007E2339" w:rsidP="003475EA">
      <w:pPr>
        <w:jc w:val="both"/>
        <w:rPr>
          <w:rFonts w:ascii="Calibri" w:hAnsi="Calibri" w:cs="Calibri"/>
          <w:b/>
          <w:sz w:val="22"/>
          <w:szCs w:val="22"/>
        </w:rPr>
      </w:pPr>
    </w:p>
    <w:p w14:paraId="5D9273B2" w14:textId="77777777" w:rsidR="003475EA" w:rsidRPr="00D87D32" w:rsidRDefault="003475EA" w:rsidP="003475EA">
      <w:pPr>
        <w:jc w:val="both"/>
        <w:rPr>
          <w:rFonts w:ascii="Calibri" w:hAnsi="Calibri" w:cs="Calibri"/>
          <w:b/>
          <w:sz w:val="22"/>
          <w:szCs w:val="22"/>
        </w:rPr>
      </w:pPr>
      <w:r w:rsidRPr="00D87D32">
        <w:rPr>
          <w:rFonts w:ascii="Calibri" w:hAnsi="Calibri" w:cs="Calibri"/>
          <w:b/>
          <w:sz w:val="22"/>
          <w:szCs w:val="22"/>
        </w:rPr>
        <w:t>Składane na wezwanie Zamawiającego:</w:t>
      </w:r>
    </w:p>
    <w:p w14:paraId="566D6242" w14:textId="77777777" w:rsidR="00ED746A" w:rsidRPr="00D87D32" w:rsidRDefault="007C72C8" w:rsidP="007C72C8">
      <w:pPr>
        <w:numPr>
          <w:ilvl w:val="0"/>
          <w:numId w:val="5"/>
        </w:numPr>
        <w:ind w:right="-23" w:hanging="427"/>
        <w:jc w:val="both"/>
        <w:rPr>
          <w:rFonts w:ascii="Calibri" w:hAnsi="Calibri" w:cs="Calibri"/>
          <w:sz w:val="22"/>
          <w:szCs w:val="22"/>
        </w:rPr>
      </w:pPr>
      <w:r w:rsidRPr="00D87D32">
        <w:rPr>
          <w:rFonts w:ascii="Calibri" w:hAnsi="Calibri" w:cs="Calibri"/>
          <w:sz w:val="22"/>
          <w:szCs w:val="22"/>
          <w:u w:val="single"/>
        </w:rPr>
        <w:t>W celu potwierdzenia spełniania przez Wykonawcę, którego oferta została najwyżej oceniona, warunków udziału w postępowaniu</w:t>
      </w:r>
      <w:r w:rsidRPr="00D87D32">
        <w:rPr>
          <w:rFonts w:ascii="Calibri" w:hAnsi="Calibri" w:cs="Calibri"/>
          <w:sz w:val="22"/>
          <w:szCs w:val="22"/>
        </w:rPr>
        <w:t xml:space="preserve">, określonych w  rozdz. V pkt. 2. d) niniejszej SWZ, zgodnie z art. </w:t>
      </w:r>
      <w:r w:rsidR="009F1A0E" w:rsidRPr="00D87D32">
        <w:rPr>
          <w:rFonts w:ascii="Calibri" w:hAnsi="Calibri" w:cs="Calibri"/>
          <w:sz w:val="22"/>
          <w:szCs w:val="22"/>
        </w:rPr>
        <w:t>274</w:t>
      </w:r>
      <w:r w:rsidRPr="00D87D32">
        <w:rPr>
          <w:rFonts w:ascii="Calibri" w:hAnsi="Calibri" w:cs="Calibri"/>
          <w:sz w:val="22"/>
          <w:szCs w:val="22"/>
        </w:rPr>
        <w:t xml:space="preserve"> ust. </w:t>
      </w:r>
      <w:r w:rsidR="009F1A0E" w:rsidRPr="00D87D32">
        <w:rPr>
          <w:rFonts w:ascii="Calibri" w:hAnsi="Calibri" w:cs="Calibri"/>
          <w:sz w:val="22"/>
          <w:szCs w:val="22"/>
        </w:rPr>
        <w:t>1</w:t>
      </w:r>
      <w:r w:rsidRPr="00D87D32">
        <w:rPr>
          <w:rFonts w:ascii="Calibri" w:hAnsi="Calibri" w:cs="Calibri"/>
          <w:sz w:val="22"/>
          <w:szCs w:val="22"/>
        </w:rPr>
        <w:t xml:space="preserve"> ustawy </w:t>
      </w:r>
      <w:proofErr w:type="spellStart"/>
      <w:r w:rsidRPr="00D87D32">
        <w:rPr>
          <w:rFonts w:ascii="Calibri" w:hAnsi="Calibri" w:cs="Calibri"/>
          <w:sz w:val="22"/>
          <w:szCs w:val="22"/>
        </w:rPr>
        <w:t>Pzp</w:t>
      </w:r>
      <w:proofErr w:type="spellEnd"/>
      <w:r w:rsidRPr="00D87D32">
        <w:rPr>
          <w:rFonts w:ascii="Calibri" w:hAnsi="Calibri" w:cs="Calibri"/>
          <w:sz w:val="22"/>
          <w:szCs w:val="22"/>
        </w:rPr>
        <w:t xml:space="preserve"> Zamawiający wezwie do złożenia w terminie nie krótszym niż 5 dni, następujących podmiotowych środków dowodowych aktualnych na dzień ich złożenia: </w:t>
      </w:r>
    </w:p>
    <w:p w14:paraId="3D5F5BB6" w14:textId="77777777" w:rsidR="007C72C8" w:rsidRPr="00D87D32" w:rsidRDefault="007C72C8" w:rsidP="00ED746A">
      <w:pPr>
        <w:ind w:right="-23"/>
        <w:jc w:val="both"/>
        <w:rPr>
          <w:rFonts w:ascii="Calibri" w:hAnsi="Calibri" w:cs="Calibri"/>
          <w:color w:val="FF0000"/>
          <w:sz w:val="22"/>
          <w:szCs w:val="22"/>
        </w:rPr>
      </w:pPr>
      <w:r w:rsidRPr="00D87D32">
        <w:rPr>
          <w:rFonts w:ascii="Calibri" w:hAnsi="Calibri" w:cs="Calibri"/>
          <w:color w:val="FF0000"/>
          <w:sz w:val="22"/>
          <w:szCs w:val="22"/>
        </w:rPr>
        <w:t xml:space="preserve">  </w:t>
      </w:r>
    </w:p>
    <w:p w14:paraId="5166279A" w14:textId="0BA43840" w:rsidR="00D355FC" w:rsidRPr="00132DB4" w:rsidRDefault="00D355FC" w:rsidP="00D355FC">
      <w:pPr>
        <w:numPr>
          <w:ilvl w:val="1"/>
          <w:numId w:val="23"/>
        </w:numPr>
        <w:ind w:right="-23" w:hanging="427"/>
        <w:jc w:val="both"/>
        <w:rPr>
          <w:rFonts w:ascii="Calibri" w:hAnsi="Calibri" w:cs="Calibri"/>
          <w:b/>
          <w:bCs/>
          <w:sz w:val="22"/>
          <w:szCs w:val="22"/>
        </w:rPr>
      </w:pPr>
      <w:bookmarkStart w:id="10" w:name="_Hlk79482449"/>
      <w:r w:rsidRPr="00132DB4">
        <w:rPr>
          <w:rFonts w:ascii="Calibri" w:hAnsi="Calibri" w:cs="Calibri"/>
          <w:sz w:val="22"/>
          <w:szCs w:val="22"/>
        </w:rPr>
        <w:t xml:space="preserve">Na potwierdzenie spełniania warunku określonego w Rozdziale V pkt. 2 </w:t>
      </w:r>
      <w:proofErr w:type="spellStart"/>
      <w:r w:rsidRPr="00132DB4">
        <w:rPr>
          <w:rFonts w:ascii="Calibri" w:hAnsi="Calibri" w:cs="Calibri"/>
          <w:sz w:val="22"/>
          <w:szCs w:val="22"/>
        </w:rPr>
        <w:t>ppkt</w:t>
      </w:r>
      <w:proofErr w:type="spellEnd"/>
      <w:r w:rsidRPr="00132DB4">
        <w:rPr>
          <w:rFonts w:ascii="Calibri" w:hAnsi="Calibri" w:cs="Calibri"/>
          <w:sz w:val="22"/>
          <w:szCs w:val="22"/>
        </w:rPr>
        <w:t xml:space="preserve">. d1) SWZ – należy przedstawić </w:t>
      </w:r>
      <w:bookmarkEnd w:id="10"/>
      <w:r w:rsidRPr="00132DB4">
        <w:rPr>
          <w:rFonts w:ascii="Calibri" w:hAnsi="Calibri" w:cs="Calibri"/>
          <w:b/>
          <w:bCs/>
          <w:sz w:val="22"/>
          <w:szCs w:val="22"/>
        </w:rPr>
        <w:t>wykaz robót budowlanych</w:t>
      </w:r>
      <w:r w:rsidRPr="00132DB4">
        <w:rPr>
          <w:rFonts w:ascii="Calibri" w:hAnsi="Calibri" w:cs="Calibri"/>
          <w:sz w:val="22"/>
          <w:szCs w:val="22"/>
        </w:rPr>
        <w:t xml:space="preserve"> (określonych w Rozdziale V, pkt. 2d) </w:t>
      </w:r>
      <w:proofErr w:type="spellStart"/>
      <w:r w:rsidRPr="00132DB4">
        <w:rPr>
          <w:rFonts w:ascii="Calibri" w:hAnsi="Calibri" w:cs="Calibri"/>
          <w:sz w:val="22"/>
          <w:szCs w:val="22"/>
        </w:rPr>
        <w:t>ppkt</w:t>
      </w:r>
      <w:proofErr w:type="spellEnd"/>
      <w:r w:rsidRPr="00132DB4">
        <w:rPr>
          <w:rFonts w:ascii="Calibri" w:hAnsi="Calibri" w:cs="Calibri"/>
          <w:sz w:val="22"/>
          <w:szCs w:val="22"/>
        </w:rPr>
        <w:t xml:space="preserve">. d1) SWZ)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oświadczenie Wykonawcy – według wzoru stanowiącego </w:t>
      </w:r>
      <w:r w:rsidRPr="00132DB4">
        <w:rPr>
          <w:rFonts w:ascii="Calibri" w:hAnsi="Calibri" w:cs="Calibri"/>
          <w:b/>
          <w:sz w:val="22"/>
          <w:szCs w:val="22"/>
        </w:rPr>
        <w:t xml:space="preserve">załącznik nr </w:t>
      </w:r>
      <w:r w:rsidR="00BC47C8" w:rsidRPr="00132DB4">
        <w:rPr>
          <w:rFonts w:ascii="Calibri" w:hAnsi="Calibri" w:cs="Calibri"/>
          <w:b/>
          <w:sz w:val="22"/>
          <w:szCs w:val="22"/>
        </w:rPr>
        <w:t>5</w:t>
      </w:r>
      <w:r w:rsidRPr="00132DB4">
        <w:rPr>
          <w:rFonts w:ascii="Calibri" w:hAnsi="Calibri" w:cs="Calibri"/>
          <w:b/>
          <w:sz w:val="22"/>
          <w:szCs w:val="22"/>
        </w:rPr>
        <w:t xml:space="preserve"> SWZ</w:t>
      </w:r>
      <w:r w:rsidRPr="00132DB4">
        <w:rPr>
          <w:rFonts w:ascii="Calibri" w:hAnsi="Calibri" w:cs="Calibri"/>
          <w:b/>
          <w:bCs/>
          <w:sz w:val="22"/>
          <w:szCs w:val="22"/>
        </w:rPr>
        <w:t>.</w:t>
      </w:r>
    </w:p>
    <w:p w14:paraId="6ACBD683" w14:textId="07636662" w:rsidR="00904F1C" w:rsidRPr="00132DB4" w:rsidRDefault="00DD0B26" w:rsidP="00EF4012">
      <w:pPr>
        <w:numPr>
          <w:ilvl w:val="1"/>
          <w:numId w:val="23"/>
        </w:numPr>
        <w:ind w:right="-23" w:hanging="427"/>
        <w:jc w:val="both"/>
        <w:rPr>
          <w:rFonts w:ascii="Calibri" w:hAnsi="Calibri" w:cs="Calibri"/>
          <w:b/>
          <w:bCs/>
          <w:sz w:val="22"/>
          <w:szCs w:val="22"/>
        </w:rPr>
      </w:pPr>
      <w:r w:rsidRPr="00132DB4">
        <w:rPr>
          <w:rFonts w:ascii="Calibri" w:hAnsi="Calibri" w:cs="Calibri"/>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odpowiadający warunkom postawionym w rozdziale V pkt. 2. lit.d2)</w:t>
      </w:r>
      <w:r w:rsidR="00A55D12" w:rsidRPr="00132DB4">
        <w:rPr>
          <w:rFonts w:ascii="Calibri" w:hAnsi="Calibri" w:cs="Calibri"/>
          <w:sz w:val="22"/>
          <w:szCs w:val="22"/>
        </w:rPr>
        <w:t xml:space="preserve"> i lit. d3)</w:t>
      </w:r>
      <w:r w:rsidRPr="00132DB4">
        <w:rPr>
          <w:rFonts w:ascii="Calibri" w:hAnsi="Calibri" w:cs="Calibri"/>
          <w:sz w:val="22"/>
          <w:szCs w:val="22"/>
        </w:rPr>
        <w:t xml:space="preserve"> niniejszej SWZ </w:t>
      </w:r>
      <w:r w:rsidRPr="00132DB4">
        <w:rPr>
          <w:rFonts w:ascii="Calibri" w:hAnsi="Calibri" w:cs="Calibri"/>
          <w:b/>
          <w:bCs/>
          <w:sz w:val="22"/>
          <w:szCs w:val="22"/>
        </w:rPr>
        <w:t>– załącznik nr 6 do SWZ</w:t>
      </w:r>
      <w:r w:rsidR="00EE169E" w:rsidRPr="00132DB4">
        <w:rPr>
          <w:rFonts w:ascii="Calibri" w:hAnsi="Calibri" w:cs="Calibri"/>
          <w:b/>
          <w:bCs/>
          <w:sz w:val="22"/>
          <w:szCs w:val="22"/>
        </w:rPr>
        <w:t>.</w:t>
      </w:r>
    </w:p>
    <w:p w14:paraId="67830DC7" w14:textId="77777777" w:rsidR="0015166D" w:rsidRPr="00D87D32" w:rsidRDefault="0015166D" w:rsidP="0015166D">
      <w:pPr>
        <w:numPr>
          <w:ilvl w:val="1"/>
          <w:numId w:val="23"/>
        </w:numPr>
        <w:ind w:right="-23" w:hanging="427"/>
        <w:jc w:val="both"/>
        <w:rPr>
          <w:rFonts w:ascii="Calibri" w:hAnsi="Calibri" w:cs="Calibri"/>
          <w:b/>
          <w:bCs/>
          <w:sz w:val="22"/>
          <w:szCs w:val="22"/>
        </w:rPr>
      </w:pPr>
      <w:r w:rsidRPr="00D87D32">
        <w:rPr>
          <w:rFonts w:ascii="Calibri" w:hAnsi="Calibri" w:cs="Calibri"/>
          <w:sz w:val="22"/>
          <w:szCs w:val="22"/>
        </w:rPr>
        <w:t xml:space="preserve">Na potwierdzenie spełniania warunku określonego w Rozdziale V pkt. 2 </w:t>
      </w:r>
      <w:proofErr w:type="spellStart"/>
      <w:r w:rsidRPr="00D87D32">
        <w:rPr>
          <w:rFonts w:ascii="Calibri" w:hAnsi="Calibri" w:cs="Calibri"/>
          <w:sz w:val="22"/>
          <w:szCs w:val="22"/>
        </w:rPr>
        <w:t>ppkt</w:t>
      </w:r>
      <w:proofErr w:type="spellEnd"/>
      <w:r w:rsidRPr="00D87D32">
        <w:rPr>
          <w:rFonts w:ascii="Calibri" w:hAnsi="Calibri" w:cs="Calibri"/>
          <w:sz w:val="22"/>
          <w:szCs w:val="22"/>
        </w:rPr>
        <w:t xml:space="preserve">. c) SWZ – należy przedstawić </w:t>
      </w:r>
      <w:r w:rsidRPr="00D87D32">
        <w:rPr>
          <w:rFonts w:ascii="Calibri" w:hAnsi="Calibri" w:cs="Calibri"/>
          <w:b/>
          <w:bCs/>
          <w:sz w:val="22"/>
          <w:szCs w:val="22"/>
        </w:rPr>
        <w:t>dokument</w:t>
      </w:r>
      <w:r w:rsidRPr="00D87D32">
        <w:rPr>
          <w:rFonts w:ascii="Calibri" w:hAnsi="Calibri" w:cs="Calibri"/>
          <w:sz w:val="22"/>
          <w:szCs w:val="22"/>
        </w:rPr>
        <w:t xml:space="preserve"> potwierdzający, że Wykonawca jest ubezpieczony od odpowiedzialności cywilnej w zakresie prowadzonej działalności związanej z przedmiotem zamówienia ze wskazaniem sumy gwarancyjnej tego ubezpieczenia.</w:t>
      </w:r>
    </w:p>
    <w:p w14:paraId="6B1908BB" w14:textId="77777777" w:rsidR="0015166D" w:rsidRPr="00D87D32" w:rsidRDefault="0015166D" w:rsidP="0015166D">
      <w:pPr>
        <w:ind w:left="360" w:right="-23"/>
        <w:jc w:val="both"/>
        <w:rPr>
          <w:rFonts w:ascii="Calibri" w:hAnsi="Calibri" w:cs="Calibri"/>
          <w:b/>
          <w:bCs/>
          <w:color w:val="4472C4" w:themeColor="accent1"/>
          <w:sz w:val="22"/>
          <w:szCs w:val="22"/>
        </w:rPr>
      </w:pPr>
    </w:p>
    <w:p w14:paraId="28F154A1" w14:textId="77777777" w:rsidR="00ED746A" w:rsidRPr="00D87D32" w:rsidRDefault="00ED746A" w:rsidP="00ED746A">
      <w:pPr>
        <w:ind w:right="-23"/>
        <w:jc w:val="both"/>
        <w:rPr>
          <w:rFonts w:ascii="Calibri" w:hAnsi="Calibri" w:cs="Calibri"/>
          <w:sz w:val="22"/>
          <w:szCs w:val="22"/>
        </w:rPr>
      </w:pPr>
    </w:p>
    <w:p w14:paraId="4D4873D6" w14:textId="77777777" w:rsidR="003475EA" w:rsidRPr="00D87D32" w:rsidRDefault="003475EA" w:rsidP="003475EA">
      <w:pPr>
        <w:ind w:left="-2" w:right="-23"/>
        <w:jc w:val="both"/>
        <w:rPr>
          <w:rFonts w:ascii="Calibri" w:hAnsi="Calibri" w:cs="Calibri"/>
          <w:b/>
          <w:bCs/>
          <w:sz w:val="22"/>
          <w:szCs w:val="22"/>
        </w:rPr>
      </w:pPr>
      <w:r w:rsidRPr="00D87D32">
        <w:rPr>
          <w:rFonts w:ascii="Calibri" w:hAnsi="Calibri" w:cs="Calibri"/>
          <w:b/>
          <w:bCs/>
          <w:sz w:val="22"/>
          <w:szCs w:val="22"/>
        </w:rPr>
        <w:t>Pozostałe informacje:</w:t>
      </w:r>
    </w:p>
    <w:p w14:paraId="6F90C04A" w14:textId="77777777" w:rsidR="009A3175" w:rsidRPr="00D87D32" w:rsidRDefault="009A3175" w:rsidP="007C72C8">
      <w:pPr>
        <w:numPr>
          <w:ilvl w:val="0"/>
          <w:numId w:val="5"/>
        </w:numPr>
        <w:ind w:right="-23" w:hanging="427"/>
        <w:jc w:val="both"/>
        <w:rPr>
          <w:rFonts w:ascii="Calibri" w:hAnsi="Calibri" w:cs="Calibri"/>
          <w:sz w:val="22"/>
          <w:szCs w:val="22"/>
        </w:rPr>
      </w:pPr>
      <w:r w:rsidRPr="00D87D32">
        <w:rPr>
          <w:rFonts w:ascii="Calibri" w:hAnsi="Calibri" w:cs="Calibri"/>
          <w:sz w:val="22"/>
          <w:szCs w:val="22"/>
        </w:rPr>
        <w:t>W zakresie nie uregulowanym SWZ, zastosowanie mają przepisy rozporządzenia Ministra Rozwoju</w:t>
      </w:r>
      <w:r w:rsidR="00D72544" w:rsidRPr="00D87D32">
        <w:rPr>
          <w:rFonts w:ascii="Calibri" w:hAnsi="Calibri" w:cs="Calibri"/>
          <w:sz w:val="22"/>
          <w:szCs w:val="22"/>
        </w:rPr>
        <w:t>, Pracy i Technologii</w:t>
      </w:r>
      <w:r w:rsidRPr="00D87D32">
        <w:rPr>
          <w:rFonts w:ascii="Calibri" w:hAnsi="Calibri" w:cs="Calibri"/>
          <w:sz w:val="22"/>
          <w:szCs w:val="22"/>
        </w:rPr>
        <w:t xml:space="preserve"> z dnia 2</w:t>
      </w:r>
      <w:r w:rsidR="00D72544" w:rsidRPr="00D87D32">
        <w:rPr>
          <w:rFonts w:ascii="Calibri" w:hAnsi="Calibri" w:cs="Calibri"/>
          <w:sz w:val="22"/>
          <w:szCs w:val="22"/>
        </w:rPr>
        <w:t>3</w:t>
      </w:r>
      <w:r w:rsidRPr="00D87D32">
        <w:rPr>
          <w:rFonts w:ascii="Calibri" w:hAnsi="Calibri" w:cs="Calibri"/>
          <w:sz w:val="22"/>
          <w:szCs w:val="22"/>
        </w:rPr>
        <w:t xml:space="preserve"> </w:t>
      </w:r>
      <w:r w:rsidR="00D72544" w:rsidRPr="00D87D32">
        <w:rPr>
          <w:rFonts w:ascii="Calibri" w:hAnsi="Calibri" w:cs="Calibri"/>
          <w:sz w:val="22"/>
          <w:szCs w:val="22"/>
        </w:rPr>
        <w:t>grudnia</w:t>
      </w:r>
      <w:r w:rsidRPr="00D87D32">
        <w:rPr>
          <w:rFonts w:ascii="Calibri" w:hAnsi="Calibri" w:cs="Calibri"/>
          <w:sz w:val="22"/>
          <w:szCs w:val="22"/>
        </w:rPr>
        <w:t xml:space="preserve"> 20</w:t>
      </w:r>
      <w:r w:rsidR="00D72544" w:rsidRPr="00D87D32">
        <w:rPr>
          <w:rFonts w:ascii="Calibri" w:hAnsi="Calibri" w:cs="Calibri"/>
          <w:sz w:val="22"/>
          <w:szCs w:val="22"/>
        </w:rPr>
        <w:t>20</w:t>
      </w:r>
      <w:r w:rsidRPr="00D87D32">
        <w:rPr>
          <w:rFonts w:ascii="Calibri" w:hAnsi="Calibri" w:cs="Calibri"/>
          <w:sz w:val="22"/>
          <w:szCs w:val="22"/>
        </w:rPr>
        <w:t xml:space="preserve">r. w sprawie </w:t>
      </w:r>
      <w:r w:rsidR="00D72544" w:rsidRPr="00D87D32">
        <w:rPr>
          <w:rFonts w:ascii="Calibri" w:hAnsi="Calibri" w:cs="Calibri"/>
          <w:sz w:val="22"/>
          <w:szCs w:val="22"/>
        </w:rPr>
        <w:t>podmiotowych środków dowodowych oraz innych dokumentów</w:t>
      </w:r>
      <w:r w:rsidRPr="00D87D32">
        <w:rPr>
          <w:rFonts w:ascii="Calibri" w:hAnsi="Calibri" w:cs="Calibri"/>
          <w:sz w:val="22"/>
          <w:szCs w:val="22"/>
        </w:rPr>
        <w:t>, jakich może żądać zamawiający od wykonawcy</w:t>
      </w:r>
      <w:r w:rsidR="00D72544" w:rsidRPr="00D87D32">
        <w:rPr>
          <w:rFonts w:ascii="Calibri" w:hAnsi="Calibri" w:cs="Calibri"/>
          <w:sz w:val="22"/>
          <w:szCs w:val="22"/>
        </w:rPr>
        <w:t>.</w:t>
      </w:r>
      <w:r w:rsidR="003D02A5" w:rsidRPr="00D87D32">
        <w:rPr>
          <w:rFonts w:ascii="Calibri" w:hAnsi="Calibri" w:cs="Calibri"/>
          <w:sz w:val="22"/>
          <w:szCs w:val="22"/>
        </w:rPr>
        <w:t xml:space="preserve"> </w:t>
      </w:r>
    </w:p>
    <w:p w14:paraId="1F2DD823" w14:textId="77777777" w:rsidR="00ED6CD6" w:rsidRPr="00D87D32" w:rsidRDefault="00ED6CD6" w:rsidP="007C72C8">
      <w:pPr>
        <w:numPr>
          <w:ilvl w:val="0"/>
          <w:numId w:val="5"/>
        </w:numPr>
        <w:ind w:right="-23" w:hanging="427"/>
        <w:jc w:val="both"/>
        <w:rPr>
          <w:rFonts w:ascii="Calibri" w:hAnsi="Calibri" w:cs="Calibri"/>
          <w:sz w:val="22"/>
          <w:szCs w:val="22"/>
        </w:rPr>
      </w:pPr>
      <w:r w:rsidRPr="00D87D32">
        <w:rPr>
          <w:rFonts w:ascii="Calibri" w:hAnsi="Calibri" w:cs="Calibri"/>
          <w:sz w:val="22"/>
          <w:szCs w:val="22"/>
        </w:rPr>
        <w:lastRenderedPageBreak/>
        <w:t xml:space="preserve">Jeżeli wykonawca nie złoży </w:t>
      </w:r>
      <w:bookmarkStart w:id="11" w:name="_Hlk62736944"/>
      <w:r w:rsidRPr="00D87D32">
        <w:rPr>
          <w:rFonts w:ascii="Calibri" w:hAnsi="Calibri" w:cs="Calibri"/>
          <w:sz w:val="22"/>
          <w:szCs w:val="22"/>
        </w:rPr>
        <w:t xml:space="preserve">oświadczenia, o którym mowa </w:t>
      </w:r>
      <w:r w:rsidR="003941F1" w:rsidRPr="00D87D32">
        <w:rPr>
          <w:rFonts w:ascii="Calibri" w:hAnsi="Calibri" w:cs="Calibri"/>
          <w:sz w:val="22"/>
          <w:szCs w:val="22"/>
        </w:rPr>
        <w:t xml:space="preserve">Rozdziale XIII. 20 lit. a) </w:t>
      </w:r>
      <w:r w:rsidRPr="00D87D32">
        <w:rPr>
          <w:rFonts w:ascii="Calibri" w:hAnsi="Calibri" w:cs="Calibri"/>
          <w:sz w:val="22"/>
          <w:szCs w:val="22"/>
        </w:rPr>
        <w:t xml:space="preserve">niniejszej SWZ, </w:t>
      </w:r>
      <w:r w:rsidR="007A18DC" w:rsidRPr="00D87D32">
        <w:rPr>
          <w:rFonts w:ascii="Calibri" w:hAnsi="Calibri" w:cs="Calibri"/>
          <w:sz w:val="22"/>
          <w:szCs w:val="22"/>
        </w:rPr>
        <w:t xml:space="preserve">podmiotowych środków dowodowych, innych dokumentów lub </w:t>
      </w:r>
      <w:r w:rsidRPr="00D87D32">
        <w:rPr>
          <w:rFonts w:ascii="Calibri" w:hAnsi="Calibri" w:cs="Calibri"/>
          <w:sz w:val="22"/>
          <w:szCs w:val="22"/>
        </w:rPr>
        <w:t xml:space="preserve">oświadczeń </w:t>
      </w:r>
      <w:r w:rsidR="007A18DC" w:rsidRPr="00D87D32">
        <w:rPr>
          <w:rFonts w:ascii="Calibri" w:hAnsi="Calibri" w:cs="Calibri"/>
          <w:sz w:val="22"/>
          <w:szCs w:val="22"/>
        </w:rPr>
        <w:t xml:space="preserve">składanych w postępowaniu </w:t>
      </w:r>
      <w:bookmarkEnd w:id="11"/>
      <w:r w:rsidR="007A18DC" w:rsidRPr="00D87D32">
        <w:rPr>
          <w:rFonts w:ascii="Calibri" w:hAnsi="Calibri" w:cs="Calibri"/>
          <w:sz w:val="22"/>
          <w:szCs w:val="22"/>
        </w:rPr>
        <w:t xml:space="preserve">lub są one niekompletne lub zawierają błędy, Zamawiający </w:t>
      </w:r>
      <w:r w:rsidRPr="00D87D32">
        <w:rPr>
          <w:rFonts w:ascii="Calibri" w:hAnsi="Calibri" w:cs="Calibri"/>
          <w:sz w:val="22"/>
          <w:szCs w:val="22"/>
        </w:rPr>
        <w:t xml:space="preserve"> </w:t>
      </w:r>
      <w:r w:rsidR="007A18DC" w:rsidRPr="00D87D32">
        <w:rPr>
          <w:rFonts w:ascii="Calibri" w:hAnsi="Calibri" w:cs="Calibri"/>
          <w:sz w:val="22"/>
          <w:szCs w:val="22"/>
        </w:rPr>
        <w:t xml:space="preserve">wzywa Wykonawcę odpowiednio </w:t>
      </w:r>
      <w:r w:rsidRPr="00D87D32">
        <w:rPr>
          <w:rFonts w:ascii="Calibri" w:hAnsi="Calibri" w:cs="Calibri"/>
          <w:sz w:val="22"/>
          <w:szCs w:val="22"/>
        </w:rPr>
        <w:t xml:space="preserve">do ich złożenia, poprawienia </w:t>
      </w:r>
      <w:r w:rsidR="007A18DC" w:rsidRPr="00D87D32">
        <w:rPr>
          <w:rFonts w:ascii="Calibri" w:hAnsi="Calibri" w:cs="Calibri"/>
          <w:sz w:val="22"/>
          <w:szCs w:val="22"/>
        </w:rPr>
        <w:t xml:space="preserve">lub uzupełnienia, </w:t>
      </w:r>
      <w:r w:rsidRPr="00D87D32">
        <w:rPr>
          <w:rFonts w:ascii="Calibri" w:hAnsi="Calibri" w:cs="Calibri"/>
          <w:sz w:val="22"/>
          <w:szCs w:val="22"/>
        </w:rPr>
        <w:t>w terminie przez siebie wskazanym, chyba że oferta wykonawcy podlegałaby odrzuceniu</w:t>
      </w:r>
      <w:r w:rsidR="007A18DC" w:rsidRPr="00D87D32">
        <w:rPr>
          <w:rFonts w:ascii="Calibri" w:hAnsi="Calibri" w:cs="Calibri"/>
          <w:sz w:val="22"/>
          <w:szCs w:val="22"/>
        </w:rPr>
        <w:t xml:space="preserve"> bez względu na ich złożenie, uzupełnienie lub poprawienie</w:t>
      </w:r>
      <w:r w:rsidRPr="00D87D32">
        <w:rPr>
          <w:rFonts w:ascii="Calibri" w:hAnsi="Calibri" w:cs="Calibri"/>
          <w:sz w:val="22"/>
          <w:szCs w:val="22"/>
        </w:rPr>
        <w:t xml:space="preserve"> albo </w:t>
      </w:r>
      <w:r w:rsidR="007A18DC" w:rsidRPr="00D87D32">
        <w:rPr>
          <w:rFonts w:ascii="Calibri" w:hAnsi="Calibri" w:cs="Calibri"/>
          <w:sz w:val="22"/>
          <w:szCs w:val="22"/>
        </w:rPr>
        <w:t>zachodzą przesłanki</w:t>
      </w:r>
      <w:r w:rsidRPr="00D87D32">
        <w:rPr>
          <w:rFonts w:ascii="Calibri" w:hAnsi="Calibri" w:cs="Calibri"/>
          <w:sz w:val="22"/>
          <w:szCs w:val="22"/>
        </w:rPr>
        <w:t xml:space="preserve"> unieważnienie postępowania. </w:t>
      </w:r>
    </w:p>
    <w:p w14:paraId="3CC976EE" w14:textId="77777777" w:rsidR="007A18DC" w:rsidRPr="00D87D32" w:rsidRDefault="007A18DC" w:rsidP="007C72C8">
      <w:pPr>
        <w:numPr>
          <w:ilvl w:val="0"/>
          <w:numId w:val="5"/>
        </w:numPr>
        <w:ind w:right="-23" w:hanging="427"/>
        <w:jc w:val="both"/>
        <w:rPr>
          <w:rFonts w:ascii="Calibri" w:hAnsi="Calibri" w:cs="Calibri"/>
          <w:sz w:val="22"/>
          <w:szCs w:val="22"/>
        </w:rPr>
      </w:pPr>
      <w:r w:rsidRPr="00D87D32">
        <w:rPr>
          <w:rFonts w:ascii="Calibri" w:hAnsi="Calibri" w:cs="Calibri"/>
          <w:sz w:val="22"/>
          <w:szCs w:val="22"/>
        </w:rPr>
        <w:t xml:space="preserve">Wykonawca składa podmiotowe środki dowodowe na wezwanie, o którym mowa </w:t>
      </w:r>
      <w:r w:rsidR="00CB3A77" w:rsidRPr="00D87D32">
        <w:rPr>
          <w:rFonts w:ascii="Calibri" w:hAnsi="Calibri" w:cs="Calibri"/>
          <w:sz w:val="22"/>
          <w:szCs w:val="22"/>
        </w:rPr>
        <w:t>powyżej</w:t>
      </w:r>
      <w:r w:rsidRPr="00D87D32">
        <w:rPr>
          <w:rFonts w:ascii="Calibri" w:hAnsi="Calibri" w:cs="Calibri"/>
          <w:sz w:val="22"/>
          <w:szCs w:val="22"/>
        </w:rPr>
        <w:t>, aktualne na dzień ich złożenia.</w:t>
      </w:r>
    </w:p>
    <w:p w14:paraId="17E4557D" w14:textId="77777777" w:rsidR="007A18DC" w:rsidRPr="00D87D32" w:rsidRDefault="007A18DC" w:rsidP="007C72C8">
      <w:pPr>
        <w:numPr>
          <w:ilvl w:val="0"/>
          <w:numId w:val="5"/>
        </w:numPr>
        <w:ind w:right="-23" w:hanging="427"/>
        <w:jc w:val="both"/>
        <w:rPr>
          <w:rFonts w:ascii="Calibri" w:hAnsi="Calibri" w:cs="Calibri"/>
          <w:sz w:val="22"/>
          <w:szCs w:val="22"/>
        </w:rPr>
      </w:pPr>
      <w:r w:rsidRPr="00D87D32">
        <w:rPr>
          <w:rFonts w:ascii="Calibri" w:hAnsi="Calibri" w:cs="Calibri"/>
          <w:sz w:val="22"/>
          <w:szCs w:val="22"/>
        </w:rPr>
        <w:t xml:space="preserve">Zamawiający może żądać od wykonawców wyjaśnień dotyczących treści oświadczenia, o którym mowa w rozdz. </w:t>
      </w:r>
      <w:r w:rsidR="003941F1" w:rsidRPr="00D87D32">
        <w:rPr>
          <w:rFonts w:ascii="Calibri" w:hAnsi="Calibri" w:cs="Calibri"/>
          <w:sz w:val="22"/>
          <w:szCs w:val="22"/>
        </w:rPr>
        <w:t xml:space="preserve">Rozdziale XIII. 20 lit. a) </w:t>
      </w:r>
      <w:r w:rsidRPr="00D87D32">
        <w:rPr>
          <w:rFonts w:ascii="Calibri" w:hAnsi="Calibri" w:cs="Calibri"/>
          <w:sz w:val="22"/>
          <w:szCs w:val="22"/>
        </w:rPr>
        <w:t xml:space="preserve"> niniejszej SWZ, podmiotowych środków dowodowych, innych dokumentów lub oświadczeń składanych w postępowaniu.</w:t>
      </w:r>
    </w:p>
    <w:p w14:paraId="2DB06BC3" w14:textId="77777777" w:rsidR="00026217" w:rsidRPr="00D87D32" w:rsidRDefault="00026217" w:rsidP="00E07D40">
      <w:pPr>
        <w:ind w:left="425" w:right="-23"/>
        <w:jc w:val="both"/>
        <w:rPr>
          <w:rFonts w:ascii="Calibri" w:hAnsi="Calibri" w:cs="Calibri"/>
          <w:sz w:val="22"/>
          <w:szCs w:val="22"/>
        </w:rPr>
      </w:pPr>
    </w:p>
    <w:p w14:paraId="6422D907" w14:textId="77777777" w:rsidR="00E07D40" w:rsidRPr="00D87D32" w:rsidRDefault="00E07D40" w:rsidP="00EF4012">
      <w:pPr>
        <w:numPr>
          <w:ilvl w:val="2"/>
          <w:numId w:val="14"/>
        </w:numPr>
        <w:tabs>
          <w:tab w:val="clear" w:pos="2700"/>
        </w:tabs>
        <w:ind w:left="567" w:right="-23" w:hanging="567"/>
        <w:jc w:val="both"/>
        <w:rPr>
          <w:rFonts w:ascii="Calibri" w:hAnsi="Calibri" w:cs="Calibri"/>
          <w:b/>
          <w:bCs/>
          <w:sz w:val="22"/>
          <w:szCs w:val="22"/>
        </w:rPr>
      </w:pPr>
      <w:r w:rsidRPr="00D87D32">
        <w:rPr>
          <w:rFonts w:ascii="Calibri" w:hAnsi="Calibri" w:cs="Calibri"/>
          <w:b/>
          <w:bCs/>
          <w:sz w:val="22"/>
          <w:szCs w:val="22"/>
        </w:rPr>
        <w:t>PRZEDMIOTOWE ŚRODKI DOWODOWE</w:t>
      </w:r>
    </w:p>
    <w:p w14:paraId="27ECBC6F" w14:textId="7E4B7259" w:rsidR="003A26F0" w:rsidRPr="00D87D32" w:rsidRDefault="003A26F0" w:rsidP="0018469F">
      <w:pPr>
        <w:pStyle w:val="Akapitzlist"/>
        <w:numPr>
          <w:ilvl w:val="0"/>
          <w:numId w:val="34"/>
        </w:numPr>
        <w:jc w:val="both"/>
        <w:rPr>
          <w:rFonts w:ascii="Calibri" w:hAnsi="Calibri" w:cs="Calibri"/>
          <w:sz w:val="22"/>
          <w:szCs w:val="22"/>
        </w:rPr>
      </w:pPr>
      <w:r w:rsidRPr="00D87D32">
        <w:rPr>
          <w:rFonts w:ascii="Calibri" w:hAnsi="Calibri" w:cs="Calibri"/>
          <w:sz w:val="22"/>
          <w:szCs w:val="22"/>
          <w:u w:val="single"/>
        </w:rPr>
        <w:t>Zamawiający żąda, by Wykonawca złożył wraz z ofertą następujące przedmiotowe środki dowodowe</w:t>
      </w:r>
      <w:r w:rsidRPr="00D87D32">
        <w:rPr>
          <w:rFonts w:ascii="Calibri" w:hAnsi="Calibri" w:cs="Calibri"/>
          <w:sz w:val="22"/>
          <w:szCs w:val="22"/>
        </w:rPr>
        <w:t>:</w:t>
      </w:r>
    </w:p>
    <w:p w14:paraId="45B73EFA" w14:textId="03912B9E" w:rsidR="0094207E" w:rsidRPr="00D87D32" w:rsidRDefault="0094207E" w:rsidP="0018469F">
      <w:pPr>
        <w:pStyle w:val="Akapitzlist"/>
        <w:numPr>
          <w:ilvl w:val="1"/>
          <w:numId w:val="34"/>
        </w:numPr>
        <w:ind w:right="-23"/>
        <w:jc w:val="both"/>
        <w:rPr>
          <w:rFonts w:ascii="Calibri" w:hAnsi="Calibri" w:cs="Calibri"/>
          <w:sz w:val="22"/>
          <w:szCs w:val="22"/>
        </w:rPr>
      </w:pPr>
      <w:r w:rsidRPr="00D87D32">
        <w:rPr>
          <w:rFonts w:ascii="Calibri" w:hAnsi="Calibri" w:cs="Calibri"/>
          <w:sz w:val="22"/>
          <w:szCs w:val="22"/>
          <w:u w:val="single"/>
        </w:rPr>
        <w:t>W celu potwierdzenia, że oferowany przedmiot zamówienia odpowiada wymaganiom Zamawiającego</w:t>
      </w:r>
      <w:r w:rsidRPr="00D87D32">
        <w:rPr>
          <w:rFonts w:ascii="Calibri" w:hAnsi="Calibri" w:cs="Calibri"/>
          <w:sz w:val="22"/>
          <w:szCs w:val="22"/>
        </w:rPr>
        <w:t xml:space="preserve"> określonym w SWZ należy przedłożyć oświadczenie (zgodnie z Formularzem oferty – załącznik nr 1 do SWZ).</w:t>
      </w:r>
    </w:p>
    <w:p w14:paraId="21F7D6E3" w14:textId="77777777" w:rsidR="0094207E" w:rsidRPr="00D87D32" w:rsidRDefault="0094207E" w:rsidP="0018469F">
      <w:pPr>
        <w:numPr>
          <w:ilvl w:val="0"/>
          <w:numId w:val="34"/>
        </w:numPr>
        <w:ind w:right="-23" w:hanging="360"/>
        <w:jc w:val="both"/>
        <w:rPr>
          <w:rFonts w:ascii="Calibri" w:hAnsi="Calibri" w:cs="Calibri"/>
          <w:sz w:val="22"/>
          <w:szCs w:val="22"/>
        </w:rPr>
      </w:pPr>
      <w:r w:rsidRPr="00D87D32">
        <w:rPr>
          <w:rFonts w:ascii="Calibri" w:hAnsi="Calibri" w:cs="Calibri"/>
          <w:sz w:val="22"/>
          <w:szCs w:val="22"/>
        </w:rPr>
        <w:t>Jeżeli Wykonawca nie złoży przedmiotowych środków dowodowych lub złożone przedmiotowe środki dowodowe będą niekompletne, Zamawiający wezwie do ich złożenia lub uzupełnienia w wyznaczonym terminie.</w:t>
      </w:r>
    </w:p>
    <w:p w14:paraId="3BFB82AE" w14:textId="77777777" w:rsidR="0094207E" w:rsidRPr="00D87D32" w:rsidRDefault="0094207E" w:rsidP="0018469F">
      <w:pPr>
        <w:numPr>
          <w:ilvl w:val="0"/>
          <w:numId w:val="34"/>
        </w:numPr>
        <w:ind w:right="-23" w:hanging="360"/>
        <w:jc w:val="both"/>
        <w:rPr>
          <w:rFonts w:ascii="Calibri" w:hAnsi="Calibri" w:cs="Calibri"/>
          <w:color w:val="00B050"/>
          <w:sz w:val="22"/>
          <w:szCs w:val="22"/>
        </w:rPr>
      </w:pPr>
      <w:r w:rsidRPr="00D87D32">
        <w:rPr>
          <w:rFonts w:ascii="Calibri" w:hAnsi="Calibri" w:cs="Calibri"/>
          <w:sz w:val="22"/>
          <w:szCs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Pr="00D87D32">
        <w:rPr>
          <w:rFonts w:ascii="Calibri" w:hAnsi="Calibri" w:cs="Calibri"/>
          <w:color w:val="00B050"/>
          <w:sz w:val="22"/>
          <w:szCs w:val="22"/>
        </w:rPr>
        <w:t xml:space="preserve"> </w:t>
      </w:r>
    </w:p>
    <w:p w14:paraId="3502D14A" w14:textId="77777777" w:rsidR="00E50037" w:rsidRPr="00D87D32" w:rsidRDefault="00E50037" w:rsidP="00097FD1">
      <w:pPr>
        <w:ind w:right="402"/>
        <w:rPr>
          <w:rFonts w:ascii="Calibri" w:hAnsi="Calibri" w:cs="Calibri"/>
          <w:b/>
          <w:sz w:val="22"/>
          <w:szCs w:val="22"/>
          <w:u w:val="single"/>
        </w:rPr>
      </w:pPr>
    </w:p>
    <w:p w14:paraId="4823D75A" w14:textId="77777777" w:rsidR="00E07D40" w:rsidRPr="00D87D32" w:rsidRDefault="00E07D40" w:rsidP="00097FD1">
      <w:pPr>
        <w:ind w:right="402"/>
        <w:rPr>
          <w:rFonts w:ascii="Calibri" w:hAnsi="Calibri" w:cs="Calibri"/>
          <w:b/>
          <w:sz w:val="22"/>
          <w:szCs w:val="22"/>
          <w:u w:val="single"/>
        </w:rPr>
      </w:pPr>
    </w:p>
    <w:p w14:paraId="22097EE0" w14:textId="77777777" w:rsidR="002A41B1" w:rsidRPr="00D87D32" w:rsidRDefault="002A41B1" w:rsidP="00EF4012">
      <w:pPr>
        <w:numPr>
          <w:ilvl w:val="2"/>
          <w:numId w:val="14"/>
        </w:numPr>
        <w:tabs>
          <w:tab w:val="clear" w:pos="2700"/>
        </w:tabs>
        <w:ind w:left="567" w:right="402" w:hanging="567"/>
        <w:jc w:val="both"/>
        <w:rPr>
          <w:rFonts w:ascii="Calibri" w:hAnsi="Calibri" w:cs="Calibri"/>
          <w:b/>
          <w:sz w:val="22"/>
          <w:szCs w:val="22"/>
          <w:u w:val="single"/>
        </w:rPr>
      </w:pPr>
      <w:r w:rsidRPr="00D87D32">
        <w:rPr>
          <w:rFonts w:ascii="Calibri" w:hAnsi="Calibri" w:cs="Calibri"/>
          <w:b/>
          <w:sz w:val="22"/>
          <w:szCs w:val="22"/>
          <w:u w:val="single"/>
        </w:rPr>
        <w:t>WYMAGANIA DOTYCZĄCE PODMIOTOWYCH I PRZEDMIOTOWYCH ŚRODKÓW DOWODOWYCH</w:t>
      </w:r>
    </w:p>
    <w:p w14:paraId="61550F6B" w14:textId="77777777" w:rsidR="002A41B1" w:rsidRPr="00D87D32" w:rsidRDefault="002A41B1" w:rsidP="0083674D">
      <w:pPr>
        <w:ind w:left="284" w:right="402" w:hanging="284"/>
        <w:jc w:val="both"/>
        <w:rPr>
          <w:rFonts w:ascii="Calibri" w:hAnsi="Calibri" w:cs="Calibri"/>
          <w:sz w:val="22"/>
          <w:szCs w:val="22"/>
        </w:rPr>
      </w:pPr>
      <w:r w:rsidRPr="00D87D32">
        <w:rPr>
          <w:rFonts w:ascii="Calibri" w:hAnsi="Calibri" w:cs="Calibri"/>
          <w:sz w:val="22"/>
          <w:szCs w:val="22"/>
        </w:rPr>
        <w:t>1. W przypadku gdy podmiotowe środki dowodowe, przedmiotowe środki dowodowe, inne dokumenty, w tym dokumenty, o których mowa wart. 94 ust.2 ustawy, lub dokumenty potwierdzające umocowanie do reprezentowania odpowiednio wykonawcy, wykonawców wspólnie ubiegających się o udzielenie zamówienia publicznego, podmiotu udostępniającego zasoby na zasadach określonych w</w:t>
      </w:r>
      <w:r w:rsidR="0053203E" w:rsidRPr="00D87D32">
        <w:rPr>
          <w:rFonts w:ascii="Calibri" w:hAnsi="Calibri" w:cs="Calibri"/>
          <w:sz w:val="22"/>
          <w:szCs w:val="22"/>
        </w:rPr>
        <w:t xml:space="preserve"> </w:t>
      </w:r>
      <w:r w:rsidRPr="00D87D32">
        <w:rPr>
          <w:rFonts w:ascii="Calibri" w:hAnsi="Calibri" w:cs="Calibri"/>
          <w:sz w:val="22"/>
          <w:szCs w:val="22"/>
        </w:rPr>
        <w:t>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73D76FB" w14:textId="77777777" w:rsidR="002A41B1" w:rsidRPr="00D87D32" w:rsidRDefault="002A41B1" w:rsidP="0083674D">
      <w:pPr>
        <w:ind w:left="284" w:right="402" w:hanging="284"/>
        <w:jc w:val="both"/>
        <w:rPr>
          <w:rFonts w:ascii="Calibri" w:hAnsi="Calibri" w:cs="Calibri"/>
          <w:sz w:val="22"/>
          <w:szCs w:val="22"/>
        </w:rPr>
      </w:pPr>
      <w:r w:rsidRPr="00D87D32">
        <w:rPr>
          <w:rFonts w:ascii="Calibri" w:hAnsi="Calibri" w:cs="Calibri"/>
          <w:sz w:val="22"/>
          <w:szCs w:val="22"/>
        </w:rPr>
        <w:t>2. W przypadku gdy podmiotowe środki dowodowe, przedmiotowe środki dowodowe, inne dokumenty, w tym dokumenty, o których mowa w</w:t>
      </w:r>
      <w:r w:rsidR="0053203E" w:rsidRPr="00D87D32">
        <w:rPr>
          <w:rFonts w:ascii="Calibri" w:hAnsi="Calibri" w:cs="Calibri"/>
          <w:sz w:val="22"/>
          <w:szCs w:val="22"/>
        </w:rPr>
        <w:t xml:space="preserve"> </w:t>
      </w:r>
      <w:r w:rsidRPr="00D87D32">
        <w:rPr>
          <w:rFonts w:ascii="Calibri" w:hAnsi="Calibri" w:cs="Calibri"/>
          <w:sz w:val="22"/>
          <w:szCs w:val="22"/>
        </w:rPr>
        <w:t>art.94 ust.2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C0A3F5F" w14:textId="77777777" w:rsidR="002A41B1" w:rsidRPr="00D87D32" w:rsidRDefault="002A41B1" w:rsidP="0083674D">
      <w:pPr>
        <w:ind w:left="284" w:right="402" w:hanging="284"/>
        <w:jc w:val="both"/>
        <w:rPr>
          <w:rFonts w:ascii="Calibri" w:hAnsi="Calibri" w:cs="Calibri"/>
          <w:sz w:val="22"/>
          <w:szCs w:val="22"/>
        </w:rPr>
      </w:pPr>
      <w:r w:rsidRPr="00D87D32">
        <w:rPr>
          <w:rFonts w:ascii="Calibri" w:hAnsi="Calibri" w:cs="Calibri"/>
          <w:sz w:val="22"/>
          <w:szCs w:val="22"/>
        </w:rPr>
        <w:t>3. Poświadczenia zgodności cyfrowego odwzorowania z dokumentem w postaci papierowej, o którym mowa w ust.2, dokonuje w przypadku:</w:t>
      </w:r>
    </w:p>
    <w:p w14:paraId="202DDE3B" w14:textId="77777777" w:rsidR="002A41B1" w:rsidRPr="00D87D32" w:rsidRDefault="001419ED" w:rsidP="0083674D">
      <w:pPr>
        <w:ind w:left="567" w:right="402" w:hanging="283"/>
        <w:jc w:val="both"/>
        <w:rPr>
          <w:rFonts w:ascii="Calibri" w:hAnsi="Calibri" w:cs="Calibri"/>
          <w:sz w:val="22"/>
          <w:szCs w:val="22"/>
        </w:rPr>
      </w:pPr>
      <w:r w:rsidRPr="00D87D32">
        <w:rPr>
          <w:rFonts w:ascii="Calibri" w:hAnsi="Calibri" w:cs="Calibri"/>
          <w:sz w:val="22"/>
          <w:szCs w:val="22"/>
        </w:rPr>
        <w:t xml:space="preserve">a) </w:t>
      </w:r>
      <w:r w:rsidR="002A41B1" w:rsidRPr="00D87D32">
        <w:rPr>
          <w:rFonts w:ascii="Calibri" w:hAnsi="Calibri" w:cs="Calibri"/>
          <w:sz w:val="22"/>
          <w:szCs w:val="22"/>
        </w:rPr>
        <w:t>podmiotowych środków dowodowych oraz dokumentów potwierdzających umocowanie do reprezentowania –</w:t>
      </w:r>
      <w:r w:rsidRPr="00D87D32">
        <w:rPr>
          <w:rFonts w:ascii="Calibri" w:hAnsi="Calibri" w:cs="Calibri"/>
          <w:sz w:val="22"/>
          <w:szCs w:val="22"/>
        </w:rPr>
        <w:t xml:space="preserve"> </w:t>
      </w:r>
      <w:r w:rsidR="002A41B1" w:rsidRPr="00D87D32">
        <w:rPr>
          <w:rFonts w:ascii="Calibri" w:hAnsi="Calibri" w:cs="Calibri"/>
          <w:sz w:val="22"/>
          <w:szCs w:val="22"/>
        </w:rPr>
        <w:t>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AB33230" w14:textId="77777777" w:rsidR="002A41B1" w:rsidRPr="00D87D32" w:rsidRDefault="002A41B1" w:rsidP="0083674D">
      <w:pPr>
        <w:ind w:left="567" w:right="402" w:hanging="283"/>
        <w:jc w:val="both"/>
        <w:rPr>
          <w:rFonts w:ascii="Calibri" w:hAnsi="Calibri" w:cs="Calibri"/>
          <w:sz w:val="22"/>
          <w:szCs w:val="22"/>
        </w:rPr>
      </w:pPr>
      <w:r w:rsidRPr="00D87D32">
        <w:rPr>
          <w:rFonts w:ascii="Calibri" w:hAnsi="Calibri" w:cs="Calibri"/>
          <w:sz w:val="22"/>
          <w:szCs w:val="22"/>
        </w:rPr>
        <w:t>b) przedmiotowych środków dowodowych – odpowiednio wykonawca lub wykonawca wspólnie ubiegający się o udzielenie zamówienia;</w:t>
      </w:r>
    </w:p>
    <w:p w14:paraId="67990A1E" w14:textId="77777777" w:rsidR="002A41B1" w:rsidRPr="00D87D32" w:rsidRDefault="002A41B1" w:rsidP="0083674D">
      <w:pPr>
        <w:ind w:left="567" w:right="402" w:hanging="283"/>
        <w:jc w:val="both"/>
        <w:rPr>
          <w:rFonts w:ascii="Calibri" w:hAnsi="Calibri" w:cs="Calibri"/>
          <w:sz w:val="22"/>
          <w:szCs w:val="22"/>
        </w:rPr>
      </w:pPr>
      <w:r w:rsidRPr="00D87D32">
        <w:rPr>
          <w:rFonts w:ascii="Calibri" w:hAnsi="Calibri" w:cs="Calibri"/>
          <w:sz w:val="22"/>
          <w:szCs w:val="22"/>
        </w:rPr>
        <w:t>c)</w:t>
      </w:r>
      <w:r w:rsidR="0083674D" w:rsidRPr="00D87D32">
        <w:rPr>
          <w:rFonts w:ascii="Calibri" w:hAnsi="Calibri" w:cs="Calibri"/>
          <w:sz w:val="22"/>
          <w:szCs w:val="22"/>
        </w:rPr>
        <w:t xml:space="preserve"> </w:t>
      </w:r>
      <w:r w:rsidRPr="00D87D32">
        <w:rPr>
          <w:rFonts w:ascii="Calibri" w:hAnsi="Calibri" w:cs="Calibri"/>
          <w:sz w:val="22"/>
          <w:szCs w:val="22"/>
        </w:rPr>
        <w:t>innych dokumentów, w tym dokumentów, o których mowa wart.94ust.2 ustawy – odpowiednio wykonawca lub wykonawca wspólnie ubiegający się o udzielenie zamówienia, w zakresie dokumentów, które każdego z nich dotyczą.</w:t>
      </w:r>
    </w:p>
    <w:p w14:paraId="752600F4" w14:textId="77777777" w:rsidR="002A41B1" w:rsidRPr="00D87D32" w:rsidRDefault="002A41B1" w:rsidP="0083674D">
      <w:pPr>
        <w:ind w:left="284" w:right="402" w:hanging="284"/>
        <w:jc w:val="both"/>
        <w:rPr>
          <w:rFonts w:ascii="Calibri" w:hAnsi="Calibri" w:cs="Calibri"/>
          <w:sz w:val="22"/>
          <w:szCs w:val="22"/>
        </w:rPr>
      </w:pPr>
      <w:r w:rsidRPr="00D87D32">
        <w:rPr>
          <w:rFonts w:ascii="Calibri" w:hAnsi="Calibri" w:cs="Calibri"/>
          <w:sz w:val="22"/>
          <w:szCs w:val="22"/>
        </w:rPr>
        <w:t>4. Poświadczenia zgodności cyfrowego odwzorowania z dokumentem w postaci papierowej, o którym mowa w</w:t>
      </w:r>
      <w:r w:rsidR="0083674D" w:rsidRPr="00D87D32">
        <w:rPr>
          <w:rFonts w:ascii="Calibri" w:hAnsi="Calibri" w:cs="Calibri"/>
          <w:sz w:val="22"/>
          <w:szCs w:val="22"/>
        </w:rPr>
        <w:t xml:space="preserve"> </w:t>
      </w:r>
      <w:r w:rsidRPr="00D87D32">
        <w:rPr>
          <w:rFonts w:ascii="Calibri" w:hAnsi="Calibri" w:cs="Calibri"/>
          <w:sz w:val="22"/>
          <w:szCs w:val="22"/>
        </w:rPr>
        <w:t>ust.2, może dokonać również notariusz.</w:t>
      </w:r>
    </w:p>
    <w:p w14:paraId="4DFF8B99" w14:textId="77777777" w:rsidR="002A41B1" w:rsidRPr="00D87D32" w:rsidRDefault="002A41B1" w:rsidP="0083674D">
      <w:pPr>
        <w:ind w:left="284" w:right="402" w:hanging="284"/>
        <w:jc w:val="both"/>
        <w:rPr>
          <w:rFonts w:ascii="Calibri" w:hAnsi="Calibri" w:cs="Calibri"/>
          <w:sz w:val="22"/>
          <w:szCs w:val="22"/>
        </w:rPr>
      </w:pPr>
      <w:r w:rsidRPr="00D87D32">
        <w:rPr>
          <w:rFonts w:ascii="Calibri" w:hAnsi="Calibri" w:cs="Calibri"/>
          <w:sz w:val="22"/>
          <w:szCs w:val="22"/>
        </w:rPr>
        <w:lastRenderedPageBreak/>
        <w:t>5.</w:t>
      </w:r>
      <w:r w:rsidR="0083674D" w:rsidRPr="00D87D32">
        <w:rPr>
          <w:rFonts w:ascii="Calibri" w:hAnsi="Calibri" w:cs="Calibri"/>
          <w:sz w:val="22"/>
          <w:szCs w:val="22"/>
        </w:rPr>
        <w:t xml:space="preserve"> </w:t>
      </w:r>
      <w:r w:rsidRPr="00D87D32">
        <w:rPr>
          <w:rFonts w:ascii="Calibri" w:hAnsi="Calibri" w:cs="Calibri"/>
          <w:sz w:val="22"/>
          <w:szCs w:val="22"/>
        </w:rPr>
        <w:t>Przez cyfrowe odwzorowanie, o którym mowa w ust.</w:t>
      </w:r>
      <w:r w:rsidR="007505B3" w:rsidRPr="00D87D32">
        <w:rPr>
          <w:rFonts w:ascii="Calibri" w:hAnsi="Calibri" w:cs="Calibri"/>
          <w:sz w:val="22"/>
          <w:szCs w:val="22"/>
        </w:rPr>
        <w:t xml:space="preserve"> </w:t>
      </w:r>
      <w:r w:rsidRPr="00D87D32">
        <w:rPr>
          <w:rFonts w:ascii="Calibri" w:hAnsi="Calibri" w:cs="Calibri"/>
          <w:sz w:val="22"/>
          <w:szCs w:val="22"/>
        </w:rPr>
        <w:t xml:space="preserve">2–4 oraz </w:t>
      </w:r>
      <w:r w:rsidR="007505B3" w:rsidRPr="00D87D32">
        <w:rPr>
          <w:rFonts w:ascii="Calibri" w:hAnsi="Calibri" w:cs="Calibri"/>
          <w:sz w:val="22"/>
          <w:szCs w:val="22"/>
        </w:rPr>
        <w:t>7-9</w:t>
      </w:r>
      <w:r w:rsidRPr="00D87D32">
        <w:rPr>
          <w:rFonts w:ascii="Calibri" w:hAnsi="Calibri" w:cs="Calibri"/>
          <w:sz w:val="22"/>
          <w:szCs w:val="22"/>
        </w:rPr>
        <w:t>, należy rozumieć dokument elektroniczny będący kopią elektroniczną treści zapisanej w postaci papierowej, umożliwiający zapoznanie się z tą treścią i jej zrozumienie, bez konieczności bezpośredniego dostępu do oryginału.</w:t>
      </w:r>
    </w:p>
    <w:p w14:paraId="5F9B4944" w14:textId="77777777" w:rsidR="0083674D" w:rsidRPr="00D87D32" w:rsidRDefault="007505B3" w:rsidP="007505B3">
      <w:pPr>
        <w:ind w:left="284" w:right="402" w:hanging="284"/>
        <w:jc w:val="both"/>
        <w:rPr>
          <w:rFonts w:ascii="Calibri" w:hAnsi="Calibri" w:cs="Calibri"/>
          <w:sz w:val="22"/>
          <w:szCs w:val="22"/>
        </w:rPr>
      </w:pPr>
      <w:r w:rsidRPr="00D87D32">
        <w:rPr>
          <w:rFonts w:ascii="Calibri" w:hAnsi="Calibri" w:cs="Calibri"/>
          <w:sz w:val="22"/>
          <w:szCs w:val="22"/>
        </w:rPr>
        <w:t xml:space="preserve">6. </w:t>
      </w:r>
      <w:r w:rsidR="002A41B1" w:rsidRPr="00D87D32">
        <w:rPr>
          <w:rFonts w:ascii="Calibri" w:hAnsi="Calibri" w:cs="Calibri"/>
          <w:sz w:val="22"/>
          <w:szCs w:val="22"/>
        </w:rPr>
        <w:t>Podmiotowe środki dowodowe, w tym oświadczenie, o którym mowa w</w:t>
      </w:r>
      <w:r w:rsidR="00BF202B" w:rsidRPr="00D87D32">
        <w:rPr>
          <w:rFonts w:ascii="Calibri" w:hAnsi="Calibri" w:cs="Calibri"/>
          <w:sz w:val="22"/>
          <w:szCs w:val="22"/>
        </w:rPr>
        <w:t xml:space="preserve"> </w:t>
      </w:r>
      <w:r w:rsidR="002A41B1" w:rsidRPr="00D87D32">
        <w:rPr>
          <w:rFonts w:ascii="Calibri" w:hAnsi="Calibri" w:cs="Calibri"/>
          <w:sz w:val="22"/>
          <w:szCs w:val="22"/>
        </w:rPr>
        <w:t>art.117ust.4 ustawy, oraz zobowiązanie podmiotu udostępniającego zasoby, przedmiotowe środki dowodowe, dokumenty, o</w:t>
      </w:r>
      <w:r w:rsidR="0083674D" w:rsidRPr="00D87D32">
        <w:rPr>
          <w:rFonts w:ascii="Calibri" w:hAnsi="Calibri" w:cs="Calibri"/>
          <w:sz w:val="22"/>
          <w:szCs w:val="22"/>
        </w:rPr>
        <w:t xml:space="preserve"> </w:t>
      </w:r>
      <w:r w:rsidR="002A41B1" w:rsidRPr="00D87D32">
        <w:rPr>
          <w:rFonts w:ascii="Calibri" w:hAnsi="Calibri" w:cs="Calibri"/>
          <w:sz w:val="22"/>
          <w:szCs w:val="22"/>
        </w:rPr>
        <w:t>których mowa wart.94</w:t>
      </w:r>
      <w:r w:rsidR="0083674D" w:rsidRPr="00D87D32">
        <w:rPr>
          <w:rFonts w:ascii="Calibri" w:hAnsi="Calibri" w:cs="Calibri"/>
          <w:sz w:val="22"/>
          <w:szCs w:val="22"/>
        </w:rPr>
        <w:t xml:space="preserve"> </w:t>
      </w:r>
      <w:r w:rsidR="002A41B1" w:rsidRPr="00D87D32">
        <w:rPr>
          <w:rFonts w:ascii="Calibri" w:hAnsi="Calibri" w:cs="Calibri"/>
          <w:sz w:val="22"/>
          <w:szCs w:val="22"/>
        </w:rPr>
        <w:t>ust.2 ustawy, niewystawione przez upoważnione podmioty, oraz pełnomocnictwo przekazuje się w</w:t>
      </w:r>
      <w:r w:rsidR="0083674D" w:rsidRPr="00D87D32">
        <w:rPr>
          <w:rFonts w:ascii="Calibri" w:hAnsi="Calibri" w:cs="Calibri"/>
          <w:sz w:val="22"/>
          <w:szCs w:val="22"/>
        </w:rPr>
        <w:t xml:space="preserve"> </w:t>
      </w:r>
      <w:r w:rsidR="002A41B1" w:rsidRPr="00D87D32">
        <w:rPr>
          <w:rFonts w:ascii="Calibri" w:hAnsi="Calibri" w:cs="Calibri"/>
          <w:sz w:val="22"/>
          <w:szCs w:val="22"/>
        </w:rPr>
        <w:t>postaci elektronicznej i</w:t>
      </w:r>
      <w:r w:rsidR="0083674D" w:rsidRPr="00D87D32">
        <w:rPr>
          <w:rFonts w:ascii="Calibri" w:hAnsi="Calibri" w:cs="Calibri"/>
          <w:sz w:val="22"/>
          <w:szCs w:val="22"/>
        </w:rPr>
        <w:t xml:space="preserve"> </w:t>
      </w:r>
      <w:r w:rsidR="002A41B1" w:rsidRPr="00D87D32">
        <w:rPr>
          <w:rFonts w:ascii="Calibri" w:hAnsi="Calibri" w:cs="Calibri"/>
          <w:sz w:val="22"/>
          <w:szCs w:val="22"/>
        </w:rPr>
        <w:t>opatruje się kwalifikowanym podpisem elektronicznym, podpisem zaufanym lub podpisem osobistym.</w:t>
      </w:r>
    </w:p>
    <w:p w14:paraId="6356A9FD" w14:textId="77777777" w:rsidR="0083674D" w:rsidRPr="00D87D32" w:rsidRDefault="007505B3" w:rsidP="007505B3">
      <w:pPr>
        <w:ind w:left="284" w:right="402" w:hanging="284"/>
        <w:jc w:val="both"/>
        <w:rPr>
          <w:rFonts w:ascii="Calibri" w:hAnsi="Calibri" w:cs="Calibri"/>
          <w:sz w:val="22"/>
          <w:szCs w:val="22"/>
        </w:rPr>
      </w:pPr>
      <w:r w:rsidRPr="00D87D32">
        <w:rPr>
          <w:rFonts w:ascii="Calibri" w:hAnsi="Calibri" w:cs="Calibri"/>
          <w:sz w:val="22"/>
          <w:szCs w:val="22"/>
        </w:rPr>
        <w:t xml:space="preserve">7. </w:t>
      </w:r>
      <w:r w:rsidR="002A41B1" w:rsidRPr="00D87D32">
        <w:rPr>
          <w:rFonts w:ascii="Calibri" w:hAnsi="Calibri" w:cs="Calibri"/>
          <w:sz w:val="22"/>
          <w:szCs w:val="22"/>
        </w:rPr>
        <w:t>W</w:t>
      </w:r>
      <w:r w:rsidRPr="00D87D32">
        <w:rPr>
          <w:rFonts w:ascii="Calibri" w:hAnsi="Calibri" w:cs="Calibri"/>
          <w:sz w:val="22"/>
          <w:szCs w:val="22"/>
        </w:rPr>
        <w:t xml:space="preserve"> </w:t>
      </w:r>
      <w:r w:rsidR="002A41B1" w:rsidRPr="00D87D32">
        <w:rPr>
          <w:rFonts w:ascii="Calibri" w:hAnsi="Calibri" w:cs="Calibri"/>
          <w:sz w:val="22"/>
          <w:szCs w:val="22"/>
        </w:rPr>
        <w:t>przypadku gdy podmiotowe środki dowodowe, w</w:t>
      </w:r>
      <w:r w:rsidR="0083674D" w:rsidRPr="00D87D32">
        <w:rPr>
          <w:rFonts w:ascii="Calibri" w:hAnsi="Calibri" w:cs="Calibri"/>
          <w:sz w:val="22"/>
          <w:szCs w:val="22"/>
        </w:rPr>
        <w:t xml:space="preserve"> </w:t>
      </w:r>
      <w:r w:rsidR="002A41B1" w:rsidRPr="00D87D32">
        <w:rPr>
          <w:rFonts w:ascii="Calibri" w:hAnsi="Calibri" w:cs="Calibri"/>
          <w:sz w:val="22"/>
          <w:szCs w:val="22"/>
        </w:rPr>
        <w:t>tym oświadczenie, o</w:t>
      </w:r>
      <w:r w:rsidR="0083674D" w:rsidRPr="00D87D32">
        <w:rPr>
          <w:rFonts w:ascii="Calibri" w:hAnsi="Calibri" w:cs="Calibri"/>
          <w:sz w:val="22"/>
          <w:szCs w:val="22"/>
        </w:rPr>
        <w:t xml:space="preserve"> </w:t>
      </w:r>
      <w:r w:rsidR="002A41B1" w:rsidRPr="00D87D32">
        <w:rPr>
          <w:rFonts w:ascii="Calibri" w:hAnsi="Calibri" w:cs="Calibri"/>
          <w:sz w:val="22"/>
          <w:szCs w:val="22"/>
        </w:rPr>
        <w:t>którym mowa wart.117ust.4 ustawy, oraz zobowiązanie podmiotu udostępniającego zasoby, przedmiotowe środki dowodowe, dokumenty, o</w:t>
      </w:r>
      <w:r w:rsidR="0083674D" w:rsidRPr="00D87D32">
        <w:rPr>
          <w:rFonts w:ascii="Calibri" w:hAnsi="Calibri" w:cs="Calibri"/>
          <w:sz w:val="22"/>
          <w:szCs w:val="22"/>
        </w:rPr>
        <w:t xml:space="preserve"> </w:t>
      </w:r>
      <w:r w:rsidR="002A41B1" w:rsidRPr="00D87D32">
        <w:rPr>
          <w:rFonts w:ascii="Calibri" w:hAnsi="Calibri" w:cs="Calibri"/>
          <w:sz w:val="22"/>
          <w:szCs w:val="22"/>
        </w:rPr>
        <w:t>których mowa wart.94 ust.2 ustawy, niewystawione przez upoważnione podmioty lub pełnomocnictwo, zostały sporządzone jako dokument w</w:t>
      </w:r>
      <w:r w:rsidR="0083674D" w:rsidRPr="00D87D32">
        <w:rPr>
          <w:rFonts w:ascii="Calibri" w:hAnsi="Calibri" w:cs="Calibri"/>
          <w:sz w:val="22"/>
          <w:szCs w:val="22"/>
        </w:rPr>
        <w:t xml:space="preserve"> </w:t>
      </w:r>
      <w:r w:rsidR="002A41B1" w:rsidRPr="00D87D32">
        <w:rPr>
          <w:rFonts w:ascii="Calibri" w:hAnsi="Calibri" w:cs="Calibri"/>
          <w:sz w:val="22"/>
          <w:szCs w:val="22"/>
        </w:rPr>
        <w:t>postaci papierowej i</w:t>
      </w:r>
      <w:r w:rsidR="0083674D" w:rsidRPr="00D87D32">
        <w:rPr>
          <w:rFonts w:ascii="Calibri" w:hAnsi="Calibri" w:cs="Calibri"/>
          <w:sz w:val="22"/>
          <w:szCs w:val="22"/>
        </w:rPr>
        <w:t xml:space="preserve"> </w:t>
      </w:r>
      <w:r w:rsidR="002A41B1" w:rsidRPr="00D87D32">
        <w:rPr>
          <w:rFonts w:ascii="Calibri" w:hAnsi="Calibri" w:cs="Calibri"/>
          <w:sz w:val="22"/>
          <w:szCs w:val="22"/>
        </w:rPr>
        <w:t>opatrzone własnoręcznym podpisem, przekazuje się cyfrowe odwzorowanie tego dokumentu opatrzone kwalifikowanym podpisem elektronicznym, podpisem zaufanym lub podpisem osobistym, poświadczającym zgodność cyfrowego odwzorowania z</w:t>
      </w:r>
      <w:r w:rsidR="0083674D" w:rsidRPr="00D87D32">
        <w:rPr>
          <w:rFonts w:ascii="Calibri" w:hAnsi="Calibri" w:cs="Calibri"/>
          <w:sz w:val="22"/>
          <w:szCs w:val="22"/>
        </w:rPr>
        <w:t xml:space="preserve"> </w:t>
      </w:r>
      <w:r w:rsidR="002A41B1" w:rsidRPr="00D87D32">
        <w:rPr>
          <w:rFonts w:ascii="Calibri" w:hAnsi="Calibri" w:cs="Calibri"/>
          <w:sz w:val="22"/>
          <w:szCs w:val="22"/>
        </w:rPr>
        <w:t>dokumentem w</w:t>
      </w:r>
      <w:r w:rsidR="0083674D" w:rsidRPr="00D87D32">
        <w:rPr>
          <w:rFonts w:ascii="Calibri" w:hAnsi="Calibri" w:cs="Calibri"/>
          <w:sz w:val="22"/>
          <w:szCs w:val="22"/>
        </w:rPr>
        <w:t xml:space="preserve"> </w:t>
      </w:r>
      <w:r w:rsidR="002A41B1" w:rsidRPr="00D87D32">
        <w:rPr>
          <w:rFonts w:ascii="Calibri" w:hAnsi="Calibri" w:cs="Calibri"/>
          <w:sz w:val="22"/>
          <w:szCs w:val="22"/>
        </w:rPr>
        <w:t>postaci papierowej.</w:t>
      </w:r>
    </w:p>
    <w:p w14:paraId="0EC44B85" w14:textId="77777777" w:rsidR="0083674D" w:rsidRPr="00D87D32" w:rsidRDefault="007505B3" w:rsidP="007505B3">
      <w:pPr>
        <w:ind w:left="284" w:right="402" w:hanging="284"/>
        <w:jc w:val="both"/>
        <w:rPr>
          <w:rFonts w:ascii="Calibri" w:hAnsi="Calibri" w:cs="Calibri"/>
          <w:sz w:val="22"/>
          <w:szCs w:val="22"/>
        </w:rPr>
      </w:pPr>
      <w:r w:rsidRPr="00D87D32">
        <w:rPr>
          <w:rFonts w:ascii="Calibri" w:hAnsi="Calibri" w:cs="Calibri"/>
          <w:sz w:val="22"/>
          <w:szCs w:val="22"/>
        </w:rPr>
        <w:t xml:space="preserve">8. </w:t>
      </w:r>
      <w:r w:rsidR="002A41B1" w:rsidRPr="00D87D32">
        <w:rPr>
          <w:rFonts w:ascii="Calibri" w:hAnsi="Calibri" w:cs="Calibri"/>
          <w:sz w:val="22"/>
          <w:szCs w:val="22"/>
        </w:rPr>
        <w:t>Poświadczenia zgodności cyfrowego odwzorowania z</w:t>
      </w:r>
      <w:r w:rsidR="0083674D" w:rsidRPr="00D87D32">
        <w:rPr>
          <w:rFonts w:ascii="Calibri" w:hAnsi="Calibri" w:cs="Calibri"/>
          <w:sz w:val="22"/>
          <w:szCs w:val="22"/>
        </w:rPr>
        <w:t xml:space="preserve"> </w:t>
      </w:r>
      <w:r w:rsidR="002A41B1" w:rsidRPr="00D87D32">
        <w:rPr>
          <w:rFonts w:ascii="Calibri" w:hAnsi="Calibri" w:cs="Calibri"/>
          <w:sz w:val="22"/>
          <w:szCs w:val="22"/>
        </w:rPr>
        <w:t>dokumentem w</w:t>
      </w:r>
      <w:r w:rsidR="0083674D" w:rsidRPr="00D87D32">
        <w:rPr>
          <w:rFonts w:ascii="Calibri" w:hAnsi="Calibri" w:cs="Calibri"/>
          <w:sz w:val="22"/>
          <w:szCs w:val="22"/>
        </w:rPr>
        <w:t xml:space="preserve"> </w:t>
      </w:r>
      <w:r w:rsidR="002A41B1" w:rsidRPr="00D87D32">
        <w:rPr>
          <w:rFonts w:ascii="Calibri" w:hAnsi="Calibri" w:cs="Calibri"/>
          <w:sz w:val="22"/>
          <w:szCs w:val="22"/>
        </w:rPr>
        <w:t>postaci papierowej, o</w:t>
      </w:r>
      <w:r w:rsidR="0083674D" w:rsidRPr="00D87D32">
        <w:rPr>
          <w:rFonts w:ascii="Calibri" w:hAnsi="Calibri" w:cs="Calibri"/>
          <w:sz w:val="22"/>
          <w:szCs w:val="22"/>
        </w:rPr>
        <w:t xml:space="preserve"> </w:t>
      </w:r>
      <w:r w:rsidR="002A41B1" w:rsidRPr="00D87D32">
        <w:rPr>
          <w:rFonts w:ascii="Calibri" w:hAnsi="Calibri" w:cs="Calibri"/>
          <w:sz w:val="22"/>
          <w:szCs w:val="22"/>
        </w:rPr>
        <w:t>którym mowa w</w:t>
      </w:r>
      <w:r w:rsidRPr="00D87D32">
        <w:rPr>
          <w:rFonts w:ascii="Calibri" w:hAnsi="Calibri" w:cs="Calibri"/>
          <w:sz w:val="22"/>
          <w:szCs w:val="22"/>
        </w:rPr>
        <w:t xml:space="preserve"> </w:t>
      </w:r>
      <w:r w:rsidR="002A41B1" w:rsidRPr="00D87D32">
        <w:rPr>
          <w:rFonts w:ascii="Calibri" w:hAnsi="Calibri" w:cs="Calibri"/>
          <w:sz w:val="22"/>
          <w:szCs w:val="22"/>
        </w:rPr>
        <w:t>ust.</w:t>
      </w:r>
      <w:r w:rsidRPr="00D87D32">
        <w:rPr>
          <w:rFonts w:ascii="Calibri" w:hAnsi="Calibri" w:cs="Calibri"/>
          <w:sz w:val="22"/>
          <w:szCs w:val="22"/>
        </w:rPr>
        <w:t>7</w:t>
      </w:r>
      <w:r w:rsidR="002A41B1" w:rsidRPr="00D87D32">
        <w:rPr>
          <w:rFonts w:ascii="Calibri" w:hAnsi="Calibri" w:cs="Calibri"/>
          <w:sz w:val="22"/>
          <w:szCs w:val="22"/>
        </w:rPr>
        <w:t>, dokonuje w</w:t>
      </w:r>
      <w:r w:rsidR="0083674D" w:rsidRPr="00D87D32">
        <w:rPr>
          <w:rFonts w:ascii="Calibri" w:hAnsi="Calibri" w:cs="Calibri"/>
          <w:sz w:val="22"/>
          <w:szCs w:val="22"/>
        </w:rPr>
        <w:t xml:space="preserve"> </w:t>
      </w:r>
      <w:r w:rsidR="002A41B1" w:rsidRPr="00D87D32">
        <w:rPr>
          <w:rFonts w:ascii="Calibri" w:hAnsi="Calibri" w:cs="Calibri"/>
          <w:sz w:val="22"/>
          <w:szCs w:val="22"/>
        </w:rPr>
        <w:t>przypadku:</w:t>
      </w:r>
    </w:p>
    <w:p w14:paraId="1B91E36B" w14:textId="77777777" w:rsidR="0083674D" w:rsidRPr="00D87D32" w:rsidRDefault="0083674D" w:rsidP="007505B3">
      <w:pPr>
        <w:ind w:left="567" w:right="402" w:hanging="283"/>
        <w:jc w:val="both"/>
        <w:rPr>
          <w:rFonts w:ascii="Calibri" w:hAnsi="Calibri" w:cs="Calibri"/>
          <w:sz w:val="22"/>
          <w:szCs w:val="22"/>
        </w:rPr>
      </w:pPr>
      <w:r w:rsidRPr="00D87D32">
        <w:rPr>
          <w:rFonts w:ascii="Calibri" w:hAnsi="Calibri" w:cs="Calibri"/>
          <w:sz w:val="22"/>
          <w:szCs w:val="22"/>
        </w:rPr>
        <w:t>a</w:t>
      </w:r>
      <w:r w:rsidR="002A41B1" w:rsidRPr="00D87D32">
        <w:rPr>
          <w:rFonts w:ascii="Calibri" w:hAnsi="Calibri" w:cs="Calibri"/>
          <w:sz w:val="22"/>
          <w:szCs w:val="22"/>
        </w:rPr>
        <w:t>)</w:t>
      </w:r>
      <w:r w:rsidR="007505B3" w:rsidRPr="00D87D32">
        <w:rPr>
          <w:rFonts w:ascii="Calibri" w:hAnsi="Calibri" w:cs="Calibri"/>
          <w:sz w:val="22"/>
          <w:szCs w:val="22"/>
        </w:rPr>
        <w:t xml:space="preserve"> </w:t>
      </w:r>
      <w:r w:rsidR="002A41B1" w:rsidRPr="00D87D32">
        <w:rPr>
          <w:rFonts w:ascii="Calibri" w:hAnsi="Calibri" w:cs="Calibri"/>
          <w:sz w:val="22"/>
          <w:szCs w:val="22"/>
        </w:rPr>
        <w:t>podmiotowych środków dowodowych –</w:t>
      </w:r>
      <w:r w:rsidRPr="00D87D32">
        <w:rPr>
          <w:rFonts w:ascii="Calibri" w:hAnsi="Calibri" w:cs="Calibri"/>
          <w:sz w:val="22"/>
          <w:szCs w:val="22"/>
        </w:rPr>
        <w:t xml:space="preserve"> </w:t>
      </w:r>
      <w:r w:rsidR="002A41B1" w:rsidRPr="00D87D32">
        <w:rPr>
          <w:rFonts w:ascii="Calibri" w:hAnsi="Calibri" w:cs="Calibri"/>
          <w:sz w:val="22"/>
          <w:szCs w:val="22"/>
        </w:rPr>
        <w:t>odpowiednio wykonawca, wykonawca wspólnie ubiegający się o</w:t>
      </w:r>
      <w:r w:rsidRPr="00D87D32">
        <w:rPr>
          <w:rFonts w:ascii="Calibri" w:hAnsi="Calibri" w:cs="Calibri"/>
          <w:sz w:val="22"/>
          <w:szCs w:val="22"/>
        </w:rPr>
        <w:t xml:space="preserve"> </w:t>
      </w:r>
      <w:r w:rsidR="002A41B1" w:rsidRPr="00D87D32">
        <w:rPr>
          <w:rFonts w:ascii="Calibri" w:hAnsi="Calibri" w:cs="Calibri"/>
          <w:sz w:val="22"/>
          <w:szCs w:val="22"/>
        </w:rPr>
        <w:t>udzielenie zamówienia, podmiot udostępniający zasoby lub podwykonawca, w</w:t>
      </w:r>
      <w:r w:rsidRPr="00D87D32">
        <w:rPr>
          <w:rFonts w:ascii="Calibri" w:hAnsi="Calibri" w:cs="Calibri"/>
          <w:sz w:val="22"/>
          <w:szCs w:val="22"/>
        </w:rPr>
        <w:t xml:space="preserve"> </w:t>
      </w:r>
      <w:r w:rsidR="002A41B1" w:rsidRPr="00D87D32">
        <w:rPr>
          <w:rFonts w:ascii="Calibri" w:hAnsi="Calibri" w:cs="Calibri"/>
          <w:sz w:val="22"/>
          <w:szCs w:val="22"/>
        </w:rPr>
        <w:t>zakresie podmiotowych środków dowodowych, które każdego z</w:t>
      </w:r>
      <w:r w:rsidRPr="00D87D32">
        <w:rPr>
          <w:rFonts w:ascii="Calibri" w:hAnsi="Calibri" w:cs="Calibri"/>
          <w:sz w:val="22"/>
          <w:szCs w:val="22"/>
        </w:rPr>
        <w:t xml:space="preserve"> </w:t>
      </w:r>
      <w:r w:rsidR="002A41B1" w:rsidRPr="00D87D32">
        <w:rPr>
          <w:rFonts w:ascii="Calibri" w:hAnsi="Calibri" w:cs="Calibri"/>
          <w:sz w:val="22"/>
          <w:szCs w:val="22"/>
        </w:rPr>
        <w:t>nich dotyczą;</w:t>
      </w:r>
    </w:p>
    <w:p w14:paraId="46CE38E4" w14:textId="77777777" w:rsidR="0083674D" w:rsidRPr="00D87D32" w:rsidRDefault="0083674D" w:rsidP="007505B3">
      <w:pPr>
        <w:ind w:left="567" w:right="402" w:hanging="283"/>
        <w:jc w:val="both"/>
        <w:rPr>
          <w:rFonts w:ascii="Calibri" w:hAnsi="Calibri" w:cs="Calibri"/>
          <w:sz w:val="22"/>
          <w:szCs w:val="22"/>
        </w:rPr>
      </w:pPr>
      <w:r w:rsidRPr="00D87D32">
        <w:rPr>
          <w:rFonts w:ascii="Calibri" w:hAnsi="Calibri" w:cs="Calibri"/>
          <w:sz w:val="22"/>
          <w:szCs w:val="22"/>
        </w:rPr>
        <w:t>b</w:t>
      </w:r>
      <w:r w:rsidR="002A41B1" w:rsidRPr="00D87D32">
        <w:rPr>
          <w:rFonts w:ascii="Calibri" w:hAnsi="Calibri" w:cs="Calibri"/>
          <w:sz w:val="22"/>
          <w:szCs w:val="22"/>
        </w:rPr>
        <w:t>)</w:t>
      </w:r>
      <w:r w:rsidR="007505B3" w:rsidRPr="00D87D32">
        <w:rPr>
          <w:rFonts w:ascii="Calibri" w:hAnsi="Calibri" w:cs="Calibri"/>
          <w:sz w:val="22"/>
          <w:szCs w:val="22"/>
        </w:rPr>
        <w:t xml:space="preserve"> </w:t>
      </w:r>
      <w:r w:rsidR="002A41B1" w:rsidRPr="00D87D32">
        <w:rPr>
          <w:rFonts w:ascii="Calibri" w:hAnsi="Calibri" w:cs="Calibri"/>
          <w:sz w:val="22"/>
          <w:szCs w:val="22"/>
        </w:rPr>
        <w:t>przedmiotowego środka dowodowego, dokumentu, o</w:t>
      </w:r>
      <w:r w:rsidRPr="00D87D32">
        <w:rPr>
          <w:rFonts w:ascii="Calibri" w:hAnsi="Calibri" w:cs="Calibri"/>
          <w:sz w:val="22"/>
          <w:szCs w:val="22"/>
        </w:rPr>
        <w:t xml:space="preserve"> </w:t>
      </w:r>
      <w:r w:rsidR="002A41B1" w:rsidRPr="00D87D32">
        <w:rPr>
          <w:rFonts w:ascii="Calibri" w:hAnsi="Calibri" w:cs="Calibri"/>
          <w:sz w:val="22"/>
          <w:szCs w:val="22"/>
        </w:rPr>
        <w:t>którym mowa wart.94</w:t>
      </w:r>
      <w:r w:rsidRPr="00D87D32">
        <w:rPr>
          <w:rFonts w:ascii="Calibri" w:hAnsi="Calibri" w:cs="Calibri"/>
          <w:sz w:val="22"/>
          <w:szCs w:val="22"/>
        </w:rPr>
        <w:t xml:space="preserve"> </w:t>
      </w:r>
      <w:r w:rsidR="002A41B1" w:rsidRPr="00D87D32">
        <w:rPr>
          <w:rFonts w:ascii="Calibri" w:hAnsi="Calibri" w:cs="Calibri"/>
          <w:sz w:val="22"/>
          <w:szCs w:val="22"/>
        </w:rPr>
        <w:t>ust.2 ustawy, oświadczenia, o</w:t>
      </w:r>
      <w:r w:rsidRPr="00D87D32">
        <w:rPr>
          <w:rFonts w:ascii="Calibri" w:hAnsi="Calibri" w:cs="Calibri"/>
          <w:sz w:val="22"/>
          <w:szCs w:val="22"/>
        </w:rPr>
        <w:t xml:space="preserve"> </w:t>
      </w:r>
      <w:r w:rsidR="002A41B1" w:rsidRPr="00D87D32">
        <w:rPr>
          <w:rFonts w:ascii="Calibri" w:hAnsi="Calibri" w:cs="Calibri"/>
          <w:sz w:val="22"/>
          <w:szCs w:val="22"/>
        </w:rPr>
        <w:t>którym mowa wart.117ust.4 ustawy, lub zobowiązania podmiotu udostępniającego zasoby –</w:t>
      </w:r>
      <w:r w:rsidRPr="00D87D32">
        <w:rPr>
          <w:rFonts w:ascii="Calibri" w:hAnsi="Calibri" w:cs="Calibri"/>
          <w:sz w:val="22"/>
          <w:szCs w:val="22"/>
        </w:rPr>
        <w:t xml:space="preserve"> </w:t>
      </w:r>
      <w:r w:rsidR="002A41B1" w:rsidRPr="00D87D32">
        <w:rPr>
          <w:rFonts w:ascii="Calibri" w:hAnsi="Calibri" w:cs="Calibri"/>
          <w:sz w:val="22"/>
          <w:szCs w:val="22"/>
        </w:rPr>
        <w:t>odpowiednio wykonawca lub wykonawca wspólnie ubiegający się o</w:t>
      </w:r>
      <w:r w:rsidRPr="00D87D32">
        <w:rPr>
          <w:rFonts w:ascii="Calibri" w:hAnsi="Calibri" w:cs="Calibri"/>
          <w:sz w:val="22"/>
          <w:szCs w:val="22"/>
        </w:rPr>
        <w:t xml:space="preserve"> </w:t>
      </w:r>
      <w:r w:rsidR="002A41B1" w:rsidRPr="00D87D32">
        <w:rPr>
          <w:rFonts w:ascii="Calibri" w:hAnsi="Calibri" w:cs="Calibri"/>
          <w:sz w:val="22"/>
          <w:szCs w:val="22"/>
        </w:rPr>
        <w:t>udzielenie zamówienia;</w:t>
      </w:r>
    </w:p>
    <w:p w14:paraId="7069656E" w14:textId="77777777" w:rsidR="0083674D" w:rsidRPr="00D87D32" w:rsidRDefault="0083674D" w:rsidP="007505B3">
      <w:pPr>
        <w:ind w:left="567" w:right="402" w:hanging="283"/>
        <w:jc w:val="both"/>
        <w:rPr>
          <w:rFonts w:ascii="Calibri" w:hAnsi="Calibri" w:cs="Calibri"/>
          <w:sz w:val="22"/>
          <w:szCs w:val="22"/>
        </w:rPr>
      </w:pPr>
      <w:r w:rsidRPr="00D87D32">
        <w:rPr>
          <w:rFonts w:ascii="Calibri" w:hAnsi="Calibri" w:cs="Calibri"/>
          <w:sz w:val="22"/>
          <w:szCs w:val="22"/>
        </w:rPr>
        <w:t>c</w:t>
      </w:r>
      <w:r w:rsidR="002A41B1" w:rsidRPr="00D87D32">
        <w:rPr>
          <w:rFonts w:ascii="Calibri" w:hAnsi="Calibri" w:cs="Calibri"/>
          <w:sz w:val="22"/>
          <w:szCs w:val="22"/>
        </w:rPr>
        <w:t>)</w:t>
      </w:r>
      <w:r w:rsidR="007505B3" w:rsidRPr="00D87D32">
        <w:rPr>
          <w:rFonts w:ascii="Calibri" w:hAnsi="Calibri" w:cs="Calibri"/>
          <w:sz w:val="22"/>
          <w:szCs w:val="22"/>
        </w:rPr>
        <w:t xml:space="preserve"> </w:t>
      </w:r>
      <w:r w:rsidR="002A41B1" w:rsidRPr="00D87D32">
        <w:rPr>
          <w:rFonts w:ascii="Calibri" w:hAnsi="Calibri" w:cs="Calibri"/>
          <w:sz w:val="22"/>
          <w:szCs w:val="22"/>
        </w:rPr>
        <w:t>pełnomocnictwa –</w:t>
      </w:r>
      <w:r w:rsidR="007505B3" w:rsidRPr="00D87D32">
        <w:rPr>
          <w:rFonts w:ascii="Calibri" w:hAnsi="Calibri" w:cs="Calibri"/>
          <w:sz w:val="22"/>
          <w:szCs w:val="22"/>
        </w:rPr>
        <w:t xml:space="preserve"> </w:t>
      </w:r>
      <w:r w:rsidR="002A41B1" w:rsidRPr="00D87D32">
        <w:rPr>
          <w:rFonts w:ascii="Calibri" w:hAnsi="Calibri" w:cs="Calibri"/>
          <w:sz w:val="22"/>
          <w:szCs w:val="22"/>
        </w:rPr>
        <w:t>mocodawca.</w:t>
      </w:r>
    </w:p>
    <w:p w14:paraId="16652EAA" w14:textId="77777777" w:rsidR="002A41B1" w:rsidRPr="00D87D32" w:rsidRDefault="007505B3" w:rsidP="007505B3">
      <w:pPr>
        <w:ind w:left="284" w:right="402" w:hanging="284"/>
        <w:jc w:val="both"/>
        <w:rPr>
          <w:rFonts w:ascii="Calibri" w:hAnsi="Calibri" w:cs="Calibri"/>
          <w:b/>
          <w:color w:val="FF0000"/>
          <w:sz w:val="22"/>
          <w:szCs w:val="22"/>
          <w:u w:val="single"/>
        </w:rPr>
      </w:pPr>
      <w:r w:rsidRPr="00D87D32">
        <w:rPr>
          <w:rFonts w:ascii="Calibri" w:hAnsi="Calibri" w:cs="Calibri"/>
          <w:sz w:val="22"/>
          <w:szCs w:val="22"/>
        </w:rPr>
        <w:t xml:space="preserve">9. </w:t>
      </w:r>
      <w:r w:rsidR="002A41B1" w:rsidRPr="00D87D32">
        <w:rPr>
          <w:rFonts w:ascii="Calibri" w:hAnsi="Calibri" w:cs="Calibri"/>
          <w:sz w:val="22"/>
          <w:szCs w:val="22"/>
        </w:rPr>
        <w:t>Poświadczenia zgodności cyfrowego odwzorowania z</w:t>
      </w:r>
      <w:r w:rsidR="0083674D" w:rsidRPr="00D87D32">
        <w:rPr>
          <w:rFonts w:ascii="Calibri" w:hAnsi="Calibri" w:cs="Calibri"/>
          <w:sz w:val="22"/>
          <w:szCs w:val="22"/>
        </w:rPr>
        <w:t xml:space="preserve"> </w:t>
      </w:r>
      <w:r w:rsidR="002A41B1" w:rsidRPr="00D87D32">
        <w:rPr>
          <w:rFonts w:ascii="Calibri" w:hAnsi="Calibri" w:cs="Calibri"/>
          <w:sz w:val="22"/>
          <w:szCs w:val="22"/>
        </w:rPr>
        <w:t>dokumentem w</w:t>
      </w:r>
      <w:r w:rsidR="0083674D" w:rsidRPr="00D87D32">
        <w:rPr>
          <w:rFonts w:ascii="Calibri" w:hAnsi="Calibri" w:cs="Calibri"/>
          <w:sz w:val="22"/>
          <w:szCs w:val="22"/>
        </w:rPr>
        <w:t xml:space="preserve"> </w:t>
      </w:r>
      <w:r w:rsidR="002A41B1" w:rsidRPr="00D87D32">
        <w:rPr>
          <w:rFonts w:ascii="Calibri" w:hAnsi="Calibri" w:cs="Calibri"/>
          <w:sz w:val="22"/>
          <w:szCs w:val="22"/>
        </w:rPr>
        <w:t>postaci papierowej, o</w:t>
      </w:r>
      <w:r w:rsidR="0083674D" w:rsidRPr="00D87D32">
        <w:rPr>
          <w:rFonts w:ascii="Calibri" w:hAnsi="Calibri" w:cs="Calibri"/>
          <w:sz w:val="22"/>
          <w:szCs w:val="22"/>
        </w:rPr>
        <w:t xml:space="preserve"> </w:t>
      </w:r>
      <w:r w:rsidR="002A41B1" w:rsidRPr="00D87D32">
        <w:rPr>
          <w:rFonts w:ascii="Calibri" w:hAnsi="Calibri" w:cs="Calibri"/>
          <w:sz w:val="22"/>
          <w:szCs w:val="22"/>
        </w:rPr>
        <w:t>którym mowa w</w:t>
      </w:r>
      <w:r w:rsidR="0083674D" w:rsidRPr="00D87D32">
        <w:rPr>
          <w:rFonts w:ascii="Calibri" w:hAnsi="Calibri" w:cs="Calibri"/>
          <w:sz w:val="22"/>
          <w:szCs w:val="22"/>
        </w:rPr>
        <w:t xml:space="preserve"> </w:t>
      </w:r>
      <w:r w:rsidR="002A41B1" w:rsidRPr="00D87D32">
        <w:rPr>
          <w:rFonts w:ascii="Calibri" w:hAnsi="Calibri" w:cs="Calibri"/>
          <w:sz w:val="22"/>
          <w:szCs w:val="22"/>
        </w:rPr>
        <w:t>ust.</w:t>
      </w:r>
      <w:r w:rsidRPr="00D87D32">
        <w:rPr>
          <w:rFonts w:ascii="Calibri" w:hAnsi="Calibri" w:cs="Calibri"/>
          <w:sz w:val="22"/>
          <w:szCs w:val="22"/>
        </w:rPr>
        <w:t>7</w:t>
      </w:r>
      <w:r w:rsidR="002A41B1" w:rsidRPr="00D87D32">
        <w:rPr>
          <w:rFonts w:ascii="Calibri" w:hAnsi="Calibri" w:cs="Calibri"/>
          <w:sz w:val="22"/>
          <w:szCs w:val="22"/>
        </w:rPr>
        <w:t>, może dokonać również notariusz.</w:t>
      </w:r>
    </w:p>
    <w:p w14:paraId="42BBF36B" w14:textId="77777777" w:rsidR="00724439" w:rsidRPr="00D87D32" w:rsidRDefault="00AD7314" w:rsidP="00724439">
      <w:pPr>
        <w:ind w:right="402"/>
        <w:rPr>
          <w:rFonts w:ascii="Calibri" w:hAnsi="Calibri" w:cs="Calibri"/>
          <w:sz w:val="22"/>
          <w:szCs w:val="22"/>
        </w:rPr>
      </w:pPr>
      <w:r w:rsidRPr="00D87D32">
        <w:rPr>
          <w:rFonts w:ascii="Calibri" w:hAnsi="Calibri" w:cs="Calibri"/>
          <w:sz w:val="22"/>
          <w:szCs w:val="22"/>
        </w:rPr>
        <w:t xml:space="preserve">10. Wymagania dotyczące przedmiotowych środków dowodowych: </w:t>
      </w:r>
      <w:r w:rsidR="003836D0" w:rsidRPr="00D87D32">
        <w:rPr>
          <w:rFonts w:ascii="Calibri" w:hAnsi="Calibri" w:cs="Calibri"/>
          <w:sz w:val="22"/>
          <w:szCs w:val="22"/>
        </w:rPr>
        <w:t xml:space="preserve">nie dotyczy </w:t>
      </w:r>
    </w:p>
    <w:p w14:paraId="3F762A89" w14:textId="77777777" w:rsidR="00703B98" w:rsidRPr="00D87D32" w:rsidRDefault="00703B98" w:rsidP="00097FD1">
      <w:pPr>
        <w:ind w:right="402"/>
        <w:rPr>
          <w:rFonts w:ascii="Calibri" w:hAnsi="Calibri" w:cs="Calibri"/>
          <w:sz w:val="22"/>
          <w:szCs w:val="22"/>
        </w:rPr>
      </w:pPr>
    </w:p>
    <w:p w14:paraId="334A9B5E" w14:textId="77777777" w:rsidR="00EB7938" w:rsidRPr="00D87D32" w:rsidRDefault="00EB7938" w:rsidP="00097FD1">
      <w:pPr>
        <w:pStyle w:val="Nagwek1"/>
        <w:spacing w:before="360" w:after="120"/>
        <w:ind w:right="-23"/>
        <w:jc w:val="both"/>
        <w:rPr>
          <w:rFonts w:ascii="Calibri" w:hAnsi="Calibri" w:cs="Calibri"/>
          <w:sz w:val="22"/>
          <w:szCs w:val="22"/>
          <w:u w:val="single"/>
          <w:lang w:val="pl-PL"/>
        </w:rPr>
      </w:pPr>
      <w:r w:rsidRPr="00D87D32">
        <w:rPr>
          <w:rFonts w:ascii="Calibri" w:hAnsi="Calibri" w:cs="Calibri"/>
          <w:sz w:val="22"/>
          <w:szCs w:val="22"/>
          <w:u w:val="single"/>
        </w:rPr>
        <w:t>I</w:t>
      </w:r>
      <w:r w:rsidR="00EA589A" w:rsidRPr="00D87D32">
        <w:rPr>
          <w:rFonts w:ascii="Calibri" w:hAnsi="Calibri" w:cs="Calibri"/>
          <w:sz w:val="22"/>
          <w:szCs w:val="22"/>
          <w:u w:val="single"/>
          <w:lang w:val="pl-PL"/>
        </w:rPr>
        <w:t>X</w:t>
      </w:r>
      <w:r w:rsidRPr="00D87D32">
        <w:rPr>
          <w:rFonts w:ascii="Calibri" w:hAnsi="Calibri" w:cs="Calibri"/>
          <w:sz w:val="22"/>
          <w:szCs w:val="22"/>
          <w:u w:val="single"/>
        </w:rPr>
        <w:t>.</w:t>
      </w:r>
      <w:r w:rsidR="005165B7" w:rsidRPr="00D87D32">
        <w:rPr>
          <w:rFonts w:ascii="Calibri" w:hAnsi="Calibri" w:cs="Calibri"/>
          <w:sz w:val="22"/>
          <w:szCs w:val="22"/>
          <w:u w:val="single"/>
          <w:lang w:val="pl-PL"/>
        </w:rPr>
        <w:t xml:space="preserve"> </w:t>
      </w:r>
      <w:r w:rsidRPr="00D87D32">
        <w:rPr>
          <w:rFonts w:ascii="Calibri" w:hAnsi="Calibri" w:cs="Calibri"/>
          <w:sz w:val="22"/>
          <w:szCs w:val="22"/>
          <w:u w:val="single"/>
        </w:rPr>
        <w:t>INFORMACJE O SPOSOBIE POROZUMIEWANIA SIĘ ZAMAWIAJACEGO Z WYKONAWCAMI WSKAZANI</w:t>
      </w:r>
      <w:r w:rsidR="00437D63" w:rsidRPr="00D87D32">
        <w:rPr>
          <w:rFonts w:ascii="Calibri" w:hAnsi="Calibri" w:cs="Calibri"/>
          <w:sz w:val="22"/>
          <w:szCs w:val="22"/>
          <w:u w:val="single"/>
          <w:lang w:val="pl-PL"/>
        </w:rPr>
        <w:t>E</w:t>
      </w:r>
      <w:r w:rsidRPr="00D87D32">
        <w:rPr>
          <w:rFonts w:ascii="Calibri" w:hAnsi="Calibri" w:cs="Calibri"/>
          <w:sz w:val="22"/>
          <w:szCs w:val="22"/>
          <w:u w:val="single"/>
        </w:rPr>
        <w:t xml:space="preserve"> OSÓB UPRAWNIONYCH DO POROZUMIEWANIA SIĘ Z WYKONAWCAMI.</w:t>
      </w:r>
    </w:p>
    <w:p w14:paraId="50373792" w14:textId="77777777" w:rsidR="00000BCC" w:rsidRPr="00D87D32" w:rsidRDefault="00000BCC" w:rsidP="00000BCC">
      <w:pPr>
        <w:spacing w:after="4" w:line="244" w:lineRule="auto"/>
        <w:ind w:left="284" w:right="1" w:hanging="288"/>
        <w:jc w:val="both"/>
        <w:rPr>
          <w:rFonts w:ascii="Calibri" w:hAnsi="Calibri" w:cs="Calibri"/>
          <w:sz w:val="22"/>
          <w:szCs w:val="22"/>
        </w:rPr>
      </w:pPr>
      <w:r w:rsidRPr="00D87D32">
        <w:rPr>
          <w:rFonts w:ascii="Calibri" w:hAnsi="Calibri" w:cs="Calibri"/>
          <w:sz w:val="22"/>
          <w:szCs w:val="22"/>
        </w:rPr>
        <w:t>1. Zamawiający wyznacza następujące osoby do kontaktu z wykonawcami: w zakresie formalnym Anna Wojtczyk,</w:t>
      </w:r>
      <w:r w:rsidR="00437D63" w:rsidRPr="00D87D32">
        <w:rPr>
          <w:rFonts w:ascii="Calibri" w:hAnsi="Calibri" w:cs="Calibri"/>
          <w:sz w:val="22"/>
          <w:szCs w:val="22"/>
        </w:rPr>
        <w:t xml:space="preserve"> Aneta Kowal, Małgorzata Malinowska</w:t>
      </w:r>
      <w:r w:rsidR="001419ED" w:rsidRPr="00D87D32">
        <w:rPr>
          <w:rFonts w:ascii="Calibri" w:hAnsi="Calibri" w:cs="Calibri"/>
          <w:sz w:val="22"/>
          <w:szCs w:val="22"/>
        </w:rPr>
        <w:t xml:space="preserve">, </w:t>
      </w:r>
      <w:r w:rsidR="00871B2B" w:rsidRPr="00D87D32">
        <w:rPr>
          <w:rFonts w:ascii="Calibri" w:hAnsi="Calibri" w:cs="Calibri"/>
          <w:sz w:val="22"/>
          <w:szCs w:val="22"/>
        </w:rPr>
        <w:t xml:space="preserve">Karolina </w:t>
      </w:r>
      <w:r w:rsidR="00EE37E5" w:rsidRPr="00D87D32">
        <w:rPr>
          <w:rFonts w:ascii="Calibri" w:hAnsi="Calibri" w:cs="Calibri"/>
          <w:sz w:val="22"/>
          <w:szCs w:val="22"/>
        </w:rPr>
        <w:t>Machura</w:t>
      </w:r>
      <w:r w:rsidR="00437D63" w:rsidRPr="00D87D32">
        <w:rPr>
          <w:rFonts w:ascii="Calibri" w:hAnsi="Calibri" w:cs="Calibri"/>
          <w:sz w:val="22"/>
          <w:szCs w:val="22"/>
        </w:rPr>
        <w:t>,</w:t>
      </w:r>
      <w:r w:rsidRPr="00D87D32">
        <w:rPr>
          <w:rFonts w:ascii="Calibri" w:hAnsi="Calibri" w:cs="Calibri"/>
          <w:sz w:val="22"/>
          <w:szCs w:val="22"/>
        </w:rPr>
        <w:t xml:space="preserve"> </w:t>
      </w:r>
      <w:hyperlink r:id="rId12" w:history="1">
        <w:r w:rsidR="00C72569" w:rsidRPr="00D87D32">
          <w:rPr>
            <w:rStyle w:val="Hipercze"/>
            <w:rFonts w:ascii="Calibri" w:hAnsi="Calibri" w:cs="Calibri"/>
            <w:bCs/>
            <w:sz w:val="22"/>
            <w:szCs w:val="22"/>
          </w:rPr>
          <w:t>https://platformazakupowa.pl/pn/zco_dg</w:t>
        </w:r>
      </w:hyperlink>
      <w:r w:rsidR="00C72569" w:rsidRPr="00D87D32">
        <w:rPr>
          <w:rFonts w:ascii="Calibri" w:hAnsi="Calibri" w:cs="Calibri"/>
          <w:b/>
          <w:sz w:val="22"/>
          <w:szCs w:val="22"/>
        </w:rPr>
        <w:t xml:space="preserve"> </w:t>
      </w:r>
      <w:r w:rsidRPr="00D87D32">
        <w:rPr>
          <w:rFonts w:ascii="Calibri" w:hAnsi="Calibri" w:cs="Calibri"/>
          <w:sz w:val="22"/>
          <w:szCs w:val="22"/>
        </w:rPr>
        <w:t xml:space="preserve">tel. 32 621-20-50 (51), email: </w:t>
      </w:r>
      <w:hyperlink r:id="rId13" w:history="1">
        <w:r w:rsidR="003836D0" w:rsidRPr="00D87D32">
          <w:rPr>
            <w:rStyle w:val="Hipercze"/>
            <w:rFonts w:ascii="Calibri" w:hAnsi="Calibri" w:cs="Calibri"/>
            <w:sz w:val="22"/>
            <w:szCs w:val="22"/>
          </w:rPr>
          <w:t>zamowienia.publiczne@zco-dg.pl</w:t>
        </w:r>
      </w:hyperlink>
      <w:r w:rsidR="003836D0" w:rsidRPr="00D87D32">
        <w:rPr>
          <w:rFonts w:ascii="Calibri" w:hAnsi="Calibri" w:cs="Calibri"/>
          <w:sz w:val="22"/>
          <w:szCs w:val="22"/>
          <w:u w:val="single" w:color="000080"/>
        </w:rPr>
        <w:t xml:space="preserve"> </w:t>
      </w:r>
    </w:p>
    <w:p w14:paraId="715BAE62" w14:textId="77777777" w:rsidR="001419ED" w:rsidRPr="00D87D32" w:rsidRDefault="00000BCC" w:rsidP="00000BCC">
      <w:pPr>
        <w:spacing w:after="4" w:line="244" w:lineRule="auto"/>
        <w:ind w:left="284" w:right="1" w:hanging="288"/>
        <w:jc w:val="both"/>
        <w:rPr>
          <w:rFonts w:ascii="Calibri" w:hAnsi="Calibri" w:cs="Calibri"/>
          <w:sz w:val="22"/>
          <w:szCs w:val="22"/>
        </w:rPr>
      </w:pPr>
      <w:r w:rsidRPr="00D87D32">
        <w:rPr>
          <w:rFonts w:ascii="Calibri" w:hAnsi="Calibri" w:cs="Calibri"/>
          <w:sz w:val="22"/>
          <w:szCs w:val="22"/>
        </w:rPr>
        <w:t xml:space="preserve">2. Komunikacja pomiędzy Zamawiającym a wykonawcami w szczególności składanie wniosków o wyjaśnienie treści SWZ, oświadczeń, wniosków, </w:t>
      </w:r>
      <w:r w:rsidR="001419ED" w:rsidRPr="00D87D32">
        <w:rPr>
          <w:rFonts w:ascii="Calibri" w:hAnsi="Calibri" w:cs="Calibri"/>
          <w:sz w:val="22"/>
          <w:szCs w:val="22"/>
        </w:rPr>
        <w:t xml:space="preserve">dokumentów i oświadczeń składanych w postępowaniu na wezwanie Zamawiającego </w:t>
      </w:r>
      <w:r w:rsidRPr="00D87D32">
        <w:rPr>
          <w:rFonts w:ascii="Calibri" w:hAnsi="Calibri" w:cs="Calibri"/>
          <w:sz w:val="22"/>
          <w:szCs w:val="22"/>
        </w:rPr>
        <w:t xml:space="preserve">oraz przekazywanie informacji odbywa się elektronicznie </w:t>
      </w:r>
      <w:r w:rsidRPr="00D87D32">
        <w:rPr>
          <w:rFonts w:ascii="Calibri" w:hAnsi="Calibri" w:cs="Calibri"/>
          <w:bCs/>
          <w:sz w:val="22"/>
          <w:szCs w:val="22"/>
        </w:rPr>
        <w:t>poprzez</w:t>
      </w:r>
      <w:r w:rsidR="001419ED" w:rsidRPr="00D87D32">
        <w:rPr>
          <w:rFonts w:ascii="Calibri" w:hAnsi="Calibri" w:cs="Calibri"/>
          <w:sz w:val="22"/>
          <w:szCs w:val="22"/>
        </w:rPr>
        <w:t>:</w:t>
      </w:r>
    </w:p>
    <w:p w14:paraId="653DD757" w14:textId="77777777" w:rsidR="001419ED" w:rsidRPr="00D87D32" w:rsidRDefault="001419ED" w:rsidP="00000BCC">
      <w:pPr>
        <w:spacing w:after="4" w:line="244" w:lineRule="auto"/>
        <w:ind w:left="284" w:right="1" w:hanging="288"/>
        <w:jc w:val="both"/>
        <w:rPr>
          <w:rFonts w:ascii="Calibri" w:hAnsi="Calibri" w:cs="Calibri"/>
          <w:sz w:val="22"/>
          <w:szCs w:val="22"/>
        </w:rPr>
      </w:pPr>
      <w:r w:rsidRPr="00D87D32">
        <w:rPr>
          <w:rFonts w:ascii="Calibri" w:hAnsi="Calibri" w:cs="Calibri"/>
          <w:sz w:val="22"/>
          <w:szCs w:val="22"/>
        </w:rPr>
        <w:t>a) platformę zakupową:</w:t>
      </w:r>
      <w:r w:rsidR="00000BCC" w:rsidRPr="00D87D32">
        <w:rPr>
          <w:rFonts w:ascii="Calibri" w:hAnsi="Calibri" w:cs="Calibri"/>
          <w:sz w:val="22"/>
          <w:szCs w:val="22"/>
        </w:rPr>
        <w:t xml:space="preserve"> </w:t>
      </w:r>
      <w:hyperlink r:id="rId14" w:history="1">
        <w:r w:rsidR="00C72569" w:rsidRPr="00D87D32">
          <w:rPr>
            <w:rStyle w:val="Hipercze"/>
            <w:rFonts w:ascii="Calibri" w:hAnsi="Calibri" w:cs="Calibri"/>
            <w:sz w:val="22"/>
            <w:szCs w:val="22"/>
          </w:rPr>
          <w:t>https://platformazakupowa.pl/pn/zco_dg</w:t>
        </w:r>
      </w:hyperlink>
      <w:r w:rsidR="00C72569" w:rsidRPr="00D87D32">
        <w:rPr>
          <w:rFonts w:ascii="Calibri" w:hAnsi="Calibri" w:cs="Calibri"/>
          <w:sz w:val="22"/>
          <w:szCs w:val="22"/>
        </w:rPr>
        <w:t xml:space="preserve"> </w:t>
      </w:r>
      <w:r w:rsidR="00000BCC" w:rsidRPr="00D87D32">
        <w:rPr>
          <w:rFonts w:ascii="Calibri" w:hAnsi="Calibri" w:cs="Calibri"/>
          <w:b/>
          <w:bCs/>
          <w:sz w:val="22"/>
          <w:szCs w:val="22"/>
        </w:rPr>
        <w:t>z użyciem</w:t>
      </w:r>
      <w:r w:rsidR="00000BCC" w:rsidRPr="00D87D32">
        <w:rPr>
          <w:rFonts w:ascii="Calibri" w:hAnsi="Calibri" w:cs="Calibri"/>
          <w:sz w:val="22"/>
          <w:szCs w:val="22"/>
        </w:rPr>
        <w:t xml:space="preserve"> formularza </w:t>
      </w:r>
      <w:r w:rsidR="00000BCC" w:rsidRPr="00D87D32">
        <w:rPr>
          <w:rFonts w:ascii="Calibri" w:hAnsi="Calibri" w:cs="Calibri"/>
          <w:b/>
          <w:sz w:val="22"/>
          <w:szCs w:val="22"/>
        </w:rPr>
        <w:t>Wyślij wiadomość</w:t>
      </w:r>
      <w:r w:rsidR="00000BCC" w:rsidRPr="00D87D32">
        <w:rPr>
          <w:rFonts w:ascii="Calibri" w:hAnsi="Calibri" w:cs="Calibri"/>
          <w:sz w:val="22"/>
          <w:szCs w:val="22"/>
        </w:rPr>
        <w:t xml:space="preserve"> dostępnego na stronie dotyczącej postępowania. </w:t>
      </w:r>
    </w:p>
    <w:p w14:paraId="107B1A9F" w14:textId="77777777" w:rsidR="00000BCC" w:rsidRPr="00D87D32" w:rsidRDefault="001419ED" w:rsidP="00000BCC">
      <w:pPr>
        <w:spacing w:after="4" w:line="244" w:lineRule="auto"/>
        <w:ind w:left="284" w:right="1" w:hanging="288"/>
        <w:jc w:val="both"/>
        <w:rPr>
          <w:rFonts w:ascii="Calibri" w:hAnsi="Calibri" w:cs="Calibri"/>
          <w:b/>
          <w:bCs/>
          <w:sz w:val="22"/>
          <w:szCs w:val="22"/>
        </w:rPr>
      </w:pPr>
      <w:r w:rsidRPr="00D87D32">
        <w:rPr>
          <w:rFonts w:ascii="Calibri" w:hAnsi="Calibri" w:cs="Calibri"/>
          <w:sz w:val="22"/>
          <w:szCs w:val="22"/>
        </w:rPr>
        <w:t xml:space="preserve">    </w:t>
      </w:r>
      <w:r w:rsidR="00000BCC" w:rsidRPr="00D87D32">
        <w:rPr>
          <w:rFonts w:ascii="Calibri" w:hAnsi="Calibri" w:cs="Calibri"/>
          <w:b/>
          <w:bCs/>
          <w:sz w:val="22"/>
          <w:szCs w:val="22"/>
        </w:rPr>
        <w:t>UWAGA: formularz Wyślij wiadomość nie służy do składania ofert.</w:t>
      </w:r>
      <w:r w:rsidR="00DB3D23" w:rsidRPr="00D87D32">
        <w:rPr>
          <w:rFonts w:ascii="Calibri" w:hAnsi="Calibri" w:cs="Calibri"/>
          <w:b/>
          <w:bCs/>
          <w:sz w:val="22"/>
          <w:szCs w:val="22"/>
        </w:rPr>
        <w:t xml:space="preserve"> </w:t>
      </w:r>
    </w:p>
    <w:p w14:paraId="5DB8FC75" w14:textId="77777777" w:rsidR="001419ED" w:rsidRPr="00D87D32" w:rsidRDefault="001419ED" w:rsidP="00871B2B">
      <w:pPr>
        <w:spacing w:after="4" w:line="244" w:lineRule="auto"/>
        <w:ind w:left="284" w:right="1" w:hanging="288"/>
        <w:jc w:val="both"/>
        <w:rPr>
          <w:rFonts w:ascii="Calibri" w:hAnsi="Calibri" w:cs="Calibri"/>
          <w:b/>
          <w:bCs/>
          <w:sz w:val="22"/>
          <w:szCs w:val="22"/>
        </w:rPr>
      </w:pPr>
      <w:r w:rsidRPr="00D87D32">
        <w:rPr>
          <w:rFonts w:ascii="Calibri" w:hAnsi="Calibri" w:cs="Calibri"/>
          <w:bCs/>
          <w:sz w:val="22"/>
          <w:szCs w:val="22"/>
        </w:rPr>
        <w:t xml:space="preserve">b) </w:t>
      </w:r>
      <w:r w:rsidR="00871B2B" w:rsidRPr="00D87D32">
        <w:rPr>
          <w:rFonts w:ascii="Calibri" w:hAnsi="Calibri" w:cs="Calibri"/>
          <w:b/>
          <w:bCs/>
          <w:sz w:val="22"/>
          <w:szCs w:val="22"/>
        </w:rPr>
        <w:t xml:space="preserve">albo </w:t>
      </w:r>
      <w:r w:rsidRPr="00D87D32">
        <w:rPr>
          <w:rFonts w:ascii="Calibri" w:hAnsi="Calibri" w:cs="Calibri"/>
          <w:bCs/>
          <w:sz w:val="22"/>
          <w:szCs w:val="22"/>
        </w:rPr>
        <w:t>pocztę elektroniczną:</w:t>
      </w:r>
      <w:r w:rsidRPr="00D87D32">
        <w:rPr>
          <w:rFonts w:ascii="Calibri" w:hAnsi="Calibri" w:cs="Calibri"/>
          <w:b/>
          <w:bCs/>
          <w:sz w:val="22"/>
          <w:szCs w:val="22"/>
        </w:rPr>
        <w:t xml:space="preserve"> </w:t>
      </w:r>
      <w:hyperlink r:id="rId15" w:history="1">
        <w:r w:rsidR="003836D0" w:rsidRPr="00D87D32">
          <w:rPr>
            <w:rStyle w:val="Hipercze"/>
            <w:rFonts w:ascii="Calibri" w:hAnsi="Calibri" w:cs="Calibri"/>
            <w:sz w:val="22"/>
            <w:szCs w:val="22"/>
          </w:rPr>
          <w:t>zamowienia.publiczne@zco-dg.pl</w:t>
        </w:r>
      </w:hyperlink>
      <w:r w:rsidR="003836D0" w:rsidRPr="00D87D32">
        <w:rPr>
          <w:rFonts w:ascii="Calibri" w:hAnsi="Calibri" w:cs="Calibri"/>
          <w:sz w:val="22"/>
          <w:szCs w:val="22"/>
          <w:u w:val="single" w:color="000080"/>
        </w:rPr>
        <w:t xml:space="preserve"> </w:t>
      </w:r>
    </w:p>
    <w:p w14:paraId="1CBA0546" w14:textId="77777777" w:rsidR="00000BCC" w:rsidRPr="00D87D32" w:rsidRDefault="00000BCC" w:rsidP="00000BCC">
      <w:pPr>
        <w:spacing w:after="4" w:line="244" w:lineRule="auto"/>
        <w:ind w:left="284" w:right="1" w:hanging="288"/>
        <w:jc w:val="both"/>
        <w:rPr>
          <w:rFonts w:ascii="Calibri" w:hAnsi="Calibri" w:cs="Calibri"/>
          <w:sz w:val="22"/>
          <w:szCs w:val="22"/>
        </w:rPr>
      </w:pPr>
      <w:r w:rsidRPr="00D87D32">
        <w:rPr>
          <w:rFonts w:ascii="Calibri" w:hAnsi="Calibri" w:cs="Calibri"/>
          <w:sz w:val="22"/>
          <w:szCs w:val="22"/>
        </w:rPr>
        <w:t xml:space="preserve">3. Sposób sporządzenia dokumentów elektronicznych, oświadczeń lub elektronicznych kopii dokumentów lub oświadczeń musi być zgody z wymaganiami określonymi w </w:t>
      </w:r>
      <w:r w:rsidR="001419ED" w:rsidRPr="00D87D32">
        <w:rPr>
          <w:rFonts w:ascii="Calibri" w:hAnsi="Calibri" w:cs="Calibri"/>
          <w:sz w:val="22"/>
          <w:szCs w:val="22"/>
        </w:rPr>
        <w:t xml:space="preserve">Rozdziale VIII SWZ oraz w </w:t>
      </w:r>
      <w:r w:rsidRPr="00D87D32">
        <w:rPr>
          <w:rFonts w:ascii="Calibri" w:hAnsi="Calibri" w:cs="Calibri"/>
          <w:sz w:val="22"/>
          <w:szCs w:val="22"/>
        </w:rPr>
        <w:t xml:space="preserve">rozporządzeniu Prezesa Rady Ministrów z dnia </w:t>
      </w:r>
      <w:r w:rsidR="005100DE" w:rsidRPr="00D87D32">
        <w:rPr>
          <w:rFonts w:ascii="Calibri" w:hAnsi="Calibri" w:cs="Calibri"/>
          <w:sz w:val="22"/>
          <w:szCs w:val="22"/>
        </w:rPr>
        <w:t>30</w:t>
      </w:r>
      <w:r w:rsidRPr="00D87D32">
        <w:rPr>
          <w:rFonts w:ascii="Calibri" w:hAnsi="Calibri" w:cs="Calibri"/>
          <w:sz w:val="22"/>
          <w:szCs w:val="22"/>
        </w:rPr>
        <w:t xml:space="preserve"> </w:t>
      </w:r>
      <w:r w:rsidR="005100DE" w:rsidRPr="00D87D32">
        <w:rPr>
          <w:rFonts w:ascii="Calibri" w:hAnsi="Calibri" w:cs="Calibri"/>
          <w:sz w:val="22"/>
          <w:szCs w:val="22"/>
        </w:rPr>
        <w:t>grudnia</w:t>
      </w:r>
      <w:r w:rsidRPr="00D87D32">
        <w:rPr>
          <w:rFonts w:ascii="Calibri" w:hAnsi="Calibri" w:cs="Calibri"/>
          <w:sz w:val="22"/>
          <w:szCs w:val="22"/>
        </w:rPr>
        <w:t xml:space="preserve"> 20</w:t>
      </w:r>
      <w:r w:rsidR="005100DE" w:rsidRPr="00D87D32">
        <w:rPr>
          <w:rFonts w:ascii="Calibri" w:hAnsi="Calibri" w:cs="Calibri"/>
          <w:sz w:val="22"/>
          <w:szCs w:val="22"/>
        </w:rPr>
        <w:t>20</w:t>
      </w:r>
      <w:r w:rsidRPr="00D87D32">
        <w:rPr>
          <w:rFonts w:ascii="Calibri" w:hAnsi="Calibri" w:cs="Calibri"/>
          <w:sz w:val="22"/>
          <w:szCs w:val="22"/>
        </w:rPr>
        <w:t xml:space="preserve">r. w sprawie </w:t>
      </w:r>
      <w:r w:rsidR="005100DE" w:rsidRPr="00D87D32">
        <w:rPr>
          <w:rFonts w:ascii="Calibri" w:hAnsi="Calibri" w:cs="Calibri"/>
          <w:sz w:val="22"/>
          <w:szCs w:val="22"/>
        </w:rPr>
        <w:t>sposobu sporządzania i przekazywania informacji oraz wymagań technicznych dla dokumentów elektronicznych oraz środków komunikacji elektronicznej w postępowaniu o udzielenie zamówienia publicznego lub konkursie</w:t>
      </w:r>
      <w:r w:rsidRPr="00D87D32">
        <w:rPr>
          <w:rFonts w:ascii="Calibri" w:hAnsi="Calibri" w:cs="Calibri"/>
          <w:sz w:val="22"/>
          <w:szCs w:val="22"/>
        </w:rPr>
        <w:t xml:space="preserve"> oraz rozporządzeniu Ministra Rozwoju, Pracy i Technologii z dnia 23 grudnia 2020r. w sprawie podmiotowych środków dowodowych oraz innych dokumentów, jakich może żądać zamawiający od wykonawcy. </w:t>
      </w:r>
    </w:p>
    <w:p w14:paraId="27691012" w14:textId="77777777" w:rsidR="00000BCC" w:rsidRPr="00D87D32" w:rsidRDefault="00000BCC" w:rsidP="00000BCC">
      <w:pPr>
        <w:spacing w:after="4" w:line="244" w:lineRule="auto"/>
        <w:ind w:left="4" w:right="1" w:hanging="8"/>
        <w:jc w:val="both"/>
        <w:rPr>
          <w:rFonts w:ascii="Calibri" w:hAnsi="Calibri" w:cs="Calibri"/>
          <w:sz w:val="22"/>
          <w:szCs w:val="22"/>
        </w:rPr>
      </w:pPr>
      <w:r w:rsidRPr="00D87D32">
        <w:rPr>
          <w:rFonts w:ascii="Calibri" w:hAnsi="Calibri" w:cs="Calibri"/>
          <w:sz w:val="22"/>
          <w:szCs w:val="22"/>
        </w:rPr>
        <w:t>4. Postępowanie jest prowadzone w języku polskim.</w:t>
      </w:r>
    </w:p>
    <w:p w14:paraId="049A3A84" w14:textId="4BD37C6B" w:rsidR="00000BCC" w:rsidRPr="00D87D32" w:rsidRDefault="00CB3A77" w:rsidP="00CB3A77">
      <w:pPr>
        <w:ind w:left="284" w:hanging="284"/>
        <w:jc w:val="both"/>
        <w:rPr>
          <w:rFonts w:ascii="Calibri" w:hAnsi="Calibri" w:cs="Calibri"/>
          <w:lang w:eastAsia="x-none"/>
        </w:rPr>
      </w:pPr>
      <w:r w:rsidRPr="00D87D32">
        <w:rPr>
          <w:rFonts w:ascii="Calibri" w:hAnsi="Calibri" w:cs="Calibri"/>
          <w:lang w:eastAsia="x-none"/>
        </w:rPr>
        <w:lastRenderedPageBreak/>
        <w:t xml:space="preserve">5. </w:t>
      </w:r>
      <w:r w:rsidR="00C51921" w:rsidRPr="00D87D32">
        <w:rPr>
          <w:rFonts w:ascii="Calibri" w:hAnsi="Calibri" w:cs="Calibri"/>
          <w:lang w:eastAsia="x-none"/>
        </w:rPr>
        <w:t xml:space="preserve">W </w:t>
      </w:r>
      <w:r w:rsidR="00C51921" w:rsidRPr="00D87D32">
        <w:rPr>
          <w:rFonts w:ascii="Calibri" w:hAnsi="Calibri" w:cs="Calibri"/>
          <w:sz w:val="22"/>
          <w:szCs w:val="22"/>
        </w:rPr>
        <w:t xml:space="preserve">korespondencji kierowanej do Zamawiającego Wykonawca winien posługiwać się numerem sprawy określonym w SWZ tj. nr </w:t>
      </w:r>
      <w:r w:rsidR="00311442">
        <w:rPr>
          <w:rFonts w:ascii="Calibri" w:hAnsi="Calibri" w:cs="Calibri"/>
          <w:b/>
          <w:bCs/>
          <w:sz w:val="22"/>
          <w:szCs w:val="22"/>
        </w:rPr>
        <w:t>ZP/33/ZCO/2024</w:t>
      </w:r>
      <w:r w:rsidR="00C51921" w:rsidRPr="00D87D32">
        <w:rPr>
          <w:rFonts w:ascii="Calibri" w:hAnsi="Calibri" w:cs="Calibri"/>
          <w:sz w:val="22"/>
          <w:szCs w:val="22"/>
        </w:rPr>
        <w:t>.</w:t>
      </w:r>
    </w:p>
    <w:p w14:paraId="2BC3815E" w14:textId="77777777" w:rsidR="00C51921" w:rsidRPr="00D87D32" w:rsidRDefault="00576A93" w:rsidP="00EF4012">
      <w:pPr>
        <w:numPr>
          <w:ilvl w:val="0"/>
          <w:numId w:val="21"/>
        </w:numPr>
        <w:spacing w:after="62" w:line="249" w:lineRule="auto"/>
        <w:ind w:right="-23"/>
        <w:jc w:val="both"/>
        <w:rPr>
          <w:rFonts w:ascii="Calibri" w:hAnsi="Calibri" w:cs="Calibri"/>
          <w:sz w:val="22"/>
          <w:szCs w:val="22"/>
        </w:rPr>
      </w:pPr>
      <w:r w:rsidRPr="00D87D32">
        <w:rPr>
          <w:rFonts w:ascii="Calibri" w:hAnsi="Calibri" w:cs="Calibri"/>
          <w:sz w:val="22"/>
          <w:szCs w:val="22"/>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D87D32">
        <w:rPr>
          <w:rFonts w:ascii="Calibri" w:hAnsi="Calibri" w:cs="Calibri"/>
          <w:sz w:val="22"/>
          <w:szCs w:val="22"/>
        </w:rPr>
        <w:t>Pzp</w:t>
      </w:r>
      <w:proofErr w:type="spellEnd"/>
      <w:r w:rsidRPr="00D87D32">
        <w:rPr>
          <w:rFonts w:ascii="Calibri" w:hAnsi="Calibri" w:cs="Calibri"/>
          <w:sz w:val="22"/>
          <w:szCs w:val="22"/>
        </w:rPr>
        <w:t>).</w:t>
      </w:r>
    </w:p>
    <w:p w14:paraId="0646BB75" w14:textId="77777777" w:rsidR="00DB59FC" w:rsidRPr="00D87D32" w:rsidRDefault="00EA589A" w:rsidP="00097FD1">
      <w:pPr>
        <w:tabs>
          <w:tab w:val="num" w:pos="1440"/>
        </w:tabs>
        <w:ind w:right="425"/>
        <w:rPr>
          <w:rFonts w:ascii="Calibri" w:hAnsi="Calibri" w:cs="Calibri"/>
          <w:b/>
          <w:sz w:val="22"/>
          <w:szCs w:val="22"/>
          <w:u w:val="single"/>
        </w:rPr>
      </w:pPr>
      <w:r w:rsidRPr="00D87D32">
        <w:rPr>
          <w:rFonts w:ascii="Calibri" w:hAnsi="Calibri" w:cs="Calibri"/>
          <w:b/>
          <w:sz w:val="22"/>
          <w:szCs w:val="22"/>
          <w:u w:val="single"/>
        </w:rPr>
        <w:t>X</w:t>
      </w:r>
      <w:r w:rsidR="00FC0EA6" w:rsidRPr="00D87D32">
        <w:rPr>
          <w:rFonts w:ascii="Calibri" w:hAnsi="Calibri" w:cs="Calibri"/>
          <w:b/>
          <w:sz w:val="22"/>
          <w:szCs w:val="22"/>
          <w:u w:val="single"/>
        </w:rPr>
        <w:t>. WYMAGANIA DOTYCZĄCE WADIUM</w:t>
      </w:r>
    </w:p>
    <w:p w14:paraId="629235D8" w14:textId="77777777" w:rsidR="00C51921" w:rsidRPr="00D87D32" w:rsidRDefault="00C51921" w:rsidP="00097FD1">
      <w:pPr>
        <w:tabs>
          <w:tab w:val="num" w:pos="1440"/>
        </w:tabs>
        <w:ind w:right="425"/>
        <w:rPr>
          <w:rFonts w:ascii="Calibri" w:hAnsi="Calibri" w:cs="Calibri"/>
          <w:b/>
          <w:sz w:val="22"/>
          <w:szCs w:val="22"/>
          <w:u w:val="single"/>
        </w:rPr>
      </w:pPr>
    </w:p>
    <w:p w14:paraId="1E287E1B" w14:textId="77777777" w:rsidR="00306358" w:rsidRPr="00D87D32" w:rsidRDefault="007B5FC4" w:rsidP="003344DE">
      <w:pPr>
        <w:pStyle w:val="Tekstpodstawowy"/>
        <w:tabs>
          <w:tab w:val="left" w:pos="0"/>
        </w:tabs>
        <w:ind w:right="425"/>
        <w:rPr>
          <w:rFonts w:ascii="Calibri" w:hAnsi="Calibri" w:cs="Calibri"/>
          <w:szCs w:val="22"/>
        </w:rPr>
      </w:pPr>
      <w:r w:rsidRPr="00D87D32">
        <w:rPr>
          <w:rFonts w:ascii="Calibri" w:hAnsi="Calibri" w:cs="Calibri"/>
          <w:szCs w:val="22"/>
        </w:rPr>
        <w:t xml:space="preserve"> </w:t>
      </w:r>
      <w:r w:rsidR="00CA750A" w:rsidRPr="00D87D32">
        <w:rPr>
          <w:rFonts w:ascii="Calibri" w:hAnsi="Calibri" w:cs="Calibri"/>
          <w:szCs w:val="22"/>
        </w:rPr>
        <w:t>Zamawiający nie wymaga wniesienia wadium.</w:t>
      </w:r>
    </w:p>
    <w:p w14:paraId="127A9519" w14:textId="77777777" w:rsidR="003344DE" w:rsidRPr="00D87D32" w:rsidRDefault="003344DE" w:rsidP="003344DE">
      <w:pPr>
        <w:pStyle w:val="Tekstpodstawowy"/>
        <w:tabs>
          <w:tab w:val="left" w:pos="0"/>
        </w:tabs>
        <w:ind w:right="425"/>
        <w:rPr>
          <w:rFonts w:ascii="Calibri" w:hAnsi="Calibri" w:cs="Calibri"/>
          <w:color w:val="FF0000"/>
          <w:szCs w:val="22"/>
        </w:rPr>
      </w:pPr>
    </w:p>
    <w:p w14:paraId="03B697E8" w14:textId="77777777" w:rsidR="00DB59FC" w:rsidRPr="00D87D32" w:rsidRDefault="007D2E07" w:rsidP="00711294">
      <w:pPr>
        <w:spacing w:after="120"/>
        <w:ind w:right="425"/>
        <w:jc w:val="both"/>
        <w:rPr>
          <w:rFonts w:ascii="Calibri" w:hAnsi="Calibri" w:cs="Calibri"/>
          <w:b/>
          <w:sz w:val="22"/>
          <w:szCs w:val="22"/>
          <w:u w:val="single"/>
        </w:rPr>
      </w:pPr>
      <w:r w:rsidRPr="00D87D32">
        <w:rPr>
          <w:rFonts w:ascii="Calibri" w:hAnsi="Calibri" w:cs="Calibri"/>
          <w:b/>
          <w:sz w:val="22"/>
          <w:szCs w:val="22"/>
          <w:u w:val="single"/>
        </w:rPr>
        <w:t>X</w:t>
      </w:r>
      <w:r w:rsidR="00EA589A" w:rsidRPr="00D87D32">
        <w:rPr>
          <w:rFonts w:ascii="Calibri" w:hAnsi="Calibri" w:cs="Calibri"/>
          <w:b/>
          <w:sz w:val="22"/>
          <w:szCs w:val="22"/>
          <w:u w:val="single"/>
        </w:rPr>
        <w:t>I</w:t>
      </w:r>
      <w:r w:rsidR="00DB59FC" w:rsidRPr="00D87D32">
        <w:rPr>
          <w:rFonts w:ascii="Calibri" w:hAnsi="Calibri" w:cs="Calibri"/>
          <w:b/>
          <w:sz w:val="22"/>
          <w:szCs w:val="22"/>
          <w:u w:val="single"/>
        </w:rPr>
        <w:t>.</w:t>
      </w:r>
      <w:r w:rsidRPr="00D87D32">
        <w:rPr>
          <w:rFonts w:ascii="Calibri" w:hAnsi="Calibri" w:cs="Calibri"/>
          <w:b/>
          <w:sz w:val="22"/>
          <w:szCs w:val="22"/>
          <w:u w:val="single"/>
        </w:rPr>
        <w:t xml:space="preserve"> </w:t>
      </w:r>
      <w:r w:rsidR="00DB59FC" w:rsidRPr="00D87D32">
        <w:rPr>
          <w:rFonts w:ascii="Calibri" w:hAnsi="Calibri" w:cs="Calibri"/>
          <w:b/>
          <w:sz w:val="22"/>
          <w:szCs w:val="22"/>
          <w:u w:val="single"/>
        </w:rPr>
        <w:t>WYJAŚNIENIA I ZMIANY TREŚCI SWZ</w:t>
      </w:r>
    </w:p>
    <w:p w14:paraId="0EEE5F20" w14:textId="77777777" w:rsidR="00D3123D" w:rsidRPr="00D87D32" w:rsidRDefault="00D3123D" w:rsidP="00EF4012">
      <w:pPr>
        <w:numPr>
          <w:ilvl w:val="4"/>
          <w:numId w:val="21"/>
        </w:numPr>
        <w:tabs>
          <w:tab w:val="clear" w:pos="3600"/>
        </w:tabs>
        <w:spacing w:after="4" w:line="244" w:lineRule="auto"/>
        <w:ind w:left="284" w:right="2" w:hanging="284"/>
        <w:jc w:val="both"/>
        <w:rPr>
          <w:rFonts w:ascii="Calibri" w:hAnsi="Calibri" w:cs="Calibri"/>
          <w:sz w:val="22"/>
          <w:szCs w:val="22"/>
        </w:rPr>
      </w:pPr>
      <w:r w:rsidRPr="00D87D32">
        <w:rPr>
          <w:rFonts w:ascii="Calibri" w:hAnsi="Calibri" w:cs="Calibri"/>
          <w:sz w:val="22"/>
          <w:szCs w:val="22"/>
        </w:rPr>
        <w:t xml:space="preserve">Wykonawca może zwrócić się do Zamawiającego z wnioskiem o wyjaśnienie treści SWZ. Zamawiający udzieli wyjaśnień niezwłocznie, nie później jednak niż na 2 dni przed upływem terminu składania ofert, pod warunkiem że wniosek o wyjaśnienie treści SWZ wpłynął do Zamawiającego nie później niż na 4 dni przed upływem terminu składania ofert. </w:t>
      </w:r>
    </w:p>
    <w:p w14:paraId="69C3F8CF" w14:textId="77777777" w:rsidR="00D3123D" w:rsidRPr="00D87D32" w:rsidRDefault="00D3123D" w:rsidP="00EF4012">
      <w:pPr>
        <w:numPr>
          <w:ilvl w:val="4"/>
          <w:numId w:val="21"/>
        </w:numPr>
        <w:tabs>
          <w:tab w:val="clear" w:pos="3600"/>
        </w:tabs>
        <w:spacing w:after="4" w:line="244" w:lineRule="auto"/>
        <w:ind w:left="284" w:right="2" w:hanging="284"/>
        <w:jc w:val="both"/>
        <w:rPr>
          <w:rFonts w:ascii="Calibri" w:hAnsi="Calibri" w:cs="Calibri"/>
          <w:sz w:val="22"/>
          <w:szCs w:val="22"/>
        </w:rPr>
      </w:pPr>
      <w:r w:rsidRPr="00D87D32">
        <w:rPr>
          <w:rFonts w:ascii="Calibri" w:hAnsi="Calibri" w:cs="Calibri"/>
          <w:sz w:val="22"/>
          <w:szCs w:val="22"/>
        </w:rPr>
        <w:t>Treść zapytań wraz z wyjaśnieniami Zamawiający udostępni na stronie internetowej</w:t>
      </w:r>
      <w:r w:rsidR="00EA589A" w:rsidRPr="00D87D32">
        <w:rPr>
          <w:rFonts w:ascii="Calibri" w:hAnsi="Calibri" w:cs="Calibri"/>
          <w:sz w:val="22"/>
          <w:szCs w:val="22"/>
        </w:rPr>
        <w:t xml:space="preserve"> prowadzonego postępowania:</w:t>
      </w:r>
      <w:r w:rsidRPr="00D87D32">
        <w:rPr>
          <w:rFonts w:ascii="Calibri" w:hAnsi="Calibri" w:cs="Calibri"/>
          <w:sz w:val="22"/>
          <w:szCs w:val="22"/>
        </w:rPr>
        <w:t xml:space="preserve"> </w:t>
      </w:r>
      <w:hyperlink r:id="rId16" w:history="1">
        <w:r w:rsidR="00C72569" w:rsidRPr="00D87D32">
          <w:rPr>
            <w:rStyle w:val="Hipercze"/>
            <w:rFonts w:ascii="Calibri" w:hAnsi="Calibri" w:cs="Calibri"/>
            <w:sz w:val="22"/>
            <w:szCs w:val="22"/>
          </w:rPr>
          <w:t>https://platformazakupowa.pl/pn/zco_dg</w:t>
        </w:r>
      </w:hyperlink>
      <w:r w:rsidR="00C72569" w:rsidRPr="00D87D32">
        <w:rPr>
          <w:rFonts w:ascii="Calibri" w:hAnsi="Calibri" w:cs="Calibri"/>
          <w:sz w:val="22"/>
          <w:szCs w:val="22"/>
        </w:rPr>
        <w:t xml:space="preserve"> </w:t>
      </w:r>
      <w:r w:rsidRPr="00D87D32">
        <w:rPr>
          <w:rFonts w:ascii="Calibri" w:hAnsi="Calibri" w:cs="Calibri"/>
          <w:sz w:val="22"/>
          <w:szCs w:val="22"/>
        </w:rPr>
        <w:t xml:space="preserve"> </w:t>
      </w:r>
    </w:p>
    <w:p w14:paraId="1E2D0128" w14:textId="77777777" w:rsidR="00D3123D" w:rsidRPr="00D87D32" w:rsidRDefault="00D3123D" w:rsidP="00EF4012">
      <w:pPr>
        <w:numPr>
          <w:ilvl w:val="4"/>
          <w:numId w:val="21"/>
        </w:numPr>
        <w:tabs>
          <w:tab w:val="clear" w:pos="3600"/>
        </w:tabs>
        <w:spacing w:after="9" w:line="247" w:lineRule="auto"/>
        <w:ind w:left="284" w:right="2" w:hanging="284"/>
        <w:jc w:val="both"/>
        <w:rPr>
          <w:rFonts w:ascii="Calibri" w:hAnsi="Calibri" w:cs="Calibri"/>
          <w:sz w:val="22"/>
          <w:szCs w:val="22"/>
        </w:rPr>
      </w:pPr>
      <w:r w:rsidRPr="00D87D32">
        <w:rPr>
          <w:rFonts w:ascii="Calibri" w:hAnsi="Calibri" w:cs="Calibri"/>
          <w:sz w:val="22"/>
          <w:szCs w:val="22"/>
        </w:rPr>
        <w:t>Zamawiający może przed upływem terminu składania ofert zmienić treść SWZ. Zmianę SWZ Zamawiający udostępni</w:t>
      </w:r>
      <w:r w:rsidRPr="00D87D32">
        <w:rPr>
          <w:rFonts w:ascii="Calibri" w:hAnsi="Calibri" w:cs="Calibri"/>
          <w:sz w:val="22"/>
          <w:szCs w:val="22"/>
        </w:rPr>
        <w:tab/>
        <w:t>na</w:t>
      </w:r>
      <w:r w:rsidR="00EA589A" w:rsidRPr="00D87D32">
        <w:rPr>
          <w:rFonts w:ascii="Calibri" w:hAnsi="Calibri" w:cs="Calibri"/>
          <w:sz w:val="22"/>
          <w:szCs w:val="22"/>
        </w:rPr>
        <w:t xml:space="preserve"> stronie internetowej prowadzonego postępowania:</w:t>
      </w:r>
      <w:r w:rsidRPr="00D87D32">
        <w:rPr>
          <w:rFonts w:ascii="Calibri" w:hAnsi="Calibri" w:cs="Calibri"/>
          <w:sz w:val="22"/>
          <w:szCs w:val="22"/>
        </w:rPr>
        <w:tab/>
      </w:r>
      <w:hyperlink r:id="rId17" w:history="1">
        <w:r w:rsidR="00C72569" w:rsidRPr="00D87D32">
          <w:rPr>
            <w:rStyle w:val="Hipercze"/>
            <w:rFonts w:ascii="Calibri" w:hAnsi="Calibri" w:cs="Calibri"/>
            <w:sz w:val="22"/>
            <w:szCs w:val="22"/>
          </w:rPr>
          <w:t>https://platformazakupowa.pl/pn/zco_dg</w:t>
        </w:r>
      </w:hyperlink>
      <w:r w:rsidR="00C72569" w:rsidRPr="00D87D32">
        <w:rPr>
          <w:rFonts w:ascii="Calibri" w:hAnsi="Calibri" w:cs="Calibri"/>
          <w:sz w:val="22"/>
          <w:szCs w:val="22"/>
        </w:rPr>
        <w:t xml:space="preserve"> </w:t>
      </w:r>
      <w:r w:rsidR="00DA3A26" w:rsidRPr="00D87D32">
        <w:rPr>
          <w:rFonts w:ascii="Calibri" w:hAnsi="Calibri" w:cs="Calibri"/>
          <w:sz w:val="22"/>
          <w:szCs w:val="22"/>
        </w:rPr>
        <w:t xml:space="preserve"> </w:t>
      </w:r>
      <w:r w:rsidRPr="00D87D32">
        <w:rPr>
          <w:rFonts w:ascii="Calibri" w:eastAsia="Calibri" w:hAnsi="Calibri" w:cs="Calibri"/>
          <w:sz w:val="22"/>
          <w:szCs w:val="22"/>
        </w:rPr>
        <w:t xml:space="preserve"> </w:t>
      </w:r>
    </w:p>
    <w:p w14:paraId="3F921AD9" w14:textId="77777777" w:rsidR="00CA750A" w:rsidRPr="00D87D32" w:rsidRDefault="00CA750A" w:rsidP="00EF4012">
      <w:pPr>
        <w:numPr>
          <w:ilvl w:val="3"/>
          <w:numId w:val="21"/>
        </w:numPr>
        <w:tabs>
          <w:tab w:val="clear" w:pos="2880"/>
        </w:tabs>
        <w:autoSpaceDN w:val="0"/>
        <w:adjustRightInd w:val="0"/>
        <w:ind w:left="284" w:right="-23" w:hanging="284"/>
        <w:jc w:val="both"/>
        <w:rPr>
          <w:rFonts w:ascii="Calibri" w:hAnsi="Calibri" w:cs="Calibri"/>
          <w:bCs/>
          <w:sz w:val="22"/>
          <w:szCs w:val="22"/>
        </w:rPr>
      </w:pPr>
      <w:r w:rsidRPr="00D87D32">
        <w:rPr>
          <w:rFonts w:ascii="Calibri" w:hAnsi="Calibri" w:cs="Calibri"/>
          <w:bCs/>
          <w:sz w:val="22"/>
          <w:szCs w:val="22"/>
        </w:rPr>
        <w:t xml:space="preserve">Zaleca się przesyłanie zapytań do treści SWZ </w:t>
      </w:r>
      <w:r w:rsidRPr="00D87D32">
        <w:rPr>
          <w:rFonts w:ascii="Calibri" w:hAnsi="Calibri" w:cs="Calibri"/>
          <w:bCs/>
          <w:sz w:val="22"/>
          <w:szCs w:val="22"/>
          <w:u w:val="single"/>
        </w:rPr>
        <w:t>drogą elektroniczną w formacie WORD</w:t>
      </w:r>
      <w:r w:rsidRPr="00D87D32">
        <w:rPr>
          <w:rFonts w:ascii="Calibri" w:hAnsi="Calibri" w:cs="Calibri"/>
          <w:bCs/>
          <w:sz w:val="22"/>
          <w:szCs w:val="22"/>
        </w:rPr>
        <w:t xml:space="preserve"> na adres poczty elektronicznej podany w pkt. </w:t>
      </w:r>
      <w:r w:rsidR="00C72569" w:rsidRPr="00D87D32">
        <w:rPr>
          <w:rFonts w:ascii="Calibri" w:hAnsi="Calibri" w:cs="Calibri"/>
          <w:bCs/>
          <w:sz w:val="22"/>
          <w:szCs w:val="22"/>
        </w:rPr>
        <w:t>IX.2. SWZ.</w:t>
      </w:r>
    </w:p>
    <w:p w14:paraId="631CBCF7" w14:textId="77777777" w:rsidR="00CA750A" w:rsidRPr="00D87D32" w:rsidRDefault="00CA750A" w:rsidP="00CA750A">
      <w:pPr>
        <w:autoSpaceDN w:val="0"/>
        <w:adjustRightInd w:val="0"/>
        <w:ind w:right="-23"/>
        <w:jc w:val="both"/>
        <w:rPr>
          <w:rFonts w:ascii="Calibri" w:hAnsi="Calibri" w:cs="Calibri"/>
          <w:b/>
          <w:color w:val="FF0000"/>
          <w:sz w:val="22"/>
          <w:szCs w:val="22"/>
        </w:rPr>
      </w:pPr>
    </w:p>
    <w:p w14:paraId="608A2A2B" w14:textId="77777777" w:rsidR="00DB59FC" w:rsidRPr="00D87D32" w:rsidRDefault="00633450" w:rsidP="0080617C">
      <w:pPr>
        <w:pStyle w:val="ust"/>
        <w:ind w:left="0" w:right="-23" w:firstLine="0"/>
        <w:rPr>
          <w:rFonts w:ascii="Calibri" w:hAnsi="Calibri" w:cs="Calibri"/>
          <w:b/>
          <w:sz w:val="22"/>
          <w:szCs w:val="22"/>
          <w:u w:val="single"/>
        </w:rPr>
      </w:pPr>
      <w:r w:rsidRPr="00D87D32">
        <w:rPr>
          <w:rFonts w:ascii="Calibri" w:hAnsi="Calibri" w:cs="Calibri"/>
          <w:b/>
          <w:sz w:val="22"/>
          <w:szCs w:val="22"/>
          <w:u w:val="single"/>
        </w:rPr>
        <w:t>X</w:t>
      </w:r>
      <w:r w:rsidR="0095427F" w:rsidRPr="00D87D32">
        <w:rPr>
          <w:rFonts w:ascii="Calibri" w:hAnsi="Calibri" w:cs="Calibri"/>
          <w:b/>
          <w:sz w:val="22"/>
          <w:szCs w:val="22"/>
          <w:u w:val="single"/>
        </w:rPr>
        <w:t>II</w:t>
      </w:r>
      <w:r w:rsidR="00DB59FC" w:rsidRPr="00D87D32">
        <w:rPr>
          <w:rFonts w:ascii="Calibri" w:hAnsi="Calibri" w:cs="Calibri"/>
          <w:b/>
          <w:sz w:val="22"/>
          <w:szCs w:val="22"/>
          <w:u w:val="single"/>
        </w:rPr>
        <w:t>. TERMIN ZWIĄZANIA OFERTĄ</w:t>
      </w:r>
    </w:p>
    <w:p w14:paraId="2F8096AD" w14:textId="2FF27244" w:rsidR="00A35058" w:rsidRPr="00D87D32" w:rsidRDefault="00A35058" w:rsidP="00A35058">
      <w:pPr>
        <w:pStyle w:val="Zwykytekst"/>
        <w:ind w:right="425"/>
        <w:jc w:val="both"/>
        <w:rPr>
          <w:rFonts w:ascii="Calibri" w:hAnsi="Calibri" w:cs="Calibri"/>
          <w:color w:val="E7E6E6"/>
          <w:sz w:val="22"/>
          <w:szCs w:val="22"/>
          <w:lang w:val="pl-PL"/>
        </w:rPr>
      </w:pPr>
      <w:r w:rsidRPr="00D87D32">
        <w:rPr>
          <w:rFonts w:ascii="Calibri" w:hAnsi="Calibri" w:cs="Calibri"/>
          <w:sz w:val="22"/>
          <w:szCs w:val="22"/>
        </w:rPr>
        <w:t>1.</w:t>
      </w:r>
      <w:r w:rsidR="005165B7" w:rsidRPr="00D87D32">
        <w:rPr>
          <w:rFonts w:ascii="Calibri" w:hAnsi="Calibri" w:cs="Calibri"/>
          <w:color w:val="FF0000"/>
          <w:sz w:val="22"/>
          <w:szCs w:val="22"/>
          <w:lang w:val="pl-PL"/>
        </w:rPr>
        <w:t xml:space="preserve"> </w:t>
      </w:r>
      <w:r w:rsidR="00B93F03" w:rsidRPr="00D87D32">
        <w:rPr>
          <w:rFonts w:ascii="Calibri" w:hAnsi="Calibri" w:cs="Calibri"/>
          <w:sz w:val="22"/>
          <w:szCs w:val="22"/>
          <w:lang w:val="pl-PL"/>
        </w:rPr>
        <w:t xml:space="preserve">Wykonawca pozostaje </w:t>
      </w:r>
      <w:r w:rsidR="00A4167B" w:rsidRPr="00D87D32">
        <w:rPr>
          <w:rFonts w:ascii="Calibri" w:hAnsi="Calibri" w:cs="Calibri"/>
          <w:sz w:val="22"/>
          <w:szCs w:val="22"/>
          <w:lang w:val="pl-PL"/>
        </w:rPr>
        <w:t xml:space="preserve">związany ofertą przez 30 dni od upływu terminu składania ofert, tj. </w:t>
      </w:r>
      <w:r w:rsidR="00A4167B" w:rsidRPr="00D87D32">
        <w:rPr>
          <w:rFonts w:ascii="Calibri" w:hAnsi="Calibri" w:cs="Calibri"/>
          <w:b/>
          <w:bCs/>
          <w:sz w:val="22"/>
          <w:szCs w:val="22"/>
          <w:lang w:val="pl-PL"/>
        </w:rPr>
        <w:t xml:space="preserve">do </w:t>
      </w:r>
      <w:r w:rsidR="00B03C27" w:rsidRPr="00B03C27">
        <w:rPr>
          <w:rFonts w:ascii="Calibri" w:hAnsi="Calibri" w:cs="Calibri"/>
          <w:b/>
          <w:bCs/>
          <w:sz w:val="22"/>
          <w:szCs w:val="22"/>
          <w:highlight w:val="lightGray"/>
          <w:lang w:val="pl-PL"/>
        </w:rPr>
        <w:t>19.07.</w:t>
      </w:r>
      <w:r w:rsidR="00792974" w:rsidRPr="00B03C27">
        <w:rPr>
          <w:rFonts w:ascii="Calibri" w:hAnsi="Calibri" w:cs="Calibri"/>
          <w:b/>
          <w:bCs/>
          <w:sz w:val="22"/>
          <w:szCs w:val="22"/>
          <w:highlight w:val="lightGray"/>
          <w:lang w:val="pl-PL"/>
        </w:rPr>
        <w:t>2024</w:t>
      </w:r>
      <w:r w:rsidR="0015166D" w:rsidRPr="00B03C27">
        <w:rPr>
          <w:rFonts w:ascii="Calibri" w:hAnsi="Calibri" w:cs="Calibri"/>
          <w:b/>
          <w:bCs/>
          <w:sz w:val="22"/>
          <w:szCs w:val="22"/>
          <w:highlight w:val="lightGray"/>
          <w:lang w:val="pl-PL"/>
        </w:rPr>
        <w:t>r</w:t>
      </w:r>
      <w:r w:rsidR="00705A9C" w:rsidRPr="00B03C27">
        <w:rPr>
          <w:rFonts w:ascii="Calibri" w:hAnsi="Calibri" w:cs="Calibri"/>
          <w:b/>
          <w:bCs/>
          <w:sz w:val="22"/>
          <w:szCs w:val="22"/>
          <w:highlight w:val="lightGray"/>
          <w:lang w:val="pl-PL"/>
        </w:rPr>
        <w:t>.</w:t>
      </w:r>
    </w:p>
    <w:p w14:paraId="732149A1" w14:textId="77777777" w:rsidR="00A35058" w:rsidRPr="00D87D32" w:rsidRDefault="00A35058" w:rsidP="00A35058">
      <w:pPr>
        <w:pStyle w:val="Zwykytekst"/>
        <w:ind w:right="425"/>
        <w:jc w:val="both"/>
        <w:rPr>
          <w:rFonts w:ascii="Calibri" w:hAnsi="Calibri" w:cs="Calibri"/>
          <w:sz w:val="22"/>
          <w:szCs w:val="22"/>
        </w:rPr>
      </w:pPr>
      <w:r w:rsidRPr="00D87D32">
        <w:rPr>
          <w:rFonts w:ascii="Calibri" w:hAnsi="Calibri" w:cs="Calibri"/>
          <w:sz w:val="22"/>
          <w:szCs w:val="22"/>
        </w:rPr>
        <w:t>2.</w:t>
      </w:r>
      <w:r w:rsidR="005165B7" w:rsidRPr="00D87D32">
        <w:rPr>
          <w:rFonts w:ascii="Calibri" w:hAnsi="Calibri" w:cs="Calibri"/>
          <w:sz w:val="22"/>
          <w:szCs w:val="22"/>
          <w:lang w:val="pl-PL"/>
        </w:rPr>
        <w:t xml:space="preserve"> </w:t>
      </w:r>
      <w:r w:rsidRPr="00D87D32">
        <w:rPr>
          <w:rFonts w:ascii="Calibri" w:hAnsi="Calibri" w:cs="Calibri"/>
          <w:sz w:val="22"/>
          <w:szCs w:val="22"/>
        </w:rPr>
        <w:t xml:space="preserve">Bieg terminu związania ofertą rozpoczyna się wraz z upływem terminu składania ofert. </w:t>
      </w:r>
    </w:p>
    <w:p w14:paraId="5F129D12" w14:textId="77777777" w:rsidR="00A35058" w:rsidRPr="00D87D32" w:rsidRDefault="00A35058" w:rsidP="005165B7">
      <w:pPr>
        <w:pStyle w:val="Zwykytekst"/>
        <w:ind w:left="284" w:right="-23" w:hanging="284"/>
        <w:jc w:val="both"/>
        <w:rPr>
          <w:rFonts w:ascii="Calibri" w:hAnsi="Calibri" w:cs="Calibri"/>
          <w:sz w:val="22"/>
          <w:szCs w:val="22"/>
        </w:rPr>
      </w:pPr>
      <w:r w:rsidRPr="00D87D32">
        <w:rPr>
          <w:rFonts w:ascii="Calibri" w:hAnsi="Calibri" w:cs="Calibri"/>
          <w:sz w:val="22"/>
          <w:szCs w:val="22"/>
        </w:rPr>
        <w:t xml:space="preserve">3. </w:t>
      </w:r>
      <w:r w:rsidR="005165B7" w:rsidRPr="00D87D32">
        <w:rPr>
          <w:rFonts w:ascii="Calibri" w:hAnsi="Calibri" w:cs="Calibri"/>
          <w:sz w:val="22"/>
          <w:szCs w:val="22"/>
          <w:lang w:val="pl-PL"/>
        </w:rPr>
        <w:t xml:space="preserve"> </w:t>
      </w:r>
      <w:r w:rsidR="00A80635" w:rsidRPr="00D87D32">
        <w:rPr>
          <w:rFonts w:ascii="Calibri" w:hAnsi="Calibri" w:cs="Calibri"/>
          <w:sz w:val="22"/>
          <w:szCs w:val="22"/>
        </w:rPr>
        <w:t>W</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przypadku</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gdy wybór najkorzystniejszej oferty nie nastąpi przed upływem terminu związania ofertą określonego w</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dokumentach zamówienia, zamawiający przed upływem terminu związania ofertą zwraca się jednokrotnie do wykonawców o</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wyrażenie zgody na przedłużenie tego terminu o</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wskazywany przez niego okres, nie dłuższy niż 30</w:t>
      </w:r>
      <w:r w:rsidR="00C72569" w:rsidRPr="00D87D32">
        <w:rPr>
          <w:rFonts w:ascii="Calibri" w:hAnsi="Calibri" w:cs="Calibri"/>
          <w:sz w:val="22"/>
          <w:szCs w:val="22"/>
          <w:lang w:val="pl-PL"/>
        </w:rPr>
        <w:t xml:space="preserve"> </w:t>
      </w:r>
      <w:r w:rsidR="00A80635" w:rsidRPr="00D87D32">
        <w:rPr>
          <w:rFonts w:ascii="Calibri" w:hAnsi="Calibri" w:cs="Calibri"/>
          <w:sz w:val="22"/>
          <w:szCs w:val="22"/>
        </w:rPr>
        <w:t>dni.</w:t>
      </w:r>
      <w:r w:rsidRPr="00D87D32">
        <w:rPr>
          <w:rFonts w:ascii="Calibri" w:hAnsi="Calibri" w:cs="Calibri"/>
          <w:sz w:val="22"/>
          <w:szCs w:val="22"/>
        </w:rPr>
        <w:t xml:space="preserve"> </w:t>
      </w:r>
    </w:p>
    <w:p w14:paraId="6820B7D8" w14:textId="77777777" w:rsidR="00A80635" w:rsidRPr="00D87D32" w:rsidRDefault="00A35058" w:rsidP="00A80635">
      <w:pPr>
        <w:pStyle w:val="Zwykytekst"/>
        <w:ind w:left="284" w:right="-23" w:hanging="284"/>
        <w:jc w:val="both"/>
        <w:rPr>
          <w:rFonts w:ascii="Calibri" w:hAnsi="Calibri" w:cs="Calibri"/>
          <w:sz w:val="22"/>
          <w:szCs w:val="22"/>
          <w:lang w:val="pl-PL"/>
        </w:rPr>
      </w:pPr>
      <w:r w:rsidRPr="00D87D32">
        <w:rPr>
          <w:rFonts w:ascii="Calibri" w:hAnsi="Calibri" w:cs="Calibri"/>
          <w:sz w:val="22"/>
          <w:szCs w:val="22"/>
        </w:rPr>
        <w:t>4.</w:t>
      </w:r>
      <w:r w:rsidR="005165B7" w:rsidRPr="00D87D32">
        <w:rPr>
          <w:rFonts w:ascii="Calibri" w:hAnsi="Calibri" w:cs="Calibri"/>
          <w:sz w:val="22"/>
          <w:szCs w:val="22"/>
          <w:lang w:val="pl-PL"/>
        </w:rPr>
        <w:t xml:space="preserve"> </w:t>
      </w:r>
      <w:r w:rsidR="00A80635" w:rsidRPr="00D87D32">
        <w:rPr>
          <w:rFonts w:ascii="Calibri" w:hAnsi="Calibri" w:cs="Calibri"/>
          <w:sz w:val="22"/>
          <w:szCs w:val="22"/>
        </w:rPr>
        <w:t>Przedłużenie terminu związania ofertą, o</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którym mowa w</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ust.</w:t>
      </w:r>
      <w:r w:rsidR="00A80635" w:rsidRPr="00D87D32">
        <w:rPr>
          <w:rFonts w:ascii="Calibri" w:hAnsi="Calibri" w:cs="Calibri"/>
          <w:sz w:val="22"/>
          <w:szCs w:val="22"/>
          <w:lang w:val="pl-PL"/>
        </w:rPr>
        <w:t>3</w:t>
      </w:r>
      <w:r w:rsidR="00A80635" w:rsidRPr="00D87D32">
        <w:rPr>
          <w:rFonts w:ascii="Calibri" w:hAnsi="Calibri" w:cs="Calibri"/>
          <w:sz w:val="22"/>
          <w:szCs w:val="22"/>
        </w:rPr>
        <w:t>, wymaga złożenia przez wykonawcę pisemnego oświadczenia o</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wyrażeniu zgody na przedłużenie terminu związania ofertą</w:t>
      </w:r>
      <w:r w:rsidR="00A80635" w:rsidRPr="00D87D32">
        <w:rPr>
          <w:rFonts w:ascii="Calibri" w:hAnsi="Calibri" w:cs="Calibri"/>
          <w:sz w:val="22"/>
          <w:szCs w:val="22"/>
          <w:lang w:val="pl-PL"/>
        </w:rPr>
        <w:t>.</w:t>
      </w:r>
    </w:p>
    <w:p w14:paraId="4A39C06C" w14:textId="77777777" w:rsidR="00A35058" w:rsidRPr="00D87D32" w:rsidRDefault="00A35058" w:rsidP="005165B7">
      <w:pPr>
        <w:pStyle w:val="Zwykytekst"/>
        <w:ind w:left="284" w:right="-23" w:hanging="284"/>
        <w:jc w:val="both"/>
        <w:rPr>
          <w:rFonts w:ascii="Calibri" w:hAnsi="Calibri" w:cs="Calibri"/>
          <w:sz w:val="22"/>
          <w:szCs w:val="22"/>
        </w:rPr>
      </w:pPr>
      <w:r w:rsidRPr="00D87D32">
        <w:rPr>
          <w:rFonts w:ascii="Calibri" w:hAnsi="Calibri" w:cs="Calibri"/>
          <w:sz w:val="22"/>
          <w:szCs w:val="22"/>
        </w:rPr>
        <w:t xml:space="preserve">5. </w:t>
      </w:r>
      <w:r w:rsidR="00A80635" w:rsidRPr="00D87D32">
        <w:rPr>
          <w:rFonts w:ascii="Calibri" w:hAnsi="Calibri" w:cs="Calibri"/>
          <w:sz w:val="22"/>
          <w:szCs w:val="22"/>
          <w:lang w:val="pl-PL"/>
        </w:rPr>
        <w:t>W przypadku, gdy Zamawiający żąda wadium - p</w:t>
      </w:r>
      <w:proofErr w:type="spellStart"/>
      <w:r w:rsidRPr="00D87D32">
        <w:rPr>
          <w:rFonts w:ascii="Calibri" w:hAnsi="Calibri" w:cs="Calibri"/>
          <w:sz w:val="22"/>
          <w:szCs w:val="22"/>
        </w:rPr>
        <w:t>rzedłużenie</w:t>
      </w:r>
      <w:proofErr w:type="spellEnd"/>
      <w:r w:rsidRPr="00D87D32">
        <w:rPr>
          <w:rFonts w:ascii="Calibri" w:hAnsi="Calibri" w:cs="Calibri"/>
          <w:sz w:val="22"/>
          <w:szCs w:val="22"/>
        </w:rPr>
        <w:t xml:space="preserve"> terminu związania ofertą jest dopuszczalne tylko z jednoczesnym przedłużeniem okresu ważności wadium albo, jeżeli nie jest to możliwie, z wniesieniem nowego wadium na przedłużony okres związania ofertą.</w:t>
      </w:r>
      <w:r w:rsidRPr="00D87D32">
        <w:rPr>
          <w:rFonts w:ascii="Calibri" w:hAnsi="Calibri" w:cs="Calibri"/>
          <w:color w:val="FF0000"/>
          <w:sz w:val="22"/>
          <w:szCs w:val="22"/>
        </w:rPr>
        <w:t xml:space="preserve"> </w:t>
      </w:r>
      <w:r w:rsidRPr="00D87D32">
        <w:rPr>
          <w:rFonts w:ascii="Calibri" w:hAnsi="Calibri" w:cs="Calibri"/>
          <w:sz w:val="22"/>
          <w:szCs w:val="22"/>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2497B8BE" w14:textId="77777777" w:rsidR="00624B4B" w:rsidRPr="00D87D32" w:rsidRDefault="00624B4B" w:rsidP="00486648">
      <w:pPr>
        <w:ind w:right="425"/>
        <w:jc w:val="both"/>
        <w:rPr>
          <w:rFonts w:ascii="Calibri" w:hAnsi="Calibri" w:cs="Calibri"/>
          <w:b/>
          <w:color w:val="FF0000"/>
          <w:sz w:val="22"/>
          <w:szCs w:val="22"/>
          <w:u w:val="single"/>
        </w:rPr>
      </w:pPr>
    </w:p>
    <w:p w14:paraId="6B970BC4" w14:textId="77777777" w:rsidR="00DB59FC" w:rsidRPr="00D87D32" w:rsidRDefault="008D2951" w:rsidP="00711294">
      <w:pPr>
        <w:ind w:right="425"/>
        <w:jc w:val="both"/>
        <w:rPr>
          <w:rFonts w:ascii="Calibri" w:hAnsi="Calibri" w:cs="Calibri"/>
          <w:b/>
          <w:sz w:val="22"/>
          <w:szCs w:val="22"/>
          <w:u w:val="single"/>
        </w:rPr>
      </w:pPr>
      <w:r w:rsidRPr="00D87D32">
        <w:rPr>
          <w:rFonts w:ascii="Calibri" w:hAnsi="Calibri" w:cs="Calibri"/>
          <w:b/>
          <w:sz w:val="22"/>
          <w:szCs w:val="22"/>
          <w:u w:val="single"/>
        </w:rPr>
        <w:t>XI</w:t>
      </w:r>
      <w:r w:rsidR="0095427F" w:rsidRPr="00D87D32">
        <w:rPr>
          <w:rFonts w:ascii="Calibri" w:hAnsi="Calibri" w:cs="Calibri"/>
          <w:b/>
          <w:sz w:val="22"/>
          <w:szCs w:val="22"/>
          <w:u w:val="single"/>
        </w:rPr>
        <w:t>II</w:t>
      </w:r>
      <w:r w:rsidR="00DB59FC" w:rsidRPr="00D87D32">
        <w:rPr>
          <w:rFonts w:ascii="Calibri" w:hAnsi="Calibri" w:cs="Calibri"/>
          <w:b/>
          <w:sz w:val="22"/>
          <w:szCs w:val="22"/>
          <w:u w:val="single"/>
        </w:rPr>
        <w:t>. OPIS SPOSOBU PRZYGOTOWANIA OFERTY.</w:t>
      </w:r>
    </w:p>
    <w:p w14:paraId="1CAB47A1"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Wykonawca może złożyć jedną ofertę. Złożenie więcej niż jednej oferty spowoduje odrzucenie wszystkich ofert złożonych przez Wykonawcę.</w:t>
      </w:r>
    </w:p>
    <w:p w14:paraId="71E7B4D7"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Oferta musi być sporządzona pod rygorem nieważności w formie w formie elektronicznej (z kwalifikowanym podpisem elektronicznym) lub w postaci elektronicznej opatrzonej podpisem zaufanym lub podpisem osobistym (podpis osobisty – podpis dowodem osobistym z warstwą elektroniczną</w:t>
      </w:r>
      <w:r w:rsidRPr="00D87D32">
        <w:rPr>
          <w:rFonts w:ascii="Calibri" w:hAnsi="Calibri" w:cs="Calibri"/>
          <w:bCs/>
          <w:sz w:val="22"/>
          <w:szCs w:val="22"/>
        </w:rPr>
        <w:t xml:space="preserve"> osób uprawnionych do składania oświadczeń woli w imieniu Wykonawcy, tj. osobę (osoby) reprezentującą wykonawcę, zgodnie z zasadami reprezentacji wskazanymi we właściwym rejestrze lub osobę (osoby) upoważnioną do reprezentowania Wykonawcy.</w:t>
      </w:r>
      <w:r w:rsidRPr="00D87D32">
        <w:rPr>
          <w:rFonts w:ascii="Calibri" w:hAnsi="Calibri" w:cs="Calibri"/>
          <w:b/>
          <w:sz w:val="22"/>
          <w:szCs w:val="22"/>
        </w:rPr>
        <w:t xml:space="preserve"> </w:t>
      </w:r>
      <w:r w:rsidRPr="00D87D32">
        <w:rPr>
          <w:rFonts w:ascii="Calibri" w:hAnsi="Calibri" w:cs="Calibri"/>
          <w:sz w:val="22"/>
          <w:szCs w:val="22"/>
        </w:rPr>
        <w:t>Pod pojęciem</w:t>
      </w:r>
      <w:r w:rsidRPr="00D87D32">
        <w:rPr>
          <w:rFonts w:ascii="Calibri" w:hAnsi="Calibri" w:cs="Calibri"/>
          <w:b/>
          <w:sz w:val="22"/>
          <w:szCs w:val="22"/>
        </w:rPr>
        <w:t xml:space="preserve"> </w:t>
      </w:r>
      <w:r w:rsidRPr="00D87D32">
        <w:rPr>
          <w:rFonts w:ascii="Calibri" w:hAnsi="Calibri" w:cs="Calibri"/>
          <w:sz w:val="22"/>
          <w:szCs w:val="22"/>
        </w:rPr>
        <w:t>„sporządzenia oferty w formie elektronicznej”</w:t>
      </w:r>
      <w:r w:rsidRPr="00D87D32">
        <w:rPr>
          <w:rFonts w:ascii="Calibri" w:hAnsi="Calibri" w:cs="Calibri"/>
          <w:b/>
          <w:sz w:val="22"/>
          <w:szCs w:val="22"/>
        </w:rPr>
        <w:t xml:space="preserve"> </w:t>
      </w:r>
      <w:r w:rsidRPr="00D87D32">
        <w:rPr>
          <w:rFonts w:ascii="Calibri" w:hAnsi="Calibri" w:cs="Calibri"/>
          <w:sz w:val="22"/>
          <w:szCs w:val="22"/>
        </w:rPr>
        <w:t>zamawiający rozumie dostarczenie pliku cyfrowego w formacie, o którym mowa w pkt. 12 bez względu na sposób jego stworzenia (wygenerowany plik cyfrowy lub skan).</w:t>
      </w:r>
    </w:p>
    <w:p w14:paraId="611195A3"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lastRenderedPageBreak/>
        <w:t>Jeżeli osoba (osoby) podpisująca ofertę (reprezentująca Wykonawcę lub Wykonawców występujących wspólnie) działa na podstawie pełnomocnictwa, pełnomocnictwo w formie określonej w niniejszym rozdziale w pkt. 20. musi zostać dołączone do oferty.</w:t>
      </w:r>
    </w:p>
    <w:p w14:paraId="7AA68007"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 xml:space="preserve">Zaleca się, aby podpis elektroniczny zawierał znacznik czasu oraz dane umożliwiające weryfikację właściwości podpisu po wygaśnięciu certyfikatu. </w:t>
      </w:r>
    </w:p>
    <w:p w14:paraId="608A895F"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 xml:space="preserve">Zamawiający zaleca złożenie dokumentów w formie elektronicznej w formacie .pdf z podpisem elektronicznym osadzonym wewnątrz pliku (tzw.  </w:t>
      </w:r>
      <w:proofErr w:type="spellStart"/>
      <w:r w:rsidRPr="00D87D32">
        <w:rPr>
          <w:rFonts w:ascii="Calibri" w:hAnsi="Calibri" w:cs="Calibri"/>
          <w:sz w:val="22"/>
          <w:szCs w:val="22"/>
        </w:rPr>
        <w:t>PAdES</w:t>
      </w:r>
      <w:proofErr w:type="spellEnd"/>
      <w:r w:rsidRPr="00D87D32">
        <w:rPr>
          <w:rFonts w:ascii="Calibri" w:hAnsi="Calibri" w:cs="Calibri"/>
          <w:sz w:val="22"/>
          <w:szCs w:val="22"/>
        </w:rPr>
        <w:t>). W przypadku podpisania pliku podpisem zewnętrznym konieczne jest wysłanie pary plików: pliku podpisanego i pliku zawierającego podpis.</w:t>
      </w:r>
    </w:p>
    <w:p w14:paraId="3DC4F307"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W przypadku kompresji (pakowania) plików - każde oświadczenie, dokument należy opatrzyć kwalifikowanym podpisem elektronicznym. Podpisanie folderu zip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w:t>
      </w:r>
      <w:proofErr w:type="spellStart"/>
      <w:r w:rsidRPr="00D87D32">
        <w:rPr>
          <w:rFonts w:ascii="Calibri" w:hAnsi="Calibri" w:cs="Calibri"/>
          <w:sz w:val="22"/>
          <w:szCs w:val="22"/>
        </w:rPr>
        <w:t>rar</w:t>
      </w:r>
      <w:proofErr w:type="spellEnd"/>
      <w:r w:rsidRPr="00D87D32">
        <w:rPr>
          <w:rFonts w:ascii="Calibri" w:hAnsi="Calibri" w:cs="Calibri"/>
          <w:sz w:val="22"/>
          <w:szCs w:val="22"/>
        </w:rPr>
        <w:t>.</w:t>
      </w:r>
    </w:p>
    <w:p w14:paraId="47AC3480"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 xml:space="preserve">Zamawiający dokona weryfikacji złożonych podpisów za pomocą narzędzi do walidacji podpisu elektronicznego pochodzących od kwalifikowanych dostawców usług zaufania, np. Szafir 2.0., </w:t>
      </w:r>
      <w:proofErr w:type="spellStart"/>
      <w:r w:rsidRPr="00D87D32">
        <w:rPr>
          <w:rFonts w:ascii="Calibri" w:hAnsi="Calibri" w:cs="Calibri"/>
          <w:sz w:val="22"/>
          <w:szCs w:val="22"/>
        </w:rPr>
        <w:t>ProCerum</w:t>
      </w:r>
      <w:proofErr w:type="spellEnd"/>
      <w:r w:rsidRPr="00D87D32">
        <w:rPr>
          <w:rFonts w:ascii="Calibri" w:hAnsi="Calibri" w:cs="Calibri"/>
          <w:sz w:val="22"/>
          <w:szCs w:val="22"/>
        </w:rPr>
        <w:t xml:space="preserve"> </w:t>
      </w:r>
      <w:proofErr w:type="spellStart"/>
      <w:r w:rsidRPr="00D87D32">
        <w:rPr>
          <w:rFonts w:ascii="Calibri" w:hAnsi="Calibri" w:cs="Calibri"/>
          <w:sz w:val="22"/>
          <w:szCs w:val="22"/>
        </w:rPr>
        <w:t>SmartSign</w:t>
      </w:r>
      <w:proofErr w:type="spellEnd"/>
      <w:r w:rsidRPr="00D87D32">
        <w:rPr>
          <w:rFonts w:ascii="Calibri" w:hAnsi="Calibri" w:cs="Calibri"/>
          <w:sz w:val="22"/>
          <w:szCs w:val="22"/>
        </w:rPr>
        <w:t xml:space="preserve">, </w:t>
      </w:r>
      <w:proofErr w:type="spellStart"/>
      <w:r w:rsidRPr="00D87D32">
        <w:rPr>
          <w:rFonts w:ascii="Calibri" w:hAnsi="Calibri" w:cs="Calibri"/>
          <w:sz w:val="22"/>
          <w:szCs w:val="22"/>
        </w:rPr>
        <w:t>Sigillum</w:t>
      </w:r>
      <w:proofErr w:type="spellEnd"/>
      <w:r w:rsidRPr="00D87D32">
        <w:rPr>
          <w:rFonts w:ascii="Calibri" w:hAnsi="Calibri" w:cs="Calibri"/>
          <w:sz w:val="22"/>
          <w:szCs w:val="22"/>
        </w:rPr>
        <w:t xml:space="preserve"> </w:t>
      </w:r>
      <w:proofErr w:type="spellStart"/>
      <w:r w:rsidRPr="00D87D32">
        <w:rPr>
          <w:rFonts w:ascii="Calibri" w:hAnsi="Calibri" w:cs="Calibri"/>
          <w:sz w:val="22"/>
          <w:szCs w:val="22"/>
        </w:rPr>
        <w:t>Sign</w:t>
      </w:r>
      <w:proofErr w:type="spellEnd"/>
      <w:r w:rsidRPr="00D87D32">
        <w:rPr>
          <w:rFonts w:ascii="Calibri" w:hAnsi="Calibri" w:cs="Calibri"/>
          <w:sz w:val="22"/>
          <w:szCs w:val="22"/>
        </w:rPr>
        <w:t>.</w:t>
      </w:r>
    </w:p>
    <w:p w14:paraId="3466EDFD"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Dokumenty muszą być złożone w sposób zapewniający pełną czytelność ich treści.</w:t>
      </w:r>
    </w:p>
    <w:p w14:paraId="6BC4D46E"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 xml:space="preserve">Oferta (wraz z załącznikami) musi być sporządzona w sposób czytelny, w języku polskim. </w:t>
      </w:r>
    </w:p>
    <w:p w14:paraId="791671C6" w14:textId="77777777" w:rsidR="00AE6340" w:rsidRPr="00D87D32" w:rsidRDefault="00AE6340" w:rsidP="00EF4012">
      <w:pPr>
        <w:numPr>
          <w:ilvl w:val="0"/>
          <w:numId w:val="26"/>
        </w:numPr>
        <w:tabs>
          <w:tab w:val="left" w:pos="284"/>
        </w:tabs>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Podmiotowe środki dowodowe, przedmiotowe środki dowodowe oraz inne dokumenty lub oświadczenia sporządzone w języku obcym muszą być złożone wraz z tłumaczeniem na język polski.</w:t>
      </w:r>
    </w:p>
    <w:p w14:paraId="6D17B5D5" w14:textId="77777777" w:rsidR="00AE6340" w:rsidRPr="00D87D32" w:rsidRDefault="00AE6340" w:rsidP="00EF4012">
      <w:pPr>
        <w:numPr>
          <w:ilvl w:val="0"/>
          <w:numId w:val="26"/>
        </w:numPr>
        <w:tabs>
          <w:tab w:val="left" w:pos="284"/>
        </w:tabs>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 xml:space="preserve">Wykonawca składa ofertę za pośrednictwem </w:t>
      </w:r>
      <w:r w:rsidRPr="00D87D32">
        <w:rPr>
          <w:rFonts w:ascii="Calibri" w:hAnsi="Calibri" w:cs="Calibri"/>
          <w:b/>
          <w:sz w:val="22"/>
          <w:szCs w:val="22"/>
        </w:rPr>
        <w:t xml:space="preserve">Formularza do złożenia oferty </w:t>
      </w:r>
      <w:r w:rsidRPr="00D87D32">
        <w:rPr>
          <w:rFonts w:ascii="Calibri" w:hAnsi="Calibri" w:cs="Calibri"/>
          <w:sz w:val="22"/>
          <w:szCs w:val="22"/>
        </w:rPr>
        <w:t>dostępnego na:</w:t>
      </w:r>
      <w:hyperlink r:id="rId18" w:history="1">
        <w:r w:rsidRPr="00D87D32">
          <w:rPr>
            <w:rStyle w:val="Hipercze"/>
            <w:rFonts w:ascii="Calibri" w:hAnsi="Calibri" w:cs="Calibri"/>
            <w:sz w:val="22"/>
            <w:szCs w:val="22"/>
          </w:rPr>
          <w:t xml:space="preserve"> </w:t>
        </w:r>
      </w:hyperlink>
      <w:r w:rsidRPr="00D87D32">
        <w:rPr>
          <w:rFonts w:ascii="Calibri" w:hAnsi="Calibri" w:cs="Calibri"/>
        </w:rPr>
        <w:t xml:space="preserve"> </w:t>
      </w:r>
      <w:hyperlink r:id="rId19" w:history="1">
        <w:r w:rsidRPr="00D87D32">
          <w:rPr>
            <w:rStyle w:val="Hipercze"/>
            <w:rFonts w:ascii="Calibri" w:hAnsi="Calibri" w:cs="Calibri"/>
            <w:sz w:val="22"/>
            <w:szCs w:val="22"/>
          </w:rPr>
          <w:t>https://platformazakupowa.pl/pn/zco_dg</w:t>
        </w:r>
      </w:hyperlink>
      <w:r w:rsidRPr="00D87D32">
        <w:rPr>
          <w:rFonts w:ascii="Calibri" w:hAnsi="Calibri" w:cs="Calibri"/>
          <w:sz w:val="22"/>
          <w:szCs w:val="22"/>
        </w:rPr>
        <w:t xml:space="preserve">   w niniejszym postępowaniu w sprawie udzielenia zamówienia publicznego. </w:t>
      </w:r>
    </w:p>
    <w:p w14:paraId="41A7A4CA" w14:textId="77777777" w:rsidR="00AE6340" w:rsidRPr="00D87D32" w:rsidRDefault="00AE6340" w:rsidP="00EF4012">
      <w:pPr>
        <w:numPr>
          <w:ilvl w:val="0"/>
          <w:numId w:val="26"/>
        </w:numPr>
        <w:tabs>
          <w:tab w:val="left" w:pos="284"/>
        </w:tabs>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Zalecane formaty przesyłanych danych: .pdf, .</w:t>
      </w:r>
      <w:proofErr w:type="spellStart"/>
      <w:r w:rsidRPr="00D87D32">
        <w:rPr>
          <w:rFonts w:ascii="Calibri" w:hAnsi="Calibri" w:cs="Calibri"/>
          <w:sz w:val="22"/>
          <w:szCs w:val="22"/>
        </w:rPr>
        <w:t>xlsx</w:t>
      </w:r>
      <w:proofErr w:type="spellEnd"/>
      <w:r w:rsidRPr="00D87D32">
        <w:rPr>
          <w:rFonts w:ascii="Calibri" w:hAnsi="Calibri" w:cs="Calibri"/>
          <w:sz w:val="22"/>
          <w:szCs w:val="22"/>
        </w:rPr>
        <w:t>, .</w:t>
      </w:r>
      <w:proofErr w:type="spellStart"/>
      <w:r w:rsidRPr="00D87D32">
        <w:rPr>
          <w:rFonts w:ascii="Calibri" w:hAnsi="Calibri" w:cs="Calibri"/>
          <w:sz w:val="22"/>
          <w:szCs w:val="22"/>
        </w:rPr>
        <w:t>docx</w:t>
      </w:r>
      <w:proofErr w:type="spellEnd"/>
      <w:r w:rsidRPr="00D87D32">
        <w:rPr>
          <w:rFonts w:ascii="Calibri" w:hAnsi="Calibri" w:cs="Calibri"/>
          <w:sz w:val="22"/>
          <w:szCs w:val="22"/>
        </w:rPr>
        <w:t>. Do danych zawierających dokumenty tekstowe, tekstowo-graficzne lub multimedialne stosuje się:.txt; .</w:t>
      </w:r>
      <w:proofErr w:type="spellStart"/>
      <w:r w:rsidRPr="00D87D32">
        <w:rPr>
          <w:rFonts w:ascii="Calibri" w:hAnsi="Calibri" w:cs="Calibri"/>
          <w:sz w:val="22"/>
          <w:szCs w:val="22"/>
        </w:rPr>
        <w:t>rft</w:t>
      </w:r>
      <w:proofErr w:type="spellEnd"/>
      <w:r w:rsidRPr="00D87D32">
        <w:rPr>
          <w:rFonts w:ascii="Calibri" w:hAnsi="Calibri" w:cs="Calibri"/>
          <w:sz w:val="22"/>
          <w:szCs w:val="22"/>
        </w:rPr>
        <w:t>; .pdf; .</w:t>
      </w:r>
      <w:proofErr w:type="spellStart"/>
      <w:r w:rsidRPr="00D87D32">
        <w:rPr>
          <w:rFonts w:ascii="Calibri" w:hAnsi="Calibri" w:cs="Calibri"/>
          <w:sz w:val="22"/>
          <w:szCs w:val="22"/>
        </w:rPr>
        <w:t>xps</w:t>
      </w:r>
      <w:proofErr w:type="spellEnd"/>
      <w:r w:rsidRPr="00D87D32">
        <w:rPr>
          <w:rFonts w:ascii="Calibri" w:hAnsi="Calibri" w:cs="Calibri"/>
          <w:sz w:val="22"/>
          <w:szCs w:val="22"/>
        </w:rPr>
        <w:t>; .</w:t>
      </w:r>
      <w:proofErr w:type="spellStart"/>
      <w:r w:rsidRPr="00D87D32">
        <w:rPr>
          <w:rFonts w:ascii="Calibri" w:hAnsi="Calibri" w:cs="Calibri"/>
          <w:sz w:val="22"/>
          <w:szCs w:val="22"/>
        </w:rPr>
        <w:t>odt</w:t>
      </w:r>
      <w:proofErr w:type="spellEnd"/>
      <w:r w:rsidRPr="00D87D32">
        <w:rPr>
          <w:rFonts w:ascii="Calibri" w:hAnsi="Calibri" w:cs="Calibri"/>
          <w:sz w:val="22"/>
          <w:szCs w:val="22"/>
        </w:rPr>
        <w:t>; .</w:t>
      </w:r>
      <w:proofErr w:type="spellStart"/>
      <w:r w:rsidRPr="00D87D32">
        <w:rPr>
          <w:rFonts w:ascii="Calibri" w:hAnsi="Calibri" w:cs="Calibri"/>
          <w:sz w:val="22"/>
          <w:szCs w:val="22"/>
        </w:rPr>
        <w:t>ods</w:t>
      </w:r>
      <w:proofErr w:type="spellEnd"/>
      <w:r w:rsidRPr="00D87D32">
        <w:rPr>
          <w:rFonts w:ascii="Calibri" w:hAnsi="Calibri" w:cs="Calibri"/>
          <w:sz w:val="22"/>
          <w:szCs w:val="22"/>
        </w:rPr>
        <w:t>; .</w:t>
      </w:r>
      <w:proofErr w:type="spellStart"/>
      <w:r w:rsidRPr="00D87D32">
        <w:rPr>
          <w:rFonts w:ascii="Calibri" w:hAnsi="Calibri" w:cs="Calibri"/>
          <w:sz w:val="22"/>
          <w:szCs w:val="22"/>
        </w:rPr>
        <w:t>odp</w:t>
      </w:r>
      <w:proofErr w:type="spellEnd"/>
      <w:r w:rsidRPr="00D87D32">
        <w:rPr>
          <w:rFonts w:ascii="Calibri" w:hAnsi="Calibri" w:cs="Calibri"/>
          <w:sz w:val="22"/>
          <w:szCs w:val="22"/>
        </w:rPr>
        <w:t>; .</w:t>
      </w:r>
      <w:proofErr w:type="spellStart"/>
      <w:r w:rsidRPr="00D87D32">
        <w:rPr>
          <w:rFonts w:ascii="Calibri" w:hAnsi="Calibri" w:cs="Calibri"/>
          <w:sz w:val="22"/>
          <w:szCs w:val="22"/>
        </w:rPr>
        <w:t>doc</w:t>
      </w:r>
      <w:proofErr w:type="spellEnd"/>
      <w:r w:rsidRPr="00D87D32">
        <w:rPr>
          <w:rFonts w:ascii="Calibri" w:hAnsi="Calibri" w:cs="Calibri"/>
          <w:sz w:val="22"/>
          <w:szCs w:val="22"/>
        </w:rPr>
        <w:t>; .xls; .</w:t>
      </w:r>
      <w:proofErr w:type="spellStart"/>
      <w:r w:rsidRPr="00D87D32">
        <w:rPr>
          <w:rFonts w:ascii="Calibri" w:hAnsi="Calibri" w:cs="Calibri"/>
          <w:sz w:val="22"/>
          <w:szCs w:val="22"/>
        </w:rPr>
        <w:t>ppt</w:t>
      </w:r>
      <w:proofErr w:type="spellEnd"/>
      <w:r w:rsidRPr="00D87D32">
        <w:rPr>
          <w:rFonts w:ascii="Calibri" w:hAnsi="Calibri" w:cs="Calibri"/>
          <w:sz w:val="22"/>
          <w:szCs w:val="22"/>
        </w:rPr>
        <w:t>; .</w:t>
      </w:r>
      <w:proofErr w:type="spellStart"/>
      <w:r w:rsidRPr="00D87D32">
        <w:rPr>
          <w:rFonts w:ascii="Calibri" w:hAnsi="Calibri" w:cs="Calibri"/>
          <w:sz w:val="22"/>
          <w:szCs w:val="22"/>
        </w:rPr>
        <w:t>docx</w:t>
      </w:r>
      <w:proofErr w:type="spellEnd"/>
      <w:r w:rsidRPr="00D87D32">
        <w:rPr>
          <w:rFonts w:ascii="Calibri" w:hAnsi="Calibri" w:cs="Calibri"/>
          <w:sz w:val="22"/>
          <w:szCs w:val="22"/>
        </w:rPr>
        <w:t>; .</w:t>
      </w:r>
      <w:proofErr w:type="spellStart"/>
      <w:r w:rsidRPr="00D87D32">
        <w:rPr>
          <w:rFonts w:ascii="Calibri" w:hAnsi="Calibri" w:cs="Calibri"/>
          <w:sz w:val="22"/>
          <w:szCs w:val="22"/>
        </w:rPr>
        <w:t>xlsx</w:t>
      </w:r>
      <w:proofErr w:type="spellEnd"/>
      <w:r w:rsidRPr="00D87D32">
        <w:rPr>
          <w:rFonts w:ascii="Calibri" w:hAnsi="Calibri" w:cs="Calibri"/>
          <w:sz w:val="22"/>
          <w:szCs w:val="22"/>
        </w:rPr>
        <w:t>; .</w:t>
      </w:r>
      <w:proofErr w:type="spellStart"/>
      <w:r w:rsidRPr="00D87D32">
        <w:rPr>
          <w:rFonts w:ascii="Calibri" w:hAnsi="Calibri" w:cs="Calibri"/>
          <w:sz w:val="22"/>
          <w:szCs w:val="22"/>
        </w:rPr>
        <w:t>pptx</w:t>
      </w:r>
      <w:proofErr w:type="spellEnd"/>
      <w:r w:rsidRPr="00D87D32">
        <w:rPr>
          <w:rFonts w:ascii="Calibri" w:hAnsi="Calibri" w:cs="Calibri"/>
          <w:sz w:val="22"/>
          <w:szCs w:val="22"/>
        </w:rPr>
        <w:t>; .</w:t>
      </w:r>
      <w:proofErr w:type="spellStart"/>
      <w:r w:rsidRPr="00D87D32">
        <w:rPr>
          <w:rFonts w:ascii="Calibri" w:hAnsi="Calibri" w:cs="Calibri"/>
          <w:sz w:val="22"/>
          <w:szCs w:val="22"/>
        </w:rPr>
        <w:t>csv</w:t>
      </w:r>
      <w:proofErr w:type="spellEnd"/>
      <w:r w:rsidRPr="00D87D32">
        <w:rPr>
          <w:rFonts w:ascii="Calibri" w:hAnsi="Calibri" w:cs="Calibri"/>
          <w:sz w:val="22"/>
          <w:szCs w:val="22"/>
        </w:rPr>
        <w:t>.; .</w:t>
      </w:r>
      <w:proofErr w:type="spellStart"/>
      <w:r w:rsidRPr="00D87D32">
        <w:rPr>
          <w:rFonts w:ascii="Calibri" w:hAnsi="Calibri" w:cs="Calibri"/>
          <w:sz w:val="22"/>
          <w:szCs w:val="22"/>
        </w:rPr>
        <w:t>xml</w:t>
      </w:r>
      <w:proofErr w:type="spellEnd"/>
    </w:p>
    <w:p w14:paraId="5769AF53" w14:textId="77777777" w:rsidR="00AE6340" w:rsidRPr="00D87D32" w:rsidRDefault="00AE6340" w:rsidP="00EF4012">
      <w:pPr>
        <w:numPr>
          <w:ilvl w:val="0"/>
          <w:numId w:val="26"/>
        </w:numPr>
        <w:suppressAutoHyphens/>
        <w:spacing w:after="4" w:line="242" w:lineRule="auto"/>
        <w:ind w:left="284" w:right="1" w:hanging="284"/>
        <w:jc w:val="both"/>
        <w:rPr>
          <w:rFonts w:ascii="Calibri" w:hAnsi="Calibri" w:cs="Calibri"/>
          <w:sz w:val="22"/>
          <w:szCs w:val="22"/>
        </w:rPr>
      </w:pPr>
      <w:r w:rsidRPr="00D87D32">
        <w:rPr>
          <w:rFonts w:ascii="Calibri" w:hAnsi="Calibri" w:cs="Calibri"/>
          <w:sz w:val="22"/>
          <w:szCs w:val="22"/>
        </w:rPr>
        <w:t xml:space="preserve">W przypadku podpisania oferty lub innego dokumentu podpisem zaufanym, należy przesłać podpisany plik w formacie </w:t>
      </w:r>
      <w:proofErr w:type="spellStart"/>
      <w:r w:rsidRPr="00D87D32">
        <w:rPr>
          <w:rFonts w:ascii="Calibri" w:hAnsi="Calibri" w:cs="Calibri"/>
          <w:sz w:val="22"/>
          <w:szCs w:val="22"/>
        </w:rPr>
        <w:t>xml</w:t>
      </w:r>
      <w:proofErr w:type="spellEnd"/>
      <w:r w:rsidRPr="00D87D32">
        <w:rPr>
          <w:rFonts w:ascii="Calibri" w:hAnsi="Calibri" w:cs="Calibri"/>
          <w:sz w:val="22"/>
          <w:szCs w:val="22"/>
        </w:rPr>
        <w:t xml:space="preserve">. </w:t>
      </w:r>
      <w:r w:rsidRPr="00D87D32">
        <w:rPr>
          <w:rFonts w:ascii="Calibri" w:hAnsi="Calibri" w:cs="Calibri"/>
          <w:sz w:val="22"/>
          <w:szCs w:val="22"/>
          <w:u w:val="single"/>
        </w:rPr>
        <w:t>zaleca się</w:t>
      </w:r>
      <w:r w:rsidRPr="00D87D32">
        <w:rPr>
          <w:rFonts w:ascii="Calibri" w:hAnsi="Calibri" w:cs="Calibri"/>
          <w:sz w:val="22"/>
          <w:szCs w:val="22"/>
        </w:rPr>
        <w:t xml:space="preserve"> dołączenie jego wizualizacji w formacie .pdf.</w:t>
      </w:r>
    </w:p>
    <w:p w14:paraId="0C77EA1B" w14:textId="77777777" w:rsidR="00AE6340" w:rsidRPr="00D87D32" w:rsidRDefault="00AE6340" w:rsidP="00EF4012">
      <w:pPr>
        <w:numPr>
          <w:ilvl w:val="0"/>
          <w:numId w:val="26"/>
        </w:numPr>
        <w:suppressAutoHyphens/>
        <w:spacing w:after="4" w:line="242" w:lineRule="auto"/>
        <w:ind w:left="284" w:right="1" w:hanging="284"/>
        <w:jc w:val="both"/>
        <w:rPr>
          <w:rFonts w:ascii="Calibri" w:hAnsi="Calibri" w:cs="Calibri"/>
          <w:sz w:val="22"/>
          <w:szCs w:val="22"/>
        </w:rPr>
      </w:pPr>
      <w:r w:rsidRPr="00D87D32">
        <w:rPr>
          <w:rFonts w:ascii="Calibri" w:hAnsi="Calibri" w:cs="Calibri"/>
          <w:sz w:val="22"/>
          <w:szCs w:val="22"/>
        </w:rPr>
        <w:t xml:space="preserve">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 nazwę pliku należy wstawić słowo „niejawny” lub „tajemnica przedsiębiorstwa”. </w:t>
      </w:r>
    </w:p>
    <w:p w14:paraId="6F5CD750" w14:textId="77777777" w:rsidR="00AE6340" w:rsidRPr="00D87D32" w:rsidRDefault="00AE6340" w:rsidP="00AE6340">
      <w:pPr>
        <w:suppressAutoHyphens/>
        <w:spacing w:after="4" w:line="242" w:lineRule="auto"/>
        <w:ind w:left="284" w:right="1"/>
        <w:jc w:val="both"/>
        <w:rPr>
          <w:rFonts w:ascii="Calibri" w:hAnsi="Calibri" w:cs="Calibri"/>
          <w:sz w:val="22"/>
          <w:szCs w:val="22"/>
        </w:rPr>
      </w:pPr>
      <w:r w:rsidRPr="00D87D32">
        <w:rPr>
          <w:rFonts w:ascii="Calibri" w:hAnsi="Calibri" w:cs="Calibri"/>
          <w:sz w:val="22"/>
          <w:szCs w:val="22"/>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7BCF92B" w14:textId="77777777" w:rsidR="00AE6340" w:rsidRPr="00D87D32" w:rsidRDefault="00AE6340" w:rsidP="00AE6340">
      <w:pPr>
        <w:spacing w:after="4" w:line="242" w:lineRule="auto"/>
        <w:ind w:left="284" w:right="1"/>
        <w:jc w:val="both"/>
        <w:rPr>
          <w:rFonts w:ascii="Calibri" w:hAnsi="Calibri" w:cs="Calibri"/>
          <w:sz w:val="22"/>
          <w:szCs w:val="22"/>
        </w:rPr>
      </w:pPr>
      <w:r w:rsidRPr="00D87D32">
        <w:rPr>
          <w:rFonts w:ascii="Calibri" w:hAnsi="Calibri" w:cs="Calibri"/>
          <w:sz w:val="22"/>
          <w:szCs w:val="22"/>
        </w:rPr>
        <w:t>Należy dołączyć dokument zawierający uzasadnienie zastrzeżenia tajemnicy przedsiębiorstwa (podstawę prawną utajnienia), podpisany kwalifikowanym podpisem elektronicznym, podpisem zaufanym lub podpisem osobistym zaznaczając typ dokumentu jako „jawny”. Dokument zawierający uzasadnienie nie stanowi tajemnicy przedsiębiorstwa.</w:t>
      </w:r>
    </w:p>
    <w:p w14:paraId="07AFD00D" w14:textId="77777777" w:rsidR="00AE6340" w:rsidRPr="00D87D32" w:rsidRDefault="00AE6340" w:rsidP="00AE6340">
      <w:pPr>
        <w:spacing w:after="4" w:line="242" w:lineRule="auto"/>
        <w:ind w:left="284" w:right="1"/>
        <w:jc w:val="both"/>
        <w:rPr>
          <w:rFonts w:ascii="Calibri" w:hAnsi="Calibri" w:cs="Calibri"/>
          <w:sz w:val="22"/>
          <w:szCs w:val="22"/>
        </w:rPr>
      </w:pPr>
      <w:r w:rsidRPr="00D87D32">
        <w:rPr>
          <w:rFonts w:ascii="Calibri" w:hAnsi="Calibri" w:cs="Calibri"/>
          <w:sz w:val="22"/>
          <w:szCs w:val="22"/>
        </w:rPr>
        <w:t>Zastrzeżenie informacji, które nie stanowią tajemnicy przedsiębiorstwa w rozumieniu ustawy o zwalczaniu nieuczciwej konkurencji będzie traktowane, jako bezskuteczne i skutkować będzie  ich odtajnieniem.</w:t>
      </w:r>
    </w:p>
    <w:p w14:paraId="7ECD25A3" w14:textId="77777777" w:rsidR="00AE6340" w:rsidRPr="00D87D32" w:rsidRDefault="00AE6340" w:rsidP="00AE6340">
      <w:pPr>
        <w:ind w:right="-23"/>
        <w:jc w:val="both"/>
        <w:rPr>
          <w:rFonts w:ascii="Calibri" w:hAnsi="Calibri" w:cs="Calibri"/>
          <w:sz w:val="22"/>
          <w:szCs w:val="22"/>
        </w:rPr>
      </w:pPr>
      <w:r w:rsidRPr="00D87D32">
        <w:rPr>
          <w:rFonts w:ascii="Calibri" w:hAnsi="Calibri" w:cs="Calibri"/>
          <w:sz w:val="22"/>
          <w:szCs w:val="22"/>
        </w:rPr>
        <w:t xml:space="preserve">15. Ofertę należy sporządzić zgodnie z treścią Formularza oferty stanowiącego </w:t>
      </w:r>
      <w:r w:rsidRPr="00D87D32">
        <w:rPr>
          <w:rFonts w:ascii="Calibri" w:hAnsi="Calibri" w:cs="Calibri"/>
          <w:b/>
          <w:sz w:val="22"/>
          <w:szCs w:val="22"/>
        </w:rPr>
        <w:t>załącznik nr 1</w:t>
      </w:r>
      <w:r w:rsidRPr="00D87D32">
        <w:rPr>
          <w:rFonts w:ascii="Calibri" w:hAnsi="Calibri" w:cs="Calibri"/>
          <w:sz w:val="22"/>
          <w:szCs w:val="22"/>
        </w:rPr>
        <w:t>.</w:t>
      </w:r>
    </w:p>
    <w:p w14:paraId="1F29D0C8" w14:textId="77777777" w:rsidR="00AE6340" w:rsidRPr="00D87D32" w:rsidRDefault="00AE6340" w:rsidP="00AE6340">
      <w:pPr>
        <w:ind w:left="284" w:right="-23" w:hanging="284"/>
        <w:jc w:val="both"/>
        <w:rPr>
          <w:rFonts w:ascii="Calibri" w:hAnsi="Calibri" w:cs="Calibri"/>
          <w:sz w:val="22"/>
          <w:szCs w:val="22"/>
        </w:rPr>
      </w:pPr>
      <w:r w:rsidRPr="00D87D32">
        <w:rPr>
          <w:rFonts w:ascii="Calibri" w:hAnsi="Calibri" w:cs="Calibri"/>
          <w:sz w:val="22"/>
          <w:szCs w:val="22"/>
        </w:rPr>
        <w:t xml:space="preserve">16.  Z uwagi na obowiązek sprawozdawczy Zamawiającego należy wypełnić odpowiedni punkt Formularza oferty </w:t>
      </w:r>
      <w:r w:rsidRPr="00D87D32">
        <w:rPr>
          <w:rFonts w:ascii="Calibri" w:hAnsi="Calibri" w:cs="Calibri"/>
          <w:sz w:val="22"/>
          <w:szCs w:val="22"/>
        </w:rPr>
        <w:br/>
        <w:t>(załącznik nr 1 do SWZ) dotyczący statusu przedsiębiorcy.</w:t>
      </w:r>
    </w:p>
    <w:p w14:paraId="223B5828" w14:textId="77777777" w:rsidR="00AE6340" w:rsidRPr="00D87D32" w:rsidRDefault="00AE6340" w:rsidP="00AE6340">
      <w:pPr>
        <w:ind w:right="-23"/>
        <w:jc w:val="both"/>
        <w:rPr>
          <w:rFonts w:ascii="Calibri" w:hAnsi="Calibri" w:cs="Calibri"/>
          <w:sz w:val="22"/>
          <w:szCs w:val="22"/>
        </w:rPr>
      </w:pPr>
      <w:r w:rsidRPr="00D87D32">
        <w:rPr>
          <w:rFonts w:ascii="Calibri" w:hAnsi="Calibri" w:cs="Calibri"/>
          <w:sz w:val="22"/>
          <w:szCs w:val="22"/>
        </w:rPr>
        <w:t>17. Treść oferty musi odpowiadać treści specyfikacji warunków zamówienia.</w:t>
      </w:r>
    </w:p>
    <w:p w14:paraId="59B1C5A7" w14:textId="77777777" w:rsidR="00AE6340" w:rsidRPr="00D87D32" w:rsidRDefault="00AE6340" w:rsidP="00EF4012">
      <w:pPr>
        <w:numPr>
          <w:ilvl w:val="0"/>
          <w:numId w:val="27"/>
        </w:numPr>
        <w:ind w:left="284" w:right="-23" w:hanging="284"/>
        <w:jc w:val="both"/>
        <w:rPr>
          <w:rFonts w:ascii="Calibri" w:hAnsi="Calibri" w:cs="Calibri"/>
          <w:sz w:val="22"/>
          <w:szCs w:val="22"/>
        </w:rPr>
      </w:pPr>
      <w:r w:rsidRPr="00D87D32">
        <w:rPr>
          <w:rFonts w:ascii="Calibri" w:hAnsi="Calibri" w:cs="Calibri"/>
          <w:sz w:val="22"/>
          <w:szCs w:val="22"/>
        </w:rPr>
        <w:t xml:space="preserve">Wielkość i układ załączonych do SWZ wzorcowych formularzy może zostać przez Wykonawcę zmieniony, jednak    ich treść musi zostać zachowana. </w:t>
      </w:r>
    </w:p>
    <w:p w14:paraId="13F890AE" w14:textId="77777777" w:rsidR="00AE6340" w:rsidRPr="00D87D32" w:rsidRDefault="00AE6340" w:rsidP="00EF4012">
      <w:pPr>
        <w:numPr>
          <w:ilvl w:val="0"/>
          <w:numId w:val="27"/>
        </w:numPr>
        <w:suppressAutoHyphens/>
        <w:spacing w:after="3" w:line="252" w:lineRule="auto"/>
        <w:ind w:left="284" w:hanging="284"/>
        <w:rPr>
          <w:rFonts w:ascii="Calibri" w:hAnsi="Calibri" w:cs="Calibri"/>
          <w:b/>
          <w:bCs/>
          <w:sz w:val="22"/>
          <w:szCs w:val="22"/>
        </w:rPr>
      </w:pPr>
      <w:r w:rsidRPr="00D87D32">
        <w:rPr>
          <w:rFonts w:ascii="Calibri" w:hAnsi="Calibri" w:cs="Calibri"/>
          <w:b/>
          <w:sz w:val="22"/>
          <w:szCs w:val="22"/>
          <w:u w:val="single" w:color="000000"/>
        </w:rPr>
        <w:lastRenderedPageBreak/>
        <w:t xml:space="preserve">Uwaga: Celem prawidłowego złożenia oferty </w:t>
      </w:r>
    </w:p>
    <w:p w14:paraId="41D32419" w14:textId="77777777" w:rsidR="00820F04" w:rsidRPr="00D87D32" w:rsidRDefault="00AE6340" w:rsidP="00AE6340">
      <w:pPr>
        <w:jc w:val="both"/>
        <w:rPr>
          <w:rFonts w:ascii="Calibri" w:hAnsi="Calibri" w:cs="Calibri"/>
          <w:b/>
          <w:bCs/>
          <w:sz w:val="22"/>
          <w:szCs w:val="22"/>
        </w:rPr>
      </w:pPr>
      <w:r w:rsidRPr="00D87D32">
        <w:rPr>
          <w:rFonts w:ascii="Calibri" w:hAnsi="Calibri" w:cs="Calibri"/>
          <w:b/>
          <w:bCs/>
          <w:sz w:val="22"/>
          <w:szCs w:val="22"/>
        </w:rPr>
        <w:t xml:space="preserve">należy zapoznać się z aktualną instrukcją składania ofert dla wykonawców, która jest dostępna na stronie postępowania oraz pod linkiem: </w:t>
      </w:r>
      <w:hyperlink r:id="rId20" w:history="1">
        <w:r w:rsidRPr="00D87D32">
          <w:rPr>
            <w:rStyle w:val="Hipercze"/>
            <w:rFonts w:ascii="Calibri" w:hAnsi="Calibri" w:cs="Calibri"/>
            <w:b/>
            <w:bCs/>
            <w:sz w:val="22"/>
            <w:szCs w:val="22"/>
          </w:rPr>
          <w:t>https://drive.google.com/file/d/1Kd1DttbBeiNWt4q4slS4t76lZVKPbkyD/view</w:t>
        </w:r>
      </w:hyperlink>
    </w:p>
    <w:p w14:paraId="5C1CB875" w14:textId="77777777" w:rsidR="00AE6340" w:rsidRPr="00D87D32" w:rsidRDefault="00AE6340" w:rsidP="00AE6340">
      <w:pPr>
        <w:jc w:val="both"/>
        <w:rPr>
          <w:rFonts w:ascii="Calibri" w:eastAsia="Calibri" w:hAnsi="Calibri" w:cs="Calibri"/>
          <w:sz w:val="22"/>
          <w:szCs w:val="22"/>
        </w:rPr>
      </w:pPr>
    </w:p>
    <w:p w14:paraId="54DD577D" w14:textId="77777777" w:rsidR="00820F04" w:rsidRPr="00D87D32" w:rsidRDefault="00AE6340" w:rsidP="00AE6340">
      <w:pPr>
        <w:ind w:left="142"/>
        <w:jc w:val="both"/>
        <w:rPr>
          <w:rFonts w:ascii="Calibri" w:hAnsi="Calibri" w:cs="Calibri"/>
          <w:sz w:val="22"/>
          <w:szCs w:val="22"/>
        </w:rPr>
      </w:pPr>
      <w:r w:rsidRPr="00D87D32">
        <w:rPr>
          <w:rFonts w:ascii="Calibri" w:hAnsi="Calibri" w:cs="Calibri"/>
          <w:b/>
          <w:sz w:val="22"/>
          <w:szCs w:val="22"/>
          <w:u w:val="single"/>
        </w:rPr>
        <w:t xml:space="preserve">20. </w:t>
      </w:r>
      <w:r w:rsidR="00820F04" w:rsidRPr="00D87D32">
        <w:rPr>
          <w:rFonts w:ascii="Calibri" w:hAnsi="Calibri" w:cs="Calibri"/>
          <w:b/>
          <w:sz w:val="22"/>
          <w:szCs w:val="22"/>
          <w:u w:val="single"/>
        </w:rPr>
        <w:t>Oferta winna zawierać następujące oświadczenia i dokumenty:</w:t>
      </w:r>
    </w:p>
    <w:p w14:paraId="4A724155" w14:textId="77777777" w:rsidR="003416E6" w:rsidRPr="00D87D32" w:rsidRDefault="00820F04" w:rsidP="00EF4012">
      <w:pPr>
        <w:numPr>
          <w:ilvl w:val="1"/>
          <w:numId w:val="28"/>
        </w:numPr>
        <w:ind w:left="709" w:hanging="283"/>
        <w:jc w:val="both"/>
        <w:rPr>
          <w:rFonts w:ascii="Calibri" w:hAnsi="Calibri" w:cs="Calibri"/>
          <w:sz w:val="22"/>
          <w:szCs w:val="22"/>
        </w:rPr>
      </w:pPr>
      <w:r w:rsidRPr="00D87D32">
        <w:rPr>
          <w:rFonts w:ascii="Calibri" w:hAnsi="Calibri" w:cs="Calibri"/>
          <w:color w:val="FF0000"/>
          <w:sz w:val="22"/>
          <w:szCs w:val="22"/>
        </w:rPr>
        <w:t xml:space="preserve"> </w:t>
      </w:r>
      <w:r w:rsidR="003416E6" w:rsidRPr="00D87D32">
        <w:rPr>
          <w:rFonts w:ascii="Calibri" w:hAnsi="Calibri" w:cs="Calibri"/>
          <w:sz w:val="22"/>
          <w:szCs w:val="22"/>
        </w:rPr>
        <w:t xml:space="preserve">Do oferty każdy wykonawca musi dołączyć aktualne na dzień składania ofert oświadczenie, o którym mowa w art. 125 ust. 1 ustawy </w:t>
      </w:r>
      <w:proofErr w:type="spellStart"/>
      <w:r w:rsidR="003416E6" w:rsidRPr="00D87D32">
        <w:rPr>
          <w:rFonts w:ascii="Calibri" w:hAnsi="Calibri" w:cs="Calibri"/>
          <w:sz w:val="22"/>
          <w:szCs w:val="22"/>
        </w:rPr>
        <w:t>Pzp</w:t>
      </w:r>
      <w:proofErr w:type="spellEnd"/>
      <w:r w:rsidR="003416E6" w:rsidRPr="00D87D32">
        <w:rPr>
          <w:rFonts w:ascii="Calibri" w:hAnsi="Calibri" w:cs="Calibri"/>
          <w:sz w:val="22"/>
          <w:szCs w:val="22"/>
        </w:rPr>
        <w:t xml:space="preserve">, w zakresie wskazanym w </w:t>
      </w:r>
      <w:r w:rsidR="003416E6" w:rsidRPr="00D87D32">
        <w:rPr>
          <w:rFonts w:ascii="Calibri" w:hAnsi="Calibri" w:cs="Calibri"/>
          <w:b/>
          <w:sz w:val="22"/>
          <w:szCs w:val="22"/>
          <w:u w:val="single"/>
        </w:rPr>
        <w:t>załączniku nr 2</w:t>
      </w:r>
      <w:r w:rsidR="003416E6" w:rsidRPr="00D87D32">
        <w:rPr>
          <w:rFonts w:ascii="Calibri" w:hAnsi="Calibri" w:cs="Calibri"/>
          <w:sz w:val="22"/>
          <w:szCs w:val="22"/>
        </w:rPr>
        <w:t xml:space="preserve"> do SWZ. Informacje zawarte w oświadczeniach będą stanowić wstępne potwierdzenie, że wykonawca nie podlega wykluczeniu. </w:t>
      </w:r>
    </w:p>
    <w:p w14:paraId="1C413B70" w14:textId="77777777" w:rsidR="003416E6" w:rsidRPr="00D87D32" w:rsidRDefault="003416E6" w:rsidP="00EF4012">
      <w:pPr>
        <w:numPr>
          <w:ilvl w:val="0"/>
          <w:numId w:val="29"/>
        </w:numPr>
        <w:jc w:val="both"/>
        <w:rPr>
          <w:rFonts w:ascii="Calibri" w:hAnsi="Calibri" w:cs="Calibri"/>
          <w:sz w:val="22"/>
          <w:szCs w:val="22"/>
        </w:rPr>
      </w:pPr>
      <w:r w:rsidRPr="00D87D32">
        <w:rPr>
          <w:rFonts w:ascii="Calibri" w:hAnsi="Calibri" w:cs="Calibri"/>
          <w:sz w:val="22"/>
          <w:szCs w:val="22"/>
        </w:rPr>
        <w:t>Wykonawca, który zamierza powierzyć wykonanie części zamówienia podwykonawcom, w celu wykazania braku istnienia wobec nich podstaw wykluczenia z udziału w postępowaniu zamieszcza informacje o podwykonawcach w oświadczeniach, o których mowa w rozdz. XIII. 20 lit. a) niniejszej SWZ lub podmiotowe środki dowodowe dotyczące tego podwykonawcy.</w:t>
      </w:r>
    </w:p>
    <w:p w14:paraId="0D91FE33" w14:textId="77777777" w:rsidR="003416E6" w:rsidRPr="00D87D32" w:rsidRDefault="003416E6" w:rsidP="00EF4012">
      <w:pPr>
        <w:numPr>
          <w:ilvl w:val="0"/>
          <w:numId w:val="29"/>
        </w:numPr>
        <w:ind w:right="-23"/>
        <w:jc w:val="both"/>
        <w:rPr>
          <w:rFonts w:ascii="Calibri" w:hAnsi="Calibri" w:cs="Calibri"/>
          <w:sz w:val="22"/>
          <w:szCs w:val="22"/>
        </w:rPr>
      </w:pPr>
      <w:r w:rsidRPr="00D87D32">
        <w:rPr>
          <w:rFonts w:ascii="Calibri" w:hAnsi="Calibri" w:cs="Calibri"/>
          <w:sz w:val="22"/>
          <w:szCs w:val="22"/>
        </w:rPr>
        <w:t xml:space="preserve">Zamawiający może żądać od wykonawców wyjaśnień dotyczących treści oświadczenia, o którym mowa w rozdz. w rozdz. </w:t>
      </w:r>
      <w:bookmarkStart w:id="12" w:name="_Hlk86394744"/>
      <w:r w:rsidRPr="00D87D32">
        <w:rPr>
          <w:rFonts w:ascii="Calibri" w:hAnsi="Calibri" w:cs="Calibri"/>
          <w:sz w:val="22"/>
          <w:szCs w:val="22"/>
        </w:rPr>
        <w:t>XIII. 20 lit. a) niniejszej SWZ</w:t>
      </w:r>
      <w:bookmarkEnd w:id="12"/>
      <w:r w:rsidRPr="00D87D32">
        <w:rPr>
          <w:rFonts w:ascii="Calibri" w:hAnsi="Calibri" w:cs="Calibri"/>
          <w:sz w:val="22"/>
          <w:szCs w:val="22"/>
        </w:rPr>
        <w:t>, , innych dokumentów lub oświadczeń składanych w postępowaniu.</w:t>
      </w:r>
    </w:p>
    <w:p w14:paraId="34D19B15" w14:textId="77777777" w:rsidR="003416E6" w:rsidRPr="00D87D32" w:rsidRDefault="003416E6" w:rsidP="00EF4012">
      <w:pPr>
        <w:numPr>
          <w:ilvl w:val="0"/>
          <w:numId w:val="29"/>
        </w:numPr>
        <w:ind w:right="-23"/>
        <w:jc w:val="both"/>
        <w:rPr>
          <w:rFonts w:ascii="Calibri" w:hAnsi="Calibri" w:cs="Calibri"/>
          <w:sz w:val="22"/>
          <w:szCs w:val="22"/>
        </w:rPr>
      </w:pPr>
      <w:r w:rsidRPr="00D87D32">
        <w:rPr>
          <w:rFonts w:ascii="Calibri" w:hAnsi="Calibri" w:cs="Calibri"/>
          <w:sz w:val="22"/>
          <w:szCs w:val="22"/>
        </w:rPr>
        <w:t xml:space="preserve">Jeżeli wykonawca nie złoży oświadczenia, o którym mowa w rozdz. XIII. 20 lit. a) niniejszej SWZ niniejszej SWZ, innych dokumentów lub oświadczeń składanych w postępowaniu 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68374314" w14:textId="77777777" w:rsidR="00820F04" w:rsidRPr="00D87D32" w:rsidRDefault="00820F04" w:rsidP="00EF4012">
      <w:pPr>
        <w:numPr>
          <w:ilvl w:val="1"/>
          <w:numId w:val="15"/>
        </w:numPr>
        <w:suppressAutoHyphens/>
        <w:ind w:right="-23" w:hanging="425"/>
        <w:jc w:val="both"/>
        <w:rPr>
          <w:rFonts w:ascii="Calibri" w:hAnsi="Calibri" w:cs="Calibri"/>
          <w:sz w:val="22"/>
          <w:szCs w:val="22"/>
        </w:rPr>
      </w:pPr>
      <w:r w:rsidRPr="00D87D32">
        <w:rPr>
          <w:rFonts w:ascii="Calibri" w:hAnsi="Calibri" w:cs="Calibri"/>
          <w:color w:val="FF0000"/>
          <w:sz w:val="22"/>
          <w:szCs w:val="22"/>
        </w:rPr>
        <w:t xml:space="preserve"> </w:t>
      </w:r>
      <w:r w:rsidR="0095260A" w:rsidRPr="00D87D32">
        <w:rPr>
          <w:rFonts w:ascii="Calibri" w:hAnsi="Calibri" w:cs="Calibri"/>
          <w:sz w:val="22"/>
          <w:szCs w:val="22"/>
        </w:rPr>
        <w:t>W</w:t>
      </w:r>
      <w:r w:rsidRPr="00D87D32">
        <w:rPr>
          <w:rFonts w:ascii="Calibri" w:hAnsi="Calibri" w:cs="Calibri"/>
          <w:sz w:val="22"/>
          <w:szCs w:val="22"/>
        </w:rPr>
        <w:t xml:space="preserve">ypełniony </w:t>
      </w:r>
      <w:r w:rsidRPr="00D87D32">
        <w:rPr>
          <w:rFonts w:ascii="Calibri" w:hAnsi="Calibri" w:cs="Calibri"/>
          <w:bCs/>
          <w:sz w:val="22"/>
          <w:szCs w:val="22"/>
        </w:rPr>
        <w:t>formularz ofertowy</w:t>
      </w:r>
      <w:r w:rsidRPr="00D87D32">
        <w:rPr>
          <w:rFonts w:ascii="Calibri" w:hAnsi="Calibri" w:cs="Calibri"/>
          <w:sz w:val="22"/>
          <w:szCs w:val="22"/>
        </w:rPr>
        <w:t xml:space="preserve"> sporządzony z wykorzystaniem wzoru stanowiącego</w:t>
      </w:r>
      <w:r w:rsidRPr="00D87D32">
        <w:rPr>
          <w:rFonts w:ascii="Calibri" w:hAnsi="Calibri" w:cs="Calibri"/>
          <w:b/>
          <w:sz w:val="22"/>
          <w:szCs w:val="22"/>
        </w:rPr>
        <w:t xml:space="preserve"> Załącznik nr 1 </w:t>
      </w:r>
      <w:r w:rsidRPr="00D87D32">
        <w:rPr>
          <w:rFonts w:ascii="Calibri" w:hAnsi="Calibri" w:cs="Calibri"/>
          <w:sz w:val="22"/>
          <w:szCs w:val="22"/>
        </w:rPr>
        <w:t>do SWZ;</w:t>
      </w:r>
      <w:r w:rsidRPr="00D87D32">
        <w:rPr>
          <w:rFonts w:ascii="Calibri" w:hAnsi="Calibri" w:cs="Calibri"/>
          <w:b/>
          <w:sz w:val="22"/>
          <w:szCs w:val="22"/>
        </w:rPr>
        <w:t xml:space="preserve"> </w:t>
      </w:r>
    </w:p>
    <w:p w14:paraId="2B1536ED" w14:textId="77777777" w:rsidR="00820F04" w:rsidRPr="00D87D32" w:rsidRDefault="0095260A" w:rsidP="00EF4012">
      <w:pPr>
        <w:numPr>
          <w:ilvl w:val="1"/>
          <w:numId w:val="15"/>
        </w:numPr>
        <w:suppressAutoHyphens/>
        <w:ind w:right="349" w:hanging="425"/>
        <w:jc w:val="both"/>
        <w:rPr>
          <w:rFonts w:ascii="Calibri" w:hAnsi="Calibri" w:cs="Calibri"/>
          <w:sz w:val="22"/>
          <w:szCs w:val="22"/>
        </w:rPr>
      </w:pPr>
      <w:r w:rsidRPr="00D87D32">
        <w:rPr>
          <w:rFonts w:ascii="Calibri" w:hAnsi="Calibri" w:cs="Calibri"/>
          <w:sz w:val="22"/>
          <w:szCs w:val="22"/>
        </w:rPr>
        <w:t>O</w:t>
      </w:r>
      <w:r w:rsidR="00820F04" w:rsidRPr="00D87D32">
        <w:rPr>
          <w:rFonts w:ascii="Calibri" w:hAnsi="Calibri" w:cs="Calibri"/>
          <w:sz w:val="22"/>
          <w:szCs w:val="22"/>
        </w:rPr>
        <w:t>świadczenia i dokumenty wymienione w SWZ;</w:t>
      </w:r>
    </w:p>
    <w:p w14:paraId="67E8E1B6" w14:textId="77777777" w:rsidR="00820F04" w:rsidRPr="00D87D32" w:rsidRDefault="00820F04" w:rsidP="00EF4012">
      <w:pPr>
        <w:numPr>
          <w:ilvl w:val="1"/>
          <w:numId w:val="15"/>
        </w:numPr>
        <w:suppressAutoHyphens/>
        <w:ind w:right="-24" w:hanging="425"/>
        <w:jc w:val="both"/>
        <w:rPr>
          <w:rFonts w:ascii="Calibri" w:hAnsi="Calibri" w:cs="Calibri"/>
          <w:sz w:val="22"/>
          <w:szCs w:val="22"/>
        </w:rPr>
      </w:pPr>
      <w:r w:rsidRPr="00D87D32">
        <w:rPr>
          <w:rFonts w:ascii="Calibri" w:hAnsi="Calibri" w:cs="Calibri"/>
          <w:sz w:val="22"/>
          <w:szCs w:val="22"/>
        </w:rPr>
        <w:t>Stosowne oryginalne lub notarialnie poświadczone pełnomocnictwo do reprezentowania Wykonawców wspólnie ubiegających się o zamówienie (dotyczy również spółki cywilnej),</w:t>
      </w:r>
    </w:p>
    <w:p w14:paraId="6C27E51F" w14:textId="77777777" w:rsidR="00820F04" w:rsidRPr="00D87D32" w:rsidRDefault="00820F04" w:rsidP="00EF4012">
      <w:pPr>
        <w:numPr>
          <w:ilvl w:val="1"/>
          <w:numId w:val="15"/>
        </w:numPr>
        <w:suppressAutoHyphens/>
        <w:ind w:right="-24" w:hanging="425"/>
        <w:jc w:val="both"/>
        <w:rPr>
          <w:rFonts w:ascii="Calibri" w:hAnsi="Calibri" w:cs="Calibri"/>
          <w:sz w:val="22"/>
          <w:szCs w:val="22"/>
        </w:rPr>
      </w:pPr>
      <w:r w:rsidRPr="00D87D32">
        <w:rPr>
          <w:rFonts w:ascii="Calibri" w:hAnsi="Calibri" w:cs="Calibri"/>
          <w:sz w:val="22"/>
          <w:szCs w:val="22"/>
        </w:rPr>
        <w:t>Stosowne oryginalne lub notarialnie poświadczone pełnomocnictwo lub inny stosowny dokument, jeżeli oferta podpisywana jest przez pełnomocnika lub też w przypadku, gdy umocowanie do podpisania oferty nie wynika z dokumentu rejestrowego Wykonawcy,</w:t>
      </w:r>
    </w:p>
    <w:p w14:paraId="518DC694" w14:textId="77777777" w:rsidR="00820F04" w:rsidRPr="00D87D32" w:rsidRDefault="00820F04" w:rsidP="00EF4012">
      <w:pPr>
        <w:numPr>
          <w:ilvl w:val="1"/>
          <w:numId w:val="15"/>
        </w:numPr>
        <w:suppressAutoHyphens/>
        <w:ind w:right="-24" w:hanging="425"/>
        <w:jc w:val="both"/>
        <w:rPr>
          <w:rFonts w:ascii="Calibri" w:hAnsi="Calibri" w:cs="Calibri"/>
          <w:sz w:val="22"/>
          <w:szCs w:val="22"/>
        </w:rPr>
      </w:pPr>
      <w:r w:rsidRPr="00D87D32">
        <w:rPr>
          <w:rFonts w:ascii="Calibri" w:hAnsi="Calibri" w:cs="Calibri"/>
          <w:sz w:val="22"/>
          <w:szCs w:val="22"/>
        </w:rPr>
        <w:t xml:space="preserve">Pełnomocnictwo, o którym mowa w pkt. </w:t>
      </w:r>
      <w:r w:rsidR="004F139B" w:rsidRPr="00D87D32">
        <w:rPr>
          <w:rFonts w:ascii="Calibri" w:hAnsi="Calibri" w:cs="Calibri"/>
          <w:sz w:val="22"/>
          <w:szCs w:val="22"/>
        </w:rPr>
        <w:t>d</w:t>
      </w:r>
      <w:r w:rsidRPr="00D87D32">
        <w:rPr>
          <w:rFonts w:ascii="Calibri" w:hAnsi="Calibri" w:cs="Calibri"/>
          <w:sz w:val="22"/>
          <w:szCs w:val="22"/>
        </w:rPr>
        <w:t xml:space="preserve">) i </w:t>
      </w:r>
      <w:r w:rsidR="004F139B" w:rsidRPr="00D87D32">
        <w:rPr>
          <w:rFonts w:ascii="Calibri" w:hAnsi="Calibri" w:cs="Calibri"/>
          <w:sz w:val="22"/>
          <w:szCs w:val="22"/>
        </w:rPr>
        <w:t>e</w:t>
      </w:r>
      <w:r w:rsidRPr="00D87D32">
        <w:rPr>
          <w:rFonts w:ascii="Calibri" w:hAnsi="Calibri" w:cs="Calibri"/>
          <w:sz w:val="22"/>
          <w:szCs w:val="22"/>
        </w:rPr>
        <w:t>) niniejszego ustępu musi być złożone przez Wykonawcę w formie elektronicznej za pośrednictwem platformy zakupowej opatrzone kwalifikowanym podpisem elektronicznym</w:t>
      </w:r>
      <w:r w:rsidR="000565CA" w:rsidRPr="00D87D32">
        <w:rPr>
          <w:rFonts w:ascii="Calibri" w:hAnsi="Calibri" w:cs="Calibri"/>
          <w:sz w:val="22"/>
          <w:szCs w:val="22"/>
        </w:rPr>
        <w:t>, podpisem zaufanym lub podpisem osobistym</w:t>
      </w:r>
      <w:r w:rsidRPr="00D87D32">
        <w:rPr>
          <w:rFonts w:ascii="Calibri" w:hAnsi="Calibri" w:cs="Calibri"/>
          <w:sz w:val="22"/>
          <w:szCs w:val="22"/>
        </w:rPr>
        <w:t xml:space="preserve"> osoby udzielającej pełnomocnictwa, a w przypadku notarialnej kopii kwalifikowanym podpisem elektronicznym notariusza.</w:t>
      </w:r>
    </w:p>
    <w:p w14:paraId="47080065" w14:textId="22B2A05C" w:rsidR="003F777D" w:rsidRDefault="0095260A" w:rsidP="00EF4012">
      <w:pPr>
        <w:numPr>
          <w:ilvl w:val="1"/>
          <w:numId w:val="15"/>
        </w:numPr>
        <w:suppressAutoHyphens/>
        <w:ind w:right="-24" w:hanging="425"/>
        <w:jc w:val="both"/>
        <w:rPr>
          <w:rFonts w:ascii="Calibri" w:hAnsi="Calibri" w:cs="Calibri"/>
          <w:sz w:val="22"/>
          <w:szCs w:val="22"/>
        </w:rPr>
      </w:pPr>
      <w:r w:rsidRPr="00D87D32">
        <w:rPr>
          <w:rFonts w:ascii="Calibri" w:hAnsi="Calibri" w:cs="Calibri"/>
          <w:sz w:val="22"/>
          <w:szCs w:val="22"/>
        </w:rPr>
        <w:t>N</w:t>
      </w:r>
      <w:r w:rsidR="003F777D" w:rsidRPr="00D87D32">
        <w:rPr>
          <w:rFonts w:ascii="Calibri" w:hAnsi="Calibri" w:cs="Calibri"/>
          <w:sz w:val="22"/>
          <w:szCs w:val="22"/>
        </w:rPr>
        <w:t xml:space="preserve">astępujące przedmiotowe środki dowodowe </w:t>
      </w:r>
      <w:r w:rsidR="00420188">
        <w:rPr>
          <w:rFonts w:ascii="Calibri" w:hAnsi="Calibri" w:cs="Calibri"/>
          <w:sz w:val="22"/>
          <w:szCs w:val="22"/>
        </w:rPr>
        <w:t>–</w:t>
      </w:r>
      <w:r w:rsidR="003F777D" w:rsidRPr="00D87D32">
        <w:rPr>
          <w:rFonts w:ascii="Calibri" w:hAnsi="Calibri" w:cs="Calibri"/>
          <w:sz w:val="22"/>
          <w:szCs w:val="22"/>
        </w:rPr>
        <w:t xml:space="preserve"> </w:t>
      </w:r>
      <w:r w:rsidR="00420188">
        <w:rPr>
          <w:rFonts w:ascii="Calibri" w:hAnsi="Calibri" w:cs="Calibri"/>
          <w:sz w:val="22"/>
          <w:szCs w:val="22"/>
        </w:rPr>
        <w:t xml:space="preserve">zgodnie z Rozdziałem </w:t>
      </w:r>
      <w:r w:rsidR="009E7D35">
        <w:rPr>
          <w:rFonts w:ascii="Calibri" w:hAnsi="Calibri" w:cs="Calibri"/>
          <w:sz w:val="22"/>
          <w:szCs w:val="22"/>
        </w:rPr>
        <w:t>VII pkt 1 lit. a)</w:t>
      </w:r>
    </w:p>
    <w:p w14:paraId="290BD700" w14:textId="557EE6D7" w:rsidR="008E2BCB" w:rsidRPr="001A7EFC" w:rsidRDefault="008E2BCB" w:rsidP="00EF4012">
      <w:pPr>
        <w:numPr>
          <w:ilvl w:val="1"/>
          <w:numId w:val="15"/>
        </w:numPr>
        <w:suppressAutoHyphens/>
        <w:ind w:right="-24" w:hanging="425"/>
        <w:jc w:val="both"/>
        <w:rPr>
          <w:rFonts w:ascii="Calibri" w:hAnsi="Calibri" w:cs="Calibri"/>
          <w:sz w:val="22"/>
          <w:szCs w:val="22"/>
        </w:rPr>
      </w:pPr>
      <w:r w:rsidRPr="001A7EFC">
        <w:rPr>
          <w:rFonts w:ascii="Calibri" w:hAnsi="Calibri" w:cs="Calibri"/>
          <w:sz w:val="22"/>
          <w:szCs w:val="22"/>
        </w:rPr>
        <w:t xml:space="preserve">Opis oferowanych rozwiązań </w:t>
      </w:r>
      <w:r w:rsidR="009E7D35" w:rsidRPr="001A7EFC">
        <w:rPr>
          <w:rFonts w:ascii="Calibri" w:hAnsi="Calibri" w:cs="Calibri"/>
          <w:sz w:val="22"/>
          <w:szCs w:val="22"/>
        </w:rPr>
        <w:t>„</w:t>
      </w:r>
      <w:r w:rsidRPr="001A7EFC">
        <w:rPr>
          <w:rFonts w:ascii="Calibri" w:hAnsi="Calibri" w:cs="Calibri"/>
          <w:sz w:val="22"/>
          <w:szCs w:val="22"/>
        </w:rPr>
        <w:t>równoważnych” (tylko jeśli Wykonawca oferuje rozwiązania równoważne)</w:t>
      </w:r>
      <w:r w:rsidR="009E7D35" w:rsidRPr="001A7EFC">
        <w:rPr>
          <w:rFonts w:ascii="Calibri" w:hAnsi="Calibri" w:cs="Calibri"/>
          <w:sz w:val="22"/>
          <w:szCs w:val="22"/>
        </w:rPr>
        <w:t xml:space="preserve"> tylko w przypadku wynikających </w:t>
      </w:r>
      <w:r w:rsidR="00ED2C3D" w:rsidRPr="001A7EFC">
        <w:rPr>
          <w:rFonts w:ascii="Calibri" w:hAnsi="Calibri" w:cs="Calibri"/>
          <w:sz w:val="22"/>
          <w:szCs w:val="22"/>
        </w:rPr>
        <w:t xml:space="preserve">z zapisów </w:t>
      </w:r>
      <w:r w:rsidR="000A31B2" w:rsidRPr="001A7EFC">
        <w:rPr>
          <w:rFonts w:ascii="Calibri" w:hAnsi="Calibri" w:cs="Calibri"/>
          <w:sz w:val="22"/>
          <w:szCs w:val="22"/>
        </w:rPr>
        <w:t>w Rozdziale III w pkt. 5</w:t>
      </w:r>
      <w:r w:rsidR="001A7EFC" w:rsidRPr="001A7EFC">
        <w:rPr>
          <w:rFonts w:ascii="Calibri" w:hAnsi="Calibri" w:cs="Calibri"/>
          <w:sz w:val="22"/>
          <w:szCs w:val="22"/>
        </w:rPr>
        <w:t xml:space="preserve"> SWZ</w:t>
      </w:r>
      <w:r w:rsidR="00420188" w:rsidRPr="001A7EFC">
        <w:rPr>
          <w:rFonts w:ascii="Calibri" w:hAnsi="Calibri" w:cs="Calibri"/>
          <w:sz w:val="22"/>
          <w:szCs w:val="22"/>
        </w:rPr>
        <w:t>.</w:t>
      </w:r>
    </w:p>
    <w:p w14:paraId="1903FA5C" w14:textId="77777777" w:rsidR="00AB78A5" w:rsidRPr="000A1B02" w:rsidRDefault="00AB78A5" w:rsidP="00EF4012">
      <w:pPr>
        <w:numPr>
          <w:ilvl w:val="1"/>
          <w:numId w:val="15"/>
        </w:numPr>
        <w:suppressAutoHyphens/>
        <w:ind w:right="-24" w:hanging="425"/>
        <w:jc w:val="both"/>
        <w:rPr>
          <w:rFonts w:ascii="Calibri" w:hAnsi="Calibri" w:cs="Calibri"/>
          <w:sz w:val="22"/>
          <w:szCs w:val="22"/>
        </w:rPr>
      </w:pPr>
      <w:r w:rsidRPr="000A1B02">
        <w:rPr>
          <w:rFonts w:ascii="Calibri" w:hAnsi="Calibri" w:cs="Calibri"/>
          <w:sz w:val="22"/>
          <w:szCs w:val="22"/>
        </w:rPr>
        <w:t>Oświadczenia, podmiotowe i przedmiotowe środki dowodowe i inne dokumenty należy złożyć w formie w formie elektronicznej (z kwalifikowanym podpisem elektronicznym) lub w postaci elektronicznej opatrzonej podpisem zaufanym lub podpisem osobistym</w:t>
      </w:r>
      <w:r w:rsidR="0095427F" w:rsidRPr="000A1B02">
        <w:rPr>
          <w:rFonts w:ascii="Calibri" w:hAnsi="Calibri" w:cs="Calibri"/>
          <w:sz w:val="22"/>
          <w:szCs w:val="22"/>
        </w:rPr>
        <w:t xml:space="preserve"> – zgodnie z wymaganiami określonymi w Rozdziale VIII SWZ oraz Rozdziale IX ust. 3 SWZ.</w:t>
      </w:r>
    </w:p>
    <w:p w14:paraId="48A862D4" w14:textId="77777777" w:rsidR="00820F04" w:rsidRPr="00D87D32" w:rsidRDefault="00820F04" w:rsidP="003F0C76">
      <w:pPr>
        <w:numPr>
          <w:ilvl w:val="3"/>
          <w:numId w:val="16"/>
        </w:numPr>
        <w:tabs>
          <w:tab w:val="clear" w:pos="2520"/>
          <w:tab w:val="num" w:pos="426"/>
        </w:tabs>
        <w:ind w:left="426" w:right="-23" w:hanging="426"/>
        <w:jc w:val="both"/>
        <w:rPr>
          <w:rFonts w:ascii="Calibri" w:hAnsi="Calibri" w:cs="Calibri"/>
          <w:sz w:val="22"/>
          <w:szCs w:val="22"/>
        </w:rPr>
      </w:pPr>
      <w:r w:rsidRPr="00D87D32">
        <w:rPr>
          <w:rFonts w:ascii="Calibri" w:hAnsi="Calibri" w:cs="Calibri"/>
          <w:sz w:val="22"/>
          <w:szCs w:val="22"/>
        </w:rPr>
        <w:t xml:space="preserve">Zamawiający informuje, że w przypadku kiedy wykonawca otrzyma od niego wezwanie w trybie art. </w:t>
      </w:r>
      <w:r w:rsidR="000565CA" w:rsidRPr="00D87D32">
        <w:rPr>
          <w:rFonts w:ascii="Calibri" w:hAnsi="Calibri" w:cs="Calibri"/>
          <w:sz w:val="22"/>
          <w:szCs w:val="22"/>
        </w:rPr>
        <w:t>224</w:t>
      </w:r>
      <w:r w:rsidRPr="00D87D32">
        <w:rPr>
          <w:rFonts w:ascii="Calibri" w:hAnsi="Calibri" w:cs="Calibri"/>
          <w:sz w:val="22"/>
          <w:szCs w:val="22"/>
        </w:rPr>
        <w:t xml:space="preserve"> ustawy </w:t>
      </w:r>
      <w:proofErr w:type="spellStart"/>
      <w:r w:rsidRPr="00D87D32">
        <w:rPr>
          <w:rFonts w:ascii="Calibri" w:hAnsi="Calibri" w:cs="Calibri"/>
          <w:sz w:val="22"/>
          <w:szCs w:val="22"/>
        </w:rPr>
        <w:t>Pzp</w:t>
      </w:r>
      <w:proofErr w:type="spellEnd"/>
      <w:r w:rsidRPr="00D87D32">
        <w:rPr>
          <w:rFonts w:ascii="Calibri" w:hAnsi="Calibri" w:cs="Calibri"/>
          <w:sz w:val="22"/>
          <w:szCs w:val="22"/>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7EE43CD3" w14:textId="77777777" w:rsidR="00820F04" w:rsidRPr="00D87D32" w:rsidRDefault="00820F04" w:rsidP="00EF4012">
      <w:pPr>
        <w:numPr>
          <w:ilvl w:val="3"/>
          <w:numId w:val="16"/>
        </w:numPr>
        <w:tabs>
          <w:tab w:val="clear" w:pos="2520"/>
        </w:tabs>
        <w:ind w:left="426" w:right="-23" w:hanging="426"/>
        <w:jc w:val="both"/>
        <w:rPr>
          <w:rFonts w:ascii="Calibri" w:hAnsi="Calibri" w:cs="Calibri"/>
          <w:sz w:val="22"/>
          <w:szCs w:val="22"/>
        </w:rPr>
      </w:pPr>
      <w:r w:rsidRPr="00D87D32">
        <w:rPr>
          <w:rFonts w:ascii="Calibri" w:hAnsi="Calibri" w:cs="Calibri"/>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14FE5461" w14:textId="77777777" w:rsidR="00820F04" w:rsidRPr="00D87D32" w:rsidRDefault="00820F04" w:rsidP="00EF4012">
      <w:pPr>
        <w:numPr>
          <w:ilvl w:val="3"/>
          <w:numId w:val="16"/>
        </w:numPr>
        <w:tabs>
          <w:tab w:val="clear" w:pos="2520"/>
        </w:tabs>
        <w:ind w:left="426" w:right="346" w:hanging="426"/>
        <w:jc w:val="both"/>
        <w:rPr>
          <w:rFonts w:ascii="Calibri" w:hAnsi="Calibri" w:cs="Calibri"/>
          <w:sz w:val="22"/>
          <w:szCs w:val="22"/>
        </w:rPr>
      </w:pPr>
      <w:r w:rsidRPr="00D87D32">
        <w:rPr>
          <w:rFonts w:ascii="Calibri" w:hAnsi="Calibri" w:cs="Calibri"/>
          <w:sz w:val="22"/>
          <w:szCs w:val="22"/>
        </w:rPr>
        <w:t>Zamawiający nie przewiduje rozliczenia w walutach innych niż PLN.</w:t>
      </w:r>
    </w:p>
    <w:p w14:paraId="7BF7CC1A" w14:textId="3778B8BC" w:rsidR="00820F04" w:rsidRPr="00D87D32" w:rsidRDefault="00820F04" w:rsidP="00EF4012">
      <w:pPr>
        <w:numPr>
          <w:ilvl w:val="3"/>
          <w:numId w:val="16"/>
        </w:numPr>
        <w:tabs>
          <w:tab w:val="clear" w:pos="2520"/>
        </w:tabs>
        <w:ind w:left="426" w:right="346" w:hanging="426"/>
        <w:jc w:val="both"/>
        <w:rPr>
          <w:rFonts w:ascii="Calibri" w:hAnsi="Calibri" w:cs="Calibri"/>
          <w:sz w:val="22"/>
          <w:szCs w:val="22"/>
        </w:rPr>
      </w:pPr>
      <w:r w:rsidRPr="00D87D32">
        <w:rPr>
          <w:rFonts w:ascii="Calibri" w:hAnsi="Calibri" w:cs="Calibri"/>
          <w:sz w:val="22"/>
          <w:szCs w:val="22"/>
        </w:rPr>
        <w:lastRenderedPageBreak/>
        <w:t xml:space="preserve">Wykonawca może przed upływem terminu do składania ofert zmienić lub wycofać ofertę, zgodnie z wytycznymi określonymi w „Instrukcji dla Wykonawców” pod adresem wskazanym w pkt. </w:t>
      </w:r>
      <w:r w:rsidRPr="001A7EFC">
        <w:rPr>
          <w:rFonts w:ascii="Calibri" w:hAnsi="Calibri" w:cs="Calibri"/>
          <w:sz w:val="22"/>
          <w:szCs w:val="22"/>
        </w:rPr>
        <w:t>1</w:t>
      </w:r>
      <w:r w:rsidR="001A7EFC" w:rsidRPr="001A7EFC">
        <w:rPr>
          <w:rFonts w:ascii="Calibri" w:hAnsi="Calibri" w:cs="Calibri"/>
          <w:sz w:val="22"/>
          <w:szCs w:val="22"/>
        </w:rPr>
        <w:t>9</w:t>
      </w:r>
      <w:r w:rsidRPr="001A7EFC">
        <w:rPr>
          <w:rFonts w:ascii="Calibri" w:hAnsi="Calibri" w:cs="Calibri"/>
          <w:sz w:val="22"/>
          <w:szCs w:val="22"/>
        </w:rPr>
        <w:t xml:space="preserve"> niniejszego</w:t>
      </w:r>
      <w:r w:rsidRPr="00D87D32">
        <w:rPr>
          <w:rFonts w:ascii="Calibri" w:hAnsi="Calibri" w:cs="Calibri"/>
          <w:sz w:val="22"/>
          <w:szCs w:val="22"/>
        </w:rPr>
        <w:t xml:space="preserve"> rozdziału. </w:t>
      </w:r>
    </w:p>
    <w:p w14:paraId="5DA7F11A" w14:textId="77777777" w:rsidR="003F0C76" w:rsidRDefault="00CC0F40" w:rsidP="003F0C76">
      <w:pPr>
        <w:numPr>
          <w:ilvl w:val="3"/>
          <w:numId w:val="16"/>
        </w:numPr>
        <w:tabs>
          <w:tab w:val="clear" w:pos="2520"/>
        </w:tabs>
        <w:ind w:left="426" w:right="346" w:hanging="426"/>
        <w:jc w:val="both"/>
        <w:rPr>
          <w:rFonts w:ascii="Calibri" w:hAnsi="Calibri" w:cs="Calibri"/>
          <w:sz w:val="22"/>
          <w:szCs w:val="22"/>
        </w:rPr>
      </w:pPr>
      <w:r w:rsidRPr="00D87D32">
        <w:rPr>
          <w:rFonts w:ascii="Calibri" w:hAnsi="Calibri" w:cs="Calibri"/>
          <w:sz w:val="22"/>
          <w:szCs w:val="22"/>
        </w:rPr>
        <w:t>Wykonawca ponosi wszelkie koszty związane z przygotowaniem i złożeniem oferty.</w:t>
      </w:r>
    </w:p>
    <w:p w14:paraId="69F9D716" w14:textId="5FEB36F3" w:rsidR="009A68EC" w:rsidRPr="003F0C76" w:rsidRDefault="00B17CBA" w:rsidP="003F0C76">
      <w:pPr>
        <w:numPr>
          <w:ilvl w:val="3"/>
          <w:numId w:val="16"/>
        </w:numPr>
        <w:tabs>
          <w:tab w:val="clear" w:pos="2520"/>
        </w:tabs>
        <w:ind w:left="426" w:right="346" w:hanging="426"/>
        <w:jc w:val="both"/>
        <w:rPr>
          <w:rFonts w:ascii="Calibri" w:hAnsi="Calibri" w:cs="Calibri"/>
          <w:sz w:val="22"/>
          <w:szCs w:val="22"/>
        </w:rPr>
      </w:pPr>
      <w:r w:rsidRPr="003F0C76">
        <w:rPr>
          <w:rFonts w:ascii="Calibri" w:hAnsi="Calibri" w:cs="Calibri"/>
          <w:sz w:val="22"/>
          <w:szCs w:val="22"/>
        </w:rPr>
        <w:t xml:space="preserve">Zamawiający informuje, iż zgodnie z art. </w:t>
      </w:r>
      <w:r w:rsidR="0088646D" w:rsidRPr="003F0C76">
        <w:rPr>
          <w:rFonts w:ascii="Calibri" w:hAnsi="Calibri" w:cs="Calibri"/>
          <w:sz w:val="22"/>
          <w:szCs w:val="22"/>
        </w:rPr>
        <w:t>74</w:t>
      </w:r>
      <w:r w:rsidR="009A68EC" w:rsidRPr="003F0C76">
        <w:rPr>
          <w:rFonts w:ascii="Calibri" w:hAnsi="Calibri" w:cs="Calibri"/>
          <w:sz w:val="22"/>
          <w:szCs w:val="22"/>
        </w:rPr>
        <w:t xml:space="preserve"> ust. </w:t>
      </w:r>
      <w:r w:rsidR="0088646D" w:rsidRPr="003F0C76">
        <w:rPr>
          <w:rFonts w:ascii="Calibri" w:hAnsi="Calibri" w:cs="Calibri"/>
          <w:sz w:val="22"/>
          <w:szCs w:val="22"/>
        </w:rPr>
        <w:t>2 pkt. 1)</w:t>
      </w:r>
      <w:r w:rsidRPr="003F0C76">
        <w:rPr>
          <w:rFonts w:ascii="Calibri" w:hAnsi="Calibri" w:cs="Calibri"/>
          <w:sz w:val="22"/>
          <w:szCs w:val="22"/>
        </w:rPr>
        <w:t xml:space="preserve"> ustawy </w:t>
      </w:r>
      <w:proofErr w:type="spellStart"/>
      <w:r w:rsidRPr="003F0C76">
        <w:rPr>
          <w:rFonts w:ascii="Calibri" w:hAnsi="Calibri" w:cs="Calibri"/>
          <w:sz w:val="22"/>
          <w:szCs w:val="22"/>
        </w:rPr>
        <w:t>P</w:t>
      </w:r>
      <w:r w:rsidR="002A26CF" w:rsidRPr="003F0C76">
        <w:rPr>
          <w:rFonts w:ascii="Calibri" w:hAnsi="Calibri" w:cs="Calibri"/>
          <w:sz w:val="22"/>
          <w:szCs w:val="22"/>
        </w:rPr>
        <w:t>zp</w:t>
      </w:r>
      <w:proofErr w:type="spellEnd"/>
      <w:r w:rsidRPr="003F0C76">
        <w:rPr>
          <w:rFonts w:ascii="Calibri" w:hAnsi="Calibri" w:cs="Calibri"/>
          <w:sz w:val="22"/>
          <w:szCs w:val="22"/>
        </w:rPr>
        <w:t xml:space="preserve"> oferty składane w postępowaniu o zamówienie publiczne podlegają udostępnieniu </w:t>
      </w:r>
      <w:r w:rsidR="00CC0F40" w:rsidRPr="003F0C76">
        <w:rPr>
          <w:rFonts w:ascii="Calibri" w:hAnsi="Calibri" w:cs="Calibri"/>
          <w:sz w:val="22"/>
          <w:szCs w:val="22"/>
        </w:rPr>
        <w:t xml:space="preserve">(na wniosek Wykonawcy) </w:t>
      </w:r>
      <w:r w:rsidR="0088646D" w:rsidRPr="003F0C76">
        <w:rPr>
          <w:rFonts w:ascii="Calibri" w:hAnsi="Calibri" w:cs="Calibri"/>
          <w:sz w:val="22"/>
          <w:szCs w:val="22"/>
        </w:rPr>
        <w:t>niezwłocznie po</w:t>
      </w:r>
      <w:r w:rsidRPr="003F0C76">
        <w:rPr>
          <w:rFonts w:ascii="Calibri" w:hAnsi="Calibri" w:cs="Calibri"/>
          <w:sz w:val="22"/>
          <w:szCs w:val="22"/>
        </w:rPr>
        <w:t xml:space="preserve"> otwarci</w:t>
      </w:r>
      <w:r w:rsidR="0088646D" w:rsidRPr="003F0C76">
        <w:rPr>
          <w:rFonts w:ascii="Calibri" w:hAnsi="Calibri" w:cs="Calibri"/>
          <w:sz w:val="22"/>
          <w:szCs w:val="22"/>
        </w:rPr>
        <w:t>u ofert, nie później niż w terminie 3 dni od dnia otwarcia ofert</w:t>
      </w:r>
      <w:r w:rsidRPr="003F0C76">
        <w:rPr>
          <w:rFonts w:ascii="Calibri" w:hAnsi="Calibri" w:cs="Calibri"/>
          <w:sz w:val="22"/>
          <w:szCs w:val="22"/>
        </w:rPr>
        <w:t xml:space="preserve">, </w:t>
      </w:r>
    </w:p>
    <w:p w14:paraId="30BD55D0" w14:textId="77777777" w:rsidR="00223138" w:rsidRPr="00D87D32" w:rsidRDefault="00223138" w:rsidP="003344DE">
      <w:pPr>
        <w:spacing w:after="35" w:line="249" w:lineRule="auto"/>
        <w:ind w:right="-23"/>
        <w:jc w:val="both"/>
        <w:rPr>
          <w:rFonts w:ascii="Calibri" w:hAnsi="Calibri" w:cs="Calibri"/>
          <w:color w:val="FF0000"/>
          <w:sz w:val="22"/>
          <w:szCs w:val="22"/>
        </w:rPr>
      </w:pPr>
    </w:p>
    <w:p w14:paraId="6A91D8D6" w14:textId="77777777" w:rsidR="00DB59FC" w:rsidRPr="00D87D32" w:rsidRDefault="002A0BB2" w:rsidP="00097FD1">
      <w:pPr>
        <w:pStyle w:val="Tekstpodstawowywcity2"/>
        <w:ind w:left="0" w:right="425" w:firstLine="0"/>
        <w:jc w:val="both"/>
        <w:rPr>
          <w:rFonts w:ascii="Calibri" w:hAnsi="Calibri" w:cs="Calibri"/>
          <w:b/>
          <w:sz w:val="22"/>
          <w:szCs w:val="22"/>
          <w:u w:val="single"/>
        </w:rPr>
      </w:pPr>
      <w:r w:rsidRPr="00D87D32">
        <w:rPr>
          <w:rFonts w:ascii="Calibri" w:hAnsi="Calibri" w:cs="Calibri"/>
          <w:b/>
          <w:sz w:val="22"/>
          <w:szCs w:val="22"/>
          <w:u w:val="single"/>
        </w:rPr>
        <w:t>XI</w:t>
      </w:r>
      <w:r w:rsidR="0095427F" w:rsidRPr="00D87D32">
        <w:rPr>
          <w:rFonts w:ascii="Calibri" w:hAnsi="Calibri" w:cs="Calibri"/>
          <w:b/>
          <w:sz w:val="22"/>
          <w:szCs w:val="22"/>
          <w:u w:val="single"/>
        </w:rPr>
        <w:t>V</w:t>
      </w:r>
      <w:r w:rsidR="00DB59FC" w:rsidRPr="00D87D32">
        <w:rPr>
          <w:rFonts w:ascii="Calibri" w:hAnsi="Calibri" w:cs="Calibri"/>
          <w:b/>
          <w:sz w:val="22"/>
          <w:szCs w:val="22"/>
          <w:u w:val="single"/>
        </w:rPr>
        <w:t xml:space="preserve">. </w:t>
      </w:r>
      <w:r w:rsidR="00BA78C6" w:rsidRPr="00D87D32">
        <w:rPr>
          <w:rFonts w:ascii="Calibri" w:hAnsi="Calibri" w:cs="Calibri"/>
          <w:b/>
          <w:sz w:val="22"/>
          <w:szCs w:val="22"/>
          <w:u w:val="single"/>
        </w:rPr>
        <w:t xml:space="preserve">SPOSÓB </w:t>
      </w:r>
      <w:r w:rsidR="00F538A4" w:rsidRPr="00D87D32">
        <w:rPr>
          <w:rFonts w:ascii="Calibri" w:hAnsi="Calibri" w:cs="Calibri"/>
          <w:b/>
          <w:sz w:val="22"/>
          <w:szCs w:val="22"/>
          <w:u w:val="single"/>
        </w:rPr>
        <w:t xml:space="preserve"> </w:t>
      </w:r>
      <w:r w:rsidR="00BA78C6" w:rsidRPr="00D87D32">
        <w:rPr>
          <w:rFonts w:ascii="Calibri" w:hAnsi="Calibri" w:cs="Calibri"/>
          <w:b/>
          <w:sz w:val="22"/>
          <w:szCs w:val="22"/>
          <w:u w:val="single"/>
        </w:rPr>
        <w:t xml:space="preserve">ORAZ </w:t>
      </w:r>
      <w:r w:rsidR="00F538A4" w:rsidRPr="00D87D32">
        <w:rPr>
          <w:rFonts w:ascii="Calibri" w:hAnsi="Calibri" w:cs="Calibri"/>
          <w:b/>
          <w:sz w:val="22"/>
          <w:szCs w:val="22"/>
          <w:u w:val="single"/>
        </w:rPr>
        <w:t xml:space="preserve"> </w:t>
      </w:r>
      <w:r w:rsidR="00BA78C6" w:rsidRPr="00D87D32">
        <w:rPr>
          <w:rFonts w:ascii="Calibri" w:hAnsi="Calibri" w:cs="Calibri"/>
          <w:b/>
          <w:sz w:val="22"/>
          <w:szCs w:val="22"/>
          <w:u w:val="single"/>
        </w:rPr>
        <w:t xml:space="preserve">TERMIN </w:t>
      </w:r>
      <w:r w:rsidR="00F538A4" w:rsidRPr="00D87D32">
        <w:rPr>
          <w:rFonts w:ascii="Calibri" w:hAnsi="Calibri" w:cs="Calibri"/>
          <w:b/>
          <w:sz w:val="22"/>
          <w:szCs w:val="22"/>
          <w:u w:val="single"/>
        </w:rPr>
        <w:t xml:space="preserve"> </w:t>
      </w:r>
      <w:r w:rsidR="00BA78C6" w:rsidRPr="00D87D32">
        <w:rPr>
          <w:rFonts w:ascii="Calibri" w:hAnsi="Calibri" w:cs="Calibri"/>
          <w:b/>
          <w:sz w:val="22"/>
          <w:szCs w:val="22"/>
          <w:u w:val="single"/>
        </w:rPr>
        <w:t xml:space="preserve">SKŁADANIA </w:t>
      </w:r>
      <w:r w:rsidR="00F538A4" w:rsidRPr="00D87D32">
        <w:rPr>
          <w:rFonts w:ascii="Calibri" w:hAnsi="Calibri" w:cs="Calibri"/>
          <w:b/>
          <w:sz w:val="22"/>
          <w:szCs w:val="22"/>
          <w:u w:val="single"/>
        </w:rPr>
        <w:t xml:space="preserve"> </w:t>
      </w:r>
      <w:r w:rsidR="00BA78C6" w:rsidRPr="00D87D32">
        <w:rPr>
          <w:rFonts w:ascii="Calibri" w:hAnsi="Calibri" w:cs="Calibri"/>
          <w:b/>
          <w:sz w:val="22"/>
          <w:szCs w:val="22"/>
          <w:u w:val="single"/>
        </w:rPr>
        <w:t xml:space="preserve">OFERT. </w:t>
      </w:r>
      <w:r w:rsidR="00F538A4" w:rsidRPr="00D87D32">
        <w:rPr>
          <w:rFonts w:ascii="Calibri" w:hAnsi="Calibri" w:cs="Calibri"/>
          <w:b/>
          <w:sz w:val="22"/>
          <w:szCs w:val="22"/>
          <w:u w:val="single"/>
        </w:rPr>
        <w:t xml:space="preserve"> </w:t>
      </w:r>
      <w:r w:rsidR="00BA78C6" w:rsidRPr="00D87D32">
        <w:rPr>
          <w:rFonts w:ascii="Calibri" w:hAnsi="Calibri" w:cs="Calibri"/>
          <w:b/>
          <w:sz w:val="22"/>
          <w:szCs w:val="22"/>
          <w:u w:val="single"/>
        </w:rPr>
        <w:t xml:space="preserve">TERMIN </w:t>
      </w:r>
      <w:r w:rsidR="00F538A4" w:rsidRPr="00D87D32">
        <w:rPr>
          <w:rFonts w:ascii="Calibri" w:hAnsi="Calibri" w:cs="Calibri"/>
          <w:b/>
          <w:sz w:val="22"/>
          <w:szCs w:val="22"/>
          <w:u w:val="single"/>
        </w:rPr>
        <w:t xml:space="preserve"> </w:t>
      </w:r>
      <w:r w:rsidR="00BA78C6" w:rsidRPr="00D87D32">
        <w:rPr>
          <w:rFonts w:ascii="Calibri" w:hAnsi="Calibri" w:cs="Calibri"/>
          <w:b/>
          <w:sz w:val="22"/>
          <w:szCs w:val="22"/>
          <w:u w:val="single"/>
        </w:rPr>
        <w:t xml:space="preserve">OTWARCIA </w:t>
      </w:r>
      <w:r w:rsidR="00F538A4" w:rsidRPr="00D87D32">
        <w:rPr>
          <w:rFonts w:ascii="Calibri" w:hAnsi="Calibri" w:cs="Calibri"/>
          <w:b/>
          <w:sz w:val="22"/>
          <w:szCs w:val="22"/>
          <w:u w:val="single"/>
        </w:rPr>
        <w:t xml:space="preserve"> </w:t>
      </w:r>
      <w:r w:rsidR="00BA78C6" w:rsidRPr="00D87D32">
        <w:rPr>
          <w:rFonts w:ascii="Calibri" w:hAnsi="Calibri" w:cs="Calibri"/>
          <w:b/>
          <w:sz w:val="22"/>
          <w:szCs w:val="22"/>
          <w:u w:val="single"/>
        </w:rPr>
        <w:t>OFERT</w:t>
      </w:r>
    </w:p>
    <w:p w14:paraId="7838867F" w14:textId="7BAABA90" w:rsidR="00BA78C6" w:rsidRPr="00C64B73" w:rsidRDefault="00BA78C6" w:rsidP="00143F4E">
      <w:pPr>
        <w:pStyle w:val="ust"/>
        <w:spacing w:after="0"/>
        <w:ind w:left="284" w:right="-23"/>
        <w:rPr>
          <w:rFonts w:ascii="Calibri" w:hAnsi="Calibri" w:cs="Calibri"/>
          <w:sz w:val="22"/>
          <w:szCs w:val="22"/>
        </w:rPr>
      </w:pPr>
      <w:r w:rsidRPr="00D87D32">
        <w:rPr>
          <w:rFonts w:ascii="Calibri" w:hAnsi="Calibri" w:cs="Calibri"/>
          <w:sz w:val="22"/>
          <w:szCs w:val="22"/>
        </w:rPr>
        <w:t>1.</w:t>
      </w:r>
      <w:r w:rsidR="00143F4E" w:rsidRPr="00D87D32">
        <w:rPr>
          <w:rFonts w:ascii="Calibri" w:hAnsi="Calibri" w:cs="Calibri"/>
          <w:sz w:val="22"/>
          <w:szCs w:val="22"/>
        </w:rPr>
        <w:t xml:space="preserve"> </w:t>
      </w:r>
      <w:r w:rsidRPr="00D87D32">
        <w:rPr>
          <w:rFonts w:ascii="Calibri" w:hAnsi="Calibri" w:cs="Calibri"/>
          <w:sz w:val="22"/>
          <w:szCs w:val="22"/>
        </w:rPr>
        <w:t xml:space="preserve">Ofertę wraz z załącznikami (oświadczeniami)  należy złożyć za pośrednictwem platformy zakupowej pod adresem </w:t>
      </w:r>
      <w:hyperlink r:id="rId21" w:history="1">
        <w:r w:rsidR="00C72569" w:rsidRPr="00D87D32">
          <w:rPr>
            <w:rStyle w:val="Hipercze"/>
            <w:rFonts w:ascii="Calibri" w:hAnsi="Calibri" w:cs="Calibri"/>
            <w:sz w:val="22"/>
            <w:szCs w:val="22"/>
          </w:rPr>
          <w:t>https://platformazakupowa.pl/pn/zco_dg</w:t>
        </w:r>
      </w:hyperlink>
      <w:r w:rsidR="00C72569" w:rsidRPr="00D87D32">
        <w:rPr>
          <w:rFonts w:ascii="Calibri" w:hAnsi="Calibri" w:cs="Calibri"/>
          <w:sz w:val="22"/>
          <w:szCs w:val="22"/>
        </w:rPr>
        <w:t xml:space="preserve"> </w:t>
      </w:r>
      <w:r w:rsidRPr="00D87D32">
        <w:rPr>
          <w:rFonts w:ascii="Calibri" w:hAnsi="Calibri" w:cs="Calibri"/>
          <w:sz w:val="22"/>
          <w:szCs w:val="22"/>
        </w:rPr>
        <w:t xml:space="preserve"> </w:t>
      </w:r>
      <w:r w:rsidRPr="00D87D32">
        <w:rPr>
          <w:rFonts w:ascii="Calibri" w:hAnsi="Calibri" w:cs="Calibri"/>
          <w:b/>
          <w:sz w:val="22"/>
          <w:szCs w:val="22"/>
        </w:rPr>
        <w:t xml:space="preserve">w terminie do dnia </w:t>
      </w:r>
      <w:r w:rsidR="0002193A">
        <w:rPr>
          <w:rFonts w:ascii="Calibri" w:hAnsi="Calibri" w:cs="Calibri"/>
          <w:b/>
          <w:sz w:val="22"/>
          <w:szCs w:val="22"/>
        </w:rPr>
        <w:t>20.06.2024</w:t>
      </w:r>
      <w:r w:rsidR="00246321" w:rsidRPr="00C64B73">
        <w:rPr>
          <w:rFonts w:ascii="Calibri" w:hAnsi="Calibri" w:cs="Calibri"/>
          <w:b/>
          <w:sz w:val="22"/>
          <w:szCs w:val="22"/>
        </w:rPr>
        <w:t xml:space="preserve">r </w:t>
      </w:r>
      <w:r w:rsidRPr="00C64B73">
        <w:rPr>
          <w:rFonts w:ascii="Calibri" w:hAnsi="Calibri" w:cs="Calibri"/>
          <w:b/>
          <w:sz w:val="22"/>
          <w:szCs w:val="22"/>
        </w:rPr>
        <w:t>do godziny 10:00</w:t>
      </w:r>
    </w:p>
    <w:p w14:paraId="2B8CA089" w14:textId="595674AA" w:rsidR="00BA78C6" w:rsidRPr="00C64B73" w:rsidRDefault="00BA78C6" w:rsidP="00143F4E">
      <w:pPr>
        <w:pStyle w:val="ust"/>
        <w:spacing w:after="0"/>
        <w:ind w:left="284" w:right="-23"/>
        <w:rPr>
          <w:rFonts w:ascii="Calibri" w:hAnsi="Calibri" w:cs="Calibri"/>
          <w:sz w:val="22"/>
          <w:szCs w:val="22"/>
        </w:rPr>
      </w:pPr>
      <w:r w:rsidRPr="00C64B73">
        <w:rPr>
          <w:rFonts w:ascii="Calibri" w:hAnsi="Calibri" w:cs="Calibri"/>
          <w:sz w:val="22"/>
          <w:szCs w:val="22"/>
        </w:rPr>
        <w:t>2.</w:t>
      </w:r>
      <w:r w:rsidR="00143F4E" w:rsidRPr="00C64B73">
        <w:rPr>
          <w:rFonts w:ascii="Calibri" w:hAnsi="Calibri" w:cs="Calibri"/>
          <w:sz w:val="22"/>
          <w:szCs w:val="22"/>
        </w:rPr>
        <w:t xml:space="preserve"> </w:t>
      </w:r>
      <w:r w:rsidRPr="00C64B73">
        <w:rPr>
          <w:rFonts w:ascii="Calibri" w:hAnsi="Calibri" w:cs="Calibri"/>
          <w:sz w:val="22"/>
          <w:szCs w:val="22"/>
        </w:rPr>
        <w:t xml:space="preserve">Otwarcie ofert </w:t>
      </w:r>
      <w:r w:rsidRPr="00C64B73">
        <w:rPr>
          <w:rFonts w:ascii="Calibri" w:hAnsi="Calibri" w:cs="Calibri"/>
          <w:b/>
          <w:sz w:val="22"/>
          <w:szCs w:val="22"/>
        </w:rPr>
        <w:t xml:space="preserve">nastąpi w dniu </w:t>
      </w:r>
      <w:r w:rsidR="0002193A">
        <w:rPr>
          <w:rFonts w:ascii="Calibri" w:hAnsi="Calibri" w:cs="Calibri"/>
          <w:b/>
          <w:sz w:val="22"/>
          <w:szCs w:val="22"/>
        </w:rPr>
        <w:t>20.06.2024</w:t>
      </w:r>
      <w:r w:rsidR="00246321" w:rsidRPr="00C64B73">
        <w:rPr>
          <w:rFonts w:ascii="Calibri" w:hAnsi="Calibri" w:cs="Calibri"/>
          <w:b/>
          <w:sz w:val="22"/>
          <w:szCs w:val="22"/>
        </w:rPr>
        <w:t xml:space="preserve">r </w:t>
      </w:r>
      <w:r w:rsidRPr="00C64B73">
        <w:rPr>
          <w:rFonts w:ascii="Calibri" w:hAnsi="Calibri" w:cs="Calibri"/>
          <w:b/>
          <w:sz w:val="22"/>
          <w:szCs w:val="22"/>
        </w:rPr>
        <w:t xml:space="preserve">o godzinie 10:30 </w:t>
      </w:r>
      <w:r w:rsidRPr="00C64B73">
        <w:rPr>
          <w:rFonts w:ascii="Calibri" w:hAnsi="Calibri" w:cs="Calibri"/>
          <w:sz w:val="22"/>
          <w:szCs w:val="22"/>
        </w:rPr>
        <w:t>przez odszyfrowanie wczytanych na platformie zakupowej ofert.</w:t>
      </w:r>
    </w:p>
    <w:p w14:paraId="4CF77EE9" w14:textId="77777777" w:rsidR="00102BEE" w:rsidRPr="00D87D32" w:rsidRDefault="00BA78C6" w:rsidP="004E6C54">
      <w:pPr>
        <w:pStyle w:val="ust"/>
        <w:spacing w:before="0" w:after="0"/>
        <w:ind w:left="0" w:right="-23" w:firstLine="0"/>
        <w:rPr>
          <w:rFonts w:ascii="Calibri" w:hAnsi="Calibri" w:cs="Calibri"/>
        </w:rPr>
      </w:pPr>
      <w:r w:rsidRPr="00C64B73">
        <w:rPr>
          <w:rFonts w:ascii="Calibri" w:hAnsi="Calibri" w:cs="Calibri"/>
        </w:rPr>
        <w:t>3</w:t>
      </w:r>
      <w:r w:rsidR="004B45F8" w:rsidRPr="00C64B73">
        <w:rPr>
          <w:rFonts w:ascii="Calibri" w:hAnsi="Calibri" w:cs="Calibri"/>
        </w:rPr>
        <w:t xml:space="preserve">. </w:t>
      </w:r>
      <w:r w:rsidR="004B45F8" w:rsidRPr="00C64B73">
        <w:rPr>
          <w:rFonts w:ascii="Calibri" w:hAnsi="Calibri" w:cs="Calibri"/>
          <w:sz w:val="22"/>
          <w:szCs w:val="22"/>
        </w:rPr>
        <w:t xml:space="preserve">Otwarcie ofert jest </w:t>
      </w:r>
      <w:r w:rsidRPr="00C64B73">
        <w:rPr>
          <w:rFonts w:ascii="Calibri" w:hAnsi="Calibri" w:cs="Calibri"/>
          <w:sz w:val="22"/>
          <w:szCs w:val="22"/>
        </w:rPr>
        <w:t>nie</w:t>
      </w:r>
      <w:r w:rsidR="004B45F8" w:rsidRPr="00C64B73">
        <w:rPr>
          <w:rFonts w:ascii="Calibri" w:hAnsi="Calibri" w:cs="Calibri"/>
          <w:sz w:val="22"/>
          <w:szCs w:val="22"/>
        </w:rPr>
        <w:t>jawne.</w:t>
      </w:r>
      <w:r w:rsidR="004B45F8" w:rsidRPr="00D87D32">
        <w:rPr>
          <w:rFonts w:ascii="Calibri" w:hAnsi="Calibri" w:cs="Calibri"/>
        </w:rPr>
        <w:t xml:space="preserve"> </w:t>
      </w:r>
    </w:p>
    <w:p w14:paraId="4DCC9400" w14:textId="77777777" w:rsidR="00BA78C6" w:rsidRPr="00D87D32" w:rsidRDefault="00BA78C6" w:rsidP="00143F4E">
      <w:pPr>
        <w:pStyle w:val="ust"/>
        <w:spacing w:before="0" w:after="0"/>
        <w:ind w:left="284" w:right="-23"/>
        <w:rPr>
          <w:rFonts w:ascii="Calibri" w:hAnsi="Calibri" w:cs="Calibri"/>
          <w:sz w:val="22"/>
          <w:szCs w:val="22"/>
        </w:rPr>
      </w:pPr>
      <w:r w:rsidRPr="00D87D32">
        <w:rPr>
          <w:rFonts w:ascii="Calibri" w:hAnsi="Calibri" w:cs="Calibri"/>
        </w:rPr>
        <w:t xml:space="preserve">4. </w:t>
      </w:r>
      <w:r w:rsidRPr="00D87D32">
        <w:rPr>
          <w:rFonts w:ascii="Calibri" w:hAnsi="Calibri" w:cs="Calibri"/>
          <w:sz w:val="22"/>
          <w:szCs w:val="22"/>
        </w:rPr>
        <w:t xml:space="preserve">W przypadku wystąpienia awarii systemu teleinformatycznego, która spowoduje brak możliwości otwarcia ofert w terminie określonym przez </w:t>
      </w:r>
      <w:r w:rsidR="00143F4E" w:rsidRPr="00D87D32">
        <w:rPr>
          <w:rFonts w:ascii="Calibri" w:hAnsi="Calibri" w:cs="Calibri"/>
          <w:sz w:val="22"/>
          <w:szCs w:val="22"/>
        </w:rPr>
        <w:t>Zamawiającego</w:t>
      </w:r>
      <w:r w:rsidRPr="00D87D32">
        <w:rPr>
          <w:rFonts w:ascii="Calibri" w:hAnsi="Calibri" w:cs="Calibri"/>
          <w:sz w:val="22"/>
          <w:szCs w:val="22"/>
        </w:rPr>
        <w:t>, otwarcie ofert nastąpi niezwłocznie po usunięciu awarii.</w:t>
      </w:r>
    </w:p>
    <w:p w14:paraId="3C56984B" w14:textId="77777777" w:rsidR="00BA78C6" w:rsidRPr="00D87D32" w:rsidRDefault="00BA78C6" w:rsidP="004E6C54">
      <w:pPr>
        <w:pStyle w:val="ust"/>
        <w:spacing w:before="0" w:after="0"/>
        <w:ind w:left="0" w:right="-23" w:firstLine="0"/>
        <w:rPr>
          <w:rFonts w:ascii="Calibri" w:hAnsi="Calibri" w:cs="Calibri"/>
          <w:sz w:val="22"/>
          <w:szCs w:val="22"/>
        </w:rPr>
      </w:pPr>
      <w:r w:rsidRPr="00D87D32">
        <w:rPr>
          <w:rFonts w:ascii="Calibri" w:hAnsi="Calibri" w:cs="Calibri"/>
          <w:sz w:val="22"/>
          <w:szCs w:val="22"/>
        </w:rPr>
        <w:t>5. Zamawiający poinformuje o zmianie terminu otwarcia ofert na stronie internetowej prowadzonego postępowania.</w:t>
      </w:r>
    </w:p>
    <w:p w14:paraId="611D5C59" w14:textId="77777777" w:rsidR="00075BA8" w:rsidRPr="00D87D32" w:rsidRDefault="00075BA8" w:rsidP="00711294">
      <w:pPr>
        <w:pStyle w:val="Tekstpodstawowy"/>
        <w:ind w:left="425" w:right="425"/>
        <w:rPr>
          <w:rFonts w:ascii="Calibri" w:hAnsi="Calibri" w:cs="Calibri"/>
          <w:color w:val="FF0000"/>
          <w:szCs w:val="22"/>
        </w:rPr>
      </w:pPr>
    </w:p>
    <w:p w14:paraId="3E6C99C6" w14:textId="77777777" w:rsidR="00DB59FC" w:rsidRPr="00D87D32" w:rsidRDefault="00F35567" w:rsidP="00D37BA6">
      <w:pPr>
        <w:ind w:right="425"/>
        <w:jc w:val="both"/>
        <w:rPr>
          <w:rFonts w:ascii="Calibri" w:hAnsi="Calibri" w:cs="Calibri"/>
          <w:b/>
          <w:sz w:val="22"/>
          <w:szCs w:val="22"/>
          <w:u w:val="single"/>
        </w:rPr>
      </w:pPr>
      <w:r w:rsidRPr="00D87D32">
        <w:rPr>
          <w:rFonts w:ascii="Calibri" w:hAnsi="Calibri" w:cs="Calibri"/>
          <w:b/>
          <w:sz w:val="22"/>
          <w:szCs w:val="22"/>
          <w:u w:val="single"/>
        </w:rPr>
        <w:t>X</w:t>
      </w:r>
      <w:r w:rsidR="0095427F" w:rsidRPr="00D87D32">
        <w:rPr>
          <w:rFonts w:ascii="Calibri" w:hAnsi="Calibri" w:cs="Calibri"/>
          <w:b/>
          <w:sz w:val="22"/>
          <w:szCs w:val="22"/>
          <w:u w:val="single"/>
        </w:rPr>
        <w:t>V</w:t>
      </w:r>
      <w:r w:rsidR="00DB59FC" w:rsidRPr="00D87D32">
        <w:rPr>
          <w:rFonts w:ascii="Calibri" w:hAnsi="Calibri" w:cs="Calibri"/>
          <w:b/>
          <w:sz w:val="22"/>
          <w:szCs w:val="22"/>
          <w:u w:val="single"/>
        </w:rPr>
        <w:t>.  OPIS SPOSOBU OBLICZENIA CENY I WARUNKI PŁATNOŚCI</w:t>
      </w:r>
      <w:r w:rsidR="008C3FE0" w:rsidRPr="00D87D32">
        <w:rPr>
          <w:rFonts w:ascii="Calibri" w:hAnsi="Calibri" w:cs="Calibri"/>
          <w:b/>
          <w:sz w:val="22"/>
          <w:szCs w:val="22"/>
          <w:u w:val="single"/>
        </w:rPr>
        <w:t xml:space="preserve"> </w:t>
      </w:r>
    </w:p>
    <w:p w14:paraId="675419CB" w14:textId="77777777" w:rsidR="000179FD" w:rsidRPr="00D87D32" w:rsidRDefault="00AB78A5" w:rsidP="0076041C">
      <w:pPr>
        <w:numPr>
          <w:ilvl w:val="3"/>
          <w:numId w:val="12"/>
        </w:numPr>
        <w:tabs>
          <w:tab w:val="clear" w:pos="2520"/>
        </w:tabs>
        <w:ind w:left="284" w:right="-23" w:hanging="284"/>
        <w:jc w:val="both"/>
        <w:rPr>
          <w:rFonts w:ascii="Calibri" w:hAnsi="Calibri" w:cs="Calibri"/>
          <w:sz w:val="22"/>
          <w:szCs w:val="22"/>
        </w:rPr>
      </w:pPr>
      <w:r w:rsidRPr="00D87D32">
        <w:rPr>
          <w:rFonts w:ascii="Calibri" w:hAnsi="Calibri" w:cs="Calibri"/>
          <w:sz w:val="22"/>
          <w:szCs w:val="22"/>
        </w:rPr>
        <w:t xml:space="preserve">Wykonawca poda cenę ofertową na formularzu ofertowym, stanowiącym załącznik nr 1 do SWZ. </w:t>
      </w:r>
      <w:r w:rsidR="000179FD" w:rsidRPr="00D87D32">
        <w:rPr>
          <w:rFonts w:ascii="Calibri" w:hAnsi="Calibri" w:cs="Calibri"/>
          <w:sz w:val="22"/>
          <w:szCs w:val="22"/>
        </w:rPr>
        <w:t>Ceną oferty jest kwota ryczałtowa.</w:t>
      </w:r>
    </w:p>
    <w:p w14:paraId="206E6AEC" w14:textId="77777777" w:rsidR="00AA65F6" w:rsidRPr="00D87D32" w:rsidRDefault="000179FD" w:rsidP="0076041C">
      <w:pPr>
        <w:numPr>
          <w:ilvl w:val="3"/>
          <w:numId w:val="12"/>
        </w:numPr>
        <w:tabs>
          <w:tab w:val="clear" w:pos="2520"/>
        </w:tabs>
        <w:ind w:left="284" w:right="-23" w:hanging="284"/>
        <w:jc w:val="both"/>
        <w:rPr>
          <w:rFonts w:ascii="Calibri" w:hAnsi="Calibri" w:cs="Calibri"/>
          <w:sz w:val="22"/>
          <w:szCs w:val="22"/>
        </w:rPr>
      </w:pPr>
      <w:r w:rsidRPr="00D87D32">
        <w:rPr>
          <w:rFonts w:ascii="Calibri" w:hAnsi="Calibri" w:cs="Calibri"/>
          <w:sz w:val="22"/>
          <w:szCs w:val="22"/>
        </w:rPr>
        <w:t>C</w:t>
      </w:r>
      <w:r w:rsidR="00125A9A" w:rsidRPr="00D87D32">
        <w:rPr>
          <w:rFonts w:ascii="Calibri" w:hAnsi="Calibri" w:cs="Calibri"/>
          <w:sz w:val="22"/>
          <w:szCs w:val="22"/>
        </w:rPr>
        <w:t>en</w:t>
      </w:r>
      <w:r w:rsidRPr="00D87D32">
        <w:rPr>
          <w:rFonts w:ascii="Calibri" w:hAnsi="Calibri" w:cs="Calibri"/>
          <w:sz w:val="22"/>
          <w:szCs w:val="22"/>
        </w:rPr>
        <w:t>a</w:t>
      </w:r>
      <w:r w:rsidR="00125A9A" w:rsidRPr="00D87D32">
        <w:rPr>
          <w:rFonts w:ascii="Calibri" w:hAnsi="Calibri" w:cs="Calibri"/>
          <w:sz w:val="22"/>
          <w:szCs w:val="22"/>
        </w:rPr>
        <w:t xml:space="preserve"> oferty </w:t>
      </w:r>
      <w:r w:rsidRPr="00D87D32">
        <w:rPr>
          <w:rFonts w:ascii="Calibri" w:hAnsi="Calibri" w:cs="Calibri"/>
          <w:sz w:val="22"/>
          <w:szCs w:val="22"/>
        </w:rPr>
        <w:t>musi uwzględniać wszystkie wymagania zawarte w niniejszej SWZ oraz obejmować wszelkie koszty, jakie poniesie Wykonawca z tytułu należytej oraz zgodnej z obowiązującymi przepisami realizacji przedmiotu zamówienia</w:t>
      </w:r>
      <w:r w:rsidR="00AB78A5" w:rsidRPr="00D87D32">
        <w:rPr>
          <w:rFonts w:ascii="Calibri" w:hAnsi="Calibri" w:cs="Calibri"/>
          <w:sz w:val="22"/>
          <w:szCs w:val="22"/>
        </w:rPr>
        <w:t xml:space="preserve"> i powinna być wyrażona z dokładnością do dwóch miejsc po przecinku</w:t>
      </w:r>
      <w:r w:rsidR="00125A9A" w:rsidRPr="00D87D32">
        <w:rPr>
          <w:rFonts w:ascii="Calibri" w:hAnsi="Calibri" w:cs="Calibri"/>
          <w:sz w:val="22"/>
          <w:szCs w:val="22"/>
        </w:rPr>
        <w:t xml:space="preserve">. </w:t>
      </w:r>
    </w:p>
    <w:p w14:paraId="4708A1F9" w14:textId="77777777" w:rsidR="00125A9A" w:rsidRPr="00D87D32" w:rsidRDefault="00125A9A" w:rsidP="0076041C">
      <w:pPr>
        <w:numPr>
          <w:ilvl w:val="3"/>
          <w:numId w:val="12"/>
        </w:numPr>
        <w:tabs>
          <w:tab w:val="clear" w:pos="2520"/>
        </w:tabs>
        <w:ind w:left="284" w:right="-23" w:hanging="284"/>
        <w:jc w:val="both"/>
        <w:rPr>
          <w:rFonts w:ascii="Calibri" w:hAnsi="Calibri" w:cs="Calibri"/>
          <w:sz w:val="22"/>
          <w:szCs w:val="22"/>
        </w:rPr>
      </w:pPr>
      <w:r w:rsidRPr="00D87D32">
        <w:rPr>
          <w:rFonts w:ascii="Calibri" w:hAnsi="Calibri" w:cs="Calibri"/>
          <w:sz w:val="22"/>
          <w:szCs w:val="22"/>
        </w:rPr>
        <w:t>Cenę oferty należy określić w złotych (PLN)  w wysokości brutto ora</w:t>
      </w:r>
      <w:r w:rsidR="003D02A5" w:rsidRPr="00D87D32">
        <w:rPr>
          <w:rFonts w:ascii="Calibri" w:hAnsi="Calibri" w:cs="Calibri"/>
          <w:sz w:val="22"/>
          <w:szCs w:val="22"/>
        </w:rPr>
        <w:t>z podać wartość netto.</w:t>
      </w:r>
    </w:p>
    <w:p w14:paraId="313A96D0" w14:textId="77777777" w:rsidR="00253DAB" w:rsidRPr="00D87D32" w:rsidRDefault="00253DAB" w:rsidP="00EF4012">
      <w:pPr>
        <w:numPr>
          <w:ilvl w:val="0"/>
          <w:numId w:val="17"/>
        </w:numPr>
        <w:autoSpaceDE w:val="0"/>
        <w:jc w:val="both"/>
        <w:rPr>
          <w:rFonts w:ascii="Calibri" w:hAnsi="Calibri" w:cs="Calibri"/>
          <w:sz w:val="22"/>
          <w:szCs w:val="22"/>
        </w:rPr>
      </w:pPr>
      <w:r w:rsidRPr="00D87D32">
        <w:rPr>
          <w:rFonts w:ascii="Calibri" w:hAnsi="Calibri" w:cs="Calibri"/>
          <w:sz w:val="22"/>
          <w:szCs w:val="22"/>
        </w:rPr>
        <w:t>Wszystkie kwoty wskazane w formularzu ofertowym należy podać w zaokrągleniu do pełnych groszy (do dwóch miejsc po przecinku) zgodnie z zasadą: "końcówki poniżej 0,5 grosza pomija się, a końcówki 0,5 grosza i wyższe zaokrągla się do 1 grosza".</w:t>
      </w:r>
    </w:p>
    <w:p w14:paraId="2FB87CBC" w14:textId="77777777" w:rsidR="003836D0" w:rsidRPr="00D87D32" w:rsidRDefault="003836D0" w:rsidP="00EF4012">
      <w:pPr>
        <w:numPr>
          <w:ilvl w:val="0"/>
          <w:numId w:val="17"/>
        </w:numPr>
        <w:tabs>
          <w:tab w:val="left" w:pos="284"/>
          <w:tab w:val="left" w:pos="16756"/>
        </w:tabs>
        <w:suppressAutoHyphens/>
        <w:jc w:val="both"/>
        <w:rPr>
          <w:rFonts w:ascii="Calibri" w:hAnsi="Calibri" w:cs="Calibri"/>
          <w:kern w:val="1"/>
          <w:sz w:val="22"/>
          <w:szCs w:val="22"/>
          <w:lang w:eastAsia="ar-SA"/>
        </w:rPr>
      </w:pPr>
      <w:r w:rsidRPr="00D87D32">
        <w:rPr>
          <w:rFonts w:ascii="Calibri" w:hAnsi="Calibri" w:cs="Calibri"/>
          <w:kern w:val="1"/>
          <w:sz w:val="22"/>
          <w:szCs w:val="22"/>
          <w:lang w:eastAsia="ar-SA"/>
        </w:rPr>
        <w:t xml:space="preserve">Cenę oferty należy podać w formie </w:t>
      </w:r>
      <w:r w:rsidRPr="00D87D32">
        <w:rPr>
          <w:rFonts w:ascii="Calibri" w:hAnsi="Calibri" w:cs="Calibri"/>
          <w:b/>
          <w:kern w:val="1"/>
          <w:sz w:val="22"/>
          <w:szCs w:val="22"/>
          <w:lang w:eastAsia="ar-SA"/>
        </w:rPr>
        <w:t>ryczałtu</w:t>
      </w:r>
      <w:r w:rsidRPr="00D87D32">
        <w:rPr>
          <w:rFonts w:ascii="Calibri" w:hAnsi="Calibri" w:cs="Calibri"/>
          <w:kern w:val="1"/>
          <w:sz w:val="22"/>
          <w:szCs w:val="22"/>
          <w:lang w:eastAsia="ar-SA"/>
        </w:rPr>
        <w:t>.</w:t>
      </w:r>
    </w:p>
    <w:p w14:paraId="53960399" w14:textId="77777777" w:rsidR="003836D0" w:rsidRPr="00D87D32" w:rsidRDefault="003836D0" w:rsidP="00EF4012">
      <w:pPr>
        <w:numPr>
          <w:ilvl w:val="0"/>
          <w:numId w:val="17"/>
        </w:numPr>
        <w:tabs>
          <w:tab w:val="left" w:pos="284"/>
        </w:tabs>
        <w:suppressAutoHyphens/>
        <w:jc w:val="both"/>
        <w:rPr>
          <w:rFonts w:ascii="Calibri" w:hAnsi="Calibri" w:cs="Calibri"/>
          <w:kern w:val="1"/>
          <w:sz w:val="22"/>
          <w:szCs w:val="22"/>
          <w:lang w:eastAsia="ar-SA"/>
        </w:rPr>
      </w:pPr>
      <w:r w:rsidRPr="00D87D32">
        <w:rPr>
          <w:rFonts w:ascii="Calibri" w:hAnsi="Calibri" w:cs="Calibri"/>
          <w:kern w:val="1"/>
          <w:sz w:val="22"/>
          <w:szCs w:val="22"/>
          <w:lang w:eastAsia="ar-SA"/>
        </w:rPr>
        <w:t>Ustawa z dnia 23 kwietnia 1964 r. Kodeks cywilny ten rodzaj wynagrodzenia określa w art. 632 następująco:</w:t>
      </w:r>
    </w:p>
    <w:p w14:paraId="3D14F37A" w14:textId="77777777" w:rsidR="003836D0" w:rsidRPr="00D87D32" w:rsidRDefault="003836D0" w:rsidP="003836D0">
      <w:pPr>
        <w:tabs>
          <w:tab w:val="left" w:pos="-25539"/>
        </w:tabs>
        <w:suppressAutoHyphens/>
        <w:ind w:left="360"/>
        <w:jc w:val="both"/>
        <w:rPr>
          <w:rFonts w:ascii="Calibri" w:hAnsi="Calibri" w:cs="Calibri"/>
          <w:kern w:val="1"/>
          <w:sz w:val="22"/>
          <w:szCs w:val="22"/>
          <w:lang w:eastAsia="ar-SA"/>
        </w:rPr>
      </w:pPr>
      <w:r w:rsidRPr="00D87D32">
        <w:rPr>
          <w:rFonts w:ascii="Calibri" w:hAnsi="Calibri" w:cs="Calibri"/>
          <w:kern w:val="1"/>
          <w:sz w:val="22"/>
          <w:szCs w:val="22"/>
          <w:lang w:eastAsia="ar-SA"/>
        </w:rPr>
        <w:t>§ 1.</w:t>
      </w:r>
      <w:r w:rsidRPr="00D87D32">
        <w:rPr>
          <w:rFonts w:ascii="Calibri" w:hAnsi="Calibri" w:cs="Calibri"/>
          <w:kern w:val="1"/>
          <w:sz w:val="22"/>
          <w:szCs w:val="22"/>
          <w:lang w:eastAsia="ar-SA"/>
        </w:rPr>
        <w:tab/>
        <w:t>Jeżeli strony umówiły się o wynagrodzenie ryczałtowe, przyjmujący zamówienie nie może żądać podwyższenia wynagrodzenia, chociażby w czasie zawarcia umowy nie można było przewidzieć rozmiaru lub kosztów prac.</w:t>
      </w:r>
    </w:p>
    <w:p w14:paraId="67CD6290" w14:textId="77777777" w:rsidR="003836D0" w:rsidRPr="00D87D32" w:rsidRDefault="003836D0" w:rsidP="003836D0">
      <w:pPr>
        <w:tabs>
          <w:tab w:val="left" w:pos="-25539"/>
          <w:tab w:val="left" w:pos="-25490"/>
          <w:tab w:val="left" w:pos="-13042"/>
          <w:tab w:val="left" w:pos="800"/>
        </w:tabs>
        <w:suppressAutoHyphens/>
        <w:ind w:left="360"/>
        <w:jc w:val="both"/>
        <w:rPr>
          <w:rFonts w:ascii="Calibri" w:hAnsi="Calibri" w:cs="Calibri"/>
          <w:kern w:val="1"/>
          <w:sz w:val="22"/>
          <w:szCs w:val="22"/>
          <w:lang w:eastAsia="ar-SA"/>
        </w:rPr>
      </w:pPr>
      <w:r w:rsidRPr="00D87D32">
        <w:rPr>
          <w:rFonts w:ascii="Calibri" w:hAnsi="Calibri" w:cs="Calibri"/>
          <w:kern w:val="1"/>
          <w:sz w:val="22"/>
          <w:szCs w:val="22"/>
          <w:lang w:eastAsia="ar-SA"/>
        </w:rPr>
        <w:t>§ 2.</w:t>
      </w:r>
      <w:r w:rsidRPr="00D87D32">
        <w:rPr>
          <w:rFonts w:ascii="Calibri" w:hAnsi="Calibri" w:cs="Calibri"/>
          <w:kern w:val="1"/>
          <w:sz w:val="22"/>
          <w:szCs w:val="22"/>
          <w:lang w:eastAsia="ar-SA"/>
        </w:rPr>
        <w:tab/>
        <w:t>Jeżeli jednak wskutek zmiany stosunków, której nie można było przewidzieć, wykonanie dzieła groziłoby przyjmującemu zamówienie rażącą stratą, sąd może podwyższyć ryczałt lub rozwiązać umowę.</w:t>
      </w:r>
    </w:p>
    <w:p w14:paraId="4D4B26F2" w14:textId="77777777" w:rsidR="003836D0" w:rsidRPr="00D87D32" w:rsidRDefault="003836D0" w:rsidP="003836D0">
      <w:pPr>
        <w:ind w:left="360"/>
        <w:jc w:val="both"/>
        <w:rPr>
          <w:rFonts w:ascii="Calibri" w:hAnsi="Calibri" w:cs="Calibri"/>
          <w:kern w:val="1"/>
          <w:sz w:val="22"/>
          <w:szCs w:val="22"/>
          <w:lang w:eastAsia="ar-SA"/>
        </w:rPr>
      </w:pPr>
      <w:r w:rsidRPr="00D87D32">
        <w:rPr>
          <w:rFonts w:ascii="Calibri" w:hAnsi="Calibri" w:cs="Calibri"/>
          <w:bCs/>
          <w:kern w:val="1"/>
          <w:sz w:val="22"/>
          <w:szCs w:val="22"/>
          <w:lang w:eastAsia="ar-SA"/>
        </w:rPr>
        <w:t>W związku z powyższym cena oferty musi zawierać wszelkie koszty niezbędne do zrealizowania zamówienia wynikające wprost z SWZ oraz ich załączników, jak  również w nich nie ujęte z powodu wad dokumentacji wynikających z jej niezgodności z zasadami wiedzy technicznej lub stanem faktycznym, a bez których nie można wykonać zamówienia</w:t>
      </w:r>
      <w:r w:rsidRPr="00D87D32">
        <w:rPr>
          <w:rFonts w:ascii="Calibri" w:hAnsi="Calibri" w:cs="Calibri"/>
          <w:kern w:val="1"/>
          <w:sz w:val="22"/>
          <w:szCs w:val="22"/>
          <w:lang w:eastAsia="ar-SA"/>
        </w:rPr>
        <w:t>.</w:t>
      </w:r>
    </w:p>
    <w:p w14:paraId="5721FCB0" w14:textId="77777777" w:rsidR="003836D0" w:rsidRPr="00D87D32" w:rsidRDefault="003836D0" w:rsidP="00001FE4">
      <w:pPr>
        <w:suppressAutoHyphens/>
        <w:ind w:left="360"/>
        <w:jc w:val="both"/>
        <w:rPr>
          <w:rFonts w:ascii="Calibri" w:hAnsi="Calibri" w:cs="Calibri"/>
          <w:kern w:val="1"/>
          <w:sz w:val="22"/>
          <w:szCs w:val="22"/>
          <w:lang w:eastAsia="ar-SA"/>
        </w:rPr>
      </w:pPr>
      <w:r w:rsidRPr="00D87D32">
        <w:rPr>
          <w:rFonts w:ascii="Calibri" w:hAnsi="Calibri" w:cs="Calibri"/>
          <w:kern w:val="1"/>
          <w:sz w:val="22"/>
          <w:szCs w:val="22"/>
          <w:lang w:eastAsia="ar-SA"/>
        </w:rPr>
        <w:t>Będą to między innymi następujące koszty: podatku VAT w wysokości odpowiednio 8% i 23%, ewentualnego zorganizowania, zagospodarowania, utrzymania i późniejszej likwidacji placu budowy, koszty związane z zabezpieczeniem i oznakowaniem prowadzonych robót, wykonania niezbędnych rusztowań, robót przygotowawczych, robót rozbiórkowych, demontażowych, wykończeniowych, odtworzeniowych i porządkowych, wywozu materiałów pochodzących z  rozbiórki, planu bezpieczeństwa i ochrony zdrowia, koszty związane z  odbiorami wykonanych robót i innych czynności niezbędnych do wykonania przedmiotu zamówienia.</w:t>
      </w:r>
    </w:p>
    <w:p w14:paraId="4DE7BF8F" w14:textId="77777777" w:rsidR="00125A9A" w:rsidRPr="00D87D32" w:rsidRDefault="00125A9A" w:rsidP="00EF4012">
      <w:pPr>
        <w:numPr>
          <w:ilvl w:val="0"/>
          <w:numId w:val="17"/>
        </w:numPr>
        <w:ind w:right="-23"/>
        <w:jc w:val="both"/>
        <w:rPr>
          <w:rFonts w:ascii="Calibri" w:hAnsi="Calibri" w:cs="Calibri"/>
          <w:sz w:val="22"/>
          <w:szCs w:val="22"/>
        </w:rPr>
      </w:pPr>
      <w:r w:rsidRPr="00D87D32">
        <w:rPr>
          <w:rFonts w:ascii="Calibri" w:hAnsi="Calibri" w:cs="Calibri"/>
          <w:sz w:val="22"/>
          <w:szCs w:val="22"/>
        </w:rPr>
        <w:t xml:space="preserve">W 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4EAC9FB3" w14:textId="77777777" w:rsidR="00125A9A" w:rsidRPr="00D87D32" w:rsidRDefault="003836D0" w:rsidP="00765269">
      <w:pPr>
        <w:tabs>
          <w:tab w:val="num" w:pos="2160"/>
        </w:tabs>
        <w:ind w:left="284" w:right="-23" w:hanging="284"/>
        <w:jc w:val="both"/>
        <w:rPr>
          <w:rFonts w:ascii="Calibri" w:hAnsi="Calibri" w:cs="Calibri"/>
          <w:sz w:val="22"/>
          <w:szCs w:val="22"/>
        </w:rPr>
      </w:pPr>
      <w:r w:rsidRPr="00D87D32">
        <w:rPr>
          <w:rFonts w:ascii="Calibri" w:hAnsi="Calibri" w:cs="Calibri"/>
          <w:sz w:val="22"/>
          <w:szCs w:val="22"/>
        </w:rPr>
        <w:t xml:space="preserve">8. </w:t>
      </w:r>
      <w:r w:rsidR="00125A9A" w:rsidRPr="00D87D32">
        <w:rPr>
          <w:rFonts w:ascii="Calibri" w:hAnsi="Calibri" w:cs="Calibri"/>
          <w:sz w:val="22"/>
          <w:szCs w:val="22"/>
        </w:rPr>
        <w:t>Wszystkie ceny nie będą podlegały zmianie przez okres obowiązywania umowy, z zastrzeżeniem wyjątków przewidzianych w umowie.</w:t>
      </w:r>
    </w:p>
    <w:p w14:paraId="4F776C32" w14:textId="77777777" w:rsidR="00125A9A" w:rsidRPr="00D87D32" w:rsidRDefault="003836D0" w:rsidP="00765269">
      <w:pPr>
        <w:tabs>
          <w:tab w:val="num" w:pos="2160"/>
        </w:tabs>
        <w:ind w:left="284" w:hanging="284"/>
        <w:jc w:val="both"/>
        <w:rPr>
          <w:rFonts w:ascii="Calibri" w:hAnsi="Calibri" w:cs="Calibri"/>
          <w:sz w:val="22"/>
          <w:szCs w:val="22"/>
        </w:rPr>
      </w:pPr>
      <w:r w:rsidRPr="00D87D32">
        <w:rPr>
          <w:rFonts w:ascii="Calibri" w:hAnsi="Calibri" w:cs="Calibri"/>
          <w:sz w:val="22"/>
          <w:szCs w:val="22"/>
        </w:rPr>
        <w:lastRenderedPageBreak/>
        <w:t>9.</w:t>
      </w:r>
      <w:r w:rsidR="00765269" w:rsidRPr="00D87D32">
        <w:rPr>
          <w:rFonts w:ascii="Calibri" w:hAnsi="Calibri" w:cs="Calibri"/>
          <w:sz w:val="22"/>
          <w:szCs w:val="22"/>
        </w:rPr>
        <w:t>T</w:t>
      </w:r>
      <w:r w:rsidR="00E055FD" w:rsidRPr="00D87D32">
        <w:rPr>
          <w:rFonts w:ascii="Calibri" w:hAnsi="Calibri" w:cs="Calibri"/>
          <w:sz w:val="22"/>
          <w:szCs w:val="22"/>
        </w:rPr>
        <w:t xml:space="preserve">ermin płatności do </w:t>
      </w:r>
      <w:r w:rsidR="0095260A" w:rsidRPr="00D87D32">
        <w:rPr>
          <w:rFonts w:ascii="Calibri" w:hAnsi="Calibri" w:cs="Calibri"/>
          <w:sz w:val="22"/>
          <w:szCs w:val="22"/>
        </w:rPr>
        <w:t>60</w:t>
      </w:r>
      <w:r w:rsidR="00E055FD" w:rsidRPr="00D87D32">
        <w:rPr>
          <w:rFonts w:ascii="Calibri" w:hAnsi="Calibri" w:cs="Calibri"/>
          <w:sz w:val="22"/>
          <w:szCs w:val="22"/>
        </w:rPr>
        <w:t xml:space="preserve"> dni od dnia otrzymania przez Zamawiającego od Wykonawcy prawidłowo wystawionej faktury VAT</w:t>
      </w:r>
      <w:r w:rsidR="00723B25" w:rsidRPr="00D87D32">
        <w:rPr>
          <w:rFonts w:ascii="Calibri" w:hAnsi="Calibri" w:cs="Calibri"/>
          <w:sz w:val="22"/>
          <w:szCs w:val="22"/>
        </w:rPr>
        <w:t>/rachunku</w:t>
      </w:r>
      <w:r w:rsidR="00765269" w:rsidRPr="00D87D32">
        <w:rPr>
          <w:rFonts w:ascii="Calibri" w:hAnsi="Calibri" w:cs="Calibri"/>
          <w:sz w:val="22"/>
          <w:szCs w:val="22"/>
        </w:rPr>
        <w:t>.</w:t>
      </w:r>
    </w:p>
    <w:p w14:paraId="337E8FA9" w14:textId="77777777" w:rsidR="00125A9A" w:rsidRPr="00D87D32" w:rsidRDefault="00177F54" w:rsidP="00125A9A">
      <w:pPr>
        <w:pStyle w:val="Tekstpodstawowywcity3"/>
        <w:tabs>
          <w:tab w:val="clear" w:pos="180"/>
          <w:tab w:val="clear" w:pos="1440"/>
          <w:tab w:val="left" w:pos="540"/>
        </w:tabs>
        <w:ind w:left="0" w:right="-23" w:hanging="142"/>
        <w:jc w:val="both"/>
        <w:rPr>
          <w:rFonts w:ascii="Calibri" w:hAnsi="Calibri" w:cs="Calibri"/>
          <w:sz w:val="22"/>
          <w:szCs w:val="22"/>
        </w:rPr>
      </w:pPr>
      <w:r w:rsidRPr="00D87D32">
        <w:rPr>
          <w:rFonts w:ascii="Calibri" w:hAnsi="Calibri" w:cs="Calibri"/>
          <w:sz w:val="22"/>
          <w:szCs w:val="22"/>
        </w:rPr>
        <w:t xml:space="preserve"> </w:t>
      </w:r>
      <w:r w:rsidR="00001FE4" w:rsidRPr="00D87D32">
        <w:rPr>
          <w:rFonts w:ascii="Calibri" w:hAnsi="Calibri" w:cs="Calibri"/>
          <w:sz w:val="22"/>
          <w:szCs w:val="22"/>
          <w:lang w:val="pl-PL"/>
        </w:rPr>
        <w:t xml:space="preserve">  </w:t>
      </w:r>
      <w:r w:rsidRPr="00D87D32">
        <w:rPr>
          <w:rFonts w:ascii="Calibri" w:hAnsi="Calibri" w:cs="Calibri"/>
          <w:sz w:val="22"/>
          <w:szCs w:val="22"/>
        </w:rPr>
        <w:t xml:space="preserve"> </w:t>
      </w:r>
      <w:r w:rsidR="003836D0" w:rsidRPr="00D87D32">
        <w:rPr>
          <w:rFonts w:ascii="Calibri" w:hAnsi="Calibri" w:cs="Calibri"/>
          <w:sz w:val="22"/>
          <w:szCs w:val="22"/>
          <w:lang w:val="pl-PL"/>
        </w:rPr>
        <w:t xml:space="preserve">10. </w:t>
      </w:r>
      <w:r w:rsidR="00125A9A" w:rsidRPr="00D87D32">
        <w:rPr>
          <w:rFonts w:ascii="Calibri" w:hAnsi="Calibri" w:cs="Calibri"/>
          <w:sz w:val="22"/>
          <w:szCs w:val="22"/>
        </w:rPr>
        <w:t>Za datę dokonania płatności przyjmuje się datę obciążenia rachunku Zamawiającego.</w:t>
      </w:r>
    </w:p>
    <w:p w14:paraId="195A038A" w14:textId="77777777" w:rsidR="00125A9A" w:rsidRPr="00D87D32" w:rsidRDefault="00001FE4" w:rsidP="008E3C0B">
      <w:pPr>
        <w:ind w:left="284" w:right="-23" w:hanging="284"/>
        <w:jc w:val="both"/>
        <w:rPr>
          <w:rFonts w:ascii="Calibri" w:hAnsi="Calibri" w:cs="Calibri"/>
          <w:sz w:val="22"/>
          <w:szCs w:val="22"/>
        </w:rPr>
      </w:pPr>
      <w:r w:rsidRPr="00D87D32">
        <w:rPr>
          <w:rFonts w:ascii="Calibri" w:hAnsi="Calibri" w:cs="Calibri"/>
          <w:sz w:val="22"/>
          <w:szCs w:val="22"/>
        </w:rPr>
        <w:t xml:space="preserve"> </w:t>
      </w:r>
      <w:r w:rsidR="003836D0" w:rsidRPr="00D87D32">
        <w:rPr>
          <w:rFonts w:ascii="Calibri" w:hAnsi="Calibri" w:cs="Calibri"/>
          <w:sz w:val="22"/>
          <w:szCs w:val="22"/>
        </w:rPr>
        <w:t xml:space="preserve">11. </w:t>
      </w:r>
      <w:r w:rsidR="00125A9A" w:rsidRPr="00D87D32">
        <w:rPr>
          <w:rFonts w:ascii="Calibri" w:hAnsi="Calibri" w:cs="Calibri"/>
          <w:sz w:val="22"/>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125A9A" w:rsidRPr="00D87D32">
        <w:rPr>
          <w:rFonts w:ascii="Calibri" w:hAnsi="Calibri" w:cs="Calibri"/>
          <w:b/>
          <w:sz w:val="22"/>
          <w:szCs w:val="22"/>
          <w:u w:val="single"/>
        </w:rPr>
        <w:t>(rodzaj) usługi</w:t>
      </w:r>
      <w:r w:rsidR="00125A9A" w:rsidRPr="00D87D32">
        <w:rPr>
          <w:rFonts w:ascii="Calibri" w:hAnsi="Calibri" w:cs="Calibri"/>
          <w:sz w:val="22"/>
          <w:szCs w:val="22"/>
        </w:rPr>
        <w:t xml:space="preserve">, których </w:t>
      </w:r>
      <w:r w:rsidR="00125A9A" w:rsidRPr="00D87D32">
        <w:rPr>
          <w:rFonts w:ascii="Calibri" w:hAnsi="Calibri" w:cs="Calibri"/>
          <w:b/>
          <w:sz w:val="22"/>
          <w:szCs w:val="22"/>
          <w:u w:val="single"/>
        </w:rPr>
        <w:t xml:space="preserve"> świadczenie</w:t>
      </w:r>
      <w:r w:rsidR="00125A9A" w:rsidRPr="00D87D32">
        <w:rPr>
          <w:rFonts w:ascii="Calibri" w:hAnsi="Calibri" w:cs="Calibri"/>
          <w:sz w:val="22"/>
          <w:szCs w:val="22"/>
        </w:rPr>
        <w:t xml:space="preserve"> będzie prowadzić do jego powstania, oraz wskazując ich wartość bez kwoty podatku.  </w:t>
      </w:r>
    </w:p>
    <w:p w14:paraId="2D468101" w14:textId="77777777" w:rsidR="00DB59FC" w:rsidRPr="00D87D32" w:rsidRDefault="003836D0" w:rsidP="003836D0">
      <w:pPr>
        <w:pStyle w:val="Tekstpodstawowywcity31"/>
        <w:tabs>
          <w:tab w:val="clear" w:pos="180"/>
          <w:tab w:val="left" w:pos="540"/>
        </w:tabs>
        <w:ind w:left="284" w:hanging="284"/>
        <w:jc w:val="both"/>
        <w:rPr>
          <w:rFonts w:ascii="Calibri" w:hAnsi="Calibri" w:cs="Calibri"/>
          <w:sz w:val="22"/>
          <w:szCs w:val="22"/>
        </w:rPr>
      </w:pPr>
      <w:r w:rsidRPr="00D87D32">
        <w:rPr>
          <w:rFonts w:ascii="Calibri" w:hAnsi="Calibri" w:cs="Calibri"/>
          <w:sz w:val="22"/>
          <w:szCs w:val="22"/>
        </w:rPr>
        <w:t xml:space="preserve">12. </w:t>
      </w:r>
      <w:r w:rsidR="00CA2224" w:rsidRPr="00D87D32">
        <w:rPr>
          <w:rFonts w:ascii="Calibri" w:hAnsi="Calibri" w:cs="Calibri"/>
          <w:sz w:val="22"/>
          <w:szCs w:val="22"/>
        </w:rPr>
        <w:t xml:space="preserve">Wykonawca wraz z towarem będzie dostarczał fakturę VAT. Zamawiający informuje, że dla ustrukturyzowanych faktur elektronicznych posiada konto na platformie PEPPOL NIP/6292115781 </w:t>
      </w:r>
      <w:r w:rsidR="00DB59FC" w:rsidRPr="00D87D32">
        <w:rPr>
          <w:rFonts w:ascii="Calibri" w:hAnsi="Calibri" w:cs="Calibri"/>
          <w:sz w:val="22"/>
          <w:szCs w:val="22"/>
        </w:rPr>
        <w:t xml:space="preserve">                        </w:t>
      </w:r>
    </w:p>
    <w:p w14:paraId="04CFBBDD" w14:textId="77777777" w:rsidR="00147652" w:rsidRPr="00D87D32" w:rsidRDefault="00DB59FC" w:rsidP="00711294">
      <w:pPr>
        <w:spacing w:after="31"/>
        <w:ind w:right="425" w:hanging="10"/>
        <w:rPr>
          <w:rFonts w:ascii="Calibri" w:hAnsi="Calibri" w:cs="Calibri"/>
          <w:b/>
          <w:caps/>
          <w:sz w:val="22"/>
          <w:szCs w:val="22"/>
          <w:u w:val="single"/>
        </w:rPr>
      </w:pPr>
      <w:r w:rsidRPr="00D87D32">
        <w:rPr>
          <w:rFonts w:ascii="Calibri" w:hAnsi="Calibri" w:cs="Calibri"/>
          <w:b/>
          <w:sz w:val="22"/>
          <w:szCs w:val="22"/>
          <w:u w:val="single"/>
        </w:rPr>
        <w:t>X</w:t>
      </w:r>
      <w:r w:rsidR="00147652" w:rsidRPr="00D87D32">
        <w:rPr>
          <w:rFonts w:ascii="Calibri" w:hAnsi="Calibri" w:cs="Calibri"/>
          <w:b/>
          <w:sz w:val="22"/>
          <w:szCs w:val="22"/>
          <w:u w:val="single"/>
        </w:rPr>
        <w:t>V</w:t>
      </w:r>
      <w:r w:rsidR="0095427F" w:rsidRPr="00D87D32">
        <w:rPr>
          <w:rFonts w:ascii="Calibri" w:hAnsi="Calibri" w:cs="Calibri"/>
          <w:b/>
          <w:sz w:val="22"/>
          <w:szCs w:val="22"/>
          <w:u w:val="single"/>
        </w:rPr>
        <w:t>I</w:t>
      </w:r>
      <w:r w:rsidRPr="00D87D32">
        <w:rPr>
          <w:rFonts w:ascii="Calibri" w:hAnsi="Calibri" w:cs="Calibri"/>
          <w:sz w:val="22"/>
          <w:szCs w:val="22"/>
          <w:u w:val="single"/>
        </w:rPr>
        <w:t xml:space="preserve">. </w:t>
      </w:r>
      <w:r w:rsidR="00147652" w:rsidRPr="00D87D32">
        <w:rPr>
          <w:rFonts w:ascii="Calibri" w:hAnsi="Calibri" w:cs="Calibri"/>
          <w:b/>
          <w:caps/>
          <w:sz w:val="22"/>
          <w:szCs w:val="22"/>
          <w:u w:val="single"/>
        </w:rPr>
        <w:t xml:space="preserve">Opis kryteriów, którymi zamawiający będzie się kierował przy wyborze oferty, wraz z podaniem wag tych kryteriów i sposobu oceny ofert. </w:t>
      </w:r>
    </w:p>
    <w:p w14:paraId="3066BF1D" w14:textId="77777777" w:rsidR="00D1576D" w:rsidRPr="00D87D32" w:rsidRDefault="00D1576D" w:rsidP="00D1576D">
      <w:pPr>
        <w:spacing w:after="60"/>
        <w:ind w:right="-23" w:firstLine="1"/>
        <w:jc w:val="both"/>
        <w:rPr>
          <w:rFonts w:ascii="Calibri" w:hAnsi="Calibri" w:cs="Calibri"/>
          <w:sz w:val="22"/>
          <w:szCs w:val="22"/>
        </w:rPr>
      </w:pPr>
      <w:r w:rsidRPr="00D87D32">
        <w:rPr>
          <w:rFonts w:ascii="Calibri" w:hAnsi="Calibri" w:cs="Calibri"/>
          <w:sz w:val="22"/>
          <w:szCs w:val="22"/>
        </w:rPr>
        <w:t>1.</w:t>
      </w:r>
      <w:r w:rsidRPr="00D87D32">
        <w:rPr>
          <w:rFonts w:ascii="Calibri" w:eastAsia="Arial" w:hAnsi="Calibri" w:cs="Calibri"/>
          <w:sz w:val="22"/>
          <w:szCs w:val="22"/>
        </w:rPr>
        <w:t xml:space="preserve"> </w:t>
      </w:r>
      <w:r w:rsidRPr="00D87D32">
        <w:rPr>
          <w:rFonts w:ascii="Calibri" w:hAnsi="Calibri" w:cs="Calibri"/>
          <w:sz w:val="22"/>
          <w:szCs w:val="22"/>
        </w:rPr>
        <w:t xml:space="preserve">Za ofertę najkorzystniejszą zostanie uznana oferta zawierająca najkorzystniejszy bilans punktów w  kryterium: </w:t>
      </w:r>
    </w:p>
    <w:p w14:paraId="70BE8D5B" w14:textId="77777777" w:rsidR="00D1576D" w:rsidRPr="00D87D32" w:rsidRDefault="00D1576D" w:rsidP="00D1576D">
      <w:pPr>
        <w:spacing w:after="60" w:line="249" w:lineRule="auto"/>
        <w:ind w:right="425"/>
        <w:jc w:val="both"/>
        <w:rPr>
          <w:rFonts w:ascii="Calibri" w:hAnsi="Calibri" w:cs="Calibri"/>
          <w:sz w:val="22"/>
          <w:szCs w:val="22"/>
        </w:rPr>
      </w:pPr>
      <w:r w:rsidRPr="00D87D32">
        <w:rPr>
          <w:rFonts w:ascii="Calibri" w:hAnsi="Calibri" w:cs="Calibri"/>
          <w:sz w:val="22"/>
          <w:szCs w:val="22"/>
        </w:rPr>
        <w:t xml:space="preserve">„cena” – C; </w:t>
      </w:r>
    </w:p>
    <w:p w14:paraId="5941C362" w14:textId="695A512B" w:rsidR="00D1576D" w:rsidRPr="00D87D32" w:rsidRDefault="00D1576D" w:rsidP="00D1576D">
      <w:pPr>
        <w:spacing w:after="60" w:line="249" w:lineRule="auto"/>
        <w:ind w:right="425"/>
        <w:jc w:val="both"/>
        <w:rPr>
          <w:rFonts w:ascii="Calibri" w:hAnsi="Calibri" w:cs="Calibri"/>
          <w:sz w:val="22"/>
          <w:szCs w:val="22"/>
        </w:rPr>
      </w:pPr>
      <w:r w:rsidRPr="00D87D32">
        <w:rPr>
          <w:rFonts w:ascii="Calibri" w:hAnsi="Calibri" w:cs="Calibri"/>
          <w:sz w:val="22"/>
          <w:szCs w:val="22"/>
        </w:rPr>
        <w:t>„</w:t>
      </w:r>
      <w:r w:rsidR="00E54D0C" w:rsidRPr="00D87D32">
        <w:rPr>
          <w:rFonts w:ascii="Calibri" w:hAnsi="Calibri" w:cs="Calibri"/>
          <w:sz w:val="22"/>
          <w:szCs w:val="22"/>
        </w:rPr>
        <w:t>okres gwarancji i rękojmi</w:t>
      </w:r>
      <w:r w:rsidRPr="00D87D32">
        <w:rPr>
          <w:rFonts w:ascii="Calibri" w:hAnsi="Calibri" w:cs="Calibri"/>
          <w:sz w:val="22"/>
          <w:szCs w:val="22"/>
        </w:rPr>
        <w:t xml:space="preserve">” – </w:t>
      </w:r>
      <w:r w:rsidR="00E54D0C" w:rsidRPr="00D87D32">
        <w:rPr>
          <w:rFonts w:ascii="Calibri" w:hAnsi="Calibri" w:cs="Calibri"/>
          <w:sz w:val="22"/>
          <w:szCs w:val="22"/>
        </w:rPr>
        <w:t>G</w:t>
      </w:r>
    </w:p>
    <w:p w14:paraId="4AF17306" w14:textId="77777777" w:rsidR="00D1576D" w:rsidRPr="00D87D32" w:rsidRDefault="00D1576D" w:rsidP="00EF4012">
      <w:pPr>
        <w:numPr>
          <w:ilvl w:val="0"/>
          <w:numId w:val="24"/>
        </w:numPr>
        <w:spacing w:after="29" w:line="249" w:lineRule="auto"/>
        <w:ind w:left="284" w:right="425" w:hanging="284"/>
        <w:jc w:val="both"/>
        <w:rPr>
          <w:rFonts w:ascii="Calibri" w:hAnsi="Calibri" w:cs="Calibri"/>
          <w:sz w:val="22"/>
          <w:szCs w:val="22"/>
        </w:rPr>
      </w:pPr>
      <w:r w:rsidRPr="00D87D32">
        <w:rPr>
          <w:rFonts w:ascii="Calibri" w:hAnsi="Calibri" w:cs="Calibri"/>
          <w:sz w:val="22"/>
          <w:szCs w:val="22"/>
        </w:rPr>
        <w:t xml:space="preserve">Powyższym kryteriom Zamawiający przypisał następujące znaczenie: </w:t>
      </w:r>
      <w:r w:rsidRPr="00D87D32">
        <w:rPr>
          <w:rFonts w:ascii="Calibri" w:hAnsi="Calibri" w:cs="Calibri"/>
          <w:sz w:val="22"/>
          <w:szCs w:val="22"/>
          <w:lang w:eastAsia="zh-CN"/>
        </w:rPr>
        <w:t xml:space="preserve"> </w:t>
      </w:r>
    </w:p>
    <w:tbl>
      <w:tblPr>
        <w:tblW w:w="10915" w:type="dxa"/>
        <w:tblInd w:w="-33" w:type="dxa"/>
        <w:tblLayout w:type="fixed"/>
        <w:tblCellMar>
          <w:top w:w="44" w:type="dxa"/>
          <w:left w:w="109" w:type="dxa"/>
          <w:right w:w="62" w:type="dxa"/>
        </w:tblCellMar>
        <w:tblLook w:val="04A0" w:firstRow="1" w:lastRow="0" w:firstColumn="1" w:lastColumn="0" w:noHBand="0" w:noVBand="1"/>
      </w:tblPr>
      <w:tblGrid>
        <w:gridCol w:w="2552"/>
        <w:gridCol w:w="1559"/>
        <w:gridCol w:w="1418"/>
        <w:gridCol w:w="5386"/>
      </w:tblGrid>
      <w:tr w:rsidR="00D1576D" w:rsidRPr="00D87D32" w14:paraId="052F7A9C" w14:textId="77777777" w:rsidTr="00D1576D">
        <w:trPr>
          <w:trHeight w:val="535"/>
        </w:trPr>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D680A7" w14:textId="77777777" w:rsidR="00D1576D" w:rsidRPr="00D87D32" w:rsidRDefault="00D1576D" w:rsidP="00D1576D">
            <w:pPr>
              <w:spacing w:line="259" w:lineRule="auto"/>
              <w:ind w:left="425" w:right="425"/>
              <w:jc w:val="center"/>
              <w:rPr>
                <w:rFonts w:ascii="Calibri" w:hAnsi="Calibri" w:cs="Calibri"/>
                <w:sz w:val="22"/>
                <w:szCs w:val="22"/>
              </w:rPr>
            </w:pPr>
            <w:r w:rsidRPr="00D87D32">
              <w:rPr>
                <w:rFonts w:ascii="Calibri" w:hAnsi="Calibri" w:cs="Calibri"/>
                <w:sz w:val="22"/>
                <w:szCs w:val="22"/>
              </w:rPr>
              <w:t>Kryterium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F12477B" w14:textId="77777777" w:rsidR="00D1576D" w:rsidRPr="00D87D32" w:rsidRDefault="00D1576D" w:rsidP="00D1576D">
            <w:pPr>
              <w:spacing w:line="259" w:lineRule="auto"/>
              <w:ind w:left="425" w:right="425"/>
              <w:jc w:val="center"/>
              <w:rPr>
                <w:rFonts w:ascii="Calibri" w:hAnsi="Calibri" w:cs="Calibri"/>
                <w:sz w:val="22"/>
                <w:szCs w:val="22"/>
              </w:rPr>
            </w:pPr>
            <w:r w:rsidRPr="00D87D32">
              <w:rPr>
                <w:rFonts w:ascii="Calibri" w:hAnsi="Calibri" w:cs="Calibri"/>
                <w:sz w:val="22"/>
                <w:szCs w:val="22"/>
              </w:rPr>
              <w:t>Waga</w:t>
            </w:r>
          </w:p>
          <w:p w14:paraId="5B4D1818" w14:textId="77777777" w:rsidR="00D1576D" w:rsidRPr="00D87D32" w:rsidRDefault="00D1576D" w:rsidP="00D1576D">
            <w:pPr>
              <w:spacing w:line="259" w:lineRule="auto"/>
              <w:ind w:left="425" w:right="425"/>
              <w:jc w:val="center"/>
              <w:rPr>
                <w:rFonts w:ascii="Calibri" w:hAnsi="Calibri" w:cs="Calibri"/>
                <w:sz w:val="22"/>
                <w:szCs w:val="22"/>
              </w:rPr>
            </w:pPr>
            <w:r w:rsidRPr="00D87D32">
              <w:rPr>
                <w:rFonts w:ascii="Calibri" w:hAnsi="Calibri"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7A22577" w14:textId="77777777" w:rsidR="00D1576D" w:rsidRPr="00D87D32" w:rsidRDefault="00D1576D" w:rsidP="00D1576D">
            <w:pPr>
              <w:spacing w:line="259" w:lineRule="auto"/>
              <w:ind w:right="425"/>
              <w:jc w:val="center"/>
              <w:rPr>
                <w:rFonts w:ascii="Calibri" w:hAnsi="Calibri" w:cs="Calibri"/>
                <w:sz w:val="22"/>
                <w:szCs w:val="22"/>
              </w:rPr>
            </w:pPr>
            <w:r w:rsidRPr="00D87D32">
              <w:rPr>
                <w:rFonts w:ascii="Calibri" w:hAnsi="Calibri" w:cs="Calibri"/>
                <w:sz w:val="22"/>
                <w:szCs w:val="22"/>
              </w:rPr>
              <w:t>Liczba</w:t>
            </w:r>
          </w:p>
          <w:p w14:paraId="62840A6A" w14:textId="77777777" w:rsidR="00D1576D" w:rsidRPr="00D87D32" w:rsidRDefault="00D1576D" w:rsidP="00D1576D">
            <w:pPr>
              <w:spacing w:line="259" w:lineRule="auto"/>
              <w:ind w:right="425"/>
              <w:jc w:val="center"/>
              <w:rPr>
                <w:rFonts w:ascii="Calibri" w:hAnsi="Calibri" w:cs="Calibri"/>
                <w:sz w:val="22"/>
                <w:szCs w:val="22"/>
              </w:rPr>
            </w:pPr>
            <w:r w:rsidRPr="00D87D32">
              <w:rPr>
                <w:rFonts w:ascii="Calibri" w:hAnsi="Calibri" w:cs="Calibri"/>
                <w:sz w:val="22"/>
                <w:szCs w:val="22"/>
              </w:rPr>
              <w:t>punktów</w:t>
            </w:r>
          </w:p>
        </w:tc>
        <w:tc>
          <w:tcPr>
            <w:tcW w:w="53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906995" w14:textId="77777777" w:rsidR="00D1576D" w:rsidRPr="00D87D32" w:rsidRDefault="00D1576D" w:rsidP="00D1576D">
            <w:pPr>
              <w:spacing w:line="259" w:lineRule="auto"/>
              <w:ind w:left="425" w:right="425"/>
              <w:jc w:val="center"/>
              <w:rPr>
                <w:rFonts w:ascii="Calibri" w:hAnsi="Calibri" w:cs="Calibri"/>
                <w:sz w:val="22"/>
                <w:szCs w:val="22"/>
              </w:rPr>
            </w:pPr>
            <w:r w:rsidRPr="00D87D32">
              <w:rPr>
                <w:rFonts w:ascii="Calibri" w:hAnsi="Calibri" w:cs="Calibri"/>
                <w:sz w:val="22"/>
                <w:szCs w:val="22"/>
              </w:rPr>
              <w:t>Sposób oceny wg wzoru</w:t>
            </w:r>
          </w:p>
        </w:tc>
      </w:tr>
      <w:tr w:rsidR="00D1576D" w:rsidRPr="00D87D32" w14:paraId="5D9EE4D0" w14:textId="77777777" w:rsidTr="00D1576D">
        <w:trPr>
          <w:trHeight w:val="527"/>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F615B" w14:textId="77777777" w:rsidR="00D1576D" w:rsidRPr="00D87D32" w:rsidRDefault="00D1576D" w:rsidP="00D1576D">
            <w:pPr>
              <w:spacing w:line="259" w:lineRule="auto"/>
              <w:ind w:left="425" w:right="425"/>
              <w:jc w:val="center"/>
              <w:rPr>
                <w:rFonts w:ascii="Calibri" w:hAnsi="Calibri" w:cs="Calibri"/>
                <w:sz w:val="22"/>
                <w:szCs w:val="22"/>
              </w:rPr>
            </w:pPr>
            <w:r w:rsidRPr="00D87D32">
              <w:rPr>
                <w:rFonts w:ascii="Calibri" w:hAnsi="Calibri" w:cs="Calibri"/>
                <w:sz w:val="22"/>
                <w:szCs w:val="22"/>
              </w:rPr>
              <w:t>cena - C</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699C0" w14:textId="77777777" w:rsidR="00D1576D" w:rsidRPr="00D87D32" w:rsidRDefault="00D1576D" w:rsidP="00D1576D">
            <w:pPr>
              <w:spacing w:line="259" w:lineRule="auto"/>
              <w:ind w:left="425" w:right="425"/>
              <w:jc w:val="center"/>
              <w:rPr>
                <w:rFonts w:ascii="Calibri" w:hAnsi="Calibri" w:cs="Calibri"/>
                <w:sz w:val="22"/>
                <w:szCs w:val="22"/>
              </w:rPr>
            </w:pPr>
            <w:r w:rsidRPr="00D87D32">
              <w:rPr>
                <w:rFonts w:ascii="Calibri" w:hAnsi="Calibri" w:cs="Calibri"/>
                <w:sz w:val="22"/>
                <w:szCs w:val="22"/>
              </w:rPr>
              <w:t xml:space="preserve">60%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555B5" w14:textId="77777777" w:rsidR="00D1576D" w:rsidRPr="00D87D32" w:rsidRDefault="00D1576D" w:rsidP="00D1576D">
            <w:pPr>
              <w:spacing w:line="259" w:lineRule="auto"/>
              <w:ind w:left="425" w:right="425"/>
              <w:jc w:val="center"/>
              <w:rPr>
                <w:rFonts w:ascii="Calibri" w:hAnsi="Calibri" w:cs="Calibri"/>
                <w:sz w:val="22"/>
                <w:szCs w:val="22"/>
              </w:rPr>
            </w:pPr>
            <w:r w:rsidRPr="00D87D32">
              <w:rPr>
                <w:rFonts w:ascii="Calibri" w:hAnsi="Calibri" w:cs="Calibri"/>
                <w:sz w:val="22"/>
                <w:szCs w:val="22"/>
              </w:rPr>
              <w:t>60</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DD71" w14:textId="77777777" w:rsidR="00D1576D" w:rsidRPr="00D87D32" w:rsidRDefault="00D1576D" w:rsidP="00D1576D">
            <w:pPr>
              <w:pStyle w:val="Tekstpodstawowy"/>
              <w:tabs>
                <w:tab w:val="left" w:pos="567"/>
              </w:tabs>
              <w:jc w:val="center"/>
              <w:rPr>
                <w:rFonts w:ascii="Calibri" w:hAnsi="Calibri" w:cs="Calibri"/>
                <w:szCs w:val="22"/>
                <w:lang w:val="pl-PL" w:eastAsia="pl-PL"/>
              </w:rPr>
            </w:pPr>
            <w:r w:rsidRPr="00D87D32">
              <w:rPr>
                <w:rFonts w:ascii="Calibri" w:hAnsi="Calibri" w:cs="Calibri"/>
                <w:szCs w:val="22"/>
                <w:lang w:val="pl-PL" w:eastAsia="pl-PL"/>
              </w:rPr>
              <w:t xml:space="preserve">Cena ofertowa najniższa spośród wszystkich        </w:t>
            </w:r>
          </w:p>
          <w:p w14:paraId="62FD05F9" w14:textId="77777777" w:rsidR="00D1576D" w:rsidRPr="00D87D32" w:rsidRDefault="00D1576D" w:rsidP="00D1576D">
            <w:pPr>
              <w:pStyle w:val="Tekstpodstawowy"/>
              <w:tabs>
                <w:tab w:val="left" w:pos="567"/>
              </w:tabs>
              <w:jc w:val="center"/>
              <w:rPr>
                <w:rFonts w:ascii="Calibri" w:hAnsi="Calibri" w:cs="Calibri"/>
                <w:szCs w:val="22"/>
                <w:lang w:val="pl-PL" w:eastAsia="pl-PL"/>
              </w:rPr>
            </w:pPr>
            <w:r w:rsidRPr="00D87D32">
              <w:rPr>
                <w:rFonts w:ascii="Calibri" w:hAnsi="Calibri" w:cs="Calibri"/>
                <w:szCs w:val="22"/>
                <w:lang w:val="pl-PL" w:eastAsia="pl-PL"/>
              </w:rPr>
              <w:t xml:space="preserve"> rozpatrywanych i nieodrzuconych ofert,</w:t>
            </w:r>
          </w:p>
          <w:p w14:paraId="1FDB1E11" w14:textId="77777777" w:rsidR="00D1576D" w:rsidRPr="00D87D32" w:rsidRDefault="00D1576D" w:rsidP="00D1576D">
            <w:pPr>
              <w:spacing w:after="21" w:line="259" w:lineRule="auto"/>
              <w:ind w:right="425"/>
              <w:rPr>
                <w:rFonts w:ascii="Calibri" w:hAnsi="Calibri" w:cs="Calibri"/>
                <w:sz w:val="22"/>
                <w:szCs w:val="22"/>
              </w:rPr>
            </w:pPr>
            <w:r w:rsidRPr="00D87D32">
              <w:rPr>
                <w:rFonts w:ascii="Calibri" w:hAnsi="Calibri" w:cs="Calibri"/>
                <w:sz w:val="22"/>
                <w:szCs w:val="22"/>
              </w:rPr>
              <w:t xml:space="preserve"> </w:t>
            </w:r>
            <w:r w:rsidR="00260DF1" w:rsidRPr="00D87D32">
              <w:rPr>
                <w:rFonts w:ascii="Calibri" w:hAnsi="Calibri" w:cs="Calibri"/>
                <w:sz w:val="22"/>
                <w:szCs w:val="22"/>
              </w:rPr>
              <w:t xml:space="preserve">  </w:t>
            </w:r>
            <w:r w:rsidRPr="00D87D32">
              <w:rPr>
                <w:rFonts w:ascii="Calibri" w:hAnsi="Calibri" w:cs="Calibri"/>
                <w:sz w:val="22"/>
                <w:szCs w:val="22"/>
              </w:rPr>
              <w:t>C = ----------------------------------------- x 100 x 60%</w:t>
            </w:r>
          </w:p>
          <w:p w14:paraId="341D2846" w14:textId="77777777" w:rsidR="00D1576D" w:rsidRPr="00D87D32" w:rsidRDefault="00D1576D" w:rsidP="00D1576D">
            <w:pPr>
              <w:spacing w:after="21" w:line="259" w:lineRule="auto"/>
              <w:ind w:right="425"/>
              <w:rPr>
                <w:rFonts w:ascii="Calibri" w:hAnsi="Calibri" w:cs="Calibri"/>
                <w:sz w:val="22"/>
                <w:szCs w:val="22"/>
              </w:rPr>
            </w:pPr>
            <w:r w:rsidRPr="00D87D32">
              <w:rPr>
                <w:rFonts w:ascii="Calibri" w:hAnsi="Calibri" w:cs="Calibri"/>
                <w:sz w:val="22"/>
                <w:szCs w:val="22"/>
              </w:rPr>
              <w:t xml:space="preserve">                             Cena badanej oferty </w:t>
            </w:r>
          </w:p>
        </w:tc>
      </w:tr>
      <w:tr w:rsidR="00D1576D" w:rsidRPr="00D87D32" w14:paraId="68E26AC6" w14:textId="77777777" w:rsidTr="00D1576D">
        <w:trPr>
          <w:trHeight w:val="527"/>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BCE22B" w14:textId="77777777" w:rsidR="00D1576D" w:rsidRPr="00D87D32" w:rsidRDefault="00D1576D" w:rsidP="00D1576D">
            <w:pPr>
              <w:pStyle w:val="Zwykytekst"/>
              <w:jc w:val="both"/>
              <w:rPr>
                <w:rFonts w:ascii="Calibri" w:hAnsi="Calibri" w:cs="Calibri"/>
                <w:sz w:val="22"/>
                <w:szCs w:val="22"/>
                <w:lang w:val="pl-PL" w:eastAsia="pl-PL"/>
              </w:rPr>
            </w:pPr>
            <w:r w:rsidRPr="00D87D32">
              <w:rPr>
                <w:rFonts w:ascii="Calibri" w:hAnsi="Calibri" w:cs="Calibri"/>
                <w:sz w:val="22"/>
                <w:szCs w:val="22"/>
                <w:lang w:val="pl-PL" w:eastAsia="pl-PL"/>
              </w:rPr>
              <w:t>Najniższa oferowana cena otrzyma maksymalną ilość punktów tj. 60 pkt.</w:t>
            </w:r>
          </w:p>
          <w:p w14:paraId="703D66F5" w14:textId="77777777" w:rsidR="00D1576D" w:rsidRPr="00D87D32" w:rsidRDefault="00D1576D" w:rsidP="00D1576D">
            <w:pPr>
              <w:pStyle w:val="Zwykytekst"/>
              <w:jc w:val="both"/>
              <w:rPr>
                <w:rFonts w:ascii="Calibri" w:hAnsi="Calibri" w:cs="Calibri"/>
                <w:sz w:val="22"/>
                <w:szCs w:val="22"/>
                <w:lang w:val="pl-PL" w:eastAsia="pl-PL"/>
              </w:rPr>
            </w:pPr>
            <w:r w:rsidRPr="00D87D32">
              <w:rPr>
                <w:rFonts w:ascii="Calibri" w:hAnsi="Calibri" w:cs="Calibri"/>
                <w:sz w:val="22"/>
                <w:szCs w:val="22"/>
                <w:lang w:val="pl-PL" w:eastAsia="pl-PL"/>
              </w:rPr>
              <w:t>Każda wyższa otrzyma ilość punktów wyliczoną wg. proporcji matematycznej w stosunku do ceny najniższej.</w:t>
            </w:r>
          </w:p>
          <w:p w14:paraId="7EA3AEF3" w14:textId="77777777" w:rsidR="00D1576D" w:rsidRPr="00D87D32" w:rsidRDefault="00D1576D" w:rsidP="00D1576D">
            <w:pPr>
              <w:ind w:right="-23"/>
              <w:jc w:val="both"/>
              <w:rPr>
                <w:rFonts w:ascii="Calibri" w:hAnsi="Calibri" w:cs="Calibri"/>
                <w:sz w:val="22"/>
                <w:szCs w:val="22"/>
              </w:rPr>
            </w:pPr>
            <w:r w:rsidRPr="00D87D32">
              <w:rPr>
                <w:rFonts w:ascii="Calibri" w:hAnsi="Calibri" w:cs="Calibri"/>
                <w:sz w:val="22"/>
                <w:szCs w:val="22"/>
              </w:rPr>
              <w:t xml:space="preserve">Ocena punktowa w kryterium „cena” dokonana zostanie na podstawie łącznej ceny ofertowej brutto wskazanej przez Wykonawcę w ofercie i przeliczona według wzoru opisanego w tabeli powyżej. </w:t>
            </w:r>
          </w:p>
          <w:p w14:paraId="687B9A7C" w14:textId="77777777" w:rsidR="00D1576D" w:rsidRPr="00D87D32" w:rsidRDefault="00D1576D" w:rsidP="00D1576D">
            <w:pPr>
              <w:spacing w:after="21" w:line="259" w:lineRule="auto"/>
              <w:ind w:right="425"/>
              <w:rPr>
                <w:rFonts w:ascii="Calibri" w:hAnsi="Calibri" w:cs="Calibri"/>
                <w:sz w:val="22"/>
                <w:szCs w:val="22"/>
              </w:rPr>
            </w:pPr>
          </w:p>
        </w:tc>
      </w:tr>
      <w:tr w:rsidR="00D1576D" w:rsidRPr="00D87D32" w14:paraId="3125B1A4" w14:textId="77777777" w:rsidTr="00D1576D">
        <w:trPr>
          <w:trHeight w:val="527"/>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72511" w14:textId="4B239CD5" w:rsidR="00D1576D" w:rsidRPr="00D87D32" w:rsidRDefault="00E54D0C" w:rsidP="00D1576D">
            <w:pPr>
              <w:spacing w:line="259" w:lineRule="auto"/>
              <w:ind w:left="425" w:right="425"/>
              <w:jc w:val="center"/>
              <w:rPr>
                <w:rFonts w:ascii="Calibri" w:hAnsi="Calibri" w:cs="Calibri"/>
                <w:sz w:val="20"/>
                <w:szCs w:val="20"/>
              </w:rPr>
            </w:pPr>
            <w:r w:rsidRPr="00D87D32">
              <w:rPr>
                <w:rFonts w:ascii="Calibri" w:hAnsi="Calibri" w:cs="Calibri"/>
                <w:sz w:val="20"/>
                <w:szCs w:val="20"/>
              </w:rPr>
              <w:t>okres gwarancji i rękojmi</w:t>
            </w:r>
            <w:r w:rsidR="00A10AD4" w:rsidRPr="00D87D32">
              <w:rPr>
                <w:rFonts w:ascii="Calibri" w:hAnsi="Calibri" w:cs="Calibri"/>
                <w:sz w:val="20"/>
                <w:szCs w:val="20"/>
              </w:rPr>
              <w:t xml:space="preserve"> (</w:t>
            </w:r>
            <w:r w:rsidRPr="00D87D32">
              <w:rPr>
                <w:rFonts w:ascii="Calibri" w:hAnsi="Calibri" w:cs="Calibri"/>
                <w:sz w:val="20"/>
                <w:szCs w:val="20"/>
              </w:rPr>
              <w:t>G</w:t>
            </w:r>
            <w:r w:rsidR="00A10AD4" w:rsidRPr="00D87D32">
              <w:rPr>
                <w:rFonts w:ascii="Calibri" w:hAnsi="Calibri" w:cs="Calibri"/>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5CFAB" w14:textId="77777777" w:rsidR="00D1576D" w:rsidRPr="00D87D32" w:rsidRDefault="00D1576D" w:rsidP="00D1576D">
            <w:pPr>
              <w:spacing w:line="259" w:lineRule="auto"/>
              <w:ind w:left="425" w:right="425"/>
              <w:jc w:val="center"/>
              <w:rPr>
                <w:rFonts w:ascii="Calibri" w:hAnsi="Calibri" w:cs="Calibri"/>
                <w:sz w:val="20"/>
                <w:szCs w:val="20"/>
              </w:rPr>
            </w:pPr>
            <w:r w:rsidRPr="00D87D32">
              <w:rPr>
                <w:rFonts w:ascii="Calibri" w:hAnsi="Calibri" w:cs="Calibri"/>
                <w:sz w:val="20"/>
                <w:szCs w:val="20"/>
              </w:rPr>
              <w:t>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CD2CC" w14:textId="77777777" w:rsidR="00D1576D" w:rsidRPr="00D87D32" w:rsidRDefault="00D1576D" w:rsidP="00D1576D">
            <w:pPr>
              <w:spacing w:line="259" w:lineRule="auto"/>
              <w:ind w:left="425" w:right="425"/>
              <w:jc w:val="center"/>
              <w:rPr>
                <w:rFonts w:ascii="Calibri" w:hAnsi="Calibri" w:cs="Calibri"/>
                <w:sz w:val="20"/>
                <w:szCs w:val="20"/>
              </w:rPr>
            </w:pPr>
            <w:r w:rsidRPr="00D87D32">
              <w:rPr>
                <w:rFonts w:ascii="Calibri" w:hAnsi="Calibri" w:cs="Calibri"/>
                <w:sz w:val="20"/>
                <w:szCs w:val="20"/>
              </w:rPr>
              <w:t>40</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B2D44" w14:textId="1AD3330D" w:rsidR="00E54D0C" w:rsidRPr="00AE0048" w:rsidRDefault="00E54D0C" w:rsidP="00E54D0C">
            <w:pPr>
              <w:jc w:val="both"/>
              <w:rPr>
                <w:rFonts w:ascii="Calibri" w:hAnsi="Calibri" w:cs="Calibri"/>
                <w:sz w:val="20"/>
                <w:szCs w:val="20"/>
              </w:rPr>
            </w:pPr>
            <w:r w:rsidRPr="00D87D32">
              <w:rPr>
                <w:rFonts w:ascii="Calibri" w:hAnsi="Calibri" w:cs="Calibri"/>
                <w:sz w:val="20"/>
                <w:szCs w:val="20"/>
              </w:rPr>
              <w:t xml:space="preserve">Wymagany przez Zamawiającego minimalny okres gwarancji wynosi </w:t>
            </w:r>
            <w:r w:rsidR="006501A2">
              <w:rPr>
                <w:rFonts w:ascii="Calibri" w:hAnsi="Calibri" w:cs="Calibri"/>
                <w:sz w:val="20"/>
                <w:szCs w:val="20"/>
              </w:rPr>
              <w:t>60</w:t>
            </w:r>
            <w:r w:rsidRPr="00D87D32">
              <w:rPr>
                <w:rFonts w:ascii="Calibri" w:hAnsi="Calibri" w:cs="Calibri"/>
                <w:sz w:val="20"/>
                <w:szCs w:val="20"/>
              </w:rPr>
              <w:t xml:space="preserve"> miesi</w:t>
            </w:r>
            <w:r w:rsidR="00AE21B6">
              <w:rPr>
                <w:rFonts w:ascii="Calibri" w:hAnsi="Calibri" w:cs="Calibri"/>
                <w:sz w:val="20"/>
                <w:szCs w:val="20"/>
              </w:rPr>
              <w:t>ęcy</w:t>
            </w:r>
            <w:r w:rsidRPr="00D87D32">
              <w:rPr>
                <w:rFonts w:ascii="Calibri" w:hAnsi="Calibri" w:cs="Calibri"/>
                <w:sz w:val="20"/>
                <w:szCs w:val="20"/>
              </w:rPr>
              <w:t xml:space="preserve"> od dnia wykonania i odbioru przedmiotu zamówienia. Zamawiający przyzna punkty w tym kryterium w oparciu o informacje podane w Formularzu oferty (Załącznik nr 1 do SWZ). W zakresie kryterium „gwarancja i rękojmia” okres gwarancji i rękojmi musi być wyrażony w całych miesiącach (min. </w:t>
            </w:r>
            <w:r w:rsidR="002F4941" w:rsidRPr="00AE0048">
              <w:rPr>
                <w:rFonts w:ascii="Calibri" w:hAnsi="Calibri" w:cs="Calibri"/>
                <w:sz w:val="20"/>
                <w:szCs w:val="20"/>
              </w:rPr>
              <w:t xml:space="preserve">60 </w:t>
            </w:r>
            <w:r w:rsidRPr="00AE0048">
              <w:rPr>
                <w:rFonts w:ascii="Calibri" w:hAnsi="Calibri" w:cs="Calibri"/>
                <w:sz w:val="20"/>
                <w:szCs w:val="20"/>
              </w:rPr>
              <w:t xml:space="preserve">miesięcy, max. </w:t>
            </w:r>
            <w:r w:rsidR="002F4941" w:rsidRPr="00AE0048">
              <w:rPr>
                <w:rFonts w:ascii="Calibri" w:hAnsi="Calibri" w:cs="Calibri"/>
                <w:sz w:val="20"/>
                <w:szCs w:val="20"/>
              </w:rPr>
              <w:t xml:space="preserve">72 </w:t>
            </w:r>
            <w:r w:rsidRPr="00AE0048">
              <w:rPr>
                <w:rFonts w:ascii="Calibri" w:hAnsi="Calibri" w:cs="Calibri"/>
                <w:sz w:val="20"/>
                <w:szCs w:val="20"/>
              </w:rPr>
              <w:t>miesi</w:t>
            </w:r>
            <w:r w:rsidR="00703D13" w:rsidRPr="00AE0048">
              <w:rPr>
                <w:rFonts w:ascii="Calibri" w:hAnsi="Calibri" w:cs="Calibri"/>
                <w:sz w:val="20"/>
                <w:szCs w:val="20"/>
              </w:rPr>
              <w:t>ące</w:t>
            </w:r>
            <w:r w:rsidRPr="00AE0048">
              <w:rPr>
                <w:rFonts w:ascii="Calibri" w:hAnsi="Calibri" w:cs="Calibri"/>
                <w:sz w:val="20"/>
                <w:szCs w:val="20"/>
              </w:rPr>
              <w:t>) i będzie oceniany następująco:</w:t>
            </w:r>
          </w:p>
          <w:p w14:paraId="2EA480EA" w14:textId="6F70D3D6" w:rsidR="00E54D0C" w:rsidRPr="00AE0048" w:rsidRDefault="00E54D0C" w:rsidP="00E54D0C">
            <w:pPr>
              <w:jc w:val="both"/>
              <w:rPr>
                <w:rFonts w:ascii="Calibri" w:hAnsi="Calibri" w:cs="Calibri"/>
                <w:sz w:val="20"/>
                <w:szCs w:val="20"/>
              </w:rPr>
            </w:pPr>
            <w:r w:rsidRPr="00AE0048">
              <w:rPr>
                <w:rFonts w:ascii="Calibri" w:hAnsi="Calibri" w:cs="Calibri"/>
                <w:sz w:val="20"/>
                <w:szCs w:val="20"/>
              </w:rPr>
              <w:t xml:space="preserve">0 </w:t>
            </w:r>
            <w:proofErr w:type="spellStart"/>
            <w:r w:rsidRPr="00AE0048">
              <w:rPr>
                <w:rFonts w:ascii="Calibri" w:hAnsi="Calibri" w:cs="Calibri"/>
                <w:sz w:val="20"/>
                <w:szCs w:val="20"/>
              </w:rPr>
              <w:t>ppkt</w:t>
            </w:r>
            <w:proofErr w:type="spellEnd"/>
            <w:r w:rsidRPr="00AE0048">
              <w:rPr>
                <w:rFonts w:ascii="Calibri" w:hAnsi="Calibri" w:cs="Calibri"/>
                <w:sz w:val="20"/>
                <w:szCs w:val="20"/>
              </w:rPr>
              <w:t xml:space="preserve"> –  </w:t>
            </w:r>
            <w:r w:rsidR="006501A2" w:rsidRPr="00AE0048">
              <w:rPr>
                <w:rFonts w:ascii="Calibri" w:hAnsi="Calibri" w:cs="Calibri"/>
                <w:sz w:val="20"/>
                <w:szCs w:val="20"/>
              </w:rPr>
              <w:t>60</w:t>
            </w:r>
            <w:r w:rsidRPr="00AE0048">
              <w:rPr>
                <w:rFonts w:ascii="Calibri" w:hAnsi="Calibri" w:cs="Calibri"/>
                <w:sz w:val="20"/>
                <w:szCs w:val="20"/>
              </w:rPr>
              <w:t xml:space="preserve"> miesięcy gwarancji,</w:t>
            </w:r>
          </w:p>
          <w:p w14:paraId="77F26A8B" w14:textId="23EF95A5" w:rsidR="00E54D0C" w:rsidRPr="00AE0048" w:rsidRDefault="008C7DBF" w:rsidP="00E54D0C">
            <w:pPr>
              <w:jc w:val="both"/>
              <w:rPr>
                <w:rFonts w:ascii="Calibri" w:hAnsi="Calibri" w:cs="Calibri"/>
                <w:sz w:val="20"/>
                <w:szCs w:val="20"/>
              </w:rPr>
            </w:pPr>
            <w:r w:rsidRPr="00AE0048">
              <w:rPr>
                <w:rFonts w:ascii="Calibri" w:hAnsi="Calibri" w:cs="Calibri"/>
                <w:sz w:val="20"/>
                <w:szCs w:val="20"/>
              </w:rPr>
              <w:t>2</w:t>
            </w:r>
            <w:r w:rsidR="00E54D0C" w:rsidRPr="00AE0048">
              <w:rPr>
                <w:rFonts w:ascii="Calibri" w:hAnsi="Calibri" w:cs="Calibri"/>
                <w:sz w:val="20"/>
                <w:szCs w:val="20"/>
              </w:rPr>
              <w:t xml:space="preserve">5 </w:t>
            </w:r>
            <w:proofErr w:type="spellStart"/>
            <w:r w:rsidR="00E54D0C" w:rsidRPr="00AE0048">
              <w:rPr>
                <w:rFonts w:ascii="Calibri" w:hAnsi="Calibri" w:cs="Calibri"/>
                <w:sz w:val="20"/>
                <w:szCs w:val="20"/>
              </w:rPr>
              <w:t>ppkt</w:t>
            </w:r>
            <w:proofErr w:type="spellEnd"/>
            <w:r w:rsidR="00E54D0C" w:rsidRPr="00AE0048">
              <w:rPr>
                <w:rFonts w:ascii="Calibri" w:hAnsi="Calibri" w:cs="Calibri"/>
                <w:sz w:val="20"/>
                <w:szCs w:val="20"/>
              </w:rPr>
              <w:t xml:space="preserve">.  –  </w:t>
            </w:r>
            <w:r w:rsidR="006501A2" w:rsidRPr="00AE0048">
              <w:rPr>
                <w:rFonts w:ascii="Calibri" w:hAnsi="Calibri" w:cs="Calibri"/>
                <w:sz w:val="20"/>
                <w:szCs w:val="20"/>
              </w:rPr>
              <w:t>63</w:t>
            </w:r>
            <w:r w:rsidR="00E54D0C" w:rsidRPr="00AE0048">
              <w:rPr>
                <w:rFonts w:ascii="Calibri" w:hAnsi="Calibri" w:cs="Calibri"/>
                <w:sz w:val="20"/>
                <w:szCs w:val="20"/>
              </w:rPr>
              <w:t xml:space="preserve"> miesięcy gwarancji,</w:t>
            </w:r>
          </w:p>
          <w:p w14:paraId="29EE5906" w14:textId="42469CAD" w:rsidR="00E54D0C" w:rsidRPr="00AE0048" w:rsidRDefault="008C7DBF" w:rsidP="00E54D0C">
            <w:pPr>
              <w:jc w:val="both"/>
              <w:rPr>
                <w:rFonts w:ascii="Calibri" w:hAnsi="Calibri" w:cs="Calibri"/>
                <w:sz w:val="20"/>
                <w:szCs w:val="20"/>
              </w:rPr>
            </w:pPr>
            <w:r w:rsidRPr="00AE0048">
              <w:rPr>
                <w:rFonts w:ascii="Calibri" w:hAnsi="Calibri" w:cs="Calibri"/>
                <w:sz w:val="20"/>
                <w:szCs w:val="20"/>
              </w:rPr>
              <w:t>50</w:t>
            </w:r>
            <w:r w:rsidR="00E54D0C" w:rsidRPr="00AE0048">
              <w:rPr>
                <w:rFonts w:ascii="Calibri" w:hAnsi="Calibri" w:cs="Calibri"/>
                <w:sz w:val="20"/>
                <w:szCs w:val="20"/>
              </w:rPr>
              <w:t xml:space="preserve"> </w:t>
            </w:r>
            <w:proofErr w:type="spellStart"/>
            <w:r w:rsidR="00E54D0C" w:rsidRPr="00AE0048">
              <w:rPr>
                <w:rFonts w:ascii="Calibri" w:hAnsi="Calibri" w:cs="Calibri"/>
                <w:sz w:val="20"/>
                <w:szCs w:val="20"/>
              </w:rPr>
              <w:t>ppkt</w:t>
            </w:r>
            <w:proofErr w:type="spellEnd"/>
            <w:r w:rsidR="00E54D0C" w:rsidRPr="00AE0048">
              <w:rPr>
                <w:rFonts w:ascii="Calibri" w:hAnsi="Calibri" w:cs="Calibri"/>
                <w:sz w:val="20"/>
                <w:szCs w:val="20"/>
              </w:rPr>
              <w:t xml:space="preserve">. – </w:t>
            </w:r>
            <w:r w:rsidR="006501A2" w:rsidRPr="00AE0048">
              <w:rPr>
                <w:rFonts w:ascii="Calibri" w:hAnsi="Calibri" w:cs="Calibri"/>
                <w:sz w:val="20"/>
                <w:szCs w:val="20"/>
              </w:rPr>
              <w:t>66</w:t>
            </w:r>
            <w:r w:rsidR="00E54D0C" w:rsidRPr="00AE0048">
              <w:rPr>
                <w:rFonts w:ascii="Calibri" w:hAnsi="Calibri" w:cs="Calibri"/>
                <w:sz w:val="20"/>
                <w:szCs w:val="20"/>
              </w:rPr>
              <w:t xml:space="preserve"> miesięcy gwarancji,</w:t>
            </w:r>
          </w:p>
          <w:p w14:paraId="37D9FED7" w14:textId="770B15E9" w:rsidR="00E54D0C" w:rsidRPr="00AE0048" w:rsidRDefault="008C7DBF" w:rsidP="00E54D0C">
            <w:pPr>
              <w:jc w:val="both"/>
              <w:rPr>
                <w:rFonts w:ascii="Calibri" w:hAnsi="Calibri" w:cs="Calibri"/>
                <w:sz w:val="20"/>
                <w:szCs w:val="20"/>
              </w:rPr>
            </w:pPr>
            <w:r w:rsidRPr="00AE0048">
              <w:rPr>
                <w:rFonts w:ascii="Calibri" w:hAnsi="Calibri" w:cs="Calibri"/>
                <w:sz w:val="20"/>
                <w:szCs w:val="20"/>
              </w:rPr>
              <w:t xml:space="preserve">75 </w:t>
            </w:r>
            <w:proofErr w:type="spellStart"/>
            <w:r w:rsidR="00E54D0C" w:rsidRPr="00AE0048">
              <w:rPr>
                <w:rFonts w:ascii="Calibri" w:hAnsi="Calibri" w:cs="Calibri"/>
                <w:sz w:val="20"/>
                <w:szCs w:val="20"/>
              </w:rPr>
              <w:t>ppkt</w:t>
            </w:r>
            <w:proofErr w:type="spellEnd"/>
            <w:r w:rsidR="00E54D0C" w:rsidRPr="00AE0048">
              <w:rPr>
                <w:rFonts w:ascii="Calibri" w:hAnsi="Calibri" w:cs="Calibri"/>
                <w:sz w:val="20"/>
                <w:szCs w:val="20"/>
              </w:rPr>
              <w:t xml:space="preserve">. – </w:t>
            </w:r>
            <w:r w:rsidR="006501A2" w:rsidRPr="00AE0048">
              <w:rPr>
                <w:rFonts w:ascii="Calibri" w:hAnsi="Calibri" w:cs="Calibri"/>
                <w:sz w:val="20"/>
                <w:szCs w:val="20"/>
              </w:rPr>
              <w:t>69</w:t>
            </w:r>
            <w:r w:rsidR="00E54D0C" w:rsidRPr="00AE0048">
              <w:rPr>
                <w:rFonts w:ascii="Calibri" w:hAnsi="Calibri" w:cs="Calibri"/>
                <w:sz w:val="20"/>
                <w:szCs w:val="20"/>
              </w:rPr>
              <w:t xml:space="preserve"> miesięcy gwarancji,</w:t>
            </w:r>
          </w:p>
          <w:p w14:paraId="254708B4" w14:textId="6C441EE0" w:rsidR="00D1576D" w:rsidRPr="00D87D32" w:rsidRDefault="008C7DBF" w:rsidP="00E54D0C">
            <w:pPr>
              <w:pStyle w:val="Tekstpodstawowy"/>
              <w:tabs>
                <w:tab w:val="left" w:pos="567"/>
              </w:tabs>
              <w:rPr>
                <w:rFonts w:ascii="Calibri" w:hAnsi="Calibri" w:cs="Calibri"/>
                <w:sz w:val="20"/>
              </w:rPr>
            </w:pPr>
            <w:r w:rsidRPr="00AE0048">
              <w:rPr>
                <w:rFonts w:ascii="Calibri" w:hAnsi="Calibri" w:cs="Calibri"/>
                <w:sz w:val="20"/>
              </w:rPr>
              <w:t xml:space="preserve">100 </w:t>
            </w:r>
            <w:proofErr w:type="spellStart"/>
            <w:r w:rsidR="00E54D0C" w:rsidRPr="00AE0048">
              <w:rPr>
                <w:rFonts w:ascii="Calibri" w:hAnsi="Calibri" w:cs="Calibri"/>
                <w:sz w:val="20"/>
              </w:rPr>
              <w:t>ppkt</w:t>
            </w:r>
            <w:proofErr w:type="spellEnd"/>
            <w:r w:rsidR="00E54D0C" w:rsidRPr="00AE0048">
              <w:rPr>
                <w:rFonts w:ascii="Calibri" w:hAnsi="Calibri" w:cs="Calibri"/>
                <w:sz w:val="20"/>
              </w:rPr>
              <w:t xml:space="preserve">. – </w:t>
            </w:r>
            <w:r w:rsidR="006501A2" w:rsidRPr="00AE0048">
              <w:rPr>
                <w:rFonts w:ascii="Calibri" w:hAnsi="Calibri" w:cs="Calibri"/>
                <w:sz w:val="20"/>
              </w:rPr>
              <w:t xml:space="preserve">72 </w:t>
            </w:r>
            <w:r w:rsidR="00E54D0C" w:rsidRPr="00AE0048">
              <w:rPr>
                <w:rFonts w:ascii="Calibri" w:hAnsi="Calibri" w:cs="Calibri"/>
                <w:sz w:val="20"/>
              </w:rPr>
              <w:t>miesi</w:t>
            </w:r>
            <w:r w:rsidR="006501A2" w:rsidRPr="00AE0048">
              <w:rPr>
                <w:rFonts w:ascii="Calibri" w:hAnsi="Calibri" w:cs="Calibri"/>
                <w:sz w:val="20"/>
              </w:rPr>
              <w:t xml:space="preserve">ące </w:t>
            </w:r>
            <w:r w:rsidR="00E54D0C" w:rsidRPr="00AE0048">
              <w:rPr>
                <w:rFonts w:ascii="Calibri" w:hAnsi="Calibri" w:cs="Calibri"/>
                <w:sz w:val="20"/>
              </w:rPr>
              <w:t>gwarancji.</w:t>
            </w:r>
          </w:p>
        </w:tc>
      </w:tr>
      <w:tr w:rsidR="00D1576D" w:rsidRPr="00D87D32" w14:paraId="2AEB37A3" w14:textId="77777777" w:rsidTr="00D1576D">
        <w:trPr>
          <w:trHeight w:val="527"/>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1CA8AA" w14:textId="77777777" w:rsidR="00D1576D" w:rsidRPr="00D87D32" w:rsidRDefault="00D1576D" w:rsidP="00D1576D">
            <w:pPr>
              <w:pStyle w:val="Tekstpodstawowy"/>
              <w:tabs>
                <w:tab w:val="left" w:pos="567"/>
              </w:tabs>
              <w:rPr>
                <w:rFonts w:ascii="Calibri" w:hAnsi="Calibri" w:cs="Calibri"/>
                <w:szCs w:val="22"/>
                <w:lang w:val="pl-PL" w:eastAsia="pl-PL"/>
              </w:rPr>
            </w:pPr>
          </w:p>
          <w:p w14:paraId="4C9B8DB3" w14:textId="1168BCC7" w:rsidR="00C91B86" w:rsidRPr="00D87D32" w:rsidRDefault="00C91B86" w:rsidP="00C91B86">
            <w:pPr>
              <w:jc w:val="both"/>
              <w:rPr>
                <w:rFonts w:ascii="Calibri" w:hAnsi="Calibri" w:cs="Calibri"/>
                <w:sz w:val="22"/>
                <w:szCs w:val="22"/>
              </w:rPr>
            </w:pPr>
            <w:r w:rsidRPr="00D87D32">
              <w:rPr>
                <w:rFonts w:ascii="Calibri" w:hAnsi="Calibri" w:cs="Calibri"/>
                <w:sz w:val="22"/>
                <w:szCs w:val="22"/>
              </w:rPr>
              <w:t xml:space="preserve">Oferta Wykonawcy otrzyma odpowiednią ilość podpunktów. Uzyskana ilość podpunktów zostanie przeliczona przez wagę procentową – </w:t>
            </w:r>
            <w:r w:rsidR="00481FD4" w:rsidRPr="00D87D32">
              <w:rPr>
                <w:rFonts w:ascii="Calibri" w:hAnsi="Calibri" w:cs="Calibri"/>
                <w:sz w:val="22"/>
                <w:szCs w:val="22"/>
              </w:rPr>
              <w:t>4</w:t>
            </w:r>
            <w:r w:rsidRPr="00D87D32">
              <w:rPr>
                <w:rFonts w:ascii="Calibri" w:hAnsi="Calibri" w:cs="Calibri"/>
                <w:sz w:val="22"/>
                <w:szCs w:val="22"/>
              </w:rPr>
              <w:t>0%.</w:t>
            </w:r>
          </w:p>
          <w:p w14:paraId="35A8E1CD" w14:textId="0C8BB759" w:rsidR="00BE79E9" w:rsidRPr="00D87D32" w:rsidRDefault="00C91B86" w:rsidP="00E37A50">
            <w:pPr>
              <w:pStyle w:val="Tekstpodstawowy"/>
              <w:tabs>
                <w:tab w:val="left" w:pos="567"/>
              </w:tabs>
              <w:rPr>
                <w:rFonts w:ascii="Calibri" w:hAnsi="Calibri" w:cs="Calibri"/>
                <w:szCs w:val="22"/>
                <w:lang w:val="pl-PL" w:eastAsia="pl-PL"/>
              </w:rPr>
            </w:pPr>
            <w:r w:rsidRPr="00D87D32">
              <w:rPr>
                <w:rFonts w:ascii="Calibri" w:hAnsi="Calibri" w:cs="Calibri"/>
                <w:szCs w:val="22"/>
              </w:rPr>
              <w:t xml:space="preserve">W przypadku gdy Wykonawca zadeklaruje okres gwarancji i rękojmi </w:t>
            </w:r>
            <w:r w:rsidR="006501A2">
              <w:rPr>
                <w:rFonts w:ascii="Calibri" w:hAnsi="Calibri" w:cs="Calibri"/>
                <w:szCs w:val="22"/>
              </w:rPr>
              <w:t>inny niż wpisany w tabeli powyżej</w:t>
            </w:r>
            <w:r w:rsidRPr="00D87D32">
              <w:rPr>
                <w:rFonts w:ascii="Calibri" w:hAnsi="Calibri" w:cs="Calibri"/>
                <w:szCs w:val="22"/>
              </w:rPr>
              <w:t xml:space="preserve"> -  oferta Wykonawcy zostanie odrzucona jako niezgodna z SWZ. </w:t>
            </w:r>
          </w:p>
        </w:tc>
      </w:tr>
    </w:tbl>
    <w:p w14:paraId="1CC22A9B" w14:textId="77777777" w:rsidR="00D1576D" w:rsidRPr="00D87D32" w:rsidRDefault="00D1576D" w:rsidP="00D1576D">
      <w:pPr>
        <w:tabs>
          <w:tab w:val="left" w:pos="5903"/>
        </w:tabs>
        <w:suppressAutoHyphens/>
        <w:ind w:right="-58"/>
        <w:jc w:val="both"/>
        <w:rPr>
          <w:rFonts w:ascii="Calibri" w:hAnsi="Calibri" w:cs="Calibri"/>
          <w:sz w:val="22"/>
          <w:szCs w:val="22"/>
          <w:lang w:eastAsia="zh-CN"/>
        </w:rPr>
      </w:pPr>
    </w:p>
    <w:p w14:paraId="5FE92D3C" w14:textId="77777777" w:rsidR="00D1576D" w:rsidRPr="00D87D32" w:rsidRDefault="00260DF1" w:rsidP="00D1576D">
      <w:pPr>
        <w:jc w:val="both"/>
        <w:rPr>
          <w:rFonts w:ascii="Calibri" w:eastAsia="Arial" w:hAnsi="Calibri" w:cs="Calibri"/>
          <w:sz w:val="22"/>
          <w:szCs w:val="22"/>
        </w:rPr>
      </w:pPr>
      <w:r w:rsidRPr="00D87D32">
        <w:rPr>
          <w:rFonts w:ascii="Calibri" w:hAnsi="Calibri" w:cs="Calibri"/>
          <w:iCs/>
          <w:sz w:val="22"/>
          <w:szCs w:val="22"/>
        </w:rPr>
        <w:t xml:space="preserve">2. </w:t>
      </w:r>
      <w:r w:rsidR="00D1576D" w:rsidRPr="00D87D32">
        <w:rPr>
          <w:rFonts w:ascii="Calibri" w:hAnsi="Calibri" w:cs="Calibri"/>
          <w:iCs/>
          <w:sz w:val="22"/>
          <w:szCs w:val="22"/>
        </w:rPr>
        <w:t xml:space="preserve">Całkowita liczba punktów jakie uzyska oferta będzie stanowiła sumę ilości punktów jakie oferta uzyskała w obu kryteriach. </w:t>
      </w:r>
    </w:p>
    <w:p w14:paraId="0F794817" w14:textId="77777777" w:rsidR="00D1576D" w:rsidRPr="00D87D32" w:rsidRDefault="00D1576D" w:rsidP="00260DF1">
      <w:pPr>
        <w:pStyle w:val="Tekstpodstawowy21"/>
        <w:ind w:left="284" w:hanging="284"/>
        <w:rPr>
          <w:rFonts w:ascii="Calibri" w:hAnsi="Calibri" w:cs="Calibri"/>
          <w:sz w:val="22"/>
          <w:szCs w:val="22"/>
        </w:rPr>
      </w:pPr>
      <w:r w:rsidRPr="00D87D32">
        <w:rPr>
          <w:rFonts w:ascii="Calibri" w:hAnsi="Calibri" w:cs="Calibri"/>
          <w:sz w:val="22"/>
          <w:szCs w:val="22"/>
        </w:rPr>
        <w:lastRenderedPageBreak/>
        <w:t>3. Punktacja przyznawana ofertom w powyższych kryteriach będzie liczona z dokładnością do dwóch miejsc po przecinku. Najwyższa liczba punktów wyznaczy najkorzystniejszą ofertę.</w:t>
      </w:r>
    </w:p>
    <w:p w14:paraId="14319641" w14:textId="77777777" w:rsidR="00B46F3D" w:rsidRPr="00D87D32" w:rsidRDefault="00B46F3D" w:rsidP="008E0F11">
      <w:pPr>
        <w:spacing w:after="31"/>
        <w:ind w:right="-23" w:hanging="10"/>
        <w:jc w:val="both"/>
        <w:rPr>
          <w:rFonts w:ascii="Calibri" w:hAnsi="Calibri" w:cs="Calibri"/>
          <w:b/>
          <w:sz w:val="22"/>
          <w:szCs w:val="22"/>
          <w:u w:val="single"/>
        </w:rPr>
      </w:pPr>
    </w:p>
    <w:p w14:paraId="4D5DEB44" w14:textId="77777777" w:rsidR="00462872" w:rsidRPr="00D87D32" w:rsidRDefault="00985665" w:rsidP="008E0F11">
      <w:pPr>
        <w:spacing w:after="31"/>
        <w:ind w:right="-23" w:hanging="10"/>
        <w:jc w:val="both"/>
        <w:rPr>
          <w:rFonts w:ascii="Calibri" w:hAnsi="Calibri" w:cs="Calibri"/>
          <w:b/>
          <w:caps/>
          <w:sz w:val="22"/>
          <w:szCs w:val="22"/>
          <w:u w:val="single"/>
        </w:rPr>
      </w:pPr>
      <w:r w:rsidRPr="00D87D32">
        <w:rPr>
          <w:rFonts w:ascii="Calibri" w:hAnsi="Calibri" w:cs="Calibri"/>
          <w:b/>
          <w:sz w:val="22"/>
          <w:szCs w:val="22"/>
          <w:u w:val="single"/>
        </w:rPr>
        <w:t>XV</w:t>
      </w:r>
      <w:r w:rsidR="0095427F" w:rsidRPr="00D87D32">
        <w:rPr>
          <w:rFonts w:ascii="Calibri" w:hAnsi="Calibri" w:cs="Calibri"/>
          <w:b/>
          <w:sz w:val="22"/>
          <w:szCs w:val="22"/>
          <w:u w:val="single"/>
        </w:rPr>
        <w:t>II</w:t>
      </w:r>
      <w:r w:rsidR="00DB59FC" w:rsidRPr="00D87D32">
        <w:rPr>
          <w:rFonts w:ascii="Calibri" w:hAnsi="Calibri" w:cs="Calibri"/>
          <w:b/>
          <w:sz w:val="22"/>
          <w:szCs w:val="22"/>
          <w:u w:val="single"/>
        </w:rPr>
        <w:t xml:space="preserve">. </w:t>
      </w:r>
      <w:r w:rsidRPr="00D87D32">
        <w:rPr>
          <w:rFonts w:ascii="Calibri" w:hAnsi="Calibri" w:cs="Calibri"/>
          <w:b/>
          <w:caps/>
          <w:sz w:val="22"/>
          <w:szCs w:val="22"/>
          <w:u w:val="single"/>
        </w:rPr>
        <w:t xml:space="preserve">Informacje o formalnościach, jakie powinny być dopełnione po wyborze oferty w celu zawarcia umowy w sprawie zamówienia publicznego. </w:t>
      </w:r>
    </w:p>
    <w:p w14:paraId="27177DA0" w14:textId="77777777" w:rsidR="00462872" w:rsidRPr="00D87D32" w:rsidRDefault="00462872" w:rsidP="00566120">
      <w:pPr>
        <w:numPr>
          <w:ilvl w:val="0"/>
          <w:numId w:val="6"/>
        </w:numPr>
        <w:spacing w:after="62" w:line="249" w:lineRule="auto"/>
        <w:ind w:left="425" w:right="-23" w:hanging="427"/>
        <w:jc w:val="both"/>
        <w:rPr>
          <w:rFonts w:ascii="Calibri" w:hAnsi="Calibri" w:cs="Calibri"/>
          <w:sz w:val="22"/>
          <w:szCs w:val="22"/>
        </w:rPr>
      </w:pPr>
      <w:r w:rsidRPr="00D87D32">
        <w:rPr>
          <w:rFonts w:ascii="Calibri" w:hAnsi="Calibri" w:cs="Calibr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4B3B2882" w14:textId="77777777" w:rsidR="00462872" w:rsidRPr="00D87D32" w:rsidRDefault="00462872" w:rsidP="00566120">
      <w:pPr>
        <w:numPr>
          <w:ilvl w:val="0"/>
          <w:numId w:val="6"/>
        </w:numPr>
        <w:spacing w:after="62" w:line="249" w:lineRule="auto"/>
        <w:ind w:left="425" w:right="-23" w:hanging="427"/>
        <w:jc w:val="both"/>
        <w:rPr>
          <w:rFonts w:ascii="Calibri" w:hAnsi="Calibri" w:cs="Calibri"/>
          <w:sz w:val="22"/>
          <w:szCs w:val="22"/>
        </w:rPr>
      </w:pPr>
      <w:r w:rsidRPr="00D87D32">
        <w:rPr>
          <w:rFonts w:ascii="Calibri" w:hAnsi="Calibri" w:cs="Calibri"/>
          <w:sz w:val="22"/>
          <w:szCs w:val="22"/>
        </w:rPr>
        <w:t xml:space="preserve">Postanowienia ustalone we wzorze umowy nie podlegają negocjacjom. </w:t>
      </w:r>
    </w:p>
    <w:p w14:paraId="378DE4B6" w14:textId="77777777" w:rsidR="00462872" w:rsidRPr="00D87D32" w:rsidRDefault="00703CFE" w:rsidP="00566120">
      <w:pPr>
        <w:numPr>
          <w:ilvl w:val="0"/>
          <w:numId w:val="6"/>
        </w:numPr>
        <w:spacing w:after="35" w:line="249" w:lineRule="auto"/>
        <w:ind w:left="425" w:right="-23" w:hanging="427"/>
        <w:jc w:val="both"/>
        <w:rPr>
          <w:rFonts w:ascii="Calibri" w:hAnsi="Calibri" w:cs="Calibri"/>
          <w:sz w:val="22"/>
          <w:szCs w:val="22"/>
        </w:rPr>
      </w:pPr>
      <w:r w:rsidRPr="00D87D32">
        <w:rPr>
          <w:rFonts w:ascii="Calibri" w:hAnsi="Calibri" w:cs="Calibri"/>
          <w:sz w:val="22"/>
          <w:szCs w:val="22"/>
        </w:rPr>
        <w:t>Miejsce i termin podpisania umowy Zamawiający wskaże wybranemu w wyniku niniejszego postępowania Wykonawcy w ogłoszeniu o wyborze najkorzystniejszej oferty lub powiadomi Wykonawcę za pomocą e-maila</w:t>
      </w:r>
      <w:r w:rsidR="00462872" w:rsidRPr="00D87D32">
        <w:rPr>
          <w:rFonts w:ascii="Calibri" w:hAnsi="Calibri" w:cs="Calibri"/>
          <w:sz w:val="22"/>
          <w:szCs w:val="22"/>
        </w:rPr>
        <w:t>.</w:t>
      </w:r>
    </w:p>
    <w:p w14:paraId="598BD9A8" w14:textId="77777777" w:rsidR="00DB59FC" w:rsidRPr="00D87D32" w:rsidRDefault="00DB59FC" w:rsidP="001A1672">
      <w:pPr>
        <w:ind w:right="-23"/>
        <w:rPr>
          <w:rFonts w:ascii="Calibri" w:hAnsi="Calibri" w:cs="Calibri"/>
          <w:b/>
          <w:color w:val="FF0000"/>
          <w:sz w:val="22"/>
          <w:szCs w:val="22"/>
          <w:u w:val="single"/>
        </w:rPr>
      </w:pPr>
    </w:p>
    <w:p w14:paraId="6529DD11" w14:textId="77777777" w:rsidR="00F14647" w:rsidRPr="00D87D32" w:rsidRDefault="00F14647" w:rsidP="001A1672">
      <w:pPr>
        <w:ind w:right="-23"/>
        <w:rPr>
          <w:rFonts w:ascii="Calibri" w:hAnsi="Calibri" w:cs="Calibri"/>
          <w:b/>
          <w:color w:val="FF0000"/>
          <w:sz w:val="22"/>
          <w:szCs w:val="22"/>
          <w:u w:val="single"/>
        </w:rPr>
      </w:pPr>
    </w:p>
    <w:p w14:paraId="1212C99E" w14:textId="77777777" w:rsidR="00B624FA" w:rsidRPr="00D87D32" w:rsidRDefault="00B624FA" w:rsidP="008E0F11">
      <w:pPr>
        <w:pStyle w:val="tekst"/>
        <w:spacing w:after="0"/>
        <w:ind w:right="-23"/>
        <w:rPr>
          <w:rFonts w:ascii="Calibri" w:hAnsi="Calibri" w:cs="Calibri"/>
          <w:b/>
          <w:sz w:val="22"/>
          <w:szCs w:val="22"/>
          <w:u w:val="single"/>
        </w:rPr>
      </w:pPr>
      <w:r w:rsidRPr="00D87D32">
        <w:rPr>
          <w:rFonts w:ascii="Calibri" w:hAnsi="Calibri" w:cs="Calibri"/>
          <w:b/>
          <w:sz w:val="22"/>
          <w:szCs w:val="22"/>
          <w:u w:val="single"/>
        </w:rPr>
        <w:t>XV</w:t>
      </w:r>
      <w:r w:rsidR="00A22242" w:rsidRPr="00D87D32">
        <w:rPr>
          <w:rFonts w:ascii="Calibri" w:hAnsi="Calibri" w:cs="Calibri"/>
          <w:b/>
          <w:sz w:val="22"/>
          <w:szCs w:val="22"/>
          <w:u w:val="single"/>
        </w:rPr>
        <w:t>I</w:t>
      </w:r>
      <w:r w:rsidR="0095427F" w:rsidRPr="00D87D32">
        <w:rPr>
          <w:rFonts w:ascii="Calibri" w:hAnsi="Calibri" w:cs="Calibri"/>
          <w:b/>
          <w:sz w:val="22"/>
          <w:szCs w:val="22"/>
          <w:u w:val="single"/>
        </w:rPr>
        <w:t>II</w:t>
      </w:r>
      <w:r w:rsidRPr="00D87D32">
        <w:rPr>
          <w:rFonts w:ascii="Calibri" w:hAnsi="Calibri" w:cs="Calibri"/>
          <w:b/>
          <w:sz w:val="22"/>
          <w:szCs w:val="22"/>
          <w:u w:val="single"/>
        </w:rPr>
        <w:t>. WYMAGANIA DOTYCZĄCE ZABEZPIECZENI</w:t>
      </w:r>
      <w:r w:rsidR="004C1C2A" w:rsidRPr="00D87D32">
        <w:rPr>
          <w:rFonts w:ascii="Calibri" w:hAnsi="Calibri" w:cs="Calibri"/>
          <w:b/>
          <w:sz w:val="22"/>
          <w:szCs w:val="22"/>
          <w:u w:val="single"/>
        </w:rPr>
        <w:t>A</w:t>
      </w:r>
      <w:r w:rsidRPr="00D87D32">
        <w:rPr>
          <w:rFonts w:ascii="Calibri" w:hAnsi="Calibri" w:cs="Calibri"/>
          <w:b/>
          <w:sz w:val="22"/>
          <w:szCs w:val="22"/>
          <w:u w:val="single"/>
        </w:rPr>
        <w:t xml:space="preserve"> NALEŻYTEGO WYKONANIA UMOWY</w:t>
      </w:r>
    </w:p>
    <w:p w14:paraId="7DD8F023" w14:textId="5C64DC55" w:rsidR="00C650D4" w:rsidRPr="00D87D32" w:rsidRDefault="008A7D9C" w:rsidP="0024537B">
      <w:pPr>
        <w:ind w:left="284" w:hanging="284"/>
        <w:jc w:val="both"/>
        <w:rPr>
          <w:rFonts w:ascii="Calibri" w:hAnsi="Calibri" w:cs="Calibri"/>
          <w:sz w:val="22"/>
          <w:szCs w:val="22"/>
        </w:rPr>
      </w:pPr>
      <w:r w:rsidRPr="00D87D32">
        <w:rPr>
          <w:rFonts w:ascii="Calibri" w:hAnsi="Calibri" w:cs="Calibri"/>
          <w:sz w:val="22"/>
          <w:szCs w:val="22"/>
        </w:rPr>
        <w:t xml:space="preserve">1. </w:t>
      </w:r>
      <w:r w:rsidR="00C650D4" w:rsidRPr="00D87D32">
        <w:rPr>
          <w:rFonts w:ascii="Calibri" w:hAnsi="Calibri" w:cs="Calibri"/>
          <w:bCs/>
          <w:sz w:val="22"/>
          <w:szCs w:val="22"/>
        </w:rPr>
        <w:t xml:space="preserve">Zamawiający będzie wymagał od Wykonawcy, który złoży najkorzystniejszą ofertę, złożenia przed podpisaniem umowy </w:t>
      </w:r>
      <w:bookmarkStart w:id="13" w:name="_Hlk69112497"/>
      <w:r w:rsidR="00C650D4" w:rsidRPr="00D87D32">
        <w:rPr>
          <w:rFonts w:ascii="Calibri" w:hAnsi="Calibri" w:cs="Calibri"/>
          <w:bCs/>
          <w:sz w:val="22"/>
          <w:szCs w:val="22"/>
        </w:rPr>
        <w:t xml:space="preserve">zabezpieczenia należytego wykonania umowy </w:t>
      </w:r>
      <w:bookmarkEnd w:id="13"/>
      <w:r w:rsidR="00C650D4" w:rsidRPr="00D87D32">
        <w:rPr>
          <w:rFonts w:ascii="Calibri" w:hAnsi="Calibri" w:cs="Calibri"/>
          <w:bCs/>
          <w:sz w:val="22"/>
          <w:szCs w:val="22"/>
        </w:rPr>
        <w:t xml:space="preserve">w kwocie stanowiącej </w:t>
      </w:r>
      <w:r w:rsidR="0015166D" w:rsidRPr="00D87D32">
        <w:rPr>
          <w:rFonts w:ascii="Calibri" w:hAnsi="Calibri" w:cs="Calibri"/>
          <w:bCs/>
          <w:sz w:val="22"/>
          <w:szCs w:val="22"/>
        </w:rPr>
        <w:t>3</w:t>
      </w:r>
      <w:r w:rsidR="00C650D4" w:rsidRPr="00D87D32">
        <w:rPr>
          <w:rFonts w:ascii="Calibri" w:hAnsi="Calibri" w:cs="Calibri"/>
          <w:bCs/>
          <w:sz w:val="22"/>
          <w:szCs w:val="22"/>
        </w:rPr>
        <w:t xml:space="preserve">% ceny brutto podanej w jego ofercie. Zabezpieczenie może być wnoszone według wyboru Wykonawcy w jednej lub w kilku następujących formach: </w:t>
      </w:r>
    </w:p>
    <w:p w14:paraId="068176CA" w14:textId="77777777" w:rsidR="00C650D4" w:rsidRPr="00D87D32" w:rsidRDefault="00C650D4" w:rsidP="00C650D4">
      <w:pPr>
        <w:ind w:left="142" w:right="-23"/>
        <w:jc w:val="both"/>
        <w:rPr>
          <w:rFonts w:ascii="Calibri" w:hAnsi="Calibri" w:cs="Calibri"/>
          <w:bCs/>
          <w:sz w:val="22"/>
          <w:szCs w:val="22"/>
        </w:rPr>
      </w:pPr>
      <w:r w:rsidRPr="00D87D32">
        <w:rPr>
          <w:rFonts w:ascii="Calibri" w:hAnsi="Calibri" w:cs="Calibri"/>
          <w:bCs/>
          <w:sz w:val="22"/>
          <w:szCs w:val="22"/>
        </w:rPr>
        <w:t>a) pieniądza (przelew),</w:t>
      </w:r>
    </w:p>
    <w:p w14:paraId="2FB6D177" w14:textId="77777777" w:rsidR="00C650D4" w:rsidRPr="00D87D32" w:rsidRDefault="00C650D4" w:rsidP="00C650D4">
      <w:pPr>
        <w:ind w:left="142" w:right="-23"/>
        <w:jc w:val="both"/>
        <w:rPr>
          <w:rFonts w:ascii="Calibri" w:hAnsi="Calibri" w:cs="Calibri"/>
          <w:bCs/>
          <w:sz w:val="22"/>
          <w:szCs w:val="22"/>
        </w:rPr>
      </w:pPr>
      <w:r w:rsidRPr="00D87D32">
        <w:rPr>
          <w:rFonts w:ascii="Calibri" w:hAnsi="Calibri" w:cs="Calibri"/>
          <w:bCs/>
          <w:sz w:val="22"/>
          <w:szCs w:val="22"/>
        </w:rPr>
        <w:t>b) poręczeń bankowych lub poręczeniach spółdzielczej kasy oszczędnościowo-kredytowej, z tym że poręczenie kasy jest zawsze poręczeniem pieniężnym,</w:t>
      </w:r>
    </w:p>
    <w:p w14:paraId="138E90E9" w14:textId="77777777" w:rsidR="00C650D4" w:rsidRPr="00D87D32" w:rsidRDefault="00C650D4" w:rsidP="00C650D4">
      <w:pPr>
        <w:ind w:left="142" w:right="-23"/>
        <w:jc w:val="both"/>
        <w:rPr>
          <w:rFonts w:ascii="Calibri" w:hAnsi="Calibri" w:cs="Calibri"/>
          <w:bCs/>
          <w:sz w:val="22"/>
          <w:szCs w:val="22"/>
        </w:rPr>
      </w:pPr>
      <w:r w:rsidRPr="00D87D32">
        <w:rPr>
          <w:rFonts w:ascii="Calibri" w:hAnsi="Calibri" w:cs="Calibri"/>
          <w:bCs/>
          <w:sz w:val="22"/>
          <w:szCs w:val="22"/>
        </w:rPr>
        <w:t>c) gwarancji bankowych,</w:t>
      </w:r>
    </w:p>
    <w:p w14:paraId="5F59E37B" w14:textId="77777777" w:rsidR="00C650D4" w:rsidRPr="00D87D32" w:rsidRDefault="00C650D4" w:rsidP="00C650D4">
      <w:pPr>
        <w:ind w:left="142" w:right="-23"/>
        <w:jc w:val="both"/>
        <w:rPr>
          <w:rFonts w:ascii="Calibri" w:hAnsi="Calibri" w:cs="Calibri"/>
          <w:bCs/>
          <w:sz w:val="22"/>
          <w:szCs w:val="22"/>
        </w:rPr>
      </w:pPr>
      <w:r w:rsidRPr="00D87D32">
        <w:rPr>
          <w:rFonts w:ascii="Calibri" w:hAnsi="Calibri" w:cs="Calibri"/>
          <w:bCs/>
          <w:sz w:val="22"/>
          <w:szCs w:val="22"/>
        </w:rPr>
        <w:t>d) gwarancji ubezpieczeniowych,</w:t>
      </w:r>
    </w:p>
    <w:p w14:paraId="1678BF4D" w14:textId="77777777" w:rsidR="00C650D4" w:rsidRPr="00D87D32" w:rsidRDefault="00C650D4" w:rsidP="00C650D4">
      <w:pPr>
        <w:ind w:left="142" w:right="-23"/>
        <w:jc w:val="both"/>
        <w:rPr>
          <w:rFonts w:ascii="Calibri" w:hAnsi="Calibri" w:cs="Calibri"/>
          <w:bCs/>
          <w:sz w:val="22"/>
          <w:szCs w:val="22"/>
        </w:rPr>
      </w:pPr>
      <w:r w:rsidRPr="00D87D32">
        <w:rPr>
          <w:rFonts w:ascii="Calibri" w:hAnsi="Calibri" w:cs="Calibri"/>
          <w:bCs/>
          <w:sz w:val="22"/>
          <w:szCs w:val="22"/>
        </w:rPr>
        <w:t>e) poręczeń udzielanych przez podmioty, o których mowy w art. 6b ust. 5 pkt 2 ustawy z dnia 9 listopada 2000r. o utworzeniu Polskiej Agencji Rozwoju Przedsiębiorczości.</w:t>
      </w:r>
    </w:p>
    <w:p w14:paraId="314FA9BE" w14:textId="77777777" w:rsidR="00C650D4" w:rsidRPr="00D87D32" w:rsidRDefault="00C650D4" w:rsidP="00C650D4">
      <w:pPr>
        <w:ind w:left="142" w:right="-23" w:hanging="142"/>
        <w:jc w:val="both"/>
        <w:rPr>
          <w:rFonts w:ascii="Calibri" w:hAnsi="Calibri" w:cs="Calibri"/>
          <w:sz w:val="22"/>
          <w:szCs w:val="22"/>
        </w:rPr>
      </w:pPr>
      <w:r w:rsidRPr="00D87D32">
        <w:rPr>
          <w:rFonts w:ascii="Calibri" w:hAnsi="Calibri" w:cs="Calibri"/>
          <w:sz w:val="22"/>
          <w:szCs w:val="22"/>
        </w:rPr>
        <w:t>2. Za zgodą Zamawiającego Wykonawca może dokonać zmiany formy zabezpieczenia na jedną lub kilka form, o których mowa w ust. 1.</w:t>
      </w:r>
    </w:p>
    <w:p w14:paraId="582F9D69" w14:textId="77777777" w:rsidR="00C650D4" w:rsidRPr="00D87D32" w:rsidRDefault="00C650D4" w:rsidP="00C650D4">
      <w:pPr>
        <w:ind w:left="142" w:right="-23" w:hanging="142"/>
        <w:jc w:val="both"/>
        <w:rPr>
          <w:rFonts w:ascii="Calibri" w:hAnsi="Calibri" w:cs="Calibri"/>
          <w:b/>
          <w:sz w:val="22"/>
          <w:szCs w:val="22"/>
        </w:rPr>
      </w:pPr>
      <w:r w:rsidRPr="00D87D32">
        <w:rPr>
          <w:rFonts w:ascii="Calibri" w:hAnsi="Calibri" w:cs="Calibri"/>
          <w:bCs/>
          <w:sz w:val="22"/>
          <w:szCs w:val="22"/>
        </w:rPr>
        <w:t xml:space="preserve">3.  Zabezpieczenie wnoszone w pieniądzu należy wpłacić na rachunek: PKO BP:  - </w:t>
      </w:r>
      <w:r w:rsidRPr="00D87D32">
        <w:rPr>
          <w:rFonts w:ascii="Calibri" w:hAnsi="Calibri" w:cs="Calibri"/>
          <w:b/>
          <w:sz w:val="22"/>
          <w:szCs w:val="22"/>
        </w:rPr>
        <w:t>nr konta  45 1020 2313 0000 3202 0634 9379</w:t>
      </w:r>
    </w:p>
    <w:p w14:paraId="35B6B89C" w14:textId="77777777" w:rsidR="00C650D4" w:rsidRPr="00D87D32" w:rsidRDefault="00C650D4" w:rsidP="00C650D4">
      <w:pPr>
        <w:ind w:left="142" w:right="-23" w:hanging="142"/>
        <w:jc w:val="both"/>
        <w:rPr>
          <w:rFonts w:ascii="Calibri" w:hAnsi="Calibri" w:cs="Calibri"/>
          <w:bCs/>
          <w:sz w:val="22"/>
          <w:szCs w:val="22"/>
        </w:rPr>
      </w:pPr>
      <w:r w:rsidRPr="00D87D32">
        <w:rPr>
          <w:rFonts w:ascii="Calibri" w:hAnsi="Calibri" w:cs="Calibri"/>
          <w:bCs/>
          <w:sz w:val="22"/>
          <w:szCs w:val="22"/>
        </w:rPr>
        <w:t>4.  W przypadku wniesienia wadium w pieniądzu Wykonawca może wyrazić zgodę na zaliczenie kwoty wadium na poczet zabezpieczenia.</w:t>
      </w:r>
    </w:p>
    <w:p w14:paraId="3DD50EFD" w14:textId="77777777" w:rsidR="00C650D4" w:rsidRPr="00D87D32" w:rsidRDefault="00C650D4" w:rsidP="00C650D4">
      <w:pPr>
        <w:ind w:right="-23"/>
        <w:jc w:val="both"/>
        <w:rPr>
          <w:rFonts w:ascii="Calibri" w:hAnsi="Calibri" w:cs="Calibri"/>
          <w:bCs/>
          <w:sz w:val="22"/>
          <w:szCs w:val="22"/>
        </w:rPr>
      </w:pPr>
      <w:r w:rsidRPr="00D87D32">
        <w:rPr>
          <w:rFonts w:ascii="Calibri" w:hAnsi="Calibri" w:cs="Calibri"/>
          <w:bCs/>
          <w:sz w:val="22"/>
          <w:szCs w:val="22"/>
        </w:rPr>
        <w:t>5. Zabezpieczenie w innej formie niż pieniądz należy złożyć w postaci oryginału w siedzibie Zamawiającego.</w:t>
      </w:r>
    </w:p>
    <w:p w14:paraId="31ACE357" w14:textId="77777777" w:rsidR="00C650D4" w:rsidRPr="00D87D32" w:rsidRDefault="00C650D4" w:rsidP="00C650D4">
      <w:pPr>
        <w:ind w:left="142" w:right="-23" w:hanging="142"/>
        <w:jc w:val="both"/>
        <w:rPr>
          <w:rFonts w:ascii="Calibri" w:hAnsi="Calibri" w:cs="Calibri"/>
          <w:sz w:val="22"/>
          <w:szCs w:val="22"/>
        </w:rPr>
      </w:pPr>
      <w:r w:rsidRPr="00D87D32">
        <w:rPr>
          <w:rFonts w:ascii="Calibri" w:hAnsi="Calibri" w:cs="Calibri"/>
          <w:sz w:val="22"/>
          <w:szCs w:val="22"/>
        </w:rPr>
        <w:t>6. Treść oświadczenia zawartego w gwarancji lub w poręczeniu musi zostać zaakceptowana przez zamawiającego przed podpisaniem umowy.</w:t>
      </w:r>
    </w:p>
    <w:p w14:paraId="509A5BDE" w14:textId="77777777" w:rsidR="00C650D4" w:rsidRPr="00D87D32" w:rsidRDefault="00C650D4" w:rsidP="0018469F">
      <w:pPr>
        <w:numPr>
          <w:ilvl w:val="0"/>
          <w:numId w:val="38"/>
        </w:numPr>
        <w:ind w:right="-23"/>
        <w:jc w:val="both"/>
        <w:rPr>
          <w:rFonts w:ascii="Calibri" w:hAnsi="Calibri" w:cs="Calibri"/>
          <w:sz w:val="22"/>
          <w:szCs w:val="22"/>
        </w:rPr>
      </w:pPr>
      <w:r w:rsidRPr="00D87D32">
        <w:rPr>
          <w:rFonts w:ascii="Calibri" w:hAnsi="Calibri" w:cs="Calibr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CC336A1" w14:textId="77777777" w:rsidR="00C650D4" w:rsidRPr="00D87D32" w:rsidRDefault="00C650D4" w:rsidP="0018469F">
      <w:pPr>
        <w:numPr>
          <w:ilvl w:val="0"/>
          <w:numId w:val="38"/>
        </w:numPr>
        <w:ind w:right="-23"/>
        <w:jc w:val="both"/>
        <w:rPr>
          <w:rFonts w:ascii="Calibri" w:hAnsi="Calibri" w:cs="Calibri"/>
          <w:sz w:val="22"/>
          <w:szCs w:val="22"/>
        </w:rPr>
      </w:pPr>
      <w:r w:rsidRPr="00D87D32">
        <w:rPr>
          <w:rFonts w:ascii="Calibri" w:hAnsi="Calibri" w:cs="Calibri"/>
          <w:sz w:val="22"/>
          <w:szCs w:val="22"/>
        </w:rPr>
        <w:t xml:space="preserve"> Wypłata, o której mowa w ust. 7, następuje nie później niż w ostatnim dniu ważności dotychczasowego zabezpieczenia.  </w:t>
      </w:r>
    </w:p>
    <w:p w14:paraId="7813964D" w14:textId="77777777" w:rsidR="00C650D4" w:rsidRPr="00D87D32" w:rsidRDefault="00C650D4" w:rsidP="0018469F">
      <w:pPr>
        <w:numPr>
          <w:ilvl w:val="0"/>
          <w:numId w:val="38"/>
        </w:numPr>
        <w:ind w:right="-23"/>
        <w:jc w:val="both"/>
        <w:rPr>
          <w:rFonts w:ascii="Calibri" w:hAnsi="Calibri" w:cs="Calibri"/>
          <w:sz w:val="22"/>
          <w:szCs w:val="22"/>
        </w:rPr>
      </w:pPr>
      <w:r w:rsidRPr="00D87D32">
        <w:rPr>
          <w:rFonts w:ascii="Calibri" w:hAnsi="Calibri" w:cs="Calibri"/>
          <w:sz w:val="22"/>
          <w:szCs w:val="22"/>
        </w:rPr>
        <w:t xml:space="preserve"> Z treści gwarancji lub poręczenia musi jednocześnie wynikać:</w:t>
      </w:r>
    </w:p>
    <w:p w14:paraId="227A03AE" w14:textId="77777777" w:rsidR="00C650D4" w:rsidRPr="00D87D32" w:rsidRDefault="00C650D4" w:rsidP="0018469F">
      <w:pPr>
        <w:numPr>
          <w:ilvl w:val="1"/>
          <w:numId w:val="37"/>
        </w:numPr>
        <w:ind w:right="-23"/>
        <w:jc w:val="both"/>
        <w:rPr>
          <w:rFonts w:ascii="Calibri" w:hAnsi="Calibri" w:cs="Calibri"/>
          <w:sz w:val="22"/>
          <w:szCs w:val="22"/>
        </w:rPr>
      </w:pPr>
      <w:r w:rsidRPr="00D87D32">
        <w:rPr>
          <w:rFonts w:ascii="Calibri" w:hAnsi="Calibri" w:cs="Calibri"/>
          <w:sz w:val="22"/>
          <w:szCs w:val="22"/>
        </w:rPr>
        <w:t xml:space="preserve">nazwa zleceniodawcy (wykonawcy), beneficjenta gwarancji lub poręczenia (zamawiającego), gwaranta lub poręczyciela (podmiotu udzielającego gwarancji lub poręczenia) oraz adresy ich siedzib, </w:t>
      </w:r>
    </w:p>
    <w:p w14:paraId="3DEBFFDB" w14:textId="77777777" w:rsidR="00C650D4" w:rsidRPr="00D87D32" w:rsidRDefault="00C650D4" w:rsidP="0018469F">
      <w:pPr>
        <w:numPr>
          <w:ilvl w:val="1"/>
          <w:numId w:val="37"/>
        </w:numPr>
        <w:ind w:right="-23"/>
        <w:jc w:val="both"/>
        <w:rPr>
          <w:rFonts w:ascii="Calibri" w:hAnsi="Calibri" w:cs="Calibri"/>
          <w:sz w:val="22"/>
          <w:szCs w:val="22"/>
        </w:rPr>
      </w:pPr>
      <w:r w:rsidRPr="00D87D32">
        <w:rPr>
          <w:rFonts w:ascii="Calibri" w:hAnsi="Calibri" w:cs="Calibri"/>
          <w:sz w:val="22"/>
          <w:szCs w:val="22"/>
        </w:rPr>
        <w:t>określenie wierzytelności, która ma być zabezpieczona gwarancją lub poręczeniem,</w:t>
      </w:r>
    </w:p>
    <w:p w14:paraId="21C33FA4" w14:textId="77777777" w:rsidR="00C650D4" w:rsidRPr="00D87D32" w:rsidRDefault="00C650D4" w:rsidP="0018469F">
      <w:pPr>
        <w:numPr>
          <w:ilvl w:val="1"/>
          <w:numId w:val="37"/>
        </w:numPr>
        <w:ind w:right="-23"/>
        <w:jc w:val="both"/>
        <w:rPr>
          <w:rFonts w:ascii="Calibri" w:hAnsi="Calibri" w:cs="Calibri"/>
          <w:sz w:val="22"/>
          <w:szCs w:val="22"/>
        </w:rPr>
      </w:pPr>
      <w:r w:rsidRPr="00D87D32">
        <w:rPr>
          <w:rFonts w:ascii="Calibri" w:hAnsi="Calibri" w:cs="Calibri"/>
          <w:sz w:val="22"/>
          <w:szCs w:val="22"/>
        </w:rPr>
        <w:t>kwota gwarancji lub poręczenia,</w:t>
      </w:r>
    </w:p>
    <w:p w14:paraId="5A6D2A34" w14:textId="77777777" w:rsidR="00C650D4" w:rsidRPr="00D87D32" w:rsidRDefault="00C650D4" w:rsidP="0018469F">
      <w:pPr>
        <w:numPr>
          <w:ilvl w:val="1"/>
          <w:numId w:val="37"/>
        </w:numPr>
        <w:ind w:right="-23"/>
        <w:jc w:val="both"/>
        <w:rPr>
          <w:rFonts w:ascii="Calibri" w:hAnsi="Calibri" w:cs="Calibri"/>
          <w:sz w:val="22"/>
          <w:szCs w:val="22"/>
        </w:rPr>
      </w:pPr>
      <w:r w:rsidRPr="00D87D32">
        <w:rPr>
          <w:rFonts w:ascii="Calibri" w:hAnsi="Calibri" w:cs="Calibri"/>
          <w:sz w:val="22"/>
          <w:szCs w:val="22"/>
        </w:rPr>
        <w:t>termin ważności gwarancji lub poręczenia, obejmujący cały okres wykonania zamówienia, począwszy co najmniej od dnia wyznaczonego na dzień zawarcia umowy,</w:t>
      </w:r>
    </w:p>
    <w:p w14:paraId="28F8EC80" w14:textId="77777777" w:rsidR="00C650D4" w:rsidRPr="00D87D32" w:rsidRDefault="00C650D4" w:rsidP="0018469F">
      <w:pPr>
        <w:numPr>
          <w:ilvl w:val="1"/>
          <w:numId w:val="37"/>
        </w:numPr>
        <w:ind w:right="-23"/>
        <w:jc w:val="both"/>
        <w:rPr>
          <w:rFonts w:ascii="Calibri" w:hAnsi="Calibri" w:cs="Calibri"/>
          <w:sz w:val="22"/>
          <w:szCs w:val="22"/>
        </w:rPr>
      </w:pPr>
      <w:r w:rsidRPr="00D87D32">
        <w:rPr>
          <w:rFonts w:ascii="Calibri" w:hAnsi="Calibri" w:cs="Calibri"/>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7095BBA5" w14:textId="77777777" w:rsidR="00C650D4" w:rsidRPr="00D87D32" w:rsidRDefault="00C650D4" w:rsidP="0018469F">
      <w:pPr>
        <w:numPr>
          <w:ilvl w:val="1"/>
          <w:numId w:val="37"/>
        </w:numPr>
        <w:ind w:right="-23"/>
        <w:jc w:val="both"/>
        <w:rPr>
          <w:rFonts w:ascii="Calibri" w:hAnsi="Calibri" w:cs="Calibri"/>
          <w:sz w:val="22"/>
          <w:szCs w:val="22"/>
        </w:rPr>
      </w:pPr>
      <w:r w:rsidRPr="00D87D32">
        <w:rPr>
          <w:rFonts w:ascii="Calibri" w:hAnsi="Calibri" w:cs="Calibri"/>
          <w:sz w:val="22"/>
          <w:szCs w:val="22"/>
        </w:rPr>
        <w:lastRenderedPageBreak/>
        <w:t>bezwarunkowe, nieodwołalne, płatne na pierwsze żądanie, zobowiązanie gwaranta do wypłaty zamawiającemu pełnej kwoty zabezpieczenia w przypadku, o którym mowa w ust. 7.</w:t>
      </w:r>
    </w:p>
    <w:p w14:paraId="3B4C9E48" w14:textId="77777777" w:rsidR="00C650D4" w:rsidRPr="00D87D32" w:rsidRDefault="00C650D4" w:rsidP="00C650D4">
      <w:pPr>
        <w:ind w:left="426" w:right="-23" w:hanging="426"/>
        <w:jc w:val="both"/>
        <w:rPr>
          <w:rFonts w:ascii="Calibri" w:hAnsi="Calibri" w:cs="Calibri"/>
          <w:bCs/>
          <w:sz w:val="22"/>
          <w:szCs w:val="22"/>
        </w:rPr>
      </w:pPr>
      <w:r w:rsidRPr="00D87D32">
        <w:rPr>
          <w:rFonts w:ascii="Calibri" w:hAnsi="Calibri" w:cs="Calibri"/>
          <w:bCs/>
          <w:sz w:val="22"/>
          <w:szCs w:val="22"/>
        </w:rPr>
        <w:t>10. Zamawiający nie wyraża zgody na tworzenie zabezpieczenia przez potrącenie z należności za częściowo wykonane usługi.</w:t>
      </w:r>
    </w:p>
    <w:p w14:paraId="324E3877" w14:textId="7BF0DD23" w:rsidR="00C650D4" w:rsidRPr="00D87D32" w:rsidRDefault="00C650D4" w:rsidP="00E97BE7">
      <w:pPr>
        <w:ind w:left="426" w:right="-23" w:hanging="426"/>
        <w:jc w:val="both"/>
        <w:rPr>
          <w:rFonts w:ascii="Calibri" w:hAnsi="Calibri" w:cs="Calibri"/>
          <w:sz w:val="22"/>
          <w:szCs w:val="22"/>
        </w:rPr>
      </w:pPr>
      <w:r w:rsidRPr="00D87D32">
        <w:rPr>
          <w:rFonts w:ascii="Calibri" w:hAnsi="Calibri" w:cs="Calibri"/>
          <w:bCs/>
          <w:sz w:val="22"/>
          <w:szCs w:val="22"/>
        </w:rPr>
        <w:t xml:space="preserve">11. </w:t>
      </w:r>
      <w:r w:rsidR="00E97BE7" w:rsidRPr="00D87D32">
        <w:rPr>
          <w:rFonts w:ascii="Calibri" w:hAnsi="Calibri" w:cs="Calibri"/>
          <w:sz w:val="22"/>
          <w:szCs w:val="22"/>
        </w:rPr>
        <w:t>Zwrot zabezpieczenia nastąpi zgodnie z art. 453 ust. </w:t>
      </w:r>
      <w:r w:rsidR="0024537B" w:rsidRPr="00D87D32">
        <w:rPr>
          <w:rFonts w:ascii="Calibri" w:hAnsi="Calibri" w:cs="Calibri"/>
          <w:sz w:val="22"/>
          <w:szCs w:val="22"/>
        </w:rPr>
        <w:t xml:space="preserve">1 </w:t>
      </w:r>
      <w:r w:rsidR="00E97BE7" w:rsidRPr="00D87D32">
        <w:rPr>
          <w:rFonts w:ascii="Calibri" w:hAnsi="Calibri" w:cs="Calibri"/>
          <w:sz w:val="22"/>
          <w:szCs w:val="22"/>
        </w:rPr>
        <w:t xml:space="preserve">ustawy </w:t>
      </w:r>
      <w:proofErr w:type="spellStart"/>
      <w:r w:rsidR="00E97BE7" w:rsidRPr="00D87D32">
        <w:rPr>
          <w:rFonts w:ascii="Calibri" w:hAnsi="Calibri" w:cs="Calibri"/>
          <w:sz w:val="22"/>
          <w:szCs w:val="22"/>
        </w:rPr>
        <w:t>Pzp</w:t>
      </w:r>
      <w:proofErr w:type="spellEnd"/>
      <w:r w:rsidR="00E97BE7" w:rsidRPr="00D87D32">
        <w:rPr>
          <w:rFonts w:ascii="Calibri" w:hAnsi="Calibri" w:cs="Calibri"/>
          <w:sz w:val="22"/>
          <w:szCs w:val="22"/>
        </w:rPr>
        <w:t xml:space="preserve"> oraz postanowieniami wzoru umowy.</w:t>
      </w:r>
    </w:p>
    <w:p w14:paraId="107797E9" w14:textId="77777777" w:rsidR="00B624FA" w:rsidRPr="00D87D32" w:rsidRDefault="00B624FA" w:rsidP="00303343">
      <w:pPr>
        <w:spacing w:after="31" w:line="249" w:lineRule="auto"/>
        <w:ind w:right="-23"/>
        <w:jc w:val="both"/>
        <w:rPr>
          <w:rFonts w:ascii="Calibri" w:hAnsi="Calibri" w:cs="Calibri"/>
          <w:b/>
          <w:sz w:val="22"/>
          <w:szCs w:val="22"/>
          <w:u w:val="single"/>
        </w:rPr>
      </w:pPr>
    </w:p>
    <w:p w14:paraId="570B8196" w14:textId="77777777" w:rsidR="006E2461" w:rsidRPr="00D87D32" w:rsidRDefault="006E2461" w:rsidP="00303343">
      <w:pPr>
        <w:spacing w:after="31" w:line="249" w:lineRule="auto"/>
        <w:ind w:right="-23"/>
        <w:jc w:val="both"/>
        <w:rPr>
          <w:rFonts w:ascii="Calibri" w:hAnsi="Calibri" w:cs="Calibri"/>
          <w:b/>
          <w:caps/>
          <w:sz w:val="22"/>
          <w:szCs w:val="22"/>
          <w:u w:val="single"/>
        </w:rPr>
      </w:pPr>
      <w:r w:rsidRPr="00D87D32">
        <w:rPr>
          <w:rFonts w:ascii="Calibri" w:hAnsi="Calibri" w:cs="Calibri"/>
          <w:b/>
          <w:sz w:val="22"/>
          <w:szCs w:val="22"/>
          <w:u w:val="single"/>
        </w:rPr>
        <w:t>X</w:t>
      </w:r>
      <w:r w:rsidR="00A22242" w:rsidRPr="00D87D32">
        <w:rPr>
          <w:rFonts w:ascii="Calibri" w:hAnsi="Calibri" w:cs="Calibri"/>
          <w:b/>
          <w:sz w:val="22"/>
          <w:szCs w:val="22"/>
          <w:u w:val="single"/>
        </w:rPr>
        <w:t>I</w:t>
      </w:r>
      <w:r w:rsidR="0095427F" w:rsidRPr="00D87D32">
        <w:rPr>
          <w:rFonts w:ascii="Calibri" w:hAnsi="Calibri" w:cs="Calibri"/>
          <w:b/>
          <w:sz w:val="22"/>
          <w:szCs w:val="22"/>
          <w:u w:val="single"/>
        </w:rPr>
        <w:t>X</w:t>
      </w:r>
      <w:r w:rsidRPr="00D87D32">
        <w:rPr>
          <w:rFonts w:ascii="Calibri" w:hAnsi="Calibri" w:cs="Calibri"/>
          <w:b/>
          <w:sz w:val="22"/>
          <w:szCs w:val="22"/>
          <w:u w:val="single"/>
        </w:rPr>
        <w:t xml:space="preserve">. </w:t>
      </w:r>
      <w:r w:rsidRPr="00D87D32">
        <w:rPr>
          <w:rFonts w:ascii="Calibri" w:hAnsi="Calibri" w:cs="Calibri"/>
          <w:b/>
          <w:caps/>
          <w:sz w:val="22"/>
          <w:szCs w:val="22"/>
          <w:u w:val="single"/>
        </w:rPr>
        <w:t xml:space="preserve">Istotne dla stron postanowienia, które zostaną wprowadzone do treści zawieranej umowy w sprawie zamówienia publicznego, </w:t>
      </w:r>
    </w:p>
    <w:p w14:paraId="6F773D51" w14:textId="77777777" w:rsidR="00703CFE" w:rsidRPr="00D87D32" w:rsidRDefault="00703CFE" w:rsidP="00EF4012">
      <w:pPr>
        <w:numPr>
          <w:ilvl w:val="1"/>
          <w:numId w:val="18"/>
        </w:numPr>
        <w:tabs>
          <w:tab w:val="clear" w:pos="1440"/>
        </w:tabs>
        <w:suppressAutoHyphens/>
        <w:spacing w:after="31" w:line="244" w:lineRule="auto"/>
        <w:ind w:left="426" w:right="336" w:hanging="426"/>
        <w:jc w:val="both"/>
        <w:rPr>
          <w:rFonts w:ascii="Calibri" w:hAnsi="Calibri" w:cs="Calibri"/>
          <w:sz w:val="22"/>
          <w:szCs w:val="22"/>
        </w:rPr>
      </w:pPr>
      <w:r w:rsidRPr="00D87D32">
        <w:rPr>
          <w:rFonts w:ascii="Calibri" w:hAnsi="Calibri" w:cs="Calibri"/>
          <w:sz w:val="22"/>
          <w:szCs w:val="22"/>
        </w:rPr>
        <w:t>Umowa zostanie zawarta z uwzględnieniem postanowień wynikających z treści SWZ oraz danych zawartych w ofercie</w:t>
      </w:r>
      <w:r w:rsidRPr="00D87D32">
        <w:rPr>
          <w:rFonts w:ascii="Calibri" w:hAnsi="Calibri" w:cs="Calibri"/>
          <w:caps/>
          <w:sz w:val="22"/>
          <w:szCs w:val="22"/>
        </w:rPr>
        <w:t>.</w:t>
      </w:r>
    </w:p>
    <w:p w14:paraId="4C7846DC" w14:textId="76FDDA8B" w:rsidR="00703CFE" w:rsidRPr="00D87D32" w:rsidRDefault="00703CFE" w:rsidP="00EF4012">
      <w:pPr>
        <w:numPr>
          <w:ilvl w:val="1"/>
          <w:numId w:val="18"/>
        </w:numPr>
        <w:tabs>
          <w:tab w:val="clear" w:pos="1440"/>
        </w:tabs>
        <w:suppressAutoHyphens/>
        <w:spacing w:after="31" w:line="244" w:lineRule="auto"/>
        <w:ind w:left="426" w:right="336" w:hanging="426"/>
        <w:jc w:val="both"/>
        <w:rPr>
          <w:rFonts w:ascii="Calibri" w:hAnsi="Calibri" w:cs="Calibri"/>
          <w:sz w:val="22"/>
          <w:szCs w:val="22"/>
        </w:rPr>
      </w:pPr>
      <w:r w:rsidRPr="00D87D32">
        <w:rPr>
          <w:rFonts w:ascii="Calibri" w:hAnsi="Calibri" w:cs="Calibri"/>
          <w:caps/>
          <w:sz w:val="22"/>
          <w:szCs w:val="22"/>
        </w:rPr>
        <w:t>W</w:t>
      </w:r>
      <w:r w:rsidRPr="00D87D32">
        <w:rPr>
          <w:rFonts w:ascii="Calibri" w:hAnsi="Calibri" w:cs="Calibri"/>
          <w:sz w:val="22"/>
          <w:szCs w:val="22"/>
        </w:rPr>
        <w:t xml:space="preserve">zór umowy stanowi </w:t>
      </w:r>
      <w:r w:rsidRPr="00D87D32">
        <w:rPr>
          <w:rFonts w:ascii="Calibri" w:hAnsi="Calibri" w:cs="Calibri"/>
          <w:b/>
          <w:sz w:val="22"/>
          <w:szCs w:val="22"/>
        </w:rPr>
        <w:t xml:space="preserve">załącznik nr </w:t>
      </w:r>
      <w:r w:rsidR="00F02789" w:rsidRPr="00D87D32">
        <w:rPr>
          <w:rFonts w:ascii="Calibri" w:hAnsi="Calibri" w:cs="Calibri"/>
          <w:b/>
          <w:sz w:val="22"/>
          <w:szCs w:val="22"/>
        </w:rPr>
        <w:t xml:space="preserve">3 </w:t>
      </w:r>
      <w:r w:rsidRPr="00D87D32">
        <w:rPr>
          <w:rFonts w:ascii="Calibri" w:hAnsi="Calibri" w:cs="Calibri"/>
          <w:sz w:val="22"/>
          <w:szCs w:val="22"/>
        </w:rPr>
        <w:t>do SWZ.</w:t>
      </w:r>
    </w:p>
    <w:p w14:paraId="3D433845" w14:textId="77777777" w:rsidR="004C1C2A" w:rsidRPr="00D87D32" w:rsidRDefault="004C1C2A" w:rsidP="00942177">
      <w:pPr>
        <w:spacing w:after="31" w:line="249" w:lineRule="auto"/>
        <w:ind w:right="-23"/>
        <w:jc w:val="both"/>
        <w:rPr>
          <w:rFonts w:ascii="Calibri" w:hAnsi="Calibri" w:cs="Calibri"/>
          <w:color w:val="FF0000"/>
          <w:sz w:val="22"/>
          <w:szCs w:val="22"/>
        </w:rPr>
      </w:pPr>
    </w:p>
    <w:p w14:paraId="56D27A71" w14:textId="77777777" w:rsidR="00DB59FC" w:rsidRPr="00D87D32" w:rsidRDefault="007F779F" w:rsidP="008E0F11">
      <w:pPr>
        <w:spacing w:after="31" w:line="249" w:lineRule="auto"/>
        <w:ind w:right="425"/>
        <w:jc w:val="both"/>
        <w:rPr>
          <w:rFonts w:ascii="Calibri" w:hAnsi="Calibri" w:cs="Calibri"/>
          <w:sz w:val="22"/>
          <w:szCs w:val="22"/>
        </w:rPr>
      </w:pPr>
      <w:r w:rsidRPr="00D87D32">
        <w:rPr>
          <w:rFonts w:ascii="Calibri" w:hAnsi="Calibri" w:cs="Calibri"/>
          <w:b/>
          <w:sz w:val="22"/>
          <w:szCs w:val="22"/>
          <w:u w:val="single"/>
        </w:rPr>
        <w:t>X</w:t>
      </w:r>
      <w:r w:rsidR="0095427F" w:rsidRPr="00D87D32">
        <w:rPr>
          <w:rFonts w:ascii="Calibri" w:hAnsi="Calibri" w:cs="Calibri"/>
          <w:b/>
          <w:sz w:val="22"/>
          <w:szCs w:val="22"/>
          <w:u w:val="single"/>
        </w:rPr>
        <w:t>X</w:t>
      </w:r>
      <w:r w:rsidR="007D1307" w:rsidRPr="00D87D32">
        <w:rPr>
          <w:rFonts w:ascii="Calibri" w:hAnsi="Calibri" w:cs="Calibri"/>
          <w:b/>
          <w:sz w:val="22"/>
          <w:szCs w:val="22"/>
          <w:u w:val="single"/>
        </w:rPr>
        <w:t xml:space="preserve">. </w:t>
      </w:r>
      <w:r w:rsidR="00D96899" w:rsidRPr="00D87D32">
        <w:rPr>
          <w:rFonts w:ascii="Calibri" w:hAnsi="Calibri" w:cs="Calibri"/>
          <w:b/>
          <w:caps/>
          <w:sz w:val="22"/>
          <w:szCs w:val="22"/>
          <w:u w:val="single"/>
        </w:rPr>
        <w:t>Pouczenie o środkach ochrony prawnej.</w:t>
      </w:r>
      <w:r w:rsidR="00D96899" w:rsidRPr="00D87D32">
        <w:rPr>
          <w:rFonts w:ascii="Calibri" w:hAnsi="Calibri" w:cs="Calibri"/>
          <w:b/>
          <w:sz w:val="22"/>
          <w:szCs w:val="22"/>
        </w:rPr>
        <w:t xml:space="preserve">  </w:t>
      </w:r>
    </w:p>
    <w:p w14:paraId="63B036E9" w14:textId="77777777" w:rsidR="00703CFE" w:rsidRPr="00D87D32" w:rsidRDefault="00703CFE" w:rsidP="00EF4012">
      <w:pPr>
        <w:pStyle w:val="Zwykytekst1"/>
        <w:numPr>
          <w:ilvl w:val="2"/>
          <w:numId w:val="18"/>
        </w:numPr>
        <w:tabs>
          <w:tab w:val="clear" w:pos="1440"/>
        </w:tabs>
        <w:ind w:left="284" w:hanging="284"/>
        <w:jc w:val="both"/>
        <w:rPr>
          <w:rFonts w:ascii="Calibri" w:hAnsi="Calibri" w:cs="Calibri"/>
          <w:sz w:val="22"/>
          <w:szCs w:val="22"/>
        </w:rPr>
      </w:pPr>
      <w:r w:rsidRPr="00D87D32">
        <w:rPr>
          <w:rFonts w:ascii="Calibri" w:hAnsi="Calibri" w:cs="Calibri"/>
          <w:sz w:val="22"/>
          <w:szCs w:val="22"/>
        </w:rPr>
        <w:t xml:space="preserve">Środki ochrony prawnej przysługują Wykonawcy, jeżeli ma lub miał interes w uzyskaniu zamówienia oraz poniósł lub może ponieść szkodę w wyniku naruszenia przez Zamawiającego przepisów ustawy </w:t>
      </w:r>
      <w:proofErr w:type="spellStart"/>
      <w:r w:rsidRPr="00D87D32">
        <w:rPr>
          <w:rFonts w:ascii="Calibri" w:hAnsi="Calibri" w:cs="Calibri"/>
          <w:sz w:val="22"/>
          <w:szCs w:val="22"/>
        </w:rPr>
        <w:t>Pzp</w:t>
      </w:r>
      <w:proofErr w:type="spellEnd"/>
      <w:r w:rsidRPr="00D87D32">
        <w:rPr>
          <w:rFonts w:ascii="Calibri" w:hAnsi="Calibri" w:cs="Calibri"/>
          <w:sz w:val="22"/>
          <w:szCs w:val="22"/>
        </w:rPr>
        <w:t>.</w:t>
      </w:r>
    </w:p>
    <w:p w14:paraId="7A377E21" w14:textId="77777777" w:rsidR="00703CFE" w:rsidRPr="00D87D32" w:rsidRDefault="00703CFE" w:rsidP="00EF4012">
      <w:pPr>
        <w:pStyle w:val="Zwykytekst1"/>
        <w:numPr>
          <w:ilvl w:val="2"/>
          <w:numId w:val="18"/>
        </w:numPr>
        <w:tabs>
          <w:tab w:val="clear" w:pos="1440"/>
        </w:tabs>
        <w:ind w:left="284" w:hanging="284"/>
        <w:jc w:val="both"/>
        <w:rPr>
          <w:rFonts w:ascii="Calibri" w:hAnsi="Calibri" w:cs="Calibri"/>
          <w:sz w:val="22"/>
          <w:szCs w:val="22"/>
        </w:rPr>
      </w:pPr>
      <w:r w:rsidRPr="00D87D32">
        <w:rPr>
          <w:rFonts w:ascii="Calibri" w:hAnsi="Calibri" w:cs="Calibri"/>
          <w:sz w:val="22"/>
          <w:szCs w:val="22"/>
        </w:rPr>
        <w:t>Odwołanie przysługuje na:</w:t>
      </w:r>
    </w:p>
    <w:p w14:paraId="3DEEB0FF" w14:textId="77777777" w:rsidR="00703CFE" w:rsidRPr="00D87D32" w:rsidRDefault="00703CFE" w:rsidP="00EF4012">
      <w:pPr>
        <w:pStyle w:val="Zwykytekst1"/>
        <w:numPr>
          <w:ilvl w:val="1"/>
          <w:numId w:val="19"/>
        </w:numPr>
        <w:ind w:left="851" w:hanging="425"/>
        <w:jc w:val="both"/>
        <w:rPr>
          <w:rFonts w:ascii="Calibri" w:hAnsi="Calibri" w:cs="Calibri"/>
          <w:sz w:val="22"/>
          <w:szCs w:val="22"/>
        </w:rPr>
      </w:pPr>
      <w:r w:rsidRPr="00D87D32">
        <w:rPr>
          <w:rFonts w:ascii="Calibri" w:hAnsi="Calibri" w:cs="Calibri"/>
          <w:sz w:val="22"/>
          <w:szCs w:val="22"/>
        </w:rPr>
        <w:t xml:space="preserve"> Niezgodną z przepisami ustawy czynność Zamawiającego, podjętą w postępowaniu o udzielenie zamówienia, w tym projektowane postanowienie umowy,</w:t>
      </w:r>
    </w:p>
    <w:p w14:paraId="09090DF7" w14:textId="77777777" w:rsidR="00703CFE" w:rsidRPr="00D87D32" w:rsidRDefault="00703CFE" w:rsidP="00EF4012">
      <w:pPr>
        <w:pStyle w:val="Zwykytekst1"/>
        <w:numPr>
          <w:ilvl w:val="1"/>
          <w:numId w:val="19"/>
        </w:numPr>
        <w:ind w:left="851" w:hanging="425"/>
        <w:jc w:val="both"/>
        <w:rPr>
          <w:rFonts w:ascii="Calibri" w:hAnsi="Calibri" w:cs="Calibri"/>
          <w:sz w:val="22"/>
          <w:szCs w:val="22"/>
        </w:rPr>
      </w:pPr>
      <w:r w:rsidRPr="00D87D32">
        <w:rPr>
          <w:rFonts w:ascii="Calibri" w:hAnsi="Calibri" w:cs="Calibri"/>
          <w:sz w:val="22"/>
          <w:szCs w:val="22"/>
        </w:rPr>
        <w:t>Zaniechanie czynności w postępowaniu o udzielenie zamówienia, do której Zamawiający był obowiązany na podstawie ustawy.</w:t>
      </w:r>
    </w:p>
    <w:p w14:paraId="3B6982B7" w14:textId="77777777" w:rsidR="00703CFE" w:rsidRPr="00D87D32" w:rsidRDefault="00703CFE" w:rsidP="00EF4012">
      <w:pPr>
        <w:pStyle w:val="Zwykytekst1"/>
        <w:numPr>
          <w:ilvl w:val="2"/>
          <w:numId w:val="18"/>
        </w:numPr>
        <w:tabs>
          <w:tab w:val="clear" w:pos="1440"/>
        </w:tabs>
        <w:ind w:left="284" w:hanging="284"/>
        <w:jc w:val="both"/>
        <w:rPr>
          <w:rFonts w:ascii="Calibri" w:hAnsi="Calibri" w:cs="Calibri"/>
          <w:sz w:val="22"/>
          <w:szCs w:val="22"/>
        </w:rPr>
      </w:pPr>
      <w:r w:rsidRPr="00D87D32">
        <w:rPr>
          <w:rFonts w:ascii="Calibri" w:hAnsi="Calibri" w:cs="Calibri"/>
          <w:sz w:val="22"/>
          <w:szCs w:val="22"/>
        </w:rPr>
        <w:t xml:space="preserve">Szczegółowe informacje dotyczące środków ochrony prawnej określone zostały w dziale IX ustawy </w:t>
      </w:r>
      <w:proofErr w:type="spellStart"/>
      <w:r w:rsidRPr="00D87D32">
        <w:rPr>
          <w:rFonts w:ascii="Calibri" w:hAnsi="Calibri" w:cs="Calibri"/>
          <w:sz w:val="22"/>
          <w:szCs w:val="22"/>
        </w:rPr>
        <w:t>Pzp</w:t>
      </w:r>
      <w:proofErr w:type="spellEnd"/>
      <w:r w:rsidRPr="00D87D32">
        <w:rPr>
          <w:rFonts w:ascii="Calibri" w:hAnsi="Calibri" w:cs="Calibri"/>
          <w:sz w:val="22"/>
          <w:szCs w:val="22"/>
        </w:rPr>
        <w:t>.</w:t>
      </w:r>
    </w:p>
    <w:p w14:paraId="59C872FB" w14:textId="77777777" w:rsidR="00303FF8" w:rsidRPr="00D87D32" w:rsidRDefault="00303FF8" w:rsidP="00303FF8">
      <w:pPr>
        <w:tabs>
          <w:tab w:val="left" w:pos="709"/>
        </w:tabs>
        <w:suppressAutoHyphens/>
        <w:jc w:val="both"/>
        <w:rPr>
          <w:rFonts w:ascii="Calibri" w:hAnsi="Calibri" w:cs="Calibri"/>
          <w:b/>
          <w:bCs/>
          <w:iCs/>
          <w:sz w:val="22"/>
          <w:szCs w:val="22"/>
          <w:u w:val="single"/>
          <w:lang w:eastAsia="zh-CN"/>
        </w:rPr>
      </w:pPr>
    </w:p>
    <w:p w14:paraId="79EFF27A" w14:textId="77777777" w:rsidR="00303FF8" w:rsidRPr="00D87D32" w:rsidRDefault="00F76F21" w:rsidP="00303FF8">
      <w:pPr>
        <w:tabs>
          <w:tab w:val="left" w:pos="709"/>
        </w:tabs>
        <w:suppressAutoHyphens/>
        <w:jc w:val="both"/>
        <w:rPr>
          <w:rFonts w:ascii="Calibri" w:hAnsi="Calibri" w:cs="Calibri"/>
          <w:b/>
          <w:bCs/>
          <w:iCs/>
          <w:sz w:val="22"/>
          <w:szCs w:val="22"/>
          <w:u w:val="single"/>
          <w:lang w:eastAsia="zh-CN"/>
        </w:rPr>
      </w:pPr>
      <w:r w:rsidRPr="00D87D32">
        <w:rPr>
          <w:rFonts w:ascii="Calibri" w:hAnsi="Calibri" w:cs="Calibri"/>
          <w:b/>
          <w:bCs/>
          <w:iCs/>
          <w:sz w:val="22"/>
          <w:szCs w:val="22"/>
          <w:u w:val="single"/>
          <w:lang w:eastAsia="zh-CN"/>
        </w:rPr>
        <w:t>X</w:t>
      </w:r>
      <w:r w:rsidR="00303FF8" w:rsidRPr="00D87D32">
        <w:rPr>
          <w:rFonts w:ascii="Calibri" w:hAnsi="Calibri" w:cs="Calibri"/>
          <w:b/>
          <w:bCs/>
          <w:iCs/>
          <w:sz w:val="22"/>
          <w:szCs w:val="22"/>
          <w:u w:val="single"/>
          <w:lang w:eastAsia="zh-CN"/>
        </w:rPr>
        <w:t>X</w:t>
      </w:r>
      <w:r w:rsidR="0095427F" w:rsidRPr="00D87D32">
        <w:rPr>
          <w:rFonts w:ascii="Calibri" w:hAnsi="Calibri" w:cs="Calibri"/>
          <w:b/>
          <w:bCs/>
          <w:iCs/>
          <w:sz w:val="22"/>
          <w:szCs w:val="22"/>
          <w:u w:val="single"/>
          <w:lang w:eastAsia="zh-CN"/>
        </w:rPr>
        <w:t>I</w:t>
      </w:r>
      <w:r w:rsidR="00303FF8" w:rsidRPr="00D87D32">
        <w:rPr>
          <w:rFonts w:ascii="Calibri" w:hAnsi="Calibri" w:cs="Calibri"/>
          <w:b/>
          <w:bCs/>
          <w:iCs/>
          <w:sz w:val="22"/>
          <w:szCs w:val="22"/>
          <w:u w:val="single"/>
          <w:lang w:eastAsia="zh-CN"/>
        </w:rPr>
        <w:t xml:space="preserve">. Klauzula informacyjna dot. RODO </w:t>
      </w:r>
    </w:p>
    <w:p w14:paraId="053636B9" w14:textId="77777777" w:rsidR="004C1C2A" w:rsidRPr="00D87D32" w:rsidRDefault="004C1C2A" w:rsidP="004C1C2A">
      <w:pPr>
        <w:jc w:val="both"/>
        <w:rPr>
          <w:rFonts w:ascii="Calibri" w:hAnsi="Calibri" w:cs="Calibri"/>
          <w:sz w:val="22"/>
          <w:szCs w:val="22"/>
        </w:rPr>
      </w:pPr>
      <w:r w:rsidRPr="00D87D32">
        <w:rPr>
          <w:rFonts w:ascii="Calibri" w:hAnsi="Calibri" w:cs="Calibr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0BDE0930" w14:textId="77777777" w:rsidR="004C1C2A" w:rsidRPr="00D87D32" w:rsidRDefault="004C1C2A" w:rsidP="0076041C">
      <w:pPr>
        <w:numPr>
          <w:ilvl w:val="0"/>
          <w:numId w:val="10"/>
        </w:numPr>
        <w:jc w:val="both"/>
        <w:rPr>
          <w:rFonts w:ascii="Calibri" w:hAnsi="Calibri" w:cs="Calibri"/>
          <w:sz w:val="22"/>
          <w:szCs w:val="22"/>
        </w:rPr>
      </w:pPr>
      <w:r w:rsidRPr="00D87D32">
        <w:rPr>
          <w:rFonts w:ascii="Calibri" w:hAnsi="Calibri" w:cs="Calibri"/>
          <w:sz w:val="22"/>
          <w:szCs w:val="22"/>
        </w:rPr>
        <w:t xml:space="preserve">Administratorem danych osobowych jest Zagłębiowskie Centrum Onkologii Szpital Specjalistyczny im. Sz. </w:t>
      </w:r>
      <w:proofErr w:type="spellStart"/>
      <w:r w:rsidRPr="00D87D32">
        <w:rPr>
          <w:rFonts w:ascii="Calibri" w:hAnsi="Calibri" w:cs="Calibri"/>
          <w:sz w:val="22"/>
          <w:szCs w:val="22"/>
        </w:rPr>
        <w:t>Starkiewicza</w:t>
      </w:r>
      <w:proofErr w:type="spellEnd"/>
      <w:r w:rsidRPr="00D87D32">
        <w:rPr>
          <w:rFonts w:ascii="Calibri" w:hAnsi="Calibri" w:cs="Calibri"/>
          <w:sz w:val="22"/>
          <w:szCs w:val="22"/>
        </w:rPr>
        <w:t xml:space="preserve"> w Dąbrowie Górniczej, ul. Szpitalna 13, 41-300 Dąbrowa Górnicza, </w:t>
      </w:r>
      <w:proofErr w:type="spellStart"/>
      <w:r w:rsidRPr="00D87D32">
        <w:rPr>
          <w:rFonts w:ascii="Calibri" w:hAnsi="Calibri" w:cs="Calibri"/>
          <w:sz w:val="22"/>
          <w:szCs w:val="22"/>
        </w:rPr>
        <w:t>tel</w:t>
      </w:r>
      <w:proofErr w:type="spellEnd"/>
      <w:r w:rsidRPr="00D87D32">
        <w:rPr>
          <w:rFonts w:ascii="Calibri" w:hAnsi="Calibri" w:cs="Calibri"/>
          <w:sz w:val="22"/>
          <w:szCs w:val="22"/>
        </w:rPr>
        <w:t xml:space="preserve">/fax 32 621 </w:t>
      </w:r>
      <w:r w:rsidR="00C13774" w:rsidRPr="00D87D32">
        <w:rPr>
          <w:rFonts w:ascii="Calibri" w:hAnsi="Calibri" w:cs="Calibri"/>
          <w:sz w:val="22"/>
          <w:szCs w:val="22"/>
        </w:rPr>
        <w:t>22 29</w:t>
      </w:r>
      <w:r w:rsidRPr="00D87D32">
        <w:rPr>
          <w:rFonts w:ascii="Calibri" w:hAnsi="Calibri" w:cs="Calibri"/>
          <w:sz w:val="22"/>
          <w:szCs w:val="22"/>
        </w:rPr>
        <w:t xml:space="preserve">, e-mail: </w:t>
      </w:r>
      <w:hyperlink r:id="rId22" w:history="1">
        <w:r w:rsidRPr="00D87D32">
          <w:rPr>
            <w:rStyle w:val="Hipercze"/>
            <w:rFonts w:ascii="Calibri" w:hAnsi="Calibri" w:cs="Calibri"/>
            <w:color w:val="auto"/>
            <w:sz w:val="22"/>
            <w:szCs w:val="22"/>
          </w:rPr>
          <w:t>szpital@zco-dg.pl</w:t>
        </w:r>
      </w:hyperlink>
      <w:r w:rsidRPr="00D87D32">
        <w:rPr>
          <w:rFonts w:ascii="Calibri" w:hAnsi="Calibri" w:cs="Calibri"/>
          <w:sz w:val="22"/>
          <w:szCs w:val="22"/>
        </w:rPr>
        <w:t xml:space="preserve"> </w:t>
      </w:r>
    </w:p>
    <w:p w14:paraId="60132FD5" w14:textId="77777777" w:rsidR="004C1C2A" w:rsidRPr="00D87D32" w:rsidRDefault="004C1C2A" w:rsidP="0076041C">
      <w:pPr>
        <w:numPr>
          <w:ilvl w:val="0"/>
          <w:numId w:val="10"/>
        </w:numPr>
        <w:jc w:val="both"/>
        <w:rPr>
          <w:rFonts w:ascii="Calibri" w:hAnsi="Calibri" w:cs="Calibri"/>
          <w:sz w:val="22"/>
          <w:szCs w:val="22"/>
        </w:rPr>
      </w:pPr>
      <w:r w:rsidRPr="00D87D32">
        <w:rPr>
          <w:rFonts w:ascii="Calibri" w:hAnsi="Calibri" w:cs="Calibri"/>
          <w:sz w:val="22"/>
          <w:szCs w:val="22"/>
        </w:rPr>
        <w:t xml:space="preserve">Jeśli ma Pani/Pan pytania dotyczące sposobu i zakresu przetwarzania Pani/Pana danych osobowych w zakresie działania Zagłębiowskie Centrum Onkologii Szpital Specjalistyczny im. Sz. </w:t>
      </w:r>
      <w:proofErr w:type="spellStart"/>
      <w:r w:rsidRPr="00D87D32">
        <w:rPr>
          <w:rFonts w:ascii="Calibri" w:hAnsi="Calibri" w:cs="Calibri"/>
          <w:sz w:val="22"/>
          <w:szCs w:val="22"/>
        </w:rPr>
        <w:t>Starkiewicza</w:t>
      </w:r>
      <w:proofErr w:type="spellEnd"/>
      <w:r w:rsidRPr="00D87D32">
        <w:rPr>
          <w:rFonts w:ascii="Calibri" w:hAnsi="Calibri" w:cs="Calibri"/>
          <w:sz w:val="22"/>
          <w:szCs w:val="22"/>
        </w:rPr>
        <w:t xml:space="preserve"> w Dąbrowie Górniczej, ul. Szpitalna 13, 41-300 Dąbrowa Górnicza, a także przysługujących Pani/Panu uprawnień, może się Pani/Pan skontaktować się z Inspektorem Ochrony Danych Osobowych na adres poczty elektronicznej </w:t>
      </w:r>
      <w:hyperlink r:id="rId23" w:history="1">
        <w:r w:rsidRPr="00D87D32">
          <w:rPr>
            <w:rStyle w:val="Hipercze"/>
            <w:rFonts w:ascii="Calibri" w:hAnsi="Calibri" w:cs="Calibri"/>
            <w:b/>
            <w:color w:val="auto"/>
            <w:sz w:val="22"/>
            <w:szCs w:val="22"/>
          </w:rPr>
          <w:t>iod@zco-dg.pl</w:t>
        </w:r>
      </w:hyperlink>
      <w:r w:rsidR="00C13774" w:rsidRPr="00D87D32">
        <w:rPr>
          <w:rFonts w:ascii="Calibri" w:hAnsi="Calibri" w:cs="Calibri"/>
          <w:sz w:val="22"/>
          <w:szCs w:val="22"/>
        </w:rPr>
        <w:t xml:space="preserve"> </w:t>
      </w:r>
    </w:p>
    <w:p w14:paraId="5B1EDD76" w14:textId="77777777" w:rsidR="004C1C2A" w:rsidRPr="00D87D32" w:rsidRDefault="004C1C2A" w:rsidP="0076041C">
      <w:pPr>
        <w:numPr>
          <w:ilvl w:val="0"/>
          <w:numId w:val="10"/>
        </w:numPr>
        <w:jc w:val="both"/>
        <w:rPr>
          <w:rFonts w:ascii="Calibri" w:hAnsi="Calibri" w:cs="Calibri"/>
          <w:sz w:val="22"/>
          <w:szCs w:val="22"/>
        </w:rPr>
      </w:pPr>
      <w:r w:rsidRPr="00D87D32">
        <w:rPr>
          <w:rFonts w:ascii="Calibri" w:hAnsi="Calibri" w:cs="Calibri"/>
          <w:sz w:val="22"/>
          <w:szCs w:val="22"/>
        </w:rPr>
        <w:t xml:space="preserve">Administrator przetwarza Pani/Pana dane osobowe na </w:t>
      </w:r>
      <w:r w:rsidRPr="00D87D32">
        <w:rPr>
          <w:rFonts w:ascii="Calibri" w:hAnsi="Calibri" w:cs="Calibri"/>
          <w:b/>
          <w:sz w:val="22"/>
          <w:szCs w:val="22"/>
        </w:rPr>
        <w:t>podstawie obowiązujących przepisów prawa i zawartych umów</w:t>
      </w:r>
      <w:r w:rsidRPr="00D87D32">
        <w:rPr>
          <w:rFonts w:ascii="Calibri" w:hAnsi="Calibri" w:cs="Calibri"/>
          <w:b/>
          <w:i/>
          <w:sz w:val="22"/>
          <w:szCs w:val="22"/>
        </w:rPr>
        <w:t>.</w:t>
      </w:r>
    </w:p>
    <w:p w14:paraId="4A22E4F6" w14:textId="38713D06" w:rsidR="004C1C2A" w:rsidRPr="00D87D32" w:rsidRDefault="004C1C2A" w:rsidP="0076041C">
      <w:pPr>
        <w:numPr>
          <w:ilvl w:val="0"/>
          <w:numId w:val="10"/>
        </w:numPr>
        <w:jc w:val="both"/>
        <w:rPr>
          <w:rFonts w:ascii="Calibri" w:hAnsi="Calibri" w:cs="Calibri"/>
          <w:sz w:val="22"/>
          <w:szCs w:val="22"/>
        </w:rPr>
      </w:pPr>
      <w:r w:rsidRPr="00D87D32">
        <w:rPr>
          <w:rFonts w:ascii="Calibri" w:hAnsi="Calibri" w:cs="Calibri"/>
          <w:sz w:val="22"/>
          <w:szCs w:val="22"/>
        </w:rPr>
        <w:t>Pani/Pana dane osobowe przetwarzane są w celu realizacji umów zawartych  z kontrahentami,</w:t>
      </w:r>
    </w:p>
    <w:p w14:paraId="37B69D31" w14:textId="77777777" w:rsidR="004C1C2A" w:rsidRPr="00D87D32" w:rsidRDefault="004C1C2A" w:rsidP="0076041C">
      <w:pPr>
        <w:numPr>
          <w:ilvl w:val="0"/>
          <w:numId w:val="10"/>
        </w:numPr>
        <w:jc w:val="both"/>
        <w:rPr>
          <w:rFonts w:ascii="Calibri" w:hAnsi="Calibri" w:cs="Calibri"/>
          <w:sz w:val="22"/>
          <w:szCs w:val="22"/>
        </w:rPr>
      </w:pPr>
      <w:r w:rsidRPr="00D87D32">
        <w:rPr>
          <w:rFonts w:ascii="Calibri" w:hAnsi="Calibri" w:cs="Calibri"/>
          <w:sz w:val="22"/>
          <w:szCs w:val="22"/>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73B922E2" w14:textId="77777777" w:rsidR="004C1C2A" w:rsidRPr="00D87D32" w:rsidRDefault="004C1C2A" w:rsidP="0076041C">
      <w:pPr>
        <w:numPr>
          <w:ilvl w:val="0"/>
          <w:numId w:val="10"/>
        </w:numPr>
        <w:jc w:val="both"/>
        <w:rPr>
          <w:rFonts w:ascii="Calibri" w:hAnsi="Calibri" w:cs="Calibri"/>
          <w:sz w:val="22"/>
          <w:szCs w:val="22"/>
        </w:rPr>
      </w:pPr>
      <w:r w:rsidRPr="00D87D32">
        <w:rPr>
          <w:rFonts w:ascii="Calibri" w:hAnsi="Calibri" w:cs="Calibri"/>
          <w:sz w:val="22"/>
          <w:szCs w:val="22"/>
        </w:rPr>
        <w:t xml:space="preserve">Pani/Pana dane osobowe będą przechowywane przez okres niezbędny do realizacji celów określonych w pkt. </w:t>
      </w:r>
      <w:smartTag w:uri="urn:schemas-microsoft-com:office:smarttags" w:element="metricconverter">
        <w:smartTagPr>
          <w:attr w:name="ProductID" w:val="4, a"/>
        </w:smartTagPr>
        <w:r w:rsidRPr="00D87D32">
          <w:rPr>
            <w:rFonts w:ascii="Calibri" w:hAnsi="Calibri" w:cs="Calibri"/>
            <w:sz w:val="22"/>
            <w:szCs w:val="22"/>
          </w:rPr>
          <w:t>4, a</w:t>
        </w:r>
      </w:smartTag>
      <w:r w:rsidRPr="00D87D32">
        <w:rPr>
          <w:rFonts w:ascii="Calibri" w:hAnsi="Calibri" w:cs="Calibri"/>
          <w:sz w:val="22"/>
          <w:szCs w:val="22"/>
        </w:rPr>
        <w:t xml:space="preserve"> po tym czasie przez okres w zakresie wymaganym przez przepisy powszechnie obowiązującego prawa,</w:t>
      </w:r>
    </w:p>
    <w:p w14:paraId="207C4040" w14:textId="77777777" w:rsidR="004C1C2A" w:rsidRPr="00D87D32" w:rsidRDefault="004C1C2A" w:rsidP="0076041C">
      <w:pPr>
        <w:pStyle w:val="1"/>
        <w:numPr>
          <w:ilvl w:val="0"/>
          <w:numId w:val="10"/>
        </w:numPr>
        <w:spacing w:before="0" w:beforeAutospacing="0" w:after="0" w:afterAutospacing="0"/>
        <w:rPr>
          <w:rFonts w:ascii="Calibri" w:hAnsi="Calibri" w:cs="Calibri"/>
        </w:rPr>
      </w:pPr>
      <w:r w:rsidRPr="00D87D32">
        <w:rPr>
          <w:rFonts w:ascii="Calibri" w:hAnsi="Calibri" w:cs="Calibri"/>
        </w:rPr>
        <w:t xml:space="preserve">W związku z przetwarzaniem Pani/Pana danych osobowych przysługują Pani/Panu następujące uprawnienia: </w:t>
      </w:r>
    </w:p>
    <w:p w14:paraId="59B98C5F" w14:textId="77777777" w:rsidR="004C1C2A" w:rsidRPr="00D87D32" w:rsidRDefault="004C1C2A" w:rsidP="0076041C">
      <w:pPr>
        <w:pStyle w:val="1"/>
        <w:numPr>
          <w:ilvl w:val="1"/>
          <w:numId w:val="10"/>
        </w:numPr>
        <w:spacing w:before="0" w:beforeAutospacing="0" w:after="0" w:afterAutospacing="0"/>
        <w:rPr>
          <w:rFonts w:ascii="Calibri" w:hAnsi="Calibri" w:cs="Calibri"/>
        </w:rPr>
      </w:pPr>
      <w:r w:rsidRPr="00D87D32">
        <w:rPr>
          <w:rFonts w:ascii="Calibri" w:hAnsi="Calibri" w:cs="Calibri"/>
        </w:rPr>
        <w:t>prawo dostępu do danych osobowych, w tym prawo do uzyskania kopii tych danych;</w:t>
      </w:r>
    </w:p>
    <w:p w14:paraId="3E4B1066" w14:textId="77777777" w:rsidR="004C1C2A" w:rsidRPr="00D87D32" w:rsidRDefault="004C1C2A" w:rsidP="0076041C">
      <w:pPr>
        <w:pStyle w:val="1"/>
        <w:numPr>
          <w:ilvl w:val="1"/>
          <w:numId w:val="10"/>
        </w:numPr>
        <w:spacing w:before="0" w:beforeAutospacing="0" w:after="0" w:afterAutospacing="0"/>
        <w:rPr>
          <w:rFonts w:ascii="Calibri" w:hAnsi="Calibri" w:cs="Calibri"/>
        </w:rPr>
      </w:pPr>
      <w:r w:rsidRPr="00D87D32">
        <w:rPr>
          <w:rFonts w:ascii="Calibri" w:hAnsi="Calibri" w:cs="Calibri"/>
        </w:rPr>
        <w:t>prawo do żądania sprostowania (poprawiania) danych osobowych – w przypadku gdy dane są nieprawidłowe lub niekompletne;</w:t>
      </w:r>
    </w:p>
    <w:p w14:paraId="60C0E481" w14:textId="77777777" w:rsidR="004C1C2A" w:rsidRPr="00D87D32" w:rsidRDefault="004C1C2A" w:rsidP="0076041C">
      <w:pPr>
        <w:pStyle w:val="1"/>
        <w:numPr>
          <w:ilvl w:val="1"/>
          <w:numId w:val="10"/>
        </w:numPr>
        <w:spacing w:before="0" w:beforeAutospacing="0" w:after="0" w:afterAutospacing="0"/>
        <w:rPr>
          <w:rFonts w:ascii="Calibri" w:hAnsi="Calibri" w:cs="Calibri"/>
        </w:rPr>
      </w:pPr>
      <w:r w:rsidRPr="00D87D32">
        <w:rPr>
          <w:rFonts w:ascii="Calibri" w:hAnsi="Calibri" w:cs="Calibri"/>
        </w:rPr>
        <w:t>prawo do żądania usunięcia danych osobowych (tzw. prawo do bycia zapomnianym), w przypadku gdy: dane nie są już niezbędne do celów, dla których były zebrane lub   w inny sposób przetwarzane, dane osobowe przetwarzane są niezgodnie z prawem,</w:t>
      </w:r>
    </w:p>
    <w:p w14:paraId="630B25B1" w14:textId="77777777" w:rsidR="004C1C2A" w:rsidRPr="00D87D32" w:rsidRDefault="004C1C2A" w:rsidP="0076041C">
      <w:pPr>
        <w:pStyle w:val="1"/>
        <w:numPr>
          <w:ilvl w:val="1"/>
          <w:numId w:val="10"/>
        </w:numPr>
        <w:spacing w:before="0" w:beforeAutospacing="0" w:after="0" w:afterAutospacing="0"/>
        <w:rPr>
          <w:rFonts w:ascii="Calibri" w:hAnsi="Calibri" w:cs="Calibri"/>
        </w:rPr>
      </w:pPr>
      <w:r w:rsidRPr="00D87D32">
        <w:rPr>
          <w:rFonts w:ascii="Calibri" w:hAnsi="Calibri" w:cs="Calibri"/>
        </w:rPr>
        <w:lastRenderedPageBreak/>
        <w:t>prawo do przenoszenia danych – w przypadku gdy łącznie spełnione są następujące przesłanki:</w:t>
      </w:r>
    </w:p>
    <w:p w14:paraId="3DB1E8AB" w14:textId="77777777" w:rsidR="004C1C2A" w:rsidRPr="00D87D32" w:rsidRDefault="004C1C2A" w:rsidP="0076041C">
      <w:pPr>
        <w:pStyle w:val="1"/>
        <w:numPr>
          <w:ilvl w:val="1"/>
          <w:numId w:val="10"/>
        </w:numPr>
        <w:spacing w:before="0" w:beforeAutospacing="0" w:after="0" w:afterAutospacing="0"/>
        <w:rPr>
          <w:rFonts w:ascii="Calibri" w:hAnsi="Calibri" w:cs="Calibri"/>
        </w:rPr>
      </w:pPr>
      <w:r w:rsidRPr="00D87D32">
        <w:rPr>
          <w:rFonts w:ascii="Calibri" w:hAnsi="Calibri" w:cs="Calibri"/>
        </w:rPr>
        <w:t>prawo sprzeciwu wobec przetwarzania danych – w przypadku gdy łącznie spełnione są następujące przesłanki:</w:t>
      </w:r>
    </w:p>
    <w:p w14:paraId="6D37BB24" w14:textId="77777777" w:rsidR="004C1C2A" w:rsidRPr="00D87D32" w:rsidRDefault="004C1C2A" w:rsidP="0076041C">
      <w:pPr>
        <w:pStyle w:val="1"/>
        <w:numPr>
          <w:ilvl w:val="0"/>
          <w:numId w:val="11"/>
        </w:numPr>
        <w:spacing w:before="0" w:beforeAutospacing="0" w:after="0" w:afterAutospacing="0"/>
        <w:rPr>
          <w:rFonts w:ascii="Calibri" w:hAnsi="Calibri" w:cs="Calibri"/>
        </w:rPr>
      </w:pPr>
      <w:r w:rsidRPr="00D87D32">
        <w:rPr>
          <w:rFonts w:ascii="Calibri" w:hAnsi="Calibri" w:cs="Calibri"/>
        </w:rPr>
        <w:t xml:space="preserve">zaistnieją przyczyny związane z Pani/Pana szczególną sytuacją, w przypadku przetwarzania danych na podstawie zadania realizowanego w interesie publicznym lub     w ramach sprawowania władzy publicznej przez Administratora, </w:t>
      </w:r>
    </w:p>
    <w:p w14:paraId="0E1337D0" w14:textId="77777777" w:rsidR="004C1C2A" w:rsidRPr="00D87D32" w:rsidRDefault="004C1C2A" w:rsidP="0076041C">
      <w:pPr>
        <w:pStyle w:val="1"/>
        <w:numPr>
          <w:ilvl w:val="0"/>
          <w:numId w:val="11"/>
        </w:numPr>
        <w:spacing w:before="0" w:beforeAutospacing="0" w:after="0" w:afterAutospacing="0"/>
        <w:rPr>
          <w:rFonts w:ascii="Calibri" w:hAnsi="Calibri" w:cs="Calibri"/>
        </w:rPr>
      </w:pPr>
      <w:r w:rsidRPr="00D87D32">
        <w:rPr>
          <w:rFonts w:ascii="Calibri" w:hAnsi="Calibri" w:cs="Calibri"/>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1250D10D" w14:textId="77777777" w:rsidR="004C1C2A" w:rsidRPr="00D87D32" w:rsidRDefault="004C1C2A" w:rsidP="0076041C">
      <w:pPr>
        <w:pStyle w:val="1"/>
        <w:numPr>
          <w:ilvl w:val="0"/>
          <w:numId w:val="10"/>
        </w:numPr>
        <w:spacing w:before="0" w:beforeAutospacing="0" w:after="0" w:afterAutospacing="0"/>
        <w:rPr>
          <w:rFonts w:ascii="Calibri" w:hAnsi="Calibri" w:cs="Calibri"/>
        </w:rPr>
      </w:pPr>
      <w:r w:rsidRPr="00D87D32">
        <w:rPr>
          <w:rFonts w:ascii="Calibri" w:hAnsi="Calibri" w:cs="Calibri"/>
        </w:rPr>
        <w:t>W przypadku powzięcia informacji o niezgodnym z prawem przetwarzaniu Pani/Pana danych osobowych, przysługuje Pani/Panu prawo wniesienia skargi do organu nadzorczego właściwego w sprawach ochrony danych osobowych.</w:t>
      </w:r>
    </w:p>
    <w:p w14:paraId="417092D3" w14:textId="77777777" w:rsidR="004C1C2A" w:rsidRPr="00D87D32" w:rsidRDefault="004C1C2A" w:rsidP="0076041C">
      <w:pPr>
        <w:pStyle w:val="1"/>
        <w:numPr>
          <w:ilvl w:val="0"/>
          <w:numId w:val="10"/>
        </w:numPr>
        <w:spacing w:before="0" w:beforeAutospacing="0" w:after="0" w:afterAutospacing="0"/>
        <w:rPr>
          <w:rFonts w:ascii="Calibri" w:hAnsi="Calibri" w:cs="Calibri"/>
        </w:rPr>
      </w:pPr>
      <w:r w:rsidRPr="00D87D32">
        <w:rPr>
          <w:rFonts w:ascii="Calibri" w:hAnsi="Calibri" w:cs="Calibri"/>
        </w:rPr>
        <w:t>Podanie przez Panią/Pana danych osobowych jest obowiązkowe, w sytuacji gdy przesłankę przetwarzania danych osobowych stanowi przepis prawa lub zawarta między stronami umowa.</w:t>
      </w:r>
    </w:p>
    <w:p w14:paraId="16BD7DD9" w14:textId="77777777" w:rsidR="00C05ABF" w:rsidRPr="00D87D32" w:rsidRDefault="004C1C2A" w:rsidP="0076041C">
      <w:pPr>
        <w:pStyle w:val="1"/>
        <w:numPr>
          <w:ilvl w:val="0"/>
          <w:numId w:val="10"/>
        </w:numPr>
        <w:spacing w:before="0" w:beforeAutospacing="0" w:after="0" w:afterAutospacing="0"/>
        <w:rPr>
          <w:rFonts w:ascii="Calibri" w:hAnsi="Calibri" w:cs="Calibri"/>
        </w:rPr>
      </w:pPr>
      <w:r w:rsidRPr="00D87D32">
        <w:rPr>
          <w:rFonts w:ascii="Calibri" w:hAnsi="Calibri" w:cs="Calibri"/>
        </w:rPr>
        <w:t>Pani/Pana dane mogą być przetwarzane w sposób zautomatyzowany i nie będą profilowane.</w:t>
      </w:r>
    </w:p>
    <w:p w14:paraId="315A0F1F" w14:textId="77777777" w:rsidR="00DE7E8C" w:rsidRPr="00D87D32" w:rsidRDefault="00DE7E8C" w:rsidP="00486E77">
      <w:pPr>
        <w:rPr>
          <w:rFonts w:ascii="Calibri" w:hAnsi="Calibri" w:cs="Calibri"/>
          <w:b/>
          <w:sz w:val="22"/>
          <w:szCs w:val="22"/>
        </w:rPr>
      </w:pPr>
    </w:p>
    <w:p w14:paraId="19BF32B3" w14:textId="77777777" w:rsidR="00EA19F6" w:rsidRPr="00D87D32" w:rsidRDefault="00EA19F6" w:rsidP="00486E77">
      <w:pPr>
        <w:rPr>
          <w:rFonts w:ascii="Calibri" w:hAnsi="Calibri" w:cs="Calibri"/>
          <w:b/>
          <w:sz w:val="22"/>
          <w:szCs w:val="22"/>
        </w:rPr>
      </w:pPr>
    </w:p>
    <w:p w14:paraId="069E318D" w14:textId="77777777" w:rsidR="00EA19F6" w:rsidRPr="00D87D32" w:rsidRDefault="00EA19F6" w:rsidP="00486E77">
      <w:pPr>
        <w:rPr>
          <w:rFonts w:ascii="Calibri" w:hAnsi="Calibri" w:cs="Calibri"/>
          <w:b/>
          <w:sz w:val="22"/>
          <w:szCs w:val="22"/>
        </w:rPr>
      </w:pPr>
    </w:p>
    <w:p w14:paraId="08D2101D" w14:textId="77777777" w:rsidR="00EA19F6" w:rsidRPr="00D87D32" w:rsidRDefault="00EA19F6" w:rsidP="00486E77">
      <w:pPr>
        <w:rPr>
          <w:rFonts w:ascii="Calibri" w:hAnsi="Calibri" w:cs="Calibri"/>
          <w:b/>
          <w:sz w:val="22"/>
          <w:szCs w:val="22"/>
        </w:rPr>
      </w:pPr>
    </w:p>
    <w:p w14:paraId="6CF89769" w14:textId="77777777" w:rsidR="00EA19F6" w:rsidRPr="00D87D32" w:rsidRDefault="00EA19F6" w:rsidP="00486E77">
      <w:pPr>
        <w:rPr>
          <w:rFonts w:ascii="Calibri" w:hAnsi="Calibri" w:cs="Calibri"/>
          <w:b/>
          <w:sz w:val="22"/>
          <w:szCs w:val="22"/>
        </w:rPr>
      </w:pPr>
    </w:p>
    <w:p w14:paraId="77C00737" w14:textId="77777777" w:rsidR="00EA19F6" w:rsidRPr="00D87D32" w:rsidRDefault="00EA19F6" w:rsidP="00486E77">
      <w:pPr>
        <w:rPr>
          <w:rFonts w:ascii="Calibri" w:hAnsi="Calibri" w:cs="Calibri"/>
          <w:b/>
          <w:sz w:val="22"/>
          <w:szCs w:val="22"/>
        </w:rPr>
      </w:pPr>
    </w:p>
    <w:p w14:paraId="1AAE1BE5" w14:textId="77777777" w:rsidR="00EA19F6" w:rsidRPr="00D87D32" w:rsidRDefault="00EA19F6" w:rsidP="00486E77">
      <w:pPr>
        <w:rPr>
          <w:rFonts w:ascii="Calibri" w:hAnsi="Calibri" w:cs="Calibri"/>
          <w:b/>
          <w:sz w:val="22"/>
          <w:szCs w:val="22"/>
        </w:rPr>
      </w:pPr>
    </w:p>
    <w:p w14:paraId="1721BC8C" w14:textId="77777777" w:rsidR="00EA19F6" w:rsidRPr="00D87D32" w:rsidRDefault="00EA19F6" w:rsidP="00486E77">
      <w:pPr>
        <w:rPr>
          <w:rFonts w:ascii="Calibri" w:hAnsi="Calibri" w:cs="Calibri"/>
          <w:b/>
          <w:sz w:val="22"/>
          <w:szCs w:val="22"/>
        </w:rPr>
      </w:pPr>
    </w:p>
    <w:p w14:paraId="4C0AE00F" w14:textId="77777777" w:rsidR="00EA19F6" w:rsidRPr="00D87D32" w:rsidRDefault="00EA19F6" w:rsidP="00486E77">
      <w:pPr>
        <w:rPr>
          <w:rFonts w:ascii="Calibri" w:hAnsi="Calibri" w:cs="Calibri"/>
          <w:b/>
          <w:sz w:val="22"/>
          <w:szCs w:val="22"/>
        </w:rPr>
      </w:pPr>
    </w:p>
    <w:p w14:paraId="0AE5EA08" w14:textId="77777777" w:rsidR="00EA19F6" w:rsidRPr="00D87D32" w:rsidRDefault="00EA19F6" w:rsidP="00486E77">
      <w:pPr>
        <w:rPr>
          <w:rFonts w:ascii="Calibri" w:hAnsi="Calibri" w:cs="Calibri"/>
          <w:b/>
          <w:sz w:val="22"/>
          <w:szCs w:val="22"/>
        </w:rPr>
      </w:pPr>
    </w:p>
    <w:p w14:paraId="603CB8A9" w14:textId="77777777" w:rsidR="00EA19F6" w:rsidRPr="00D87D32" w:rsidRDefault="00EA19F6" w:rsidP="00486E77">
      <w:pPr>
        <w:rPr>
          <w:rFonts w:ascii="Calibri" w:hAnsi="Calibri" w:cs="Calibri"/>
          <w:b/>
          <w:sz w:val="22"/>
          <w:szCs w:val="22"/>
        </w:rPr>
      </w:pPr>
    </w:p>
    <w:p w14:paraId="249970C3" w14:textId="77777777" w:rsidR="000D6EEC" w:rsidRPr="00D87D32" w:rsidRDefault="000D6EEC" w:rsidP="00486E77">
      <w:pPr>
        <w:rPr>
          <w:rFonts w:ascii="Calibri" w:hAnsi="Calibri" w:cs="Calibri"/>
          <w:b/>
          <w:sz w:val="22"/>
          <w:szCs w:val="22"/>
        </w:rPr>
      </w:pPr>
    </w:p>
    <w:p w14:paraId="479B748E" w14:textId="77777777" w:rsidR="000D6EEC" w:rsidRPr="00D87D32" w:rsidRDefault="000D6EEC" w:rsidP="00486E77">
      <w:pPr>
        <w:rPr>
          <w:rFonts w:ascii="Calibri" w:hAnsi="Calibri" w:cs="Calibri"/>
          <w:b/>
          <w:sz w:val="22"/>
          <w:szCs w:val="22"/>
        </w:rPr>
      </w:pPr>
    </w:p>
    <w:p w14:paraId="0E9FF4DB" w14:textId="77777777" w:rsidR="000D6EEC" w:rsidRPr="00D87D32" w:rsidRDefault="000D6EEC" w:rsidP="00486E77">
      <w:pPr>
        <w:rPr>
          <w:rFonts w:ascii="Calibri" w:hAnsi="Calibri" w:cs="Calibri"/>
          <w:b/>
          <w:sz w:val="22"/>
          <w:szCs w:val="22"/>
        </w:rPr>
      </w:pPr>
    </w:p>
    <w:p w14:paraId="598081EB" w14:textId="77777777" w:rsidR="000D6EEC" w:rsidRPr="00D87D32" w:rsidRDefault="000D6EEC" w:rsidP="00486E77">
      <w:pPr>
        <w:rPr>
          <w:rFonts w:ascii="Calibri" w:hAnsi="Calibri" w:cs="Calibri"/>
          <w:b/>
          <w:sz w:val="22"/>
          <w:szCs w:val="22"/>
        </w:rPr>
      </w:pPr>
    </w:p>
    <w:p w14:paraId="01BD8498" w14:textId="77777777" w:rsidR="000D6EEC" w:rsidRPr="00D87D32" w:rsidRDefault="000D6EEC" w:rsidP="00486E77">
      <w:pPr>
        <w:rPr>
          <w:rFonts w:ascii="Calibri" w:hAnsi="Calibri" w:cs="Calibri"/>
          <w:b/>
          <w:sz w:val="22"/>
          <w:szCs w:val="22"/>
        </w:rPr>
      </w:pPr>
    </w:p>
    <w:p w14:paraId="01A93A59" w14:textId="77777777" w:rsidR="000D6EEC" w:rsidRPr="00D87D32" w:rsidRDefault="000D6EEC" w:rsidP="00486E77">
      <w:pPr>
        <w:rPr>
          <w:rFonts w:ascii="Calibri" w:hAnsi="Calibri" w:cs="Calibri"/>
          <w:b/>
          <w:sz w:val="22"/>
          <w:szCs w:val="22"/>
        </w:rPr>
      </w:pPr>
    </w:p>
    <w:p w14:paraId="2A32F839" w14:textId="77777777" w:rsidR="00910CBD" w:rsidRDefault="00910CBD" w:rsidP="00486E77">
      <w:pPr>
        <w:rPr>
          <w:rFonts w:ascii="Calibri" w:hAnsi="Calibri" w:cs="Calibri"/>
          <w:b/>
          <w:sz w:val="22"/>
          <w:szCs w:val="22"/>
        </w:rPr>
      </w:pPr>
    </w:p>
    <w:p w14:paraId="66975E2A" w14:textId="77777777" w:rsidR="00910CBD" w:rsidRDefault="00910CBD" w:rsidP="00486E77">
      <w:pPr>
        <w:rPr>
          <w:rFonts w:ascii="Calibri" w:hAnsi="Calibri" w:cs="Calibri"/>
          <w:b/>
          <w:sz w:val="22"/>
          <w:szCs w:val="22"/>
        </w:rPr>
      </w:pPr>
    </w:p>
    <w:p w14:paraId="392EEDB7" w14:textId="77777777" w:rsidR="00910CBD" w:rsidRDefault="00910CBD" w:rsidP="00486E77">
      <w:pPr>
        <w:rPr>
          <w:rFonts w:ascii="Calibri" w:hAnsi="Calibri" w:cs="Calibri"/>
          <w:b/>
          <w:sz w:val="22"/>
          <w:szCs w:val="22"/>
        </w:rPr>
      </w:pPr>
    </w:p>
    <w:p w14:paraId="52346FD9" w14:textId="77777777" w:rsidR="00910CBD" w:rsidRDefault="00910CBD" w:rsidP="00486E77">
      <w:pPr>
        <w:rPr>
          <w:rFonts w:ascii="Calibri" w:hAnsi="Calibri" w:cs="Calibri"/>
          <w:b/>
          <w:sz w:val="22"/>
          <w:szCs w:val="22"/>
        </w:rPr>
      </w:pPr>
    </w:p>
    <w:p w14:paraId="47D68F1D" w14:textId="77777777" w:rsidR="00910CBD" w:rsidRDefault="00910CBD" w:rsidP="00486E77">
      <w:pPr>
        <w:rPr>
          <w:rFonts w:ascii="Calibri" w:hAnsi="Calibri" w:cs="Calibri"/>
          <w:b/>
          <w:sz w:val="22"/>
          <w:szCs w:val="22"/>
        </w:rPr>
      </w:pPr>
    </w:p>
    <w:p w14:paraId="7F4DF458" w14:textId="77777777" w:rsidR="00910CBD" w:rsidRDefault="00910CBD" w:rsidP="00486E77">
      <w:pPr>
        <w:rPr>
          <w:rFonts w:ascii="Calibri" w:hAnsi="Calibri" w:cs="Calibri"/>
          <w:b/>
          <w:sz w:val="22"/>
          <w:szCs w:val="22"/>
        </w:rPr>
      </w:pPr>
    </w:p>
    <w:p w14:paraId="6257A197" w14:textId="77777777" w:rsidR="00910CBD" w:rsidRDefault="00910CBD" w:rsidP="00486E77">
      <w:pPr>
        <w:rPr>
          <w:rFonts w:ascii="Calibri" w:hAnsi="Calibri" w:cs="Calibri"/>
          <w:b/>
          <w:sz w:val="22"/>
          <w:szCs w:val="22"/>
        </w:rPr>
      </w:pPr>
    </w:p>
    <w:p w14:paraId="475A8517" w14:textId="77777777" w:rsidR="00910CBD" w:rsidRDefault="00910CBD" w:rsidP="00486E77">
      <w:pPr>
        <w:rPr>
          <w:rFonts w:ascii="Calibri" w:hAnsi="Calibri" w:cs="Calibri"/>
          <w:b/>
          <w:sz w:val="22"/>
          <w:szCs w:val="22"/>
        </w:rPr>
      </w:pPr>
    </w:p>
    <w:p w14:paraId="6E2FB3FE" w14:textId="77777777" w:rsidR="00910CBD" w:rsidRDefault="00910CBD" w:rsidP="00486E77">
      <w:pPr>
        <w:rPr>
          <w:rFonts w:ascii="Calibri" w:hAnsi="Calibri" w:cs="Calibri"/>
          <w:b/>
          <w:sz w:val="22"/>
          <w:szCs w:val="22"/>
        </w:rPr>
      </w:pPr>
    </w:p>
    <w:p w14:paraId="560B9312" w14:textId="77777777" w:rsidR="00910CBD" w:rsidRDefault="00910CBD" w:rsidP="00486E77">
      <w:pPr>
        <w:rPr>
          <w:rFonts w:ascii="Calibri" w:hAnsi="Calibri" w:cs="Calibri"/>
          <w:b/>
          <w:sz w:val="22"/>
          <w:szCs w:val="22"/>
        </w:rPr>
      </w:pPr>
    </w:p>
    <w:p w14:paraId="06ADBBD6" w14:textId="77777777" w:rsidR="00910CBD" w:rsidRDefault="00910CBD" w:rsidP="00486E77">
      <w:pPr>
        <w:rPr>
          <w:rFonts w:ascii="Calibri" w:hAnsi="Calibri" w:cs="Calibri"/>
          <w:b/>
          <w:sz w:val="22"/>
          <w:szCs w:val="22"/>
        </w:rPr>
      </w:pPr>
    </w:p>
    <w:p w14:paraId="25B47E07" w14:textId="77777777" w:rsidR="00910CBD" w:rsidRDefault="00910CBD" w:rsidP="00486E77">
      <w:pPr>
        <w:rPr>
          <w:rFonts w:ascii="Calibri" w:hAnsi="Calibri" w:cs="Calibri"/>
          <w:b/>
          <w:sz w:val="22"/>
          <w:szCs w:val="22"/>
        </w:rPr>
      </w:pPr>
    </w:p>
    <w:p w14:paraId="591DCA68" w14:textId="77777777" w:rsidR="00910CBD" w:rsidRDefault="00910CBD" w:rsidP="00486E77">
      <w:pPr>
        <w:rPr>
          <w:rFonts w:ascii="Calibri" w:hAnsi="Calibri" w:cs="Calibri"/>
          <w:b/>
          <w:sz w:val="22"/>
          <w:szCs w:val="22"/>
        </w:rPr>
      </w:pPr>
    </w:p>
    <w:p w14:paraId="4CACC7CA" w14:textId="77777777" w:rsidR="00910CBD" w:rsidRDefault="00910CBD" w:rsidP="00486E77">
      <w:pPr>
        <w:rPr>
          <w:rFonts w:ascii="Calibri" w:hAnsi="Calibri" w:cs="Calibri"/>
          <w:b/>
          <w:sz w:val="22"/>
          <w:szCs w:val="22"/>
        </w:rPr>
      </w:pPr>
    </w:p>
    <w:p w14:paraId="7E9CEA84" w14:textId="77777777" w:rsidR="00251A3B" w:rsidRDefault="00251A3B" w:rsidP="00486E77">
      <w:pPr>
        <w:rPr>
          <w:rFonts w:ascii="Calibri" w:hAnsi="Calibri" w:cs="Calibri"/>
          <w:b/>
          <w:sz w:val="22"/>
          <w:szCs w:val="22"/>
        </w:rPr>
      </w:pPr>
    </w:p>
    <w:p w14:paraId="2CE323CC" w14:textId="77777777" w:rsidR="00251A3B" w:rsidRDefault="00251A3B" w:rsidP="00486E77">
      <w:pPr>
        <w:rPr>
          <w:rFonts w:ascii="Calibri" w:hAnsi="Calibri" w:cs="Calibri"/>
          <w:b/>
          <w:sz w:val="22"/>
          <w:szCs w:val="22"/>
        </w:rPr>
      </w:pPr>
    </w:p>
    <w:p w14:paraId="7312EEFB" w14:textId="77777777" w:rsidR="00251A3B" w:rsidRDefault="00251A3B" w:rsidP="00486E77">
      <w:pPr>
        <w:rPr>
          <w:rFonts w:ascii="Calibri" w:hAnsi="Calibri" w:cs="Calibri"/>
          <w:b/>
          <w:sz w:val="22"/>
          <w:szCs w:val="22"/>
        </w:rPr>
      </w:pPr>
    </w:p>
    <w:p w14:paraId="61B398ED" w14:textId="77777777" w:rsidR="00251A3B" w:rsidRDefault="00251A3B" w:rsidP="00486E77">
      <w:pPr>
        <w:rPr>
          <w:rFonts w:ascii="Calibri" w:hAnsi="Calibri" w:cs="Calibri"/>
          <w:b/>
          <w:sz w:val="22"/>
          <w:szCs w:val="22"/>
        </w:rPr>
      </w:pPr>
    </w:p>
    <w:p w14:paraId="0970C4DB" w14:textId="3866FAE3" w:rsidR="00486E77" w:rsidRPr="00D87D32" w:rsidRDefault="00194C20" w:rsidP="00486E77">
      <w:pPr>
        <w:rPr>
          <w:rFonts w:ascii="Calibri" w:hAnsi="Calibri" w:cs="Calibri"/>
          <w:b/>
          <w:sz w:val="22"/>
          <w:szCs w:val="22"/>
        </w:rPr>
      </w:pPr>
      <w:r w:rsidRPr="00D87D32">
        <w:rPr>
          <w:rFonts w:ascii="Calibri" w:hAnsi="Calibri" w:cs="Calibri"/>
          <w:b/>
          <w:sz w:val="22"/>
          <w:szCs w:val="22"/>
        </w:rPr>
        <w:lastRenderedPageBreak/>
        <w:t xml:space="preserve">Załącznik nr 1 </w:t>
      </w:r>
    </w:p>
    <w:p w14:paraId="463CC493" w14:textId="77777777" w:rsidR="001540AF" w:rsidRPr="00D87D32" w:rsidRDefault="001540AF" w:rsidP="00194C20">
      <w:pPr>
        <w:pStyle w:val="Zwykytekst"/>
        <w:jc w:val="center"/>
        <w:rPr>
          <w:rFonts w:ascii="Calibri" w:hAnsi="Calibri" w:cs="Calibri"/>
          <w:b/>
          <w:sz w:val="22"/>
          <w:szCs w:val="22"/>
        </w:rPr>
      </w:pPr>
    </w:p>
    <w:p w14:paraId="244E0C07" w14:textId="77777777" w:rsidR="00194C20" w:rsidRPr="00D87D32" w:rsidRDefault="00194C20" w:rsidP="00194C20">
      <w:pPr>
        <w:pStyle w:val="Zwykytekst"/>
        <w:jc w:val="center"/>
        <w:rPr>
          <w:rFonts w:ascii="Calibri" w:hAnsi="Calibri" w:cs="Calibri"/>
          <w:b/>
          <w:sz w:val="22"/>
          <w:szCs w:val="22"/>
        </w:rPr>
      </w:pPr>
      <w:r w:rsidRPr="00D87D32">
        <w:rPr>
          <w:rFonts w:ascii="Calibri" w:hAnsi="Calibri" w:cs="Calibri"/>
          <w:b/>
          <w:sz w:val="22"/>
          <w:szCs w:val="22"/>
        </w:rPr>
        <w:t>FORMULARZ   OFERTOWY</w:t>
      </w:r>
    </w:p>
    <w:p w14:paraId="61302D1A" w14:textId="77777777" w:rsidR="00141F6B" w:rsidRPr="00D87D32" w:rsidRDefault="00194C20" w:rsidP="00141F6B">
      <w:pPr>
        <w:rPr>
          <w:rFonts w:ascii="Calibri" w:hAnsi="Calibri" w:cs="Calibri"/>
          <w:b/>
          <w:sz w:val="22"/>
          <w:szCs w:val="22"/>
        </w:rPr>
      </w:pPr>
      <w:r w:rsidRPr="00D87D32">
        <w:rPr>
          <w:rFonts w:ascii="Calibri" w:hAnsi="Calibri" w:cs="Calibri"/>
          <w:b/>
          <w:sz w:val="22"/>
          <w:szCs w:val="22"/>
        </w:rPr>
        <w:t xml:space="preserve">do </w:t>
      </w:r>
      <w:r w:rsidR="00486E77" w:rsidRPr="00D87D32">
        <w:rPr>
          <w:rFonts w:ascii="Calibri" w:hAnsi="Calibri" w:cs="Calibri"/>
          <w:b/>
          <w:sz w:val="22"/>
          <w:szCs w:val="22"/>
        </w:rPr>
        <w:t>postępowania</w:t>
      </w:r>
      <w:r w:rsidRPr="00D87D32">
        <w:rPr>
          <w:rFonts w:ascii="Calibri" w:hAnsi="Calibri" w:cs="Calibri"/>
          <w:b/>
          <w:sz w:val="22"/>
          <w:szCs w:val="22"/>
        </w:rPr>
        <w:t xml:space="preserve"> na </w:t>
      </w:r>
    </w:p>
    <w:p w14:paraId="103F2001" w14:textId="77777777" w:rsidR="001540AF" w:rsidRPr="00D87D32" w:rsidRDefault="001540AF" w:rsidP="00486E77">
      <w:pPr>
        <w:jc w:val="center"/>
        <w:rPr>
          <w:rFonts w:ascii="Calibri" w:hAnsi="Calibri" w:cs="Calibri"/>
          <w:b/>
          <w:i/>
          <w:sz w:val="22"/>
          <w:szCs w:val="22"/>
        </w:rPr>
      </w:pPr>
    </w:p>
    <w:p w14:paraId="16181DEE" w14:textId="780D8070" w:rsidR="00C13774" w:rsidRPr="00D87D32" w:rsidRDefault="00C13774" w:rsidP="00EA19F6">
      <w:pPr>
        <w:jc w:val="center"/>
        <w:rPr>
          <w:rFonts w:ascii="Calibri" w:hAnsi="Calibri" w:cs="Calibri"/>
          <w:b/>
          <w:bCs/>
          <w:i/>
          <w:iCs/>
          <w:sz w:val="22"/>
          <w:szCs w:val="22"/>
          <w:lang w:val="de-DE"/>
        </w:rPr>
      </w:pPr>
      <w:r w:rsidRPr="00D87D32">
        <w:rPr>
          <w:rFonts w:ascii="Calibri" w:hAnsi="Calibri" w:cs="Calibri"/>
          <w:b/>
          <w:bCs/>
          <w:i/>
          <w:iCs/>
          <w:sz w:val="22"/>
          <w:szCs w:val="22"/>
        </w:rPr>
        <w:t>„</w:t>
      </w:r>
      <w:r w:rsidR="00D2619F" w:rsidRPr="00D87D32">
        <w:rPr>
          <w:rFonts w:ascii="Calibri" w:hAnsi="Calibri" w:cs="Calibri"/>
          <w:b/>
          <w:i/>
          <w:sz w:val="22"/>
          <w:szCs w:val="22"/>
        </w:rPr>
        <w:t xml:space="preserve">Wykonanie podjazdu dla karetek nowoprojektowanego Szpitalnego Oddziału Ratunkowego Zagłębiowskiego Centrum Onkologii Szpitala Specjalistycznego im. Sz. </w:t>
      </w:r>
      <w:proofErr w:type="spellStart"/>
      <w:r w:rsidR="00D2619F" w:rsidRPr="00D87D32">
        <w:rPr>
          <w:rFonts w:ascii="Calibri" w:hAnsi="Calibri" w:cs="Calibri"/>
          <w:b/>
          <w:i/>
          <w:sz w:val="22"/>
          <w:szCs w:val="22"/>
        </w:rPr>
        <w:t>Starkiewicza</w:t>
      </w:r>
      <w:proofErr w:type="spellEnd"/>
      <w:r w:rsidR="00D2619F" w:rsidRPr="00D87D32">
        <w:rPr>
          <w:rFonts w:ascii="Calibri" w:hAnsi="Calibri" w:cs="Calibri"/>
          <w:b/>
          <w:i/>
          <w:sz w:val="22"/>
          <w:szCs w:val="22"/>
        </w:rPr>
        <w:t xml:space="preserve"> w Dąbrowie Górniczej</w:t>
      </w:r>
      <w:r w:rsidRPr="00D87D32">
        <w:rPr>
          <w:rFonts w:ascii="Calibri" w:hAnsi="Calibri" w:cs="Calibri"/>
          <w:b/>
          <w:bCs/>
          <w:i/>
          <w:iCs/>
          <w:sz w:val="22"/>
          <w:szCs w:val="22"/>
        </w:rPr>
        <w:t>”</w:t>
      </w:r>
    </w:p>
    <w:p w14:paraId="364101E9" w14:textId="77777777" w:rsidR="001540AF" w:rsidRPr="00D87D32" w:rsidRDefault="001540AF" w:rsidP="00486E77">
      <w:pPr>
        <w:jc w:val="center"/>
        <w:rPr>
          <w:rFonts w:ascii="Calibri" w:hAnsi="Calibri" w:cs="Calibri"/>
          <w:bCs/>
          <w:i/>
          <w:sz w:val="22"/>
          <w:szCs w:val="22"/>
        </w:rPr>
      </w:pPr>
    </w:p>
    <w:p w14:paraId="695DF7F3" w14:textId="77777777" w:rsidR="00194C20" w:rsidRPr="00D87D32" w:rsidRDefault="00194C20" w:rsidP="00194C20">
      <w:pPr>
        <w:pStyle w:val="Zwykytekst"/>
        <w:rPr>
          <w:rFonts w:ascii="Calibri" w:hAnsi="Calibri" w:cs="Calibri"/>
          <w:b/>
          <w:sz w:val="22"/>
          <w:szCs w:val="22"/>
        </w:rPr>
      </w:pPr>
      <w:r w:rsidRPr="00D87D32">
        <w:rPr>
          <w:rFonts w:ascii="Calibri" w:hAnsi="Calibri" w:cs="Calibri"/>
          <w:b/>
          <w:sz w:val="22"/>
          <w:szCs w:val="22"/>
        </w:rPr>
        <w:t xml:space="preserve">ZAMAWIAJĄCY: </w:t>
      </w:r>
    </w:p>
    <w:p w14:paraId="54FE075C" w14:textId="77777777" w:rsidR="00194C20" w:rsidRPr="00D87D32" w:rsidRDefault="00194C20" w:rsidP="00194C20">
      <w:pPr>
        <w:pStyle w:val="Zwykytekst"/>
        <w:rPr>
          <w:rFonts w:ascii="Calibri" w:hAnsi="Calibri" w:cs="Calibri"/>
          <w:sz w:val="22"/>
          <w:szCs w:val="22"/>
        </w:rPr>
      </w:pPr>
      <w:r w:rsidRPr="00D87D32">
        <w:rPr>
          <w:rFonts w:ascii="Calibri" w:hAnsi="Calibri" w:cs="Calibri"/>
          <w:sz w:val="22"/>
          <w:szCs w:val="22"/>
        </w:rPr>
        <w:t xml:space="preserve">Zagłębiowskie Centrum Onkologii Szpital Specjalistyczny im. Sz. </w:t>
      </w:r>
      <w:proofErr w:type="spellStart"/>
      <w:r w:rsidRPr="00D87D32">
        <w:rPr>
          <w:rFonts w:ascii="Calibri" w:hAnsi="Calibri" w:cs="Calibri"/>
          <w:sz w:val="22"/>
          <w:szCs w:val="22"/>
        </w:rPr>
        <w:t>Starkiewicza</w:t>
      </w:r>
      <w:proofErr w:type="spellEnd"/>
      <w:r w:rsidRPr="00D87D32">
        <w:rPr>
          <w:rFonts w:ascii="Calibri" w:hAnsi="Calibri" w:cs="Calibri"/>
          <w:sz w:val="22"/>
          <w:szCs w:val="22"/>
        </w:rPr>
        <w:t xml:space="preserve"> w Dąbrowie Górniczej, ul. Szpitalna 13, 41 – 300 Dąbrowa Górnicza</w:t>
      </w:r>
    </w:p>
    <w:p w14:paraId="306D2559" w14:textId="77777777" w:rsidR="00194C20" w:rsidRPr="00D87D32" w:rsidRDefault="00194C20" w:rsidP="00194C20">
      <w:pPr>
        <w:pStyle w:val="Zwykytekst"/>
        <w:rPr>
          <w:rFonts w:ascii="Calibri" w:hAnsi="Calibri" w:cs="Calibri"/>
          <w:b/>
          <w:sz w:val="22"/>
          <w:szCs w:val="22"/>
        </w:rPr>
      </w:pPr>
      <w:r w:rsidRPr="00D87D32">
        <w:rPr>
          <w:rFonts w:ascii="Calibri" w:hAnsi="Calibri" w:cs="Calibri"/>
          <w:b/>
          <w:sz w:val="22"/>
          <w:szCs w:val="22"/>
        </w:rPr>
        <w:t>WYKONAWCA*</w:t>
      </w:r>
    </w:p>
    <w:p w14:paraId="663E8166" w14:textId="77777777" w:rsidR="004C187A" w:rsidRPr="00D87D32" w:rsidRDefault="004C187A" w:rsidP="004C187A">
      <w:pPr>
        <w:pStyle w:val="Zwykytekst"/>
        <w:rPr>
          <w:rFonts w:ascii="Calibri" w:hAnsi="Calibri" w:cs="Calibri"/>
          <w:sz w:val="22"/>
          <w:szCs w:val="22"/>
        </w:rPr>
      </w:pPr>
      <w:r w:rsidRPr="00D87D32">
        <w:rPr>
          <w:rFonts w:ascii="Calibri" w:hAnsi="Calibri" w:cs="Calibri"/>
          <w:sz w:val="22"/>
          <w:szCs w:val="22"/>
        </w:rPr>
        <w:t>Niniejsza oferta zostaje złożona przez:</w:t>
      </w:r>
    </w:p>
    <w:p w14:paraId="342FEB7D" w14:textId="77777777" w:rsidR="004C187A" w:rsidRPr="00D87D32" w:rsidRDefault="004C187A" w:rsidP="004C187A">
      <w:pPr>
        <w:pStyle w:val="Zwykytekst"/>
        <w:rPr>
          <w:rFonts w:ascii="Calibri" w:hAnsi="Calibri" w:cs="Calibri"/>
          <w:sz w:val="22"/>
          <w:szCs w:val="22"/>
        </w:rPr>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32"/>
        <w:gridCol w:w="5659"/>
      </w:tblGrid>
      <w:tr w:rsidR="004C187A" w:rsidRPr="00D87D32" w14:paraId="4734B4C7" w14:textId="77777777" w:rsidTr="005A0D68">
        <w:trPr>
          <w:trHeight w:val="1094"/>
        </w:trPr>
        <w:tc>
          <w:tcPr>
            <w:tcW w:w="5039" w:type="dxa"/>
          </w:tcPr>
          <w:p w14:paraId="2D69E32B" w14:textId="77777777" w:rsidR="004C187A" w:rsidRPr="00D87D32" w:rsidRDefault="004C187A" w:rsidP="00AE15EC">
            <w:pPr>
              <w:pStyle w:val="Nagwek4"/>
              <w:tabs>
                <w:tab w:val="left" w:pos="5400"/>
              </w:tabs>
              <w:jc w:val="left"/>
              <w:rPr>
                <w:rFonts w:ascii="Calibri" w:hAnsi="Calibri" w:cs="Calibri"/>
                <w:sz w:val="22"/>
              </w:rPr>
            </w:pPr>
            <w:r w:rsidRPr="00D87D32">
              <w:rPr>
                <w:rFonts w:ascii="Calibri" w:hAnsi="Calibri" w:cs="Calibri"/>
                <w:sz w:val="22"/>
              </w:rPr>
              <w:t>Nazwa (firma) wykonawcy:</w:t>
            </w:r>
          </w:p>
          <w:p w14:paraId="523CAA68" w14:textId="77777777" w:rsidR="004C187A" w:rsidRPr="00D87D32" w:rsidRDefault="004C187A" w:rsidP="00AE15EC">
            <w:pPr>
              <w:pStyle w:val="Tekstpodstawowy2"/>
              <w:ind w:right="28"/>
              <w:rPr>
                <w:rFonts w:ascii="Calibri" w:hAnsi="Calibri" w:cs="Calibri"/>
                <w:sz w:val="10"/>
                <w:szCs w:val="10"/>
                <w:lang w:val="pl-PL"/>
              </w:rPr>
            </w:pPr>
          </w:p>
          <w:p w14:paraId="483F81EF" w14:textId="77777777" w:rsidR="005A0D68" w:rsidRPr="00D87D32" w:rsidRDefault="005A0D68" w:rsidP="005A0D68">
            <w:pPr>
              <w:pStyle w:val="Nagwek4"/>
              <w:tabs>
                <w:tab w:val="left" w:pos="5400"/>
              </w:tabs>
              <w:jc w:val="left"/>
              <w:rPr>
                <w:rFonts w:ascii="Calibri" w:hAnsi="Calibri" w:cs="Calibri"/>
                <w:sz w:val="22"/>
                <w:szCs w:val="22"/>
              </w:rPr>
            </w:pPr>
            <w:r w:rsidRPr="00D87D32">
              <w:rPr>
                <w:rFonts w:ascii="Calibri" w:hAnsi="Calibri" w:cs="Calibri"/>
                <w:sz w:val="22"/>
                <w:szCs w:val="22"/>
              </w:rPr>
              <w:t xml:space="preserve">Adres siedziby wykonawcy </w:t>
            </w:r>
            <w:r w:rsidRPr="00D87D32">
              <w:rPr>
                <w:rFonts w:ascii="Calibri" w:hAnsi="Calibri" w:cs="Calibri"/>
                <w:b w:val="0"/>
                <w:sz w:val="22"/>
                <w:szCs w:val="22"/>
              </w:rPr>
              <w:t>(kod, miasto, ulica, nr):</w:t>
            </w:r>
            <w:r w:rsidRPr="00D87D32">
              <w:rPr>
                <w:rFonts w:ascii="Calibri" w:hAnsi="Calibri" w:cs="Calibri"/>
                <w:sz w:val="22"/>
                <w:szCs w:val="22"/>
              </w:rPr>
              <w:t xml:space="preserve"> </w:t>
            </w:r>
          </w:p>
          <w:p w14:paraId="7864BF47" w14:textId="6B0C6775" w:rsidR="004C187A" w:rsidRPr="00D87D32" w:rsidRDefault="004C187A" w:rsidP="00AE15EC">
            <w:pPr>
              <w:rPr>
                <w:rFonts w:ascii="Calibri" w:hAnsi="Calibri" w:cs="Calibri"/>
                <w:sz w:val="16"/>
                <w:szCs w:val="16"/>
              </w:rPr>
            </w:pPr>
          </w:p>
        </w:tc>
        <w:tc>
          <w:tcPr>
            <w:tcW w:w="5133" w:type="dxa"/>
          </w:tcPr>
          <w:p w14:paraId="4C0AF430" w14:textId="77777777" w:rsidR="004C187A" w:rsidRPr="00D87D32" w:rsidRDefault="004C187A" w:rsidP="00AE15EC">
            <w:pPr>
              <w:jc w:val="center"/>
              <w:rPr>
                <w:rFonts w:ascii="Calibri" w:hAnsi="Calibri" w:cs="Calibri"/>
                <w:sz w:val="22"/>
                <w:szCs w:val="22"/>
              </w:rPr>
            </w:pPr>
            <w:r w:rsidRPr="00D87D32">
              <w:rPr>
                <w:rFonts w:ascii="Calibri" w:hAnsi="Calibri" w:cs="Calibri"/>
                <w:sz w:val="22"/>
                <w:szCs w:val="22"/>
              </w:rPr>
              <w:t>..................................................................................................</w:t>
            </w:r>
          </w:p>
          <w:p w14:paraId="5B46C527" w14:textId="77777777" w:rsidR="004C187A" w:rsidRPr="00D87D32" w:rsidRDefault="004C187A" w:rsidP="00AE15EC">
            <w:pPr>
              <w:jc w:val="center"/>
              <w:rPr>
                <w:rFonts w:ascii="Calibri" w:hAnsi="Calibri" w:cs="Calibri"/>
                <w:sz w:val="16"/>
                <w:szCs w:val="16"/>
              </w:rPr>
            </w:pPr>
          </w:p>
          <w:p w14:paraId="450662B4" w14:textId="77777777" w:rsidR="004C187A" w:rsidRPr="00D87D32" w:rsidRDefault="004C187A" w:rsidP="00AE15EC">
            <w:pPr>
              <w:jc w:val="center"/>
              <w:rPr>
                <w:rFonts w:ascii="Calibri" w:hAnsi="Calibri" w:cs="Calibri"/>
                <w:sz w:val="16"/>
                <w:szCs w:val="16"/>
              </w:rPr>
            </w:pPr>
          </w:p>
          <w:p w14:paraId="0BB20349" w14:textId="417B8137" w:rsidR="004C187A" w:rsidRPr="00D87D32" w:rsidRDefault="004C187A" w:rsidP="005A0D68">
            <w:pPr>
              <w:jc w:val="center"/>
              <w:rPr>
                <w:rFonts w:ascii="Calibri" w:hAnsi="Calibri" w:cs="Calibri"/>
                <w:sz w:val="22"/>
                <w:szCs w:val="22"/>
              </w:rPr>
            </w:pPr>
            <w:r w:rsidRPr="00D87D32">
              <w:rPr>
                <w:rFonts w:ascii="Calibri" w:hAnsi="Calibri" w:cs="Calibri"/>
                <w:sz w:val="22"/>
                <w:szCs w:val="22"/>
              </w:rPr>
              <w:t>.................................................................................................</w:t>
            </w:r>
          </w:p>
        </w:tc>
      </w:tr>
      <w:tr w:rsidR="004C187A" w:rsidRPr="00D87D32" w14:paraId="6AA92E53" w14:textId="77777777" w:rsidTr="00AE15EC">
        <w:trPr>
          <w:trHeight w:val="715"/>
        </w:trPr>
        <w:tc>
          <w:tcPr>
            <w:tcW w:w="5039" w:type="dxa"/>
            <w:vAlign w:val="center"/>
          </w:tcPr>
          <w:p w14:paraId="142F7663" w14:textId="77777777" w:rsidR="005A0D68" w:rsidRPr="00D87D32" w:rsidRDefault="005A0D68" w:rsidP="005A0D68">
            <w:pPr>
              <w:pStyle w:val="Tekstpodstawowy2"/>
              <w:ind w:right="28"/>
              <w:rPr>
                <w:rFonts w:ascii="Calibri" w:hAnsi="Calibri" w:cs="Calibri"/>
                <w:sz w:val="14"/>
                <w:szCs w:val="14"/>
                <w:lang w:val="pl-PL"/>
              </w:rPr>
            </w:pPr>
            <w:r w:rsidRPr="00D87D32">
              <w:rPr>
                <w:rFonts w:ascii="Calibri" w:hAnsi="Calibri" w:cs="Calibri"/>
                <w:sz w:val="14"/>
                <w:szCs w:val="14"/>
                <w:lang w:val="pl-PL"/>
              </w:rPr>
              <w:t>albo</w:t>
            </w:r>
          </w:p>
          <w:p w14:paraId="7BDD6F4E" w14:textId="77777777" w:rsidR="005A0D68" w:rsidRPr="00D87D32" w:rsidRDefault="005A0D68" w:rsidP="005A0D68">
            <w:pPr>
              <w:rPr>
                <w:rFonts w:ascii="Calibri" w:hAnsi="Calibri" w:cs="Calibri"/>
                <w:sz w:val="22"/>
              </w:rPr>
            </w:pPr>
            <w:r w:rsidRPr="00D87D32">
              <w:rPr>
                <w:rFonts w:ascii="Calibri" w:hAnsi="Calibri" w:cs="Calibri"/>
                <w:sz w:val="22"/>
              </w:rPr>
              <w:t>Imię i nazwisko wykonawcy:</w:t>
            </w:r>
          </w:p>
          <w:p w14:paraId="2939A031" w14:textId="77777777" w:rsidR="005A0D68" w:rsidRPr="00D87D32" w:rsidRDefault="005A0D68" w:rsidP="005A0D68">
            <w:pPr>
              <w:rPr>
                <w:rFonts w:ascii="Calibri" w:hAnsi="Calibri" w:cs="Calibri"/>
                <w:sz w:val="22"/>
              </w:rPr>
            </w:pPr>
            <w:r w:rsidRPr="00D87D32">
              <w:rPr>
                <w:rFonts w:ascii="Calibri" w:hAnsi="Calibri" w:cs="Calibri"/>
                <w:sz w:val="22"/>
              </w:rPr>
              <w:t xml:space="preserve">Adres zamieszkania wykonawcy </w:t>
            </w:r>
          </w:p>
          <w:p w14:paraId="4C08050B" w14:textId="22C34E0C" w:rsidR="005A0D68" w:rsidRPr="00D87D32" w:rsidRDefault="005A0D68" w:rsidP="005A0D68">
            <w:pPr>
              <w:rPr>
                <w:rFonts w:ascii="Calibri" w:hAnsi="Calibri" w:cs="Calibri"/>
                <w:lang w:val="x-none" w:eastAsia="x-none"/>
              </w:rPr>
            </w:pPr>
            <w:r w:rsidRPr="00D87D32">
              <w:rPr>
                <w:rFonts w:ascii="Calibri" w:hAnsi="Calibri" w:cs="Calibri"/>
                <w:sz w:val="14"/>
                <w:szCs w:val="14"/>
              </w:rPr>
              <w:t>(dotyczy wykonawców będących osobami fizycznymi)</w:t>
            </w:r>
            <w:r w:rsidRPr="00D87D32">
              <w:rPr>
                <w:rFonts w:ascii="Calibri" w:hAnsi="Calibri" w:cs="Calibri"/>
                <w:sz w:val="22"/>
              </w:rPr>
              <w:t>:</w:t>
            </w:r>
          </w:p>
        </w:tc>
        <w:tc>
          <w:tcPr>
            <w:tcW w:w="5133" w:type="dxa"/>
          </w:tcPr>
          <w:p w14:paraId="6AB64D29" w14:textId="77777777" w:rsidR="004C187A" w:rsidRPr="00D87D32" w:rsidRDefault="004C187A" w:rsidP="00AE15EC">
            <w:pPr>
              <w:jc w:val="center"/>
              <w:rPr>
                <w:rFonts w:ascii="Calibri" w:hAnsi="Calibri" w:cs="Calibri"/>
                <w:sz w:val="10"/>
                <w:szCs w:val="10"/>
              </w:rPr>
            </w:pPr>
          </w:p>
          <w:p w14:paraId="6EBB19C0" w14:textId="77777777" w:rsidR="004C187A" w:rsidRPr="00D87D32" w:rsidRDefault="004C187A" w:rsidP="00AE15EC">
            <w:pPr>
              <w:jc w:val="center"/>
              <w:rPr>
                <w:rFonts w:ascii="Calibri" w:hAnsi="Calibri" w:cs="Calibri"/>
                <w:sz w:val="22"/>
                <w:szCs w:val="22"/>
              </w:rPr>
            </w:pPr>
            <w:r w:rsidRPr="00D87D32">
              <w:rPr>
                <w:rFonts w:ascii="Calibri" w:hAnsi="Calibri" w:cs="Calibri"/>
                <w:sz w:val="22"/>
                <w:szCs w:val="22"/>
              </w:rPr>
              <w:t>..................................................................................................</w:t>
            </w:r>
          </w:p>
          <w:p w14:paraId="1AD7BE42" w14:textId="77777777" w:rsidR="004C187A" w:rsidRPr="00D87D32" w:rsidRDefault="004C187A" w:rsidP="00AE15EC">
            <w:pPr>
              <w:jc w:val="center"/>
              <w:rPr>
                <w:rFonts w:ascii="Calibri" w:hAnsi="Calibri" w:cs="Calibri"/>
                <w:sz w:val="10"/>
                <w:szCs w:val="10"/>
              </w:rPr>
            </w:pPr>
          </w:p>
          <w:p w14:paraId="61AAA5D8" w14:textId="77777777" w:rsidR="004C187A" w:rsidRPr="00D87D32" w:rsidRDefault="004C187A" w:rsidP="00AE15EC">
            <w:pPr>
              <w:jc w:val="center"/>
              <w:rPr>
                <w:rFonts w:ascii="Calibri" w:hAnsi="Calibri" w:cs="Calibri"/>
                <w:sz w:val="16"/>
                <w:szCs w:val="16"/>
              </w:rPr>
            </w:pPr>
            <w:r w:rsidRPr="00D87D32">
              <w:rPr>
                <w:rFonts w:ascii="Calibri" w:hAnsi="Calibri" w:cs="Calibri"/>
                <w:sz w:val="22"/>
                <w:szCs w:val="22"/>
              </w:rPr>
              <w:t>.................................................................................................</w:t>
            </w:r>
          </w:p>
        </w:tc>
      </w:tr>
      <w:tr w:rsidR="00724439" w:rsidRPr="00D87D32" w14:paraId="30D6BFBB" w14:textId="77777777" w:rsidTr="005A0D68">
        <w:trPr>
          <w:trHeight w:val="715"/>
        </w:trPr>
        <w:tc>
          <w:tcPr>
            <w:tcW w:w="5039" w:type="dxa"/>
            <w:vAlign w:val="center"/>
          </w:tcPr>
          <w:p w14:paraId="776324B4" w14:textId="77777777" w:rsidR="00724439" w:rsidRPr="00D87D32" w:rsidRDefault="00724439" w:rsidP="00AE15EC">
            <w:pPr>
              <w:pStyle w:val="Nagwek4"/>
              <w:tabs>
                <w:tab w:val="left" w:pos="5400"/>
              </w:tabs>
              <w:jc w:val="left"/>
              <w:rPr>
                <w:rFonts w:ascii="Calibri" w:hAnsi="Calibri" w:cs="Calibri"/>
                <w:b w:val="0"/>
                <w:bCs/>
                <w:sz w:val="22"/>
                <w:szCs w:val="22"/>
                <w:lang w:val="pl-PL"/>
              </w:rPr>
            </w:pPr>
            <w:r w:rsidRPr="00D87D32">
              <w:rPr>
                <w:rFonts w:ascii="Calibri" w:hAnsi="Calibri" w:cs="Calibri"/>
                <w:b w:val="0"/>
                <w:bCs/>
                <w:sz w:val="22"/>
                <w:szCs w:val="22"/>
                <w:lang w:val="pl-PL"/>
              </w:rPr>
              <w:t xml:space="preserve">Województwo </w:t>
            </w:r>
          </w:p>
        </w:tc>
        <w:tc>
          <w:tcPr>
            <w:tcW w:w="5133" w:type="dxa"/>
            <w:vAlign w:val="bottom"/>
          </w:tcPr>
          <w:p w14:paraId="31840594" w14:textId="495C0308" w:rsidR="00724439" w:rsidRPr="00D87D32" w:rsidRDefault="005A0D68" w:rsidP="005A0D68">
            <w:pPr>
              <w:jc w:val="center"/>
              <w:rPr>
                <w:rFonts w:ascii="Calibri" w:hAnsi="Calibri" w:cs="Calibri"/>
                <w:sz w:val="10"/>
                <w:szCs w:val="10"/>
              </w:rPr>
            </w:pPr>
            <w:r w:rsidRPr="00D87D32">
              <w:rPr>
                <w:rFonts w:ascii="Calibri" w:hAnsi="Calibri" w:cs="Calibri"/>
                <w:sz w:val="10"/>
                <w:szCs w:val="10"/>
              </w:rPr>
              <w:t>…………………………………………………………………………………………………………………………………………..</w:t>
            </w:r>
          </w:p>
        </w:tc>
      </w:tr>
      <w:tr w:rsidR="004C187A" w:rsidRPr="00D87D32" w14:paraId="28618B50" w14:textId="77777777" w:rsidTr="00AE15EC">
        <w:trPr>
          <w:trHeight w:val="333"/>
        </w:trPr>
        <w:tc>
          <w:tcPr>
            <w:tcW w:w="5039" w:type="dxa"/>
            <w:vAlign w:val="center"/>
          </w:tcPr>
          <w:p w14:paraId="39862EEB" w14:textId="77777777" w:rsidR="004C187A" w:rsidRPr="00D87D32" w:rsidRDefault="004C187A" w:rsidP="00AE15EC">
            <w:pPr>
              <w:rPr>
                <w:rFonts w:ascii="Calibri" w:hAnsi="Calibri" w:cs="Calibri"/>
                <w:sz w:val="16"/>
                <w:szCs w:val="16"/>
              </w:rPr>
            </w:pPr>
            <w:r w:rsidRPr="00D87D32">
              <w:rPr>
                <w:rFonts w:ascii="Calibri" w:hAnsi="Calibri" w:cs="Calibri"/>
                <w:sz w:val="22"/>
              </w:rPr>
              <w:t>Numer NIP i REGON wykonawcy:</w:t>
            </w:r>
          </w:p>
        </w:tc>
        <w:tc>
          <w:tcPr>
            <w:tcW w:w="5133" w:type="dxa"/>
            <w:vAlign w:val="center"/>
          </w:tcPr>
          <w:p w14:paraId="6BC2B9DF" w14:textId="77777777" w:rsidR="004C187A" w:rsidRPr="00D87D32" w:rsidRDefault="004C187A" w:rsidP="00AE15EC">
            <w:pPr>
              <w:jc w:val="center"/>
              <w:rPr>
                <w:rFonts w:ascii="Calibri" w:hAnsi="Calibri" w:cs="Calibri"/>
                <w:sz w:val="22"/>
                <w:szCs w:val="22"/>
              </w:rPr>
            </w:pPr>
            <w:r w:rsidRPr="00D87D32">
              <w:rPr>
                <w:rFonts w:ascii="Calibri" w:hAnsi="Calibri" w:cs="Calibri"/>
                <w:sz w:val="22"/>
                <w:szCs w:val="22"/>
              </w:rPr>
              <w:t>..................................................................................................</w:t>
            </w:r>
          </w:p>
        </w:tc>
      </w:tr>
      <w:tr w:rsidR="004C187A" w:rsidRPr="00D87D32" w14:paraId="6E69EC1A" w14:textId="77777777" w:rsidTr="00AE15EC">
        <w:trPr>
          <w:trHeight w:val="333"/>
        </w:trPr>
        <w:tc>
          <w:tcPr>
            <w:tcW w:w="5039" w:type="dxa"/>
            <w:vAlign w:val="center"/>
          </w:tcPr>
          <w:p w14:paraId="412A33BC" w14:textId="77777777" w:rsidR="004C187A" w:rsidRPr="00D87D32" w:rsidRDefault="004C187A" w:rsidP="00AE15EC">
            <w:pPr>
              <w:rPr>
                <w:rFonts w:ascii="Calibri" w:hAnsi="Calibri" w:cs="Calibri"/>
                <w:sz w:val="22"/>
              </w:rPr>
            </w:pPr>
            <w:r w:rsidRPr="00D87D32">
              <w:rPr>
                <w:rFonts w:ascii="Calibri" w:hAnsi="Calibri" w:cs="Calibri"/>
                <w:sz w:val="22"/>
              </w:rPr>
              <w:t>Numer KRS Wykonawcy</w:t>
            </w:r>
          </w:p>
        </w:tc>
        <w:tc>
          <w:tcPr>
            <w:tcW w:w="5133" w:type="dxa"/>
            <w:vAlign w:val="center"/>
          </w:tcPr>
          <w:p w14:paraId="0B0F8B91" w14:textId="77777777" w:rsidR="004C187A" w:rsidRPr="00D87D32" w:rsidRDefault="004C187A" w:rsidP="00AE15EC">
            <w:pPr>
              <w:jc w:val="center"/>
              <w:rPr>
                <w:rFonts w:ascii="Calibri" w:hAnsi="Calibri" w:cs="Calibri"/>
                <w:sz w:val="22"/>
                <w:szCs w:val="22"/>
              </w:rPr>
            </w:pPr>
            <w:r w:rsidRPr="00D87D32">
              <w:rPr>
                <w:rFonts w:ascii="Calibri" w:hAnsi="Calibri" w:cs="Calibri"/>
                <w:sz w:val="22"/>
                <w:szCs w:val="22"/>
              </w:rPr>
              <w:t>……………………………………………………………………</w:t>
            </w:r>
          </w:p>
        </w:tc>
      </w:tr>
      <w:tr w:rsidR="004C187A" w:rsidRPr="00D87D32" w14:paraId="5C7DF299" w14:textId="77777777" w:rsidTr="00AE15EC">
        <w:trPr>
          <w:trHeight w:val="383"/>
        </w:trPr>
        <w:tc>
          <w:tcPr>
            <w:tcW w:w="5039" w:type="dxa"/>
            <w:vAlign w:val="center"/>
          </w:tcPr>
          <w:p w14:paraId="709384A6" w14:textId="77777777" w:rsidR="004C187A" w:rsidRPr="00D87D32" w:rsidRDefault="004C187A" w:rsidP="00AE15EC">
            <w:pPr>
              <w:rPr>
                <w:rFonts w:ascii="Calibri" w:hAnsi="Calibri" w:cs="Calibri"/>
                <w:sz w:val="16"/>
                <w:szCs w:val="16"/>
                <w:lang w:val="de-DE"/>
              </w:rPr>
            </w:pPr>
            <w:proofErr w:type="spellStart"/>
            <w:r w:rsidRPr="00D87D32">
              <w:rPr>
                <w:rFonts w:ascii="Calibri" w:hAnsi="Calibri" w:cs="Calibri"/>
                <w:sz w:val="22"/>
                <w:lang w:val="de-DE"/>
              </w:rPr>
              <w:t>Numer</w:t>
            </w:r>
            <w:proofErr w:type="spellEnd"/>
            <w:r w:rsidRPr="00D87D32">
              <w:rPr>
                <w:rFonts w:ascii="Calibri" w:hAnsi="Calibri" w:cs="Calibri"/>
                <w:sz w:val="22"/>
                <w:lang w:val="de-DE"/>
              </w:rPr>
              <w:t xml:space="preserve"> </w:t>
            </w:r>
            <w:proofErr w:type="spellStart"/>
            <w:r w:rsidRPr="00D87D32">
              <w:rPr>
                <w:rFonts w:ascii="Calibri" w:hAnsi="Calibri" w:cs="Calibri"/>
                <w:sz w:val="22"/>
                <w:lang w:val="de-DE"/>
              </w:rPr>
              <w:t>telefonu</w:t>
            </w:r>
            <w:proofErr w:type="spellEnd"/>
            <w:r w:rsidRPr="00D87D32">
              <w:rPr>
                <w:rFonts w:ascii="Calibri" w:hAnsi="Calibri" w:cs="Calibri"/>
                <w:sz w:val="22"/>
                <w:lang w:val="de-DE"/>
              </w:rPr>
              <w:t xml:space="preserve">,  </w:t>
            </w:r>
            <w:proofErr w:type="spellStart"/>
            <w:r w:rsidRPr="00D87D32">
              <w:rPr>
                <w:rFonts w:ascii="Calibri" w:hAnsi="Calibri" w:cs="Calibri"/>
                <w:sz w:val="22"/>
                <w:lang w:val="de-DE"/>
              </w:rPr>
              <w:t>adres</w:t>
            </w:r>
            <w:proofErr w:type="spellEnd"/>
            <w:r w:rsidRPr="00D87D32">
              <w:rPr>
                <w:rFonts w:ascii="Calibri" w:hAnsi="Calibri" w:cs="Calibri"/>
                <w:sz w:val="22"/>
                <w:lang w:val="de-DE"/>
              </w:rPr>
              <w:t xml:space="preserve"> </w:t>
            </w:r>
            <w:proofErr w:type="spellStart"/>
            <w:r w:rsidRPr="00D87D32">
              <w:rPr>
                <w:rFonts w:ascii="Calibri" w:hAnsi="Calibri" w:cs="Calibri"/>
                <w:sz w:val="22"/>
                <w:lang w:val="de-DE"/>
              </w:rPr>
              <w:t>e-mail</w:t>
            </w:r>
            <w:proofErr w:type="spellEnd"/>
            <w:r w:rsidRPr="00D87D32">
              <w:rPr>
                <w:rFonts w:ascii="Calibri" w:hAnsi="Calibri" w:cs="Calibri"/>
                <w:sz w:val="22"/>
                <w:lang w:val="de-DE"/>
              </w:rPr>
              <w:t>:</w:t>
            </w:r>
          </w:p>
        </w:tc>
        <w:tc>
          <w:tcPr>
            <w:tcW w:w="5133" w:type="dxa"/>
            <w:vAlign w:val="center"/>
          </w:tcPr>
          <w:p w14:paraId="6654C106" w14:textId="77777777" w:rsidR="004C187A" w:rsidRPr="00D87D32" w:rsidRDefault="004C187A" w:rsidP="00AE15EC">
            <w:pPr>
              <w:jc w:val="center"/>
              <w:rPr>
                <w:rFonts w:ascii="Calibri" w:hAnsi="Calibri" w:cs="Calibri"/>
                <w:sz w:val="22"/>
                <w:szCs w:val="22"/>
              </w:rPr>
            </w:pPr>
            <w:r w:rsidRPr="00D87D32">
              <w:rPr>
                <w:rFonts w:ascii="Calibri" w:hAnsi="Calibri" w:cs="Calibri"/>
                <w:sz w:val="22"/>
                <w:szCs w:val="22"/>
              </w:rPr>
              <w:t>..................................................................................................</w:t>
            </w:r>
          </w:p>
        </w:tc>
      </w:tr>
      <w:tr w:rsidR="004C187A" w:rsidRPr="00D87D32" w14:paraId="1647AF19" w14:textId="77777777" w:rsidTr="00AE15EC">
        <w:trPr>
          <w:trHeight w:val="383"/>
        </w:trPr>
        <w:tc>
          <w:tcPr>
            <w:tcW w:w="5039" w:type="dxa"/>
            <w:vAlign w:val="center"/>
          </w:tcPr>
          <w:p w14:paraId="66D0B53E" w14:textId="77777777" w:rsidR="004C187A" w:rsidRPr="00D87D32" w:rsidRDefault="004C187A" w:rsidP="00AE15EC">
            <w:pPr>
              <w:rPr>
                <w:rFonts w:ascii="Calibri" w:hAnsi="Calibri" w:cs="Calibri"/>
                <w:sz w:val="22"/>
                <w:lang w:val="de-DE"/>
              </w:rPr>
            </w:pPr>
            <w:r w:rsidRPr="00D87D32">
              <w:rPr>
                <w:rFonts w:ascii="Calibri" w:hAnsi="Calibri" w:cs="Calibri"/>
                <w:sz w:val="22"/>
                <w:lang w:val="de-DE"/>
              </w:rPr>
              <w:t xml:space="preserve">Lider </w:t>
            </w:r>
            <w:proofErr w:type="spellStart"/>
            <w:r w:rsidRPr="00D87D32">
              <w:rPr>
                <w:rFonts w:ascii="Calibri" w:hAnsi="Calibri" w:cs="Calibri"/>
                <w:sz w:val="22"/>
                <w:lang w:val="de-DE"/>
              </w:rPr>
              <w:t>konsorcjum</w:t>
            </w:r>
            <w:proofErr w:type="spellEnd"/>
            <w:r w:rsidRPr="00D87D32">
              <w:rPr>
                <w:rFonts w:ascii="Calibri" w:hAnsi="Calibri" w:cs="Calibri"/>
                <w:sz w:val="22"/>
                <w:lang w:val="de-DE"/>
              </w:rPr>
              <w:t>:</w:t>
            </w:r>
          </w:p>
        </w:tc>
        <w:tc>
          <w:tcPr>
            <w:tcW w:w="5133" w:type="dxa"/>
            <w:vAlign w:val="center"/>
          </w:tcPr>
          <w:p w14:paraId="6FC5E74F" w14:textId="77777777" w:rsidR="004C187A" w:rsidRPr="00D87D32" w:rsidRDefault="004C187A" w:rsidP="00AE15EC">
            <w:pPr>
              <w:jc w:val="center"/>
              <w:rPr>
                <w:rFonts w:ascii="Calibri" w:hAnsi="Calibri" w:cs="Calibri"/>
                <w:sz w:val="22"/>
                <w:szCs w:val="22"/>
              </w:rPr>
            </w:pPr>
            <w:r w:rsidRPr="00D87D32">
              <w:rPr>
                <w:rFonts w:ascii="Calibri" w:hAnsi="Calibri" w:cs="Calibri"/>
                <w:sz w:val="22"/>
                <w:szCs w:val="22"/>
              </w:rPr>
              <w:t>…………………………………………………………………..</w:t>
            </w:r>
          </w:p>
        </w:tc>
      </w:tr>
    </w:tbl>
    <w:p w14:paraId="3EA2DA38" w14:textId="77777777" w:rsidR="001540AF" w:rsidRPr="00D87D32" w:rsidRDefault="001540AF" w:rsidP="00EA19F6">
      <w:pPr>
        <w:pStyle w:val="Tekstpodstawowy2"/>
        <w:ind w:left="0" w:right="28" w:firstLine="0"/>
        <w:rPr>
          <w:rFonts w:ascii="Calibri" w:hAnsi="Calibri" w:cs="Calibri"/>
          <w:i/>
          <w:sz w:val="18"/>
          <w:szCs w:val="18"/>
          <w:u w:val="single"/>
        </w:rPr>
      </w:pPr>
    </w:p>
    <w:p w14:paraId="25EE8258" w14:textId="77777777" w:rsidR="00135CC8" w:rsidRPr="00D87D32" w:rsidRDefault="00724439" w:rsidP="00EA19F6">
      <w:pPr>
        <w:pStyle w:val="Tekstpodstawowy2"/>
        <w:ind w:left="0" w:right="28" w:firstLine="0"/>
        <w:rPr>
          <w:rFonts w:ascii="Calibri" w:hAnsi="Calibri" w:cs="Calibri"/>
          <w:i/>
          <w:sz w:val="18"/>
          <w:szCs w:val="18"/>
          <w:u w:val="single"/>
        </w:rPr>
      </w:pPr>
      <w:r w:rsidRPr="00D87D32">
        <w:rPr>
          <w:rFonts w:ascii="Calibri" w:hAnsi="Calibri" w:cs="Calibri"/>
          <w:i/>
          <w:sz w:val="18"/>
          <w:szCs w:val="18"/>
          <w:u w:val="single"/>
        </w:rPr>
        <w:t xml:space="preserve">Uwaga: w przypadku składania oferty przez wykonawców wspólnie ubiegających się o udzielenie zamówienia należy podać </w:t>
      </w:r>
      <w:r w:rsidRPr="00D87D32">
        <w:rPr>
          <w:rFonts w:ascii="Calibri" w:hAnsi="Calibri" w:cs="Calibri"/>
          <w:b/>
          <w:i/>
          <w:sz w:val="18"/>
          <w:szCs w:val="18"/>
          <w:u w:val="single"/>
        </w:rPr>
        <w:t>powyższe dane dla wszystkich podmiotów kolejno</w:t>
      </w:r>
      <w:r w:rsidRPr="00D87D32">
        <w:rPr>
          <w:rFonts w:ascii="Calibri" w:hAnsi="Calibri" w:cs="Calibri"/>
          <w:i/>
          <w:sz w:val="18"/>
          <w:szCs w:val="18"/>
          <w:u w:val="single"/>
        </w:rPr>
        <w:t xml:space="preserve">, </w:t>
      </w:r>
      <w:r w:rsidRPr="00D87D32">
        <w:rPr>
          <w:rFonts w:ascii="Calibri" w:hAnsi="Calibri" w:cs="Calibri"/>
          <w:b/>
          <w:i/>
          <w:color w:val="auto"/>
          <w:sz w:val="18"/>
          <w:szCs w:val="18"/>
          <w:u w:val="single"/>
        </w:rPr>
        <w:t>kopiując powyższą tabelę odpowiednią ilość razy lub dzieląc prawą cześć tabeli na odpo</w:t>
      </w:r>
      <w:r w:rsidRPr="00D87D32">
        <w:rPr>
          <w:rFonts w:ascii="Calibri" w:hAnsi="Calibri" w:cs="Calibri"/>
          <w:b/>
          <w:i/>
          <w:color w:val="auto"/>
          <w:sz w:val="18"/>
          <w:szCs w:val="18"/>
          <w:u w:val="single"/>
        </w:rPr>
        <w:softHyphen/>
        <w:t>wiednią ilość kolumn</w:t>
      </w:r>
      <w:r w:rsidRPr="00D87D32">
        <w:rPr>
          <w:rFonts w:ascii="Calibri" w:hAnsi="Calibri" w:cs="Calibri"/>
          <w:i/>
          <w:sz w:val="18"/>
          <w:szCs w:val="18"/>
          <w:u w:val="single"/>
        </w:rPr>
        <w:t xml:space="preserve"> (dotyczy wyko</w:t>
      </w:r>
      <w:r w:rsidRPr="00D87D32">
        <w:rPr>
          <w:rFonts w:ascii="Calibri" w:hAnsi="Calibri" w:cs="Calibri"/>
          <w:i/>
          <w:sz w:val="18"/>
          <w:szCs w:val="18"/>
          <w:u w:val="single"/>
        </w:rPr>
        <w:softHyphen/>
        <w:t>naw</w:t>
      </w:r>
      <w:r w:rsidRPr="00D87D32">
        <w:rPr>
          <w:rFonts w:ascii="Calibri" w:hAnsi="Calibri" w:cs="Calibri"/>
          <w:i/>
          <w:sz w:val="18"/>
          <w:szCs w:val="18"/>
          <w:u w:val="single"/>
        </w:rPr>
        <w:softHyphen/>
        <w:t>ców występujących jako konsorcjum, spółka cywilna lub w innej formie).</w:t>
      </w:r>
    </w:p>
    <w:p w14:paraId="5E82F3F9" w14:textId="77777777" w:rsidR="00C05ABF" w:rsidRPr="00D87D32" w:rsidRDefault="00C05ABF" w:rsidP="007B08E9">
      <w:pPr>
        <w:suppressAutoHyphens/>
        <w:spacing w:after="120"/>
        <w:jc w:val="both"/>
        <w:rPr>
          <w:rFonts w:ascii="Calibri" w:eastAsia="SimSun" w:hAnsi="Calibri" w:cs="Calibri"/>
          <w:b/>
          <w:bCs/>
          <w:color w:val="000000"/>
          <w:kern w:val="1"/>
          <w:sz w:val="20"/>
          <w:szCs w:val="20"/>
          <w:lang w:eastAsia="zh-CN" w:bidi="hi-IN"/>
        </w:rPr>
      </w:pPr>
    </w:p>
    <w:p w14:paraId="1F57B02E" w14:textId="77777777" w:rsidR="007B08E9" w:rsidRPr="00D87D32" w:rsidRDefault="007B08E9" w:rsidP="007B08E9">
      <w:pPr>
        <w:suppressAutoHyphens/>
        <w:spacing w:after="120"/>
        <w:jc w:val="both"/>
        <w:rPr>
          <w:rFonts w:ascii="Calibri" w:eastAsia="SimSun" w:hAnsi="Calibri" w:cs="Calibri"/>
          <w:b/>
          <w:bCs/>
          <w:color w:val="000000"/>
          <w:kern w:val="1"/>
          <w:sz w:val="20"/>
          <w:szCs w:val="20"/>
          <w:lang w:eastAsia="zh-CN" w:bidi="hi-IN"/>
        </w:rPr>
      </w:pPr>
      <w:r w:rsidRPr="00D87D32">
        <w:rPr>
          <w:rFonts w:ascii="Calibri" w:eastAsia="SimSun" w:hAnsi="Calibri" w:cs="Calibri"/>
          <w:b/>
          <w:bCs/>
          <w:color w:val="000000"/>
          <w:kern w:val="1"/>
          <w:sz w:val="20"/>
          <w:szCs w:val="20"/>
          <w:lang w:eastAsia="zh-CN" w:bidi="hi-IN"/>
        </w:rPr>
        <w:t>RODZAJ WYKONAWCY:</w:t>
      </w:r>
    </w:p>
    <w:p w14:paraId="020E863E" w14:textId="518F4CD9" w:rsidR="007B08E9" w:rsidRPr="00D87D32" w:rsidRDefault="007B08E9" w:rsidP="007B08E9">
      <w:pPr>
        <w:suppressAutoHyphens/>
        <w:rPr>
          <w:rFonts w:ascii="Calibri" w:eastAsia="SimSun" w:hAnsi="Calibri" w:cs="Calibri"/>
          <w:color w:val="000000"/>
          <w:kern w:val="1"/>
          <w:sz w:val="22"/>
          <w:szCs w:val="22"/>
          <w:lang w:eastAsia="zh-CN" w:bidi="hi-IN"/>
        </w:rPr>
      </w:pPr>
      <w:r w:rsidRPr="00D87D32">
        <w:rPr>
          <w:rFonts w:ascii="Calibri" w:eastAsia="SimSun" w:hAnsi="Calibri" w:cs="Calibri"/>
          <w:color w:val="000000"/>
          <w:kern w:val="1"/>
          <w:sz w:val="22"/>
          <w:szCs w:val="22"/>
          <w:lang w:eastAsia="zh-CN" w:bidi="hi-IN"/>
        </w:rPr>
        <w:t>mikroprzedsiębiorstwo</w:t>
      </w:r>
      <w:r w:rsidRPr="00D87D32">
        <w:rPr>
          <w:rFonts w:ascii="Calibri" w:eastAsia="SimSun" w:hAnsi="Calibri" w:cs="Calibri"/>
          <w:color w:val="000000"/>
          <w:kern w:val="1"/>
          <w:sz w:val="22"/>
          <w:szCs w:val="22"/>
          <w:vertAlign w:val="superscript"/>
          <w:lang w:eastAsia="zh-CN" w:bidi="hi-IN"/>
        </w:rPr>
        <w:footnoteReference w:id="1"/>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00293139" w:rsidRPr="00D87D32">
        <w:rPr>
          <w:rFonts w:ascii="Calibri" w:eastAsia="SimSun" w:hAnsi="Calibri" w:cs="Calibri"/>
          <w:color w:val="000000"/>
          <w:kern w:val="1"/>
          <w:sz w:val="22"/>
          <w:szCs w:val="22"/>
          <w:lang w:eastAsia="zh-CN" w:bidi="hi-IN"/>
        </w:rPr>
        <w:sym w:font="Wingdings 2" w:char="F0A3"/>
      </w:r>
    </w:p>
    <w:p w14:paraId="0240AE7A" w14:textId="42DD7FFF" w:rsidR="007B08E9" w:rsidRPr="00D87D32" w:rsidRDefault="007B08E9" w:rsidP="007B08E9">
      <w:pPr>
        <w:suppressAutoHyphens/>
        <w:jc w:val="both"/>
        <w:rPr>
          <w:rFonts w:ascii="Calibri" w:eastAsia="SimSun" w:hAnsi="Calibri" w:cs="Calibri"/>
          <w:color w:val="000000"/>
          <w:kern w:val="1"/>
          <w:sz w:val="22"/>
          <w:szCs w:val="22"/>
          <w:lang w:eastAsia="zh-CN" w:bidi="hi-IN"/>
        </w:rPr>
      </w:pPr>
      <w:r w:rsidRPr="00D87D32">
        <w:rPr>
          <w:rFonts w:ascii="Calibri" w:eastAsia="SimSun" w:hAnsi="Calibri" w:cs="Calibri"/>
          <w:color w:val="000000"/>
          <w:kern w:val="1"/>
          <w:sz w:val="22"/>
          <w:szCs w:val="22"/>
          <w:lang w:eastAsia="zh-CN" w:bidi="hi-IN"/>
        </w:rPr>
        <w:t>Małe przedsiębiorstwo</w:t>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00293139" w:rsidRPr="00D87D32">
        <w:rPr>
          <w:rFonts w:ascii="Calibri" w:eastAsia="SimSun" w:hAnsi="Calibri" w:cs="Calibri"/>
          <w:color w:val="000000"/>
          <w:kern w:val="1"/>
          <w:sz w:val="22"/>
          <w:szCs w:val="22"/>
          <w:lang w:eastAsia="zh-CN" w:bidi="hi-IN"/>
        </w:rPr>
        <w:sym w:font="Wingdings 2" w:char="F0A3"/>
      </w:r>
    </w:p>
    <w:p w14:paraId="06722969" w14:textId="5889AE86" w:rsidR="007B08E9" w:rsidRPr="00D87D32" w:rsidRDefault="007B08E9" w:rsidP="007B08E9">
      <w:pPr>
        <w:suppressAutoHyphens/>
        <w:jc w:val="both"/>
        <w:rPr>
          <w:rFonts w:ascii="Calibri" w:eastAsia="SimSun" w:hAnsi="Calibri" w:cs="Calibri"/>
          <w:color w:val="000000"/>
          <w:kern w:val="1"/>
          <w:sz w:val="22"/>
          <w:szCs w:val="22"/>
          <w:lang w:eastAsia="zh-CN" w:bidi="hi-IN"/>
        </w:rPr>
      </w:pPr>
      <w:r w:rsidRPr="00D87D32">
        <w:rPr>
          <w:rFonts w:ascii="Calibri" w:eastAsia="SimSun" w:hAnsi="Calibri" w:cs="Calibri"/>
          <w:color w:val="000000"/>
          <w:kern w:val="1"/>
          <w:sz w:val="22"/>
          <w:szCs w:val="22"/>
          <w:lang w:eastAsia="zh-CN" w:bidi="hi-IN"/>
        </w:rPr>
        <w:t>Średnie przedsiębiorstwo</w:t>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00293139" w:rsidRPr="00D87D32">
        <w:rPr>
          <w:rFonts w:ascii="Calibri" w:eastAsia="SimSun" w:hAnsi="Calibri" w:cs="Calibri"/>
          <w:color w:val="000000"/>
          <w:kern w:val="1"/>
          <w:sz w:val="22"/>
          <w:szCs w:val="22"/>
          <w:lang w:eastAsia="zh-CN" w:bidi="hi-IN"/>
        </w:rPr>
        <w:sym w:font="Wingdings 2" w:char="F0A3"/>
      </w:r>
    </w:p>
    <w:p w14:paraId="64AB5643" w14:textId="57D7D302" w:rsidR="007B08E9" w:rsidRPr="00D87D32" w:rsidRDefault="007B08E9" w:rsidP="007B08E9">
      <w:pPr>
        <w:suppressAutoHyphens/>
        <w:jc w:val="both"/>
        <w:rPr>
          <w:rFonts w:ascii="Calibri" w:eastAsia="SimSun" w:hAnsi="Calibri" w:cs="Calibri"/>
          <w:color w:val="000000"/>
          <w:kern w:val="1"/>
          <w:sz w:val="22"/>
          <w:szCs w:val="22"/>
          <w:lang w:eastAsia="zh-CN" w:bidi="hi-IN"/>
        </w:rPr>
      </w:pPr>
      <w:r w:rsidRPr="00D87D32">
        <w:rPr>
          <w:rFonts w:ascii="Calibri" w:eastAsia="SimSun" w:hAnsi="Calibri" w:cs="Calibri"/>
          <w:color w:val="000000"/>
          <w:kern w:val="1"/>
          <w:sz w:val="22"/>
          <w:szCs w:val="22"/>
          <w:lang w:eastAsia="zh-CN" w:bidi="hi-IN"/>
        </w:rPr>
        <w:t>Jednoosobowa działalność gospodarcza</w:t>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00293139" w:rsidRPr="00D87D32">
        <w:rPr>
          <w:rFonts w:ascii="Calibri" w:eastAsia="SimSun" w:hAnsi="Calibri" w:cs="Calibri"/>
          <w:color w:val="000000"/>
          <w:kern w:val="1"/>
          <w:sz w:val="22"/>
          <w:szCs w:val="22"/>
          <w:lang w:eastAsia="zh-CN" w:bidi="hi-IN"/>
        </w:rPr>
        <w:sym w:font="Wingdings 2" w:char="F0A3"/>
      </w:r>
    </w:p>
    <w:p w14:paraId="1C193899" w14:textId="2235BDE8" w:rsidR="007B08E9" w:rsidRPr="00D87D32" w:rsidRDefault="007B08E9" w:rsidP="007B08E9">
      <w:pPr>
        <w:suppressAutoHyphens/>
        <w:jc w:val="both"/>
        <w:rPr>
          <w:rFonts w:ascii="Calibri" w:eastAsia="SimSun" w:hAnsi="Calibri" w:cs="Calibri"/>
          <w:color w:val="000000"/>
          <w:kern w:val="1"/>
          <w:sz w:val="22"/>
          <w:szCs w:val="22"/>
          <w:lang w:eastAsia="zh-CN" w:bidi="hi-IN"/>
        </w:rPr>
      </w:pPr>
      <w:r w:rsidRPr="00D87D32">
        <w:rPr>
          <w:rFonts w:ascii="Calibri" w:eastAsia="SimSun" w:hAnsi="Calibri" w:cs="Calibri"/>
          <w:color w:val="000000"/>
          <w:kern w:val="1"/>
          <w:sz w:val="22"/>
          <w:szCs w:val="22"/>
          <w:lang w:eastAsia="zh-CN" w:bidi="hi-IN"/>
        </w:rPr>
        <w:t>Osoba fizyczna nieprowadząca działalności gospodarczej</w:t>
      </w:r>
      <w:r w:rsidRPr="00D87D32">
        <w:rPr>
          <w:rFonts w:ascii="Calibri" w:eastAsia="SimSun" w:hAnsi="Calibri" w:cs="Calibri"/>
          <w:color w:val="000000"/>
          <w:kern w:val="1"/>
          <w:sz w:val="22"/>
          <w:szCs w:val="22"/>
          <w:lang w:eastAsia="zh-CN" w:bidi="hi-IN"/>
        </w:rPr>
        <w:tab/>
      </w:r>
      <w:r w:rsidR="00293139" w:rsidRPr="00D87D32">
        <w:rPr>
          <w:rFonts w:ascii="Calibri" w:eastAsia="SimSun" w:hAnsi="Calibri" w:cs="Calibri"/>
          <w:color w:val="000000"/>
          <w:kern w:val="1"/>
          <w:sz w:val="22"/>
          <w:szCs w:val="22"/>
          <w:lang w:eastAsia="zh-CN" w:bidi="hi-IN"/>
        </w:rPr>
        <w:sym w:font="Wingdings 2" w:char="F0A3"/>
      </w:r>
    </w:p>
    <w:p w14:paraId="0E9D13A9" w14:textId="77777777" w:rsidR="007B08E9" w:rsidRPr="00D87D32" w:rsidRDefault="007B08E9" w:rsidP="007B08E9">
      <w:pPr>
        <w:suppressAutoHyphens/>
        <w:jc w:val="both"/>
        <w:rPr>
          <w:rFonts w:ascii="Calibri" w:eastAsia="SimSun" w:hAnsi="Calibri" w:cs="Calibri"/>
          <w:color w:val="000000"/>
          <w:kern w:val="1"/>
          <w:sz w:val="22"/>
          <w:szCs w:val="22"/>
          <w:lang w:eastAsia="zh-CN" w:bidi="hi-IN"/>
        </w:rPr>
      </w:pPr>
      <w:r w:rsidRPr="00D87D32">
        <w:rPr>
          <w:rFonts w:ascii="Calibri" w:eastAsia="SimSun" w:hAnsi="Calibri" w:cs="Calibri"/>
          <w:color w:val="000000"/>
          <w:kern w:val="1"/>
          <w:sz w:val="22"/>
          <w:szCs w:val="22"/>
          <w:lang w:eastAsia="zh-CN" w:bidi="hi-IN"/>
        </w:rPr>
        <w:lastRenderedPageBreak/>
        <w:t>Inny rodzaj: …….. (podać)</w:t>
      </w:r>
    </w:p>
    <w:p w14:paraId="3B07F836" w14:textId="77777777" w:rsidR="007B08E9" w:rsidRPr="00D87D32" w:rsidRDefault="007B08E9" w:rsidP="004C187A">
      <w:pPr>
        <w:ind w:left="360"/>
        <w:jc w:val="both"/>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5221"/>
      </w:tblGrid>
      <w:tr w:rsidR="004C187A" w:rsidRPr="00D87D32" w14:paraId="670B9659" w14:textId="77777777" w:rsidTr="00AE15EC">
        <w:tc>
          <w:tcPr>
            <w:tcW w:w="5043" w:type="dxa"/>
          </w:tcPr>
          <w:p w14:paraId="3BCA03D6" w14:textId="77777777" w:rsidR="004C187A" w:rsidRPr="00D87D32" w:rsidRDefault="004C187A" w:rsidP="00AE15EC">
            <w:pPr>
              <w:ind w:left="66"/>
              <w:jc w:val="both"/>
              <w:rPr>
                <w:rFonts w:ascii="Calibri" w:hAnsi="Calibri" w:cs="Calibri"/>
                <w:sz w:val="22"/>
                <w:szCs w:val="22"/>
              </w:rPr>
            </w:pPr>
            <w:r w:rsidRPr="00D87D32">
              <w:rPr>
                <w:rFonts w:ascii="Calibri" w:hAnsi="Calibri" w:cs="Calibri"/>
                <w:sz w:val="22"/>
                <w:szCs w:val="22"/>
              </w:rPr>
              <w:t>Oświadczamy, jako wykonawcy wspólnie ubiegający się o udzielenie niniejszego zamówienia, że ustanowiliśmy niżej wymienionego pełnomocnika do reprezentowania nas w postępowaniu o udzielenie niniejszego zamówienia:</w:t>
            </w:r>
          </w:p>
          <w:p w14:paraId="500208E0" w14:textId="77777777" w:rsidR="004C187A" w:rsidRPr="00D87D32" w:rsidRDefault="004C187A" w:rsidP="00AE15EC">
            <w:pPr>
              <w:jc w:val="both"/>
              <w:rPr>
                <w:rFonts w:ascii="Calibri" w:hAnsi="Calibri" w:cs="Calibri"/>
                <w:sz w:val="22"/>
                <w:szCs w:val="22"/>
              </w:rPr>
            </w:pPr>
          </w:p>
          <w:p w14:paraId="289653AE" w14:textId="670B4DB0" w:rsidR="004C187A" w:rsidRPr="00D87D32" w:rsidRDefault="004C187A" w:rsidP="00315E71">
            <w:pPr>
              <w:pStyle w:val="Tekstpodstawowy"/>
              <w:ind w:left="66"/>
              <w:rPr>
                <w:rFonts w:ascii="Calibri" w:hAnsi="Calibri" w:cs="Calibri"/>
                <w:szCs w:val="22"/>
              </w:rPr>
            </w:pPr>
            <w:r w:rsidRPr="00D87D32">
              <w:rPr>
                <w:rFonts w:ascii="Calibri" w:hAnsi="Calibri" w:cs="Calibri"/>
                <w:szCs w:val="22"/>
              </w:rPr>
              <w:t xml:space="preserve">Przedmiotowe pełnomocnictwo stanowi załącznik do oferty. </w:t>
            </w:r>
          </w:p>
        </w:tc>
        <w:tc>
          <w:tcPr>
            <w:tcW w:w="5279" w:type="dxa"/>
          </w:tcPr>
          <w:p w14:paraId="2A15019F" w14:textId="77777777" w:rsidR="004C187A" w:rsidRPr="00D87D32" w:rsidRDefault="004C187A" w:rsidP="00AE15EC">
            <w:pPr>
              <w:jc w:val="both"/>
              <w:rPr>
                <w:rFonts w:ascii="Calibri" w:hAnsi="Calibri" w:cs="Calibri"/>
                <w:sz w:val="22"/>
                <w:szCs w:val="22"/>
              </w:rPr>
            </w:pPr>
            <w:r w:rsidRPr="00D87D32">
              <w:rPr>
                <w:rFonts w:ascii="Calibri" w:hAnsi="Calibri" w:cs="Calibri"/>
                <w:sz w:val="22"/>
                <w:szCs w:val="22"/>
              </w:rPr>
              <w:t>……………………………………………………………………</w:t>
            </w:r>
          </w:p>
          <w:p w14:paraId="02EBE836" w14:textId="77777777" w:rsidR="004C187A" w:rsidRPr="00D87D32" w:rsidRDefault="004C187A" w:rsidP="00AE15EC">
            <w:pPr>
              <w:jc w:val="both"/>
              <w:rPr>
                <w:rFonts w:ascii="Calibri" w:hAnsi="Calibri" w:cs="Calibri"/>
                <w:sz w:val="22"/>
                <w:szCs w:val="22"/>
              </w:rPr>
            </w:pPr>
          </w:p>
          <w:p w14:paraId="2F3822FB" w14:textId="77777777" w:rsidR="004C187A" w:rsidRPr="00D87D32" w:rsidRDefault="004C187A" w:rsidP="00AE15EC">
            <w:pPr>
              <w:jc w:val="both"/>
              <w:rPr>
                <w:rFonts w:ascii="Calibri" w:hAnsi="Calibri" w:cs="Calibri"/>
                <w:sz w:val="22"/>
                <w:szCs w:val="22"/>
              </w:rPr>
            </w:pPr>
            <w:r w:rsidRPr="00D87D32">
              <w:rPr>
                <w:rFonts w:ascii="Calibri" w:hAnsi="Calibri" w:cs="Calibri"/>
                <w:sz w:val="22"/>
                <w:szCs w:val="22"/>
              </w:rPr>
              <w:t>……………………………………………………………………</w:t>
            </w:r>
          </w:p>
          <w:p w14:paraId="17A2B5FB" w14:textId="77777777" w:rsidR="004C187A" w:rsidRPr="00D87D32" w:rsidRDefault="004C187A" w:rsidP="00AE15EC">
            <w:pPr>
              <w:jc w:val="both"/>
              <w:rPr>
                <w:rFonts w:ascii="Calibri" w:hAnsi="Calibri" w:cs="Calibri"/>
                <w:sz w:val="22"/>
                <w:szCs w:val="22"/>
              </w:rPr>
            </w:pPr>
          </w:p>
          <w:p w14:paraId="276DE3F4" w14:textId="77777777" w:rsidR="004C187A" w:rsidRPr="00D87D32" w:rsidRDefault="004C187A" w:rsidP="00AE15EC">
            <w:pPr>
              <w:pStyle w:val="Tekstpodstawowy"/>
              <w:jc w:val="center"/>
              <w:rPr>
                <w:rFonts w:ascii="Calibri" w:hAnsi="Calibri" w:cs="Calibri"/>
                <w:i/>
                <w:iCs/>
                <w:sz w:val="16"/>
                <w:szCs w:val="16"/>
                <w:u w:val="single"/>
              </w:rPr>
            </w:pPr>
            <w:r w:rsidRPr="00D87D32">
              <w:rPr>
                <w:rFonts w:ascii="Calibri" w:hAnsi="Calibri" w:cs="Calibri"/>
                <w:i/>
                <w:iCs/>
                <w:sz w:val="16"/>
                <w:szCs w:val="16"/>
                <w:u w:val="single"/>
              </w:rPr>
              <w:t>(imię i nazwisko lub nazwa – firma, adres, telefon, e-mail – jeśli inne niż w nagłówku;</w:t>
            </w:r>
          </w:p>
          <w:p w14:paraId="3DCED8A3" w14:textId="77777777" w:rsidR="004C187A" w:rsidRPr="00D87D32" w:rsidRDefault="004C187A" w:rsidP="00AE15EC">
            <w:pPr>
              <w:pStyle w:val="Tekstpodstawowy"/>
              <w:jc w:val="center"/>
              <w:rPr>
                <w:rFonts w:ascii="Calibri" w:hAnsi="Calibri" w:cs="Calibri"/>
                <w:i/>
                <w:iCs/>
                <w:sz w:val="16"/>
                <w:szCs w:val="16"/>
                <w:u w:val="single"/>
              </w:rPr>
            </w:pPr>
            <w:r w:rsidRPr="00D87D32">
              <w:rPr>
                <w:rFonts w:ascii="Calibri" w:hAnsi="Calibri" w:cs="Calibri"/>
                <w:i/>
                <w:iCs/>
                <w:sz w:val="16"/>
                <w:szCs w:val="16"/>
                <w:u w:val="single"/>
              </w:rPr>
              <w:t>UWAGA – DANE TE POSŁUŻĄ DO KOMUNIKACJI Z PEŁNOMOCNIKIEM WYKONAWCY W TOKU POSTĘPOWANIA)</w:t>
            </w:r>
          </w:p>
          <w:p w14:paraId="4359CC9E" w14:textId="77777777" w:rsidR="004C187A" w:rsidRPr="00D87D32" w:rsidRDefault="004C187A" w:rsidP="00AE15EC">
            <w:pPr>
              <w:jc w:val="both"/>
              <w:rPr>
                <w:rFonts w:ascii="Calibri" w:hAnsi="Calibri" w:cs="Calibri"/>
                <w:sz w:val="22"/>
                <w:szCs w:val="22"/>
              </w:rPr>
            </w:pPr>
          </w:p>
        </w:tc>
      </w:tr>
    </w:tbl>
    <w:p w14:paraId="4293C314" w14:textId="77777777" w:rsidR="00724439" w:rsidRPr="00D87D32" w:rsidRDefault="00724439" w:rsidP="00141F6B">
      <w:pPr>
        <w:suppressAutoHyphens/>
        <w:spacing w:line="240" w:lineRule="atLeast"/>
        <w:jc w:val="both"/>
        <w:rPr>
          <w:rFonts w:ascii="Calibri" w:eastAsia="SimSun" w:hAnsi="Calibri" w:cs="Calibri"/>
          <w:kern w:val="1"/>
          <w:sz w:val="22"/>
          <w:szCs w:val="22"/>
          <w:lang w:eastAsia="zh-CN" w:bidi="hi-IN"/>
        </w:rPr>
      </w:pPr>
    </w:p>
    <w:p w14:paraId="39AF9B93" w14:textId="77777777" w:rsidR="00141F6B" w:rsidRPr="00D87D32" w:rsidRDefault="00141F6B" w:rsidP="00141F6B">
      <w:pPr>
        <w:suppressAutoHyphens/>
        <w:spacing w:line="240" w:lineRule="atLeast"/>
        <w:jc w:val="both"/>
        <w:rPr>
          <w:rFonts w:ascii="Calibri" w:hAnsi="Calibri" w:cs="Calibri"/>
          <w:sz w:val="22"/>
          <w:szCs w:val="22"/>
          <w:lang w:eastAsia="zh-CN"/>
        </w:rPr>
      </w:pPr>
      <w:r w:rsidRPr="00D87D32">
        <w:rPr>
          <w:rFonts w:ascii="Calibri" w:hAnsi="Calibri" w:cs="Calibri"/>
          <w:b/>
          <w:bCs/>
          <w:sz w:val="22"/>
          <w:szCs w:val="22"/>
          <w:lang w:eastAsia="zh-CN"/>
        </w:rPr>
        <w:t>I.</w:t>
      </w:r>
      <w:r w:rsidRPr="00D87D32">
        <w:rPr>
          <w:rFonts w:ascii="Calibri" w:hAnsi="Calibri" w:cs="Calibri"/>
          <w:sz w:val="22"/>
          <w:szCs w:val="22"/>
          <w:lang w:eastAsia="zh-CN"/>
        </w:rPr>
        <w:t xml:space="preserve"> Deklaruję, wykonanie zamówienia za wynagrodzeniem </w:t>
      </w:r>
      <w:r w:rsidRPr="00D87D32">
        <w:rPr>
          <w:rFonts w:ascii="Calibri" w:hAnsi="Calibri" w:cs="Calibri"/>
          <w:strike/>
          <w:sz w:val="22"/>
          <w:szCs w:val="22"/>
          <w:lang w:eastAsia="zh-CN"/>
        </w:rPr>
        <w:t xml:space="preserve">  </w:t>
      </w:r>
      <w:r w:rsidR="00724439" w:rsidRPr="00D87D32">
        <w:rPr>
          <w:rFonts w:ascii="Calibri" w:hAnsi="Calibri" w:cs="Calibri"/>
          <w:strike/>
          <w:sz w:val="22"/>
          <w:szCs w:val="22"/>
          <w:lang w:eastAsia="zh-CN"/>
        </w:rPr>
        <w:t xml:space="preserve"> </w:t>
      </w:r>
      <w:r w:rsidR="00135CC8" w:rsidRPr="00D87D32">
        <w:rPr>
          <w:rFonts w:ascii="Calibri" w:hAnsi="Calibri" w:cs="Calibri"/>
          <w:strike/>
          <w:sz w:val="22"/>
          <w:szCs w:val="22"/>
          <w:lang w:eastAsia="zh-CN"/>
        </w:rPr>
        <w:t xml:space="preserve">  </w:t>
      </w:r>
      <w:r w:rsidRPr="00D87D32">
        <w:rPr>
          <w:rFonts w:ascii="Calibri" w:hAnsi="Calibri" w:cs="Calibri"/>
          <w:sz w:val="22"/>
          <w:szCs w:val="22"/>
          <w:lang w:eastAsia="zh-CN"/>
        </w:rPr>
        <w:t>ryczałtowym które nie przekroczy kwoty:</w:t>
      </w:r>
    </w:p>
    <w:p w14:paraId="20F030EB" w14:textId="77777777" w:rsidR="00141F6B" w:rsidRPr="00D87D32" w:rsidRDefault="00141F6B" w:rsidP="00141F6B">
      <w:pPr>
        <w:suppressAutoHyphens/>
        <w:spacing w:line="240" w:lineRule="atLeast"/>
        <w:rPr>
          <w:rFonts w:ascii="Calibri" w:hAnsi="Calibri" w:cs="Calibri"/>
          <w:sz w:val="22"/>
          <w:szCs w:val="22"/>
          <w:lang w:eastAsia="zh-CN"/>
        </w:rPr>
      </w:pPr>
    </w:p>
    <w:p w14:paraId="709F7F98" w14:textId="77777777" w:rsidR="007F758B" w:rsidRPr="00D87D32" w:rsidRDefault="007F758B" w:rsidP="00141F6B">
      <w:pPr>
        <w:pStyle w:val="Tekstpodstawowy"/>
        <w:ind w:firstLine="360"/>
        <w:outlineLvl w:val="0"/>
        <w:rPr>
          <w:rFonts w:ascii="Calibri" w:hAnsi="Calibri" w:cs="Calibri"/>
          <w:szCs w:val="22"/>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1670"/>
        <w:gridCol w:w="1011"/>
        <w:gridCol w:w="2215"/>
      </w:tblGrid>
      <w:tr w:rsidR="00D2619F" w:rsidRPr="00D87D32" w14:paraId="00CF74AA" w14:textId="77777777" w:rsidTr="004F7F98">
        <w:tc>
          <w:tcPr>
            <w:tcW w:w="534" w:type="dxa"/>
            <w:shd w:val="clear" w:color="auto" w:fill="auto"/>
          </w:tcPr>
          <w:p w14:paraId="2F3DE059" w14:textId="77777777" w:rsidR="00D2619F" w:rsidRPr="00D87D32" w:rsidRDefault="00D2619F" w:rsidP="004F7F98">
            <w:pPr>
              <w:pStyle w:val="Tekstpodstawowy"/>
              <w:outlineLvl w:val="0"/>
              <w:rPr>
                <w:rFonts w:ascii="Calibri" w:hAnsi="Calibri" w:cs="Calibri"/>
                <w:szCs w:val="22"/>
                <w:lang w:val="pl-PL"/>
              </w:rPr>
            </w:pPr>
            <w:r w:rsidRPr="00D87D32">
              <w:rPr>
                <w:rFonts w:ascii="Calibri" w:hAnsi="Calibri" w:cs="Calibri"/>
                <w:szCs w:val="22"/>
                <w:lang w:val="pl-PL"/>
              </w:rPr>
              <w:t>Lp.</w:t>
            </w:r>
          </w:p>
        </w:tc>
        <w:tc>
          <w:tcPr>
            <w:tcW w:w="4677" w:type="dxa"/>
            <w:shd w:val="clear" w:color="auto" w:fill="auto"/>
            <w:vAlign w:val="center"/>
          </w:tcPr>
          <w:p w14:paraId="73D476C4"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zakres prac</w:t>
            </w:r>
          </w:p>
        </w:tc>
        <w:tc>
          <w:tcPr>
            <w:tcW w:w="1670" w:type="dxa"/>
            <w:shd w:val="clear" w:color="auto" w:fill="auto"/>
            <w:vAlign w:val="center"/>
          </w:tcPr>
          <w:p w14:paraId="38DD4580"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wartość netto</w:t>
            </w:r>
          </w:p>
        </w:tc>
        <w:tc>
          <w:tcPr>
            <w:tcW w:w="1011" w:type="dxa"/>
            <w:shd w:val="clear" w:color="auto" w:fill="auto"/>
            <w:vAlign w:val="center"/>
          </w:tcPr>
          <w:p w14:paraId="1BC00290"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%stawka</w:t>
            </w:r>
          </w:p>
          <w:p w14:paraId="302F1798"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VAT</w:t>
            </w:r>
          </w:p>
        </w:tc>
        <w:tc>
          <w:tcPr>
            <w:tcW w:w="2215" w:type="dxa"/>
            <w:shd w:val="clear" w:color="auto" w:fill="auto"/>
            <w:vAlign w:val="center"/>
          </w:tcPr>
          <w:p w14:paraId="19A8EE6C"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wartość brutto</w:t>
            </w:r>
          </w:p>
        </w:tc>
      </w:tr>
      <w:tr w:rsidR="00D2619F" w:rsidRPr="00D87D32" w14:paraId="048D2E1A" w14:textId="77777777" w:rsidTr="004F7F98">
        <w:tc>
          <w:tcPr>
            <w:tcW w:w="534" w:type="dxa"/>
            <w:shd w:val="clear" w:color="auto" w:fill="auto"/>
            <w:vAlign w:val="center"/>
          </w:tcPr>
          <w:p w14:paraId="31BB3F8D"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1.</w:t>
            </w:r>
          </w:p>
        </w:tc>
        <w:tc>
          <w:tcPr>
            <w:tcW w:w="4677" w:type="dxa"/>
            <w:shd w:val="clear" w:color="auto" w:fill="auto"/>
          </w:tcPr>
          <w:p w14:paraId="7781DAFD" w14:textId="77777777" w:rsidR="00D2619F" w:rsidRPr="00D87D32" w:rsidRDefault="00D2619F" w:rsidP="004F7F98">
            <w:pPr>
              <w:pStyle w:val="Tekstpodstawowy"/>
              <w:outlineLvl w:val="0"/>
              <w:rPr>
                <w:rFonts w:ascii="Calibri" w:hAnsi="Calibri" w:cs="Calibri"/>
                <w:szCs w:val="22"/>
              </w:rPr>
            </w:pPr>
            <w:r w:rsidRPr="00D87D32">
              <w:rPr>
                <w:rFonts w:ascii="Calibri" w:hAnsi="Calibri" w:cs="Calibri"/>
                <w:b/>
                <w:bCs/>
                <w:szCs w:val="22"/>
                <w:lang w:val="pl-PL"/>
              </w:rPr>
              <w:t>prace projektowe</w:t>
            </w:r>
            <w:r w:rsidRPr="00D87D32">
              <w:rPr>
                <w:rFonts w:ascii="Calibri" w:hAnsi="Calibri" w:cs="Calibri"/>
                <w:szCs w:val="22"/>
                <w:lang w:val="pl-PL"/>
              </w:rPr>
              <w:t xml:space="preserve"> –  </w:t>
            </w:r>
            <w:r w:rsidRPr="00D87D32">
              <w:rPr>
                <w:rFonts w:ascii="Calibri" w:hAnsi="Calibri" w:cs="Calibri"/>
                <w:szCs w:val="22"/>
              </w:rPr>
              <w:t xml:space="preserve">wykonania projektu wraz z uzyskaniem prawomocnego pozwolenia </w:t>
            </w:r>
          </w:p>
          <w:p w14:paraId="4BBB0E4A" w14:textId="77777777" w:rsidR="00D2619F" w:rsidRPr="00D87D32" w:rsidRDefault="00D2619F" w:rsidP="004F7F98">
            <w:pPr>
              <w:pStyle w:val="Tekstpodstawowy"/>
              <w:outlineLvl w:val="0"/>
              <w:rPr>
                <w:rFonts w:ascii="Calibri" w:hAnsi="Calibri" w:cs="Calibri"/>
                <w:szCs w:val="22"/>
              </w:rPr>
            </w:pPr>
            <w:r w:rsidRPr="00D87D32">
              <w:rPr>
                <w:rFonts w:ascii="Calibri" w:hAnsi="Calibri" w:cs="Calibri"/>
                <w:szCs w:val="22"/>
              </w:rPr>
              <w:t xml:space="preserve">na budowę </w:t>
            </w:r>
          </w:p>
        </w:tc>
        <w:tc>
          <w:tcPr>
            <w:tcW w:w="1670" w:type="dxa"/>
            <w:shd w:val="clear" w:color="auto" w:fill="auto"/>
          </w:tcPr>
          <w:p w14:paraId="621FFE2E" w14:textId="77777777" w:rsidR="00D2619F" w:rsidRPr="00D87D32" w:rsidRDefault="00D2619F" w:rsidP="004F7F98">
            <w:pPr>
              <w:pStyle w:val="Tekstpodstawowy"/>
              <w:outlineLvl w:val="0"/>
              <w:rPr>
                <w:rFonts w:ascii="Calibri" w:hAnsi="Calibri" w:cs="Calibri"/>
                <w:szCs w:val="22"/>
              </w:rPr>
            </w:pPr>
          </w:p>
        </w:tc>
        <w:tc>
          <w:tcPr>
            <w:tcW w:w="1011" w:type="dxa"/>
            <w:shd w:val="clear" w:color="auto" w:fill="auto"/>
          </w:tcPr>
          <w:p w14:paraId="006707A0" w14:textId="77777777" w:rsidR="00D2619F" w:rsidRPr="00D87D32" w:rsidRDefault="00D2619F" w:rsidP="004F7F98">
            <w:pPr>
              <w:pStyle w:val="Tekstpodstawowy"/>
              <w:outlineLvl w:val="0"/>
              <w:rPr>
                <w:rFonts w:ascii="Calibri" w:hAnsi="Calibri" w:cs="Calibri"/>
                <w:szCs w:val="22"/>
              </w:rPr>
            </w:pPr>
          </w:p>
        </w:tc>
        <w:tc>
          <w:tcPr>
            <w:tcW w:w="2215" w:type="dxa"/>
            <w:shd w:val="clear" w:color="auto" w:fill="auto"/>
          </w:tcPr>
          <w:p w14:paraId="0B9C4198" w14:textId="77777777" w:rsidR="00D2619F" w:rsidRPr="00D87D32" w:rsidRDefault="00D2619F" w:rsidP="004F7F98">
            <w:pPr>
              <w:pStyle w:val="Tekstpodstawowy"/>
              <w:outlineLvl w:val="0"/>
              <w:rPr>
                <w:rFonts w:ascii="Calibri" w:hAnsi="Calibri" w:cs="Calibri"/>
                <w:szCs w:val="22"/>
              </w:rPr>
            </w:pPr>
          </w:p>
        </w:tc>
      </w:tr>
      <w:tr w:rsidR="00D2619F" w:rsidRPr="00D87D32" w14:paraId="1DA05684" w14:textId="77777777" w:rsidTr="004F7F98">
        <w:tc>
          <w:tcPr>
            <w:tcW w:w="534" w:type="dxa"/>
            <w:shd w:val="clear" w:color="auto" w:fill="auto"/>
            <w:vAlign w:val="center"/>
          </w:tcPr>
          <w:p w14:paraId="372E610C"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2.</w:t>
            </w:r>
          </w:p>
        </w:tc>
        <w:tc>
          <w:tcPr>
            <w:tcW w:w="4677" w:type="dxa"/>
            <w:shd w:val="clear" w:color="auto" w:fill="auto"/>
          </w:tcPr>
          <w:p w14:paraId="094DCA21" w14:textId="77777777" w:rsidR="00D2619F" w:rsidRPr="00D87D32" w:rsidRDefault="00D2619F" w:rsidP="004F7F98">
            <w:pPr>
              <w:pStyle w:val="Tekstpodstawowy"/>
              <w:outlineLvl w:val="0"/>
              <w:rPr>
                <w:rFonts w:ascii="Calibri" w:hAnsi="Calibri" w:cs="Calibri"/>
                <w:szCs w:val="22"/>
              </w:rPr>
            </w:pPr>
            <w:r w:rsidRPr="00D87D32">
              <w:rPr>
                <w:rFonts w:ascii="Calibri" w:hAnsi="Calibri" w:cs="Calibri"/>
                <w:b/>
                <w:bCs/>
                <w:szCs w:val="22"/>
                <w:lang w:val="pl-PL"/>
              </w:rPr>
              <w:t>wykonawstwo</w:t>
            </w:r>
            <w:r w:rsidRPr="00D87D32">
              <w:rPr>
                <w:rFonts w:ascii="Calibri" w:hAnsi="Calibri" w:cs="Calibri"/>
                <w:szCs w:val="22"/>
                <w:lang w:val="pl-PL"/>
              </w:rPr>
              <w:t xml:space="preserve"> – </w:t>
            </w:r>
            <w:r w:rsidRPr="00D87D32">
              <w:rPr>
                <w:rFonts w:ascii="Calibri" w:hAnsi="Calibri" w:cs="Calibri"/>
                <w:szCs w:val="22"/>
              </w:rPr>
              <w:t xml:space="preserve">zakończenia robót budowlanych wraz z uzyskaniem pozwoleń i decyzji niezbędnych do rozpoczęcia użytkowania </w:t>
            </w:r>
          </w:p>
        </w:tc>
        <w:tc>
          <w:tcPr>
            <w:tcW w:w="1670" w:type="dxa"/>
            <w:shd w:val="clear" w:color="auto" w:fill="auto"/>
          </w:tcPr>
          <w:p w14:paraId="08500C7D" w14:textId="77777777" w:rsidR="00D2619F" w:rsidRPr="00D87D32" w:rsidRDefault="00D2619F" w:rsidP="004F7F98">
            <w:pPr>
              <w:pStyle w:val="Tekstpodstawowy"/>
              <w:outlineLvl w:val="0"/>
              <w:rPr>
                <w:rFonts w:ascii="Calibri" w:hAnsi="Calibri" w:cs="Calibri"/>
                <w:szCs w:val="22"/>
              </w:rPr>
            </w:pPr>
          </w:p>
        </w:tc>
        <w:tc>
          <w:tcPr>
            <w:tcW w:w="1011" w:type="dxa"/>
            <w:shd w:val="clear" w:color="auto" w:fill="auto"/>
          </w:tcPr>
          <w:p w14:paraId="01FBC93E" w14:textId="77777777" w:rsidR="00D2619F" w:rsidRPr="00D87D32" w:rsidRDefault="00D2619F" w:rsidP="004F7F98">
            <w:pPr>
              <w:pStyle w:val="Tekstpodstawowy"/>
              <w:outlineLvl w:val="0"/>
              <w:rPr>
                <w:rFonts w:ascii="Calibri" w:hAnsi="Calibri" w:cs="Calibri"/>
                <w:szCs w:val="22"/>
              </w:rPr>
            </w:pPr>
          </w:p>
        </w:tc>
        <w:tc>
          <w:tcPr>
            <w:tcW w:w="2215" w:type="dxa"/>
            <w:shd w:val="clear" w:color="auto" w:fill="auto"/>
          </w:tcPr>
          <w:p w14:paraId="3363FAFC" w14:textId="77777777" w:rsidR="00D2619F" w:rsidRPr="00D87D32" w:rsidRDefault="00D2619F" w:rsidP="004F7F98">
            <w:pPr>
              <w:pStyle w:val="Tekstpodstawowy"/>
              <w:outlineLvl w:val="0"/>
              <w:rPr>
                <w:rFonts w:ascii="Calibri" w:hAnsi="Calibri" w:cs="Calibri"/>
                <w:szCs w:val="22"/>
              </w:rPr>
            </w:pPr>
          </w:p>
        </w:tc>
      </w:tr>
      <w:tr w:rsidR="00D2619F" w:rsidRPr="00D87D32" w14:paraId="0FA9CB35" w14:textId="77777777" w:rsidTr="004F7F98">
        <w:trPr>
          <w:trHeight w:val="445"/>
        </w:trPr>
        <w:tc>
          <w:tcPr>
            <w:tcW w:w="534" w:type="dxa"/>
            <w:shd w:val="clear" w:color="auto" w:fill="auto"/>
            <w:vAlign w:val="center"/>
          </w:tcPr>
          <w:p w14:paraId="2B23BC94"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3</w:t>
            </w:r>
          </w:p>
        </w:tc>
        <w:tc>
          <w:tcPr>
            <w:tcW w:w="4677" w:type="dxa"/>
            <w:shd w:val="clear" w:color="auto" w:fill="auto"/>
          </w:tcPr>
          <w:p w14:paraId="15063D34" w14:textId="77777777" w:rsidR="00D2619F" w:rsidRPr="00D87D32" w:rsidRDefault="00D2619F" w:rsidP="004F7F98">
            <w:pPr>
              <w:pStyle w:val="Tekstpodstawowy"/>
              <w:jc w:val="right"/>
              <w:outlineLvl w:val="0"/>
              <w:rPr>
                <w:rFonts w:ascii="Calibri" w:hAnsi="Calibri" w:cs="Calibri"/>
                <w:szCs w:val="22"/>
                <w:highlight w:val="lightGray"/>
                <w:lang w:val="pl-PL"/>
              </w:rPr>
            </w:pPr>
          </w:p>
          <w:p w14:paraId="2B66B9A7" w14:textId="77777777" w:rsidR="00D2619F" w:rsidRPr="00D87D32" w:rsidRDefault="00D2619F" w:rsidP="004F7F98">
            <w:pPr>
              <w:pStyle w:val="Tekstpodstawowy"/>
              <w:jc w:val="right"/>
              <w:outlineLvl w:val="0"/>
              <w:rPr>
                <w:rFonts w:ascii="Calibri" w:hAnsi="Calibri" w:cs="Calibri"/>
                <w:b/>
                <w:bCs/>
                <w:szCs w:val="22"/>
                <w:highlight w:val="lightGray"/>
                <w:lang w:val="pl-PL"/>
              </w:rPr>
            </w:pPr>
            <w:r w:rsidRPr="00D87D32">
              <w:rPr>
                <w:rFonts w:ascii="Calibri" w:hAnsi="Calibri" w:cs="Calibri"/>
                <w:b/>
                <w:bCs/>
                <w:szCs w:val="22"/>
                <w:highlight w:val="lightGray"/>
                <w:lang w:val="pl-PL"/>
              </w:rPr>
              <w:t>Razem</w:t>
            </w:r>
          </w:p>
          <w:p w14:paraId="1EECF344" w14:textId="77777777" w:rsidR="00D2619F" w:rsidRPr="00D87D32" w:rsidRDefault="00D2619F" w:rsidP="004F7F98">
            <w:pPr>
              <w:pStyle w:val="Tekstpodstawowy"/>
              <w:outlineLvl w:val="0"/>
              <w:rPr>
                <w:rFonts w:ascii="Calibri" w:hAnsi="Calibri" w:cs="Calibri"/>
                <w:b/>
                <w:bCs/>
                <w:szCs w:val="22"/>
                <w:highlight w:val="lightGray"/>
                <w:lang w:val="pl-PL"/>
              </w:rPr>
            </w:pPr>
          </w:p>
        </w:tc>
        <w:tc>
          <w:tcPr>
            <w:tcW w:w="1670" w:type="dxa"/>
            <w:shd w:val="clear" w:color="auto" w:fill="auto"/>
          </w:tcPr>
          <w:p w14:paraId="033D4901" w14:textId="77777777" w:rsidR="00D2619F" w:rsidRPr="00D87D32" w:rsidRDefault="00D2619F" w:rsidP="004F7F98">
            <w:pPr>
              <w:pStyle w:val="Tekstpodstawowy"/>
              <w:outlineLvl w:val="0"/>
              <w:rPr>
                <w:rFonts w:ascii="Calibri" w:hAnsi="Calibri" w:cs="Calibri"/>
                <w:szCs w:val="22"/>
              </w:rPr>
            </w:pPr>
          </w:p>
        </w:tc>
        <w:tc>
          <w:tcPr>
            <w:tcW w:w="1011" w:type="dxa"/>
            <w:shd w:val="clear" w:color="auto" w:fill="auto"/>
          </w:tcPr>
          <w:p w14:paraId="612661E9" w14:textId="77777777" w:rsidR="00D2619F" w:rsidRPr="00D87D32" w:rsidRDefault="00D2619F" w:rsidP="004F7F98">
            <w:pPr>
              <w:pStyle w:val="Tekstpodstawowy"/>
              <w:outlineLvl w:val="0"/>
              <w:rPr>
                <w:rFonts w:ascii="Calibri" w:hAnsi="Calibri" w:cs="Calibri"/>
                <w:szCs w:val="22"/>
              </w:rPr>
            </w:pPr>
          </w:p>
        </w:tc>
        <w:tc>
          <w:tcPr>
            <w:tcW w:w="2215" w:type="dxa"/>
            <w:shd w:val="clear" w:color="auto" w:fill="auto"/>
          </w:tcPr>
          <w:p w14:paraId="18870A7B" w14:textId="77777777" w:rsidR="00D2619F" w:rsidRPr="00D87D32" w:rsidRDefault="00D2619F" w:rsidP="004F7F98">
            <w:pPr>
              <w:pStyle w:val="Tekstpodstawowy"/>
              <w:outlineLvl w:val="0"/>
              <w:rPr>
                <w:rFonts w:ascii="Calibri" w:hAnsi="Calibri" w:cs="Calibri"/>
                <w:szCs w:val="22"/>
              </w:rPr>
            </w:pPr>
          </w:p>
        </w:tc>
      </w:tr>
    </w:tbl>
    <w:p w14:paraId="34900F66" w14:textId="77777777" w:rsidR="004C1C2A" w:rsidRPr="00D87D32" w:rsidRDefault="004C1C2A" w:rsidP="004C1C2A">
      <w:pPr>
        <w:pStyle w:val="Zwykytekst"/>
        <w:jc w:val="both"/>
        <w:rPr>
          <w:rFonts w:ascii="Calibri" w:hAnsi="Calibri" w:cs="Calibri"/>
          <w:color w:val="FF0000"/>
          <w:sz w:val="22"/>
          <w:szCs w:val="22"/>
          <w:lang w:val="pl-PL"/>
        </w:rPr>
      </w:pPr>
    </w:p>
    <w:p w14:paraId="1616A97A" w14:textId="77777777" w:rsidR="00BC592F" w:rsidRPr="00D87D32" w:rsidRDefault="00BC592F" w:rsidP="00BC592F">
      <w:pPr>
        <w:pStyle w:val="Tekstpodstawowy"/>
        <w:ind w:left="360" w:hanging="360"/>
        <w:outlineLvl w:val="0"/>
        <w:rPr>
          <w:rFonts w:ascii="Calibri" w:hAnsi="Calibri" w:cs="Calibri"/>
          <w:b/>
          <w:szCs w:val="22"/>
          <w:lang w:val="pl-PL"/>
        </w:rPr>
      </w:pPr>
      <w:r w:rsidRPr="00D87D32">
        <w:rPr>
          <w:rFonts w:ascii="Calibri" w:hAnsi="Calibri" w:cs="Calibri"/>
          <w:b/>
          <w:szCs w:val="22"/>
          <w:lang w:val="pl-PL"/>
        </w:rPr>
        <w:t>II.  Pozostałe warunki związane z kryteriami oceny ofert:</w:t>
      </w:r>
    </w:p>
    <w:p w14:paraId="7E705DDF" w14:textId="46758BF1" w:rsidR="00BC592F" w:rsidRPr="00D87D32" w:rsidRDefault="00BC592F" w:rsidP="00BC592F">
      <w:pPr>
        <w:pStyle w:val="Tekstpodstawowy"/>
        <w:numPr>
          <w:ilvl w:val="1"/>
          <w:numId w:val="5"/>
        </w:numPr>
        <w:ind w:hanging="360"/>
        <w:outlineLvl w:val="0"/>
        <w:rPr>
          <w:rFonts w:ascii="Calibri" w:hAnsi="Calibri" w:cs="Calibri"/>
          <w:szCs w:val="22"/>
          <w:lang w:eastAsia="zh-CN"/>
        </w:rPr>
      </w:pPr>
      <w:r w:rsidRPr="00D87D32">
        <w:rPr>
          <w:rFonts w:ascii="Calibri" w:hAnsi="Calibri" w:cs="Calibri"/>
          <w:b/>
          <w:szCs w:val="22"/>
          <w:lang w:eastAsia="en-US"/>
        </w:rPr>
        <w:t xml:space="preserve">Udzielamy </w:t>
      </w:r>
      <w:r w:rsidRPr="00D87D32">
        <w:rPr>
          <w:rFonts w:ascii="Calibri" w:hAnsi="Calibri" w:cs="Calibri"/>
          <w:szCs w:val="22"/>
          <w:lang w:eastAsia="en-US"/>
        </w:rPr>
        <w:t>………</w:t>
      </w:r>
      <w:r w:rsidRPr="00D87D32">
        <w:rPr>
          <w:rFonts w:ascii="Calibri" w:hAnsi="Calibri" w:cs="Calibri"/>
          <w:szCs w:val="22"/>
          <w:lang w:val="pl-PL" w:eastAsia="en-US"/>
        </w:rPr>
        <w:t>…..</w:t>
      </w:r>
      <w:r w:rsidRPr="00D87D32">
        <w:rPr>
          <w:rStyle w:val="Odwoanieprzypisudolnego"/>
          <w:rFonts w:ascii="Calibri" w:hAnsi="Calibri" w:cs="Calibri"/>
          <w:szCs w:val="22"/>
          <w:lang w:eastAsia="en-US"/>
        </w:rPr>
        <w:footnoteReference w:id="2"/>
      </w:r>
      <w:r w:rsidRPr="00D87D32">
        <w:rPr>
          <w:rFonts w:ascii="Calibri" w:hAnsi="Calibri" w:cs="Calibri"/>
          <w:szCs w:val="22"/>
          <w:lang w:eastAsia="en-US"/>
        </w:rPr>
        <w:t xml:space="preserve">  </w:t>
      </w:r>
      <w:r w:rsidRPr="00D87D32">
        <w:rPr>
          <w:rFonts w:ascii="Calibri" w:hAnsi="Calibri" w:cs="Calibri"/>
          <w:b/>
          <w:szCs w:val="22"/>
          <w:lang w:eastAsia="en-US"/>
        </w:rPr>
        <w:t xml:space="preserve">miesięcy gwarancji i rękojmi </w:t>
      </w:r>
      <w:r w:rsidR="006E23FD">
        <w:rPr>
          <w:rFonts w:ascii="Calibri" w:hAnsi="Calibri" w:cs="Calibri"/>
          <w:b/>
          <w:szCs w:val="22"/>
          <w:lang w:eastAsia="en-US"/>
        </w:rPr>
        <w:t xml:space="preserve">(należy wpisać okres gwarancji zgodnie z wytycznymi  określonymi w Rozdziale XVI SWZ) </w:t>
      </w:r>
      <w:r w:rsidRPr="00D87D32">
        <w:rPr>
          <w:rFonts w:ascii="Calibri" w:hAnsi="Calibri" w:cs="Calibri"/>
          <w:szCs w:val="22"/>
          <w:lang w:eastAsia="en-US"/>
        </w:rPr>
        <w:t>na wykonany przedmiot zamówienia</w:t>
      </w:r>
      <w:r w:rsidRPr="00D87D32">
        <w:rPr>
          <w:rFonts w:ascii="Calibri" w:hAnsi="Calibri" w:cs="Calibri"/>
          <w:b/>
          <w:szCs w:val="22"/>
          <w:lang w:eastAsia="en-US"/>
        </w:rPr>
        <w:t xml:space="preserve"> </w:t>
      </w:r>
      <w:r w:rsidRPr="00D87D32">
        <w:rPr>
          <w:rFonts w:ascii="Calibri" w:hAnsi="Calibri" w:cs="Calibri"/>
          <w:szCs w:val="22"/>
          <w:lang w:eastAsia="en-US"/>
        </w:rPr>
        <w:t>na warunkach określonych we wzorze umowy.</w:t>
      </w:r>
      <w:r w:rsidRPr="00D87D32">
        <w:rPr>
          <w:rFonts w:ascii="Calibri" w:hAnsi="Calibri" w:cs="Calibri"/>
          <w:szCs w:val="22"/>
          <w:lang w:eastAsia="zh-CN"/>
        </w:rPr>
        <w:t xml:space="preserve">   </w:t>
      </w:r>
    </w:p>
    <w:p w14:paraId="5A81604F" w14:textId="77777777" w:rsidR="00BC592F" w:rsidRPr="00D87D32" w:rsidRDefault="00BC592F" w:rsidP="004C1C2A">
      <w:pPr>
        <w:pStyle w:val="Zwykytekst"/>
        <w:jc w:val="both"/>
        <w:rPr>
          <w:rFonts w:ascii="Calibri" w:hAnsi="Calibri" w:cs="Calibri"/>
          <w:color w:val="FF0000"/>
          <w:sz w:val="22"/>
          <w:szCs w:val="22"/>
          <w:lang w:val="pl-PL"/>
        </w:rPr>
      </w:pPr>
    </w:p>
    <w:p w14:paraId="5359F106" w14:textId="77777777" w:rsidR="00BC592F" w:rsidRPr="00D87D32" w:rsidRDefault="00BC592F" w:rsidP="004C1C2A">
      <w:pPr>
        <w:pStyle w:val="Zwykytekst"/>
        <w:jc w:val="both"/>
        <w:rPr>
          <w:rFonts w:ascii="Calibri" w:hAnsi="Calibri" w:cs="Calibri"/>
          <w:color w:val="FF0000"/>
          <w:sz w:val="22"/>
          <w:szCs w:val="22"/>
          <w:lang w:val="pl-PL"/>
        </w:rPr>
      </w:pPr>
    </w:p>
    <w:p w14:paraId="15AB820A" w14:textId="1BDFEADC" w:rsidR="00194C20" w:rsidRPr="00D87D32" w:rsidRDefault="00DB46D7" w:rsidP="00194C20">
      <w:pPr>
        <w:pStyle w:val="Zwykytekst"/>
        <w:rPr>
          <w:rFonts w:ascii="Calibri" w:hAnsi="Calibri" w:cs="Calibri"/>
          <w:sz w:val="22"/>
          <w:szCs w:val="22"/>
          <w:u w:val="single"/>
        </w:rPr>
      </w:pPr>
      <w:r w:rsidRPr="00D87D32">
        <w:rPr>
          <w:rFonts w:ascii="Calibri" w:hAnsi="Calibri" w:cs="Calibri"/>
          <w:b/>
          <w:sz w:val="22"/>
          <w:szCs w:val="22"/>
          <w:u w:val="single"/>
          <w:lang w:val="pl-PL"/>
        </w:rPr>
        <w:t>I</w:t>
      </w:r>
      <w:r w:rsidR="00194C20" w:rsidRPr="00D87D32">
        <w:rPr>
          <w:rFonts w:ascii="Calibri" w:hAnsi="Calibri" w:cs="Calibri"/>
          <w:b/>
          <w:sz w:val="22"/>
          <w:szCs w:val="22"/>
          <w:u w:val="single"/>
        </w:rPr>
        <w:t>I</w:t>
      </w:r>
      <w:r w:rsidR="00BC4D4D" w:rsidRPr="00D87D32">
        <w:rPr>
          <w:rFonts w:ascii="Calibri" w:hAnsi="Calibri" w:cs="Calibri"/>
          <w:b/>
          <w:sz w:val="22"/>
          <w:szCs w:val="22"/>
          <w:u w:val="single"/>
        </w:rPr>
        <w:t>I</w:t>
      </w:r>
      <w:r w:rsidR="00194C20" w:rsidRPr="00D87D32">
        <w:rPr>
          <w:rFonts w:ascii="Calibri" w:hAnsi="Calibri" w:cs="Calibri"/>
          <w:b/>
          <w:sz w:val="22"/>
          <w:szCs w:val="22"/>
          <w:u w:val="single"/>
        </w:rPr>
        <w:t>.</w:t>
      </w:r>
      <w:r w:rsidR="00194C20" w:rsidRPr="00D87D32">
        <w:rPr>
          <w:rFonts w:ascii="Calibri" w:hAnsi="Calibri" w:cs="Calibri"/>
          <w:sz w:val="22"/>
          <w:szCs w:val="22"/>
          <w:u w:val="single"/>
        </w:rPr>
        <w:t xml:space="preserve"> Ja (my) niżej podpisany(i) oświadczam(y), że:</w:t>
      </w:r>
    </w:p>
    <w:p w14:paraId="6FA88622" w14:textId="77777777" w:rsidR="00895E48" w:rsidRPr="00D87D32" w:rsidRDefault="00895E48" w:rsidP="00EF4012">
      <w:pPr>
        <w:pStyle w:val="Zwykytekst"/>
        <w:numPr>
          <w:ilvl w:val="2"/>
          <w:numId w:val="20"/>
        </w:numPr>
        <w:tabs>
          <w:tab w:val="left" w:pos="426"/>
        </w:tabs>
        <w:ind w:left="142" w:firstLine="0"/>
        <w:jc w:val="both"/>
        <w:rPr>
          <w:rFonts w:ascii="Calibri" w:hAnsi="Calibri" w:cs="Calibri"/>
          <w:sz w:val="22"/>
          <w:szCs w:val="22"/>
        </w:rPr>
      </w:pPr>
      <w:r w:rsidRPr="00D87D32">
        <w:rPr>
          <w:rFonts w:ascii="Calibri" w:hAnsi="Calibri" w:cs="Calibri"/>
          <w:sz w:val="22"/>
          <w:szCs w:val="22"/>
          <w:lang w:val="pl-PL"/>
        </w:rPr>
        <w:t xml:space="preserve"> </w:t>
      </w:r>
      <w:r w:rsidR="00194C20" w:rsidRPr="00D87D32">
        <w:rPr>
          <w:rFonts w:ascii="Calibri" w:hAnsi="Calibri" w:cs="Calibri"/>
          <w:sz w:val="22"/>
          <w:szCs w:val="22"/>
        </w:rPr>
        <w:t xml:space="preserve">zapoznałem się z treścią </w:t>
      </w:r>
      <w:r w:rsidR="00DB46D7" w:rsidRPr="00D87D32">
        <w:rPr>
          <w:rFonts w:ascii="Calibri" w:hAnsi="Calibri" w:cs="Calibri"/>
          <w:sz w:val="22"/>
          <w:szCs w:val="22"/>
          <w:lang w:val="pl-PL"/>
        </w:rPr>
        <w:t>SWZ</w:t>
      </w:r>
      <w:r w:rsidR="00194C20" w:rsidRPr="00D87D32">
        <w:rPr>
          <w:rFonts w:ascii="Calibri" w:hAnsi="Calibri" w:cs="Calibri"/>
          <w:sz w:val="22"/>
          <w:szCs w:val="22"/>
        </w:rPr>
        <w:t xml:space="preserve"> dla niniejszego zamówienia,</w:t>
      </w:r>
    </w:p>
    <w:p w14:paraId="2F2EB1A6" w14:textId="77777777" w:rsidR="00194C20" w:rsidRPr="00D87D32" w:rsidRDefault="00194C20" w:rsidP="00EF4012">
      <w:pPr>
        <w:pStyle w:val="Zwykytekst"/>
        <w:numPr>
          <w:ilvl w:val="2"/>
          <w:numId w:val="20"/>
        </w:numPr>
        <w:ind w:hanging="322"/>
        <w:jc w:val="both"/>
        <w:rPr>
          <w:rFonts w:ascii="Calibri" w:hAnsi="Calibri" w:cs="Calibri"/>
          <w:sz w:val="22"/>
          <w:szCs w:val="22"/>
        </w:rPr>
      </w:pPr>
      <w:r w:rsidRPr="00D87D32">
        <w:rPr>
          <w:rFonts w:ascii="Calibri" w:hAnsi="Calibri" w:cs="Calibri"/>
          <w:sz w:val="22"/>
          <w:szCs w:val="22"/>
        </w:rPr>
        <w:t xml:space="preserve">gwarantuję wykonanie całości niniejszego zamówienia zgodnie z treścią: SWZ, wyjaśnień do SWZ oraz jej </w:t>
      </w:r>
      <w:r w:rsidR="001540AF" w:rsidRPr="00D87D32">
        <w:rPr>
          <w:rFonts w:ascii="Calibri" w:hAnsi="Calibri" w:cs="Calibri"/>
          <w:sz w:val="22"/>
          <w:szCs w:val="22"/>
          <w:lang w:val="pl-PL"/>
        </w:rPr>
        <w:t xml:space="preserve">  </w:t>
      </w:r>
      <w:r w:rsidRPr="00D87D32">
        <w:rPr>
          <w:rFonts w:ascii="Calibri" w:hAnsi="Calibri" w:cs="Calibri"/>
          <w:sz w:val="22"/>
          <w:szCs w:val="22"/>
        </w:rPr>
        <w:t>modyfikacji,</w:t>
      </w:r>
      <w:r w:rsidR="00AE5E87" w:rsidRPr="00D87D32">
        <w:rPr>
          <w:rFonts w:ascii="Calibri" w:hAnsi="Calibri" w:cs="Calibri"/>
          <w:sz w:val="22"/>
          <w:szCs w:val="22"/>
          <w:lang w:val="pl-PL"/>
        </w:rPr>
        <w:t xml:space="preserve"> wzoru umowy,</w:t>
      </w:r>
    </w:p>
    <w:p w14:paraId="2D620B57" w14:textId="77777777" w:rsidR="00895E48" w:rsidRPr="00D87D32" w:rsidRDefault="00357398" w:rsidP="00EF4012">
      <w:pPr>
        <w:pStyle w:val="Zwykytekst"/>
        <w:numPr>
          <w:ilvl w:val="2"/>
          <w:numId w:val="20"/>
        </w:numPr>
        <w:ind w:hanging="322"/>
        <w:jc w:val="both"/>
        <w:rPr>
          <w:rFonts w:ascii="Calibri" w:hAnsi="Calibri" w:cs="Calibri"/>
          <w:sz w:val="22"/>
          <w:szCs w:val="22"/>
          <w:lang w:val="pl-PL"/>
        </w:rPr>
      </w:pPr>
      <w:r w:rsidRPr="00D87D32">
        <w:rPr>
          <w:rFonts w:ascii="Calibri" w:hAnsi="Calibri" w:cs="Calibri"/>
          <w:sz w:val="22"/>
          <w:szCs w:val="22"/>
          <w:lang w:val="pl-PL"/>
        </w:rPr>
        <w:t>uzyskałem wszelkie informacje niezbędne do prawidłowego przygotowania i złożenia niniejszej oferty,</w:t>
      </w:r>
    </w:p>
    <w:p w14:paraId="5060771D" w14:textId="77777777" w:rsidR="00391427" w:rsidRPr="00D87D32" w:rsidRDefault="007D6D02" w:rsidP="00EF4012">
      <w:pPr>
        <w:pStyle w:val="Zwykytekst"/>
        <w:numPr>
          <w:ilvl w:val="2"/>
          <w:numId w:val="20"/>
        </w:numPr>
        <w:ind w:hanging="322"/>
        <w:jc w:val="both"/>
        <w:rPr>
          <w:rFonts w:ascii="Calibri" w:hAnsi="Calibri" w:cs="Calibri"/>
          <w:sz w:val="22"/>
          <w:szCs w:val="22"/>
          <w:lang w:val="pl-PL"/>
        </w:rPr>
      </w:pPr>
      <w:r w:rsidRPr="00D87D32">
        <w:rPr>
          <w:rFonts w:ascii="Calibri" w:hAnsi="Calibri" w:cs="Calibri"/>
          <w:sz w:val="22"/>
          <w:szCs w:val="22"/>
        </w:rPr>
        <w:t>jestem związany niniejszą ofertą przez okres podany w SWZ</w:t>
      </w:r>
    </w:p>
    <w:p w14:paraId="10F2D610" w14:textId="7AA461E7" w:rsidR="00391427" w:rsidRPr="00D87D32" w:rsidRDefault="00357398" w:rsidP="00EF4012">
      <w:pPr>
        <w:pStyle w:val="Zwykytekst"/>
        <w:numPr>
          <w:ilvl w:val="2"/>
          <w:numId w:val="20"/>
        </w:numPr>
        <w:ind w:hanging="322"/>
        <w:jc w:val="both"/>
        <w:rPr>
          <w:rFonts w:ascii="Calibri" w:hAnsi="Calibri" w:cs="Calibri"/>
          <w:sz w:val="22"/>
          <w:szCs w:val="22"/>
          <w:lang w:val="pl-PL"/>
        </w:rPr>
      </w:pPr>
      <w:r w:rsidRPr="00D87D32">
        <w:rPr>
          <w:rFonts w:ascii="Calibri" w:hAnsi="Calibri" w:cs="Calibri"/>
          <w:sz w:val="22"/>
          <w:szCs w:val="22"/>
          <w:lang w:val="pl-PL"/>
        </w:rPr>
        <w:t xml:space="preserve">zapoznałem się ze wzorem umowy (załącznik nr </w:t>
      </w:r>
      <w:r w:rsidR="00F02789" w:rsidRPr="00D87D32">
        <w:rPr>
          <w:rFonts w:ascii="Calibri" w:hAnsi="Calibri" w:cs="Calibri"/>
          <w:sz w:val="22"/>
          <w:szCs w:val="22"/>
          <w:lang w:val="pl-PL"/>
        </w:rPr>
        <w:t>3</w:t>
      </w:r>
      <w:r w:rsidRPr="00D87D32">
        <w:rPr>
          <w:rFonts w:ascii="Calibri" w:hAnsi="Calibri" w:cs="Calibri"/>
          <w:sz w:val="22"/>
          <w:szCs w:val="22"/>
          <w:lang w:val="pl-PL"/>
        </w:rPr>
        <w:t xml:space="preserve"> do SWZ) i zobowiązuję się, w przypadku wyboru naszej oferty, do zawarcia umowy zgodnej z niniejszą ofertą, na warunkach w niej określonych</w:t>
      </w:r>
      <w:r w:rsidR="00194C20" w:rsidRPr="00D87D32">
        <w:rPr>
          <w:rFonts w:ascii="Calibri" w:hAnsi="Calibri" w:cs="Calibri"/>
          <w:sz w:val="22"/>
          <w:szCs w:val="22"/>
        </w:rPr>
        <w:t>,</w:t>
      </w:r>
    </w:p>
    <w:p w14:paraId="1B62EB03" w14:textId="77777777" w:rsidR="00391427" w:rsidRPr="00D87D32" w:rsidRDefault="00194C20" w:rsidP="00EF4012">
      <w:pPr>
        <w:pStyle w:val="Zwykytekst"/>
        <w:numPr>
          <w:ilvl w:val="2"/>
          <w:numId w:val="20"/>
        </w:numPr>
        <w:ind w:hanging="322"/>
        <w:jc w:val="both"/>
        <w:rPr>
          <w:rFonts w:ascii="Calibri" w:hAnsi="Calibri" w:cs="Calibri"/>
          <w:sz w:val="22"/>
          <w:szCs w:val="22"/>
          <w:lang w:val="pl-PL"/>
        </w:rPr>
      </w:pPr>
      <w:r w:rsidRPr="00D87D32">
        <w:rPr>
          <w:rFonts w:ascii="Calibri" w:hAnsi="Calibri" w:cs="Calibri"/>
          <w:sz w:val="22"/>
          <w:szCs w:val="22"/>
        </w:rPr>
        <w:t>w przypadku wybrania mojej (naszej) oferty za najkorzystniejszą zobowiązuję(</w:t>
      </w:r>
      <w:proofErr w:type="spellStart"/>
      <w:r w:rsidRPr="00D87D32">
        <w:rPr>
          <w:rFonts w:ascii="Calibri" w:hAnsi="Calibri" w:cs="Calibri"/>
          <w:sz w:val="22"/>
          <w:szCs w:val="22"/>
        </w:rPr>
        <w:t>emy</w:t>
      </w:r>
      <w:proofErr w:type="spellEnd"/>
      <w:r w:rsidRPr="00D87D32">
        <w:rPr>
          <w:rFonts w:ascii="Calibri" w:hAnsi="Calibri" w:cs="Calibri"/>
          <w:sz w:val="22"/>
          <w:szCs w:val="22"/>
        </w:rPr>
        <w:t>) się zawrzeć umowę w miejscu i terminie jakie zostaną wskazane przez Zamawiającego,</w:t>
      </w:r>
    </w:p>
    <w:p w14:paraId="008B2393" w14:textId="783EC6F0" w:rsidR="00194C20" w:rsidRPr="00D87D32" w:rsidRDefault="00194C20" w:rsidP="00EF4012">
      <w:pPr>
        <w:pStyle w:val="Zwykytekst"/>
        <w:numPr>
          <w:ilvl w:val="2"/>
          <w:numId w:val="20"/>
        </w:numPr>
        <w:ind w:hanging="322"/>
        <w:jc w:val="both"/>
        <w:rPr>
          <w:rFonts w:ascii="Calibri" w:hAnsi="Calibri" w:cs="Calibri"/>
          <w:sz w:val="22"/>
          <w:szCs w:val="22"/>
          <w:lang w:val="pl-PL"/>
        </w:rPr>
      </w:pPr>
      <w:r w:rsidRPr="00D87D32">
        <w:rPr>
          <w:rFonts w:ascii="Calibri" w:hAnsi="Calibri" w:cs="Calibri"/>
          <w:sz w:val="22"/>
          <w:szCs w:val="22"/>
        </w:rPr>
        <w:t xml:space="preserve">nie zamierzam(y)powierzać do </w:t>
      </w:r>
      <w:proofErr w:type="spellStart"/>
      <w:r w:rsidRPr="00D87D32">
        <w:rPr>
          <w:rFonts w:ascii="Calibri" w:hAnsi="Calibri" w:cs="Calibri"/>
          <w:sz w:val="22"/>
          <w:szCs w:val="22"/>
        </w:rPr>
        <w:t>podwykonania</w:t>
      </w:r>
      <w:proofErr w:type="spellEnd"/>
      <w:r w:rsidRPr="00D87D32">
        <w:rPr>
          <w:rFonts w:ascii="Calibri" w:hAnsi="Calibri" w:cs="Calibri"/>
          <w:sz w:val="22"/>
          <w:szCs w:val="22"/>
        </w:rPr>
        <w:t xml:space="preserve"> żadnej części niniejszego zamówienia</w:t>
      </w:r>
      <w:r w:rsidR="00AE5E87" w:rsidRPr="00D87D32">
        <w:rPr>
          <w:rFonts w:ascii="Calibri" w:hAnsi="Calibri" w:cs="Calibri"/>
          <w:sz w:val="22"/>
          <w:szCs w:val="22"/>
          <w:lang w:val="pl-PL"/>
        </w:rPr>
        <w:t xml:space="preserve"> </w:t>
      </w:r>
      <w:r w:rsidRPr="00D87D32">
        <w:rPr>
          <w:rFonts w:ascii="Calibri" w:hAnsi="Calibri" w:cs="Calibri"/>
          <w:sz w:val="22"/>
          <w:szCs w:val="22"/>
        </w:rPr>
        <w:t>/</w:t>
      </w:r>
      <w:r w:rsidR="00AE5E87" w:rsidRPr="00D87D32">
        <w:rPr>
          <w:rFonts w:ascii="Calibri" w:hAnsi="Calibri" w:cs="Calibri"/>
          <w:sz w:val="22"/>
          <w:szCs w:val="22"/>
          <w:lang w:val="pl-PL"/>
        </w:rPr>
        <w:t xml:space="preserve"> </w:t>
      </w:r>
      <w:r w:rsidRPr="00D87D32">
        <w:rPr>
          <w:rFonts w:ascii="Calibri" w:hAnsi="Calibri" w:cs="Calibri"/>
          <w:sz w:val="22"/>
          <w:szCs w:val="22"/>
        </w:rPr>
        <w:t>następujące części niniejszego zamówienia zamierzam(y) powierzyć podwykonawcom</w:t>
      </w:r>
      <w:r w:rsidRPr="00D87D32">
        <w:rPr>
          <w:rFonts w:ascii="Calibri" w:hAnsi="Calibri" w:cs="Calibri"/>
          <w:b/>
          <w:sz w:val="22"/>
          <w:szCs w:val="22"/>
        </w:rPr>
        <w:t>**</w:t>
      </w:r>
    </w:p>
    <w:p w14:paraId="40B4AE85" w14:textId="77777777" w:rsidR="00B1479A" w:rsidRPr="00D87D32" w:rsidRDefault="00B1479A" w:rsidP="00194C20">
      <w:pPr>
        <w:pStyle w:val="Zwykyteks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042"/>
        <w:gridCol w:w="5609"/>
      </w:tblGrid>
      <w:tr w:rsidR="00194C20" w:rsidRPr="00D87D32" w14:paraId="0F47A16C" w14:textId="77777777" w:rsidTr="00893421">
        <w:tc>
          <w:tcPr>
            <w:tcW w:w="817" w:type="dxa"/>
            <w:shd w:val="clear" w:color="auto" w:fill="auto"/>
          </w:tcPr>
          <w:p w14:paraId="5EF6D382" w14:textId="77777777" w:rsidR="00194C20" w:rsidRPr="00D87D32" w:rsidRDefault="00194C20" w:rsidP="00893421">
            <w:pPr>
              <w:jc w:val="center"/>
              <w:rPr>
                <w:rFonts w:ascii="Calibri" w:hAnsi="Calibri" w:cs="Calibri"/>
                <w:b/>
                <w:sz w:val="22"/>
                <w:szCs w:val="22"/>
              </w:rPr>
            </w:pPr>
            <w:proofErr w:type="spellStart"/>
            <w:r w:rsidRPr="00D87D32">
              <w:rPr>
                <w:rFonts w:ascii="Calibri" w:hAnsi="Calibri" w:cs="Calibri"/>
                <w:b/>
                <w:sz w:val="22"/>
                <w:szCs w:val="22"/>
              </w:rPr>
              <w:t>lp</w:t>
            </w:r>
            <w:proofErr w:type="spellEnd"/>
          </w:p>
        </w:tc>
        <w:tc>
          <w:tcPr>
            <w:tcW w:w="4111" w:type="dxa"/>
            <w:shd w:val="clear" w:color="auto" w:fill="auto"/>
          </w:tcPr>
          <w:p w14:paraId="3E1D0DC0" w14:textId="77777777" w:rsidR="00194C20" w:rsidRPr="00D87D32" w:rsidRDefault="00194C20" w:rsidP="00893421">
            <w:pPr>
              <w:jc w:val="center"/>
              <w:rPr>
                <w:rFonts w:ascii="Calibri" w:hAnsi="Calibri" w:cs="Calibri"/>
                <w:b/>
                <w:sz w:val="22"/>
                <w:szCs w:val="22"/>
              </w:rPr>
            </w:pPr>
            <w:r w:rsidRPr="00D87D32">
              <w:rPr>
                <w:rFonts w:ascii="Calibri" w:hAnsi="Calibri" w:cs="Calibri"/>
                <w:b/>
                <w:sz w:val="22"/>
                <w:szCs w:val="22"/>
              </w:rPr>
              <w:t>Część/zakres zamówienia</w:t>
            </w:r>
          </w:p>
        </w:tc>
        <w:tc>
          <w:tcPr>
            <w:tcW w:w="5679" w:type="dxa"/>
            <w:shd w:val="clear" w:color="auto" w:fill="auto"/>
          </w:tcPr>
          <w:p w14:paraId="7BA54B53" w14:textId="77777777" w:rsidR="00194C20" w:rsidRPr="00D87D32" w:rsidRDefault="00194C20" w:rsidP="00893421">
            <w:pPr>
              <w:jc w:val="center"/>
              <w:rPr>
                <w:rFonts w:ascii="Calibri" w:hAnsi="Calibri" w:cs="Calibri"/>
                <w:b/>
                <w:sz w:val="22"/>
                <w:szCs w:val="22"/>
              </w:rPr>
            </w:pPr>
            <w:r w:rsidRPr="00D87D32">
              <w:rPr>
                <w:rFonts w:ascii="Calibri" w:hAnsi="Calibri" w:cs="Calibri"/>
                <w:b/>
                <w:sz w:val="22"/>
                <w:szCs w:val="22"/>
              </w:rPr>
              <w:t>Nazwa(firma)podwykonawcy</w:t>
            </w:r>
            <w:r w:rsidR="00303158" w:rsidRPr="00D87D32">
              <w:rPr>
                <w:rFonts w:ascii="Calibri" w:hAnsi="Calibri" w:cs="Calibri"/>
                <w:b/>
                <w:sz w:val="22"/>
                <w:szCs w:val="22"/>
              </w:rPr>
              <w:t xml:space="preserve"> / imię nazwisko</w:t>
            </w:r>
          </w:p>
        </w:tc>
      </w:tr>
      <w:tr w:rsidR="00194C20" w:rsidRPr="00D87D32" w14:paraId="44B7EA8F" w14:textId="77777777" w:rsidTr="00893421">
        <w:tc>
          <w:tcPr>
            <w:tcW w:w="817" w:type="dxa"/>
            <w:shd w:val="clear" w:color="auto" w:fill="auto"/>
          </w:tcPr>
          <w:p w14:paraId="4A085FDC" w14:textId="77777777" w:rsidR="00194C20" w:rsidRPr="00D87D32" w:rsidRDefault="00194C20" w:rsidP="00893421">
            <w:pPr>
              <w:jc w:val="center"/>
              <w:rPr>
                <w:rFonts w:ascii="Calibri" w:hAnsi="Calibri" w:cs="Calibri"/>
                <w:sz w:val="22"/>
                <w:szCs w:val="22"/>
              </w:rPr>
            </w:pPr>
          </w:p>
        </w:tc>
        <w:tc>
          <w:tcPr>
            <w:tcW w:w="4111" w:type="dxa"/>
            <w:shd w:val="clear" w:color="auto" w:fill="auto"/>
          </w:tcPr>
          <w:p w14:paraId="3E525A88" w14:textId="77777777" w:rsidR="00194C20" w:rsidRPr="00D87D32" w:rsidRDefault="00194C20" w:rsidP="00893421">
            <w:pPr>
              <w:jc w:val="center"/>
              <w:rPr>
                <w:rFonts w:ascii="Calibri" w:hAnsi="Calibri" w:cs="Calibri"/>
                <w:b/>
                <w:i/>
                <w:sz w:val="22"/>
                <w:szCs w:val="22"/>
              </w:rPr>
            </w:pPr>
          </w:p>
        </w:tc>
        <w:tc>
          <w:tcPr>
            <w:tcW w:w="5679" w:type="dxa"/>
            <w:shd w:val="clear" w:color="auto" w:fill="auto"/>
          </w:tcPr>
          <w:p w14:paraId="7867E48D" w14:textId="77777777" w:rsidR="00194C20" w:rsidRPr="00D87D32" w:rsidRDefault="00194C20" w:rsidP="00893421">
            <w:pPr>
              <w:jc w:val="center"/>
              <w:rPr>
                <w:rFonts w:ascii="Calibri" w:hAnsi="Calibri" w:cs="Calibri"/>
                <w:b/>
                <w:i/>
                <w:sz w:val="22"/>
                <w:szCs w:val="22"/>
              </w:rPr>
            </w:pPr>
          </w:p>
        </w:tc>
      </w:tr>
      <w:tr w:rsidR="00194C20" w:rsidRPr="00D87D32" w14:paraId="1FE12B97" w14:textId="77777777" w:rsidTr="00893421">
        <w:tc>
          <w:tcPr>
            <w:tcW w:w="817" w:type="dxa"/>
            <w:shd w:val="clear" w:color="auto" w:fill="auto"/>
          </w:tcPr>
          <w:p w14:paraId="5EAE5B2C" w14:textId="77777777" w:rsidR="00194C20" w:rsidRPr="00D87D32" w:rsidRDefault="00194C20" w:rsidP="00893421">
            <w:pPr>
              <w:jc w:val="center"/>
              <w:rPr>
                <w:rFonts w:ascii="Calibri" w:hAnsi="Calibri" w:cs="Calibri"/>
                <w:sz w:val="22"/>
                <w:szCs w:val="22"/>
              </w:rPr>
            </w:pPr>
          </w:p>
        </w:tc>
        <w:tc>
          <w:tcPr>
            <w:tcW w:w="4111" w:type="dxa"/>
            <w:shd w:val="clear" w:color="auto" w:fill="auto"/>
          </w:tcPr>
          <w:p w14:paraId="61EC7E0D" w14:textId="77777777" w:rsidR="00194C20" w:rsidRPr="00D87D32" w:rsidRDefault="00194C20" w:rsidP="00893421">
            <w:pPr>
              <w:jc w:val="center"/>
              <w:rPr>
                <w:rFonts w:ascii="Calibri" w:hAnsi="Calibri" w:cs="Calibri"/>
                <w:b/>
                <w:i/>
                <w:sz w:val="22"/>
                <w:szCs w:val="22"/>
              </w:rPr>
            </w:pPr>
          </w:p>
        </w:tc>
        <w:tc>
          <w:tcPr>
            <w:tcW w:w="5679" w:type="dxa"/>
            <w:shd w:val="clear" w:color="auto" w:fill="auto"/>
          </w:tcPr>
          <w:p w14:paraId="48AC951C" w14:textId="77777777" w:rsidR="00194C20" w:rsidRPr="00D87D32" w:rsidRDefault="00194C20" w:rsidP="00893421">
            <w:pPr>
              <w:jc w:val="center"/>
              <w:rPr>
                <w:rFonts w:ascii="Calibri" w:hAnsi="Calibri" w:cs="Calibri"/>
                <w:b/>
                <w:i/>
                <w:sz w:val="22"/>
                <w:szCs w:val="22"/>
              </w:rPr>
            </w:pPr>
          </w:p>
        </w:tc>
      </w:tr>
    </w:tbl>
    <w:p w14:paraId="1C520039" w14:textId="77777777" w:rsidR="00194C20" w:rsidRPr="00D87D32" w:rsidRDefault="00194C20" w:rsidP="00194C20">
      <w:pPr>
        <w:rPr>
          <w:rFonts w:ascii="Calibri" w:hAnsi="Calibri" w:cs="Calibri"/>
          <w:b/>
          <w:i/>
          <w:sz w:val="22"/>
          <w:szCs w:val="22"/>
        </w:rPr>
      </w:pPr>
    </w:p>
    <w:p w14:paraId="10DF3F4F" w14:textId="77777777" w:rsidR="00194C20" w:rsidRPr="00D87D32" w:rsidRDefault="00C311FB" w:rsidP="00194C20">
      <w:pPr>
        <w:pStyle w:val="Tekstpodstawowy"/>
        <w:rPr>
          <w:rFonts w:ascii="Calibri" w:hAnsi="Calibri" w:cs="Calibri"/>
          <w:szCs w:val="22"/>
        </w:rPr>
      </w:pPr>
      <w:r w:rsidRPr="00D87D32">
        <w:rPr>
          <w:rFonts w:ascii="Calibri" w:hAnsi="Calibri" w:cs="Calibri"/>
          <w:szCs w:val="22"/>
          <w:lang w:val="pl-PL"/>
        </w:rPr>
        <w:t>8</w:t>
      </w:r>
      <w:r w:rsidR="00194C20" w:rsidRPr="00D87D32">
        <w:rPr>
          <w:rFonts w:ascii="Calibri" w:hAnsi="Calibri" w:cs="Calibri"/>
          <w:szCs w:val="22"/>
        </w:rPr>
        <w:t>)</w:t>
      </w:r>
      <w:r w:rsidR="00DB46D7" w:rsidRPr="00D87D32">
        <w:rPr>
          <w:rFonts w:ascii="Calibri" w:hAnsi="Calibri" w:cs="Calibri"/>
          <w:szCs w:val="22"/>
          <w:lang w:val="pl-PL"/>
        </w:rPr>
        <w:t xml:space="preserve"> </w:t>
      </w:r>
      <w:r w:rsidR="00194C20" w:rsidRPr="00D87D32">
        <w:rPr>
          <w:rFonts w:ascii="Calibri" w:hAnsi="Calibri" w:cs="Calibri"/>
          <w:szCs w:val="22"/>
        </w:rPr>
        <w:t xml:space="preserve">Wybór oferty prowadzić będzie do powstania </w:t>
      </w:r>
      <w:r w:rsidR="00194C20" w:rsidRPr="00D87D32">
        <w:rPr>
          <w:rFonts w:ascii="Calibri" w:hAnsi="Calibri" w:cs="Calibri"/>
          <w:szCs w:val="22"/>
          <w:u w:val="single"/>
        </w:rPr>
        <w:t>u Zamawiającego</w:t>
      </w:r>
      <w:r w:rsidR="00194C20" w:rsidRPr="00D87D32">
        <w:rPr>
          <w:rFonts w:ascii="Calibri" w:hAnsi="Calibri" w:cs="Calibri"/>
          <w:szCs w:val="22"/>
        </w:rPr>
        <w:t xml:space="preserve"> obowiązku podatkowego w zakresie ……………………………</w:t>
      </w:r>
      <w:r w:rsidR="00194C20" w:rsidRPr="00D87D32">
        <w:rPr>
          <w:rFonts w:ascii="Calibri" w:hAnsi="Calibri" w:cs="Calibri"/>
          <w:b/>
          <w:szCs w:val="22"/>
        </w:rPr>
        <w:t>***</w:t>
      </w:r>
    </w:p>
    <w:p w14:paraId="5F8C80CE" w14:textId="77777777" w:rsidR="00194C20" w:rsidRPr="00D87D32" w:rsidRDefault="00194C20" w:rsidP="00194C20">
      <w:pPr>
        <w:pStyle w:val="Tekstpodstawowy"/>
        <w:rPr>
          <w:rFonts w:ascii="Calibri" w:hAnsi="Calibri" w:cs="Calibri"/>
          <w:szCs w:val="22"/>
        </w:rPr>
      </w:pPr>
      <w:r w:rsidRPr="00D87D32">
        <w:rPr>
          <w:rFonts w:ascii="Calibri" w:hAnsi="Calibri" w:cs="Calibri"/>
          <w:szCs w:val="22"/>
        </w:rPr>
        <w:t>Wartość wynosi: …………………………………..</w:t>
      </w:r>
      <w:r w:rsidRPr="00D87D32">
        <w:rPr>
          <w:rFonts w:ascii="Calibri" w:hAnsi="Calibri" w:cs="Calibri"/>
          <w:b/>
          <w:szCs w:val="22"/>
        </w:rPr>
        <w:t>***</w:t>
      </w:r>
    </w:p>
    <w:p w14:paraId="2C364723" w14:textId="77777777" w:rsidR="00D324C6" w:rsidRPr="00D87D32" w:rsidRDefault="00D324C6" w:rsidP="00056CFD">
      <w:pPr>
        <w:rPr>
          <w:rFonts w:ascii="Calibri" w:hAnsi="Calibri" w:cs="Calibri"/>
          <w:sz w:val="22"/>
          <w:szCs w:val="22"/>
        </w:rPr>
      </w:pPr>
    </w:p>
    <w:p w14:paraId="0A06DE2C" w14:textId="77777777" w:rsidR="00793DF2" w:rsidRDefault="00D264B2" w:rsidP="004110BD">
      <w:pPr>
        <w:tabs>
          <w:tab w:val="left" w:pos="4089"/>
          <w:tab w:val="left" w:pos="4699"/>
        </w:tabs>
        <w:jc w:val="both"/>
        <w:rPr>
          <w:rFonts w:ascii="Calibri" w:hAnsi="Calibri" w:cs="Calibri"/>
          <w:snapToGrid w:val="0"/>
          <w:sz w:val="22"/>
          <w:szCs w:val="22"/>
        </w:rPr>
      </w:pPr>
      <w:r w:rsidRPr="00D87D32">
        <w:rPr>
          <w:rFonts w:ascii="Calibri" w:hAnsi="Calibri" w:cs="Calibri"/>
          <w:b/>
          <w:snapToGrid w:val="0"/>
          <w:sz w:val="22"/>
          <w:szCs w:val="22"/>
        </w:rPr>
        <w:t>III</w:t>
      </w:r>
      <w:r w:rsidR="00056CFD" w:rsidRPr="00D87D32">
        <w:rPr>
          <w:rFonts w:ascii="Calibri" w:hAnsi="Calibri" w:cs="Calibri"/>
          <w:b/>
          <w:snapToGrid w:val="0"/>
          <w:sz w:val="22"/>
          <w:szCs w:val="22"/>
        </w:rPr>
        <w:t>.</w:t>
      </w:r>
      <w:r w:rsidR="00FA1314" w:rsidRPr="00D87D32">
        <w:rPr>
          <w:rFonts w:ascii="Calibri" w:hAnsi="Calibri" w:cs="Calibri"/>
          <w:snapToGrid w:val="0"/>
          <w:sz w:val="22"/>
          <w:szCs w:val="22"/>
        </w:rPr>
        <w:t xml:space="preserve"> </w:t>
      </w:r>
      <w:r w:rsidR="00056CFD" w:rsidRPr="00D87D32">
        <w:rPr>
          <w:rFonts w:ascii="Calibri" w:hAnsi="Calibri" w:cs="Calibri"/>
          <w:snapToGrid w:val="0"/>
          <w:sz w:val="22"/>
          <w:szCs w:val="22"/>
        </w:rPr>
        <w:t xml:space="preserve"> </w:t>
      </w:r>
      <w:r w:rsidR="0069598C" w:rsidRPr="00D87D32">
        <w:rPr>
          <w:rFonts w:ascii="Calibri" w:hAnsi="Calibri" w:cs="Calibri"/>
          <w:snapToGrid w:val="0"/>
          <w:sz w:val="22"/>
          <w:szCs w:val="22"/>
        </w:rPr>
        <w:t xml:space="preserve">  </w:t>
      </w:r>
      <w:r w:rsidR="00056CFD" w:rsidRPr="00D87D32">
        <w:rPr>
          <w:rFonts w:ascii="Calibri" w:hAnsi="Calibri" w:cs="Calibri"/>
          <w:snapToGrid w:val="0"/>
          <w:sz w:val="22"/>
          <w:szCs w:val="22"/>
        </w:rPr>
        <w:t>Akceptuję T</w:t>
      </w:r>
      <w:r w:rsidR="00F01F72" w:rsidRPr="00D87D32">
        <w:rPr>
          <w:rFonts w:ascii="Calibri" w:hAnsi="Calibri" w:cs="Calibri"/>
          <w:snapToGrid w:val="0"/>
          <w:sz w:val="22"/>
          <w:szCs w:val="22"/>
        </w:rPr>
        <w:t>er</w:t>
      </w:r>
      <w:r w:rsidR="004110BD" w:rsidRPr="00D87D32">
        <w:rPr>
          <w:rFonts w:ascii="Calibri" w:hAnsi="Calibri" w:cs="Calibri"/>
          <w:snapToGrid w:val="0"/>
          <w:sz w:val="22"/>
          <w:szCs w:val="22"/>
        </w:rPr>
        <w:t xml:space="preserve">min realizacji zamówienia –  </w:t>
      </w:r>
    </w:p>
    <w:p w14:paraId="4485FA01" w14:textId="4BDEE388" w:rsidR="00793DF2" w:rsidRPr="003405B2" w:rsidRDefault="00793DF2" w:rsidP="00793DF2">
      <w:pPr>
        <w:numPr>
          <w:ilvl w:val="0"/>
          <w:numId w:val="110"/>
        </w:numPr>
        <w:suppressAutoHyphens/>
        <w:jc w:val="both"/>
        <w:rPr>
          <w:rFonts w:ascii="Calibri" w:hAnsi="Calibri" w:cs="Calibri"/>
          <w:sz w:val="22"/>
          <w:szCs w:val="22"/>
          <w:lang w:eastAsia="ar-SA"/>
        </w:rPr>
      </w:pPr>
      <w:r w:rsidRPr="003405B2">
        <w:rPr>
          <w:rFonts w:ascii="Calibri" w:hAnsi="Calibri" w:cs="Calibri"/>
          <w:sz w:val="22"/>
          <w:szCs w:val="22"/>
          <w:lang w:eastAsia="ar-SA"/>
        </w:rPr>
        <w:t xml:space="preserve">Etap 1 - termin wykonania projektu i uzyskania prawomocnego pozwolenia na budowę - do </w:t>
      </w:r>
      <w:r w:rsidR="008D6D07" w:rsidRPr="003405B2">
        <w:rPr>
          <w:rFonts w:ascii="Calibri" w:hAnsi="Calibri" w:cs="Calibri"/>
          <w:sz w:val="22"/>
          <w:szCs w:val="22"/>
          <w:lang w:eastAsia="ar-SA"/>
        </w:rPr>
        <w:t>45</w:t>
      </w:r>
      <w:r w:rsidRPr="003405B2">
        <w:rPr>
          <w:rFonts w:ascii="Calibri" w:hAnsi="Calibri" w:cs="Calibri"/>
          <w:sz w:val="22"/>
          <w:szCs w:val="22"/>
          <w:lang w:eastAsia="ar-SA"/>
        </w:rPr>
        <w:t xml:space="preserve"> dni od daty zawarcia  umowy.</w:t>
      </w:r>
    </w:p>
    <w:p w14:paraId="62D4BECB" w14:textId="266C72BC" w:rsidR="00793DF2" w:rsidRPr="003405B2" w:rsidRDefault="00793DF2" w:rsidP="00793DF2">
      <w:pPr>
        <w:numPr>
          <w:ilvl w:val="0"/>
          <w:numId w:val="110"/>
        </w:numPr>
        <w:suppressAutoHyphens/>
        <w:jc w:val="both"/>
        <w:rPr>
          <w:rFonts w:ascii="Calibri" w:hAnsi="Calibri" w:cs="Calibri"/>
          <w:sz w:val="22"/>
          <w:szCs w:val="22"/>
          <w:lang w:eastAsia="ar-SA"/>
        </w:rPr>
      </w:pPr>
      <w:r w:rsidRPr="003405B2">
        <w:rPr>
          <w:rFonts w:ascii="Calibri" w:hAnsi="Calibri" w:cs="Calibri"/>
          <w:sz w:val="22"/>
          <w:szCs w:val="22"/>
          <w:lang w:eastAsia="ar-SA"/>
        </w:rPr>
        <w:t xml:space="preserve">Etap 2 - termin zakończenia robót budowlanych wraz z uzyskaniem pozwoleń i decyzji niezbędnych </w:t>
      </w:r>
      <w:r w:rsidRPr="003405B2">
        <w:rPr>
          <w:rFonts w:ascii="Calibri" w:hAnsi="Calibri" w:cs="Calibri"/>
          <w:sz w:val="22"/>
          <w:szCs w:val="22"/>
          <w:lang w:eastAsia="ar-SA"/>
        </w:rPr>
        <w:br/>
        <w:t xml:space="preserve">do rozpoczęcia użytkowania – </w:t>
      </w:r>
      <w:r w:rsidR="008D6D07" w:rsidRPr="003405B2">
        <w:rPr>
          <w:rFonts w:ascii="Calibri" w:hAnsi="Calibri" w:cs="Calibri"/>
          <w:sz w:val="22"/>
          <w:szCs w:val="22"/>
          <w:lang w:eastAsia="ar-SA"/>
        </w:rPr>
        <w:t>90</w:t>
      </w:r>
      <w:r w:rsidRPr="003405B2">
        <w:rPr>
          <w:rFonts w:ascii="Calibri" w:hAnsi="Calibri" w:cs="Calibri"/>
          <w:sz w:val="22"/>
          <w:szCs w:val="22"/>
          <w:lang w:eastAsia="ar-SA"/>
        </w:rPr>
        <w:t xml:space="preserve"> dni od daty zakończenia etapu 1, jednak nie dłużej niż do </w:t>
      </w:r>
      <w:r w:rsidR="003405B2" w:rsidRPr="003405B2">
        <w:rPr>
          <w:rFonts w:ascii="Calibri" w:hAnsi="Calibri" w:cs="Calibri"/>
          <w:sz w:val="22"/>
          <w:szCs w:val="22"/>
          <w:lang w:eastAsia="ar-SA"/>
        </w:rPr>
        <w:t>30</w:t>
      </w:r>
      <w:r w:rsidRPr="003405B2">
        <w:rPr>
          <w:rFonts w:ascii="Calibri" w:hAnsi="Calibri" w:cs="Calibri"/>
          <w:sz w:val="22"/>
          <w:szCs w:val="22"/>
          <w:lang w:eastAsia="ar-SA"/>
        </w:rPr>
        <w:t>.11.2024r.</w:t>
      </w:r>
    </w:p>
    <w:p w14:paraId="61679A9A" w14:textId="66FCA38F" w:rsidR="001A769F" w:rsidRPr="00D87D32" w:rsidRDefault="00D264B2" w:rsidP="0098795C">
      <w:pPr>
        <w:pStyle w:val="Zwykytekst1"/>
        <w:ind w:left="426" w:hanging="426"/>
        <w:jc w:val="both"/>
        <w:rPr>
          <w:rFonts w:ascii="Calibri" w:hAnsi="Calibri" w:cs="Calibri"/>
          <w:sz w:val="22"/>
          <w:szCs w:val="22"/>
        </w:rPr>
      </w:pPr>
      <w:r w:rsidRPr="00D87D32">
        <w:rPr>
          <w:rFonts w:ascii="Calibri" w:hAnsi="Calibri" w:cs="Calibri"/>
          <w:b/>
          <w:sz w:val="22"/>
          <w:szCs w:val="22"/>
        </w:rPr>
        <w:t>I</w:t>
      </w:r>
      <w:r w:rsidR="001A769F" w:rsidRPr="00D87D32">
        <w:rPr>
          <w:rFonts w:ascii="Calibri" w:hAnsi="Calibri" w:cs="Calibri"/>
          <w:b/>
          <w:sz w:val="22"/>
          <w:szCs w:val="22"/>
        </w:rPr>
        <w:t>V</w:t>
      </w:r>
      <w:r w:rsidR="001A769F" w:rsidRPr="00D87D32">
        <w:rPr>
          <w:rFonts w:ascii="Calibri" w:hAnsi="Calibri" w:cs="Calibri"/>
          <w:sz w:val="22"/>
          <w:szCs w:val="22"/>
        </w:rPr>
        <w:t xml:space="preserve">. </w:t>
      </w:r>
      <w:r w:rsidR="007F758B" w:rsidRPr="00D87D32">
        <w:rPr>
          <w:rFonts w:ascii="Calibri" w:hAnsi="Calibri" w:cs="Calibri"/>
          <w:sz w:val="22"/>
          <w:szCs w:val="22"/>
        </w:rPr>
        <w:t xml:space="preserve"> </w:t>
      </w:r>
      <w:r w:rsidR="001A769F" w:rsidRPr="00D87D32">
        <w:rPr>
          <w:rFonts w:ascii="Calibri" w:hAnsi="Calibri" w:cs="Calibri"/>
          <w:sz w:val="22"/>
          <w:szCs w:val="22"/>
        </w:rPr>
        <w:t xml:space="preserve">Akceptuję termin płatności do </w:t>
      </w:r>
      <w:r w:rsidR="007F758B" w:rsidRPr="00D87D32">
        <w:rPr>
          <w:rFonts w:ascii="Calibri" w:hAnsi="Calibri" w:cs="Calibri"/>
          <w:sz w:val="22"/>
          <w:szCs w:val="22"/>
        </w:rPr>
        <w:t>60</w:t>
      </w:r>
      <w:r w:rsidR="001A769F" w:rsidRPr="00D87D32">
        <w:rPr>
          <w:rFonts w:ascii="Calibri" w:hAnsi="Calibri" w:cs="Calibri"/>
          <w:sz w:val="22"/>
          <w:szCs w:val="22"/>
        </w:rPr>
        <w:t xml:space="preserve"> dni od dnia otrzymania przez Zamawiającego od Wykonawcy prawidłowo wystawionej faktury VAT</w:t>
      </w:r>
      <w:r w:rsidR="00495A6D" w:rsidRPr="00D87D32">
        <w:rPr>
          <w:rFonts w:ascii="Calibri" w:hAnsi="Calibri" w:cs="Calibri"/>
          <w:sz w:val="22"/>
          <w:szCs w:val="22"/>
        </w:rPr>
        <w:t>/rachunku</w:t>
      </w:r>
      <w:r w:rsidR="001A769F" w:rsidRPr="00D87D32">
        <w:rPr>
          <w:rFonts w:ascii="Calibri" w:hAnsi="Calibri" w:cs="Calibri"/>
          <w:sz w:val="22"/>
          <w:szCs w:val="22"/>
        </w:rPr>
        <w:t xml:space="preserve">. </w:t>
      </w:r>
    </w:p>
    <w:p w14:paraId="187CA8BD" w14:textId="581F7D5B" w:rsidR="0098795C" w:rsidRPr="00D87D32" w:rsidRDefault="0098795C" w:rsidP="0098795C">
      <w:pPr>
        <w:pStyle w:val="Zwykytekst1"/>
        <w:numPr>
          <w:ilvl w:val="2"/>
          <w:numId w:val="2"/>
        </w:numPr>
        <w:tabs>
          <w:tab w:val="clear" w:pos="2700"/>
        </w:tabs>
        <w:ind w:left="426" w:hanging="426"/>
        <w:jc w:val="both"/>
        <w:rPr>
          <w:rFonts w:ascii="Calibri" w:hAnsi="Calibri" w:cs="Calibri"/>
          <w:b/>
          <w:sz w:val="22"/>
          <w:szCs w:val="22"/>
        </w:rPr>
      </w:pPr>
      <w:r w:rsidRPr="00D87D32">
        <w:rPr>
          <w:rFonts w:ascii="Calibri" w:hAnsi="Calibri" w:cs="Calibri"/>
          <w:b/>
          <w:sz w:val="22"/>
          <w:szCs w:val="22"/>
        </w:rPr>
        <w:t xml:space="preserve">Oświadczenia </w:t>
      </w:r>
    </w:p>
    <w:p w14:paraId="06CCB1B3" w14:textId="77777777" w:rsidR="005534BD" w:rsidRPr="00D87D32" w:rsidRDefault="005534BD" w:rsidP="0018469F">
      <w:pPr>
        <w:numPr>
          <w:ilvl w:val="0"/>
          <w:numId w:val="33"/>
        </w:numPr>
        <w:spacing w:line="276" w:lineRule="auto"/>
        <w:ind w:left="426" w:hanging="426"/>
        <w:jc w:val="both"/>
        <w:rPr>
          <w:rFonts w:ascii="Calibri" w:eastAsia="Arial Unicode MS" w:hAnsi="Calibri" w:cs="Calibri"/>
          <w:sz w:val="22"/>
          <w:szCs w:val="22"/>
        </w:rPr>
      </w:pPr>
      <w:r w:rsidRPr="00D87D32">
        <w:rPr>
          <w:rFonts w:ascii="Calibri" w:hAnsi="Calibri" w:cs="Calibri"/>
          <w:sz w:val="22"/>
          <w:szCs w:val="22"/>
        </w:rPr>
        <w:t>Zobowiązujemy się do wykonania przedmiotu umowy z zachowaniem należytej staranności, terminowo, zgodnie z programem funkcjonalno-użytkowym, warunkami technicznymi jakim powinny odpowiadać prace prowadzone przez Wykonawcę, zasadami sztuki budowlanej, postanowieniami Polskich Norm i przepisów BHP i P.poż. i Ochrony środowiska, oraz w sposób zapewniający spełnienie wymagań określonych w Prawie Budowlanym.</w:t>
      </w:r>
    </w:p>
    <w:p w14:paraId="4E8DE9B9" w14:textId="77777777" w:rsidR="005534BD" w:rsidRPr="00D87D32" w:rsidRDefault="005534BD" w:rsidP="005534BD">
      <w:pPr>
        <w:ind w:left="426"/>
        <w:jc w:val="both"/>
        <w:rPr>
          <w:rFonts w:ascii="Calibri" w:hAnsi="Calibri" w:cs="Calibri"/>
          <w:lang w:eastAsia="zh-CN"/>
        </w:rPr>
      </w:pPr>
    </w:p>
    <w:p w14:paraId="24DBEA1C" w14:textId="77777777" w:rsidR="00095C9C" w:rsidRPr="00D87D32" w:rsidRDefault="00095C9C" w:rsidP="005534BD">
      <w:pPr>
        <w:jc w:val="both"/>
        <w:rPr>
          <w:rFonts w:ascii="Calibri" w:hAnsi="Calibri" w:cs="Calibri"/>
          <w:lang w:eastAsia="zh-CN"/>
        </w:rPr>
      </w:pPr>
    </w:p>
    <w:p w14:paraId="23B0FEF4" w14:textId="77777777" w:rsidR="00095C9C" w:rsidRPr="00D87D32" w:rsidRDefault="00095C9C" w:rsidP="00486E77">
      <w:pPr>
        <w:rPr>
          <w:rFonts w:ascii="Calibri" w:hAnsi="Calibri" w:cs="Calibri"/>
          <w:b/>
          <w:color w:val="FF0000"/>
          <w:sz w:val="22"/>
          <w:szCs w:val="22"/>
        </w:rPr>
      </w:pPr>
    </w:p>
    <w:p w14:paraId="583194C1" w14:textId="77777777" w:rsidR="00194C20" w:rsidRPr="00D87D32" w:rsidRDefault="00194C20" w:rsidP="00194C20">
      <w:pPr>
        <w:pStyle w:val="Tekstkomentarza"/>
        <w:rPr>
          <w:rFonts w:ascii="Calibri" w:hAnsi="Calibri" w:cs="Calibri"/>
          <w:sz w:val="22"/>
          <w:szCs w:val="22"/>
        </w:rPr>
      </w:pPr>
    </w:p>
    <w:p w14:paraId="0124A036" w14:textId="77777777" w:rsidR="00194C20" w:rsidRPr="00D87D32" w:rsidRDefault="00194C20" w:rsidP="00194C20">
      <w:pPr>
        <w:pStyle w:val="Tekstkomentarza"/>
        <w:jc w:val="both"/>
        <w:rPr>
          <w:rFonts w:ascii="Calibri" w:hAnsi="Calibri" w:cs="Calibri"/>
          <w:sz w:val="22"/>
          <w:szCs w:val="22"/>
          <w:u w:val="single"/>
        </w:rPr>
      </w:pPr>
      <w:r w:rsidRPr="00D87D32">
        <w:rPr>
          <w:rFonts w:ascii="Calibri" w:hAnsi="Calibri" w:cs="Calibri"/>
          <w:b/>
          <w:i/>
          <w:sz w:val="22"/>
          <w:szCs w:val="22"/>
          <w:u w:val="single"/>
        </w:rPr>
        <w:t>*Uwaga</w:t>
      </w:r>
      <w:r w:rsidRPr="00D87D32">
        <w:rPr>
          <w:rFonts w:ascii="Calibri" w:hAnsi="Calibri" w:cs="Calibri"/>
          <w:i/>
          <w:sz w:val="22"/>
          <w:szCs w:val="22"/>
          <w:u w:val="single"/>
        </w:rPr>
        <w:t>: w przypadku Wykonawców składających ofertę wspólną należy wskazać wszystkich  Wykonawców występujących wspólnie lub zaznaczyć, iż wskazany podmiot (pełnomocnik/lider) występuje w imieniu wszystkich podmiotów składających ofertę wspólną</w:t>
      </w:r>
      <w:r w:rsidRPr="00D87D32">
        <w:rPr>
          <w:rFonts w:ascii="Calibri" w:hAnsi="Calibri" w:cs="Calibri"/>
          <w:sz w:val="22"/>
          <w:szCs w:val="22"/>
          <w:u w:val="single"/>
        </w:rPr>
        <w:t xml:space="preserve"> </w:t>
      </w:r>
    </w:p>
    <w:p w14:paraId="7522E0E6" w14:textId="77777777" w:rsidR="00194C20" w:rsidRPr="00D87D32" w:rsidRDefault="00194C20" w:rsidP="00194C20">
      <w:pPr>
        <w:pStyle w:val="Tekstkomentarza"/>
        <w:jc w:val="both"/>
        <w:rPr>
          <w:rFonts w:ascii="Calibri" w:hAnsi="Calibri" w:cs="Calibri"/>
          <w:i/>
          <w:sz w:val="22"/>
          <w:szCs w:val="22"/>
          <w:u w:val="single"/>
        </w:rPr>
      </w:pPr>
      <w:r w:rsidRPr="00D87D32">
        <w:rPr>
          <w:rFonts w:ascii="Calibri" w:hAnsi="Calibri" w:cs="Calibri"/>
          <w:b/>
          <w:i/>
          <w:sz w:val="22"/>
          <w:szCs w:val="22"/>
          <w:u w:val="single"/>
        </w:rPr>
        <w:t>**Uwaga</w:t>
      </w:r>
      <w:r w:rsidRPr="00D87D32">
        <w:rPr>
          <w:rFonts w:ascii="Calibri" w:hAnsi="Calibri" w:cs="Calibri"/>
          <w:i/>
          <w:sz w:val="22"/>
          <w:szCs w:val="22"/>
          <w:u w:val="single"/>
        </w:rPr>
        <w:t xml:space="preserve"> - niepotrzebne skreślić</w:t>
      </w:r>
    </w:p>
    <w:p w14:paraId="561ADAFB" w14:textId="77777777" w:rsidR="008E0F11" w:rsidRPr="00D87D32" w:rsidRDefault="00194C20" w:rsidP="00194C20">
      <w:pPr>
        <w:pStyle w:val="Tekstkomentarza"/>
        <w:jc w:val="both"/>
        <w:rPr>
          <w:rFonts w:ascii="Calibri" w:hAnsi="Calibri" w:cs="Calibri"/>
          <w:i/>
          <w:sz w:val="22"/>
          <w:szCs w:val="22"/>
          <w:u w:val="single"/>
        </w:rPr>
      </w:pPr>
      <w:r w:rsidRPr="00D87D32">
        <w:rPr>
          <w:rFonts w:ascii="Calibri" w:hAnsi="Calibri" w:cs="Calibri"/>
          <w:b/>
          <w:i/>
          <w:sz w:val="22"/>
          <w:szCs w:val="22"/>
          <w:u w:val="single"/>
        </w:rPr>
        <w:t>***Uwaga</w:t>
      </w:r>
      <w:r w:rsidRPr="00D87D32">
        <w:rPr>
          <w:rFonts w:ascii="Calibri" w:hAnsi="Calibri" w:cs="Calibri"/>
          <w:i/>
          <w:sz w:val="22"/>
          <w:szCs w:val="22"/>
          <w:u w:val="single"/>
        </w:rPr>
        <w:t>: wypełnić,  o ile wybór oferty prowadziłby do powstania u Zamawiającego obowiązku podatkowego zgodnie z przepisami o podatku od towarów i usług,  w przeciwnym razie pozostawić niewypełnione</w:t>
      </w:r>
    </w:p>
    <w:p w14:paraId="5F4FA520" w14:textId="77777777" w:rsidR="008E0F11" w:rsidRPr="00D87D32" w:rsidRDefault="008E0F11" w:rsidP="00194C20">
      <w:pPr>
        <w:pStyle w:val="Tekstkomentarza"/>
        <w:jc w:val="both"/>
        <w:rPr>
          <w:rFonts w:ascii="Calibri" w:hAnsi="Calibri" w:cs="Calibri"/>
          <w:i/>
          <w:sz w:val="22"/>
          <w:szCs w:val="22"/>
          <w:u w:val="single"/>
        </w:rPr>
      </w:pPr>
    </w:p>
    <w:p w14:paraId="0D7EA394" w14:textId="77777777" w:rsidR="00135CC8" w:rsidRPr="00D87D32" w:rsidRDefault="00135CC8" w:rsidP="003F25A6">
      <w:pPr>
        <w:jc w:val="both"/>
        <w:rPr>
          <w:rFonts w:ascii="Calibri" w:hAnsi="Calibri" w:cs="Calibri"/>
          <w:b/>
          <w:color w:val="0000FF"/>
          <w:sz w:val="18"/>
          <w:szCs w:val="18"/>
          <w:u w:val="single"/>
        </w:rPr>
      </w:pPr>
    </w:p>
    <w:p w14:paraId="4E562E45" w14:textId="77777777" w:rsidR="00135CC8" w:rsidRPr="00D87D32" w:rsidRDefault="00135CC8" w:rsidP="003F25A6">
      <w:pPr>
        <w:jc w:val="both"/>
        <w:rPr>
          <w:rFonts w:ascii="Calibri" w:hAnsi="Calibri" w:cs="Calibri"/>
          <w:b/>
          <w:color w:val="0000FF"/>
          <w:sz w:val="18"/>
          <w:szCs w:val="18"/>
          <w:u w:val="single"/>
        </w:rPr>
      </w:pPr>
    </w:p>
    <w:p w14:paraId="5B39EE2C" w14:textId="77777777" w:rsidR="00135CC8" w:rsidRPr="00D87D32" w:rsidRDefault="00135CC8" w:rsidP="003F25A6">
      <w:pPr>
        <w:jc w:val="both"/>
        <w:rPr>
          <w:rFonts w:ascii="Calibri" w:hAnsi="Calibri" w:cs="Calibri"/>
          <w:b/>
          <w:color w:val="0000FF"/>
          <w:sz w:val="18"/>
          <w:szCs w:val="18"/>
          <w:u w:val="single"/>
        </w:rPr>
      </w:pPr>
    </w:p>
    <w:p w14:paraId="5872F768" w14:textId="77777777" w:rsidR="00135CC8" w:rsidRPr="00D87D32" w:rsidRDefault="00135CC8" w:rsidP="003F25A6">
      <w:pPr>
        <w:jc w:val="both"/>
        <w:rPr>
          <w:rFonts w:ascii="Calibri" w:hAnsi="Calibri" w:cs="Calibri"/>
          <w:b/>
          <w:color w:val="0000FF"/>
          <w:sz w:val="18"/>
          <w:szCs w:val="18"/>
          <w:u w:val="single"/>
        </w:rPr>
      </w:pPr>
    </w:p>
    <w:p w14:paraId="4D8A406D" w14:textId="77777777" w:rsidR="003F25A6" w:rsidRPr="00D87D32" w:rsidRDefault="003F25A6" w:rsidP="003F25A6">
      <w:pPr>
        <w:jc w:val="both"/>
        <w:rPr>
          <w:rFonts w:ascii="Calibri" w:hAnsi="Calibri" w:cs="Calibri"/>
          <w:b/>
          <w:color w:val="0000FF"/>
          <w:sz w:val="18"/>
          <w:szCs w:val="18"/>
          <w:u w:val="single"/>
        </w:rPr>
      </w:pPr>
      <w:r w:rsidRPr="00D87D32">
        <w:rPr>
          <w:rFonts w:ascii="Calibri" w:hAnsi="Calibri" w:cs="Calibri"/>
          <w:b/>
          <w:color w:val="0000FF"/>
          <w:sz w:val="18"/>
          <w:szCs w:val="18"/>
          <w:u w:val="single"/>
        </w:rPr>
        <w:t>UWAGA: Dokument podpisać kwalifikowanym podpisem elektronicznym, podpisem zaufanym lub podpisem osobistym</w:t>
      </w:r>
    </w:p>
    <w:p w14:paraId="77443290" w14:textId="77777777" w:rsidR="00D87D32" w:rsidRDefault="00D87D32" w:rsidP="00A1099A">
      <w:pPr>
        <w:rPr>
          <w:rFonts w:ascii="Calibri" w:hAnsi="Calibri" w:cs="Calibri"/>
          <w:b/>
          <w:bCs/>
          <w:color w:val="FF0000"/>
          <w:sz w:val="22"/>
          <w:szCs w:val="22"/>
        </w:rPr>
      </w:pPr>
    </w:p>
    <w:p w14:paraId="477D57EB" w14:textId="77777777" w:rsidR="007B5E12" w:rsidRDefault="007B5E12" w:rsidP="00A1099A">
      <w:pPr>
        <w:rPr>
          <w:rFonts w:ascii="Calibri" w:hAnsi="Calibri" w:cs="Calibri"/>
          <w:b/>
          <w:bCs/>
          <w:sz w:val="22"/>
          <w:szCs w:val="22"/>
        </w:rPr>
      </w:pPr>
    </w:p>
    <w:p w14:paraId="31EC02D5" w14:textId="77777777" w:rsidR="007B5E12" w:rsidRDefault="007B5E12" w:rsidP="00A1099A">
      <w:pPr>
        <w:rPr>
          <w:rFonts w:ascii="Calibri" w:hAnsi="Calibri" w:cs="Calibri"/>
          <w:b/>
          <w:bCs/>
          <w:sz w:val="22"/>
          <w:szCs w:val="22"/>
        </w:rPr>
      </w:pPr>
    </w:p>
    <w:p w14:paraId="0D10BC83" w14:textId="77777777" w:rsidR="007B5E12" w:rsidRDefault="007B5E12" w:rsidP="00A1099A">
      <w:pPr>
        <w:rPr>
          <w:rFonts w:ascii="Calibri" w:hAnsi="Calibri" w:cs="Calibri"/>
          <w:b/>
          <w:bCs/>
          <w:sz w:val="22"/>
          <w:szCs w:val="22"/>
        </w:rPr>
      </w:pPr>
    </w:p>
    <w:p w14:paraId="22B80239" w14:textId="77777777" w:rsidR="007B5E12" w:rsidRDefault="007B5E12" w:rsidP="00A1099A">
      <w:pPr>
        <w:rPr>
          <w:rFonts w:ascii="Calibri" w:hAnsi="Calibri" w:cs="Calibri"/>
          <w:b/>
          <w:bCs/>
          <w:sz w:val="22"/>
          <w:szCs w:val="22"/>
        </w:rPr>
      </w:pPr>
    </w:p>
    <w:p w14:paraId="3396CD60" w14:textId="77777777" w:rsidR="007B5E12" w:rsidRDefault="007B5E12" w:rsidP="00A1099A">
      <w:pPr>
        <w:rPr>
          <w:rFonts w:ascii="Calibri" w:hAnsi="Calibri" w:cs="Calibri"/>
          <w:b/>
          <w:bCs/>
          <w:sz w:val="22"/>
          <w:szCs w:val="22"/>
        </w:rPr>
      </w:pPr>
    </w:p>
    <w:p w14:paraId="47EEA813" w14:textId="77777777" w:rsidR="007B5E12" w:rsidRDefault="007B5E12" w:rsidP="00A1099A">
      <w:pPr>
        <w:rPr>
          <w:rFonts w:ascii="Calibri" w:hAnsi="Calibri" w:cs="Calibri"/>
          <w:b/>
          <w:bCs/>
          <w:sz w:val="22"/>
          <w:szCs w:val="22"/>
        </w:rPr>
      </w:pPr>
    </w:p>
    <w:p w14:paraId="4B00222F" w14:textId="77777777" w:rsidR="007B5E12" w:rsidRDefault="007B5E12" w:rsidP="00A1099A">
      <w:pPr>
        <w:rPr>
          <w:rFonts w:ascii="Calibri" w:hAnsi="Calibri" w:cs="Calibri"/>
          <w:b/>
          <w:bCs/>
          <w:sz w:val="22"/>
          <w:szCs w:val="22"/>
        </w:rPr>
      </w:pPr>
    </w:p>
    <w:p w14:paraId="3F458AE1" w14:textId="77777777" w:rsidR="007B5E12" w:rsidRDefault="007B5E12" w:rsidP="00A1099A">
      <w:pPr>
        <w:rPr>
          <w:rFonts w:ascii="Calibri" w:hAnsi="Calibri" w:cs="Calibri"/>
          <w:b/>
          <w:bCs/>
          <w:sz w:val="22"/>
          <w:szCs w:val="22"/>
        </w:rPr>
      </w:pPr>
    </w:p>
    <w:p w14:paraId="5DFDF2B9" w14:textId="77777777" w:rsidR="007B5E12" w:rsidRDefault="007B5E12" w:rsidP="00A1099A">
      <w:pPr>
        <w:rPr>
          <w:rFonts w:ascii="Calibri" w:hAnsi="Calibri" w:cs="Calibri"/>
          <w:b/>
          <w:bCs/>
          <w:sz w:val="22"/>
          <w:szCs w:val="22"/>
        </w:rPr>
      </w:pPr>
    </w:p>
    <w:p w14:paraId="55C79A3A" w14:textId="77777777" w:rsidR="007B5E12" w:rsidRDefault="007B5E12" w:rsidP="00A1099A">
      <w:pPr>
        <w:rPr>
          <w:rFonts w:ascii="Calibri" w:hAnsi="Calibri" w:cs="Calibri"/>
          <w:b/>
          <w:bCs/>
          <w:sz w:val="22"/>
          <w:szCs w:val="22"/>
        </w:rPr>
      </w:pPr>
    </w:p>
    <w:p w14:paraId="42F3F0C7" w14:textId="77777777" w:rsidR="007B5E12" w:rsidRDefault="007B5E12" w:rsidP="00A1099A">
      <w:pPr>
        <w:rPr>
          <w:rFonts w:ascii="Calibri" w:hAnsi="Calibri" w:cs="Calibri"/>
          <w:b/>
          <w:bCs/>
          <w:sz w:val="22"/>
          <w:szCs w:val="22"/>
        </w:rPr>
      </w:pPr>
    </w:p>
    <w:p w14:paraId="0B55B90F" w14:textId="77777777" w:rsidR="007B5E12" w:rsidRDefault="007B5E12" w:rsidP="00A1099A">
      <w:pPr>
        <w:rPr>
          <w:rFonts w:ascii="Calibri" w:hAnsi="Calibri" w:cs="Calibri"/>
          <w:b/>
          <w:bCs/>
          <w:sz w:val="22"/>
          <w:szCs w:val="22"/>
        </w:rPr>
      </w:pPr>
    </w:p>
    <w:p w14:paraId="5E0045AF" w14:textId="77777777" w:rsidR="007B5E12" w:rsidRDefault="007B5E12" w:rsidP="00A1099A">
      <w:pPr>
        <w:rPr>
          <w:rFonts w:ascii="Calibri" w:hAnsi="Calibri" w:cs="Calibri"/>
          <w:b/>
          <w:bCs/>
          <w:sz w:val="22"/>
          <w:szCs w:val="22"/>
        </w:rPr>
      </w:pPr>
    </w:p>
    <w:p w14:paraId="41AF4386" w14:textId="77777777" w:rsidR="007B5E12" w:rsidRDefault="007B5E12" w:rsidP="00A1099A">
      <w:pPr>
        <w:rPr>
          <w:rFonts w:ascii="Calibri" w:hAnsi="Calibri" w:cs="Calibri"/>
          <w:b/>
          <w:bCs/>
          <w:sz w:val="22"/>
          <w:szCs w:val="22"/>
        </w:rPr>
      </w:pPr>
    </w:p>
    <w:p w14:paraId="27ECD465" w14:textId="77777777" w:rsidR="00453D76" w:rsidRDefault="00453D76" w:rsidP="00A1099A">
      <w:pPr>
        <w:rPr>
          <w:rFonts w:ascii="Calibri" w:hAnsi="Calibri" w:cs="Calibri"/>
          <w:b/>
          <w:bCs/>
          <w:sz w:val="22"/>
          <w:szCs w:val="22"/>
        </w:rPr>
      </w:pPr>
    </w:p>
    <w:p w14:paraId="018C6493" w14:textId="77777777" w:rsidR="009C6188" w:rsidRDefault="009C6188" w:rsidP="00A1099A">
      <w:pPr>
        <w:rPr>
          <w:rFonts w:ascii="Calibri" w:hAnsi="Calibri" w:cs="Calibri"/>
          <w:b/>
          <w:bCs/>
          <w:sz w:val="22"/>
          <w:szCs w:val="22"/>
        </w:rPr>
      </w:pPr>
    </w:p>
    <w:p w14:paraId="19D803FF" w14:textId="77777777" w:rsidR="009C6188" w:rsidRDefault="009C6188" w:rsidP="00A1099A">
      <w:pPr>
        <w:rPr>
          <w:rFonts w:ascii="Calibri" w:hAnsi="Calibri" w:cs="Calibri"/>
          <w:b/>
          <w:bCs/>
          <w:sz w:val="22"/>
          <w:szCs w:val="22"/>
        </w:rPr>
      </w:pPr>
    </w:p>
    <w:p w14:paraId="5D7AF551" w14:textId="01FB1EC4" w:rsidR="00F024CA" w:rsidRPr="00D87D32" w:rsidRDefault="00610960" w:rsidP="00A1099A">
      <w:pPr>
        <w:rPr>
          <w:rFonts w:ascii="Calibri" w:hAnsi="Calibri" w:cs="Calibri"/>
          <w:b/>
          <w:bCs/>
          <w:sz w:val="22"/>
          <w:szCs w:val="22"/>
        </w:rPr>
      </w:pPr>
      <w:r w:rsidRPr="00D87D32">
        <w:rPr>
          <w:rFonts w:ascii="Calibri" w:hAnsi="Calibri" w:cs="Calibri"/>
          <w:b/>
          <w:bCs/>
          <w:sz w:val="22"/>
          <w:szCs w:val="22"/>
        </w:rPr>
        <w:lastRenderedPageBreak/>
        <w:t>Załą</w:t>
      </w:r>
      <w:r w:rsidR="00AE6BA5" w:rsidRPr="00D87D32">
        <w:rPr>
          <w:rFonts w:ascii="Calibri" w:hAnsi="Calibri" w:cs="Calibri"/>
          <w:b/>
          <w:bCs/>
          <w:sz w:val="22"/>
          <w:szCs w:val="22"/>
        </w:rPr>
        <w:t>cznik nr 2</w:t>
      </w:r>
    </w:p>
    <w:p w14:paraId="51220B60" w14:textId="77777777" w:rsidR="00F024CA" w:rsidRPr="00D87D32" w:rsidRDefault="00F024CA" w:rsidP="00F024CA">
      <w:pPr>
        <w:rPr>
          <w:rFonts w:ascii="Calibri" w:hAnsi="Calibri" w:cs="Calibri"/>
          <w:b/>
          <w:bCs/>
          <w:sz w:val="22"/>
          <w:szCs w:val="22"/>
        </w:rPr>
      </w:pPr>
    </w:p>
    <w:p w14:paraId="221B51BF" w14:textId="77777777" w:rsidR="00AE6BA5" w:rsidRPr="00D87D32" w:rsidRDefault="00AE6BA5" w:rsidP="00AE6BA5">
      <w:pPr>
        <w:suppressAutoHyphens/>
        <w:spacing w:line="240" w:lineRule="atLeast"/>
        <w:rPr>
          <w:rFonts w:ascii="Calibri" w:hAnsi="Calibri" w:cs="Calibri"/>
          <w:sz w:val="22"/>
          <w:szCs w:val="22"/>
          <w:lang w:eastAsia="zh-CN"/>
        </w:rPr>
      </w:pPr>
      <w:r w:rsidRPr="00D87D32">
        <w:rPr>
          <w:rFonts w:ascii="Calibri" w:hAnsi="Calibri" w:cs="Calibri"/>
          <w:sz w:val="22"/>
          <w:szCs w:val="22"/>
          <w:lang w:eastAsia="zh-CN"/>
        </w:rPr>
        <w:t>WYKONAWCA: (nazwa i adres Wykonawcy/ów)</w:t>
      </w:r>
    </w:p>
    <w:p w14:paraId="0D1BC722" w14:textId="77777777" w:rsidR="00AE6BA5" w:rsidRPr="00D87D32" w:rsidRDefault="00AE6BA5" w:rsidP="00AE6BA5">
      <w:pPr>
        <w:suppressAutoHyphens/>
        <w:spacing w:line="240" w:lineRule="atLeast"/>
        <w:jc w:val="center"/>
        <w:rPr>
          <w:rFonts w:ascii="Calibri" w:hAnsi="Calibri" w:cs="Calibri"/>
          <w:sz w:val="22"/>
          <w:szCs w:val="22"/>
          <w:lang w:eastAsia="zh-CN"/>
        </w:rPr>
      </w:pPr>
    </w:p>
    <w:p w14:paraId="7DB32669" w14:textId="77777777" w:rsidR="00AE6BA5" w:rsidRPr="00D87D32" w:rsidRDefault="00AE6BA5" w:rsidP="00D60220">
      <w:pPr>
        <w:suppressAutoHyphens/>
        <w:spacing w:line="240" w:lineRule="atLeast"/>
        <w:rPr>
          <w:rFonts w:ascii="Calibri" w:hAnsi="Calibri" w:cs="Calibri"/>
          <w:sz w:val="22"/>
          <w:szCs w:val="22"/>
          <w:lang w:eastAsia="zh-CN"/>
        </w:rPr>
      </w:pPr>
      <w:r w:rsidRPr="00D87D32">
        <w:rPr>
          <w:rFonts w:ascii="Calibri" w:hAnsi="Calibri" w:cs="Calibri"/>
          <w:sz w:val="22"/>
          <w:szCs w:val="22"/>
          <w:lang w:eastAsia="zh-CN"/>
        </w:rPr>
        <w:t>.............................................................................................................................</w:t>
      </w:r>
      <w:r w:rsidR="00EE30A4" w:rsidRPr="00D87D32">
        <w:rPr>
          <w:rFonts w:ascii="Calibri" w:hAnsi="Calibri" w:cs="Calibri"/>
          <w:sz w:val="22"/>
          <w:szCs w:val="22"/>
          <w:lang w:eastAsia="zh-CN"/>
        </w:rPr>
        <w:t>.............</w:t>
      </w:r>
      <w:r w:rsidRPr="00D87D32">
        <w:rPr>
          <w:rFonts w:ascii="Calibri" w:hAnsi="Calibri" w:cs="Calibri"/>
          <w:sz w:val="22"/>
          <w:szCs w:val="22"/>
          <w:lang w:eastAsia="zh-CN"/>
        </w:rPr>
        <w:t>...........................................</w:t>
      </w:r>
    </w:p>
    <w:p w14:paraId="5CD579C9" w14:textId="77777777" w:rsidR="00AE6BA5" w:rsidRPr="00D87D32" w:rsidRDefault="00AE6BA5" w:rsidP="00AE6BA5">
      <w:pPr>
        <w:suppressAutoHyphens/>
        <w:spacing w:line="240" w:lineRule="atLeast"/>
        <w:rPr>
          <w:rFonts w:ascii="Calibri" w:hAnsi="Calibri" w:cs="Calibri"/>
          <w:sz w:val="22"/>
          <w:szCs w:val="22"/>
          <w:lang w:eastAsia="zh-CN"/>
        </w:rPr>
      </w:pPr>
      <w:r w:rsidRPr="00D87D32">
        <w:rPr>
          <w:rFonts w:ascii="Calibri" w:hAnsi="Calibri" w:cs="Calibri"/>
          <w:sz w:val="22"/>
          <w:szCs w:val="22"/>
          <w:lang w:eastAsia="zh-CN"/>
        </w:rPr>
        <w:t>..........................................................................................................................................</w:t>
      </w:r>
      <w:r w:rsidR="00EE30A4" w:rsidRPr="00D87D32">
        <w:rPr>
          <w:rFonts w:ascii="Calibri" w:hAnsi="Calibri" w:cs="Calibri"/>
          <w:sz w:val="22"/>
          <w:szCs w:val="22"/>
          <w:lang w:eastAsia="zh-CN"/>
        </w:rPr>
        <w:t>.............</w:t>
      </w:r>
      <w:r w:rsidRPr="00D87D32">
        <w:rPr>
          <w:rFonts w:ascii="Calibri" w:hAnsi="Calibri" w:cs="Calibri"/>
          <w:sz w:val="22"/>
          <w:szCs w:val="22"/>
          <w:lang w:eastAsia="zh-CN"/>
        </w:rPr>
        <w:t>..............................</w:t>
      </w:r>
    </w:p>
    <w:p w14:paraId="234537A9" w14:textId="77777777" w:rsidR="00BB3DC9" w:rsidRPr="00D87D32" w:rsidRDefault="00BB3DC9" w:rsidP="00BD43DA">
      <w:pPr>
        <w:jc w:val="center"/>
        <w:rPr>
          <w:rFonts w:ascii="Calibri" w:hAnsi="Calibri" w:cs="Calibri"/>
          <w:sz w:val="22"/>
          <w:szCs w:val="22"/>
          <w:lang w:eastAsia="zh-CN"/>
        </w:rPr>
      </w:pPr>
    </w:p>
    <w:p w14:paraId="31750E4F" w14:textId="02F38E2F" w:rsidR="00C13774" w:rsidRPr="00D87D32" w:rsidRDefault="00AE6BA5" w:rsidP="00C13774">
      <w:pPr>
        <w:tabs>
          <w:tab w:val="left" w:pos="1985"/>
        </w:tabs>
        <w:jc w:val="center"/>
        <w:rPr>
          <w:rFonts w:ascii="Calibri" w:hAnsi="Calibri" w:cs="Calibri"/>
          <w:b/>
          <w:i/>
          <w:iCs/>
          <w:sz w:val="22"/>
          <w:szCs w:val="22"/>
          <w:lang w:val="de-DE"/>
        </w:rPr>
      </w:pPr>
      <w:r w:rsidRPr="00D87D32">
        <w:rPr>
          <w:rFonts w:ascii="Calibri" w:hAnsi="Calibri" w:cs="Calibri"/>
          <w:sz w:val="22"/>
          <w:szCs w:val="22"/>
          <w:lang w:eastAsia="zh-CN"/>
        </w:rPr>
        <w:t xml:space="preserve">NAZWA ZADANIA: </w:t>
      </w:r>
      <w:r w:rsidR="00C13774" w:rsidRPr="00D87D32">
        <w:rPr>
          <w:rFonts w:ascii="Calibri" w:hAnsi="Calibri" w:cs="Calibri"/>
          <w:b/>
          <w:i/>
          <w:iCs/>
          <w:sz w:val="22"/>
          <w:szCs w:val="22"/>
        </w:rPr>
        <w:t>„</w:t>
      </w:r>
      <w:r w:rsidR="001B7CD9" w:rsidRPr="00D87D32">
        <w:rPr>
          <w:rFonts w:ascii="Calibri" w:hAnsi="Calibri" w:cs="Calibri"/>
          <w:b/>
          <w:i/>
          <w:sz w:val="22"/>
          <w:szCs w:val="22"/>
        </w:rPr>
        <w:t xml:space="preserve">Wykonanie podjazdu dla karetek nowoprojektowanego Szpitalnego Oddziału Ratunkowego Zagłębiowskiego Centrum Onkologii Szpitala Specjalistycznego im. Sz. </w:t>
      </w:r>
      <w:proofErr w:type="spellStart"/>
      <w:r w:rsidR="001B7CD9" w:rsidRPr="00D87D32">
        <w:rPr>
          <w:rFonts w:ascii="Calibri" w:hAnsi="Calibri" w:cs="Calibri"/>
          <w:b/>
          <w:i/>
          <w:sz w:val="22"/>
          <w:szCs w:val="22"/>
        </w:rPr>
        <w:t>Starkiewicza</w:t>
      </w:r>
      <w:proofErr w:type="spellEnd"/>
      <w:r w:rsidR="001B7CD9" w:rsidRPr="00D87D32">
        <w:rPr>
          <w:rFonts w:ascii="Calibri" w:hAnsi="Calibri" w:cs="Calibri"/>
          <w:b/>
          <w:i/>
          <w:sz w:val="22"/>
          <w:szCs w:val="22"/>
        </w:rPr>
        <w:t xml:space="preserve"> w Dąbrowie Górniczej</w:t>
      </w:r>
      <w:r w:rsidR="00C13774" w:rsidRPr="00D87D32">
        <w:rPr>
          <w:rFonts w:ascii="Calibri" w:hAnsi="Calibri" w:cs="Calibri"/>
          <w:b/>
          <w:i/>
          <w:iCs/>
          <w:sz w:val="22"/>
          <w:szCs w:val="22"/>
        </w:rPr>
        <w:t>”</w:t>
      </w:r>
    </w:p>
    <w:p w14:paraId="72B2C436" w14:textId="77777777" w:rsidR="00BD43DA" w:rsidRPr="00D87D32" w:rsidRDefault="00BD43DA" w:rsidP="00C13774">
      <w:pPr>
        <w:tabs>
          <w:tab w:val="left" w:pos="1985"/>
        </w:tabs>
        <w:jc w:val="center"/>
        <w:rPr>
          <w:rFonts w:ascii="Calibri" w:hAnsi="Calibri" w:cs="Calibri"/>
          <w:b/>
          <w:i/>
          <w:color w:val="FF0000"/>
          <w:sz w:val="22"/>
          <w:szCs w:val="22"/>
        </w:rPr>
      </w:pPr>
    </w:p>
    <w:p w14:paraId="4F1E51D0" w14:textId="77777777" w:rsidR="00AE6BA5" w:rsidRPr="00D87D32" w:rsidRDefault="00AE6BA5" w:rsidP="00D504DB">
      <w:pPr>
        <w:suppressAutoHyphens/>
        <w:spacing w:line="240" w:lineRule="atLeast"/>
        <w:jc w:val="both"/>
        <w:rPr>
          <w:rFonts w:ascii="Calibri" w:hAnsi="Calibri" w:cs="Calibri"/>
          <w:b/>
          <w:sz w:val="22"/>
          <w:szCs w:val="22"/>
          <w:lang w:eastAsia="zh-CN"/>
        </w:rPr>
      </w:pPr>
    </w:p>
    <w:p w14:paraId="59357EB0" w14:textId="77777777" w:rsidR="00571479" w:rsidRPr="00D87D32" w:rsidRDefault="00571479" w:rsidP="00571479">
      <w:pPr>
        <w:suppressAutoHyphens/>
        <w:spacing w:after="120" w:line="360" w:lineRule="auto"/>
        <w:jc w:val="center"/>
        <w:rPr>
          <w:rFonts w:ascii="Calibri" w:hAnsi="Calibri" w:cs="Calibri"/>
          <w:b/>
          <w:sz w:val="22"/>
          <w:szCs w:val="22"/>
          <w:lang w:eastAsia="zh-CN"/>
        </w:rPr>
      </w:pPr>
      <w:r w:rsidRPr="00D87D32">
        <w:rPr>
          <w:rFonts w:ascii="Calibri" w:hAnsi="Calibri" w:cs="Calibri"/>
          <w:b/>
          <w:sz w:val="22"/>
          <w:szCs w:val="22"/>
          <w:u w:val="single"/>
          <w:lang w:eastAsia="zh-CN"/>
        </w:rPr>
        <w:t xml:space="preserve">Oświadczenie wykonawcy </w:t>
      </w:r>
    </w:p>
    <w:p w14:paraId="744A15E1" w14:textId="77777777" w:rsidR="00571479" w:rsidRPr="00D87D32" w:rsidRDefault="00571479" w:rsidP="00571479">
      <w:pPr>
        <w:suppressAutoHyphens/>
        <w:jc w:val="center"/>
        <w:rPr>
          <w:rFonts w:ascii="Calibri" w:eastAsia="Arial" w:hAnsi="Calibri" w:cs="Calibri"/>
          <w:b/>
          <w:sz w:val="22"/>
          <w:szCs w:val="22"/>
          <w:lang w:eastAsia="zh-CN"/>
        </w:rPr>
      </w:pPr>
      <w:r w:rsidRPr="00D87D32">
        <w:rPr>
          <w:rFonts w:ascii="Calibri" w:hAnsi="Calibri" w:cs="Calibri"/>
          <w:b/>
          <w:sz w:val="22"/>
          <w:szCs w:val="22"/>
          <w:lang w:eastAsia="zh-CN"/>
        </w:rPr>
        <w:t xml:space="preserve">składane na podstawie art. </w:t>
      </w:r>
      <w:r w:rsidR="004E7D6F" w:rsidRPr="00D87D32">
        <w:rPr>
          <w:rFonts w:ascii="Calibri" w:hAnsi="Calibri" w:cs="Calibri"/>
          <w:b/>
          <w:sz w:val="22"/>
          <w:szCs w:val="22"/>
          <w:lang w:eastAsia="zh-CN"/>
        </w:rPr>
        <w:t>1</w:t>
      </w:r>
      <w:r w:rsidRPr="00D87D32">
        <w:rPr>
          <w:rFonts w:ascii="Calibri" w:hAnsi="Calibri" w:cs="Calibri"/>
          <w:b/>
          <w:sz w:val="22"/>
          <w:szCs w:val="22"/>
          <w:lang w:eastAsia="zh-CN"/>
        </w:rPr>
        <w:t xml:space="preserve">25 ust. 1 ustawy z dnia </w:t>
      </w:r>
      <w:r w:rsidR="004E7D6F" w:rsidRPr="00D87D32">
        <w:rPr>
          <w:rFonts w:ascii="Calibri" w:hAnsi="Calibri" w:cs="Calibri"/>
          <w:b/>
          <w:sz w:val="22"/>
          <w:szCs w:val="22"/>
          <w:lang w:eastAsia="zh-CN"/>
        </w:rPr>
        <w:t>11 września</w:t>
      </w:r>
      <w:r w:rsidRPr="00D87D32">
        <w:rPr>
          <w:rFonts w:ascii="Calibri" w:hAnsi="Calibri" w:cs="Calibri"/>
          <w:b/>
          <w:sz w:val="22"/>
          <w:szCs w:val="22"/>
          <w:lang w:eastAsia="zh-CN"/>
        </w:rPr>
        <w:t xml:space="preserve"> 20</w:t>
      </w:r>
      <w:r w:rsidR="004E7D6F" w:rsidRPr="00D87D32">
        <w:rPr>
          <w:rFonts w:ascii="Calibri" w:hAnsi="Calibri" w:cs="Calibri"/>
          <w:b/>
          <w:sz w:val="22"/>
          <w:szCs w:val="22"/>
          <w:lang w:eastAsia="zh-CN"/>
        </w:rPr>
        <w:t>19</w:t>
      </w:r>
      <w:r w:rsidRPr="00D87D32">
        <w:rPr>
          <w:rFonts w:ascii="Calibri" w:hAnsi="Calibri" w:cs="Calibri"/>
          <w:b/>
          <w:sz w:val="22"/>
          <w:szCs w:val="22"/>
          <w:lang w:eastAsia="zh-CN"/>
        </w:rPr>
        <w:t xml:space="preserve"> r. </w:t>
      </w:r>
    </w:p>
    <w:p w14:paraId="593640D0" w14:textId="77777777" w:rsidR="00571479" w:rsidRPr="00D87D32" w:rsidRDefault="00571479" w:rsidP="00571479">
      <w:pPr>
        <w:suppressAutoHyphens/>
        <w:jc w:val="center"/>
        <w:rPr>
          <w:rFonts w:ascii="Calibri" w:hAnsi="Calibri" w:cs="Calibri"/>
          <w:b/>
          <w:sz w:val="22"/>
          <w:szCs w:val="22"/>
          <w:u w:val="single"/>
          <w:lang w:eastAsia="zh-CN"/>
        </w:rPr>
      </w:pPr>
      <w:r w:rsidRPr="00D87D32">
        <w:rPr>
          <w:rFonts w:ascii="Calibri" w:eastAsia="Arial" w:hAnsi="Calibri" w:cs="Calibri"/>
          <w:b/>
          <w:sz w:val="22"/>
          <w:szCs w:val="22"/>
          <w:lang w:eastAsia="zh-CN"/>
        </w:rPr>
        <w:t xml:space="preserve"> </w:t>
      </w:r>
      <w:r w:rsidRPr="00D87D32">
        <w:rPr>
          <w:rFonts w:ascii="Calibri" w:hAnsi="Calibri" w:cs="Calibri"/>
          <w:b/>
          <w:sz w:val="22"/>
          <w:szCs w:val="22"/>
          <w:lang w:eastAsia="zh-CN"/>
        </w:rPr>
        <w:t xml:space="preserve">Prawo zamówień publicznych </w:t>
      </w:r>
    </w:p>
    <w:p w14:paraId="116150F2" w14:textId="77777777" w:rsidR="00571479" w:rsidRPr="00D87D32" w:rsidRDefault="00571479" w:rsidP="00571479">
      <w:pPr>
        <w:suppressAutoHyphens/>
        <w:spacing w:before="120" w:line="360" w:lineRule="auto"/>
        <w:jc w:val="center"/>
        <w:rPr>
          <w:rFonts w:ascii="Calibri" w:hAnsi="Calibri" w:cs="Calibri"/>
          <w:b/>
          <w:sz w:val="22"/>
          <w:szCs w:val="22"/>
          <w:lang w:eastAsia="zh-CN"/>
        </w:rPr>
      </w:pPr>
      <w:r w:rsidRPr="00D87D32">
        <w:rPr>
          <w:rFonts w:ascii="Calibri" w:hAnsi="Calibri" w:cs="Calibri"/>
          <w:b/>
          <w:sz w:val="22"/>
          <w:szCs w:val="22"/>
          <w:u w:val="single"/>
          <w:lang w:eastAsia="zh-CN"/>
        </w:rPr>
        <w:t xml:space="preserve">DOTYCZĄCE  SPEŁNIANIA WARUNKÓW UDZIAŁU W POSTĘPOWANIU </w:t>
      </w:r>
    </w:p>
    <w:p w14:paraId="5D6AFE2C" w14:textId="77777777" w:rsidR="00AC3742" w:rsidRPr="00D87D32" w:rsidRDefault="00571479" w:rsidP="00571479">
      <w:pPr>
        <w:suppressAutoHyphens/>
        <w:spacing w:before="120" w:line="360" w:lineRule="auto"/>
        <w:rPr>
          <w:rFonts w:ascii="Calibri" w:hAnsi="Calibri" w:cs="Calibri"/>
          <w:b/>
          <w:sz w:val="22"/>
          <w:szCs w:val="22"/>
          <w:lang w:eastAsia="zh-CN"/>
        </w:rPr>
      </w:pPr>
      <w:r w:rsidRPr="00D87D32">
        <w:rPr>
          <w:rFonts w:ascii="Calibri" w:hAnsi="Calibri" w:cs="Calibri"/>
          <w:b/>
          <w:i/>
          <w:sz w:val="22"/>
          <w:szCs w:val="22"/>
          <w:lang w:eastAsia="zh-CN"/>
        </w:rPr>
        <w:t>INFORMACJA DOTYCZĄCA WYKONAWCY</w:t>
      </w:r>
      <w:r w:rsidRPr="00D87D32">
        <w:rPr>
          <w:rFonts w:ascii="Calibri" w:hAnsi="Calibri" w:cs="Calibri"/>
          <w:b/>
          <w:sz w:val="22"/>
          <w:szCs w:val="22"/>
          <w:lang w:eastAsia="zh-CN"/>
        </w:rPr>
        <w:t>:</w:t>
      </w:r>
    </w:p>
    <w:p w14:paraId="6CA5C8E8" w14:textId="77777777" w:rsidR="00C77C8C" w:rsidRPr="00D87D32" w:rsidRDefault="00571479" w:rsidP="00C77C8C">
      <w:pPr>
        <w:suppressAutoHyphens/>
        <w:spacing w:line="360" w:lineRule="auto"/>
        <w:jc w:val="both"/>
        <w:rPr>
          <w:rFonts w:ascii="Calibri" w:hAnsi="Calibri" w:cs="Calibri"/>
          <w:sz w:val="22"/>
          <w:szCs w:val="22"/>
          <w:lang w:eastAsia="zh-CN"/>
        </w:rPr>
      </w:pPr>
      <w:r w:rsidRPr="00D87D32">
        <w:rPr>
          <w:rFonts w:ascii="Calibri" w:hAnsi="Calibri" w:cs="Calibri"/>
          <w:sz w:val="22"/>
          <w:szCs w:val="22"/>
          <w:lang w:eastAsia="zh-CN"/>
        </w:rPr>
        <w:t xml:space="preserve">Oświadczam, że spełniam warunki udziału w postępowaniu określone przez Zamawiającego w </w:t>
      </w:r>
      <w:r w:rsidR="00960A9E" w:rsidRPr="00D87D32">
        <w:rPr>
          <w:rFonts w:ascii="Calibri" w:hAnsi="Calibri" w:cs="Calibri"/>
          <w:sz w:val="22"/>
          <w:szCs w:val="22"/>
          <w:lang w:eastAsia="zh-CN"/>
        </w:rPr>
        <w:t xml:space="preserve">Rozdziale V </w:t>
      </w:r>
      <w:r w:rsidR="00082BF7" w:rsidRPr="00D87D32">
        <w:rPr>
          <w:rFonts w:ascii="Calibri" w:hAnsi="Calibri" w:cs="Calibri"/>
          <w:sz w:val="22"/>
          <w:szCs w:val="22"/>
          <w:lang w:eastAsia="zh-CN"/>
        </w:rPr>
        <w:t>SWZ</w:t>
      </w:r>
      <w:r w:rsidR="00960A9E" w:rsidRPr="00D87D32">
        <w:rPr>
          <w:rFonts w:ascii="Calibri" w:hAnsi="Calibri" w:cs="Calibri"/>
          <w:sz w:val="22"/>
          <w:szCs w:val="22"/>
          <w:lang w:eastAsia="zh-CN"/>
        </w:rPr>
        <w:t>,</w:t>
      </w:r>
      <w:r w:rsidR="00082BF7" w:rsidRPr="00D87D32">
        <w:rPr>
          <w:rFonts w:ascii="Calibri" w:hAnsi="Calibri" w:cs="Calibri"/>
          <w:sz w:val="22"/>
          <w:szCs w:val="22"/>
          <w:lang w:eastAsia="zh-CN"/>
        </w:rPr>
        <w:t xml:space="preserve"> </w:t>
      </w:r>
      <w:r w:rsidR="00C77C8C" w:rsidRPr="00D87D32">
        <w:rPr>
          <w:rFonts w:ascii="Calibri" w:hAnsi="Calibri" w:cs="Calibri"/>
          <w:sz w:val="22"/>
          <w:szCs w:val="22"/>
          <w:lang w:eastAsia="zh-CN"/>
        </w:rPr>
        <w:t>tj.:</w:t>
      </w:r>
    </w:p>
    <w:p w14:paraId="05776FB9" w14:textId="5B117DD5" w:rsidR="006D4F7D" w:rsidRPr="00D87D32" w:rsidRDefault="0045672F" w:rsidP="0018469F">
      <w:pPr>
        <w:pStyle w:val="Akapitzlist"/>
        <w:numPr>
          <w:ilvl w:val="0"/>
          <w:numId w:val="45"/>
        </w:numPr>
        <w:suppressAutoHyphens/>
        <w:ind w:hanging="360"/>
        <w:jc w:val="both"/>
        <w:rPr>
          <w:rFonts w:ascii="Calibri" w:hAnsi="Calibri" w:cs="Calibri"/>
          <w:sz w:val="22"/>
          <w:szCs w:val="22"/>
          <w:lang w:eastAsia="zh-CN"/>
        </w:rPr>
      </w:pPr>
      <w:r w:rsidRPr="00D87D32">
        <w:rPr>
          <w:rFonts w:ascii="Calibri" w:hAnsi="Calibri" w:cs="Calibri"/>
          <w:bCs/>
          <w:sz w:val="22"/>
          <w:szCs w:val="22"/>
        </w:rPr>
        <w:t xml:space="preserve">Że znajduję się w </w:t>
      </w:r>
      <w:r w:rsidR="006D4F7D" w:rsidRPr="00D87D32">
        <w:rPr>
          <w:rFonts w:ascii="Calibri" w:hAnsi="Calibri" w:cs="Calibri"/>
          <w:bCs/>
          <w:sz w:val="22"/>
          <w:szCs w:val="22"/>
        </w:rPr>
        <w:t>sytuacji ekonomicznej lub finansowej –</w:t>
      </w:r>
      <w:r w:rsidR="00FF413E">
        <w:rPr>
          <w:rFonts w:ascii="Calibri" w:hAnsi="Calibri" w:cs="Calibri"/>
          <w:bCs/>
          <w:sz w:val="22"/>
          <w:szCs w:val="22"/>
        </w:rPr>
        <w:t xml:space="preserve"> </w:t>
      </w:r>
      <w:r w:rsidR="00D75324">
        <w:rPr>
          <w:rFonts w:ascii="Calibri" w:hAnsi="Calibri" w:cs="Calibri"/>
          <w:bCs/>
          <w:sz w:val="22"/>
          <w:szCs w:val="22"/>
        </w:rPr>
        <w:t xml:space="preserve">tj. że </w:t>
      </w:r>
      <w:r w:rsidR="006D4F7D" w:rsidRPr="00D87D32">
        <w:rPr>
          <w:rFonts w:ascii="Calibri" w:hAnsi="Calibri" w:cs="Calibri"/>
          <w:bCs/>
          <w:sz w:val="22"/>
          <w:szCs w:val="22"/>
        </w:rPr>
        <w:t>jest</w:t>
      </w:r>
      <w:r w:rsidR="00D75324">
        <w:rPr>
          <w:rFonts w:ascii="Calibri" w:hAnsi="Calibri" w:cs="Calibri"/>
          <w:bCs/>
          <w:sz w:val="22"/>
          <w:szCs w:val="22"/>
        </w:rPr>
        <w:t>em</w:t>
      </w:r>
      <w:r w:rsidR="006D4F7D" w:rsidRPr="00D87D32">
        <w:rPr>
          <w:rFonts w:ascii="Calibri" w:hAnsi="Calibri" w:cs="Calibri"/>
          <w:bCs/>
          <w:sz w:val="22"/>
          <w:szCs w:val="22"/>
        </w:rPr>
        <w:t xml:space="preserve"> ubezpieczony od odpowiedzialności cywilnej w zakresie prowadzonej działalności związanej z przedmiotem zamówienia na sumę gwarancyjną nie mniejszą niż 1 000 000,00  zł.</w:t>
      </w:r>
    </w:p>
    <w:p w14:paraId="7294D36E" w14:textId="2CA31B7B" w:rsidR="00791286" w:rsidRPr="00D87D32" w:rsidRDefault="00F539F5" w:rsidP="00791286">
      <w:pPr>
        <w:suppressAutoHyphens/>
        <w:ind w:left="284" w:hanging="426"/>
        <w:jc w:val="both"/>
        <w:rPr>
          <w:rFonts w:ascii="Calibri" w:hAnsi="Calibri" w:cs="Calibri"/>
          <w:sz w:val="22"/>
          <w:szCs w:val="22"/>
          <w:lang w:eastAsia="zh-CN"/>
        </w:rPr>
      </w:pPr>
      <w:r w:rsidRPr="00D87D32">
        <w:rPr>
          <w:rFonts w:ascii="Calibri" w:hAnsi="Calibri" w:cs="Calibri"/>
          <w:b/>
          <w:bCs/>
          <w:sz w:val="22"/>
          <w:szCs w:val="22"/>
          <w:lang w:eastAsia="zh-CN"/>
        </w:rPr>
        <w:t>d1)</w:t>
      </w:r>
      <w:r w:rsidRPr="00D87D32">
        <w:rPr>
          <w:rFonts w:ascii="Calibri" w:hAnsi="Calibri" w:cs="Calibri"/>
          <w:sz w:val="22"/>
          <w:szCs w:val="22"/>
          <w:lang w:eastAsia="zh-CN"/>
        </w:rPr>
        <w:t xml:space="preserve"> </w:t>
      </w:r>
      <w:r w:rsidR="00791286" w:rsidRPr="00D87D32">
        <w:rPr>
          <w:rFonts w:ascii="Calibri" w:hAnsi="Calibri" w:cs="Calibri"/>
          <w:sz w:val="22"/>
          <w:szCs w:val="22"/>
          <w:lang w:eastAsia="zh-CN"/>
        </w:rPr>
        <w:t xml:space="preserve"> </w:t>
      </w:r>
      <w:r w:rsidR="0045672F" w:rsidRPr="00D87D32">
        <w:rPr>
          <w:rFonts w:ascii="Calibri" w:hAnsi="Calibri" w:cs="Calibri"/>
          <w:sz w:val="22"/>
          <w:szCs w:val="22"/>
          <w:lang w:eastAsia="zh-CN"/>
        </w:rPr>
        <w:t xml:space="preserve">że </w:t>
      </w:r>
      <w:r w:rsidR="00791286" w:rsidRPr="00D87D32">
        <w:rPr>
          <w:rFonts w:ascii="Calibri" w:hAnsi="Calibri" w:cs="Calibri"/>
          <w:sz w:val="22"/>
          <w:szCs w:val="22"/>
          <w:lang w:eastAsia="zh-CN"/>
        </w:rPr>
        <w:t>wykonał</w:t>
      </w:r>
      <w:r w:rsidR="00C86739">
        <w:rPr>
          <w:rFonts w:ascii="Calibri" w:hAnsi="Calibri" w:cs="Calibri"/>
          <w:sz w:val="22"/>
          <w:szCs w:val="22"/>
          <w:lang w:eastAsia="zh-CN"/>
        </w:rPr>
        <w:t>em</w:t>
      </w:r>
      <w:r w:rsidR="00791286" w:rsidRPr="00D87D32">
        <w:rPr>
          <w:rFonts w:ascii="Calibri" w:hAnsi="Calibri" w:cs="Calibri"/>
          <w:sz w:val="22"/>
          <w:szCs w:val="22"/>
          <w:lang w:eastAsia="zh-CN"/>
        </w:rPr>
        <w:t xml:space="preserve"> w okresie ostatnich 5 lat, a jeżeli okres prowadzenia działalności jest krótszy - w tym okresie co najmniej dwie roboty budowlane o łącznej wartości 1 000 000,00 zł brutto, obejmujące roboty ogólnobudowlane. </w:t>
      </w:r>
    </w:p>
    <w:p w14:paraId="36178283" w14:textId="66D303D7" w:rsidR="00F539F5" w:rsidRPr="00D87D32" w:rsidRDefault="00F539F5" w:rsidP="00791286">
      <w:pPr>
        <w:suppressAutoHyphens/>
        <w:ind w:left="284" w:hanging="426"/>
        <w:jc w:val="both"/>
        <w:rPr>
          <w:rFonts w:ascii="Calibri" w:hAnsi="Calibri" w:cs="Calibri"/>
          <w:sz w:val="22"/>
          <w:szCs w:val="22"/>
          <w:lang w:eastAsia="zh-CN"/>
        </w:rPr>
      </w:pPr>
      <w:r w:rsidRPr="00D87D32">
        <w:rPr>
          <w:rFonts w:ascii="Calibri" w:hAnsi="Calibri" w:cs="Calibri"/>
          <w:b/>
          <w:sz w:val="22"/>
          <w:szCs w:val="22"/>
          <w:lang w:eastAsia="zh-CN"/>
        </w:rPr>
        <w:t>d2)</w:t>
      </w:r>
      <w:r w:rsidRPr="00D87D32">
        <w:rPr>
          <w:rFonts w:ascii="Calibri" w:hAnsi="Calibri" w:cs="Calibri"/>
          <w:bCs/>
          <w:sz w:val="22"/>
          <w:szCs w:val="22"/>
          <w:lang w:eastAsia="zh-CN"/>
        </w:rPr>
        <w:t xml:space="preserve"> </w:t>
      </w:r>
      <w:r w:rsidR="0045672F" w:rsidRPr="00D87D32">
        <w:rPr>
          <w:rFonts w:ascii="Calibri" w:hAnsi="Calibri" w:cs="Calibri"/>
          <w:bCs/>
          <w:sz w:val="22"/>
          <w:szCs w:val="22"/>
          <w:lang w:eastAsia="zh-CN"/>
        </w:rPr>
        <w:t xml:space="preserve">że </w:t>
      </w:r>
      <w:r w:rsidRPr="00D87D32">
        <w:rPr>
          <w:rFonts w:ascii="Calibri" w:hAnsi="Calibri" w:cs="Calibri"/>
          <w:sz w:val="22"/>
          <w:szCs w:val="22"/>
          <w:lang w:eastAsia="zh-CN"/>
        </w:rPr>
        <w:t>dysponuj</w:t>
      </w:r>
      <w:r w:rsidR="00D75324">
        <w:rPr>
          <w:rFonts w:ascii="Calibri" w:hAnsi="Calibri" w:cs="Calibri"/>
          <w:sz w:val="22"/>
          <w:szCs w:val="22"/>
          <w:lang w:eastAsia="zh-CN"/>
        </w:rPr>
        <w:t>ę</w:t>
      </w:r>
      <w:r w:rsidRPr="00D87D32">
        <w:rPr>
          <w:rFonts w:ascii="Calibri" w:hAnsi="Calibri" w:cs="Calibri"/>
          <w:sz w:val="22"/>
          <w:szCs w:val="22"/>
          <w:lang w:eastAsia="zh-CN"/>
        </w:rPr>
        <w:t xml:space="preserve"> osobami zdolnymi do wykonania zamówienia</w:t>
      </w:r>
      <w:r w:rsidR="00791286" w:rsidRPr="00D87D32">
        <w:rPr>
          <w:rFonts w:ascii="Calibri" w:hAnsi="Calibri" w:cs="Calibri"/>
          <w:sz w:val="22"/>
          <w:szCs w:val="22"/>
          <w:lang w:eastAsia="zh-CN"/>
        </w:rPr>
        <w:t xml:space="preserve"> w zakresie „</w:t>
      </w:r>
      <w:r w:rsidR="00791286" w:rsidRPr="00D87D32">
        <w:rPr>
          <w:rFonts w:ascii="Calibri" w:hAnsi="Calibri" w:cs="Calibri"/>
          <w:b/>
          <w:bCs/>
          <w:sz w:val="22"/>
          <w:szCs w:val="22"/>
          <w:lang w:eastAsia="zh-CN"/>
        </w:rPr>
        <w:t>Projektowania”</w:t>
      </w:r>
      <w:r w:rsidRPr="00D87D32">
        <w:rPr>
          <w:rFonts w:ascii="Calibri" w:hAnsi="Calibri" w:cs="Calibri"/>
          <w:sz w:val="22"/>
          <w:szCs w:val="22"/>
          <w:lang w:eastAsia="zh-CN"/>
        </w:rPr>
        <w:t>, tj.:</w:t>
      </w:r>
      <w:r w:rsidR="0045672F" w:rsidRPr="00D87D32">
        <w:rPr>
          <w:rFonts w:ascii="Calibri" w:hAnsi="Calibri" w:cs="Calibri"/>
          <w:sz w:val="22"/>
          <w:szCs w:val="22"/>
          <w:lang w:eastAsia="zh-CN"/>
        </w:rPr>
        <w:t xml:space="preserve"> </w:t>
      </w:r>
    </w:p>
    <w:p w14:paraId="5740A06B" w14:textId="58A5205B" w:rsidR="00791286" w:rsidRPr="00D87D32" w:rsidRDefault="00F539F5" w:rsidP="00791286">
      <w:pPr>
        <w:suppressAutoHyphens/>
        <w:ind w:left="1134" w:hanging="567"/>
        <w:jc w:val="both"/>
        <w:rPr>
          <w:rFonts w:ascii="Calibri" w:hAnsi="Calibri" w:cs="Calibri"/>
          <w:sz w:val="22"/>
          <w:szCs w:val="22"/>
          <w:lang w:eastAsia="zh-CN"/>
        </w:rPr>
      </w:pPr>
      <w:r w:rsidRPr="00D87D32">
        <w:rPr>
          <w:rFonts w:ascii="Calibri" w:hAnsi="Calibri" w:cs="Calibri"/>
          <w:sz w:val="22"/>
          <w:szCs w:val="22"/>
          <w:lang w:eastAsia="zh-CN"/>
        </w:rPr>
        <w:t xml:space="preserve"> </w:t>
      </w:r>
      <w:r w:rsidR="00791286" w:rsidRPr="00D87D32">
        <w:rPr>
          <w:rFonts w:ascii="Calibri" w:hAnsi="Calibri" w:cs="Calibri"/>
          <w:sz w:val="22"/>
          <w:szCs w:val="22"/>
          <w:lang w:eastAsia="zh-CN"/>
        </w:rPr>
        <w:t>d.2.1)  co najmniej jedn</w:t>
      </w:r>
      <w:r w:rsidR="0045672F" w:rsidRPr="00D87D32">
        <w:rPr>
          <w:rFonts w:ascii="Calibri" w:hAnsi="Calibri" w:cs="Calibri"/>
          <w:sz w:val="22"/>
          <w:szCs w:val="22"/>
          <w:lang w:eastAsia="zh-CN"/>
        </w:rPr>
        <w:t>ą</w:t>
      </w:r>
      <w:r w:rsidR="00791286" w:rsidRPr="00D87D32">
        <w:rPr>
          <w:rFonts w:ascii="Calibri" w:hAnsi="Calibri" w:cs="Calibri"/>
          <w:sz w:val="22"/>
          <w:szCs w:val="22"/>
          <w:lang w:eastAsia="zh-CN"/>
        </w:rPr>
        <w:t xml:space="preserve"> osobą zdolną do wykonywania zamówienia, która będzie uczestniczyć w wykonywaniu zamówienia tj. posiadającą uprawnienia do projektowania bez ograniczeń w specjalności konstrukcyjno-budowlanej lub architektonicznej,</w:t>
      </w:r>
    </w:p>
    <w:p w14:paraId="655703FB" w14:textId="77777777" w:rsidR="00791286" w:rsidRPr="00D87D32" w:rsidRDefault="00791286" w:rsidP="00791286">
      <w:pPr>
        <w:suppressAutoHyphens/>
        <w:ind w:left="1134" w:hanging="567"/>
        <w:jc w:val="both"/>
        <w:rPr>
          <w:rFonts w:ascii="Calibri" w:hAnsi="Calibri" w:cs="Calibri"/>
          <w:sz w:val="22"/>
          <w:szCs w:val="22"/>
          <w:lang w:eastAsia="zh-CN"/>
        </w:rPr>
      </w:pPr>
      <w:r w:rsidRPr="00D87D32">
        <w:rPr>
          <w:rFonts w:ascii="Calibri" w:hAnsi="Calibri" w:cs="Calibri"/>
          <w:sz w:val="22"/>
          <w:szCs w:val="22"/>
          <w:lang w:eastAsia="zh-CN"/>
        </w:rPr>
        <w:t xml:space="preserve"> d.2.2) co najmniej jedną osobą zdolną do wykonywania zamówienia, która będzie uczestniczyć w wykonywaniu zamówienia tj. posiadającą uprawnienia do projektowania bez ograniczeń w specjalności drogowej, </w:t>
      </w:r>
    </w:p>
    <w:p w14:paraId="5640AF97" w14:textId="77777777" w:rsidR="00791286" w:rsidRPr="00D87D32" w:rsidRDefault="00791286" w:rsidP="00791286">
      <w:pPr>
        <w:suppressAutoHyphens/>
        <w:ind w:left="1134" w:hanging="567"/>
        <w:jc w:val="both"/>
        <w:rPr>
          <w:rFonts w:ascii="Calibri" w:hAnsi="Calibri" w:cs="Calibri"/>
          <w:sz w:val="22"/>
          <w:szCs w:val="22"/>
          <w:lang w:eastAsia="zh-CN"/>
        </w:rPr>
      </w:pPr>
      <w:r w:rsidRPr="00D87D32">
        <w:rPr>
          <w:rFonts w:ascii="Calibri" w:hAnsi="Calibri" w:cs="Calibri"/>
          <w:sz w:val="22"/>
          <w:szCs w:val="22"/>
          <w:lang w:eastAsia="zh-CN"/>
        </w:rPr>
        <w:t xml:space="preserve"> d.2.3) co najmniej jedną osobą zdolną do wykonywania zamówienia, która będzie uczestniczyć w wykonywaniu zamówienia tj. posiadającą uprawnienia do projektowania bez ograniczeń w specjalności instalacyjnej w zakresie sieci, instalacji i urządzeń elektrycznych i elektroenergetycznych,</w:t>
      </w:r>
    </w:p>
    <w:p w14:paraId="2BE20E29" w14:textId="6A211625" w:rsidR="005849C0" w:rsidRPr="00D87D32" w:rsidRDefault="00791286" w:rsidP="00791286">
      <w:pPr>
        <w:suppressAutoHyphens/>
        <w:ind w:left="1134" w:hanging="567"/>
        <w:jc w:val="both"/>
        <w:rPr>
          <w:rFonts w:ascii="Calibri" w:hAnsi="Calibri" w:cs="Calibri"/>
          <w:sz w:val="22"/>
          <w:szCs w:val="22"/>
        </w:rPr>
      </w:pPr>
      <w:r w:rsidRPr="00D87D32">
        <w:rPr>
          <w:rFonts w:ascii="Calibri" w:hAnsi="Calibri" w:cs="Calibri"/>
          <w:sz w:val="22"/>
          <w:szCs w:val="22"/>
          <w:lang w:eastAsia="zh-CN"/>
        </w:rPr>
        <w:t xml:space="preserve"> d.2.4) </w:t>
      </w:r>
      <w:r w:rsidRPr="00D75324">
        <w:rPr>
          <w:rFonts w:ascii="Calibri" w:hAnsi="Calibri" w:cs="Calibri"/>
          <w:sz w:val="22"/>
          <w:szCs w:val="22"/>
          <w:lang w:eastAsia="zh-CN"/>
        </w:rPr>
        <w:t xml:space="preserve">co najmniej jedna osobą zdolną do wykonywania zamówienia, która będzie uczestniczyć w wykonywaniu zamówienia tj. posiadającą uprawnienia do projektowania bez ograniczeń w specjalności </w:t>
      </w:r>
      <w:r w:rsidR="00D75324" w:rsidRPr="00D75324">
        <w:rPr>
          <w:rFonts w:ascii="Calibri" w:hAnsi="Calibri" w:cs="Calibri"/>
          <w:sz w:val="22"/>
          <w:szCs w:val="22"/>
          <w:lang w:eastAsia="zh-CN"/>
        </w:rPr>
        <w:t>sanitarnej</w:t>
      </w:r>
      <w:r w:rsidR="00D75324">
        <w:rPr>
          <w:rFonts w:ascii="Calibri" w:hAnsi="Calibri" w:cs="Calibri"/>
          <w:sz w:val="22"/>
          <w:szCs w:val="22"/>
          <w:lang w:eastAsia="zh-CN"/>
        </w:rPr>
        <w:t>.</w:t>
      </w:r>
    </w:p>
    <w:p w14:paraId="7CC5FB28" w14:textId="72C663B1" w:rsidR="00571479" w:rsidRPr="00D87D32" w:rsidRDefault="00571479" w:rsidP="00571479">
      <w:pPr>
        <w:spacing w:line="360" w:lineRule="auto"/>
        <w:jc w:val="both"/>
        <w:rPr>
          <w:rFonts w:ascii="Calibri" w:hAnsi="Calibri" w:cs="Calibri"/>
          <w:sz w:val="22"/>
          <w:szCs w:val="22"/>
          <w:lang w:eastAsia="zh-CN"/>
        </w:rPr>
      </w:pPr>
      <w:r w:rsidRPr="00D87D32">
        <w:rPr>
          <w:rFonts w:ascii="Calibri" w:hAnsi="Calibri" w:cs="Calibri"/>
          <w:sz w:val="22"/>
          <w:szCs w:val="22"/>
          <w:lang w:eastAsia="zh-CN"/>
        </w:rPr>
        <w:t xml:space="preserve">  </w:t>
      </w:r>
      <w:r w:rsidR="00791286" w:rsidRPr="00D87D32">
        <w:rPr>
          <w:rFonts w:ascii="Calibri" w:hAnsi="Calibri" w:cs="Calibri"/>
          <w:b/>
          <w:bCs/>
          <w:sz w:val="22"/>
          <w:szCs w:val="22"/>
          <w:lang w:eastAsia="zh-CN"/>
        </w:rPr>
        <w:t>d3)</w:t>
      </w:r>
      <w:r w:rsidR="00791286" w:rsidRPr="00D87D32">
        <w:rPr>
          <w:rFonts w:ascii="Calibri" w:hAnsi="Calibri" w:cs="Calibri"/>
          <w:bCs/>
          <w:sz w:val="22"/>
          <w:szCs w:val="22"/>
          <w:lang w:eastAsia="zh-CN"/>
        </w:rPr>
        <w:t xml:space="preserve"> </w:t>
      </w:r>
      <w:r w:rsidR="00C91E5E">
        <w:rPr>
          <w:rFonts w:ascii="Calibri" w:hAnsi="Calibri" w:cs="Calibri"/>
          <w:bCs/>
          <w:sz w:val="22"/>
          <w:szCs w:val="22"/>
          <w:lang w:eastAsia="zh-CN"/>
        </w:rPr>
        <w:t xml:space="preserve">że </w:t>
      </w:r>
      <w:r w:rsidR="00791286" w:rsidRPr="00D87D32">
        <w:rPr>
          <w:rFonts w:ascii="Calibri" w:hAnsi="Calibri" w:cs="Calibri"/>
          <w:sz w:val="22"/>
          <w:szCs w:val="22"/>
          <w:lang w:eastAsia="zh-CN"/>
        </w:rPr>
        <w:t>dysponuj</w:t>
      </w:r>
      <w:r w:rsidR="00C91E5E">
        <w:rPr>
          <w:rFonts w:ascii="Calibri" w:hAnsi="Calibri" w:cs="Calibri"/>
          <w:sz w:val="22"/>
          <w:szCs w:val="22"/>
          <w:lang w:eastAsia="zh-CN"/>
        </w:rPr>
        <w:t>ę</w:t>
      </w:r>
      <w:r w:rsidR="00791286" w:rsidRPr="00D87D32">
        <w:rPr>
          <w:rFonts w:ascii="Calibri" w:hAnsi="Calibri" w:cs="Calibri"/>
          <w:sz w:val="22"/>
          <w:szCs w:val="22"/>
          <w:lang w:eastAsia="zh-CN"/>
        </w:rPr>
        <w:t xml:space="preserve"> osobami zdolnymi do wykonania zamówienia w zakresie „</w:t>
      </w:r>
      <w:r w:rsidR="00791286" w:rsidRPr="00D87D32">
        <w:rPr>
          <w:rFonts w:ascii="Calibri" w:hAnsi="Calibri" w:cs="Calibri"/>
          <w:b/>
          <w:bCs/>
          <w:sz w:val="22"/>
          <w:szCs w:val="22"/>
          <w:lang w:eastAsia="zh-CN"/>
        </w:rPr>
        <w:t>Wykonawstwo”</w:t>
      </w:r>
      <w:r w:rsidR="00791286" w:rsidRPr="00D87D32">
        <w:rPr>
          <w:rFonts w:ascii="Calibri" w:hAnsi="Calibri" w:cs="Calibri"/>
          <w:sz w:val="22"/>
          <w:szCs w:val="22"/>
          <w:lang w:eastAsia="zh-CN"/>
        </w:rPr>
        <w:t>, tj.:</w:t>
      </w:r>
    </w:p>
    <w:p w14:paraId="325EF8D8" w14:textId="35382BD6" w:rsidR="00791286" w:rsidRPr="00D87D32" w:rsidRDefault="00791286" w:rsidP="00791286">
      <w:pPr>
        <w:pStyle w:val="Tekstpodstawowy"/>
        <w:spacing w:line="276" w:lineRule="auto"/>
        <w:ind w:left="709"/>
        <w:rPr>
          <w:rFonts w:ascii="Calibri" w:hAnsi="Calibri" w:cs="Calibri"/>
          <w:szCs w:val="22"/>
        </w:rPr>
      </w:pPr>
      <w:r w:rsidRPr="00D87D32">
        <w:rPr>
          <w:rFonts w:ascii="Calibri" w:hAnsi="Calibri" w:cs="Calibri"/>
          <w:color w:val="000000"/>
          <w:szCs w:val="22"/>
        </w:rPr>
        <w:t>d.3.1)   kierown</w:t>
      </w:r>
      <w:r w:rsidR="00C91E5E">
        <w:rPr>
          <w:rFonts w:ascii="Calibri" w:hAnsi="Calibri" w:cs="Calibri"/>
          <w:color w:val="000000"/>
          <w:szCs w:val="22"/>
        </w:rPr>
        <w:t>ikiem</w:t>
      </w:r>
      <w:r w:rsidRPr="00D87D32">
        <w:rPr>
          <w:rFonts w:ascii="Calibri" w:hAnsi="Calibri" w:cs="Calibri"/>
          <w:color w:val="000000"/>
          <w:szCs w:val="22"/>
        </w:rPr>
        <w:t xml:space="preserve"> budowy, posiadającego uprawnienia do kierowania robotami budowlanymi </w:t>
      </w:r>
      <w:r w:rsidRPr="00D87D32">
        <w:rPr>
          <w:rFonts w:ascii="Calibri" w:hAnsi="Calibri" w:cs="Calibri"/>
          <w:color w:val="000000"/>
          <w:szCs w:val="22"/>
        </w:rPr>
        <w:br/>
        <w:t>             w specjalności konstrukcyjno-budowlanej lub architektonicznej,</w:t>
      </w:r>
    </w:p>
    <w:p w14:paraId="007D4AFE" w14:textId="2DA3F7BC" w:rsidR="00791286" w:rsidRPr="00D87D32" w:rsidRDefault="00791286" w:rsidP="00791286">
      <w:pPr>
        <w:pStyle w:val="Tekstpodstawowy"/>
        <w:spacing w:line="276" w:lineRule="auto"/>
        <w:ind w:left="709"/>
        <w:rPr>
          <w:rFonts w:ascii="Calibri" w:hAnsi="Calibri" w:cs="Calibri"/>
          <w:szCs w:val="22"/>
        </w:rPr>
      </w:pPr>
      <w:r w:rsidRPr="00D87D32">
        <w:rPr>
          <w:rFonts w:ascii="Calibri" w:hAnsi="Calibri" w:cs="Calibri"/>
          <w:color w:val="000000"/>
          <w:szCs w:val="22"/>
        </w:rPr>
        <w:t>d.3.2)   kierown</w:t>
      </w:r>
      <w:r w:rsidR="00C91E5E">
        <w:rPr>
          <w:rFonts w:ascii="Calibri" w:hAnsi="Calibri" w:cs="Calibri"/>
          <w:color w:val="000000"/>
          <w:szCs w:val="22"/>
        </w:rPr>
        <w:t>ikiem</w:t>
      </w:r>
      <w:r w:rsidRPr="00D87D32">
        <w:rPr>
          <w:rFonts w:ascii="Calibri" w:hAnsi="Calibri" w:cs="Calibri"/>
          <w:color w:val="000000"/>
          <w:szCs w:val="22"/>
        </w:rPr>
        <w:t xml:space="preserve"> robót, posiadają</w:t>
      </w:r>
      <w:r w:rsidR="00FF413E">
        <w:rPr>
          <w:rFonts w:ascii="Calibri" w:hAnsi="Calibri" w:cs="Calibri"/>
          <w:color w:val="000000"/>
          <w:szCs w:val="22"/>
        </w:rPr>
        <w:t>cym</w:t>
      </w:r>
      <w:r w:rsidRPr="00D87D32">
        <w:rPr>
          <w:rFonts w:ascii="Calibri" w:hAnsi="Calibri" w:cs="Calibri"/>
          <w:color w:val="000000"/>
          <w:szCs w:val="22"/>
        </w:rPr>
        <w:t xml:space="preserve"> uprawnienia do kierowania robotami budowlanymi </w:t>
      </w:r>
      <w:r w:rsidRPr="00D87D32">
        <w:rPr>
          <w:rFonts w:ascii="Calibri" w:hAnsi="Calibri" w:cs="Calibri"/>
          <w:color w:val="000000"/>
          <w:szCs w:val="22"/>
        </w:rPr>
        <w:br/>
        <w:t>              w specjalności sanitarnej,</w:t>
      </w:r>
    </w:p>
    <w:p w14:paraId="61B2AD0E" w14:textId="24AFF105" w:rsidR="00791286" w:rsidRPr="00D87D32" w:rsidRDefault="00791286" w:rsidP="00791286">
      <w:pPr>
        <w:pStyle w:val="Tekstpodstawowy"/>
        <w:spacing w:line="276" w:lineRule="auto"/>
        <w:ind w:left="709"/>
        <w:rPr>
          <w:rFonts w:ascii="Calibri" w:hAnsi="Calibri" w:cs="Calibri"/>
          <w:szCs w:val="22"/>
        </w:rPr>
      </w:pPr>
      <w:r w:rsidRPr="00D87D32">
        <w:rPr>
          <w:rFonts w:ascii="Calibri" w:hAnsi="Calibri" w:cs="Calibri"/>
          <w:color w:val="000000"/>
          <w:szCs w:val="22"/>
        </w:rPr>
        <w:t>d.3.3)   kierown</w:t>
      </w:r>
      <w:r w:rsidR="00C91E5E">
        <w:rPr>
          <w:rFonts w:ascii="Calibri" w:hAnsi="Calibri" w:cs="Calibri"/>
          <w:color w:val="000000"/>
          <w:szCs w:val="22"/>
        </w:rPr>
        <w:t>ikiem</w:t>
      </w:r>
      <w:r w:rsidRPr="00D87D32">
        <w:rPr>
          <w:rFonts w:ascii="Calibri" w:hAnsi="Calibri" w:cs="Calibri"/>
          <w:color w:val="000000"/>
          <w:szCs w:val="22"/>
        </w:rPr>
        <w:t xml:space="preserve"> robót, posiadając</w:t>
      </w:r>
      <w:r w:rsidR="00FF413E">
        <w:rPr>
          <w:rFonts w:ascii="Calibri" w:hAnsi="Calibri" w:cs="Calibri"/>
          <w:color w:val="000000"/>
          <w:szCs w:val="22"/>
        </w:rPr>
        <w:t>ym</w:t>
      </w:r>
      <w:r w:rsidRPr="00D87D32">
        <w:rPr>
          <w:rFonts w:ascii="Calibri" w:hAnsi="Calibri" w:cs="Calibri"/>
          <w:color w:val="000000"/>
          <w:szCs w:val="22"/>
        </w:rPr>
        <w:t xml:space="preserve"> uprawnienia do kierowania robotami budowlanymi </w:t>
      </w:r>
      <w:r w:rsidRPr="00D87D32">
        <w:rPr>
          <w:rFonts w:ascii="Calibri" w:hAnsi="Calibri" w:cs="Calibri"/>
          <w:color w:val="000000"/>
          <w:szCs w:val="22"/>
        </w:rPr>
        <w:br/>
        <w:t>              w specjalności elektrycznej,</w:t>
      </w:r>
    </w:p>
    <w:p w14:paraId="01764C6F" w14:textId="2E60B504" w:rsidR="00791286" w:rsidRPr="00D87D32" w:rsidRDefault="00791286" w:rsidP="007E1035">
      <w:pPr>
        <w:pStyle w:val="Tekstpodstawowy"/>
        <w:spacing w:line="276" w:lineRule="auto"/>
        <w:ind w:left="709"/>
        <w:rPr>
          <w:rFonts w:ascii="Calibri" w:hAnsi="Calibri" w:cs="Calibri"/>
          <w:color w:val="000000"/>
          <w:szCs w:val="22"/>
        </w:rPr>
      </w:pPr>
      <w:r w:rsidRPr="00D87D32">
        <w:rPr>
          <w:rFonts w:ascii="Calibri" w:hAnsi="Calibri" w:cs="Calibri"/>
          <w:color w:val="000000"/>
          <w:szCs w:val="22"/>
        </w:rPr>
        <w:t>d.3.4)   kierownika robót, posiadając</w:t>
      </w:r>
      <w:r w:rsidR="00FF413E">
        <w:rPr>
          <w:rFonts w:ascii="Calibri" w:hAnsi="Calibri" w:cs="Calibri"/>
          <w:color w:val="000000"/>
          <w:szCs w:val="22"/>
        </w:rPr>
        <w:t>ym</w:t>
      </w:r>
      <w:r w:rsidRPr="00D87D32">
        <w:rPr>
          <w:rFonts w:ascii="Calibri" w:hAnsi="Calibri" w:cs="Calibri"/>
          <w:color w:val="000000"/>
          <w:szCs w:val="22"/>
        </w:rPr>
        <w:t xml:space="preserve"> uprawnienia do kierowania robotami budowlanymi </w:t>
      </w:r>
      <w:r w:rsidRPr="00D87D32">
        <w:rPr>
          <w:rFonts w:ascii="Calibri" w:hAnsi="Calibri" w:cs="Calibri"/>
          <w:color w:val="000000"/>
          <w:szCs w:val="22"/>
        </w:rPr>
        <w:br/>
        <w:t>             w specjalności drogowej.</w:t>
      </w:r>
    </w:p>
    <w:p w14:paraId="651D741D" w14:textId="77777777" w:rsidR="00D87D32" w:rsidRDefault="00D87D32" w:rsidP="007E1035">
      <w:pPr>
        <w:suppressAutoHyphens/>
        <w:spacing w:line="360" w:lineRule="auto"/>
        <w:jc w:val="both"/>
        <w:rPr>
          <w:rFonts w:ascii="Calibri" w:hAnsi="Calibri" w:cs="Calibri"/>
          <w:b/>
          <w:i/>
          <w:sz w:val="22"/>
          <w:szCs w:val="22"/>
          <w:lang w:eastAsia="zh-CN"/>
        </w:rPr>
      </w:pPr>
    </w:p>
    <w:p w14:paraId="4665AC65" w14:textId="77777777" w:rsidR="00FF413E" w:rsidRDefault="00FF413E" w:rsidP="007E1035">
      <w:pPr>
        <w:suppressAutoHyphens/>
        <w:spacing w:line="360" w:lineRule="auto"/>
        <w:jc w:val="both"/>
        <w:rPr>
          <w:rFonts w:ascii="Calibri" w:hAnsi="Calibri" w:cs="Calibri"/>
          <w:b/>
          <w:i/>
          <w:sz w:val="22"/>
          <w:szCs w:val="22"/>
          <w:lang w:eastAsia="zh-CN"/>
        </w:rPr>
      </w:pPr>
    </w:p>
    <w:p w14:paraId="7C847C0D" w14:textId="0E54C530" w:rsidR="007E1035" w:rsidRPr="00D87D32" w:rsidRDefault="007E1035" w:rsidP="007E1035">
      <w:pPr>
        <w:suppressAutoHyphens/>
        <w:spacing w:line="360" w:lineRule="auto"/>
        <w:jc w:val="both"/>
        <w:rPr>
          <w:rFonts w:ascii="Calibri" w:hAnsi="Calibri" w:cs="Calibri"/>
          <w:b/>
          <w:sz w:val="22"/>
          <w:szCs w:val="22"/>
          <w:lang w:eastAsia="zh-CN"/>
        </w:rPr>
      </w:pPr>
      <w:r w:rsidRPr="00D87D32">
        <w:rPr>
          <w:rFonts w:ascii="Calibri" w:hAnsi="Calibri" w:cs="Calibri"/>
          <w:b/>
          <w:i/>
          <w:sz w:val="22"/>
          <w:szCs w:val="22"/>
          <w:lang w:eastAsia="zh-CN"/>
        </w:rPr>
        <w:t>INFORMACJA W ZWIĄZKU Z POLEGANIEM NA ZASOBACH INNYCH PODMIOTÓW</w:t>
      </w:r>
      <w:r w:rsidRPr="00D87D32">
        <w:rPr>
          <w:rFonts w:ascii="Calibri" w:hAnsi="Calibri" w:cs="Calibri"/>
          <w:b/>
          <w:sz w:val="22"/>
          <w:szCs w:val="22"/>
          <w:lang w:eastAsia="zh-CN"/>
        </w:rPr>
        <w:t>:</w:t>
      </w:r>
    </w:p>
    <w:p w14:paraId="019806CC" w14:textId="77777777" w:rsidR="007E1035" w:rsidRPr="00D87D32" w:rsidRDefault="007E1035" w:rsidP="007E1035">
      <w:pPr>
        <w:suppressAutoHyphens/>
        <w:spacing w:line="360" w:lineRule="auto"/>
        <w:jc w:val="both"/>
        <w:rPr>
          <w:rFonts w:ascii="Calibri" w:hAnsi="Calibri" w:cs="Calibri"/>
          <w:i/>
          <w:sz w:val="22"/>
          <w:szCs w:val="22"/>
          <w:lang w:eastAsia="zh-CN"/>
        </w:rPr>
      </w:pPr>
      <w:r w:rsidRPr="00D87D32">
        <w:rPr>
          <w:rFonts w:ascii="Calibri" w:hAnsi="Calibri" w:cs="Calibri"/>
          <w:sz w:val="22"/>
          <w:szCs w:val="22"/>
          <w:lang w:eastAsia="zh-CN"/>
        </w:rPr>
        <w:lastRenderedPageBreak/>
        <w:t>Oświadczam, że w celu wykazania spełnienia warunków udziału w postępowaniu , określonych przez zamawiającego w pkt. ………………………………………….SWZ (</w:t>
      </w:r>
      <w:r w:rsidRPr="00D87D32">
        <w:rPr>
          <w:rFonts w:ascii="Calibri" w:hAnsi="Calibri" w:cs="Calibri"/>
          <w:i/>
          <w:sz w:val="22"/>
          <w:szCs w:val="22"/>
          <w:lang w:eastAsia="zh-CN"/>
        </w:rPr>
        <w:t>wskazać pkt specyfikacji warunków zamówienia, w której określono warunki udziału w postępowaniu)</w:t>
      </w:r>
      <w:r w:rsidRPr="00D87D32">
        <w:rPr>
          <w:rFonts w:ascii="Calibri" w:hAnsi="Calibri" w:cs="Calibri"/>
          <w:sz w:val="22"/>
          <w:szCs w:val="22"/>
          <w:lang w:eastAsia="zh-CN"/>
        </w:rPr>
        <w:t xml:space="preserve"> polegam na zasobach następującego/</w:t>
      </w:r>
      <w:proofErr w:type="spellStart"/>
      <w:r w:rsidRPr="00D87D32">
        <w:rPr>
          <w:rFonts w:ascii="Calibri" w:hAnsi="Calibri" w:cs="Calibri"/>
          <w:sz w:val="22"/>
          <w:szCs w:val="22"/>
          <w:lang w:eastAsia="zh-CN"/>
        </w:rPr>
        <w:t>ych</w:t>
      </w:r>
      <w:proofErr w:type="spellEnd"/>
      <w:r w:rsidRPr="00D87D32">
        <w:rPr>
          <w:rFonts w:ascii="Calibri" w:hAnsi="Calibri" w:cs="Calibri"/>
          <w:sz w:val="22"/>
          <w:szCs w:val="22"/>
          <w:lang w:eastAsia="zh-CN"/>
        </w:rPr>
        <w:t xml:space="preserve"> podmiotu/ów: </w:t>
      </w:r>
      <w:r w:rsidRPr="00D87D32">
        <w:rPr>
          <w:rFonts w:ascii="Calibri" w:hAnsi="Calibri" w:cs="Calibri"/>
          <w:i/>
          <w:sz w:val="22"/>
          <w:szCs w:val="22"/>
          <w:lang w:eastAsia="zh-CN"/>
        </w:rPr>
        <w:t>……………………………………………………………………………………………………………………………………………</w:t>
      </w:r>
    </w:p>
    <w:p w14:paraId="40496E31" w14:textId="77777777" w:rsidR="007E1035" w:rsidRPr="00D87D32" w:rsidRDefault="007E1035" w:rsidP="007E1035">
      <w:pPr>
        <w:suppressAutoHyphens/>
        <w:spacing w:line="360" w:lineRule="auto"/>
        <w:jc w:val="both"/>
        <w:rPr>
          <w:rFonts w:ascii="Calibri" w:hAnsi="Calibri" w:cs="Calibri"/>
          <w:b/>
          <w:i/>
          <w:sz w:val="22"/>
          <w:szCs w:val="22"/>
          <w:lang w:eastAsia="zh-CN"/>
        </w:rPr>
      </w:pPr>
      <w:r w:rsidRPr="00D87D32">
        <w:rPr>
          <w:rFonts w:ascii="Calibri" w:hAnsi="Calibri" w:cs="Calibri"/>
          <w:i/>
          <w:sz w:val="22"/>
          <w:szCs w:val="22"/>
          <w:lang w:eastAsia="zh-CN"/>
        </w:rPr>
        <w:t>(wskazać podmiot i określić odpowiedni zakres dla wskazanego podmiotu</w:t>
      </w:r>
      <w:r w:rsidRPr="00D87D32">
        <w:rPr>
          <w:rFonts w:ascii="Calibri" w:hAnsi="Calibri" w:cs="Calibri"/>
          <w:b/>
          <w:i/>
          <w:sz w:val="22"/>
          <w:szCs w:val="22"/>
          <w:lang w:eastAsia="zh-CN"/>
        </w:rPr>
        <w:t>)*</w:t>
      </w:r>
    </w:p>
    <w:p w14:paraId="10C72148" w14:textId="77777777" w:rsidR="007E1035" w:rsidRPr="00D87D32" w:rsidRDefault="007E1035" w:rsidP="007E1035">
      <w:pPr>
        <w:pStyle w:val="Tekstpodstawowy"/>
        <w:spacing w:line="276" w:lineRule="auto"/>
        <w:ind w:left="709"/>
        <w:rPr>
          <w:rFonts w:ascii="Calibri" w:hAnsi="Calibri" w:cs="Calibri"/>
          <w:szCs w:val="22"/>
        </w:rPr>
      </w:pPr>
    </w:p>
    <w:p w14:paraId="5241396C" w14:textId="77777777" w:rsidR="00571479" w:rsidRPr="00D87D32" w:rsidRDefault="00571479" w:rsidP="00571479">
      <w:pPr>
        <w:suppressAutoHyphens/>
        <w:spacing w:before="120" w:line="360" w:lineRule="auto"/>
        <w:jc w:val="center"/>
        <w:rPr>
          <w:rFonts w:ascii="Calibri" w:hAnsi="Calibri" w:cs="Calibri"/>
          <w:b/>
          <w:sz w:val="22"/>
          <w:szCs w:val="22"/>
          <w:u w:val="single"/>
          <w:lang w:eastAsia="zh-CN"/>
        </w:rPr>
      </w:pPr>
      <w:r w:rsidRPr="00D87D32">
        <w:rPr>
          <w:rFonts w:ascii="Calibri" w:hAnsi="Calibri" w:cs="Calibri"/>
          <w:b/>
          <w:sz w:val="22"/>
          <w:szCs w:val="22"/>
          <w:u w:val="single"/>
          <w:lang w:eastAsia="zh-CN"/>
        </w:rPr>
        <w:t>DOTYCZĄCE PRZESŁANEK WYKLUCZENIA Z POSTĘPOWANIA</w:t>
      </w:r>
    </w:p>
    <w:p w14:paraId="4B9152E5" w14:textId="77777777" w:rsidR="00650B3F" w:rsidRPr="00D87D32" w:rsidRDefault="00650B3F" w:rsidP="00650B3F">
      <w:pPr>
        <w:suppressAutoHyphens/>
        <w:spacing w:before="120" w:line="360" w:lineRule="auto"/>
        <w:rPr>
          <w:rFonts w:ascii="Calibri" w:hAnsi="Calibri" w:cs="Calibri"/>
          <w:b/>
          <w:i/>
          <w:sz w:val="20"/>
          <w:szCs w:val="20"/>
          <w:lang w:eastAsia="zh-CN"/>
        </w:rPr>
      </w:pPr>
      <w:r w:rsidRPr="00D87D32">
        <w:rPr>
          <w:rFonts w:ascii="Calibri" w:hAnsi="Calibri" w:cs="Calibri"/>
          <w:b/>
          <w:i/>
          <w:sz w:val="20"/>
          <w:szCs w:val="20"/>
          <w:lang w:eastAsia="zh-CN"/>
        </w:rPr>
        <w:t>OŚWIADCZENIA DOTYCZĄCE WYKONAWCY:</w:t>
      </w:r>
    </w:p>
    <w:p w14:paraId="2125EF6A" w14:textId="77777777" w:rsidR="00650B3F" w:rsidRPr="00D87D32" w:rsidRDefault="00650B3F" w:rsidP="00650B3F">
      <w:pPr>
        <w:numPr>
          <w:ilvl w:val="0"/>
          <w:numId w:val="7"/>
        </w:numPr>
        <w:suppressAutoHyphens/>
        <w:ind w:left="360"/>
        <w:contextualSpacing/>
        <w:jc w:val="both"/>
        <w:rPr>
          <w:rFonts w:ascii="Calibri" w:hAnsi="Calibri" w:cs="Calibri"/>
          <w:sz w:val="20"/>
          <w:szCs w:val="20"/>
          <w:lang w:eastAsia="zh-CN"/>
        </w:rPr>
      </w:pPr>
      <w:r w:rsidRPr="00D87D32">
        <w:rPr>
          <w:rFonts w:ascii="Calibri" w:hAnsi="Calibri" w:cs="Calibri"/>
          <w:sz w:val="20"/>
          <w:szCs w:val="20"/>
          <w:lang w:eastAsia="zh-CN"/>
        </w:rPr>
        <w:t xml:space="preserve">Oświadczam, że nie podlegam wykluczeniu z postępowania na podstawie art. 108 ust 1 ustawy </w:t>
      </w:r>
      <w:proofErr w:type="spellStart"/>
      <w:r w:rsidRPr="00D87D32">
        <w:rPr>
          <w:rFonts w:ascii="Calibri" w:hAnsi="Calibri" w:cs="Calibri"/>
          <w:sz w:val="20"/>
          <w:szCs w:val="20"/>
          <w:lang w:eastAsia="zh-CN"/>
        </w:rPr>
        <w:t>Pzp</w:t>
      </w:r>
      <w:proofErr w:type="spellEnd"/>
      <w:r w:rsidRPr="00D87D32">
        <w:rPr>
          <w:rFonts w:ascii="Calibri" w:hAnsi="Calibri" w:cs="Calibri"/>
          <w:b/>
          <w:sz w:val="20"/>
          <w:szCs w:val="20"/>
          <w:lang w:eastAsia="zh-CN"/>
        </w:rPr>
        <w:t>*</w:t>
      </w:r>
    </w:p>
    <w:p w14:paraId="475E6F47" w14:textId="77777777" w:rsidR="00650B3F" w:rsidRPr="00D87D32" w:rsidRDefault="00650B3F" w:rsidP="00650B3F">
      <w:pPr>
        <w:numPr>
          <w:ilvl w:val="0"/>
          <w:numId w:val="7"/>
        </w:numPr>
        <w:suppressAutoHyphens/>
        <w:ind w:left="357" w:hanging="357"/>
        <w:contextualSpacing/>
        <w:jc w:val="both"/>
        <w:rPr>
          <w:rFonts w:ascii="Calibri" w:hAnsi="Calibri" w:cs="Calibri"/>
          <w:b/>
          <w:sz w:val="20"/>
          <w:szCs w:val="20"/>
          <w:lang w:eastAsia="zh-CN"/>
        </w:rPr>
      </w:pPr>
      <w:r w:rsidRPr="00D87D32">
        <w:rPr>
          <w:rFonts w:ascii="Calibri" w:hAnsi="Calibri" w:cs="Calibri"/>
          <w:sz w:val="20"/>
          <w:szCs w:val="20"/>
          <w:lang w:eastAsia="zh-CN"/>
        </w:rPr>
        <w:t xml:space="preserve">Oświadczam, że zachodzą w stosunku do mnie podstawy wykluczenia z postępowania na podstawie art. …………. ustawy </w:t>
      </w:r>
      <w:proofErr w:type="spellStart"/>
      <w:r w:rsidRPr="00D87D32">
        <w:rPr>
          <w:rFonts w:ascii="Calibri" w:hAnsi="Calibri" w:cs="Calibri"/>
          <w:sz w:val="20"/>
          <w:szCs w:val="20"/>
          <w:lang w:eastAsia="zh-CN"/>
        </w:rPr>
        <w:t>Pzp</w:t>
      </w:r>
      <w:proofErr w:type="spellEnd"/>
      <w:r w:rsidRPr="00D87D32">
        <w:rPr>
          <w:rFonts w:ascii="Calibri" w:hAnsi="Calibri" w:cs="Calibri"/>
          <w:sz w:val="20"/>
          <w:szCs w:val="20"/>
          <w:lang w:eastAsia="zh-CN"/>
        </w:rPr>
        <w:t xml:space="preserve"> </w:t>
      </w:r>
      <w:r w:rsidRPr="00D87D32">
        <w:rPr>
          <w:rFonts w:ascii="Calibri" w:hAnsi="Calibri" w:cs="Calibri"/>
          <w:i/>
          <w:sz w:val="20"/>
          <w:szCs w:val="20"/>
          <w:lang w:eastAsia="zh-CN"/>
        </w:rPr>
        <w:t xml:space="preserve">(podać mającą zastosowanie podstawę wykluczenia spośród wymienionych w art. 108 ust. 1 pkt 1, 2, 5 lub 6 ustawy </w:t>
      </w:r>
      <w:proofErr w:type="spellStart"/>
      <w:r w:rsidRPr="00D87D32">
        <w:rPr>
          <w:rFonts w:ascii="Calibri" w:hAnsi="Calibri" w:cs="Calibri"/>
          <w:i/>
          <w:sz w:val="20"/>
          <w:szCs w:val="20"/>
          <w:lang w:eastAsia="zh-CN"/>
        </w:rPr>
        <w:t>Pzp</w:t>
      </w:r>
      <w:proofErr w:type="spellEnd"/>
      <w:r w:rsidRPr="00D87D32">
        <w:rPr>
          <w:rFonts w:ascii="Calibri" w:hAnsi="Calibri" w:cs="Calibri"/>
          <w:i/>
          <w:sz w:val="20"/>
          <w:szCs w:val="20"/>
          <w:lang w:eastAsia="zh-CN"/>
        </w:rPr>
        <w:t>).</w:t>
      </w:r>
      <w:r w:rsidRPr="00D87D32">
        <w:rPr>
          <w:rFonts w:ascii="Calibri" w:hAnsi="Calibri" w:cs="Calibri"/>
          <w:sz w:val="20"/>
          <w:szCs w:val="20"/>
          <w:lang w:eastAsia="zh-CN"/>
        </w:rPr>
        <w:t xml:space="preserve"> Jednocześnie oświadczam, że w związku z ww. okolicznością, na podstawie art. 110 ust. 2 ustawy </w:t>
      </w:r>
      <w:proofErr w:type="spellStart"/>
      <w:r w:rsidRPr="00D87D32">
        <w:rPr>
          <w:rFonts w:ascii="Calibri" w:hAnsi="Calibri" w:cs="Calibri"/>
          <w:sz w:val="20"/>
          <w:szCs w:val="20"/>
          <w:lang w:eastAsia="zh-CN"/>
        </w:rPr>
        <w:t>Pzp</w:t>
      </w:r>
      <w:proofErr w:type="spellEnd"/>
      <w:r w:rsidRPr="00D87D32">
        <w:rPr>
          <w:rFonts w:ascii="Calibri" w:hAnsi="Calibri" w:cs="Calibri"/>
          <w:sz w:val="20"/>
          <w:szCs w:val="20"/>
          <w:lang w:eastAsia="zh-CN"/>
        </w:rPr>
        <w:t xml:space="preserve"> podjąłem następujące środki naprawcze.……………………………………..………………………………………………………………………………………………………………………</w:t>
      </w:r>
    </w:p>
    <w:p w14:paraId="0CDFD25C" w14:textId="77777777" w:rsidR="00650B3F" w:rsidRPr="00D87D32" w:rsidRDefault="00650B3F" w:rsidP="00650B3F">
      <w:pPr>
        <w:numPr>
          <w:ilvl w:val="0"/>
          <w:numId w:val="7"/>
        </w:numPr>
        <w:ind w:left="284" w:hanging="284"/>
        <w:jc w:val="both"/>
        <w:rPr>
          <w:rFonts w:ascii="Calibri" w:eastAsia="Arial Unicode MS" w:hAnsi="Calibri" w:cs="Calibri"/>
          <w:sz w:val="20"/>
          <w:szCs w:val="20"/>
          <w:lang w:val="en-US"/>
        </w:rPr>
      </w:pPr>
      <w:proofErr w:type="spellStart"/>
      <w:r w:rsidRPr="00D87D32">
        <w:rPr>
          <w:rFonts w:ascii="Calibri" w:eastAsia="Arial Unicode MS" w:hAnsi="Calibri" w:cs="Calibri"/>
          <w:sz w:val="20"/>
          <w:szCs w:val="20"/>
          <w:lang w:val="en-US"/>
        </w:rPr>
        <w:t>Oświadczam</w:t>
      </w:r>
      <w:proofErr w:type="spellEnd"/>
      <w:r w:rsidRPr="00D87D32">
        <w:rPr>
          <w:rFonts w:ascii="Calibri" w:eastAsia="Arial Unicode MS" w:hAnsi="Calibri" w:cs="Calibri"/>
          <w:sz w:val="20"/>
          <w:szCs w:val="20"/>
          <w:lang w:val="en-US"/>
        </w:rPr>
        <w:t xml:space="preserve">, </w:t>
      </w:r>
      <w:proofErr w:type="spellStart"/>
      <w:r w:rsidRPr="00D87D32">
        <w:rPr>
          <w:rFonts w:ascii="Calibri" w:eastAsia="Arial Unicode MS" w:hAnsi="Calibri" w:cs="Calibri"/>
          <w:sz w:val="20"/>
          <w:szCs w:val="20"/>
          <w:lang w:val="en-US"/>
        </w:rPr>
        <w:t>że</w:t>
      </w:r>
      <w:proofErr w:type="spellEnd"/>
      <w:r w:rsidRPr="00D87D32">
        <w:rPr>
          <w:rFonts w:ascii="Calibri" w:eastAsia="Arial Unicode MS" w:hAnsi="Calibri" w:cs="Calibri"/>
          <w:sz w:val="20"/>
          <w:szCs w:val="20"/>
          <w:lang w:val="en-US"/>
        </w:rPr>
        <w:t xml:space="preserve"> </w:t>
      </w:r>
      <w:proofErr w:type="spellStart"/>
      <w:r w:rsidRPr="00D87D32">
        <w:rPr>
          <w:rFonts w:ascii="Calibri" w:eastAsia="Arial Unicode MS" w:hAnsi="Calibri" w:cs="Calibri"/>
          <w:sz w:val="20"/>
          <w:szCs w:val="20"/>
          <w:lang w:val="en-US"/>
        </w:rPr>
        <w:t>nie</w:t>
      </w:r>
      <w:proofErr w:type="spellEnd"/>
      <w:r w:rsidRPr="00D87D32">
        <w:rPr>
          <w:rFonts w:ascii="Calibri" w:eastAsia="Arial Unicode MS" w:hAnsi="Calibri" w:cs="Calibri"/>
          <w:sz w:val="20"/>
          <w:szCs w:val="20"/>
          <w:lang w:val="en-US"/>
        </w:rPr>
        <w:t xml:space="preserve"> </w:t>
      </w:r>
      <w:proofErr w:type="spellStart"/>
      <w:r w:rsidRPr="00D87D32">
        <w:rPr>
          <w:rFonts w:ascii="Calibri" w:eastAsia="Arial Unicode MS" w:hAnsi="Calibri" w:cs="Calibri"/>
          <w:sz w:val="20"/>
          <w:szCs w:val="20"/>
          <w:lang w:val="en-US"/>
        </w:rPr>
        <w:t>zachodzą</w:t>
      </w:r>
      <w:proofErr w:type="spellEnd"/>
      <w:r w:rsidRPr="00D87D32">
        <w:rPr>
          <w:rFonts w:ascii="Calibri" w:eastAsia="Arial Unicode MS" w:hAnsi="Calibri" w:cs="Calibri"/>
          <w:sz w:val="20"/>
          <w:szCs w:val="20"/>
          <w:lang w:val="en-US"/>
        </w:rPr>
        <w:t xml:space="preserve"> w </w:t>
      </w:r>
      <w:proofErr w:type="spellStart"/>
      <w:r w:rsidRPr="00D87D32">
        <w:rPr>
          <w:rFonts w:ascii="Calibri" w:eastAsia="Arial Unicode MS" w:hAnsi="Calibri" w:cs="Calibri"/>
          <w:sz w:val="20"/>
          <w:szCs w:val="20"/>
          <w:lang w:val="en-US"/>
        </w:rPr>
        <w:t>stosunku</w:t>
      </w:r>
      <w:proofErr w:type="spellEnd"/>
      <w:r w:rsidRPr="00D87D32">
        <w:rPr>
          <w:rFonts w:ascii="Calibri" w:eastAsia="Arial Unicode MS" w:hAnsi="Calibri" w:cs="Calibri"/>
          <w:sz w:val="20"/>
          <w:szCs w:val="20"/>
          <w:lang w:val="en-US"/>
        </w:rPr>
        <w:t xml:space="preserve"> do </w:t>
      </w:r>
      <w:proofErr w:type="spellStart"/>
      <w:r w:rsidRPr="00D87D32">
        <w:rPr>
          <w:rFonts w:ascii="Calibri" w:eastAsia="Arial Unicode MS" w:hAnsi="Calibri" w:cs="Calibri"/>
          <w:sz w:val="20"/>
          <w:szCs w:val="20"/>
          <w:lang w:val="en-US"/>
        </w:rPr>
        <w:t>mnie</w:t>
      </w:r>
      <w:proofErr w:type="spellEnd"/>
      <w:r w:rsidRPr="00D87D32">
        <w:rPr>
          <w:rFonts w:ascii="Calibri" w:eastAsia="Arial Unicode MS" w:hAnsi="Calibri" w:cs="Calibri"/>
          <w:sz w:val="20"/>
          <w:szCs w:val="20"/>
          <w:lang w:val="en-US"/>
        </w:rPr>
        <w:t xml:space="preserve"> </w:t>
      </w:r>
      <w:proofErr w:type="spellStart"/>
      <w:r w:rsidRPr="00D87D32">
        <w:rPr>
          <w:rFonts w:ascii="Calibri" w:eastAsia="Arial Unicode MS" w:hAnsi="Calibri" w:cs="Calibri"/>
          <w:sz w:val="20"/>
          <w:szCs w:val="20"/>
          <w:lang w:val="en-US"/>
        </w:rPr>
        <w:t>przesłanki</w:t>
      </w:r>
      <w:proofErr w:type="spellEnd"/>
      <w:r w:rsidRPr="00D87D32">
        <w:rPr>
          <w:rFonts w:ascii="Calibri" w:eastAsia="Arial Unicode MS" w:hAnsi="Calibri" w:cs="Calibri"/>
          <w:sz w:val="20"/>
          <w:szCs w:val="20"/>
          <w:lang w:val="en-US"/>
        </w:rPr>
        <w:t xml:space="preserve"> </w:t>
      </w:r>
      <w:proofErr w:type="spellStart"/>
      <w:r w:rsidRPr="00D87D32">
        <w:rPr>
          <w:rFonts w:ascii="Calibri" w:eastAsia="Arial Unicode MS" w:hAnsi="Calibri" w:cs="Calibri"/>
          <w:sz w:val="20"/>
          <w:szCs w:val="20"/>
          <w:lang w:val="en-US"/>
        </w:rPr>
        <w:t>wykluczenia</w:t>
      </w:r>
      <w:proofErr w:type="spellEnd"/>
      <w:r w:rsidRPr="00D87D32">
        <w:rPr>
          <w:rFonts w:ascii="Calibri" w:eastAsia="Arial Unicode MS" w:hAnsi="Calibri" w:cs="Calibri"/>
          <w:sz w:val="20"/>
          <w:szCs w:val="20"/>
          <w:lang w:val="en-US"/>
        </w:rPr>
        <w:t xml:space="preserve"> z </w:t>
      </w:r>
      <w:proofErr w:type="spellStart"/>
      <w:r w:rsidRPr="00D87D32">
        <w:rPr>
          <w:rFonts w:ascii="Calibri" w:eastAsia="Arial Unicode MS" w:hAnsi="Calibri" w:cs="Calibri"/>
          <w:sz w:val="20"/>
          <w:szCs w:val="20"/>
          <w:lang w:val="en-US"/>
        </w:rPr>
        <w:t>postępowania</w:t>
      </w:r>
      <w:proofErr w:type="spellEnd"/>
      <w:r w:rsidRPr="00D87D32">
        <w:rPr>
          <w:rFonts w:ascii="Calibri" w:eastAsia="Arial Unicode MS" w:hAnsi="Calibri" w:cs="Calibri"/>
          <w:sz w:val="20"/>
          <w:szCs w:val="20"/>
          <w:lang w:val="en-US"/>
        </w:rPr>
        <w:t xml:space="preserve"> </w:t>
      </w:r>
      <w:proofErr w:type="spellStart"/>
      <w:r w:rsidRPr="00D87D32">
        <w:rPr>
          <w:rFonts w:ascii="Calibri" w:eastAsia="Arial Unicode MS" w:hAnsi="Calibri" w:cs="Calibri"/>
          <w:sz w:val="20"/>
          <w:szCs w:val="20"/>
          <w:lang w:val="en-US"/>
        </w:rPr>
        <w:t>na</w:t>
      </w:r>
      <w:proofErr w:type="spellEnd"/>
      <w:r w:rsidRPr="00D87D32">
        <w:rPr>
          <w:rFonts w:ascii="Calibri" w:eastAsia="Arial Unicode MS" w:hAnsi="Calibri" w:cs="Calibri"/>
          <w:sz w:val="20"/>
          <w:szCs w:val="20"/>
          <w:lang w:val="en-US"/>
        </w:rPr>
        <w:t xml:space="preserve"> </w:t>
      </w:r>
      <w:proofErr w:type="spellStart"/>
      <w:r w:rsidRPr="00D87D32">
        <w:rPr>
          <w:rFonts w:ascii="Calibri" w:eastAsia="Arial Unicode MS" w:hAnsi="Calibri" w:cs="Calibri"/>
          <w:sz w:val="20"/>
          <w:szCs w:val="20"/>
          <w:lang w:val="en-US"/>
        </w:rPr>
        <w:t>podstawie</w:t>
      </w:r>
      <w:proofErr w:type="spellEnd"/>
      <w:r w:rsidRPr="00D87D32">
        <w:rPr>
          <w:rFonts w:ascii="Calibri" w:eastAsia="Arial Unicode MS" w:hAnsi="Calibri" w:cs="Calibri"/>
          <w:sz w:val="20"/>
          <w:szCs w:val="20"/>
          <w:lang w:val="en-US"/>
        </w:rPr>
        <w:t xml:space="preserve"> art. </w:t>
      </w:r>
      <w:r w:rsidRPr="00D87D32">
        <w:rPr>
          <w:rFonts w:ascii="Calibri" w:hAnsi="Calibri" w:cs="Calibri"/>
          <w:sz w:val="20"/>
          <w:szCs w:val="20"/>
          <w:lang w:val="en-US"/>
        </w:rPr>
        <w:t xml:space="preserve">7 </w:t>
      </w:r>
      <w:proofErr w:type="spellStart"/>
      <w:r w:rsidRPr="00D87D32">
        <w:rPr>
          <w:rFonts w:ascii="Calibri" w:hAnsi="Calibri" w:cs="Calibri"/>
          <w:sz w:val="20"/>
          <w:szCs w:val="20"/>
          <w:lang w:val="en-US"/>
        </w:rPr>
        <w:t>ust</w:t>
      </w:r>
      <w:proofErr w:type="spellEnd"/>
      <w:r w:rsidRPr="00D87D32">
        <w:rPr>
          <w:rFonts w:ascii="Calibri" w:hAnsi="Calibri" w:cs="Calibri"/>
          <w:sz w:val="20"/>
          <w:szCs w:val="20"/>
          <w:lang w:val="en-US"/>
        </w:rPr>
        <w:t xml:space="preserve">. 1 </w:t>
      </w:r>
      <w:proofErr w:type="spellStart"/>
      <w:r w:rsidRPr="00D87D32">
        <w:rPr>
          <w:rFonts w:ascii="Calibri" w:hAnsi="Calibri" w:cs="Calibri"/>
          <w:sz w:val="20"/>
          <w:szCs w:val="20"/>
          <w:lang w:val="en-US"/>
        </w:rPr>
        <w:t>ustawy</w:t>
      </w:r>
      <w:proofErr w:type="spellEnd"/>
      <w:r w:rsidRPr="00D87D32">
        <w:rPr>
          <w:rFonts w:ascii="Calibri" w:hAnsi="Calibri" w:cs="Calibri"/>
          <w:sz w:val="20"/>
          <w:szCs w:val="20"/>
          <w:lang w:val="en-US"/>
        </w:rPr>
        <w:t xml:space="preserve"> </w:t>
      </w:r>
      <w:r w:rsidRPr="00D87D32">
        <w:rPr>
          <w:rFonts w:ascii="Calibri" w:eastAsia="Arial Unicode MS" w:hAnsi="Calibri" w:cs="Calibri"/>
          <w:sz w:val="20"/>
          <w:szCs w:val="20"/>
          <w:lang w:val="en-US"/>
        </w:rPr>
        <w:t xml:space="preserve">z </w:t>
      </w:r>
      <w:proofErr w:type="spellStart"/>
      <w:r w:rsidRPr="00D87D32">
        <w:rPr>
          <w:rFonts w:ascii="Calibri" w:eastAsia="Arial Unicode MS" w:hAnsi="Calibri" w:cs="Calibri"/>
          <w:sz w:val="20"/>
          <w:szCs w:val="20"/>
          <w:lang w:val="en-US"/>
        </w:rPr>
        <w:t>dnia</w:t>
      </w:r>
      <w:proofErr w:type="spellEnd"/>
      <w:r w:rsidRPr="00D87D32">
        <w:rPr>
          <w:rFonts w:ascii="Calibri" w:eastAsia="Arial Unicode MS" w:hAnsi="Calibri" w:cs="Calibri"/>
          <w:sz w:val="20"/>
          <w:szCs w:val="20"/>
          <w:lang w:val="en-US"/>
        </w:rPr>
        <w:t xml:space="preserve"> 13 </w:t>
      </w:r>
      <w:proofErr w:type="spellStart"/>
      <w:r w:rsidRPr="00D87D32">
        <w:rPr>
          <w:rFonts w:ascii="Calibri" w:eastAsia="Arial Unicode MS" w:hAnsi="Calibri" w:cs="Calibri"/>
          <w:sz w:val="20"/>
          <w:szCs w:val="20"/>
          <w:lang w:val="en-US"/>
        </w:rPr>
        <w:t>kwietnia</w:t>
      </w:r>
      <w:proofErr w:type="spellEnd"/>
      <w:r w:rsidRPr="00D87D32">
        <w:rPr>
          <w:rFonts w:ascii="Calibri" w:eastAsia="Arial Unicode MS" w:hAnsi="Calibri" w:cs="Calibri"/>
          <w:sz w:val="20"/>
          <w:szCs w:val="20"/>
          <w:lang w:val="en-US"/>
        </w:rPr>
        <w:t xml:space="preserve"> 2022 r.</w:t>
      </w:r>
      <w:r w:rsidRPr="00D87D32">
        <w:rPr>
          <w:rFonts w:ascii="Calibri" w:eastAsia="Arial Unicode MS" w:hAnsi="Calibri" w:cs="Calibri"/>
          <w:i/>
          <w:iCs/>
          <w:sz w:val="20"/>
          <w:szCs w:val="20"/>
          <w:lang w:val="en-US"/>
        </w:rPr>
        <w:t xml:space="preserve"> </w:t>
      </w:r>
      <w:r w:rsidRPr="00D87D32">
        <w:rPr>
          <w:rFonts w:ascii="Calibri" w:eastAsia="Arial Unicode MS" w:hAnsi="Calibri" w:cs="Calibri"/>
          <w:i/>
          <w:iCs/>
          <w:color w:val="222222"/>
          <w:sz w:val="20"/>
          <w:szCs w:val="20"/>
          <w:lang w:val="en-US"/>
        </w:rPr>
        <w:t xml:space="preserve">o </w:t>
      </w:r>
      <w:proofErr w:type="spellStart"/>
      <w:r w:rsidRPr="00D87D32">
        <w:rPr>
          <w:rFonts w:ascii="Calibri" w:eastAsia="Arial Unicode MS" w:hAnsi="Calibri" w:cs="Calibri"/>
          <w:i/>
          <w:iCs/>
          <w:color w:val="222222"/>
          <w:sz w:val="20"/>
          <w:szCs w:val="20"/>
          <w:lang w:val="en-US"/>
        </w:rPr>
        <w:t>szczególnych</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rozwiązaniach</w:t>
      </w:r>
      <w:proofErr w:type="spellEnd"/>
      <w:r w:rsidRPr="00D87D32">
        <w:rPr>
          <w:rFonts w:ascii="Calibri" w:eastAsia="Arial Unicode MS" w:hAnsi="Calibri" w:cs="Calibri"/>
          <w:i/>
          <w:iCs/>
          <w:color w:val="222222"/>
          <w:sz w:val="20"/>
          <w:szCs w:val="20"/>
          <w:lang w:val="en-US"/>
        </w:rPr>
        <w:t xml:space="preserve"> w </w:t>
      </w:r>
      <w:proofErr w:type="spellStart"/>
      <w:r w:rsidRPr="00D87D32">
        <w:rPr>
          <w:rFonts w:ascii="Calibri" w:eastAsia="Arial Unicode MS" w:hAnsi="Calibri" w:cs="Calibri"/>
          <w:i/>
          <w:iCs/>
          <w:color w:val="222222"/>
          <w:sz w:val="20"/>
          <w:szCs w:val="20"/>
          <w:lang w:val="en-US"/>
        </w:rPr>
        <w:t>zakresie</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przeciwdziałania</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wspieraniu</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agresji</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na</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Ukrainę</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oraz</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służących</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ochronie</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bezpieczeństwa</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narodowego</w:t>
      </w:r>
      <w:proofErr w:type="spellEnd"/>
      <w:r w:rsidRPr="00D87D32">
        <w:rPr>
          <w:rFonts w:ascii="Calibri" w:eastAsia="Arial Unicode MS" w:hAnsi="Calibri" w:cs="Calibri"/>
          <w:i/>
          <w:iCs/>
          <w:color w:val="222222"/>
          <w:sz w:val="20"/>
          <w:szCs w:val="20"/>
          <w:lang w:val="en-US"/>
        </w:rPr>
        <w:t xml:space="preserve"> </w:t>
      </w:r>
      <w:r w:rsidRPr="00D87D32">
        <w:rPr>
          <w:rFonts w:ascii="Calibri" w:eastAsia="Arial Unicode MS" w:hAnsi="Calibri" w:cs="Calibri"/>
          <w:iCs/>
          <w:color w:val="222222"/>
          <w:sz w:val="20"/>
          <w:szCs w:val="20"/>
          <w:lang w:val="en-US"/>
        </w:rPr>
        <w:t xml:space="preserve">(Dz. U. </w:t>
      </w:r>
      <w:proofErr w:type="spellStart"/>
      <w:r w:rsidRPr="00D87D32">
        <w:rPr>
          <w:rFonts w:ascii="Calibri" w:eastAsia="Arial Unicode MS" w:hAnsi="Calibri" w:cs="Calibri"/>
          <w:iCs/>
          <w:color w:val="222222"/>
          <w:sz w:val="20"/>
          <w:szCs w:val="20"/>
          <w:lang w:val="en-US"/>
        </w:rPr>
        <w:t>poz</w:t>
      </w:r>
      <w:proofErr w:type="spellEnd"/>
      <w:r w:rsidRPr="00D87D32">
        <w:rPr>
          <w:rFonts w:ascii="Calibri" w:eastAsia="Arial Unicode MS" w:hAnsi="Calibri" w:cs="Calibri"/>
          <w:iCs/>
          <w:color w:val="222222"/>
          <w:sz w:val="20"/>
          <w:szCs w:val="20"/>
          <w:lang w:val="en-US"/>
        </w:rPr>
        <w:t>. 835)</w:t>
      </w:r>
      <w:r w:rsidRPr="00D87D32">
        <w:rPr>
          <w:rFonts w:ascii="Calibri" w:eastAsia="Arial Unicode MS" w:hAnsi="Calibri" w:cs="Calibri"/>
          <w:i/>
          <w:iCs/>
          <w:color w:val="222222"/>
          <w:sz w:val="20"/>
          <w:szCs w:val="20"/>
          <w:vertAlign w:val="superscript"/>
          <w:lang w:val="en-US"/>
        </w:rPr>
        <w:footnoteReference w:id="3"/>
      </w:r>
      <w:r w:rsidRPr="00D87D32">
        <w:rPr>
          <w:rFonts w:ascii="Calibri" w:eastAsia="Arial Unicode MS" w:hAnsi="Calibri" w:cs="Calibri"/>
          <w:i/>
          <w:iCs/>
          <w:color w:val="222222"/>
          <w:sz w:val="20"/>
          <w:szCs w:val="20"/>
          <w:lang w:val="en-US"/>
        </w:rPr>
        <w:t>.</w:t>
      </w:r>
      <w:r w:rsidRPr="00D87D32">
        <w:rPr>
          <w:rFonts w:ascii="Calibri" w:eastAsia="Arial Unicode MS" w:hAnsi="Calibri" w:cs="Calibri"/>
          <w:color w:val="222222"/>
          <w:sz w:val="20"/>
          <w:szCs w:val="20"/>
          <w:lang w:val="en-US"/>
        </w:rPr>
        <w:t xml:space="preserve"> </w:t>
      </w:r>
      <w:r w:rsidRPr="00D87D32">
        <w:rPr>
          <w:rFonts w:ascii="Calibri" w:eastAsia="Arial Unicode MS" w:hAnsi="Calibri" w:cs="Calibri"/>
          <w:color w:val="222222"/>
          <w:sz w:val="20"/>
          <w:szCs w:val="20"/>
        </w:rPr>
        <w:t>(wskazanych w rozdziale V pkt. 1.2 SWZ). Oświadczam, że w przypadku wyboru mojej/naszej oferty i zawarcia umowy niezwłocznie poinformuję Zamawiającego o zaistnieniu przesłanek, o których mowa w zdaniu pierwszym, w trakcie realizacji umowy.</w:t>
      </w:r>
    </w:p>
    <w:p w14:paraId="0195C58E" w14:textId="77777777" w:rsidR="00650B3F" w:rsidRPr="00D87D32" w:rsidRDefault="00650B3F" w:rsidP="00650B3F">
      <w:pPr>
        <w:ind w:left="720"/>
        <w:contextualSpacing/>
        <w:rPr>
          <w:rFonts w:ascii="Calibri" w:hAnsi="Calibri" w:cs="Calibri"/>
          <w:b/>
          <w:sz w:val="18"/>
          <w:szCs w:val="18"/>
          <w:lang w:eastAsia="zh-CN"/>
        </w:rPr>
      </w:pPr>
    </w:p>
    <w:p w14:paraId="18CAE20C" w14:textId="77777777" w:rsidR="00650B3F" w:rsidRPr="00D87D32" w:rsidRDefault="00650B3F" w:rsidP="00650B3F">
      <w:pPr>
        <w:suppressAutoHyphens/>
        <w:spacing w:line="360" w:lineRule="auto"/>
        <w:contextualSpacing/>
        <w:jc w:val="both"/>
        <w:rPr>
          <w:rFonts w:ascii="Calibri" w:hAnsi="Calibri" w:cs="Calibri"/>
          <w:sz w:val="20"/>
          <w:szCs w:val="20"/>
          <w:lang w:eastAsia="zh-CN"/>
        </w:rPr>
      </w:pPr>
    </w:p>
    <w:p w14:paraId="3A4E94E4" w14:textId="77777777" w:rsidR="00650B3F" w:rsidRPr="00D87D32" w:rsidRDefault="00650B3F" w:rsidP="00650B3F">
      <w:pPr>
        <w:jc w:val="both"/>
        <w:rPr>
          <w:rFonts w:ascii="Calibri" w:hAnsi="Calibri" w:cs="Calibri"/>
          <w:b/>
          <w:i/>
          <w:sz w:val="20"/>
          <w:szCs w:val="20"/>
          <w:u w:val="single"/>
          <w:lang w:eastAsia="zh-CN"/>
        </w:rPr>
      </w:pPr>
      <w:r w:rsidRPr="00D87D32">
        <w:rPr>
          <w:rFonts w:ascii="Calibri" w:hAnsi="Calibri" w:cs="Calibri"/>
          <w:b/>
          <w:i/>
          <w:sz w:val="20"/>
          <w:szCs w:val="20"/>
          <w:u w:val="single"/>
          <w:lang w:eastAsia="zh-CN"/>
        </w:rPr>
        <w:t>OŚWIADCZENIE DOTYCZĄCE PODWYKONAWCY NIEBĘDACEGO PODMIOTEM, NA KTÓREGO ZASOBY POWOŁUJE SIĘ WYKONAWCA*:</w:t>
      </w:r>
    </w:p>
    <w:p w14:paraId="73B2C0F2" w14:textId="77777777" w:rsidR="00650B3F" w:rsidRPr="00D87D32" w:rsidRDefault="00650B3F" w:rsidP="00650B3F">
      <w:pPr>
        <w:jc w:val="both"/>
        <w:rPr>
          <w:rFonts w:ascii="Calibri" w:hAnsi="Calibri" w:cs="Calibri"/>
          <w:sz w:val="20"/>
          <w:szCs w:val="20"/>
          <w:lang w:eastAsia="zh-CN"/>
        </w:rPr>
      </w:pPr>
      <w:r w:rsidRPr="00D87D32">
        <w:rPr>
          <w:rFonts w:ascii="Calibri" w:hAnsi="Calibri" w:cs="Calibri"/>
          <w:sz w:val="20"/>
          <w:szCs w:val="20"/>
          <w:lang w:eastAsia="zh-CN"/>
        </w:rPr>
        <w:t>Oświadczam, że w stosunku do następującego/</w:t>
      </w:r>
      <w:proofErr w:type="spellStart"/>
      <w:r w:rsidRPr="00D87D32">
        <w:rPr>
          <w:rFonts w:ascii="Calibri" w:hAnsi="Calibri" w:cs="Calibri"/>
          <w:sz w:val="20"/>
          <w:szCs w:val="20"/>
          <w:lang w:eastAsia="zh-CN"/>
        </w:rPr>
        <w:t>ych</w:t>
      </w:r>
      <w:proofErr w:type="spellEnd"/>
      <w:r w:rsidRPr="00D87D32">
        <w:rPr>
          <w:rFonts w:ascii="Calibri" w:hAnsi="Calibri" w:cs="Calibri"/>
          <w:sz w:val="20"/>
          <w:szCs w:val="20"/>
          <w:lang w:eastAsia="zh-CN"/>
        </w:rPr>
        <w:t xml:space="preserve"> podmiotu/</w:t>
      </w:r>
      <w:proofErr w:type="spellStart"/>
      <w:r w:rsidRPr="00D87D32">
        <w:rPr>
          <w:rFonts w:ascii="Calibri" w:hAnsi="Calibri" w:cs="Calibri"/>
          <w:sz w:val="20"/>
          <w:szCs w:val="20"/>
          <w:lang w:eastAsia="zh-CN"/>
        </w:rPr>
        <w:t>tów</w:t>
      </w:r>
      <w:proofErr w:type="spellEnd"/>
      <w:r w:rsidRPr="00D87D32">
        <w:rPr>
          <w:rFonts w:ascii="Calibri" w:hAnsi="Calibri" w:cs="Calibri"/>
          <w:sz w:val="20"/>
          <w:szCs w:val="20"/>
          <w:lang w:eastAsia="zh-CN"/>
        </w:rPr>
        <w:t>, będącego/</w:t>
      </w:r>
      <w:proofErr w:type="spellStart"/>
      <w:r w:rsidRPr="00D87D32">
        <w:rPr>
          <w:rFonts w:ascii="Calibri" w:hAnsi="Calibri" w:cs="Calibri"/>
          <w:sz w:val="20"/>
          <w:szCs w:val="20"/>
          <w:lang w:eastAsia="zh-CN"/>
        </w:rPr>
        <w:t>ych</w:t>
      </w:r>
      <w:proofErr w:type="spellEnd"/>
      <w:r w:rsidRPr="00D87D32">
        <w:rPr>
          <w:rFonts w:ascii="Calibri" w:hAnsi="Calibri" w:cs="Calibri"/>
          <w:sz w:val="20"/>
          <w:szCs w:val="20"/>
          <w:lang w:eastAsia="zh-CN"/>
        </w:rPr>
        <w:t xml:space="preserve"> podwykonawcą/</w:t>
      </w:r>
      <w:proofErr w:type="spellStart"/>
      <w:r w:rsidRPr="00D87D32">
        <w:rPr>
          <w:rFonts w:ascii="Calibri" w:hAnsi="Calibri" w:cs="Calibri"/>
          <w:sz w:val="20"/>
          <w:szCs w:val="20"/>
          <w:lang w:eastAsia="zh-CN"/>
        </w:rPr>
        <w:t>ami</w:t>
      </w:r>
      <w:proofErr w:type="spellEnd"/>
      <w:r w:rsidRPr="00D87D32">
        <w:rPr>
          <w:rFonts w:ascii="Calibri" w:hAnsi="Calibri" w:cs="Calibri"/>
          <w:sz w:val="20"/>
          <w:szCs w:val="20"/>
          <w:lang w:eastAsia="zh-CN"/>
        </w:rPr>
        <w:t>: ………………………………………………………………………………………………………………………</w:t>
      </w:r>
    </w:p>
    <w:p w14:paraId="2BA1071D" w14:textId="77777777" w:rsidR="00650B3F" w:rsidRPr="00D87D32" w:rsidRDefault="00650B3F" w:rsidP="00650B3F">
      <w:pPr>
        <w:jc w:val="both"/>
        <w:rPr>
          <w:rFonts w:ascii="Calibri" w:hAnsi="Calibri" w:cs="Calibri"/>
          <w:sz w:val="20"/>
          <w:szCs w:val="20"/>
          <w:lang w:eastAsia="zh-CN"/>
        </w:rPr>
      </w:pPr>
      <w:r w:rsidRPr="00D87D32">
        <w:rPr>
          <w:rFonts w:ascii="Calibri" w:hAnsi="Calibri" w:cs="Calibri"/>
          <w:sz w:val="20"/>
          <w:szCs w:val="20"/>
          <w:lang w:eastAsia="zh-CN"/>
        </w:rPr>
        <w:t>(podać pełną nazwę/firmę, adres, a także w zależności od podmiotu: NIP/PESEL, KRS/</w:t>
      </w:r>
      <w:proofErr w:type="spellStart"/>
      <w:r w:rsidRPr="00D87D32">
        <w:rPr>
          <w:rFonts w:ascii="Calibri" w:hAnsi="Calibri" w:cs="Calibri"/>
          <w:sz w:val="20"/>
          <w:szCs w:val="20"/>
          <w:lang w:eastAsia="zh-CN"/>
        </w:rPr>
        <w:t>CEiDG</w:t>
      </w:r>
      <w:proofErr w:type="spellEnd"/>
      <w:r w:rsidRPr="00D87D32">
        <w:rPr>
          <w:rFonts w:ascii="Calibri" w:hAnsi="Calibri" w:cs="Calibri"/>
          <w:sz w:val="20"/>
          <w:szCs w:val="20"/>
          <w:lang w:eastAsia="zh-CN"/>
        </w:rPr>
        <w:t>) nie zachodzą podstawy wykluczenia z postępowania o udzielenie zamówienia.</w:t>
      </w:r>
    </w:p>
    <w:p w14:paraId="5B9ABF79" w14:textId="77777777" w:rsidR="00650B3F" w:rsidRPr="00D87D32" w:rsidRDefault="00650B3F" w:rsidP="00650B3F">
      <w:pPr>
        <w:jc w:val="both"/>
        <w:rPr>
          <w:rFonts w:ascii="Calibri" w:hAnsi="Calibri" w:cs="Calibri"/>
          <w:sz w:val="20"/>
          <w:szCs w:val="20"/>
          <w:lang w:eastAsia="zh-CN"/>
        </w:rPr>
      </w:pPr>
    </w:p>
    <w:p w14:paraId="5AB059ED" w14:textId="77777777" w:rsidR="00650B3F" w:rsidRPr="00D87D32" w:rsidRDefault="00650B3F" w:rsidP="00650B3F">
      <w:pPr>
        <w:jc w:val="both"/>
        <w:rPr>
          <w:rFonts w:ascii="Calibri" w:hAnsi="Calibri" w:cs="Calibri"/>
          <w:sz w:val="20"/>
          <w:szCs w:val="20"/>
          <w:lang w:eastAsia="zh-CN"/>
        </w:rPr>
      </w:pPr>
    </w:p>
    <w:p w14:paraId="3A76B230" w14:textId="77777777" w:rsidR="00650B3F" w:rsidRPr="00D87D32" w:rsidRDefault="00650B3F" w:rsidP="00650B3F">
      <w:pPr>
        <w:jc w:val="both"/>
        <w:rPr>
          <w:rFonts w:ascii="Calibri" w:hAnsi="Calibri" w:cs="Calibri"/>
          <w:sz w:val="20"/>
          <w:szCs w:val="20"/>
          <w:lang w:eastAsia="zh-CN"/>
        </w:rPr>
      </w:pPr>
      <w:r w:rsidRPr="00D87D32">
        <w:rPr>
          <w:rFonts w:ascii="Calibri" w:hAnsi="Calibri" w:cs="Calibri"/>
          <w:sz w:val="20"/>
          <w:szCs w:val="20"/>
          <w:lang w:eastAsia="zh-CN"/>
        </w:rPr>
        <w:t>OŚWIADCZENIE DOTYCZĄCE PODANYCH INFORMACJI:</w:t>
      </w:r>
    </w:p>
    <w:p w14:paraId="769EB426" w14:textId="77777777" w:rsidR="00650B3F" w:rsidRPr="00D87D32" w:rsidRDefault="00650B3F" w:rsidP="00650B3F">
      <w:pPr>
        <w:suppressAutoHyphens/>
        <w:jc w:val="both"/>
        <w:rPr>
          <w:rFonts w:ascii="Calibri" w:hAnsi="Calibri" w:cs="Calibri"/>
          <w:sz w:val="20"/>
          <w:szCs w:val="20"/>
          <w:lang w:eastAsia="zh-CN"/>
        </w:rPr>
      </w:pPr>
      <w:r w:rsidRPr="00D87D32">
        <w:rPr>
          <w:rFonts w:ascii="Calibri" w:hAnsi="Calibri" w:cs="Calibri"/>
          <w:sz w:val="20"/>
          <w:szCs w:val="20"/>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41721868" w14:textId="77777777" w:rsidR="00650B3F" w:rsidRPr="00D87D32" w:rsidRDefault="00650B3F" w:rsidP="00650B3F">
      <w:pPr>
        <w:suppressAutoHyphens/>
        <w:jc w:val="both"/>
        <w:rPr>
          <w:rFonts w:ascii="Calibri" w:hAnsi="Calibri" w:cs="Calibri"/>
          <w:sz w:val="20"/>
          <w:szCs w:val="20"/>
          <w:lang w:eastAsia="zh-CN"/>
        </w:rPr>
      </w:pPr>
    </w:p>
    <w:p w14:paraId="520FAA05" w14:textId="1FB8F219" w:rsidR="00650B3F" w:rsidRPr="00D87D32" w:rsidRDefault="00650B3F" w:rsidP="00650B3F">
      <w:pPr>
        <w:jc w:val="both"/>
        <w:rPr>
          <w:rFonts w:ascii="Calibri" w:hAnsi="Calibri" w:cs="Calibri"/>
          <w:b/>
          <w:color w:val="0000FF"/>
          <w:sz w:val="20"/>
          <w:szCs w:val="20"/>
          <w:u w:val="single"/>
        </w:rPr>
      </w:pPr>
      <w:r w:rsidRPr="00D87D32">
        <w:rPr>
          <w:rFonts w:ascii="Calibri" w:hAnsi="Calibri" w:cs="Calibri"/>
          <w:b/>
          <w:sz w:val="20"/>
          <w:szCs w:val="20"/>
          <w:lang w:eastAsia="zh-CN"/>
        </w:rPr>
        <w:t>*niepotrzebne skreślić</w:t>
      </w:r>
    </w:p>
    <w:p w14:paraId="3DFA5057" w14:textId="77777777" w:rsidR="00650B3F" w:rsidRPr="00D87D32" w:rsidRDefault="00650B3F" w:rsidP="00650B3F">
      <w:pPr>
        <w:suppressAutoHyphens/>
        <w:rPr>
          <w:rFonts w:ascii="Calibri" w:hAnsi="Calibri" w:cs="Calibri"/>
          <w:b/>
          <w:sz w:val="22"/>
          <w:szCs w:val="22"/>
          <w:lang w:eastAsia="zh-CN"/>
        </w:rPr>
      </w:pPr>
    </w:p>
    <w:p w14:paraId="46E9013B" w14:textId="77777777" w:rsidR="00650B3F" w:rsidRPr="00D87D32" w:rsidRDefault="00650B3F" w:rsidP="00650B3F">
      <w:pPr>
        <w:jc w:val="both"/>
        <w:rPr>
          <w:rFonts w:ascii="Calibri" w:hAnsi="Calibri" w:cs="Calibri"/>
          <w:b/>
          <w:color w:val="0000FF"/>
          <w:sz w:val="20"/>
          <w:szCs w:val="20"/>
          <w:u w:val="single"/>
        </w:rPr>
      </w:pPr>
      <w:r w:rsidRPr="00D87D32">
        <w:rPr>
          <w:rFonts w:ascii="Calibri" w:hAnsi="Calibri" w:cs="Calibri"/>
          <w:b/>
          <w:color w:val="0000FF"/>
          <w:sz w:val="20"/>
          <w:szCs w:val="20"/>
          <w:u w:val="single"/>
        </w:rPr>
        <w:t>UWAGA: Dokument podpisać kwalifikowanym podpisem elektronicznym, podpisem zaufanym lub podpisem osobistym</w:t>
      </w:r>
    </w:p>
    <w:p w14:paraId="73E11649" w14:textId="77777777" w:rsidR="00650B3F" w:rsidRPr="00D87D32" w:rsidRDefault="00650B3F" w:rsidP="00650B3F">
      <w:pPr>
        <w:suppressAutoHyphens/>
        <w:rPr>
          <w:rFonts w:ascii="Calibri" w:hAnsi="Calibri" w:cs="Calibri"/>
          <w:b/>
          <w:sz w:val="22"/>
          <w:szCs w:val="22"/>
          <w:lang w:eastAsia="zh-CN"/>
        </w:rPr>
      </w:pPr>
    </w:p>
    <w:p w14:paraId="1012DE21" w14:textId="77777777" w:rsidR="009C6188" w:rsidRDefault="009C6188" w:rsidP="00D87D32">
      <w:pPr>
        <w:suppressAutoHyphens/>
        <w:rPr>
          <w:rFonts w:ascii="Calibri" w:hAnsi="Calibri" w:cs="Calibri"/>
          <w:b/>
          <w:bCs/>
        </w:rPr>
      </w:pPr>
    </w:p>
    <w:p w14:paraId="40247A2A" w14:textId="77777777" w:rsidR="009C6188" w:rsidRDefault="009C6188" w:rsidP="00D87D32">
      <w:pPr>
        <w:suppressAutoHyphens/>
        <w:rPr>
          <w:rFonts w:ascii="Calibri" w:hAnsi="Calibri" w:cs="Calibri"/>
          <w:b/>
          <w:bCs/>
        </w:rPr>
      </w:pPr>
    </w:p>
    <w:p w14:paraId="0AEC5F6E" w14:textId="3EE05B89" w:rsidR="00B261F6" w:rsidRPr="00D87D32" w:rsidRDefault="00B261F6" w:rsidP="00D87D32">
      <w:pPr>
        <w:suppressAutoHyphens/>
        <w:rPr>
          <w:rFonts w:ascii="Calibri" w:hAnsi="Calibri" w:cs="Calibri"/>
          <w:b/>
          <w:bCs/>
          <w:sz w:val="22"/>
          <w:szCs w:val="22"/>
        </w:rPr>
      </w:pPr>
      <w:r w:rsidRPr="00D87D32">
        <w:rPr>
          <w:rFonts w:ascii="Calibri" w:hAnsi="Calibri" w:cs="Calibri"/>
          <w:b/>
          <w:bCs/>
        </w:rPr>
        <w:t>Załącznik nr 3</w:t>
      </w:r>
    </w:p>
    <w:p w14:paraId="2915B6C9" w14:textId="77777777" w:rsidR="00B261F6" w:rsidRPr="00D87D32" w:rsidRDefault="00B261F6" w:rsidP="00B261F6">
      <w:pPr>
        <w:pStyle w:val="Bezodstpw1"/>
        <w:spacing w:line="276" w:lineRule="auto"/>
        <w:jc w:val="center"/>
        <w:rPr>
          <w:rFonts w:cs="Calibri"/>
        </w:rPr>
      </w:pPr>
      <w:r w:rsidRPr="00D87D32">
        <w:rPr>
          <w:rFonts w:cs="Calibri"/>
        </w:rPr>
        <w:t xml:space="preserve">Umowa nr …………………….. </w:t>
      </w:r>
    </w:p>
    <w:p w14:paraId="411213DA" w14:textId="77777777" w:rsidR="00B261F6" w:rsidRPr="00D87D32" w:rsidRDefault="00B261F6" w:rsidP="00B261F6">
      <w:pPr>
        <w:pStyle w:val="Bezodstpw1"/>
        <w:spacing w:line="276" w:lineRule="auto"/>
        <w:jc w:val="center"/>
        <w:rPr>
          <w:rFonts w:cs="Calibri"/>
        </w:rPr>
      </w:pPr>
      <w:r w:rsidRPr="00D87D32">
        <w:rPr>
          <w:rFonts w:cs="Calibri"/>
        </w:rPr>
        <w:t>(wzór)</w:t>
      </w:r>
    </w:p>
    <w:p w14:paraId="5546C856" w14:textId="77777777" w:rsidR="00510282" w:rsidRPr="00510282" w:rsidRDefault="00510282" w:rsidP="00510282">
      <w:pPr>
        <w:spacing w:line="276" w:lineRule="auto"/>
        <w:jc w:val="both"/>
        <w:rPr>
          <w:rFonts w:ascii="Calibri" w:hAnsi="Calibri" w:cs="Calibri"/>
          <w:sz w:val="22"/>
          <w:szCs w:val="22"/>
          <w:lang w:eastAsia="en-US"/>
        </w:rPr>
      </w:pPr>
      <w:r w:rsidRPr="00510282">
        <w:rPr>
          <w:rFonts w:ascii="Calibri" w:hAnsi="Calibri" w:cs="Calibri"/>
          <w:sz w:val="22"/>
          <w:szCs w:val="22"/>
          <w:lang w:eastAsia="en-US"/>
        </w:rPr>
        <w:t>zawarta w dniu ……………………………. roku w Dąbrowie Górniczej, pomiędzy:</w:t>
      </w:r>
    </w:p>
    <w:p w14:paraId="178071D2" w14:textId="77777777" w:rsidR="00510282" w:rsidRPr="00510282" w:rsidRDefault="00510282" w:rsidP="00510282">
      <w:pPr>
        <w:jc w:val="both"/>
        <w:rPr>
          <w:rFonts w:ascii="Calibri" w:hAnsi="Calibri" w:cs="Calibri"/>
          <w:sz w:val="22"/>
          <w:szCs w:val="22"/>
        </w:rPr>
      </w:pPr>
      <w:r w:rsidRPr="00510282">
        <w:rPr>
          <w:rFonts w:ascii="Calibri" w:hAnsi="Calibri" w:cs="Calibri"/>
          <w:sz w:val="22"/>
          <w:szCs w:val="22"/>
        </w:rPr>
        <w:t xml:space="preserve">Zagłębiowskim Centrum Onkologii Szpital Specjalistyczny im. Sz. </w:t>
      </w:r>
      <w:proofErr w:type="spellStart"/>
      <w:r w:rsidRPr="00510282">
        <w:rPr>
          <w:rFonts w:ascii="Calibri" w:hAnsi="Calibri" w:cs="Calibri"/>
          <w:sz w:val="22"/>
          <w:szCs w:val="22"/>
        </w:rPr>
        <w:t>Starkiewicza</w:t>
      </w:r>
      <w:proofErr w:type="spellEnd"/>
      <w:r w:rsidRPr="00510282">
        <w:rPr>
          <w:rFonts w:ascii="Calibri" w:hAnsi="Calibri" w:cs="Calibri"/>
          <w:sz w:val="22"/>
          <w:szCs w:val="22"/>
        </w:rPr>
        <w:t xml:space="preserve"> w Dąbrowie Górniczej ul. Szpitalna 13, wpisanym do rejestru stowarzyszeń, innych organizacji społecznych i zawodowych, fundacji, publicznych ZOZ w Sądzie Rejonowym Katowice-Wschód w Katowicach Wydz. VIII Gospodarczy KRS 0000054321,NIP 629-21-15-781, Regon 000310077, </w:t>
      </w:r>
    </w:p>
    <w:p w14:paraId="359B5251" w14:textId="77777777" w:rsidR="00510282" w:rsidRPr="00510282" w:rsidRDefault="00510282" w:rsidP="00510282">
      <w:pPr>
        <w:jc w:val="both"/>
        <w:rPr>
          <w:rFonts w:ascii="Calibri" w:hAnsi="Calibri" w:cs="Calibri"/>
          <w:sz w:val="22"/>
          <w:szCs w:val="22"/>
        </w:rPr>
      </w:pPr>
      <w:r w:rsidRPr="00510282">
        <w:rPr>
          <w:rFonts w:ascii="Calibri" w:hAnsi="Calibri" w:cs="Calibri"/>
          <w:sz w:val="22"/>
          <w:szCs w:val="22"/>
        </w:rPr>
        <w:t>reprezentowanym przez :</w:t>
      </w:r>
    </w:p>
    <w:p w14:paraId="22B1BCC7" w14:textId="77777777" w:rsidR="00510282" w:rsidRPr="00510282" w:rsidRDefault="00510282" w:rsidP="00510282">
      <w:pPr>
        <w:jc w:val="both"/>
        <w:rPr>
          <w:rFonts w:ascii="Calibri" w:hAnsi="Calibri" w:cs="Calibri"/>
          <w:b/>
          <w:sz w:val="22"/>
          <w:szCs w:val="22"/>
        </w:rPr>
      </w:pPr>
      <w:r w:rsidRPr="00510282">
        <w:rPr>
          <w:rFonts w:ascii="Calibri" w:hAnsi="Calibri" w:cs="Calibri"/>
          <w:b/>
          <w:sz w:val="22"/>
          <w:szCs w:val="22"/>
        </w:rPr>
        <w:t>Dyrektora – Marzena Kula</w:t>
      </w:r>
    </w:p>
    <w:p w14:paraId="17A3DF7C" w14:textId="77777777" w:rsidR="00510282" w:rsidRPr="00510282" w:rsidRDefault="00510282" w:rsidP="00510282">
      <w:pPr>
        <w:spacing w:line="276" w:lineRule="auto"/>
        <w:jc w:val="both"/>
        <w:rPr>
          <w:rFonts w:ascii="Calibri" w:hAnsi="Calibri" w:cs="Calibri"/>
          <w:sz w:val="22"/>
          <w:szCs w:val="22"/>
          <w:lang w:eastAsia="en-US"/>
        </w:rPr>
      </w:pPr>
      <w:r w:rsidRPr="00510282">
        <w:rPr>
          <w:rFonts w:ascii="Calibri" w:hAnsi="Calibri" w:cs="Calibri"/>
          <w:sz w:val="22"/>
          <w:szCs w:val="22"/>
          <w:lang w:eastAsia="en-US"/>
        </w:rPr>
        <w:t xml:space="preserve"> </w:t>
      </w:r>
    </w:p>
    <w:p w14:paraId="04C14C93" w14:textId="77777777" w:rsidR="00510282" w:rsidRPr="00510282" w:rsidRDefault="00510282" w:rsidP="00510282">
      <w:pPr>
        <w:spacing w:line="276" w:lineRule="auto"/>
        <w:jc w:val="both"/>
        <w:rPr>
          <w:rFonts w:ascii="Calibri" w:hAnsi="Calibri" w:cs="Calibri"/>
          <w:sz w:val="22"/>
          <w:szCs w:val="22"/>
          <w:lang w:eastAsia="en-US"/>
        </w:rPr>
      </w:pPr>
      <w:r w:rsidRPr="00510282">
        <w:rPr>
          <w:rFonts w:ascii="Calibri" w:hAnsi="Calibri" w:cs="Calibri"/>
          <w:sz w:val="22"/>
          <w:szCs w:val="22"/>
          <w:lang w:eastAsia="en-US"/>
        </w:rPr>
        <w:t xml:space="preserve">zwanym dalej „Zamawiającym”, </w:t>
      </w:r>
    </w:p>
    <w:p w14:paraId="06A3638B" w14:textId="77777777" w:rsidR="00510282" w:rsidRPr="00510282" w:rsidRDefault="00510282" w:rsidP="00510282">
      <w:pPr>
        <w:spacing w:line="276" w:lineRule="auto"/>
        <w:jc w:val="both"/>
        <w:rPr>
          <w:rFonts w:ascii="Calibri" w:hAnsi="Calibri" w:cs="Calibri"/>
          <w:sz w:val="22"/>
          <w:szCs w:val="22"/>
          <w:lang w:val="x-none" w:eastAsia="x-none"/>
        </w:rPr>
      </w:pPr>
    </w:p>
    <w:p w14:paraId="452E918E" w14:textId="77777777" w:rsidR="00510282" w:rsidRPr="00510282" w:rsidRDefault="00510282" w:rsidP="00510282">
      <w:pPr>
        <w:spacing w:line="276" w:lineRule="auto"/>
        <w:jc w:val="both"/>
        <w:rPr>
          <w:rFonts w:ascii="Calibri" w:hAnsi="Calibri" w:cs="Calibri"/>
          <w:sz w:val="22"/>
          <w:szCs w:val="22"/>
          <w:lang w:val="x-none" w:eastAsia="x-none"/>
        </w:rPr>
      </w:pPr>
      <w:r w:rsidRPr="00510282">
        <w:rPr>
          <w:rFonts w:ascii="Calibri" w:hAnsi="Calibri" w:cs="Calibri"/>
          <w:sz w:val="22"/>
          <w:szCs w:val="22"/>
          <w:lang w:val="x-none" w:eastAsia="x-none"/>
        </w:rPr>
        <w:t xml:space="preserve">a </w:t>
      </w:r>
    </w:p>
    <w:p w14:paraId="2692C80F" w14:textId="77777777" w:rsidR="00510282" w:rsidRPr="00510282" w:rsidRDefault="00510282" w:rsidP="00510282">
      <w:pPr>
        <w:spacing w:line="276" w:lineRule="auto"/>
        <w:jc w:val="both"/>
        <w:rPr>
          <w:rFonts w:ascii="Calibri" w:hAnsi="Calibri" w:cs="Calibri"/>
          <w:sz w:val="22"/>
          <w:szCs w:val="22"/>
          <w:lang w:eastAsia="x-none"/>
        </w:rPr>
      </w:pPr>
      <w:r w:rsidRPr="00510282">
        <w:rPr>
          <w:rFonts w:ascii="Calibri" w:hAnsi="Calibri" w:cs="Calibri"/>
          <w:sz w:val="22"/>
          <w:szCs w:val="22"/>
          <w:lang w:eastAsia="x-none"/>
        </w:rPr>
        <w:t>…………………………………………………………………………………………………..</w:t>
      </w:r>
    </w:p>
    <w:p w14:paraId="6811A843" w14:textId="77777777" w:rsidR="00510282" w:rsidRPr="00510282" w:rsidRDefault="00510282" w:rsidP="00510282">
      <w:pPr>
        <w:spacing w:line="276" w:lineRule="auto"/>
        <w:jc w:val="both"/>
        <w:rPr>
          <w:rFonts w:ascii="Calibri" w:hAnsi="Calibri" w:cs="Calibri"/>
          <w:sz w:val="22"/>
          <w:szCs w:val="22"/>
          <w:lang w:eastAsia="x-none"/>
        </w:rPr>
      </w:pPr>
      <w:r w:rsidRPr="00510282">
        <w:rPr>
          <w:rFonts w:ascii="Calibri" w:hAnsi="Calibri" w:cs="Calibri"/>
          <w:sz w:val="22"/>
          <w:szCs w:val="22"/>
          <w:lang w:eastAsia="x-none"/>
        </w:rPr>
        <w:t>reprezentowaną przez:</w:t>
      </w:r>
    </w:p>
    <w:p w14:paraId="0870F0C1" w14:textId="77777777" w:rsidR="00510282" w:rsidRPr="00510282" w:rsidRDefault="00510282" w:rsidP="00510282">
      <w:pPr>
        <w:spacing w:line="276" w:lineRule="auto"/>
        <w:jc w:val="both"/>
        <w:rPr>
          <w:rFonts w:ascii="Calibri" w:hAnsi="Calibri" w:cs="Calibri"/>
          <w:sz w:val="22"/>
          <w:szCs w:val="22"/>
          <w:lang w:val="x-none" w:eastAsia="x-none"/>
        </w:rPr>
      </w:pPr>
      <w:r w:rsidRPr="00510282">
        <w:rPr>
          <w:rFonts w:ascii="Calibri" w:hAnsi="Calibri" w:cs="Calibri"/>
          <w:sz w:val="22"/>
          <w:szCs w:val="22"/>
          <w:lang w:eastAsia="x-none"/>
        </w:rPr>
        <w:t xml:space="preserve">  </w:t>
      </w:r>
      <w:r w:rsidRPr="00510282">
        <w:rPr>
          <w:rFonts w:ascii="Calibri" w:hAnsi="Calibri" w:cs="Calibri"/>
          <w:sz w:val="22"/>
          <w:szCs w:val="22"/>
          <w:lang w:val="x-none" w:eastAsia="x-none"/>
        </w:rPr>
        <w:t>……………………………</w:t>
      </w:r>
      <w:r w:rsidRPr="00510282">
        <w:rPr>
          <w:rFonts w:ascii="Calibri" w:hAnsi="Calibri" w:cs="Calibri"/>
          <w:sz w:val="22"/>
          <w:szCs w:val="22"/>
          <w:lang w:eastAsia="x-none"/>
        </w:rPr>
        <w:t xml:space="preserve"> - </w:t>
      </w:r>
      <w:r w:rsidRPr="00510282">
        <w:rPr>
          <w:rFonts w:ascii="Calibri" w:hAnsi="Calibri" w:cs="Calibri"/>
          <w:sz w:val="22"/>
          <w:szCs w:val="22"/>
          <w:lang w:val="x-none" w:eastAsia="x-none"/>
        </w:rPr>
        <w:t>……………………………</w:t>
      </w:r>
    </w:p>
    <w:p w14:paraId="6FD0CA7E" w14:textId="77777777" w:rsidR="00510282" w:rsidRPr="00510282" w:rsidRDefault="00510282" w:rsidP="00510282">
      <w:pPr>
        <w:spacing w:line="276" w:lineRule="auto"/>
        <w:jc w:val="both"/>
        <w:rPr>
          <w:rFonts w:ascii="Calibri" w:hAnsi="Calibri" w:cs="Calibri"/>
          <w:i/>
          <w:sz w:val="22"/>
          <w:szCs w:val="22"/>
          <w:lang w:val="x-none" w:eastAsia="x-none"/>
        </w:rPr>
      </w:pPr>
      <w:r w:rsidRPr="00510282">
        <w:rPr>
          <w:rFonts w:ascii="Calibri" w:hAnsi="Calibri" w:cs="Calibri"/>
          <w:sz w:val="22"/>
          <w:szCs w:val="22"/>
          <w:lang w:val="x-none" w:eastAsia="x-none"/>
        </w:rPr>
        <w:t xml:space="preserve">zwaną w dalszej części umowy </w:t>
      </w:r>
      <w:r w:rsidRPr="00510282">
        <w:rPr>
          <w:rFonts w:ascii="Calibri" w:hAnsi="Calibri" w:cs="Calibri"/>
          <w:i/>
          <w:sz w:val="22"/>
          <w:szCs w:val="22"/>
          <w:lang w:val="x-none" w:eastAsia="x-none"/>
        </w:rPr>
        <w:t>„Wykonawcą”</w:t>
      </w:r>
    </w:p>
    <w:p w14:paraId="37F52E53" w14:textId="77777777" w:rsidR="00510282" w:rsidRPr="00510282" w:rsidRDefault="00510282" w:rsidP="00510282">
      <w:pPr>
        <w:tabs>
          <w:tab w:val="center" w:pos="5976"/>
          <w:tab w:val="right" w:pos="10512"/>
        </w:tabs>
        <w:spacing w:line="276" w:lineRule="auto"/>
        <w:jc w:val="both"/>
        <w:rPr>
          <w:rFonts w:ascii="Calibri" w:hAnsi="Calibri" w:cs="Calibri"/>
          <w:sz w:val="22"/>
          <w:szCs w:val="22"/>
        </w:rPr>
      </w:pPr>
      <w:r w:rsidRPr="00510282">
        <w:rPr>
          <w:rFonts w:ascii="Calibri" w:hAnsi="Calibri" w:cs="Calibri"/>
          <w:sz w:val="22"/>
          <w:szCs w:val="22"/>
        </w:rPr>
        <w:t>Dalej zwani wspólnie także „Stronami”</w:t>
      </w:r>
    </w:p>
    <w:p w14:paraId="53FEE504" w14:textId="77777777" w:rsidR="00510282" w:rsidRPr="00510282" w:rsidRDefault="00510282" w:rsidP="00510282">
      <w:pPr>
        <w:tabs>
          <w:tab w:val="center" w:pos="5976"/>
          <w:tab w:val="right" w:pos="10512"/>
        </w:tabs>
        <w:spacing w:line="276" w:lineRule="auto"/>
        <w:jc w:val="both"/>
        <w:rPr>
          <w:rFonts w:ascii="Calibri" w:hAnsi="Calibri" w:cs="Calibri"/>
          <w:sz w:val="22"/>
          <w:szCs w:val="22"/>
        </w:rPr>
      </w:pPr>
    </w:p>
    <w:p w14:paraId="74A4B380" w14:textId="77777777" w:rsidR="00510282" w:rsidRPr="00510282" w:rsidRDefault="00510282" w:rsidP="00510282">
      <w:pPr>
        <w:tabs>
          <w:tab w:val="center" w:pos="5976"/>
          <w:tab w:val="right" w:pos="10512"/>
        </w:tabs>
        <w:spacing w:line="276" w:lineRule="auto"/>
        <w:jc w:val="both"/>
        <w:rPr>
          <w:rFonts w:ascii="Calibri" w:hAnsi="Calibri" w:cs="Calibri"/>
          <w:sz w:val="22"/>
          <w:szCs w:val="22"/>
        </w:rPr>
      </w:pPr>
    </w:p>
    <w:p w14:paraId="6D8728AA" w14:textId="77777777" w:rsidR="00510282" w:rsidRPr="00510282" w:rsidRDefault="00510282" w:rsidP="00510282">
      <w:pPr>
        <w:tabs>
          <w:tab w:val="center" w:pos="5976"/>
          <w:tab w:val="right" w:pos="10512"/>
        </w:tabs>
        <w:spacing w:line="276" w:lineRule="auto"/>
        <w:jc w:val="both"/>
        <w:rPr>
          <w:rFonts w:ascii="Calibri" w:hAnsi="Calibri" w:cs="Calibri"/>
          <w:sz w:val="22"/>
          <w:szCs w:val="22"/>
        </w:rPr>
      </w:pPr>
      <w:r w:rsidRPr="00510282">
        <w:rPr>
          <w:rFonts w:ascii="Calibri" w:hAnsi="Calibri" w:cs="Calibri"/>
          <w:sz w:val="22"/>
          <w:szCs w:val="22"/>
        </w:rPr>
        <w:t xml:space="preserve">Umowa zostaje zawarta na podstawie przeprowadzonego postępowania o udzielenie zamówienia publicznego w trybie podstawowym, zgodnie z przepisami ustawy z dnia </w:t>
      </w:r>
      <w:r w:rsidRPr="00510282">
        <w:rPr>
          <w:rFonts w:ascii="Calibri" w:hAnsi="Calibri" w:cs="Calibri"/>
          <w:sz w:val="22"/>
          <w:szCs w:val="22"/>
          <w:lang w:eastAsia="en-US"/>
        </w:rPr>
        <w:t>11 września 2019</w:t>
      </w:r>
      <w:r w:rsidRPr="00510282">
        <w:rPr>
          <w:rFonts w:ascii="Calibri" w:hAnsi="Calibri" w:cs="Calibri"/>
          <w:sz w:val="22"/>
          <w:szCs w:val="22"/>
        </w:rPr>
        <w:t>. Prawo zamówień publicznych.</w:t>
      </w:r>
    </w:p>
    <w:p w14:paraId="752FE2A3" w14:textId="77777777" w:rsidR="00510282" w:rsidRPr="00510282" w:rsidRDefault="00510282" w:rsidP="00510282">
      <w:pPr>
        <w:tabs>
          <w:tab w:val="center" w:pos="5976"/>
          <w:tab w:val="right" w:pos="10512"/>
        </w:tabs>
        <w:spacing w:line="276" w:lineRule="auto"/>
        <w:jc w:val="both"/>
        <w:rPr>
          <w:rFonts w:ascii="Calibri" w:hAnsi="Calibri" w:cs="Calibri"/>
          <w:color w:val="00B050"/>
          <w:sz w:val="22"/>
          <w:szCs w:val="22"/>
        </w:rPr>
      </w:pPr>
    </w:p>
    <w:p w14:paraId="4916822C" w14:textId="77777777" w:rsidR="00510282" w:rsidRPr="00510282" w:rsidRDefault="00510282" w:rsidP="00510282">
      <w:pPr>
        <w:autoSpaceDE w:val="0"/>
        <w:autoSpaceDN w:val="0"/>
        <w:adjustRightInd w:val="0"/>
        <w:jc w:val="center"/>
        <w:rPr>
          <w:rFonts w:ascii="Calibri" w:hAnsi="Calibri" w:cs="Calibri"/>
          <w:b/>
          <w:sz w:val="22"/>
          <w:szCs w:val="22"/>
        </w:rPr>
      </w:pPr>
      <w:r w:rsidRPr="00510282">
        <w:rPr>
          <w:rFonts w:ascii="Calibri" w:hAnsi="Calibri" w:cs="Calibri"/>
          <w:b/>
          <w:sz w:val="22"/>
          <w:szCs w:val="22"/>
        </w:rPr>
        <w:t>§ 1.</w:t>
      </w:r>
    </w:p>
    <w:p w14:paraId="7F8CAEAB" w14:textId="77777777" w:rsidR="00510282" w:rsidRPr="00510282" w:rsidRDefault="00510282" w:rsidP="00510282">
      <w:pPr>
        <w:autoSpaceDE w:val="0"/>
        <w:autoSpaceDN w:val="0"/>
        <w:adjustRightInd w:val="0"/>
        <w:jc w:val="center"/>
        <w:rPr>
          <w:rFonts w:ascii="Calibri" w:hAnsi="Calibri" w:cs="Calibri"/>
          <w:b/>
          <w:sz w:val="22"/>
          <w:szCs w:val="22"/>
        </w:rPr>
      </w:pPr>
      <w:r w:rsidRPr="00510282">
        <w:rPr>
          <w:rFonts w:ascii="Calibri" w:hAnsi="Calibri" w:cs="Calibri"/>
          <w:b/>
          <w:sz w:val="22"/>
          <w:szCs w:val="22"/>
        </w:rPr>
        <w:t>PRZEDMIOT UMOWY</w:t>
      </w:r>
    </w:p>
    <w:p w14:paraId="5315CA69" w14:textId="77777777" w:rsidR="00510282" w:rsidRPr="00510282" w:rsidRDefault="00510282" w:rsidP="00510282">
      <w:pPr>
        <w:autoSpaceDE w:val="0"/>
        <w:autoSpaceDN w:val="0"/>
        <w:adjustRightInd w:val="0"/>
        <w:jc w:val="center"/>
        <w:rPr>
          <w:rFonts w:ascii="Calibri" w:hAnsi="Calibri" w:cs="Calibri"/>
          <w:b/>
          <w:sz w:val="22"/>
          <w:szCs w:val="22"/>
        </w:rPr>
      </w:pPr>
    </w:p>
    <w:p w14:paraId="0602F464" w14:textId="77777777" w:rsidR="00510282" w:rsidRPr="00510282" w:rsidRDefault="00510282" w:rsidP="0018469F">
      <w:pPr>
        <w:numPr>
          <w:ilvl w:val="3"/>
          <w:numId w:val="46"/>
        </w:numPr>
        <w:ind w:left="426"/>
        <w:jc w:val="both"/>
        <w:rPr>
          <w:rFonts w:ascii="Calibri" w:hAnsi="Calibri" w:cs="Calibri"/>
          <w:sz w:val="22"/>
          <w:szCs w:val="22"/>
        </w:rPr>
      </w:pPr>
      <w:r w:rsidRPr="00510282">
        <w:rPr>
          <w:rFonts w:ascii="Calibri" w:hAnsi="Calibri" w:cs="Calibri"/>
          <w:sz w:val="22"/>
          <w:szCs w:val="22"/>
        </w:rPr>
        <w:t xml:space="preserve">Przedmiotem umowy jest realizacja zadania pn.: </w:t>
      </w:r>
      <w:r w:rsidRPr="00510282">
        <w:rPr>
          <w:rFonts w:ascii="Calibri" w:hAnsi="Calibri" w:cs="Calibri"/>
          <w:bCs/>
          <w:sz w:val="22"/>
          <w:szCs w:val="22"/>
        </w:rPr>
        <w:t xml:space="preserve">„Wykonanie podjazdu dla karetek nowoprojektowanego Szpitalnego Oddziału Ratunkowego Zagłębiowskiego Centrum Onkologii Szpitala Specjalistycznego im. Sz. </w:t>
      </w:r>
      <w:proofErr w:type="spellStart"/>
      <w:r w:rsidRPr="00510282">
        <w:rPr>
          <w:rFonts w:ascii="Calibri" w:hAnsi="Calibri" w:cs="Calibri"/>
          <w:bCs/>
          <w:sz w:val="22"/>
          <w:szCs w:val="22"/>
        </w:rPr>
        <w:t>Starkiewicza</w:t>
      </w:r>
      <w:proofErr w:type="spellEnd"/>
      <w:r w:rsidRPr="00510282">
        <w:rPr>
          <w:rFonts w:ascii="Calibri" w:hAnsi="Calibri" w:cs="Calibri"/>
          <w:bCs/>
          <w:sz w:val="22"/>
          <w:szCs w:val="22"/>
        </w:rPr>
        <w:t xml:space="preserve"> w Dąbrowie Górniczej”.</w:t>
      </w:r>
    </w:p>
    <w:p w14:paraId="3A66566D" w14:textId="77777777" w:rsidR="00510282" w:rsidRPr="00510282" w:rsidRDefault="00510282" w:rsidP="0018469F">
      <w:pPr>
        <w:numPr>
          <w:ilvl w:val="3"/>
          <w:numId w:val="46"/>
        </w:numPr>
        <w:ind w:left="426"/>
        <w:jc w:val="both"/>
        <w:rPr>
          <w:rFonts w:ascii="Calibri" w:hAnsi="Calibri" w:cs="Calibri"/>
          <w:sz w:val="22"/>
          <w:szCs w:val="22"/>
        </w:rPr>
      </w:pPr>
      <w:r w:rsidRPr="00510282">
        <w:rPr>
          <w:rFonts w:ascii="Calibri" w:hAnsi="Calibri" w:cs="Calibri"/>
          <w:sz w:val="22"/>
          <w:szCs w:val="22"/>
        </w:rPr>
        <w:t>Przedmiot umowy obejmuje stworzenie projektu budowlanego i wykonawczego, uzyskanie decyzji o pozwoleniu na budowę i wykonanie robót budowlanych, a także nadzór autorski nad inwestycją oraz uzyskanie wszelkich zgód i pozwoleń niezbędnych do użytkowania (system "zaprojektuj i wybuduj").</w:t>
      </w:r>
    </w:p>
    <w:p w14:paraId="5C5DE9CA" w14:textId="77777777" w:rsidR="00510282" w:rsidRPr="00510282" w:rsidRDefault="00510282" w:rsidP="0018469F">
      <w:pPr>
        <w:numPr>
          <w:ilvl w:val="3"/>
          <w:numId w:val="46"/>
        </w:numPr>
        <w:tabs>
          <w:tab w:val="num" w:pos="426"/>
        </w:tabs>
        <w:ind w:left="426"/>
        <w:jc w:val="both"/>
        <w:rPr>
          <w:rFonts w:ascii="Calibri" w:hAnsi="Calibri" w:cs="Calibri"/>
          <w:sz w:val="22"/>
          <w:szCs w:val="22"/>
        </w:rPr>
      </w:pPr>
      <w:r w:rsidRPr="00AC2E5F">
        <w:rPr>
          <w:rFonts w:ascii="Calibri" w:hAnsi="Calibri" w:cs="Calibri"/>
          <w:sz w:val="22"/>
          <w:szCs w:val="22"/>
        </w:rPr>
        <w:t xml:space="preserve">Zakres rzeczowy przedmiotu zamówienia określa program funkcjonalno-użytkowy zawarty </w:t>
      </w:r>
      <w:r w:rsidRPr="00AC2E5F">
        <w:rPr>
          <w:rFonts w:ascii="Calibri" w:hAnsi="Calibri" w:cs="Calibri"/>
          <w:sz w:val="22"/>
          <w:szCs w:val="22"/>
        </w:rPr>
        <w:br/>
        <w:t>w specyfikacji warunków zamówienia, która wraz z ofertą przetargową Wykonawcy stanowi</w:t>
      </w:r>
      <w:r w:rsidRPr="00510282">
        <w:rPr>
          <w:rFonts w:ascii="Calibri" w:hAnsi="Calibri" w:cs="Calibri"/>
          <w:sz w:val="22"/>
          <w:szCs w:val="22"/>
        </w:rPr>
        <w:t xml:space="preserve"> załącznik do niniejszej umowy. Przedmiot zamówienia musi być wykonany zgodnie z obowiązującymi przepisami prawa, </w:t>
      </w:r>
      <w:r w:rsidRPr="00510282">
        <w:rPr>
          <w:rFonts w:ascii="Calibri" w:hAnsi="Calibri" w:cs="Calibri"/>
          <w:sz w:val="22"/>
          <w:szCs w:val="22"/>
        </w:rPr>
        <w:br/>
        <w:t>a także zgodnie z najlepszą wiedzą i doświadczeniem Wykonawcy oraz z zachowaniem najwyższej staranności.</w:t>
      </w:r>
    </w:p>
    <w:p w14:paraId="19DEC5BA" w14:textId="77777777" w:rsidR="00510282" w:rsidRPr="00510282" w:rsidRDefault="00510282" w:rsidP="0018469F">
      <w:pPr>
        <w:numPr>
          <w:ilvl w:val="3"/>
          <w:numId w:val="46"/>
        </w:numPr>
        <w:tabs>
          <w:tab w:val="num" w:pos="426"/>
        </w:tabs>
        <w:ind w:left="426"/>
        <w:jc w:val="both"/>
        <w:rPr>
          <w:rFonts w:ascii="Calibri" w:hAnsi="Calibri" w:cs="Calibri"/>
          <w:sz w:val="22"/>
          <w:szCs w:val="22"/>
        </w:rPr>
      </w:pPr>
      <w:r w:rsidRPr="00510282">
        <w:rPr>
          <w:rFonts w:ascii="Calibri" w:hAnsi="Calibri" w:cs="Calibri"/>
          <w:sz w:val="22"/>
          <w:szCs w:val="22"/>
        </w:rPr>
        <w:t>Wykonawca zobowiązuje się do wykonania przedmiotu umowy zgodnie z zasadami wiedzy technicznej i sztuki budowlanej, obowiązującymi przepisami i polskimi normami oraz oddania przedmiotu niniejszej umowy Zamawiającemu w terminie w niej uzgodnionym.</w:t>
      </w:r>
    </w:p>
    <w:p w14:paraId="411470BD" w14:textId="5E09972C" w:rsidR="00510282" w:rsidRPr="00510282" w:rsidRDefault="00510282" w:rsidP="0018469F">
      <w:pPr>
        <w:numPr>
          <w:ilvl w:val="3"/>
          <w:numId w:val="46"/>
        </w:numPr>
        <w:tabs>
          <w:tab w:val="num" w:pos="426"/>
        </w:tabs>
        <w:ind w:left="426"/>
        <w:jc w:val="both"/>
        <w:rPr>
          <w:rFonts w:ascii="Calibri" w:hAnsi="Calibri" w:cs="Calibri"/>
          <w:sz w:val="22"/>
          <w:szCs w:val="22"/>
        </w:rPr>
      </w:pPr>
      <w:r w:rsidRPr="00510282">
        <w:rPr>
          <w:rFonts w:ascii="Calibri" w:hAnsi="Calibri" w:cs="Calibri"/>
          <w:sz w:val="22"/>
          <w:szCs w:val="22"/>
        </w:rPr>
        <w:t xml:space="preserve">Dokumentacja projektowa winna być na etapie opracowania konsultowana i uzgadniana przez Wykonawcę </w:t>
      </w:r>
      <w:r w:rsidRPr="00510282">
        <w:rPr>
          <w:rFonts w:ascii="Calibri" w:hAnsi="Calibri" w:cs="Calibri"/>
          <w:sz w:val="22"/>
          <w:szCs w:val="22"/>
        </w:rPr>
        <w:br/>
        <w:t>z Zamawiającym.</w:t>
      </w:r>
    </w:p>
    <w:p w14:paraId="6A0D2967" w14:textId="77777777" w:rsidR="00D87D32" w:rsidRDefault="00D87D32" w:rsidP="00510282">
      <w:pPr>
        <w:keepNext/>
        <w:tabs>
          <w:tab w:val="left" w:pos="0"/>
        </w:tabs>
        <w:suppressAutoHyphens/>
        <w:jc w:val="center"/>
        <w:outlineLvl w:val="6"/>
        <w:rPr>
          <w:rFonts w:ascii="Calibri" w:hAnsi="Calibri" w:cs="Calibri"/>
          <w:b/>
          <w:sz w:val="22"/>
          <w:szCs w:val="22"/>
          <w:lang w:eastAsia="ar-SA"/>
        </w:rPr>
      </w:pPr>
      <w:bookmarkStart w:id="14" w:name="_Hlk80347693"/>
    </w:p>
    <w:p w14:paraId="2C20F907" w14:textId="77777777" w:rsidR="00D87D32" w:rsidRDefault="00D87D32" w:rsidP="00510282">
      <w:pPr>
        <w:keepNext/>
        <w:tabs>
          <w:tab w:val="left" w:pos="0"/>
        </w:tabs>
        <w:suppressAutoHyphens/>
        <w:jc w:val="center"/>
        <w:outlineLvl w:val="6"/>
        <w:rPr>
          <w:rFonts w:ascii="Calibri" w:hAnsi="Calibri" w:cs="Calibri"/>
          <w:b/>
          <w:sz w:val="22"/>
          <w:szCs w:val="22"/>
          <w:lang w:eastAsia="ar-SA"/>
        </w:rPr>
      </w:pPr>
    </w:p>
    <w:p w14:paraId="4835D934" w14:textId="6018A28E" w:rsidR="00510282" w:rsidRPr="00510282" w:rsidRDefault="00510282" w:rsidP="00510282">
      <w:pPr>
        <w:keepNext/>
        <w:tabs>
          <w:tab w:val="left" w:pos="0"/>
        </w:tabs>
        <w:suppressAutoHyphens/>
        <w:jc w:val="center"/>
        <w:outlineLvl w:val="6"/>
        <w:rPr>
          <w:rFonts w:ascii="Calibri" w:hAnsi="Calibri" w:cs="Calibri"/>
          <w:b/>
          <w:sz w:val="22"/>
          <w:szCs w:val="22"/>
          <w:lang w:eastAsia="ar-SA"/>
        </w:rPr>
      </w:pPr>
      <w:r w:rsidRPr="00510282">
        <w:rPr>
          <w:rFonts w:ascii="Calibri" w:hAnsi="Calibri" w:cs="Calibri"/>
          <w:b/>
          <w:sz w:val="22"/>
          <w:szCs w:val="22"/>
          <w:lang w:eastAsia="ar-SA"/>
        </w:rPr>
        <w:t xml:space="preserve">§ 2. </w:t>
      </w:r>
    </w:p>
    <w:p w14:paraId="54DA71DC" w14:textId="77777777" w:rsidR="00510282" w:rsidRPr="00510282" w:rsidRDefault="00510282" w:rsidP="00510282">
      <w:pPr>
        <w:keepNext/>
        <w:tabs>
          <w:tab w:val="left" w:pos="-284"/>
        </w:tabs>
        <w:suppressAutoHyphens/>
        <w:jc w:val="center"/>
        <w:outlineLvl w:val="6"/>
        <w:rPr>
          <w:rFonts w:ascii="Calibri" w:hAnsi="Calibri" w:cs="Calibri"/>
          <w:b/>
          <w:sz w:val="22"/>
          <w:szCs w:val="22"/>
          <w:lang w:eastAsia="ar-SA"/>
        </w:rPr>
      </w:pPr>
      <w:r w:rsidRPr="00510282">
        <w:rPr>
          <w:rFonts w:ascii="Calibri" w:hAnsi="Calibri" w:cs="Calibri"/>
          <w:b/>
          <w:sz w:val="22"/>
          <w:szCs w:val="22"/>
          <w:lang w:eastAsia="ar-SA"/>
        </w:rPr>
        <w:t>TERMIN REALIZACJI</w:t>
      </w:r>
    </w:p>
    <w:bookmarkEnd w:id="14"/>
    <w:p w14:paraId="5B4EFA2F" w14:textId="77777777" w:rsidR="00510282" w:rsidRPr="00510282" w:rsidRDefault="00510282" w:rsidP="0018469F">
      <w:pPr>
        <w:numPr>
          <w:ilvl w:val="0"/>
          <w:numId w:val="96"/>
        </w:numPr>
        <w:suppressAutoHyphens/>
        <w:jc w:val="both"/>
        <w:rPr>
          <w:rFonts w:ascii="Calibri" w:hAnsi="Calibri" w:cs="Calibri"/>
          <w:sz w:val="22"/>
          <w:szCs w:val="22"/>
          <w:lang w:eastAsia="ar-SA"/>
        </w:rPr>
      </w:pPr>
      <w:r w:rsidRPr="00510282">
        <w:rPr>
          <w:rFonts w:ascii="Calibri" w:hAnsi="Calibri" w:cs="Calibri"/>
          <w:sz w:val="22"/>
          <w:szCs w:val="22"/>
          <w:lang w:eastAsia="ar-SA"/>
        </w:rPr>
        <w:t>Terminy realizacji przedmiotu umowy określa się następująco:</w:t>
      </w:r>
    </w:p>
    <w:p w14:paraId="7FE0C12D" w14:textId="4798808D" w:rsidR="00510282" w:rsidRPr="009C6188" w:rsidRDefault="00510282" w:rsidP="00793DF2">
      <w:pPr>
        <w:numPr>
          <w:ilvl w:val="0"/>
          <w:numId w:val="110"/>
        </w:numPr>
        <w:suppressAutoHyphens/>
        <w:jc w:val="both"/>
        <w:rPr>
          <w:rFonts w:ascii="Calibri" w:hAnsi="Calibri" w:cs="Calibri"/>
          <w:sz w:val="22"/>
          <w:szCs w:val="22"/>
          <w:lang w:eastAsia="ar-SA"/>
        </w:rPr>
      </w:pPr>
      <w:r w:rsidRPr="009C6188">
        <w:rPr>
          <w:rFonts w:ascii="Calibri" w:hAnsi="Calibri" w:cs="Calibri"/>
          <w:sz w:val="22"/>
          <w:szCs w:val="22"/>
          <w:lang w:eastAsia="ar-SA"/>
        </w:rPr>
        <w:lastRenderedPageBreak/>
        <w:t xml:space="preserve">Etap 1 - termin wykonania projektu i uzyskania prawomocnego pozwolenia na budowę - do </w:t>
      </w:r>
      <w:r w:rsidR="00CD083D" w:rsidRPr="009C6188">
        <w:rPr>
          <w:rFonts w:ascii="Calibri" w:hAnsi="Calibri" w:cs="Calibri"/>
          <w:sz w:val="22"/>
          <w:szCs w:val="22"/>
          <w:lang w:eastAsia="ar-SA"/>
        </w:rPr>
        <w:t>45</w:t>
      </w:r>
      <w:r w:rsidRPr="009C6188">
        <w:rPr>
          <w:rFonts w:ascii="Calibri" w:hAnsi="Calibri" w:cs="Calibri"/>
          <w:sz w:val="22"/>
          <w:szCs w:val="22"/>
          <w:lang w:eastAsia="ar-SA"/>
        </w:rPr>
        <w:t xml:space="preserve"> dni od daty podpisania umowy.</w:t>
      </w:r>
    </w:p>
    <w:p w14:paraId="329397B3" w14:textId="4B167572" w:rsidR="00510282" w:rsidRPr="009C6188" w:rsidRDefault="00510282" w:rsidP="00793DF2">
      <w:pPr>
        <w:numPr>
          <w:ilvl w:val="0"/>
          <w:numId w:val="110"/>
        </w:numPr>
        <w:suppressAutoHyphens/>
        <w:jc w:val="both"/>
        <w:rPr>
          <w:rFonts w:ascii="Calibri" w:hAnsi="Calibri" w:cs="Calibri"/>
          <w:sz w:val="22"/>
          <w:szCs w:val="22"/>
          <w:lang w:eastAsia="ar-SA"/>
        </w:rPr>
      </w:pPr>
      <w:r w:rsidRPr="009C6188">
        <w:rPr>
          <w:rFonts w:ascii="Calibri" w:hAnsi="Calibri" w:cs="Calibri"/>
          <w:sz w:val="22"/>
          <w:szCs w:val="22"/>
          <w:lang w:eastAsia="ar-SA"/>
        </w:rPr>
        <w:t xml:space="preserve">Etap 2 - termin zakończenia robót budowlanych wraz z uzyskaniem pozwoleń i decyzji niezbędnych </w:t>
      </w:r>
      <w:r w:rsidRPr="009C6188">
        <w:rPr>
          <w:rFonts w:ascii="Calibri" w:hAnsi="Calibri" w:cs="Calibri"/>
          <w:sz w:val="22"/>
          <w:szCs w:val="22"/>
          <w:lang w:eastAsia="ar-SA"/>
        </w:rPr>
        <w:br/>
        <w:t xml:space="preserve">do rozpoczęcia użytkowania – </w:t>
      </w:r>
      <w:r w:rsidR="00CD083D" w:rsidRPr="009C6188">
        <w:rPr>
          <w:rFonts w:ascii="Calibri" w:hAnsi="Calibri" w:cs="Calibri"/>
          <w:sz w:val="22"/>
          <w:szCs w:val="22"/>
          <w:lang w:eastAsia="ar-SA"/>
        </w:rPr>
        <w:t>90</w:t>
      </w:r>
      <w:r w:rsidRPr="009C6188">
        <w:rPr>
          <w:rFonts w:ascii="Calibri" w:hAnsi="Calibri" w:cs="Calibri"/>
          <w:sz w:val="22"/>
          <w:szCs w:val="22"/>
          <w:lang w:eastAsia="ar-SA"/>
        </w:rPr>
        <w:t xml:space="preserve"> dni od daty zakończenia etapu 1, jednak nie dłużej niż do </w:t>
      </w:r>
      <w:r w:rsidR="009C6188" w:rsidRPr="009C6188">
        <w:rPr>
          <w:rFonts w:ascii="Calibri" w:hAnsi="Calibri" w:cs="Calibri"/>
          <w:sz w:val="22"/>
          <w:szCs w:val="22"/>
          <w:lang w:eastAsia="ar-SA"/>
        </w:rPr>
        <w:t>30</w:t>
      </w:r>
      <w:r w:rsidRPr="009C6188">
        <w:rPr>
          <w:rFonts w:ascii="Calibri" w:hAnsi="Calibri" w:cs="Calibri"/>
          <w:sz w:val="22"/>
          <w:szCs w:val="22"/>
          <w:lang w:eastAsia="ar-SA"/>
        </w:rPr>
        <w:t>.11.2024r.</w:t>
      </w:r>
    </w:p>
    <w:p w14:paraId="632F69E5" w14:textId="42057378" w:rsidR="00510282" w:rsidRPr="00510282" w:rsidRDefault="00510282" w:rsidP="0018469F">
      <w:pPr>
        <w:numPr>
          <w:ilvl w:val="0"/>
          <w:numId w:val="96"/>
        </w:numPr>
        <w:autoSpaceDE w:val="0"/>
        <w:autoSpaceDN w:val="0"/>
        <w:adjustRightInd w:val="0"/>
        <w:contextualSpacing/>
        <w:jc w:val="both"/>
        <w:rPr>
          <w:rFonts w:ascii="Calibri" w:hAnsi="Calibri" w:cs="Calibri"/>
          <w:sz w:val="22"/>
          <w:szCs w:val="22"/>
          <w:lang w:eastAsia="en-US"/>
        </w:rPr>
      </w:pPr>
      <w:r w:rsidRPr="00510282">
        <w:rPr>
          <w:rFonts w:ascii="Calibri" w:hAnsi="Calibri" w:cs="Calibri"/>
          <w:sz w:val="22"/>
          <w:szCs w:val="22"/>
          <w:lang w:eastAsia="en-US"/>
        </w:rPr>
        <w:t xml:space="preserve">Wykonawca zobowiązany jest w terminie </w:t>
      </w:r>
      <w:r w:rsidR="00CC5BE2">
        <w:rPr>
          <w:rFonts w:ascii="Calibri" w:hAnsi="Calibri" w:cs="Calibri"/>
          <w:sz w:val="22"/>
          <w:szCs w:val="22"/>
          <w:lang w:eastAsia="en-US"/>
        </w:rPr>
        <w:t>7</w:t>
      </w:r>
      <w:r w:rsidRPr="00510282">
        <w:rPr>
          <w:rFonts w:ascii="Calibri" w:hAnsi="Calibri" w:cs="Calibri"/>
          <w:sz w:val="22"/>
          <w:szCs w:val="22"/>
          <w:lang w:eastAsia="en-US"/>
        </w:rPr>
        <w:t xml:space="preserve"> dni od daty zawarcia umowy do przedłożenia Zamawiającemu szczegółowego harmonogramu robót  obejmującego w szczególności: wyraźne wyszczególnione poszczególne etapy postępu w realizacji przedmiotu zamówienia.</w:t>
      </w:r>
    </w:p>
    <w:p w14:paraId="2CFE550D" w14:textId="77777777" w:rsidR="00510282" w:rsidRPr="00510282" w:rsidRDefault="00510282" w:rsidP="0018469F">
      <w:pPr>
        <w:numPr>
          <w:ilvl w:val="0"/>
          <w:numId w:val="96"/>
        </w:numPr>
        <w:autoSpaceDE w:val="0"/>
        <w:autoSpaceDN w:val="0"/>
        <w:adjustRightInd w:val="0"/>
        <w:contextualSpacing/>
        <w:jc w:val="both"/>
        <w:rPr>
          <w:rFonts w:ascii="Calibri" w:hAnsi="Calibri" w:cs="Calibri"/>
          <w:sz w:val="22"/>
          <w:szCs w:val="22"/>
          <w:lang w:eastAsia="en-US"/>
        </w:rPr>
      </w:pPr>
      <w:r w:rsidRPr="00510282">
        <w:rPr>
          <w:rFonts w:ascii="Calibri" w:hAnsi="Calibri" w:cs="Calibri"/>
          <w:sz w:val="22"/>
          <w:szCs w:val="22"/>
          <w:lang w:eastAsia="en-US"/>
        </w:rPr>
        <w:t xml:space="preserve">Harmonogram robót musi zapewnić dochowanie terminu realizacji zamówienia określonego w ust. 2 powyżej. Zamawiający zastrzega sobie prawo pisemnego zgłaszania uwag, w przypadku podjęcia wątpliwości, co do realnego dochowania terminu wykonania zamówienia. Zamawiający uprawniony jest do zgłoszenia uwag do harmonogramu w terminie 7 dni od jego przedłożenia przez Wykonawcę. </w:t>
      </w:r>
    </w:p>
    <w:p w14:paraId="3411ABEA" w14:textId="77777777" w:rsidR="00510282" w:rsidRPr="00510282" w:rsidRDefault="00510282" w:rsidP="0018469F">
      <w:pPr>
        <w:numPr>
          <w:ilvl w:val="0"/>
          <w:numId w:val="96"/>
        </w:numPr>
        <w:autoSpaceDE w:val="0"/>
        <w:autoSpaceDN w:val="0"/>
        <w:adjustRightInd w:val="0"/>
        <w:spacing w:line="276" w:lineRule="auto"/>
        <w:jc w:val="both"/>
        <w:rPr>
          <w:rFonts w:ascii="Calibri" w:hAnsi="Calibri" w:cs="Calibri"/>
          <w:sz w:val="22"/>
          <w:szCs w:val="22"/>
        </w:rPr>
      </w:pPr>
      <w:r w:rsidRPr="00510282">
        <w:rPr>
          <w:rFonts w:ascii="Calibri" w:hAnsi="Calibri" w:cs="Calibri"/>
          <w:snapToGrid w:val="0"/>
          <w:sz w:val="22"/>
          <w:szCs w:val="22"/>
        </w:rPr>
        <w:t xml:space="preserve">Za termin zakończenia robót uważa się datę podpisania protokołu końcowego odbioru przedmiotu umowy. </w:t>
      </w:r>
      <w:r w:rsidRPr="00510282">
        <w:rPr>
          <w:rFonts w:ascii="Calibri" w:hAnsi="Calibri" w:cs="Calibri"/>
          <w:sz w:val="22"/>
          <w:szCs w:val="22"/>
        </w:rPr>
        <w:t>Wykonawca zawiadomi Zamawiającego o terminie gotowości odbioru robót.</w:t>
      </w:r>
    </w:p>
    <w:p w14:paraId="24FD01D5" w14:textId="77777777" w:rsidR="00510282" w:rsidRPr="00510282" w:rsidRDefault="00510282" w:rsidP="0018469F">
      <w:pPr>
        <w:numPr>
          <w:ilvl w:val="0"/>
          <w:numId w:val="96"/>
        </w:numPr>
        <w:autoSpaceDE w:val="0"/>
        <w:autoSpaceDN w:val="0"/>
        <w:adjustRightInd w:val="0"/>
        <w:spacing w:line="276" w:lineRule="auto"/>
        <w:jc w:val="both"/>
        <w:rPr>
          <w:rFonts w:ascii="Calibri" w:hAnsi="Calibri" w:cs="Calibri"/>
          <w:sz w:val="22"/>
          <w:szCs w:val="22"/>
        </w:rPr>
      </w:pPr>
      <w:r w:rsidRPr="00510282">
        <w:rPr>
          <w:rFonts w:ascii="Calibri" w:hAnsi="Calibri" w:cs="Calibri"/>
          <w:sz w:val="22"/>
          <w:szCs w:val="22"/>
        </w:rPr>
        <w:t>Po przekroczeniu umownego terminu realizacji przedmiotu umowy, Wykonawcy nie przysługuje prawo do odst</w:t>
      </w:r>
      <w:r w:rsidRPr="00510282">
        <w:rPr>
          <w:rFonts w:ascii="Calibri" w:eastAsia="TimesNewRoman" w:hAnsi="Calibri" w:cs="Calibri"/>
          <w:sz w:val="22"/>
          <w:szCs w:val="22"/>
        </w:rPr>
        <w:t>ą</w:t>
      </w:r>
      <w:r w:rsidRPr="00510282">
        <w:rPr>
          <w:rFonts w:ascii="Calibri" w:hAnsi="Calibri" w:cs="Calibri"/>
          <w:sz w:val="22"/>
          <w:szCs w:val="22"/>
        </w:rPr>
        <w:t>pienia od wykonania przedmiotu umowy.</w:t>
      </w:r>
    </w:p>
    <w:p w14:paraId="193C0958" w14:textId="77777777" w:rsidR="00510282" w:rsidRPr="00510282" w:rsidRDefault="00510282" w:rsidP="0018469F">
      <w:pPr>
        <w:numPr>
          <w:ilvl w:val="0"/>
          <w:numId w:val="96"/>
        </w:numPr>
        <w:autoSpaceDE w:val="0"/>
        <w:autoSpaceDN w:val="0"/>
        <w:adjustRightInd w:val="0"/>
        <w:spacing w:line="276" w:lineRule="auto"/>
        <w:rPr>
          <w:rFonts w:ascii="Calibri" w:hAnsi="Calibri" w:cs="Calibri"/>
          <w:sz w:val="22"/>
          <w:szCs w:val="22"/>
        </w:rPr>
      </w:pPr>
      <w:r w:rsidRPr="00510282">
        <w:rPr>
          <w:rFonts w:ascii="Calibri" w:hAnsi="Calibri" w:cs="Calibri"/>
          <w:sz w:val="22"/>
          <w:szCs w:val="22"/>
        </w:rPr>
        <w:t>Zwłoka w realizacji któregokolwiek z etapów robót i naruszenie związku z tym określonych terminów, stanowi podstawę do naliczania kar umownych zgodnie z § 15 umowy.</w:t>
      </w:r>
    </w:p>
    <w:p w14:paraId="2F3F3AF4" w14:textId="77777777" w:rsidR="00510282" w:rsidRPr="00510282" w:rsidRDefault="00510282" w:rsidP="0018469F">
      <w:pPr>
        <w:numPr>
          <w:ilvl w:val="0"/>
          <w:numId w:val="96"/>
        </w:numPr>
        <w:autoSpaceDE w:val="0"/>
        <w:autoSpaceDN w:val="0"/>
        <w:adjustRightInd w:val="0"/>
        <w:spacing w:line="276" w:lineRule="auto"/>
        <w:jc w:val="both"/>
        <w:rPr>
          <w:rFonts w:ascii="Calibri" w:hAnsi="Calibri" w:cs="Calibri"/>
          <w:sz w:val="22"/>
          <w:szCs w:val="22"/>
        </w:rPr>
      </w:pPr>
      <w:r w:rsidRPr="00510282">
        <w:rPr>
          <w:rFonts w:ascii="Calibri" w:hAnsi="Calibri" w:cs="Calibri"/>
          <w:sz w:val="22"/>
          <w:szCs w:val="22"/>
        </w:rPr>
        <w:t>Każdy etap traktowany jest oddzielnie, a Wykonawca nie może powoływać się na wyprzedzenie uzyskane w innych etapach budowy.</w:t>
      </w:r>
    </w:p>
    <w:p w14:paraId="27C56F25" w14:textId="77777777" w:rsidR="00510282" w:rsidRPr="00510282" w:rsidRDefault="00510282" w:rsidP="0018469F">
      <w:pPr>
        <w:numPr>
          <w:ilvl w:val="0"/>
          <w:numId w:val="96"/>
        </w:numPr>
        <w:autoSpaceDE w:val="0"/>
        <w:autoSpaceDN w:val="0"/>
        <w:adjustRightInd w:val="0"/>
        <w:spacing w:line="276" w:lineRule="auto"/>
        <w:jc w:val="both"/>
        <w:rPr>
          <w:rFonts w:ascii="Calibri" w:hAnsi="Calibri" w:cs="Calibri"/>
          <w:sz w:val="22"/>
          <w:szCs w:val="22"/>
        </w:rPr>
      </w:pPr>
      <w:r w:rsidRPr="00510282">
        <w:rPr>
          <w:rFonts w:ascii="Calibri" w:hAnsi="Calibri" w:cs="Calibri"/>
          <w:sz w:val="22"/>
          <w:szCs w:val="22"/>
        </w:rPr>
        <w:t>Zamawiaj</w:t>
      </w:r>
      <w:r w:rsidRPr="00510282">
        <w:rPr>
          <w:rFonts w:ascii="Calibri" w:eastAsia="TimesNewRoman" w:hAnsi="Calibri" w:cs="Calibri"/>
          <w:sz w:val="22"/>
          <w:szCs w:val="22"/>
        </w:rPr>
        <w:t>ą</w:t>
      </w:r>
      <w:r w:rsidRPr="00510282">
        <w:rPr>
          <w:rFonts w:ascii="Calibri" w:hAnsi="Calibri" w:cs="Calibri"/>
          <w:sz w:val="22"/>
          <w:szCs w:val="22"/>
        </w:rPr>
        <w:t>cy mo</w:t>
      </w:r>
      <w:r w:rsidRPr="00510282">
        <w:rPr>
          <w:rFonts w:ascii="Calibri" w:eastAsia="TimesNewRoman" w:hAnsi="Calibri" w:cs="Calibri"/>
          <w:sz w:val="22"/>
          <w:szCs w:val="22"/>
        </w:rPr>
        <w:t>ż</w:t>
      </w:r>
      <w:r w:rsidRPr="00510282">
        <w:rPr>
          <w:rFonts w:ascii="Calibri" w:hAnsi="Calibri" w:cs="Calibri"/>
          <w:sz w:val="22"/>
          <w:szCs w:val="22"/>
        </w:rPr>
        <w:t>e poleci</w:t>
      </w:r>
      <w:r w:rsidRPr="00510282">
        <w:rPr>
          <w:rFonts w:ascii="Calibri" w:eastAsia="TimesNewRoman" w:hAnsi="Calibri" w:cs="Calibri"/>
          <w:sz w:val="22"/>
          <w:szCs w:val="22"/>
        </w:rPr>
        <w:t xml:space="preserve">ć </w:t>
      </w:r>
      <w:r w:rsidRPr="00510282">
        <w:rPr>
          <w:rFonts w:ascii="Calibri" w:hAnsi="Calibri" w:cs="Calibri"/>
          <w:sz w:val="22"/>
          <w:szCs w:val="22"/>
        </w:rPr>
        <w:t>Wykonawcy podj</w:t>
      </w:r>
      <w:r w:rsidRPr="00510282">
        <w:rPr>
          <w:rFonts w:ascii="Calibri" w:eastAsia="TimesNewRoman" w:hAnsi="Calibri" w:cs="Calibri"/>
          <w:sz w:val="22"/>
          <w:szCs w:val="22"/>
        </w:rPr>
        <w:t>ę</w:t>
      </w:r>
      <w:r w:rsidRPr="00510282">
        <w:rPr>
          <w:rFonts w:ascii="Calibri" w:hAnsi="Calibri" w:cs="Calibri"/>
          <w:sz w:val="22"/>
          <w:szCs w:val="22"/>
        </w:rPr>
        <w:t xml:space="preserve">cie kroków dla przyspieszenia tempa robót, aby </w:t>
      </w:r>
      <w:r w:rsidRPr="00510282">
        <w:rPr>
          <w:rFonts w:ascii="Calibri" w:eastAsia="TimesNewRoman" w:hAnsi="Calibri" w:cs="Calibri"/>
          <w:sz w:val="22"/>
          <w:szCs w:val="22"/>
        </w:rPr>
        <w:t>ś</w:t>
      </w:r>
      <w:r w:rsidRPr="00510282">
        <w:rPr>
          <w:rFonts w:ascii="Calibri" w:hAnsi="Calibri" w:cs="Calibri"/>
          <w:sz w:val="22"/>
          <w:szCs w:val="22"/>
        </w:rPr>
        <w:t>wiadczenie zostało wykonane w umówionym terminie. Wszystkie koszty zwi</w:t>
      </w:r>
      <w:r w:rsidRPr="00510282">
        <w:rPr>
          <w:rFonts w:ascii="Calibri" w:eastAsia="TimesNewRoman" w:hAnsi="Calibri" w:cs="Calibri"/>
          <w:sz w:val="22"/>
          <w:szCs w:val="22"/>
        </w:rPr>
        <w:t>ą</w:t>
      </w:r>
      <w:r w:rsidRPr="00510282">
        <w:rPr>
          <w:rFonts w:ascii="Calibri" w:hAnsi="Calibri" w:cs="Calibri"/>
          <w:sz w:val="22"/>
          <w:szCs w:val="22"/>
        </w:rPr>
        <w:t>zane z podj</w:t>
      </w:r>
      <w:r w:rsidRPr="00510282">
        <w:rPr>
          <w:rFonts w:ascii="Calibri" w:eastAsia="TimesNewRoman" w:hAnsi="Calibri" w:cs="Calibri"/>
          <w:sz w:val="22"/>
          <w:szCs w:val="22"/>
        </w:rPr>
        <w:t>ę</w:t>
      </w:r>
      <w:r w:rsidRPr="00510282">
        <w:rPr>
          <w:rFonts w:ascii="Calibri" w:hAnsi="Calibri" w:cs="Calibri"/>
          <w:sz w:val="22"/>
          <w:szCs w:val="22"/>
        </w:rPr>
        <w:t>tymi działaniami obci</w:t>
      </w:r>
      <w:r w:rsidRPr="00510282">
        <w:rPr>
          <w:rFonts w:ascii="Calibri" w:eastAsia="TimesNewRoman" w:hAnsi="Calibri" w:cs="Calibri"/>
          <w:sz w:val="22"/>
          <w:szCs w:val="22"/>
        </w:rPr>
        <w:t xml:space="preserve">ążą </w:t>
      </w:r>
      <w:r w:rsidRPr="00510282">
        <w:rPr>
          <w:rFonts w:ascii="Calibri" w:hAnsi="Calibri" w:cs="Calibri"/>
          <w:sz w:val="22"/>
          <w:szCs w:val="22"/>
        </w:rPr>
        <w:t>Wykonawc</w:t>
      </w:r>
      <w:r w:rsidRPr="00510282">
        <w:rPr>
          <w:rFonts w:ascii="Calibri" w:eastAsia="TimesNewRoman" w:hAnsi="Calibri" w:cs="Calibri"/>
          <w:sz w:val="22"/>
          <w:szCs w:val="22"/>
        </w:rPr>
        <w:t xml:space="preserve">ę </w:t>
      </w:r>
      <w:r w:rsidRPr="00510282">
        <w:rPr>
          <w:rFonts w:ascii="Calibri" w:hAnsi="Calibri" w:cs="Calibri"/>
          <w:sz w:val="22"/>
          <w:szCs w:val="22"/>
        </w:rPr>
        <w:t xml:space="preserve">chyba, </w:t>
      </w:r>
      <w:r w:rsidRPr="00510282">
        <w:rPr>
          <w:rFonts w:ascii="Calibri" w:eastAsia="TimesNewRoman" w:hAnsi="Calibri" w:cs="Calibri"/>
          <w:sz w:val="22"/>
          <w:szCs w:val="22"/>
        </w:rPr>
        <w:t>ż</w:t>
      </w:r>
      <w:r w:rsidRPr="00510282">
        <w:rPr>
          <w:rFonts w:ascii="Calibri" w:hAnsi="Calibri" w:cs="Calibri"/>
          <w:sz w:val="22"/>
          <w:szCs w:val="22"/>
        </w:rPr>
        <w:t xml:space="preserve">e niezwłocznie uzasadni, </w:t>
      </w:r>
      <w:r w:rsidRPr="00510282">
        <w:rPr>
          <w:rFonts w:ascii="Calibri" w:eastAsia="TimesNewRoman" w:hAnsi="Calibri" w:cs="Calibri"/>
          <w:sz w:val="22"/>
          <w:szCs w:val="22"/>
        </w:rPr>
        <w:t>ż</w:t>
      </w:r>
      <w:r w:rsidRPr="00510282">
        <w:rPr>
          <w:rFonts w:ascii="Calibri" w:hAnsi="Calibri" w:cs="Calibri"/>
          <w:sz w:val="22"/>
          <w:szCs w:val="22"/>
        </w:rPr>
        <w:t xml:space="preserve">e termin wykonania </w:t>
      </w:r>
      <w:r w:rsidRPr="00510282">
        <w:rPr>
          <w:rFonts w:ascii="Calibri" w:eastAsia="TimesNewRoman" w:hAnsi="Calibri" w:cs="Calibri"/>
          <w:sz w:val="22"/>
          <w:szCs w:val="22"/>
        </w:rPr>
        <w:t>ś</w:t>
      </w:r>
      <w:r w:rsidRPr="00510282">
        <w:rPr>
          <w:rFonts w:ascii="Calibri" w:hAnsi="Calibri" w:cs="Calibri"/>
          <w:sz w:val="22"/>
          <w:szCs w:val="22"/>
        </w:rPr>
        <w:t>wiadczenia nie jest niczym zagro</w:t>
      </w:r>
      <w:r w:rsidRPr="00510282">
        <w:rPr>
          <w:rFonts w:ascii="Calibri" w:eastAsia="TimesNewRoman" w:hAnsi="Calibri" w:cs="Calibri"/>
          <w:sz w:val="22"/>
          <w:szCs w:val="22"/>
        </w:rPr>
        <w:t>ż</w:t>
      </w:r>
      <w:r w:rsidRPr="00510282">
        <w:rPr>
          <w:rFonts w:ascii="Calibri" w:hAnsi="Calibri" w:cs="Calibri"/>
          <w:sz w:val="22"/>
          <w:szCs w:val="22"/>
        </w:rPr>
        <w:t>ony.</w:t>
      </w:r>
    </w:p>
    <w:p w14:paraId="5C45A360" w14:textId="77777777" w:rsidR="00510282" w:rsidRPr="00510282" w:rsidRDefault="00510282" w:rsidP="0018469F">
      <w:pPr>
        <w:numPr>
          <w:ilvl w:val="0"/>
          <w:numId w:val="96"/>
        </w:numPr>
        <w:autoSpaceDE w:val="0"/>
        <w:autoSpaceDN w:val="0"/>
        <w:adjustRightInd w:val="0"/>
        <w:spacing w:line="276" w:lineRule="auto"/>
        <w:jc w:val="both"/>
        <w:rPr>
          <w:rFonts w:ascii="Calibri" w:hAnsi="Calibri" w:cs="Calibri"/>
          <w:sz w:val="22"/>
          <w:szCs w:val="22"/>
        </w:rPr>
      </w:pPr>
      <w:r w:rsidRPr="00510282">
        <w:rPr>
          <w:rFonts w:ascii="Calibri" w:hAnsi="Calibri" w:cs="Calibri"/>
          <w:sz w:val="22"/>
          <w:szCs w:val="22"/>
        </w:rPr>
        <w:t xml:space="preserve">W przypadku wystąpienia przerwy </w:t>
      </w:r>
      <w:r w:rsidRPr="00CE7E2C">
        <w:rPr>
          <w:rFonts w:ascii="Calibri" w:hAnsi="Calibri" w:cs="Calibri"/>
          <w:sz w:val="22"/>
          <w:szCs w:val="22"/>
        </w:rPr>
        <w:t>lub opóźnienia w realizacji</w:t>
      </w:r>
      <w:r w:rsidRPr="00510282">
        <w:rPr>
          <w:rFonts w:ascii="Calibri" w:hAnsi="Calibri" w:cs="Calibri"/>
          <w:sz w:val="22"/>
          <w:szCs w:val="22"/>
        </w:rPr>
        <w:t xml:space="preserve"> wykonania przedmiotu umowy, Wykonawca jest zobowiązany do natychmiastowego zawiadomienia o Zamawiającego.</w:t>
      </w:r>
    </w:p>
    <w:p w14:paraId="769977E8" w14:textId="77777777" w:rsidR="00510282" w:rsidRPr="00510282" w:rsidRDefault="00510282" w:rsidP="0018469F">
      <w:pPr>
        <w:numPr>
          <w:ilvl w:val="0"/>
          <w:numId w:val="96"/>
        </w:numPr>
        <w:autoSpaceDE w:val="0"/>
        <w:autoSpaceDN w:val="0"/>
        <w:adjustRightInd w:val="0"/>
        <w:spacing w:line="276" w:lineRule="auto"/>
        <w:jc w:val="both"/>
        <w:rPr>
          <w:rFonts w:ascii="Calibri" w:hAnsi="Calibri" w:cs="Calibri"/>
          <w:sz w:val="22"/>
          <w:szCs w:val="22"/>
        </w:rPr>
      </w:pPr>
      <w:r w:rsidRPr="00510282">
        <w:rPr>
          <w:rFonts w:ascii="Calibri" w:hAnsi="Calibri" w:cs="Calibri"/>
          <w:iCs/>
          <w:sz w:val="22"/>
          <w:szCs w:val="22"/>
        </w:rPr>
        <w:t>W przypadku bezskuteczności podjętych przez Wykonawcę środków zaradczych w ciągu siedmiu dni roboczych po otrzymaniu upomnienia od Zamawiającego, Zamawiający ma prawo do – według swojego wyboru:</w:t>
      </w:r>
    </w:p>
    <w:p w14:paraId="7899FDE8" w14:textId="77777777" w:rsidR="00510282" w:rsidRPr="00510282" w:rsidRDefault="00510282" w:rsidP="0018469F">
      <w:pPr>
        <w:numPr>
          <w:ilvl w:val="0"/>
          <w:numId w:val="94"/>
        </w:numPr>
        <w:autoSpaceDE w:val="0"/>
        <w:autoSpaceDN w:val="0"/>
        <w:adjustRightInd w:val="0"/>
        <w:spacing w:line="276" w:lineRule="auto"/>
        <w:jc w:val="both"/>
        <w:rPr>
          <w:rFonts w:ascii="Calibri" w:hAnsi="Calibri" w:cs="Calibri"/>
          <w:sz w:val="22"/>
          <w:szCs w:val="22"/>
        </w:rPr>
      </w:pPr>
      <w:r w:rsidRPr="00510282">
        <w:rPr>
          <w:rFonts w:ascii="Calibri" w:hAnsi="Calibri" w:cs="Calibri"/>
          <w:iCs/>
          <w:sz w:val="22"/>
          <w:szCs w:val="22"/>
        </w:rPr>
        <w:t>zlecenia wykonania odpowiednich prac na koszt i ryzyko wykonawcy innemu podmiotowi w celu odrobienia spóźnienia,</w:t>
      </w:r>
    </w:p>
    <w:p w14:paraId="46AEAC96" w14:textId="77777777" w:rsidR="00510282" w:rsidRPr="00510282" w:rsidRDefault="00510282" w:rsidP="0018469F">
      <w:pPr>
        <w:numPr>
          <w:ilvl w:val="0"/>
          <w:numId w:val="94"/>
        </w:numPr>
        <w:autoSpaceDE w:val="0"/>
        <w:autoSpaceDN w:val="0"/>
        <w:adjustRightInd w:val="0"/>
        <w:spacing w:line="276" w:lineRule="auto"/>
        <w:jc w:val="both"/>
        <w:rPr>
          <w:rFonts w:ascii="Calibri" w:hAnsi="Calibri" w:cs="Calibri"/>
          <w:sz w:val="22"/>
          <w:szCs w:val="22"/>
        </w:rPr>
      </w:pPr>
      <w:r w:rsidRPr="00510282">
        <w:rPr>
          <w:rFonts w:ascii="Calibri" w:hAnsi="Calibri" w:cs="Calibri"/>
          <w:iCs/>
          <w:sz w:val="22"/>
          <w:szCs w:val="22"/>
        </w:rPr>
        <w:t>zmniejszenia zakresu rzeczowego i finansowego robót objętych przedmiotem umowy,</w:t>
      </w:r>
    </w:p>
    <w:p w14:paraId="361FC159" w14:textId="77777777" w:rsidR="00510282" w:rsidRPr="00510282" w:rsidRDefault="00510282" w:rsidP="0018469F">
      <w:pPr>
        <w:numPr>
          <w:ilvl w:val="0"/>
          <w:numId w:val="94"/>
        </w:numPr>
        <w:autoSpaceDE w:val="0"/>
        <w:autoSpaceDN w:val="0"/>
        <w:adjustRightInd w:val="0"/>
        <w:spacing w:line="276" w:lineRule="auto"/>
        <w:jc w:val="both"/>
        <w:rPr>
          <w:rFonts w:ascii="Calibri" w:hAnsi="Calibri" w:cs="Calibri"/>
          <w:sz w:val="22"/>
          <w:szCs w:val="22"/>
        </w:rPr>
      </w:pPr>
      <w:r w:rsidRPr="00510282">
        <w:rPr>
          <w:rFonts w:ascii="Calibri" w:hAnsi="Calibri" w:cs="Calibri"/>
          <w:iCs/>
          <w:sz w:val="22"/>
          <w:szCs w:val="22"/>
        </w:rPr>
        <w:t>przejęcia materiałów i obiektów związanych z tymczasowymi pracami wykonawcy znajdujących się na placu budowy w celu zakończenia realizacji robót na koszt i ryzyko Wykonawcy, przy czym rozliczenie tych materiałów i obiektów nastąpi po zakończeniu wykonania tych prac.</w:t>
      </w:r>
    </w:p>
    <w:p w14:paraId="7B49386A" w14:textId="77777777" w:rsidR="00510282" w:rsidRPr="00510282" w:rsidRDefault="00510282" w:rsidP="0018469F">
      <w:pPr>
        <w:numPr>
          <w:ilvl w:val="0"/>
          <w:numId w:val="96"/>
        </w:numPr>
        <w:spacing w:line="276" w:lineRule="auto"/>
        <w:jc w:val="both"/>
        <w:rPr>
          <w:rFonts w:ascii="Calibri" w:hAnsi="Calibri" w:cs="Calibri"/>
          <w:sz w:val="22"/>
          <w:szCs w:val="22"/>
        </w:rPr>
      </w:pPr>
      <w:r w:rsidRPr="00510282">
        <w:rPr>
          <w:rFonts w:ascii="Calibri" w:hAnsi="Calibri" w:cs="Calibri"/>
          <w:iCs/>
          <w:sz w:val="22"/>
          <w:szCs w:val="22"/>
        </w:rPr>
        <w:t>Powyższe nie wyłącza uprawnień Zamawiającego wynikających z przepisów prawa oraz niniejszej Umowy, przysługujących jej w przypadku zwłoki Wykonawcy w wykonaniu umowy.</w:t>
      </w:r>
    </w:p>
    <w:p w14:paraId="4306267B" w14:textId="77777777" w:rsidR="00510282" w:rsidRPr="00510282" w:rsidRDefault="00510282" w:rsidP="00510282">
      <w:pPr>
        <w:spacing w:line="276" w:lineRule="auto"/>
        <w:ind w:left="360"/>
        <w:jc w:val="both"/>
        <w:rPr>
          <w:rFonts w:ascii="Calibri" w:hAnsi="Calibri" w:cs="Calibri"/>
          <w:sz w:val="22"/>
          <w:szCs w:val="22"/>
        </w:rPr>
      </w:pPr>
    </w:p>
    <w:p w14:paraId="5DFF0CC8" w14:textId="77777777" w:rsidR="00510282" w:rsidRPr="00510282" w:rsidRDefault="00510282" w:rsidP="00510282">
      <w:pPr>
        <w:keepNext/>
        <w:tabs>
          <w:tab w:val="left" w:pos="0"/>
        </w:tabs>
        <w:suppressAutoHyphens/>
        <w:ind w:left="360"/>
        <w:jc w:val="center"/>
        <w:outlineLvl w:val="6"/>
        <w:rPr>
          <w:rFonts w:ascii="Calibri" w:hAnsi="Calibri" w:cs="Calibri"/>
          <w:b/>
          <w:sz w:val="22"/>
          <w:szCs w:val="22"/>
          <w:lang w:eastAsia="ar-SA"/>
        </w:rPr>
      </w:pPr>
      <w:r w:rsidRPr="00510282">
        <w:rPr>
          <w:rFonts w:ascii="Calibri" w:hAnsi="Calibri" w:cs="Calibri"/>
          <w:b/>
          <w:sz w:val="22"/>
          <w:szCs w:val="22"/>
          <w:lang w:eastAsia="ar-SA"/>
        </w:rPr>
        <w:t>§ 3.</w:t>
      </w:r>
    </w:p>
    <w:p w14:paraId="1C9A352B" w14:textId="77777777" w:rsidR="00510282" w:rsidRPr="00510282" w:rsidRDefault="00510282" w:rsidP="00510282">
      <w:pPr>
        <w:keepNext/>
        <w:tabs>
          <w:tab w:val="left" w:pos="-284"/>
        </w:tabs>
        <w:suppressAutoHyphens/>
        <w:ind w:left="360"/>
        <w:jc w:val="center"/>
        <w:outlineLvl w:val="6"/>
        <w:rPr>
          <w:rFonts w:ascii="Calibri" w:hAnsi="Calibri" w:cs="Calibri"/>
          <w:b/>
          <w:sz w:val="22"/>
          <w:szCs w:val="22"/>
          <w:lang w:eastAsia="ar-SA"/>
        </w:rPr>
      </w:pPr>
      <w:r w:rsidRPr="00510282">
        <w:rPr>
          <w:rFonts w:ascii="Calibri" w:hAnsi="Calibri" w:cs="Calibri"/>
          <w:b/>
          <w:sz w:val="22"/>
          <w:szCs w:val="22"/>
          <w:lang w:eastAsia="ar-SA"/>
        </w:rPr>
        <w:t>GWARANCJA</w:t>
      </w:r>
    </w:p>
    <w:p w14:paraId="62F6644C"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Strony postanawiają, iż niezależnie od odpowiedzialności Wykonawcy z tytułu rękojmi za wady przedmiotu umowy, odpowiedzialność z tytułu wad przedmiotu umowy zostaje rozszerzona poprzez udzielenie na mocy niniejszej umowy przez Wykonawcę gwarancji jakości.</w:t>
      </w:r>
    </w:p>
    <w:p w14:paraId="2172A1DC"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Wykonawca będzie ponosił odpowiedzialność za wady robót wykonanych na podstawie niniejszej umowy, istniejące w czasie dokonywania czynności odbioru końcowego robót oraz za wady powstałe po dacie tego odbioru, ale będące następstwem robót wykonanych na podstawie niniejszej umowy.</w:t>
      </w:r>
    </w:p>
    <w:p w14:paraId="45B83E20" w14:textId="7A53425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861601">
        <w:rPr>
          <w:rFonts w:ascii="Calibri" w:hAnsi="Calibri" w:cs="Calibri"/>
          <w:b/>
          <w:bCs/>
          <w:sz w:val="22"/>
          <w:szCs w:val="22"/>
        </w:rPr>
        <w:t xml:space="preserve">Wykonawca udziela </w:t>
      </w:r>
      <w:r w:rsidRPr="00861601">
        <w:rPr>
          <w:rFonts w:ascii="Calibri" w:hAnsi="Calibri" w:cs="Calibri"/>
          <w:snapToGrid w:val="0"/>
          <w:sz w:val="22"/>
          <w:szCs w:val="22"/>
        </w:rPr>
        <w:t xml:space="preserve">………….(min </w:t>
      </w:r>
      <w:r w:rsidR="00861601" w:rsidRPr="00861601">
        <w:rPr>
          <w:rFonts w:ascii="Calibri" w:hAnsi="Calibri" w:cs="Calibri"/>
          <w:snapToGrid w:val="0"/>
          <w:sz w:val="22"/>
          <w:szCs w:val="22"/>
        </w:rPr>
        <w:t>60</w:t>
      </w:r>
      <w:r w:rsidRPr="00861601">
        <w:rPr>
          <w:rFonts w:ascii="Calibri" w:hAnsi="Calibri" w:cs="Calibri"/>
          <w:snapToGrid w:val="0"/>
          <w:sz w:val="22"/>
          <w:szCs w:val="22"/>
        </w:rPr>
        <w:t xml:space="preserve"> mie</w:t>
      </w:r>
      <w:r w:rsidR="00861601" w:rsidRPr="00861601">
        <w:rPr>
          <w:rFonts w:ascii="Calibri" w:hAnsi="Calibri" w:cs="Calibri"/>
          <w:snapToGrid w:val="0"/>
          <w:sz w:val="22"/>
          <w:szCs w:val="22"/>
        </w:rPr>
        <w:t>sięcy</w:t>
      </w:r>
      <w:r w:rsidRPr="00861601">
        <w:rPr>
          <w:rFonts w:ascii="Calibri" w:hAnsi="Calibri" w:cs="Calibri"/>
          <w:snapToGrid w:val="0"/>
          <w:sz w:val="22"/>
          <w:szCs w:val="22"/>
        </w:rPr>
        <w:t xml:space="preserve">; max </w:t>
      </w:r>
      <w:r w:rsidR="00861601" w:rsidRPr="00861601">
        <w:rPr>
          <w:rFonts w:ascii="Calibri" w:hAnsi="Calibri" w:cs="Calibri"/>
          <w:snapToGrid w:val="0"/>
          <w:sz w:val="22"/>
          <w:szCs w:val="22"/>
        </w:rPr>
        <w:t xml:space="preserve">72 </w:t>
      </w:r>
      <w:r w:rsidRPr="00861601">
        <w:rPr>
          <w:rFonts w:ascii="Calibri" w:hAnsi="Calibri" w:cs="Calibri"/>
          <w:snapToGrid w:val="0"/>
          <w:sz w:val="22"/>
          <w:szCs w:val="22"/>
        </w:rPr>
        <w:t>miesi</w:t>
      </w:r>
      <w:r w:rsidR="00861601" w:rsidRPr="00861601">
        <w:rPr>
          <w:rFonts w:ascii="Calibri" w:hAnsi="Calibri" w:cs="Calibri"/>
          <w:snapToGrid w:val="0"/>
          <w:sz w:val="22"/>
          <w:szCs w:val="22"/>
        </w:rPr>
        <w:t>ące</w:t>
      </w:r>
      <w:r w:rsidRPr="00861601">
        <w:rPr>
          <w:rFonts w:ascii="Calibri" w:hAnsi="Calibri" w:cs="Calibri"/>
          <w:snapToGrid w:val="0"/>
          <w:sz w:val="22"/>
          <w:szCs w:val="22"/>
        </w:rPr>
        <w:t xml:space="preserve">) </w:t>
      </w:r>
      <w:r w:rsidRPr="00861601">
        <w:rPr>
          <w:rFonts w:ascii="Calibri" w:hAnsi="Calibri" w:cs="Calibri"/>
          <w:b/>
          <w:bCs/>
          <w:sz w:val="22"/>
          <w:szCs w:val="22"/>
        </w:rPr>
        <w:t>gwarancji i rękojmi na przedmiot umowy. Data podpisania protokołu</w:t>
      </w:r>
      <w:r w:rsidRPr="00861601">
        <w:rPr>
          <w:rFonts w:ascii="Calibri" w:hAnsi="Calibri" w:cs="Calibri"/>
          <w:sz w:val="22"/>
          <w:szCs w:val="22"/>
        </w:rPr>
        <w:t xml:space="preserve"> odbioru końcowego robót będzie dniem początku biegu rękojmi i gwarancji. dla wszystkich robót składających się na przedmiot umowy, w tym na dostawy, montaż</w:t>
      </w:r>
      <w:r w:rsidRPr="00510282">
        <w:rPr>
          <w:rFonts w:ascii="Calibri" w:hAnsi="Calibri" w:cs="Calibri"/>
          <w:sz w:val="22"/>
          <w:szCs w:val="22"/>
        </w:rPr>
        <w:t xml:space="preserve"> i instalację urządzeń, niezależnie od ich </w:t>
      </w:r>
      <w:r w:rsidRPr="00510282">
        <w:rPr>
          <w:rFonts w:ascii="Calibri" w:hAnsi="Calibri" w:cs="Calibri"/>
          <w:sz w:val="22"/>
          <w:szCs w:val="22"/>
        </w:rPr>
        <w:lastRenderedPageBreak/>
        <w:t>wcześniejszych odbiorów. W tej dacie rozpocznie swój bieg również termin gwarancji obejmującej urządzenia objęte przedmiotem umowy. Jeżeli w okresie gwarancyjnym zostaną ujawnione wady to Wykonawca jest zobowiązany usunąć je na swój koszt i ryzyko w terminie jak najkrótszym wg podanego poniżej trybu:</w:t>
      </w:r>
    </w:p>
    <w:p w14:paraId="48343D39" w14:textId="77777777" w:rsidR="00510282" w:rsidRPr="00510282" w:rsidRDefault="00510282" w:rsidP="0018469F">
      <w:pPr>
        <w:widowControl w:val="0"/>
        <w:numPr>
          <w:ilvl w:val="0"/>
          <w:numId w:val="80"/>
        </w:numPr>
        <w:tabs>
          <w:tab w:val="left" w:pos="709"/>
        </w:tabs>
        <w:suppressAutoHyphens/>
        <w:spacing w:line="276" w:lineRule="auto"/>
        <w:ind w:left="709"/>
        <w:jc w:val="both"/>
        <w:rPr>
          <w:rFonts w:ascii="Calibri" w:hAnsi="Calibri" w:cs="Calibri"/>
          <w:sz w:val="22"/>
          <w:szCs w:val="22"/>
        </w:rPr>
      </w:pPr>
      <w:r w:rsidRPr="00510282">
        <w:rPr>
          <w:rFonts w:ascii="Calibri" w:hAnsi="Calibri" w:cs="Calibri"/>
          <w:sz w:val="22"/>
          <w:szCs w:val="22"/>
        </w:rPr>
        <w:t>Zamawiający zawiadomi pisemnie Wykonawcę o zaistniałych wadach i ustali termin przystąpienia do ich usunięcia nie dłuższy niż 5 dni roboczych od daty powiadomienia. Zamawiający wskaże Wykonawcy warunki udostępnienia pomieszczeń Zamawiającego;</w:t>
      </w:r>
    </w:p>
    <w:p w14:paraId="171D8741" w14:textId="77777777" w:rsidR="00510282" w:rsidRPr="00510282" w:rsidRDefault="00510282" w:rsidP="0018469F">
      <w:pPr>
        <w:widowControl w:val="0"/>
        <w:numPr>
          <w:ilvl w:val="0"/>
          <w:numId w:val="80"/>
        </w:numPr>
        <w:tabs>
          <w:tab w:val="left" w:pos="709"/>
        </w:tabs>
        <w:suppressAutoHyphens/>
        <w:spacing w:line="276" w:lineRule="auto"/>
        <w:ind w:left="709"/>
        <w:jc w:val="both"/>
        <w:rPr>
          <w:rFonts w:ascii="Calibri" w:hAnsi="Calibri" w:cs="Calibri"/>
          <w:sz w:val="22"/>
          <w:szCs w:val="22"/>
        </w:rPr>
      </w:pPr>
      <w:r w:rsidRPr="00510282">
        <w:rPr>
          <w:rFonts w:ascii="Calibri" w:hAnsi="Calibri" w:cs="Calibri"/>
          <w:sz w:val="22"/>
          <w:szCs w:val="22"/>
        </w:rPr>
        <w:t>Wykonawca zobowiązany jest przystąpić do usuwania wad w wyznaczonym przez Zamawiającego terminie i usunąć wady niezwłocznie, jednakże w terminie nie dłuższym niż 3 dni robocze, chyba że Wykonawca należycie uzasadni, a Zamawiający zaakceptuje, iż ze względów technologicznych, usunięcie wady wymaga dłuższego terminu;</w:t>
      </w:r>
    </w:p>
    <w:p w14:paraId="62DA9065" w14:textId="77777777" w:rsidR="00510282" w:rsidRPr="00510282" w:rsidRDefault="00510282" w:rsidP="0018469F">
      <w:pPr>
        <w:widowControl w:val="0"/>
        <w:numPr>
          <w:ilvl w:val="0"/>
          <w:numId w:val="80"/>
        </w:numPr>
        <w:tabs>
          <w:tab w:val="left" w:pos="709"/>
        </w:tabs>
        <w:suppressAutoHyphens/>
        <w:spacing w:line="276" w:lineRule="auto"/>
        <w:ind w:left="709"/>
        <w:jc w:val="both"/>
        <w:rPr>
          <w:rFonts w:ascii="Calibri" w:hAnsi="Calibri" w:cs="Calibri"/>
          <w:sz w:val="22"/>
          <w:szCs w:val="22"/>
        </w:rPr>
      </w:pPr>
      <w:r w:rsidRPr="00510282">
        <w:rPr>
          <w:rFonts w:ascii="Calibri" w:hAnsi="Calibri" w:cs="Calibri"/>
          <w:sz w:val="22"/>
          <w:szCs w:val="22"/>
        </w:rPr>
        <w:t>Zamawiający i Wykonawca są zobowiązani spisać protokół z usuwania wad;</w:t>
      </w:r>
    </w:p>
    <w:p w14:paraId="75E24CFA" w14:textId="77777777" w:rsidR="00510282" w:rsidRPr="00510282" w:rsidRDefault="00510282" w:rsidP="0018469F">
      <w:pPr>
        <w:widowControl w:val="0"/>
        <w:numPr>
          <w:ilvl w:val="0"/>
          <w:numId w:val="80"/>
        </w:numPr>
        <w:tabs>
          <w:tab w:val="left" w:pos="709"/>
          <w:tab w:val="left" w:pos="4962"/>
        </w:tabs>
        <w:suppressAutoHyphens/>
        <w:spacing w:line="276" w:lineRule="auto"/>
        <w:ind w:left="709"/>
        <w:jc w:val="both"/>
        <w:rPr>
          <w:rFonts w:ascii="Calibri" w:hAnsi="Calibri" w:cs="Calibri"/>
          <w:sz w:val="22"/>
          <w:szCs w:val="22"/>
        </w:rPr>
      </w:pPr>
      <w:r w:rsidRPr="00510282">
        <w:rPr>
          <w:rFonts w:ascii="Calibri" w:hAnsi="Calibri" w:cs="Calibri"/>
          <w:sz w:val="22"/>
          <w:szCs w:val="22"/>
        </w:rPr>
        <w:t xml:space="preserve">jeżeli Wykonawca nie przystąpi do usunięcia zgłoszonych wad, przyjmuje się, iż uznał reklamację Zamawiającego. Zamawiający będzie uprawniony do usunięcia wady, na koszt i ryzyko Wykonawcy (wykonawstwo zastępcze). Powyższe nie pozbawi Zamawiającego uprawnień z tytuły rękojmi i gwarancji. </w:t>
      </w:r>
    </w:p>
    <w:p w14:paraId="05B00E4E" w14:textId="77777777" w:rsidR="00510282" w:rsidRPr="00510282" w:rsidRDefault="00510282" w:rsidP="0018469F">
      <w:pPr>
        <w:widowControl w:val="0"/>
        <w:numPr>
          <w:ilvl w:val="0"/>
          <w:numId w:val="79"/>
        </w:numPr>
        <w:tabs>
          <w:tab w:val="left" w:pos="709"/>
          <w:tab w:val="left" w:pos="4962"/>
        </w:tabs>
        <w:suppressAutoHyphens/>
        <w:spacing w:line="276" w:lineRule="auto"/>
        <w:jc w:val="both"/>
        <w:rPr>
          <w:rFonts w:ascii="Calibri" w:hAnsi="Calibri" w:cs="Calibri"/>
          <w:sz w:val="22"/>
          <w:szCs w:val="22"/>
        </w:rPr>
      </w:pPr>
      <w:r w:rsidRPr="00510282">
        <w:rPr>
          <w:rFonts w:ascii="Calibri" w:hAnsi="Calibri" w:cs="Calibri"/>
          <w:sz w:val="22"/>
          <w:szCs w:val="22"/>
        </w:rPr>
        <w:t>W przypadku opóźnień w usuwaniu wad przez Wykonawcę w wyznaczonym terminie, Zamawiający zastrzega sobie prawo ich usunięcia, na koszt i ryzyko Wykonawcy bez ryzyka utraty uprawnień z tytułu rękojmi i gwarancji.</w:t>
      </w:r>
    </w:p>
    <w:p w14:paraId="4E218700"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Wykonawca usuwać będzie wady w sposób jak najmniej uciążliwy dla Zamawiającego, pozwalający na uniknięcie uszkodzeń i zniszczeń. Za  szkody powstałe przy usuwaniu wad odpowiada Wykonawca.</w:t>
      </w:r>
    </w:p>
    <w:p w14:paraId="7744DB78"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Potwierdzenie usunięcia wad realizowane będzie protokolarnie z udziałem Wykonawcy i Zamawiającego. Data sporządzenia protokołu jest datą usunięcia wady.</w:t>
      </w:r>
    </w:p>
    <w:p w14:paraId="27A48DF2"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Okres gwarancji jakości i rękojmi za wady wydłuża się każdorazowo o czas odpowiadający terminowi od dnia zgłoszenia wady do dnia jej usunięcia.</w:t>
      </w:r>
    </w:p>
    <w:p w14:paraId="6EE6406C"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Zamawiający może wykonać uprawnienia z tytułu rękojmi za wady niezależnie od uprawnień wynikających z gwarancji.</w:t>
      </w:r>
    </w:p>
    <w:p w14:paraId="12426254"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Zamawiający zastrzega sobie prawo do zastępczego usunięcia wad na koszt i ryzyko Wykonawcy w przypadku niewykonania przez niego zobowiązań umownych w tym zakresie, po bezskutecznym upływie terminu wyznaczonego na usunięcie wad.</w:t>
      </w:r>
    </w:p>
    <w:p w14:paraId="17C2E3FF"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 xml:space="preserve">Koszt zastępczego usunięcia wad, Zamawiający może pokryć z zabezpieczenia należytego wykonania umowy poprzez jego odpowiednie pomniejszenie (potrącenie). </w:t>
      </w:r>
    </w:p>
    <w:p w14:paraId="2AB158F2"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Wykonawca przekaże Zamawiającemu dokumenty gwarancji urządzeń objętych przedmiotem niniejszej umowy, w tym poszczególnych materiałów i komponentów stanowiących elementy składowe tych urządzeń, dla których przedmiot trzeci (producent) udzielił gwarancji. W okresie gwarancji i rękojmi Wykonawca na własny koszt i ryzyko zapewni serwis urządzeń objętych przedmiotem niniejszej umowy, w ramach którego zobowiązany będzie dokonywać m.in. przeglądu tych urządzeń zgodnie z zaleceniami producenta.</w:t>
      </w:r>
    </w:p>
    <w:p w14:paraId="70AE154D" w14:textId="77777777" w:rsidR="00510282" w:rsidRPr="00510282" w:rsidRDefault="00510282" w:rsidP="00510282">
      <w:pPr>
        <w:suppressAutoHyphens/>
        <w:jc w:val="both"/>
        <w:rPr>
          <w:rFonts w:ascii="Calibri" w:hAnsi="Calibri" w:cs="Calibri"/>
          <w:sz w:val="22"/>
          <w:szCs w:val="22"/>
          <w:highlight w:val="yellow"/>
          <w:lang w:eastAsia="ar-SA"/>
        </w:rPr>
      </w:pPr>
    </w:p>
    <w:p w14:paraId="61741F8F" w14:textId="77777777" w:rsidR="00510282" w:rsidRPr="00510282" w:rsidRDefault="00510282" w:rsidP="00510282">
      <w:pPr>
        <w:keepNext/>
        <w:suppressAutoHyphens/>
        <w:jc w:val="center"/>
        <w:outlineLvl w:val="1"/>
        <w:rPr>
          <w:rFonts w:ascii="Calibri" w:hAnsi="Calibri" w:cs="Calibri"/>
          <w:b/>
          <w:sz w:val="22"/>
          <w:szCs w:val="22"/>
          <w:lang w:eastAsia="ar-SA"/>
        </w:rPr>
      </w:pPr>
    </w:p>
    <w:p w14:paraId="3EEBA311" w14:textId="77777777" w:rsidR="00510282" w:rsidRPr="00510282" w:rsidRDefault="00510282" w:rsidP="00510282">
      <w:pPr>
        <w:keepNext/>
        <w:suppressAutoHyphens/>
        <w:jc w:val="center"/>
        <w:outlineLvl w:val="1"/>
        <w:rPr>
          <w:rFonts w:ascii="Calibri" w:hAnsi="Calibri" w:cs="Calibri"/>
          <w:b/>
          <w:sz w:val="22"/>
          <w:szCs w:val="22"/>
          <w:lang w:eastAsia="ar-SA"/>
        </w:rPr>
      </w:pPr>
      <w:r w:rsidRPr="00510282">
        <w:rPr>
          <w:rFonts w:ascii="Calibri" w:hAnsi="Calibri" w:cs="Calibri"/>
          <w:b/>
          <w:sz w:val="22"/>
          <w:szCs w:val="22"/>
          <w:lang w:eastAsia="ar-SA"/>
        </w:rPr>
        <w:t xml:space="preserve">§ 4. </w:t>
      </w:r>
    </w:p>
    <w:p w14:paraId="70DB8F27" w14:textId="77777777" w:rsidR="00510282" w:rsidRPr="00510282" w:rsidRDefault="00510282" w:rsidP="00510282">
      <w:pPr>
        <w:keepNext/>
        <w:suppressAutoHyphens/>
        <w:jc w:val="center"/>
        <w:outlineLvl w:val="1"/>
        <w:rPr>
          <w:rFonts w:ascii="Calibri" w:hAnsi="Calibri" w:cs="Calibri"/>
          <w:b/>
          <w:sz w:val="22"/>
          <w:szCs w:val="22"/>
          <w:u w:val="single"/>
          <w:lang w:eastAsia="ar-SA"/>
        </w:rPr>
      </w:pPr>
      <w:r w:rsidRPr="00510282">
        <w:rPr>
          <w:rFonts w:ascii="Calibri" w:hAnsi="Calibri" w:cs="Calibri"/>
          <w:b/>
          <w:sz w:val="22"/>
          <w:szCs w:val="22"/>
          <w:lang w:eastAsia="ar-SA"/>
        </w:rPr>
        <w:t>WYNAGRODZENIE</w:t>
      </w:r>
    </w:p>
    <w:p w14:paraId="320FAC0D"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lang w:eastAsia="ar-SA"/>
        </w:rPr>
        <w:t xml:space="preserve">Za wykonanie przedmiotu umowy, określonego w §1, Strony ustalają </w:t>
      </w:r>
      <w:r w:rsidRPr="00510282">
        <w:rPr>
          <w:rFonts w:ascii="Calibri" w:hAnsi="Calibri" w:cs="Calibri"/>
          <w:b/>
          <w:sz w:val="22"/>
          <w:szCs w:val="22"/>
          <w:lang w:eastAsia="ar-SA"/>
        </w:rPr>
        <w:t>wynagrodzenie ryczałtowe</w:t>
      </w:r>
      <w:r w:rsidRPr="00510282">
        <w:rPr>
          <w:rFonts w:ascii="Calibri" w:hAnsi="Calibri" w:cs="Calibri"/>
          <w:sz w:val="22"/>
          <w:szCs w:val="22"/>
          <w:lang w:eastAsia="ar-SA"/>
        </w:rPr>
        <w:t xml:space="preserve">, w wysokości: </w:t>
      </w:r>
    </w:p>
    <w:p w14:paraId="1E484352" w14:textId="77777777" w:rsidR="00510282" w:rsidRPr="00510282" w:rsidRDefault="00510282" w:rsidP="00510282">
      <w:pPr>
        <w:suppressAutoHyphens/>
        <w:jc w:val="both"/>
        <w:rPr>
          <w:rFonts w:ascii="Calibri" w:hAnsi="Calibri" w:cs="Calibri"/>
          <w:i/>
          <w:sz w:val="22"/>
          <w:szCs w:val="22"/>
          <w:lang w:eastAsia="ar-SA"/>
        </w:rPr>
      </w:pPr>
      <w:r w:rsidRPr="00510282">
        <w:rPr>
          <w:rFonts w:ascii="Calibri" w:hAnsi="Calibri" w:cs="Calibri"/>
          <w:b/>
          <w:sz w:val="22"/>
          <w:szCs w:val="22"/>
          <w:lang w:eastAsia="ar-SA"/>
        </w:rPr>
        <w:t>- Wartość netto ……………….. zł</w:t>
      </w:r>
      <w:r w:rsidRPr="00510282">
        <w:rPr>
          <w:rFonts w:ascii="Calibri" w:hAnsi="Calibri" w:cs="Calibri"/>
          <w:sz w:val="22"/>
          <w:szCs w:val="22"/>
          <w:lang w:eastAsia="ar-SA"/>
        </w:rPr>
        <w:t xml:space="preserve"> (słownie: </w:t>
      </w:r>
      <w:r w:rsidRPr="00510282">
        <w:rPr>
          <w:rFonts w:ascii="Calibri" w:hAnsi="Calibri" w:cs="Calibri"/>
          <w:b/>
          <w:sz w:val="22"/>
          <w:szCs w:val="22"/>
          <w:lang w:eastAsia="ar-SA"/>
        </w:rPr>
        <w:t>……………………….. złotych 00/100</w:t>
      </w:r>
      <w:r w:rsidRPr="00510282">
        <w:rPr>
          <w:rFonts w:ascii="Calibri" w:hAnsi="Calibri" w:cs="Calibri"/>
          <w:sz w:val="22"/>
          <w:szCs w:val="22"/>
          <w:lang w:eastAsia="ar-SA"/>
        </w:rPr>
        <w:t>)</w:t>
      </w:r>
      <w:r w:rsidRPr="00510282">
        <w:rPr>
          <w:rFonts w:ascii="Calibri" w:hAnsi="Calibri" w:cs="Calibri"/>
          <w:i/>
          <w:sz w:val="22"/>
          <w:szCs w:val="22"/>
          <w:lang w:eastAsia="ar-SA"/>
        </w:rPr>
        <w:t xml:space="preserve"> </w:t>
      </w:r>
    </w:p>
    <w:p w14:paraId="554B5709" w14:textId="77777777" w:rsidR="00510282" w:rsidRPr="00510282" w:rsidRDefault="00510282" w:rsidP="00510282">
      <w:pPr>
        <w:suppressAutoHyphens/>
        <w:rPr>
          <w:rFonts w:ascii="Calibri" w:hAnsi="Calibri" w:cs="Calibri"/>
          <w:sz w:val="22"/>
          <w:szCs w:val="22"/>
          <w:lang w:eastAsia="ar-SA"/>
        </w:rPr>
      </w:pPr>
      <w:r w:rsidRPr="00510282">
        <w:rPr>
          <w:rFonts w:ascii="Calibri" w:hAnsi="Calibri" w:cs="Calibri"/>
          <w:b/>
          <w:bCs/>
          <w:sz w:val="22"/>
          <w:szCs w:val="22"/>
          <w:lang w:eastAsia="ar-SA"/>
        </w:rPr>
        <w:t>- Wartość brutto ……………….. zł</w:t>
      </w:r>
      <w:r w:rsidRPr="00510282">
        <w:rPr>
          <w:rFonts w:ascii="Calibri" w:hAnsi="Calibri" w:cs="Calibri"/>
          <w:sz w:val="22"/>
          <w:szCs w:val="22"/>
          <w:lang w:eastAsia="ar-SA"/>
        </w:rPr>
        <w:t xml:space="preserve"> (słownie: </w:t>
      </w:r>
      <w:r w:rsidRPr="00510282">
        <w:rPr>
          <w:rFonts w:ascii="Calibri" w:hAnsi="Calibri" w:cs="Calibri"/>
          <w:b/>
          <w:bCs/>
          <w:sz w:val="22"/>
          <w:szCs w:val="22"/>
          <w:lang w:eastAsia="ar-SA"/>
        </w:rPr>
        <w:t>………………………. złotych 00/100</w:t>
      </w:r>
      <w:r w:rsidRPr="00510282">
        <w:rPr>
          <w:rFonts w:ascii="Calibri" w:hAnsi="Calibri" w:cs="Calibri"/>
          <w:sz w:val="22"/>
          <w:szCs w:val="22"/>
          <w:lang w:eastAsia="ar-SA"/>
        </w:rPr>
        <w:t>)</w:t>
      </w:r>
    </w:p>
    <w:p w14:paraId="4656E197" w14:textId="77777777" w:rsidR="00510282" w:rsidRPr="00510282" w:rsidRDefault="00510282" w:rsidP="00510282">
      <w:pPr>
        <w:suppressAutoHyphens/>
        <w:jc w:val="both"/>
        <w:rPr>
          <w:rFonts w:ascii="Calibri" w:hAnsi="Calibri" w:cs="Calibri"/>
          <w:bCs/>
          <w:sz w:val="22"/>
          <w:szCs w:val="22"/>
        </w:rPr>
      </w:pPr>
      <w:r w:rsidRPr="00510282">
        <w:rPr>
          <w:rFonts w:ascii="Calibri" w:hAnsi="Calibri" w:cs="Calibri"/>
          <w:sz w:val="22"/>
          <w:szCs w:val="22"/>
          <w:lang w:eastAsia="ar-SA"/>
        </w:rPr>
        <w:t xml:space="preserve">w tym podatek od towarów i usług (VAT) w wysokości zgodnej z obowiązującymi przepisami prawa podatkowego, </w:t>
      </w:r>
      <w:r w:rsidRPr="00510282">
        <w:rPr>
          <w:rFonts w:ascii="Calibri" w:hAnsi="Calibri" w:cs="Calibri"/>
          <w:bCs/>
          <w:sz w:val="22"/>
          <w:szCs w:val="22"/>
        </w:rPr>
        <w:t>w tym:</w:t>
      </w:r>
    </w:p>
    <w:p w14:paraId="0E193839" w14:textId="77777777" w:rsidR="00510282" w:rsidRPr="00510282" w:rsidRDefault="00510282" w:rsidP="0018469F">
      <w:pPr>
        <w:numPr>
          <w:ilvl w:val="0"/>
          <w:numId w:val="47"/>
        </w:numPr>
        <w:rPr>
          <w:rFonts w:ascii="Calibri" w:hAnsi="Calibri" w:cs="Calibri"/>
          <w:sz w:val="22"/>
          <w:szCs w:val="22"/>
        </w:rPr>
      </w:pPr>
      <w:bookmarkStart w:id="15" w:name="_Hlk80598013"/>
      <w:r w:rsidRPr="00510282">
        <w:rPr>
          <w:rFonts w:ascii="Calibri" w:hAnsi="Calibri" w:cs="Calibri"/>
          <w:b/>
          <w:bCs/>
          <w:sz w:val="22"/>
          <w:szCs w:val="22"/>
        </w:rPr>
        <w:t>Prace projektowe</w:t>
      </w:r>
      <w:r w:rsidRPr="00510282">
        <w:rPr>
          <w:rFonts w:ascii="Calibri" w:hAnsi="Calibri" w:cs="Calibri"/>
          <w:sz w:val="22"/>
          <w:szCs w:val="22"/>
        </w:rPr>
        <w:t xml:space="preserve"> – </w:t>
      </w:r>
    </w:p>
    <w:p w14:paraId="788E986D" w14:textId="77777777" w:rsidR="00510282" w:rsidRPr="00510282" w:rsidRDefault="00510282" w:rsidP="00510282">
      <w:pPr>
        <w:ind w:left="720"/>
        <w:rPr>
          <w:rFonts w:ascii="Calibri" w:hAnsi="Calibri" w:cs="Calibri"/>
          <w:bCs/>
          <w:sz w:val="22"/>
          <w:szCs w:val="22"/>
        </w:rPr>
      </w:pPr>
      <w:r w:rsidRPr="00510282">
        <w:rPr>
          <w:rFonts w:ascii="Calibri" w:hAnsi="Calibri" w:cs="Calibri"/>
          <w:sz w:val="22"/>
          <w:szCs w:val="22"/>
        </w:rPr>
        <w:t>Wartość netto:</w:t>
      </w:r>
      <w:r w:rsidRPr="00510282">
        <w:rPr>
          <w:rFonts w:ascii="Calibri" w:hAnsi="Calibri" w:cs="Calibri"/>
          <w:bCs/>
          <w:sz w:val="22"/>
          <w:szCs w:val="22"/>
        </w:rPr>
        <w:t xml:space="preserve"> ………………. zł</w:t>
      </w:r>
    </w:p>
    <w:p w14:paraId="117A96DF" w14:textId="77777777" w:rsidR="00510282" w:rsidRPr="00510282" w:rsidRDefault="00510282" w:rsidP="00510282">
      <w:pPr>
        <w:ind w:left="720"/>
        <w:rPr>
          <w:rFonts w:ascii="Calibri" w:hAnsi="Calibri" w:cs="Calibri"/>
          <w:bCs/>
          <w:sz w:val="22"/>
          <w:szCs w:val="22"/>
        </w:rPr>
      </w:pPr>
      <w:r w:rsidRPr="00510282">
        <w:rPr>
          <w:rFonts w:ascii="Calibri" w:hAnsi="Calibri" w:cs="Calibri"/>
          <w:bCs/>
          <w:sz w:val="22"/>
          <w:szCs w:val="22"/>
        </w:rPr>
        <w:t>Wartość brutto: ………………zł</w:t>
      </w:r>
    </w:p>
    <w:p w14:paraId="26FA937F" w14:textId="77777777" w:rsidR="00510282" w:rsidRPr="00510282" w:rsidRDefault="00510282" w:rsidP="00510282">
      <w:pPr>
        <w:ind w:left="720"/>
        <w:rPr>
          <w:rFonts w:ascii="Calibri" w:hAnsi="Calibri" w:cs="Calibri"/>
          <w:sz w:val="22"/>
          <w:szCs w:val="22"/>
        </w:rPr>
      </w:pPr>
    </w:p>
    <w:p w14:paraId="75F94899" w14:textId="77777777" w:rsidR="00510282" w:rsidRPr="00510282" w:rsidRDefault="00510282" w:rsidP="0018469F">
      <w:pPr>
        <w:numPr>
          <w:ilvl w:val="0"/>
          <w:numId w:val="47"/>
        </w:numPr>
        <w:rPr>
          <w:rFonts w:ascii="Calibri" w:hAnsi="Calibri" w:cs="Calibri"/>
          <w:sz w:val="22"/>
          <w:szCs w:val="22"/>
        </w:rPr>
      </w:pPr>
      <w:r w:rsidRPr="00510282">
        <w:rPr>
          <w:rFonts w:ascii="Calibri" w:hAnsi="Calibri" w:cs="Calibri"/>
          <w:b/>
          <w:bCs/>
          <w:sz w:val="22"/>
          <w:szCs w:val="22"/>
        </w:rPr>
        <w:t>Wykonawstwo</w:t>
      </w:r>
      <w:r w:rsidRPr="00510282">
        <w:rPr>
          <w:rFonts w:ascii="Calibri" w:hAnsi="Calibri" w:cs="Calibri"/>
          <w:sz w:val="22"/>
          <w:szCs w:val="22"/>
        </w:rPr>
        <w:t xml:space="preserve"> – </w:t>
      </w:r>
    </w:p>
    <w:p w14:paraId="77631123" w14:textId="77777777" w:rsidR="00510282" w:rsidRPr="00510282" w:rsidRDefault="00510282" w:rsidP="00510282">
      <w:pPr>
        <w:ind w:left="720"/>
        <w:rPr>
          <w:rFonts w:ascii="Calibri" w:hAnsi="Calibri" w:cs="Calibri"/>
          <w:sz w:val="22"/>
          <w:szCs w:val="22"/>
        </w:rPr>
      </w:pPr>
      <w:r w:rsidRPr="00510282">
        <w:rPr>
          <w:rFonts w:ascii="Calibri" w:hAnsi="Calibri" w:cs="Calibri"/>
          <w:sz w:val="22"/>
          <w:szCs w:val="22"/>
        </w:rPr>
        <w:t>Wartość netto: ………………. zł</w:t>
      </w:r>
    </w:p>
    <w:p w14:paraId="2E9559C9" w14:textId="77777777" w:rsidR="00510282" w:rsidRPr="00510282" w:rsidRDefault="00510282" w:rsidP="00510282">
      <w:pPr>
        <w:ind w:left="720"/>
        <w:rPr>
          <w:rFonts w:ascii="Calibri" w:hAnsi="Calibri" w:cs="Calibri"/>
          <w:sz w:val="22"/>
          <w:szCs w:val="22"/>
        </w:rPr>
      </w:pPr>
      <w:r w:rsidRPr="00510282">
        <w:rPr>
          <w:rFonts w:ascii="Calibri" w:hAnsi="Calibri" w:cs="Calibri"/>
          <w:sz w:val="22"/>
          <w:szCs w:val="22"/>
        </w:rPr>
        <w:t>Wartość brutto: ……………… zł</w:t>
      </w:r>
    </w:p>
    <w:p w14:paraId="32A2476A" w14:textId="77777777" w:rsidR="00510282" w:rsidRPr="00510282" w:rsidRDefault="00510282" w:rsidP="00510282">
      <w:pPr>
        <w:ind w:left="720"/>
        <w:rPr>
          <w:rFonts w:ascii="Calibri" w:hAnsi="Calibri" w:cs="Calibri"/>
          <w:sz w:val="22"/>
          <w:szCs w:val="22"/>
        </w:rPr>
      </w:pPr>
    </w:p>
    <w:bookmarkEnd w:id="15"/>
    <w:p w14:paraId="169A8DB8"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napToGrid w:val="0"/>
          <w:sz w:val="22"/>
          <w:szCs w:val="22"/>
        </w:rPr>
        <w:t xml:space="preserve">Wynagrodzenie Wykonawcy określone w ust. 1 </w:t>
      </w:r>
      <w:r w:rsidRPr="00510282">
        <w:rPr>
          <w:rFonts w:ascii="Calibri" w:hAnsi="Calibri" w:cs="Calibri"/>
          <w:sz w:val="22"/>
          <w:szCs w:val="22"/>
          <w:lang w:eastAsia="ar-SA"/>
        </w:rPr>
        <w:t>obejmuje wszelkie koszty i nakłady niezbędne do poniesienia dla prawidłowego wykonania przedmiotu umowy, bez względu na faktyczny zakres działań niezbędnych do prawidłowego wykonania przedmiotu umowy w szczególności: robocizna, materiały, urządzenia, sprzęt, oznakowanie, wszelkie zabezpieczenia, pomiary, ekspertyzy, dokumentacja powykonawcza, zaplecze, wywóz odpadów wraz z właściwą utylizacją, przygotowanie dokumentów odbiorowych, uzyskanie wymaganych decyzji i pozwoleń, usuwanie  ewentualnych wad i usterek w okresie rękojmi i gwarancji.</w:t>
      </w:r>
    </w:p>
    <w:p w14:paraId="423B8803"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lang w:eastAsia="ar-SA"/>
        </w:rPr>
        <w:t xml:space="preserve">Wynagrodzenie podane w </w:t>
      </w:r>
      <w:r w:rsidRPr="00510282">
        <w:rPr>
          <w:rFonts w:ascii="Calibri" w:hAnsi="Calibri" w:cs="Calibri"/>
          <w:i/>
          <w:sz w:val="22"/>
          <w:szCs w:val="22"/>
          <w:lang w:eastAsia="ar-SA"/>
        </w:rPr>
        <w:t>Formularzu ofertowym</w:t>
      </w:r>
      <w:r w:rsidRPr="00510282">
        <w:rPr>
          <w:rFonts w:ascii="Calibri" w:hAnsi="Calibri" w:cs="Calibri"/>
          <w:sz w:val="22"/>
          <w:szCs w:val="22"/>
          <w:lang w:eastAsia="ar-SA"/>
        </w:rPr>
        <w:t xml:space="preserve"> Wykonawcy, nie podlega podwyższeniu w okresie realizacji niniejszej umowy, chociażby w czasie zawarcia umowy nie można było przewidzieć rozmiaru lub kosztów prac.</w:t>
      </w:r>
    </w:p>
    <w:p w14:paraId="00DDAF77"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lang w:eastAsia="ar-SA"/>
        </w:rPr>
        <w:t>Wykonawca oświadcza, że zapoznał się z treścią Specyfikacji Warunków Zamówienia jak również z wszystkimi załącznikami, w szczególności z programem funkcjonalno-użytkowym i uzyskał niezbędne informacje co do ilości i rodzaju robót oraz warunków i specyfiki realizacji jak również utrudnień związanych z realizacją przedmiotu umowy i nie wnosi uwag mogących mieć wpływ na cenę i terminy wykonania przedmiotu umowy.</w:t>
      </w:r>
    </w:p>
    <w:p w14:paraId="53A10993"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napToGrid w:val="0"/>
          <w:sz w:val="22"/>
          <w:szCs w:val="22"/>
        </w:rPr>
        <w:t xml:space="preserve">W sytuacji zaistnienia niemożliwej wcześniej do przewidzenia i obiektywnie uzasadnionej konieczności robót nie objętych niniejszą umową, których oddzielenie od zamówienia podstawowego wymagałoby z przyczyn technicznych lub gospodarczych poniesienia nie współmiernie wysokich kosztów lub od których wykonania jest uzależnione wykonanie zamówienia podstawowego co zostanie stwierdzone w protokole konieczności, zamawiający może zlecić ich wykonanie Wykonawcy w ramach zamówienia dodatkowego a Wykonawca zobowiązuje się do przyjęcia i wykonania zamówienia dodatkowego na podstawie odrębnej umowy. </w:t>
      </w:r>
    </w:p>
    <w:p w14:paraId="63F91FB9"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rPr>
        <w:t>W przypadku obniżenia stawki podatku od towarów i usług wynagrodzenie wskazane w ust. 1 ulegnie stosownemu obniżeniu, z tym, że kwota netto obliczona z uwzględnieniem obowiązującej w dacie zawarcia niniejszej umowy stawki podatku od towarów i usług nie ulegnie zmianie.</w:t>
      </w:r>
    </w:p>
    <w:p w14:paraId="6742E0E9" w14:textId="77777777" w:rsidR="00510282" w:rsidRPr="00510282" w:rsidRDefault="00510282" w:rsidP="0018469F">
      <w:pPr>
        <w:numPr>
          <w:ilvl w:val="3"/>
          <w:numId w:val="96"/>
        </w:numPr>
        <w:suppressAutoHyphens/>
        <w:ind w:left="284" w:hanging="284"/>
        <w:jc w:val="both"/>
        <w:rPr>
          <w:rFonts w:ascii="Calibri" w:hAnsi="Calibri" w:cs="Calibri"/>
          <w:b/>
          <w:bCs/>
          <w:sz w:val="22"/>
          <w:szCs w:val="22"/>
          <w:lang w:eastAsia="ar-SA"/>
        </w:rPr>
      </w:pPr>
      <w:r w:rsidRPr="00510282">
        <w:rPr>
          <w:rFonts w:ascii="Calibri" w:hAnsi="Calibri" w:cs="Calibri"/>
          <w:b/>
          <w:bCs/>
          <w:sz w:val="22"/>
          <w:szCs w:val="22"/>
          <w:lang w:eastAsia="ar-SA"/>
        </w:rPr>
        <w:t>Fakturowanie inwestycji będzie prowadzone za zrealizowane i odebrane etapy, tj. prace projektowe i uzyskanie pozwolenia na budowę (etap pierwszy) i wykonawstwo (etap drugi). Podstawą do wystawienia faktury za poszczególne etapy, będą odpowiednie protokoły odbioru danego etapu.</w:t>
      </w:r>
    </w:p>
    <w:p w14:paraId="0BBB2948"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rPr>
        <w:t>Faktura końcowa zostanie wystawiona do 3 dni po podpisaniu bezusterkowego odbioru końcowego przedmiotu umowy, płatna w terminie do 60 dni od dnia otrzymania prawidłowo wystawionej faktury VAT.</w:t>
      </w:r>
    </w:p>
    <w:p w14:paraId="262B7272"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rPr>
        <w:t>Strony ustalają, że  rozliczenie przedmiotu umowy nastąpi fakturą końcową na podstawie obustronnie podpisanego protokołu odbioru końcowego.</w:t>
      </w:r>
    </w:p>
    <w:p w14:paraId="6BD2373C"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rPr>
        <w:t>Płatność wynagrodzenia będzie dokonana przez Zamawiającego przelewem z rachunku bankowego na rachunek bankowy Wykonawcy:………………………………………………………………. w terminie do 60 dni kalendarzowych od dnia otrzymania prawidłowo wystawionej faktury VAT. Zamawiający informuje, że dla ustrukturyzowanych faktur elektronicznych posiada konto na platformie PEPPOL NIP/6292115781.</w:t>
      </w:r>
    </w:p>
    <w:p w14:paraId="7A9DDEFF" w14:textId="6EC2C3CD"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rPr>
        <w:t xml:space="preserve">Termin zapłaty, o którym </w:t>
      </w:r>
      <w:r w:rsidRPr="00F26E64">
        <w:rPr>
          <w:rFonts w:ascii="Calibri" w:hAnsi="Calibri" w:cs="Calibri"/>
          <w:sz w:val="22"/>
          <w:szCs w:val="22"/>
        </w:rPr>
        <w:t>mowa w ust. 8</w:t>
      </w:r>
      <w:r w:rsidR="00F26E64" w:rsidRPr="00F26E64">
        <w:rPr>
          <w:rFonts w:ascii="Calibri" w:hAnsi="Calibri" w:cs="Calibri"/>
          <w:sz w:val="22"/>
          <w:szCs w:val="22"/>
        </w:rPr>
        <w:t xml:space="preserve"> i 10</w:t>
      </w:r>
      <w:r w:rsidRPr="00F26E64">
        <w:rPr>
          <w:rFonts w:ascii="Calibri" w:hAnsi="Calibri" w:cs="Calibri"/>
          <w:sz w:val="22"/>
          <w:szCs w:val="22"/>
        </w:rPr>
        <w:t>, liczony</w:t>
      </w:r>
      <w:r w:rsidRPr="00510282">
        <w:rPr>
          <w:rFonts w:ascii="Calibri" w:hAnsi="Calibri" w:cs="Calibri"/>
          <w:sz w:val="22"/>
          <w:szCs w:val="22"/>
        </w:rPr>
        <w:t xml:space="preserve"> będzie od daty dostarczenia Zamawiającemu dokumentów rozliczeniowych, tj.:</w:t>
      </w:r>
    </w:p>
    <w:p w14:paraId="1580D38D" w14:textId="77777777" w:rsidR="00510282" w:rsidRPr="00510282" w:rsidRDefault="00510282" w:rsidP="0018469F">
      <w:pPr>
        <w:numPr>
          <w:ilvl w:val="0"/>
          <w:numId w:val="77"/>
        </w:numPr>
        <w:tabs>
          <w:tab w:val="left" w:pos="426"/>
        </w:tabs>
        <w:spacing w:line="276" w:lineRule="auto"/>
        <w:jc w:val="both"/>
        <w:rPr>
          <w:rFonts w:ascii="Calibri" w:hAnsi="Calibri" w:cs="Calibri"/>
          <w:sz w:val="22"/>
          <w:szCs w:val="22"/>
        </w:rPr>
      </w:pPr>
      <w:r w:rsidRPr="00510282">
        <w:rPr>
          <w:rFonts w:ascii="Calibri" w:hAnsi="Calibri" w:cs="Calibri"/>
          <w:sz w:val="22"/>
          <w:szCs w:val="22"/>
        </w:rPr>
        <w:t>Za prawidłowo wystawioną fakturę 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p>
    <w:p w14:paraId="0A4085E4" w14:textId="77777777" w:rsidR="00510282" w:rsidRPr="00510282" w:rsidRDefault="00510282" w:rsidP="0018469F">
      <w:pPr>
        <w:numPr>
          <w:ilvl w:val="0"/>
          <w:numId w:val="77"/>
        </w:numPr>
        <w:tabs>
          <w:tab w:val="left" w:pos="426"/>
        </w:tabs>
        <w:spacing w:line="276" w:lineRule="auto"/>
        <w:jc w:val="both"/>
        <w:rPr>
          <w:rFonts w:ascii="Calibri" w:hAnsi="Calibri" w:cs="Calibri"/>
          <w:sz w:val="22"/>
          <w:szCs w:val="22"/>
        </w:rPr>
      </w:pPr>
      <w:r w:rsidRPr="00510282">
        <w:rPr>
          <w:rFonts w:ascii="Calibri" w:hAnsi="Calibri" w:cs="Calibri"/>
          <w:sz w:val="22"/>
          <w:szCs w:val="22"/>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685D421C" w14:textId="77777777" w:rsidR="00510282" w:rsidRPr="00510282" w:rsidRDefault="00510282" w:rsidP="0018469F">
      <w:pPr>
        <w:numPr>
          <w:ilvl w:val="0"/>
          <w:numId w:val="77"/>
        </w:numPr>
        <w:tabs>
          <w:tab w:val="left" w:pos="426"/>
        </w:tabs>
        <w:spacing w:line="276" w:lineRule="auto"/>
        <w:jc w:val="both"/>
        <w:rPr>
          <w:rFonts w:ascii="Calibri" w:hAnsi="Calibri" w:cs="Calibri"/>
          <w:sz w:val="22"/>
          <w:szCs w:val="22"/>
        </w:rPr>
      </w:pPr>
      <w:r w:rsidRPr="00510282">
        <w:rPr>
          <w:rFonts w:ascii="Calibri" w:hAnsi="Calibri" w:cs="Calibri"/>
          <w:sz w:val="22"/>
          <w:szCs w:val="22"/>
        </w:rPr>
        <w:t xml:space="preserve">Wykonawca oświadcza, że rachunek bankowy wskazany w ust. 10 powyżej jest zbieżny z rachunkiem bankowym zawartym w wykazie podmiotów, o którym mowa w art. 96b ust. 1 ustawy o podatku od towarów </w:t>
      </w:r>
      <w:r w:rsidRPr="00510282">
        <w:rPr>
          <w:rFonts w:ascii="Calibri" w:hAnsi="Calibri" w:cs="Calibri"/>
          <w:sz w:val="22"/>
          <w:szCs w:val="22"/>
        </w:rPr>
        <w:lastRenderedPageBreak/>
        <w:t>i usług lub będzie zbieżny z rachunkiem bankowym zawartym w wykazie podmiotów, o którym mowa w art. 96b ust. 1 ustawy o podatku od towarów i usług.</w:t>
      </w:r>
    </w:p>
    <w:p w14:paraId="5CBE148C" w14:textId="77777777" w:rsidR="00510282" w:rsidRPr="00510282" w:rsidRDefault="00510282" w:rsidP="0018469F">
      <w:pPr>
        <w:numPr>
          <w:ilvl w:val="0"/>
          <w:numId w:val="77"/>
        </w:numPr>
        <w:tabs>
          <w:tab w:val="left" w:pos="426"/>
        </w:tabs>
        <w:spacing w:line="276" w:lineRule="auto"/>
        <w:jc w:val="both"/>
        <w:rPr>
          <w:rFonts w:ascii="Calibri" w:hAnsi="Calibri" w:cs="Calibri"/>
          <w:sz w:val="22"/>
          <w:szCs w:val="22"/>
        </w:rPr>
      </w:pPr>
      <w:r w:rsidRPr="00510282">
        <w:rPr>
          <w:rFonts w:ascii="Calibri" w:hAnsi="Calibri" w:cs="Calibri"/>
          <w:sz w:val="22"/>
          <w:szCs w:val="22"/>
        </w:rPr>
        <w:t>W przypadku braku zbieżności, o której mowa w ust. 2 powyżej i dokonania przez Zamawiającego zapłaty na rachunek bankowy wskazany w ust. 10powyżej, Wykonawca odpowiada wobec Zamawiającego za wszelkie szkody poniesione przez Zamawiającego w związku z odpowiedzialnością za rozliczenie należności publicznoprawnych.</w:t>
      </w:r>
    </w:p>
    <w:p w14:paraId="032719AD" w14:textId="77777777" w:rsidR="00510282" w:rsidRPr="00510282" w:rsidRDefault="00510282" w:rsidP="0018469F">
      <w:pPr>
        <w:numPr>
          <w:ilvl w:val="0"/>
          <w:numId w:val="77"/>
        </w:numPr>
        <w:tabs>
          <w:tab w:val="left" w:pos="426"/>
        </w:tabs>
        <w:spacing w:line="276" w:lineRule="auto"/>
        <w:jc w:val="both"/>
        <w:rPr>
          <w:rFonts w:ascii="Calibri" w:hAnsi="Calibri" w:cs="Calibri"/>
          <w:sz w:val="22"/>
          <w:szCs w:val="22"/>
        </w:rPr>
      </w:pPr>
      <w:r w:rsidRPr="00510282">
        <w:rPr>
          <w:rFonts w:ascii="Calibri" w:hAnsi="Calibri" w:cs="Calibri"/>
          <w:sz w:val="22"/>
          <w:szCs w:val="22"/>
        </w:rPr>
        <w:t>zatwierdzonego przez Strony protokołu odbioru końcowego wraz z wymaganymi załącznikami, o których mowa w § 12.</w:t>
      </w:r>
    </w:p>
    <w:p w14:paraId="0E10BB05" w14:textId="77777777" w:rsidR="00510282" w:rsidRPr="00510282" w:rsidRDefault="00510282" w:rsidP="0018469F">
      <w:pPr>
        <w:numPr>
          <w:ilvl w:val="0"/>
          <w:numId w:val="96"/>
        </w:numPr>
        <w:tabs>
          <w:tab w:val="left" w:pos="426"/>
        </w:tabs>
        <w:spacing w:line="276" w:lineRule="auto"/>
        <w:jc w:val="both"/>
        <w:rPr>
          <w:rFonts w:ascii="Calibri" w:hAnsi="Calibri" w:cs="Calibri"/>
          <w:sz w:val="22"/>
          <w:szCs w:val="22"/>
        </w:rPr>
      </w:pPr>
      <w:r w:rsidRPr="00510282">
        <w:rPr>
          <w:rFonts w:ascii="Calibri" w:hAnsi="Calibri" w:cs="Calibri"/>
          <w:sz w:val="22"/>
          <w:szCs w:val="22"/>
        </w:rPr>
        <w:t>Warunkiem dokonania zapłaty jest dołączenie do faktury oświadczenia podwykonawców lub dalszych podwykonawców o treści załącznika nr 3 tj. o uregulowaniu wszystkich należności wynikających z realizacji umowy o podwykonawstwo.</w:t>
      </w:r>
    </w:p>
    <w:p w14:paraId="32E37900" w14:textId="77777777" w:rsidR="00510282" w:rsidRPr="00510282" w:rsidRDefault="00510282" w:rsidP="0018469F">
      <w:pPr>
        <w:numPr>
          <w:ilvl w:val="0"/>
          <w:numId w:val="96"/>
        </w:numPr>
        <w:tabs>
          <w:tab w:val="left" w:pos="426"/>
        </w:tabs>
        <w:spacing w:line="276" w:lineRule="auto"/>
        <w:jc w:val="both"/>
        <w:rPr>
          <w:rFonts w:ascii="Calibri" w:hAnsi="Calibri" w:cs="Calibri"/>
          <w:sz w:val="22"/>
          <w:szCs w:val="22"/>
        </w:rPr>
      </w:pPr>
      <w:r w:rsidRPr="00510282">
        <w:rPr>
          <w:rFonts w:ascii="Calibri" w:hAnsi="Calibri" w:cs="Calibri"/>
          <w:sz w:val="22"/>
          <w:szCs w:val="22"/>
        </w:rPr>
        <w:t>W przypadku rozbieżności pomiędzy terminem płatności wskazanym w dokumentach księgowych (np. fakturach, rachunkach, notach odsetkowych), a wskazanym w niniejszej umowie przyjmuje się, że prawidłowo podano termin określony w umowie.</w:t>
      </w:r>
    </w:p>
    <w:p w14:paraId="5BA5B8BC" w14:textId="77777777" w:rsidR="00510282" w:rsidRPr="00510282" w:rsidRDefault="00510282" w:rsidP="00510282">
      <w:pPr>
        <w:tabs>
          <w:tab w:val="left" w:pos="426"/>
        </w:tabs>
        <w:spacing w:line="276" w:lineRule="auto"/>
        <w:ind w:left="426"/>
        <w:jc w:val="both"/>
        <w:rPr>
          <w:rFonts w:ascii="Calibri" w:hAnsi="Calibri" w:cs="Calibri"/>
          <w:sz w:val="22"/>
          <w:szCs w:val="22"/>
        </w:rPr>
      </w:pPr>
      <w:r w:rsidRPr="00510282">
        <w:rPr>
          <w:rFonts w:ascii="Calibri" w:hAnsi="Calibri" w:cs="Calibri"/>
          <w:sz w:val="22"/>
          <w:szCs w:val="22"/>
        </w:rPr>
        <w:t>Wszelkie roboty wykraczające poza przedmiot świadczenia określony w § 1, z którymi wiąże się dodatkowe wynagrodzenie, mogą być wykonywane jedynie po uprzedniej zgodzie Zamawiającego wyrażonej w formie pisemnej pod rygorem nieważności, przez osoby upoważnione do zaciągania zobowiązań finansowych w imieniu Zamawiającego.</w:t>
      </w:r>
    </w:p>
    <w:p w14:paraId="7FACE5ED" w14:textId="77777777" w:rsidR="00510282" w:rsidRPr="00510282" w:rsidRDefault="00510282" w:rsidP="0018469F">
      <w:pPr>
        <w:numPr>
          <w:ilvl w:val="0"/>
          <w:numId w:val="96"/>
        </w:numPr>
        <w:jc w:val="both"/>
        <w:rPr>
          <w:rFonts w:ascii="Calibri" w:hAnsi="Calibri" w:cs="Calibri"/>
          <w:sz w:val="22"/>
          <w:szCs w:val="22"/>
        </w:rPr>
      </w:pPr>
      <w:r w:rsidRPr="00510282">
        <w:rPr>
          <w:rFonts w:ascii="Calibri" w:hAnsi="Calibri" w:cs="Calibri"/>
          <w:sz w:val="22"/>
          <w:szCs w:val="22"/>
        </w:rPr>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26FDA8F0" w14:textId="77777777" w:rsidR="00510282" w:rsidRPr="00510282" w:rsidRDefault="00510282" w:rsidP="00510282">
      <w:pPr>
        <w:tabs>
          <w:tab w:val="left" w:pos="0"/>
        </w:tabs>
        <w:suppressAutoHyphens/>
        <w:ind w:right="-113"/>
        <w:outlineLvl w:val="4"/>
        <w:rPr>
          <w:rFonts w:ascii="Calibri" w:hAnsi="Calibri" w:cs="Calibri"/>
          <w:b/>
          <w:bCs/>
          <w:iCs/>
          <w:sz w:val="22"/>
          <w:szCs w:val="22"/>
          <w:lang w:eastAsia="ar-SA"/>
        </w:rPr>
      </w:pPr>
    </w:p>
    <w:p w14:paraId="6C46D221" w14:textId="77777777" w:rsidR="00510282" w:rsidRPr="00510282" w:rsidRDefault="00510282" w:rsidP="00510282">
      <w:pPr>
        <w:tabs>
          <w:tab w:val="left" w:pos="0"/>
        </w:tabs>
        <w:suppressAutoHyphens/>
        <w:ind w:left="-426" w:right="-113"/>
        <w:jc w:val="center"/>
        <w:outlineLvl w:val="4"/>
        <w:rPr>
          <w:rFonts w:ascii="Calibri" w:hAnsi="Calibri" w:cs="Calibri"/>
          <w:b/>
          <w:bCs/>
          <w:iCs/>
          <w:sz w:val="22"/>
          <w:szCs w:val="22"/>
          <w:lang w:eastAsia="ar-SA"/>
        </w:rPr>
      </w:pPr>
      <w:r w:rsidRPr="00510282">
        <w:rPr>
          <w:rFonts w:ascii="Calibri" w:hAnsi="Calibri" w:cs="Calibri"/>
          <w:b/>
          <w:bCs/>
          <w:iCs/>
          <w:sz w:val="22"/>
          <w:szCs w:val="22"/>
          <w:lang w:eastAsia="ar-SA"/>
        </w:rPr>
        <w:t>§</w:t>
      </w:r>
      <w:r w:rsidRPr="00510282">
        <w:rPr>
          <w:rFonts w:ascii="Calibri" w:hAnsi="Calibri" w:cs="Calibri"/>
          <w:b/>
          <w:bCs/>
          <w:i/>
          <w:iCs/>
          <w:sz w:val="22"/>
          <w:szCs w:val="22"/>
          <w:lang w:eastAsia="ar-SA"/>
        </w:rPr>
        <w:t xml:space="preserve"> </w:t>
      </w:r>
      <w:r w:rsidRPr="00510282">
        <w:rPr>
          <w:rFonts w:ascii="Calibri" w:hAnsi="Calibri" w:cs="Calibri"/>
          <w:b/>
          <w:bCs/>
          <w:iCs/>
          <w:sz w:val="22"/>
          <w:szCs w:val="22"/>
          <w:lang w:eastAsia="ar-SA"/>
        </w:rPr>
        <w:t xml:space="preserve">5. </w:t>
      </w:r>
    </w:p>
    <w:p w14:paraId="73F83F1C" w14:textId="77777777" w:rsidR="00510282" w:rsidRPr="00510282" w:rsidRDefault="00510282" w:rsidP="00510282">
      <w:pPr>
        <w:tabs>
          <w:tab w:val="left" w:pos="0"/>
        </w:tabs>
        <w:suppressAutoHyphens/>
        <w:ind w:left="-426" w:right="-113"/>
        <w:jc w:val="center"/>
        <w:outlineLvl w:val="4"/>
        <w:rPr>
          <w:rFonts w:ascii="Calibri" w:hAnsi="Calibri" w:cs="Calibri"/>
          <w:b/>
          <w:bCs/>
          <w:i/>
          <w:iCs/>
          <w:sz w:val="22"/>
          <w:szCs w:val="22"/>
          <w:lang w:eastAsia="ar-SA"/>
        </w:rPr>
      </w:pPr>
      <w:r w:rsidRPr="00510282">
        <w:rPr>
          <w:rFonts w:ascii="Calibri" w:hAnsi="Calibri" w:cs="Calibri"/>
          <w:b/>
          <w:bCs/>
          <w:iCs/>
          <w:sz w:val="22"/>
          <w:szCs w:val="22"/>
          <w:lang w:eastAsia="ar-SA"/>
        </w:rPr>
        <w:t>POLISY UBEZPIECZENIOWE</w:t>
      </w:r>
    </w:p>
    <w:p w14:paraId="159A1095" w14:textId="77777777" w:rsidR="00510282" w:rsidRPr="00510282" w:rsidRDefault="00510282" w:rsidP="0018469F">
      <w:pPr>
        <w:numPr>
          <w:ilvl w:val="0"/>
          <w:numId w:val="48"/>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Wykonawca w imieniu swoim i Zamawiającego zapewni polisę ubezpieczeniową, w okresie 14 dni od daty zawarcia umowy z datą ważności od daty zawarcia umowy do dnia odbioru końcowego zadania inwestycyjnego, od ryzyka budowlano-montażowego obejmującego ryzyka: ognia, uderzenia piorunu, eksplozji, katastrofy budowlanej, awarii urządzeń lub instalacji ubezpieczonego obiektu, powodzi, zalania, obsunięcia się ziemi, akcji ratowniczej prowadzonej w związku ze zdarzeniami wymienionymi powyżej w wysokości - nie mniejszej niż wartość umowy.</w:t>
      </w:r>
    </w:p>
    <w:p w14:paraId="527ADDE6" w14:textId="77777777" w:rsidR="00510282" w:rsidRPr="00510282" w:rsidRDefault="00510282" w:rsidP="0018469F">
      <w:pPr>
        <w:numPr>
          <w:ilvl w:val="0"/>
          <w:numId w:val="48"/>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Ponadto Wykonawca w terminie 14 dnia od dnia zakończenia obowiązywania polisy, przedłoży aktualną polisę, a w przypadku jej braku inny dokument potwierdzający, że </w:t>
      </w:r>
      <w:r w:rsidRPr="00510282">
        <w:rPr>
          <w:rFonts w:ascii="Calibri" w:hAnsi="Calibri" w:cs="Calibri"/>
          <w:b/>
          <w:bCs/>
          <w:sz w:val="22"/>
          <w:szCs w:val="22"/>
          <w:lang w:eastAsia="ar-SA"/>
        </w:rPr>
        <w:t>Wykonawca jest ubezpieczony od odpowiedzialności cywilnej w zakresie prowadzonej działalności gospodarczej na kwotę nie mniejszą niż: 1 000 000,00 zł</w:t>
      </w:r>
      <w:r w:rsidRPr="00510282">
        <w:rPr>
          <w:rFonts w:ascii="Calibri" w:hAnsi="Calibri" w:cs="Calibri"/>
          <w:bCs/>
          <w:sz w:val="22"/>
          <w:szCs w:val="22"/>
          <w:lang w:eastAsia="ar-SA"/>
        </w:rPr>
        <w:t>,</w:t>
      </w:r>
      <w:r w:rsidRPr="00510282">
        <w:rPr>
          <w:rFonts w:ascii="Calibri" w:hAnsi="Calibri" w:cs="Calibri"/>
          <w:b/>
          <w:sz w:val="22"/>
          <w:szCs w:val="22"/>
          <w:lang w:eastAsia="ar-SA"/>
        </w:rPr>
        <w:t xml:space="preserve"> </w:t>
      </w:r>
      <w:r w:rsidRPr="00510282">
        <w:rPr>
          <w:rFonts w:ascii="Calibri" w:hAnsi="Calibri" w:cs="Calibri"/>
          <w:sz w:val="22"/>
          <w:szCs w:val="22"/>
          <w:lang w:eastAsia="ar-SA"/>
        </w:rPr>
        <w:t xml:space="preserve">jeśli polisa złożona w ofercie straci ważność w czasie realizacji zamówienia. </w:t>
      </w:r>
    </w:p>
    <w:p w14:paraId="4E9F9C1E" w14:textId="77777777" w:rsidR="00510282" w:rsidRPr="00510282" w:rsidRDefault="00510282" w:rsidP="0018469F">
      <w:pPr>
        <w:numPr>
          <w:ilvl w:val="0"/>
          <w:numId w:val="48"/>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Jeżeli Wykonawca nie przedstawi w terminach wskazanych w ust. 1 i 2 żądanych dokumentów, Zamawiający może odstąpić od umowy z winy Wykonawcy.  </w:t>
      </w:r>
    </w:p>
    <w:p w14:paraId="5C350363" w14:textId="77777777" w:rsidR="00510282" w:rsidRPr="00510282" w:rsidRDefault="00510282" w:rsidP="0018469F">
      <w:pPr>
        <w:numPr>
          <w:ilvl w:val="0"/>
          <w:numId w:val="48"/>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Zmiany do warunków ubezpieczenia mogą być dokonane albo za zgodą Zamawiającego albo jako rezultat warunków ogólnych wymaganych przez Towarzystwo Ubezpieczeniowe, z którym została zawarta umowa ubezpieczenia.</w:t>
      </w:r>
    </w:p>
    <w:p w14:paraId="78CFDAA8" w14:textId="77777777" w:rsidR="00510282" w:rsidRPr="00510282" w:rsidRDefault="00510282" w:rsidP="00510282">
      <w:pPr>
        <w:suppressAutoHyphens/>
        <w:ind w:left="-425" w:right="-113"/>
        <w:rPr>
          <w:rFonts w:ascii="Calibri" w:hAnsi="Calibri" w:cs="Calibri"/>
          <w:sz w:val="22"/>
          <w:szCs w:val="22"/>
          <w:lang w:eastAsia="ar-SA"/>
        </w:rPr>
      </w:pPr>
    </w:p>
    <w:p w14:paraId="59045C3C" w14:textId="77777777" w:rsidR="00510282" w:rsidRPr="00510282" w:rsidRDefault="00510282" w:rsidP="00510282">
      <w:pPr>
        <w:tabs>
          <w:tab w:val="left" w:pos="0"/>
        </w:tabs>
        <w:suppressAutoHyphens/>
        <w:ind w:left="-425" w:right="-113"/>
        <w:jc w:val="center"/>
        <w:outlineLvl w:val="4"/>
        <w:rPr>
          <w:rFonts w:ascii="Calibri" w:hAnsi="Calibri" w:cs="Calibri"/>
          <w:b/>
          <w:bCs/>
          <w:iCs/>
          <w:sz w:val="22"/>
          <w:szCs w:val="22"/>
          <w:lang w:eastAsia="ar-SA"/>
        </w:rPr>
      </w:pPr>
      <w:r w:rsidRPr="00510282">
        <w:rPr>
          <w:rFonts w:ascii="Calibri" w:hAnsi="Calibri" w:cs="Calibri"/>
          <w:b/>
          <w:bCs/>
          <w:iCs/>
          <w:sz w:val="22"/>
          <w:szCs w:val="22"/>
          <w:lang w:eastAsia="ar-SA"/>
        </w:rPr>
        <w:t xml:space="preserve">§ 6. </w:t>
      </w:r>
    </w:p>
    <w:p w14:paraId="175357B8" w14:textId="77777777" w:rsidR="00510282" w:rsidRPr="00510282" w:rsidRDefault="00510282" w:rsidP="00510282">
      <w:pPr>
        <w:tabs>
          <w:tab w:val="left" w:pos="0"/>
        </w:tabs>
        <w:suppressAutoHyphens/>
        <w:ind w:left="-425" w:right="-113"/>
        <w:jc w:val="center"/>
        <w:outlineLvl w:val="4"/>
        <w:rPr>
          <w:rFonts w:ascii="Calibri" w:hAnsi="Calibri" w:cs="Calibri"/>
          <w:b/>
          <w:bCs/>
          <w:i/>
          <w:iCs/>
          <w:sz w:val="22"/>
          <w:szCs w:val="22"/>
          <w:lang w:eastAsia="ar-SA"/>
        </w:rPr>
      </w:pPr>
      <w:r w:rsidRPr="00510282">
        <w:rPr>
          <w:rFonts w:ascii="Calibri" w:hAnsi="Calibri" w:cs="Calibri"/>
          <w:b/>
          <w:bCs/>
          <w:iCs/>
          <w:sz w:val="22"/>
          <w:szCs w:val="22"/>
          <w:lang w:eastAsia="ar-SA"/>
        </w:rPr>
        <w:t>OBOWIĄZKI  WYKONAWCY</w:t>
      </w:r>
    </w:p>
    <w:p w14:paraId="7358F339"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 xml:space="preserve">Wykonawca zobowiązany jest do wykonania przedmiotu umowy z zachowaniem należytej staranności, terminowo, zgodnie z programem funkcjonalno-użytkowym, warunkami technicznymi jakim powinny odpowiadać prace prowadzone przez Wykonawcę, zasadami sztuki budowlanej, postanowieniami Polskich Norm i przepisów BHP i P.poż. i Ochrony środowiska, oraz w sposób zapewniający spełnienie wymagań określonych w Prawie Budowlanym. </w:t>
      </w:r>
    </w:p>
    <w:p w14:paraId="3677D98E"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 xml:space="preserve">Wykonawca zapewni materiały, urządzenia i sprzęt niezbędny do realizacji robót oraz ich dostawę </w:t>
      </w:r>
      <w:r w:rsidRPr="00510282">
        <w:rPr>
          <w:rFonts w:ascii="Calibri" w:hAnsi="Calibri" w:cs="Calibri"/>
          <w:sz w:val="22"/>
          <w:szCs w:val="22"/>
          <w:lang w:eastAsia="ar-SA"/>
        </w:rPr>
        <w:br/>
        <w:t>na plac budowy.</w:t>
      </w:r>
    </w:p>
    <w:p w14:paraId="2EE1DC34"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Wykonawca stosować będzie technologie i materiały posiadające wymagane przepisami prawa atesty, aprobaty i certyfikaty.</w:t>
      </w:r>
    </w:p>
    <w:p w14:paraId="29C97289"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lastRenderedPageBreak/>
        <w:t>Materiały, o których mowa w ust. 3 powinny odpowiadać co do jakości wymogom wyrobów budowlanych,  dopuszczonych do obrotu i stosowania w budownictwie, określonych Ustawie Prawo Budowlane  oraz Ustawy z dnia 16.04.2004r. o wyrobach budowlanych,  a także wymaganiom programu funkcjonalno-użytkowego oraz SWZ.</w:t>
      </w:r>
    </w:p>
    <w:p w14:paraId="303BBBBA"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Na każde żądanie Zamawiającego (inspektora nadzoru, Kierownika Projektu), Wykonawca obowiązany jest okazać w stosunku do wskazanych materiałów i urządzeń: certyfikat zgodności z Polską Normą lub aprobatę techniczną.</w:t>
      </w:r>
    </w:p>
    <w:p w14:paraId="7E9D8CC2"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Wykonawca ponosi odpowiedzialność za niewykonanie lub nienależyte wykonanie przedmiotu umowy wskutek zastosowania niewłaściwych materiałów i urządzeń, nie spełniających wymogów norm, obowiązujących przepisów oraz wymagań wynikających z programu funkcjonalno-użytkowego.</w:t>
      </w:r>
    </w:p>
    <w:p w14:paraId="7D2DE589"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Wykonawca zobowiązany jest do uzgodnienia zamian w formie pisemnej z Zamawiającym i uzyskania zgody na zastosowanie urządzeń i materiałów zamiennych wydaną w formie pisemnej przez Projektanta, co jest możliwe wyłącznie wtedy gdy materiały zamienne są podobne konstrukcyjnie i posiadają nie gorsze pod każdym względem parametry techniczne i jakościowe a ponadto parametry techniczne są potwierdzone badaniami (świadectwa, certyfikaty) wykonanymi przez uznane jednostki badawcze.</w:t>
      </w:r>
    </w:p>
    <w:p w14:paraId="64CBAABC"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u w:val="single"/>
          <w:lang w:eastAsia="ar-SA"/>
        </w:rPr>
      </w:pPr>
      <w:r w:rsidRPr="00510282">
        <w:rPr>
          <w:rFonts w:ascii="Calibri" w:hAnsi="Calibri" w:cs="Calibri"/>
          <w:sz w:val="22"/>
          <w:szCs w:val="22"/>
          <w:u w:val="single"/>
          <w:lang w:eastAsia="ar-SA"/>
        </w:rPr>
        <w:t>Wykonawca jest zobowiązany zapewnić we własnym zakresie i na swój koszt pomieszczenie socjalne i magazynowe w trakcie realizacji przedmiotu umowy.</w:t>
      </w:r>
    </w:p>
    <w:p w14:paraId="7461D2C6"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Zamawiający nie ponosi odpowiedzialności za przechowywany na budowie sprzęt, materiały i inne przedmioty należące do Wykonawcy.</w:t>
      </w:r>
    </w:p>
    <w:p w14:paraId="67DFE605"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Wykonawca ponosi pełną odpowiedzialność z tytułu ewentualnego uszkodzenia w trakcie prowadzonych przez siebie robót, istniejących instalacji  i/lub urządzeń.</w:t>
      </w:r>
    </w:p>
    <w:p w14:paraId="138843D5"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Wykonawca ponosi pełną odpowiedzialność za szkody powstałe w wyniku swojego działania i/lub zaniechania - w związku z realizacją przedmiotu niniejszej umowy.</w:t>
      </w:r>
    </w:p>
    <w:p w14:paraId="6D9EF913"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eastAsia="Lucida Sans Unicode" w:hAnsi="Calibri" w:cs="Calibri"/>
          <w:kern w:val="2"/>
          <w:sz w:val="22"/>
          <w:szCs w:val="22"/>
          <w:lang w:eastAsia="ar-SA"/>
        </w:rPr>
        <w:t>Wykonawca jest zobowiązany do zaspokojenia wszelkich roszczeń osób trzecich powstałych, w wyniku i/lub w związku z wykonywanymi przez niego świadczeniami. W tym zakresie odpowiedzialność Wykonawcy jest wyłączna.</w:t>
      </w:r>
    </w:p>
    <w:p w14:paraId="06C63EAC"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 xml:space="preserve">Wykonawca przekaże Zamawiającemu w wersji papierowej oraz w wersji elektronicznej w formatach pdf i </w:t>
      </w:r>
      <w:proofErr w:type="spellStart"/>
      <w:r w:rsidRPr="00510282">
        <w:rPr>
          <w:rFonts w:ascii="Calibri" w:hAnsi="Calibri" w:cs="Calibri"/>
          <w:sz w:val="22"/>
          <w:szCs w:val="22"/>
          <w:lang w:eastAsia="ar-SA"/>
        </w:rPr>
        <w:t>dwg</w:t>
      </w:r>
      <w:proofErr w:type="spellEnd"/>
      <w:r w:rsidRPr="00510282">
        <w:rPr>
          <w:rFonts w:ascii="Calibri" w:hAnsi="Calibri" w:cs="Calibri"/>
          <w:sz w:val="22"/>
          <w:szCs w:val="22"/>
          <w:lang w:eastAsia="ar-SA"/>
        </w:rPr>
        <w:t>, pełną dokumentację projektową i odbiorową zgodnie z wymaganiami Zamawiającego zawierającą między innymi: dokumentację projektową, powykonawczą, protokoły pomiarów i badań - najpóźniej do dnia zgłoszenia przez Wykonawcę gotowości przedmiotu umowy do odbioru końcowego zadania inwestycyjnego, pod rygorem nie przystąpienia Zamawiającego do odbioru – ze wszystkimi ewentualnymi konsekwencjami dla Wykonawcy.</w:t>
      </w:r>
    </w:p>
    <w:p w14:paraId="7E5F0E31"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Wykonawca zastosuje się do wszelkich poleceń i instrukcji Zamawiającego (inspektora nadzoru, Kierownika Projektu), które są zgodne z obowiązującym w budownictwie przepisami.</w:t>
      </w:r>
    </w:p>
    <w:p w14:paraId="1FB07978"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eastAsia="Calibri" w:hAnsi="Calibri" w:cs="Calibri"/>
          <w:sz w:val="22"/>
          <w:szCs w:val="22"/>
          <w:lang w:eastAsia="ar-SA"/>
        </w:rPr>
        <w:t>Wykonawca ponosi odpowiedzialność z tytułu konieczności uiszczenia opłat, kar lub grzywien przewidzianych w przepisach dotyczących ochrony środowiska lub przyrody i przepisach regulujących gospodarkę odpadami.</w:t>
      </w:r>
    </w:p>
    <w:p w14:paraId="5030BA3F"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eastAsia="Calibri" w:hAnsi="Calibri" w:cs="Calibri"/>
          <w:sz w:val="22"/>
          <w:szCs w:val="22"/>
          <w:lang w:eastAsia="ar-SA"/>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14:paraId="7865F1ED" w14:textId="77777777" w:rsidR="00510282" w:rsidRPr="00510282" w:rsidRDefault="00510282" w:rsidP="0018469F">
      <w:pPr>
        <w:numPr>
          <w:ilvl w:val="0"/>
          <w:numId w:val="74"/>
        </w:numPr>
        <w:suppressAutoHyphens/>
        <w:ind w:left="284" w:right="-113" w:hanging="284"/>
        <w:jc w:val="both"/>
        <w:rPr>
          <w:rFonts w:ascii="Calibri" w:hAnsi="Calibri" w:cs="Calibri"/>
          <w:b/>
          <w:bCs/>
          <w:sz w:val="22"/>
          <w:szCs w:val="22"/>
          <w:u w:val="single"/>
          <w:lang w:eastAsia="ar-SA"/>
        </w:rPr>
      </w:pPr>
      <w:r w:rsidRPr="00510282">
        <w:rPr>
          <w:rFonts w:ascii="Calibri" w:hAnsi="Calibri" w:cs="Calibri"/>
          <w:b/>
          <w:bCs/>
          <w:sz w:val="22"/>
          <w:szCs w:val="22"/>
          <w:u w:val="single"/>
          <w:lang w:eastAsia="ar-SA"/>
        </w:rPr>
        <w:t>Wykonawca zobowiązany jest do prowadzenia nieodpłatnego serwisu zamontowanych urządzeń przez okres gwarancji.</w:t>
      </w:r>
    </w:p>
    <w:p w14:paraId="79FF18A4" w14:textId="77777777" w:rsidR="00510282" w:rsidRPr="00510282" w:rsidRDefault="00510282" w:rsidP="0018469F">
      <w:pPr>
        <w:numPr>
          <w:ilvl w:val="0"/>
          <w:numId w:val="74"/>
        </w:numPr>
        <w:tabs>
          <w:tab w:val="left" w:pos="284"/>
        </w:tabs>
        <w:spacing w:line="276" w:lineRule="auto"/>
        <w:ind w:left="284" w:hanging="284"/>
        <w:jc w:val="both"/>
        <w:rPr>
          <w:rFonts w:ascii="Calibri" w:hAnsi="Calibri" w:cs="Calibri"/>
          <w:sz w:val="22"/>
          <w:szCs w:val="22"/>
        </w:rPr>
      </w:pPr>
      <w:r w:rsidRPr="00510282">
        <w:rPr>
          <w:rFonts w:ascii="Calibri" w:hAnsi="Calibri" w:cs="Calibri"/>
          <w:sz w:val="22"/>
          <w:szCs w:val="22"/>
        </w:rPr>
        <w:t>Ponadto Wykonawca zobowiązany jest do:</w:t>
      </w:r>
    </w:p>
    <w:p w14:paraId="4A613C0C" w14:textId="77777777" w:rsidR="00510282" w:rsidRPr="00510282" w:rsidRDefault="00510282" w:rsidP="0018469F">
      <w:pPr>
        <w:numPr>
          <w:ilvl w:val="0"/>
          <w:numId w:val="91"/>
        </w:numPr>
        <w:tabs>
          <w:tab w:val="left" w:pos="284"/>
        </w:tabs>
        <w:spacing w:line="276" w:lineRule="auto"/>
        <w:jc w:val="both"/>
        <w:rPr>
          <w:rFonts w:ascii="Calibri" w:hAnsi="Calibri" w:cs="Calibri"/>
          <w:sz w:val="22"/>
          <w:szCs w:val="22"/>
        </w:rPr>
      </w:pPr>
      <w:r w:rsidRPr="00510282">
        <w:rPr>
          <w:rFonts w:ascii="Calibri" w:hAnsi="Calibri" w:cs="Calibri"/>
          <w:sz w:val="22"/>
          <w:szCs w:val="22"/>
        </w:rPr>
        <w:t>protokolarnego przejęcia terenu budowy, w terminie ustalonym przez Strony,</w:t>
      </w:r>
    </w:p>
    <w:p w14:paraId="0F496491" w14:textId="77777777" w:rsidR="00510282" w:rsidRPr="00510282" w:rsidRDefault="00510282" w:rsidP="0018469F">
      <w:pPr>
        <w:numPr>
          <w:ilvl w:val="0"/>
          <w:numId w:val="91"/>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dostarczenia Zamawiającemu - na dzień rozpoczęcia robót - oświadczenia (wraz z niezbędnymi załącznikami) o podjęciu obowiązków kierownika budowy spełniającego wymogi dotyczące uprawnień i doświadczenia określonych w SWZ, opracowania BIOZ; oraz oświadczenia o przeszkoleniu w zakresie prowadzenia robót w obiektach Zamawiającego (do komórki BHP Zamawiającego);</w:t>
      </w:r>
    </w:p>
    <w:p w14:paraId="0DA3B7BD"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zorganizowania zaplecza budowy;</w:t>
      </w:r>
    </w:p>
    <w:p w14:paraId="5CCC95D1"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zabezpieczenia terenu budowy, w tym znajdującego się tam mienia;</w:t>
      </w:r>
    </w:p>
    <w:p w14:paraId="2F9C49B2"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oznaczenia terenu budowy lub innych miejsc, które mogą być wymienione jako stanowiące część placu budowy;</w:t>
      </w:r>
    </w:p>
    <w:p w14:paraId="19C3F22E"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lastRenderedPageBreak/>
        <w:t xml:space="preserve">wykonania własnym staraniem zasilenia placu budowy w energię elektryczną i wodę oraz odprowadzenia ścieków na warunkach uzgodnionych z Zamawiającym; (zarówno o potrzeby </w:t>
      </w:r>
      <w:proofErr w:type="spellStart"/>
      <w:r w:rsidRPr="00510282">
        <w:rPr>
          <w:rFonts w:ascii="Calibri" w:hAnsi="Calibri" w:cs="Calibri"/>
          <w:sz w:val="22"/>
          <w:szCs w:val="22"/>
        </w:rPr>
        <w:t>socjalno</w:t>
      </w:r>
      <w:proofErr w:type="spellEnd"/>
      <w:r w:rsidRPr="00510282">
        <w:rPr>
          <w:rFonts w:ascii="Calibri" w:hAnsi="Calibri" w:cs="Calibri"/>
          <w:sz w:val="22"/>
          <w:szCs w:val="22"/>
        </w:rPr>
        <w:t>–bytowe jak i w celu realizacji robót stanowiących przedmiot umowy);</w:t>
      </w:r>
    </w:p>
    <w:p w14:paraId="0D2E9140"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pełnienia  dozoru nad swoimi pracownikami w trakcie realizacji robót objętych umową oraz koordynacji robót realizowanych przez Podwykonawców;</w:t>
      </w:r>
    </w:p>
    <w:p w14:paraId="4E87031D"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informowania Zamawiającego o przebiegu robót oraz uczestniczenia w organizowanych przez Zamawiającego naradach budowy;</w:t>
      </w:r>
    </w:p>
    <w:p w14:paraId="2C8F5896"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utrzymania miejsc objętych robotami w stanie wolnym od przeszkód komunikacyjnych i zbędnych urządzeń pomocniczych oraz usuwania wszelkich zbędnych materiałów, odpadów i śmieci;</w:t>
      </w:r>
    </w:p>
    <w:p w14:paraId="12463F4C"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w przypadku groźby katastrofy budowlanej lub zniszczeń natychmiastowego wykonania robót zabezpieczających i niezwłocznego powiadomienia Zamawiającego;</w:t>
      </w:r>
    </w:p>
    <w:p w14:paraId="2BF7010E"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umożliwienia wstępu na miejsce objęte robotami pracownikom nadzoru budowlanego, do których należy wykonywanie zadań określonych w ustawie Prawo budowlane oraz udostępnienia im danych i informacji wymaganych tą ustawą;</w:t>
      </w:r>
    </w:p>
    <w:p w14:paraId="3DF043A3"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przeszkolenia wytypowanych przez Zamawiającego pracowników w zakresie urządzeń wymagających obsługi;</w:t>
      </w:r>
    </w:p>
    <w:p w14:paraId="455F9DFB"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sporządzenia dokumentacji powykonawczej;</w:t>
      </w:r>
    </w:p>
    <w:p w14:paraId="003C70E4"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bieżącego prowadzenia Dziennika budowy;</w:t>
      </w:r>
    </w:p>
    <w:p w14:paraId="29C391FA"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wykonania i przekazania Zamawiającemu robót w zakresie określonym umową, zgodnie z zasadami wiedzy technicznej i obowiązującymi przepisami prawa budowlanego, a także do usunięcia wszystkich wad występujących w tym przedmiocie, w okresie umownej odpowiedzialności za wady oraz w okresie rękojmi za wady i gwarancji jakości;</w:t>
      </w:r>
    </w:p>
    <w:p w14:paraId="4EC3F1AC"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przerwania robót na uzasadnione żądanie Zamawiającego oraz zabezpieczenie wykonanych robót przed ich zniszczeniem;</w:t>
      </w:r>
    </w:p>
    <w:p w14:paraId="4E1B3125"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przekazania Zamawiającemu dokumentacji powykonawczej wraz z dokumentami pozwalającymi na ocenę prawidłowego wykonania robót zgłaszanych do odbioru w terminie zgłoszenia robót do odbioru końcowego;</w:t>
      </w:r>
    </w:p>
    <w:p w14:paraId="0439343C"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dbania o należyty porządek na terenie budowy;</w:t>
      </w:r>
    </w:p>
    <w:p w14:paraId="21958278"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współpracy na terenie budowy z innymi podmiotami, wykonawcami, organami władzy, przedsiębiorstwami użyteczności publicznej oraz Zamawiającym;</w:t>
      </w:r>
    </w:p>
    <w:p w14:paraId="7FBAF08F"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wykonywania poleceń Zamawiającego wydawanych zgodnie z przepisami prawa i postanowieniami umowy;</w:t>
      </w:r>
    </w:p>
    <w:p w14:paraId="41AB9C47" w14:textId="77777777" w:rsidR="00510282" w:rsidRPr="00510282" w:rsidRDefault="00510282" w:rsidP="0018469F">
      <w:pPr>
        <w:widowControl w:val="0"/>
        <w:numPr>
          <w:ilvl w:val="0"/>
          <w:numId w:val="74"/>
        </w:numPr>
        <w:shd w:val="clear" w:color="auto" w:fill="FFFFFF"/>
        <w:tabs>
          <w:tab w:val="left" w:pos="284"/>
        </w:tabs>
        <w:suppressAutoHyphens/>
        <w:autoSpaceDE w:val="0"/>
        <w:spacing w:line="276" w:lineRule="auto"/>
        <w:ind w:left="284" w:hanging="284"/>
        <w:jc w:val="both"/>
        <w:rPr>
          <w:rFonts w:ascii="Calibri" w:hAnsi="Calibri" w:cs="Calibri"/>
          <w:sz w:val="22"/>
          <w:szCs w:val="22"/>
        </w:rPr>
      </w:pPr>
      <w:r w:rsidRPr="00510282">
        <w:rPr>
          <w:rFonts w:ascii="Calibri" w:hAnsi="Calibri" w:cs="Calibri"/>
          <w:sz w:val="22"/>
          <w:szCs w:val="22"/>
        </w:rPr>
        <w:t>Wykonawca ponosi odpowiedzialność za swoje działania oraz działania wszystkich swoich pracowników, jak również osób pracujących na jego rzecz, w tym za wszelkie szkody powstałe w wyniku realizacji niniejszej umowy, wobec Zamawiającego oraz osób trzecich.</w:t>
      </w:r>
    </w:p>
    <w:p w14:paraId="6F973338" w14:textId="77777777" w:rsidR="00510282" w:rsidRPr="00510282" w:rsidRDefault="00510282" w:rsidP="0018469F">
      <w:pPr>
        <w:widowControl w:val="0"/>
        <w:numPr>
          <w:ilvl w:val="0"/>
          <w:numId w:val="74"/>
        </w:numPr>
        <w:shd w:val="clear" w:color="auto" w:fill="FFFFFF"/>
        <w:tabs>
          <w:tab w:val="left" w:pos="0"/>
        </w:tabs>
        <w:suppressAutoHyphens/>
        <w:autoSpaceDE w:val="0"/>
        <w:spacing w:line="276" w:lineRule="auto"/>
        <w:ind w:left="284" w:hanging="284"/>
        <w:jc w:val="both"/>
        <w:rPr>
          <w:rFonts w:ascii="Calibri" w:hAnsi="Calibri" w:cs="Calibri"/>
          <w:sz w:val="22"/>
          <w:szCs w:val="22"/>
        </w:rPr>
      </w:pPr>
      <w:r w:rsidRPr="00510282">
        <w:rPr>
          <w:rFonts w:ascii="Calibri" w:hAnsi="Calibri" w:cs="Calibri"/>
          <w:sz w:val="22"/>
          <w:szCs w:val="22"/>
        </w:rPr>
        <w:t>Wykonawca ponosi odpowiedzialność wobec Zamawiającego za skutki wynikające z zastosowania niewłaściwej technologii, niewłaściwych materiałów lub niewłaściwego prowadzenia robót.</w:t>
      </w:r>
    </w:p>
    <w:p w14:paraId="1694ECF9" w14:textId="77777777" w:rsidR="00510282" w:rsidRPr="00510282" w:rsidRDefault="00510282" w:rsidP="0018469F">
      <w:pPr>
        <w:widowControl w:val="0"/>
        <w:numPr>
          <w:ilvl w:val="0"/>
          <w:numId w:val="74"/>
        </w:numPr>
        <w:shd w:val="clear" w:color="auto" w:fill="FFFFFF"/>
        <w:tabs>
          <w:tab w:val="left" w:pos="0"/>
        </w:tabs>
        <w:suppressAutoHyphens/>
        <w:autoSpaceDE w:val="0"/>
        <w:spacing w:line="276" w:lineRule="auto"/>
        <w:ind w:left="284" w:hanging="284"/>
        <w:jc w:val="both"/>
        <w:rPr>
          <w:rFonts w:ascii="Calibri" w:hAnsi="Calibri" w:cs="Calibri"/>
          <w:sz w:val="22"/>
          <w:szCs w:val="22"/>
        </w:rPr>
      </w:pPr>
      <w:r w:rsidRPr="00510282">
        <w:rPr>
          <w:rFonts w:ascii="Calibri" w:hAnsi="Calibri" w:cs="Calibri"/>
          <w:sz w:val="22"/>
          <w:szCs w:val="22"/>
        </w:rPr>
        <w:t>Jeżeli Zamawiający zwróci się do Wykonawcy z uzasadnionym żądaniem usunięcia określonej osoby, która należy do personelu Wykonawcy lub jego podwykonawcy, to Wykonawca zobowiązuje się, że osoba ta w ciągu 24 godzin opuści teren budowy i nie będzie miała żadnego dalszego wpływu i związku z czynnościami związanymi z wykonywaniem umowy, a Wykonawca w tym samym terminie zaproponuje Zamawiającemu inną osobę posiadającą nie niższe kompetencje.</w:t>
      </w:r>
    </w:p>
    <w:p w14:paraId="6A53C939" w14:textId="77777777" w:rsidR="00510282" w:rsidRPr="00510282" w:rsidRDefault="00510282" w:rsidP="0018469F">
      <w:pPr>
        <w:widowControl w:val="0"/>
        <w:numPr>
          <w:ilvl w:val="0"/>
          <w:numId w:val="74"/>
        </w:numPr>
        <w:shd w:val="clear" w:color="auto" w:fill="FFFFFF"/>
        <w:tabs>
          <w:tab w:val="left" w:pos="0"/>
        </w:tabs>
        <w:suppressAutoHyphens/>
        <w:autoSpaceDE w:val="0"/>
        <w:spacing w:line="276" w:lineRule="auto"/>
        <w:ind w:left="284" w:hanging="284"/>
        <w:jc w:val="both"/>
        <w:rPr>
          <w:rFonts w:ascii="Calibri" w:hAnsi="Calibri" w:cs="Calibri"/>
          <w:sz w:val="22"/>
          <w:szCs w:val="22"/>
        </w:rPr>
      </w:pPr>
      <w:r w:rsidRPr="00510282">
        <w:rPr>
          <w:rFonts w:ascii="Calibri" w:hAnsi="Calibri" w:cs="Calibri"/>
          <w:sz w:val="22"/>
          <w:szCs w:val="22"/>
        </w:rPr>
        <w:t xml:space="preserve">Wykonawca zobowiązany jest przechowywać oraz prowadzić na bieżąco dokumentację budowy w formie zgodnej z art. 3 pkt. 13 i art. 46 ustawy z dnia 7 lipca 1994 r. Prawo budowlane, w tym w szczególności: </w:t>
      </w:r>
    </w:p>
    <w:p w14:paraId="2B5B7576" w14:textId="77777777" w:rsidR="00510282" w:rsidRPr="00510282" w:rsidRDefault="00510282" w:rsidP="0018469F">
      <w:pPr>
        <w:numPr>
          <w:ilvl w:val="0"/>
          <w:numId w:val="92"/>
        </w:numPr>
        <w:spacing w:line="276" w:lineRule="auto"/>
        <w:jc w:val="both"/>
        <w:rPr>
          <w:rFonts w:ascii="Calibri" w:hAnsi="Calibri" w:cs="Calibri"/>
          <w:sz w:val="22"/>
          <w:szCs w:val="22"/>
        </w:rPr>
      </w:pPr>
      <w:r w:rsidRPr="00510282">
        <w:rPr>
          <w:rFonts w:ascii="Calibri" w:hAnsi="Calibri" w:cs="Calibri"/>
          <w:sz w:val="22"/>
          <w:szCs w:val="22"/>
        </w:rPr>
        <w:lastRenderedPageBreak/>
        <w:t>dziennik budowy,</w:t>
      </w:r>
    </w:p>
    <w:p w14:paraId="6EB5FCF7" w14:textId="77777777" w:rsidR="00510282" w:rsidRPr="00510282" w:rsidRDefault="00510282" w:rsidP="0018469F">
      <w:pPr>
        <w:numPr>
          <w:ilvl w:val="0"/>
          <w:numId w:val="92"/>
        </w:numPr>
        <w:spacing w:line="276" w:lineRule="auto"/>
        <w:jc w:val="both"/>
        <w:rPr>
          <w:rFonts w:ascii="Calibri" w:hAnsi="Calibri" w:cs="Calibri"/>
          <w:sz w:val="22"/>
          <w:szCs w:val="22"/>
        </w:rPr>
      </w:pPr>
      <w:r w:rsidRPr="00510282">
        <w:rPr>
          <w:rFonts w:ascii="Calibri" w:hAnsi="Calibri" w:cs="Calibri"/>
          <w:sz w:val="22"/>
          <w:szCs w:val="22"/>
        </w:rPr>
        <w:t>projekt budowlany i pozwolenie na budowę,</w:t>
      </w:r>
    </w:p>
    <w:p w14:paraId="56B68C69" w14:textId="77777777" w:rsidR="00510282" w:rsidRPr="00510282" w:rsidRDefault="00510282" w:rsidP="0018469F">
      <w:pPr>
        <w:numPr>
          <w:ilvl w:val="0"/>
          <w:numId w:val="92"/>
        </w:numPr>
        <w:spacing w:line="276" w:lineRule="auto"/>
        <w:jc w:val="both"/>
        <w:rPr>
          <w:rFonts w:ascii="Calibri" w:hAnsi="Calibri" w:cs="Calibri"/>
          <w:sz w:val="22"/>
          <w:szCs w:val="22"/>
        </w:rPr>
      </w:pPr>
      <w:r w:rsidRPr="00510282">
        <w:rPr>
          <w:rFonts w:ascii="Calibri" w:hAnsi="Calibri" w:cs="Calibri"/>
          <w:sz w:val="22"/>
          <w:szCs w:val="22"/>
        </w:rPr>
        <w:t>rysunki, opisy i specyfikacje techniczne stanowiące podstawę wykonywania</w:t>
      </w:r>
      <w:r w:rsidRPr="00510282">
        <w:rPr>
          <w:rFonts w:ascii="Calibri" w:hAnsi="Calibri" w:cs="Calibri"/>
          <w:sz w:val="22"/>
          <w:szCs w:val="22"/>
        </w:rPr>
        <w:br/>
        <w:t>i robót,</w:t>
      </w:r>
    </w:p>
    <w:p w14:paraId="34357B93" w14:textId="77777777" w:rsidR="00510282" w:rsidRPr="00510282" w:rsidRDefault="00510282" w:rsidP="0018469F">
      <w:pPr>
        <w:numPr>
          <w:ilvl w:val="0"/>
          <w:numId w:val="92"/>
        </w:numPr>
        <w:spacing w:line="276" w:lineRule="auto"/>
        <w:jc w:val="both"/>
        <w:rPr>
          <w:rFonts w:ascii="Calibri" w:hAnsi="Calibri" w:cs="Calibri"/>
          <w:sz w:val="22"/>
          <w:szCs w:val="22"/>
        </w:rPr>
      </w:pPr>
      <w:r w:rsidRPr="00510282">
        <w:rPr>
          <w:rFonts w:ascii="Calibri" w:hAnsi="Calibri" w:cs="Calibri"/>
          <w:sz w:val="22"/>
          <w:szCs w:val="22"/>
        </w:rPr>
        <w:t>protokoły odbiorów robót,</w:t>
      </w:r>
    </w:p>
    <w:p w14:paraId="02D291AB" w14:textId="77777777" w:rsidR="00510282" w:rsidRPr="00510282" w:rsidRDefault="00510282" w:rsidP="0018469F">
      <w:pPr>
        <w:numPr>
          <w:ilvl w:val="0"/>
          <w:numId w:val="92"/>
        </w:numPr>
        <w:spacing w:line="276" w:lineRule="auto"/>
        <w:jc w:val="both"/>
        <w:rPr>
          <w:rFonts w:ascii="Calibri" w:hAnsi="Calibri" w:cs="Calibri"/>
          <w:sz w:val="22"/>
          <w:szCs w:val="22"/>
        </w:rPr>
      </w:pPr>
      <w:r w:rsidRPr="00510282">
        <w:rPr>
          <w:rFonts w:ascii="Calibri" w:hAnsi="Calibri" w:cs="Calibri"/>
          <w:sz w:val="22"/>
          <w:szCs w:val="22"/>
        </w:rPr>
        <w:t>dokumentację jakościową materiałów, urządzeń i technologii dopuszczonych przez Zamawiającego do zastosowania,</w:t>
      </w:r>
    </w:p>
    <w:p w14:paraId="632B09BC" w14:textId="77777777" w:rsidR="00510282" w:rsidRPr="00510282" w:rsidRDefault="00510282" w:rsidP="0018469F">
      <w:pPr>
        <w:numPr>
          <w:ilvl w:val="0"/>
          <w:numId w:val="92"/>
        </w:numPr>
        <w:spacing w:line="276" w:lineRule="auto"/>
        <w:jc w:val="both"/>
        <w:rPr>
          <w:rFonts w:ascii="Calibri" w:hAnsi="Calibri" w:cs="Calibri"/>
          <w:sz w:val="22"/>
          <w:szCs w:val="22"/>
        </w:rPr>
      </w:pPr>
      <w:r w:rsidRPr="00510282">
        <w:rPr>
          <w:rFonts w:ascii="Calibri" w:hAnsi="Calibri" w:cs="Calibri"/>
          <w:sz w:val="22"/>
          <w:szCs w:val="22"/>
        </w:rPr>
        <w:t>dokumentację powykonawczą.</w:t>
      </w:r>
    </w:p>
    <w:p w14:paraId="05216F7B" w14:textId="77777777" w:rsidR="00510282" w:rsidRPr="00510282" w:rsidRDefault="00510282" w:rsidP="0018469F">
      <w:pPr>
        <w:widowControl w:val="0"/>
        <w:numPr>
          <w:ilvl w:val="0"/>
          <w:numId w:val="74"/>
        </w:numPr>
        <w:shd w:val="clear" w:color="auto" w:fill="FFFFFF"/>
        <w:suppressAutoHyphens/>
        <w:autoSpaceDE w:val="0"/>
        <w:spacing w:line="276" w:lineRule="auto"/>
        <w:ind w:left="426" w:hanging="426"/>
        <w:jc w:val="both"/>
        <w:rPr>
          <w:rFonts w:ascii="Calibri" w:hAnsi="Calibri" w:cs="Calibri"/>
          <w:sz w:val="22"/>
          <w:szCs w:val="22"/>
        </w:rPr>
      </w:pPr>
      <w:r w:rsidRPr="00510282">
        <w:rPr>
          <w:rFonts w:ascii="Calibri" w:hAnsi="Calibri" w:cs="Calibri"/>
          <w:sz w:val="22"/>
          <w:szCs w:val="22"/>
        </w:rPr>
        <w:t>Wykonawca ma obowiązek zapewnienia bezpieczeństwa i ochrony zdrowia podczas wykonywania wszystkich czynności na terenie budowy, zgodnie z planem BIOZ. Za nienależyte wykonanie tych obowiązków będzie ponosił odpowiedzialność odszkodowawczą.</w:t>
      </w:r>
    </w:p>
    <w:p w14:paraId="6EBE87AA" w14:textId="77777777" w:rsidR="00510282" w:rsidRPr="00510282" w:rsidRDefault="00510282" w:rsidP="0018469F">
      <w:pPr>
        <w:widowControl w:val="0"/>
        <w:numPr>
          <w:ilvl w:val="0"/>
          <w:numId w:val="74"/>
        </w:numPr>
        <w:shd w:val="clear" w:color="auto" w:fill="FFFFFF"/>
        <w:tabs>
          <w:tab w:val="left" w:pos="389"/>
        </w:tabs>
        <w:suppressAutoHyphens/>
        <w:autoSpaceDE w:val="0"/>
        <w:spacing w:line="276" w:lineRule="auto"/>
        <w:ind w:left="426" w:hanging="426"/>
        <w:jc w:val="both"/>
        <w:rPr>
          <w:rFonts w:ascii="Calibri" w:hAnsi="Calibri" w:cs="Calibri"/>
          <w:sz w:val="22"/>
          <w:szCs w:val="22"/>
        </w:rPr>
      </w:pPr>
      <w:r w:rsidRPr="00510282">
        <w:rPr>
          <w:rFonts w:ascii="Calibri" w:hAnsi="Calibri" w:cs="Calibri"/>
          <w:sz w:val="22"/>
          <w:szCs w:val="22"/>
        </w:rPr>
        <w:t>Wykonawca zobowiązany jest do zapewnienia bezpieczeństwa pożarowego przy robotach zgodnie z obowiązującymi przepisami prawa.</w:t>
      </w:r>
    </w:p>
    <w:p w14:paraId="1E6777A0" w14:textId="77777777" w:rsidR="00510282" w:rsidRPr="00510282" w:rsidRDefault="00510282" w:rsidP="0018469F">
      <w:pPr>
        <w:widowControl w:val="0"/>
        <w:numPr>
          <w:ilvl w:val="0"/>
          <w:numId w:val="74"/>
        </w:numPr>
        <w:shd w:val="clear" w:color="auto" w:fill="FFFFFF"/>
        <w:tabs>
          <w:tab w:val="left" w:pos="389"/>
        </w:tabs>
        <w:suppressAutoHyphens/>
        <w:autoSpaceDE w:val="0"/>
        <w:spacing w:line="276" w:lineRule="auto"/>
        <w:ind w:left="426" w:hanging="426"/>
        <w:jc w:val="both"/>
        <w:rPr>
          <w:rFonts w:ascii="Calibri" w:hAnsi="Calibri" w:cs="Calibri"/>
          <w:sz w:val="22"/>
          <w:szCs w:val="22"/>
        </w:rPr>
      </w:pPr>
      <w:r w:rsidRPr="00510282">
        <w:rPr>
          <w:rFonts w:ascii="Calibri" w:hAnsi="Calibri" w:cs="Calibri"/>
          <w:sz w:val="22"/>
          <w:szCs w:val="22"/>
        </w:rPr>
        <w:t>Wykonawca zobowiązany jest do informowania na piśmie Zamawiającego, tak wcześnie jak to możliwe, o szczególnych przyszłych wydarzeniach i okolicznościach, które mogą ujemnie wpłynąć na jakość robót lub opóźnienie w realizacji robót. Zamawiający ma prawo zażądać od Wykonawcy oceny wpływu przyszłego wydarzenia i okoliczności, na jakość i datę zakończenia robót.</w:t>
      </w:r>
    </w:p>
    <w:p w14:paraId="0264FA23" w14:textId="77777777" w:rsidR="00510282" w:rsidRPr="00510282" w:rsidRDefault="00510282" w:rsidP="0018469F">
      <w:pPr>
        <w:widowControl w:val="0"/>
        <w:numPr>
          <w:ilvl w:val="0"/>
          <w:numId w:val="74"/>
        </w:numPr>
        <w:shd w:val="clear" w:color="auto" w:fill="FFFFFF"/>
        <w:tabs>
          <w:tab w:val="left" w:pos="389"/>
        </w:tabs>
        <w:suppressAutoHyphens/>
        <w:autoSpaceDE w:val="0"/>
        <w:spacing w:line="276" w:lineRule="auto"/>
        <w:ind w:left="426" w:hanging="426"/>
        <w:jc w:val="both"/>
        <w:rPr>
          <w:rFonts w:ascii="Calibri" w:hAnsi="Calibri" w:cs="Calibri"/>
          <w:sz w:val="22"/>
          <w:szCs w:val="22"/>
        </w:rPr>
      </w:pPr>
      <w:r w:rsidRPr="00510282">
        <w:rPr>
          <w:rFonts w:ascii="Calibri" w:hAnsi="Calibri" w:cs="Calibri"/>
          <w:sz w:val="22"/>
          <w:szCs w:val="22"/>
        </w:rPr>
        <w:t>Wykonawca jest zobowiązany składować materiały i urządzenia nie stwarzając przeszkód komunikacyjnych, a także na własny koszt i ryzyko usuwać i utylizować wszelkie odpady oraz śmieci z terenu budowy, przy przestrzeganiu przepisów obowiązujących w zakresie utylizacji odpadów, w szczególności odpadów budowlanych, przy przestrzeganiu przepisów ustawy z dnia 14 grudnia 2012 r. o odpadach.</w:t>
      </w:r>
    </w:p>
    <w:p w14:paraId="76DCCF5A" w14:textId="3F0C7DAD" w:rsidR="00510282" w:rsidRPr="00510282" w:rsidRDefault="00510282" w:rsidP="0018469F">
      <w:pPr>
        <w:widowControl w:val="0"/>
        <w:numPr>
          <w:ilvl w:val="0"/>
          <w:numId w:val="74"/>
        </w:numPr>
        <w:shd w:val="clear" w:color="auto" w:fill="FFFFFF"/>
        <w:tabs>
          <w:tab w:val="left" w:pos="389"/>
        </w:tabs>
        <w:suppressAutoHyphens/>
        <w:autoSpaceDE w:val="0"/>
        <w:spacing w:line="276" w:lineRule="auto"/>
        <w:ind w:left="426" w:hanging="426"/>
        <w:jc w:val="both"/>
        <w:rPr>
          <w:rFonts w:ascii="Calibri" w:hAnsi="Calibri" w:cs="Calibri"/>
          <w:sz w:val="22"/>
          <w:szCs w:val="22"/>
        </w:rPr>
      </w:pPr>
      <w:r w:rsidRPr="00510282">
        <w:rPr>
          <w:rFonts w:ascii="Calibri" w:hAnsi="Calibri" w:cs="Calibri"/>
          <w:sz w:val="22"/>
          <w:szCs w:val="22"/>
        </w:rPr>
        <w:t>Wykonawca zobowiązuje się zabezpieczyć istniejące i wykonane elementy budowlane przez cały czas realizacji przedmiotowego zadania inwestycyjnego. Wszelkie szkody powstałe w wyniku zaniedbań ze strony Wykonawcy będą przez niego naprawione na jego koszt.</w:t>
      </w:r>
    </w:p>
    <w:p w14:paraId="100BAA35" w14:textId="77777777" w:rsidR="00510282" w:rsidRPr="00510282" w:rsidRDefault="00510282" w:rsidP="0018469F">
      <w:pPr>
        <w:widowControl w:val="0"/>
        <w:numPr>
          <w:ilvl w:val="0"/>
          <w:numId w:val="74"/>
        </w:numPr>
        <w:shd w:val="clear" w:color="auto" w:fill="FFFFFF"/>
        <w:tabs>
          <w:tab w:val="left" w:pos="389"/>
        </w:tabs>
        <w:suppressAutoHyphens/>
        <w:autoSpaceDE w:val="0"/>
        <w:spacing w:line="276" w:lineRule="auto"/>
        <w:ind w:left="426" w:hanging="426"/>
        <w:jc w:val="both"/>
        <w:rPr>
          <w:rFonts w:ascii="Calibri" w:hAnsi="Calibri" w:cs="Calibri"/>
          <w:sz w:val="22"/>
          <w:szCs w:val="22"/>
        </w:rPr>
      </w:pPr>
      <w:r w:rsidRPr="00510282">
        <w:rPr>
          <w:rFonts w:ascii="Calibri" w:hAnsi="Calibri" w:cs="Calibri"/>
          <w:sz w:val="22"/>
          <w:szCs w:val="22"/>
        </w:rPr>
        <w:t xml:space="preserve">Wykonawca zobowiązuje się uzyskać wszelkie decyzje, pozwolenia lub zgody niezbędne do prawidłowego użytkowania przedmiotu zamówienia. </w:t>
      </w:r>
    </w:p>
    <w:p w14:paraId="2A8D7D0F" w14:textId="77777777" w:rsidR="00510282" w:rsidRPr="00510282" w:rsidRDefault="00510282" w:rsidP="0018469F">
      <w:pPr>
        <w:widowControl w:val="0"/>
        <w:numPr>
          <w:ilvl w:val="0"/>
          <w:numId w:val="74"/>
        </w:numPr>
        <w:shd w:val="clear" w:color="auto" w:fill="FFFFFF"/>
        <w:tabs>
          <w:tab w:val="left" w:pos="389"/>
        </w:tabs>
        <w:suppressAutoHyphens/>
        <w:autoSpaceDE w:val="0"/>
        <w:spacing w:line="276" w:lineRule="auto"/>
        <w:ind w:left="426" w:hanging="426"/>
        <w:jc w:val="both"/>
        <w:rPr>
          <w:rFonts w:ascii="Calibri" w:hAnsi="Calibri" w:cs="Calibri"/>
          <w:sz w:val="22"/>
          <w:szCs w:val="22"/>
        </w:rPr>
      </w:pPr>
      <w:r w:rsidRPr="00510282">
        <w:rPr>
          <w:rFonts w:ascii="Calibri" w:hAnsi="Calibri" w:cs="Calibri"/>
          <w:sz w:val="22"/>
          <w:szCs w:val="22"/>
        </w:rPr>
        <w:t>Celem wykonania obowiązków określonych w art. 438 ustawy Prawo zamówień publicznych:</w:t>
      </w:r>
    </w:p>
    <w:p w14:paraId="11037F12" w14:textId="45D4053B" w:rsidR="00510282" w:rsidRPr="00AC2E5F" w:rsidRDefault="00510282" w:rsidP="0018469F">
      <w:pPr>
        <w:numPr>
          <w:ilvl w:val="0"/>
          <w:numId w:val="86"/>
        </w:numPr>
        <w:autoSpaceDE w:val="0"/>
        <w:autoSpaceDN w:val="0"/>
        <w:adjustRightInd w:val="0"/>
        <w:ind w:left="1134" w:hanging="283"/>
        <w:jc w:val="both"/>
        <w:rPr>
          <w:rFonts w:ascii="Calibri" w:hAnsi="Calibri" w:cs="Calibri"/>
          <w:sz w:val="22"/>
          <w:szCs w:val="22"/>
        </w:rPr>
      </w:pPr>
      <w:r w:rsidRPr="00AC2E5F">
        <w:rPr>
          <w:rFonts w:ascii="Calibri" w:hAnsi="Calibri" w:cs="Calibri"/>
          <w:sz w:val="22"/>
          <w:szCs w:val="22"/>
        </w:rPr>
        <w:t xml:space="preserve">Zamawiający wymaga zatrudnienia na podstawie umowy o pracę przez Wykonawcę lub podwykonawcę </w:t>
      </w:r>
      <w:r w:rsidRPr="00AC2E5F">
        <w:rPr>
          <w:rFonts w:ascii="Calibri" w:hAnsi="Calibri" w:cs="Calibri"/>
          <w:sz w:val="22"/>
          <w:szCs w:val="22"/>
          <w:lang w:eastAsia="zh-CN"/>
        </w:rPr>
        <w:t>osób skierowanych do realizacji przedmiotu zamówienia w zakresie wykonywania czynności w pełnym zakresie rzeczowym wyszczególnionym w przedmiarach robót (czynności bezpośrednio związane z wykonaniem robót wchodzące w koszty bezpośrednie robót budowlanych</w:t>
      </w:r>
      <w:r w:rsidRPr="00AC2E5F">
        <w:rPr>
          <w:rFonts w:ascii="Calibri" w:hAnsi="Calibri" w:cs="Calibri"/>
          <w:sz w:val="22"/>
          <w:szCs w:val="22"/>
        </w:rPr>
        <w:t xml:space="preserve"> pracowników fizycznych. Wymóg nie dotyczy osób: </w:t>
      </w:r>
      <w:r w:rsidR="007D33DF" w:rsidRPr="00AC2E5F">
        <w:rPr>
          <w:rFonts w:ascii="Calibri" w:hAnsi="Calibri" w:cs="Calibri"/>
          <w:sz w:val="22"/>
          <w:szCs w:val="22"/>
        </w:rPr>
        <w:t xml:space="preserve">projektanta, </w:t>
      </w:r>
      <w:r w:rsidRPr="00AC2E5F">
        <w:rPr>
          <w:rFonts w:ascii="Calibri" w:hAnsi="Calibri" w:cs="Calibri"/>
          <w:sz w:val="22"/>
          <w:szCs w:val="22"/>
        </w:rPr>
        <w:t>kierujących budową, dostawców materiałów budowlanych.</w:t>
      </w:r>
    </w:p>
    <w:p w14:paraId="4E2E881D" w14:textId="77777777" w:rsidR="00510282" w:rsidRPr="00510282" w:rsidRDefault="00510282" w:rsidP="0018469F">
      <w:pPr>
        <w:numPr>
          <w:ilvl w:val="0"/>
          <w:numId w:val="86"/>
        </w:numPr>
        <w:tabs>
          <w:tab w:val="left" w:pos="1134"/>
        </w:tabs>
        <w:autoSpaceDE w:val="0"/>
        <w:autoSpaceDN w:val="0"/>
        <w:adjustRightInd w:val="0"/>
        <w:ind w:firstLine="131"/>
        <w:jc w:val="both"/>
        <w:rPr>
          <w:rFonts w:ascii="Calibri" w:hAnsi="Calibri" w:cs="Calibri"/>
          <w:sz w:val="22"/>
          <w:szCs w:val="22"/>
        </w:rPr>
      </w:pPr>
      <w:r w:rsidRPr="00510282">
        <w:rPr>
          <w:rFonts w:ascii="Calibri" w:hAnsi="Calibri" w:cs="Calibri"/>
          <w:sz w:val="22"/>
          <w:szCs w:val="22"/>
        </w:rPr>
        <w:t>W trakcie realizacji zamówienia Zamawiający uprawniony jest do wykonywania czynności</w:t>
      </w:r>
    </w:p>
    <w:p w14:paraId="6A28B1AD" w14:textId="77777777" w:rsidR="00510282" w:rsidRPr="00510282" w:rsidRDefault="00510282" w:rsidP="00510282">
      <w:pPr>
        <w:autoSpaceDE w:val="0"/>
        <w:autoSpaceDN w:val="0"/>
        <w:adjustRightInd w:val="0"/>
        <w:ind w:left="1134"/>
        <w:jc w:val="both"/>
        <w:rPr>
          <w:rFonts w:ascii="Calibri" w:hAnsi="Calibri" w:cs="Calibri"/>
          <w:sz w:val="22"/>
          <w:szCs w:val="22"/>
        </w:rPr>
      </w:pPr>
      <w:r w:rsidRPr="00510282">
        <w:rPr>
          <w:rFonts w:ascii="Calibri" w:hAnsi="Calibri" w:cs="Calibri"/>
          <w:sz w:val="22"/>
          <w:szCs w:val="22"/>
        </w:rPr>
        <w:t xml:space="preserve">kontrolnych wobec wykonawcy odnośnie spełniania przez Wykonawcę lub Podwykonawcę wymogu zatrudnienia na podstawie umowy o pracę osób wykonujących wskazane w pkt 1) czynności. Zamawiający uprawniony jest w szczególności do: </w:t>
      </w:r>
    </w:p>
    <w:p w14:paraId="36351E54" w14:textId="77777777" w:rsidR="00510282" w:rsidRPr="00510282" w:rsidRDefault="00510282" w:rsidP="0018469F">
      <w:pPr>
        <w:numPr>
          <w:ilvl w:val="0"/>
          <w:numId w:val="87"/>
        </w:numPr>
        <w:ind w:left="1418" w:hanging="284"/>
        <w:contextualSpacing/>
        <w:jc w:val="both"/>
        <w:rPr>
          <w:rFonts w:ascii="Calibri" w:hAnsi="Calibri" w:cs="Calibri"/>
          <w:sz w:val="22"/>
          <w:szCs w:val="22"/>
        </w:rPr>
      </w:pPr>
      <w:r w:rsidRPr="00510282">
        <w:rPr>
          <w:rFonts w:ascii="Calibri" w:hAnsi="Calibri" w:cs="Calibri"/>
          <w:sz w:val="22"/>
          <w:szCs w:val="22"/>
        </w:rPr>
        <w:t>żądania oświadczeń i dokumentów w zakresie potwierdzenia spełniania ww. wymogów i dokonywania ich oceny,</w:t>
      </w:r>
    </w:p>
    <w:p w14:paraId="2ED9463F" w14:textId="77777777" w:rsidR="00510282" w:rsidRPr="00510282" w:rsidRDefault="00510282" w:rsidP="0018469F">
      <w:pPr>
        <w:numPr>
          <w:ilvl w:val="0"/>
          <w:numId w:val="87"/>
        </w:numPr>
        <w:ind w:left="1418" w:hanging="284"/>
        <w:contextualSpacing/>
        <w:jc w:val="both"/>
        <w:rPr>
          <w:rFonts w:ascii="Calibri" w:hAnsi="Calibri" w:cs="Calibri"/>
          <w:sz w:val="22"/>
          <w:szCs w:val="22"/>
        </w:rPr>
      </w:pPr>
      <w:r w:rsidRPr="00510282">
        <w:rPr>
          <w:rFonts w:ascii="Calibri" w:hAnsi="Calibri" w:cs="Calibri"/>
          <w:sz w:val="22"/>
          <w:szCs w:val="22"/>
        </w:rPr>
        <w:t>żądania wyjaśnień w przypadku wątpliwości w zakresie potwierdzenia spełniania ww. wymogów,</w:t>
      </w:r>
    </w:p>
    <w:p w14:paraId="6068AE89" w14:textId="77777777" w:rsidR="00510282" w:rsidRPr="00510282" w:rsidRDefault="00510282" w:rsidP="0018469F">
      <w:pPr>
        <w:numPr>
          <w:ilvl w:val="0"/>
          <w:numId w:val="87"/>
        </w:numPr>
        <w:ind w:left="1418" w:hanging="284"/>
        <w:contextualSpacing/>
        <w:jc w:val="both"/>
        <w:rPr>
          <w:rFonts w:ascii="Calibri" w:hAnsi="Calibri" w:cs="Calibri"/>
          <w:sz w:val="22"/>
          <w:szCs w:val="22"/>
        </w:rPr>
      </w:pPr>
      <w:r w:rsidRPr="00510282">
        <w:rPr>
          <w:rFonts w:ascii="Calibri" w:hAnsi="Calibri" w:cs="Calibri"/>
          <w:sz w:val="22"/>
          <w:szCs w:val="22"/>
        </w:rPr>
        <w:t>przeprowadzania kontroli na miejscu wykonywania świadczenia.</w:t>
      </w:r>
    </w:p>
    <w:p w14:paraId="2AFC9AD5" w14:textId="77777777" w:rsidR="00510282" w:rsidRPr="00510282" w:rsidRDefault="00510282" w:rsidP="0018469F">
      <w:pPr>
        <w:numPr>
          <w:ilvl w:val="0"/>
          <w:numId w:val="86"/>
        </w:numPr>
        <w:tabs>
          <w:tab w:val="left" w:pos="993"/>
        </w:tabs>
        <w:ind w:left="1134" w:hanging="283"/>
        <w:contextualSpacing/>
        <w:jc w:val="both"/>
        <w:rPr>
          <w:rFonts w:ascii="Calibri" w:hAnsi="Calibri" w:cs="Calibri"/>
          <w:sz w:val="22"/>
          <w:szCs w:val="22"/>
        </w:rPr>
      </w:pPr>
      <w:r w:rsidRPr="00510282">
        <w:rPr>
          <w:rFonts w:ascii="Calibri" w:hAnsi="Calibri" w:cs="Calibr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29 pkt 2) czynności w trakcie realizacji zamówienia:</w:t>
      </w:r>
    </w:p>
    <w:p w14:paraId="37CCA7C9" w14:textId="77777777" w:rsidR="00510282" w:rsidRPr="00510282" w:rsidRDefault="00510282" w:rsidP="0018469F">
      <w:pPr>
        <w:numPr>
          <w:ilvl w:val="0"/>
          <w:numId w:val="88"/>
        </w:numPr>
        <w:ind w:left="1418" w:hanging="284"/>
        <w:contextualSpacing/>
        <w:jc w:val="both"/>
        <w:rPr>
          <w:rFonts w:ascii="Calibri" w:hAnsi="Calibri" w:cs="Calibri"/>
          <w:i/>
          <w:iCs/>
          <w:sz w:val="22"/>
          <w:szCs w:val="22"/>
        </w:rPr>
      </w:pPr>
      <w:r w:rsidRPr="00510282">
        <w:rPr>
          <w:rFonts w:ascii="Calibri" w:hAnsi="Calibri" w:cs="Calibri"/>
          <w:b/>
          <w:bCs/>
          <w:sz w:val="22"/>
          <w:szCs w:val="22"/>
        </w:rPr>
        <w:t xml:space="preserve">oświadczenie Wykonawcy lub Podwykonawcy </w:t>
      </w:r>
      <w:r w:rsidRPr="00510282">
        <w:rPr>
          <w:rFonts w:ascii="Calibri" w:hAnsi="Calibri" w:cs="Calibri"/>
          <w:sz w:val="22"/>
          <w:szCs w:val="22"/>
        </w:rPr>
        <w:t xml:space="preserve">o zatrudnieniu na podstawie umowy o pracę osób wykonujących czynności, których dotyczy wezwanie Zamawiającego. Oświadczenie to powinno zawierać w szczególności: dokładne określenie podmiotu składającego oświadczenie, datę złożenia </w:t>
      </w:r>
      <w:r w:rsidRPr="00510282">
        <w:rPr>
          <w:rFonts w:ascii="Calibri" w:hAnsi="Calibri" w:cs="Calibri"/>
          <w:sz w:val="22"/>
          <w:szCs w:val="22"/>
        </w:rPr>
        <w:lastRenderedPageBreak/>
        <w:t>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14D8BA8" w14:textId="77777777" w:rsidR="00510282" w:rsidRPr="00510282" w:rsidRDefault="00510282" w:rsidP="0018469F">
      <w:pPr>
        <w:numPr>
          <w:ilvl w:val="0"/>
          <w:numId w:val="88"/>
        </w:numPr>
        <w:ind w:left="1418" w:hanging="284"/>
        <w:contextualSpacing/>
        <w:jc w:val="both"/>
        <w:rPr>
          <w:rFonts w:ascii="Calibri" w:hAnsi="Calibri" w:cs="Calibri"/>
          <w:i/>
          <w:iCs/>
          <w:sz w:val="22"/>
          <w:szCs w:val="22"/>
        </w:rPr>
      </w:pPr>
      <w:r w:rsidRPr="00510282">
        <w:rPr>
          <w:rFonts w:ascii="Calibri" w:hAnsi="Calibri" w:cs="Calibri"/>
          <w:sz w:val="22"/>
          <w:szCs w:val="22"/>
        </w:rPr>
        <w:t>poświadczoną za zgodność z oryginałem odpowiednio przez Wykonawcę lub Podwykonawcę</w:t>
      </w:r>
      <w:r w:rsidRPr="00510282">
        <w:rPr>
          <w:rFonts w:ascii="Calibri" w:hAnsi="Calibri" w:cs="Calibri"/>
          <w:b/>
          <w:bCs/>
          <w:sz w:val="22"/>
          <w:szCs w:val="22"/>
        </w:rPr>
        <w:t xml:space="preserve"> kopię umowy/umów o pracę</w:t>
      </w:r>
      <w:r w:rsidRPr="00510282">
        <w:rPr>
          <w:rFonts w:ascii="Calibri" w:hAnsi="Calibri" w:cs="Calibri"/>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2016/679 z dnia 27 kwietnia 2016r. w sprawie ochrony osób fizycznych w związku z przetwarzaniem danych osobowych i w sprawie swobodnego przepływu takich danych oraz uchylenia dyrektywy 95/46/WE RODO (tj. w szczególności</w:t>
      </w:r>
      <w:r w:rsidRPr="00510282">
        <w:rPr>
          <w:rFonts w:ascii="Calibri" w:hAnsi="Calibri" w:cs="Calibri"/>
          <w:sz w:val="22"/>
          <w:szCs w:val="22"/>
          <w:vertAlign w:val="superscript"/>
        </w:rPr>
        <w:footnoteReference w:id="4"/>
      </w:r>
      <w:r w:rsidRPr="00510282">
        <w:rPr>
          <w:rFonts w:ascii="Calibri" w:hAnsi="Calibri" w:cs="Calibri"/>
          <w:sz w:val="22"/>
          <w:szCs w:val="22"/>
        </w:rPr>
        <w:t xml:space="preserve"> bez adresów, nr PESEL pracowników). Imię i nazwisko pracownika nie podlega </w:t>
      </w:r>
      <w:proofErr w:type="spellStart"/>
      <w:r w:rsidRPr="00510282">
        <w:rPr>
          <w:rFonts w:ascii="Calibri" w:hAnsi="Calibri" w:cs="Calibri"/>
          <w:sz w:val="22"/>
          <w:szCs w:val="22"/>
        </w:rPr>
        <w:t>anonimizacji</w:t>
      </w:r>
      <w:proofErr w:type="spellEnd"/>
      <w:r w:rsidRPr="00510282">
        <w:rPr>
          <w:rFonts w:ascii="Calibri" w:hAnsi="Calibri" w:cs="Calibri"/>
          <w:sz w:val="22"/>
          <w:szCs w:val="22"/>
        </w:rPr>
        <w:t>. Informacje takie jak: data zawarcia umowy, rodzaj umowy o pracę i wymiar etatu powinny być możliwe do zidentyfikowania.</w:t>
      </w:r>
    </w:p>
    <w:p w14:paraId="56F38A5D" w14:textId="77777777" w:rsidR="00510282" w:rsidRPr="00510282" w:rsidRDefault="00510282" w:rsidP="0018469F">
      <w:pPr>
        <w:numPr>
          <w:ilvl w:val="0"/>
          <w:numId w:val="74"/>
        </w:numPr>
        <w:ind w:left="426" w:hanging="426"/>
        <w:jc w:val="both"/>
        <w:rPr>
          <w:rFonts w:ascii="Calibri" w:hAnsi="Calibri" w:cs="Calibri"/>
          <w:sz w:val="22"/>
          <w:szCs w:val="22"/>
        </w:rPr>
      </w:pPr>
      <w:r w:rsidRPr="00510282">
        <w:rPr>
          <w:rFonts w:ascii="Calibri" w:hAnsi="Calibri" w:cs="Calibri"/>
          <w:sz w:val="22"/>
          <w:szCs w:val="22"/>
        </w:rPr>
        <w:t>W przypadku uzasadnionych wątpliwości co do przestrzegania prawa pracy przez Wykonawcę lub Podwykonawcę, zamawiający może zwrócić się o przeprowadzenie kontroli przez Państwową Inspekcję Pracy.</w:t>
      </w:r>
    </w:p>
    <w:p w14:paraId="581005EC" w14:textId="77777777" w:rsidR="00510282" w:rsidRPr="00510282" w:rsidRDefault="00510282" w:rsidP="00510282">
      <w:pPr>
        <w:widowControl w:val="0"/>
        <w:shd w:val="clear" w:color="auto" w:fill="FFFFFF"/>
        <w:tabs>
          <w:tab w:val="left" w:pos="389"/>
        </w:tabs>
        <w:suppressAutoHyphens/>
        <w:autoSpaceDE w:val="0"/>
        <w:spacing w:line="276" w:lineRule="auto"/>
        <w:ind w:left="426"/>
        <w:jc w:val="both"/>
        <w:rPr>
          <w:rFonts w:ascii="Calibri" w:hAnsi="Calibri" w:cs="Calibri"/>
          <w:sz w:val="22"/>
          <w:szCs w:val="22"/>
        </w:rPr>
      </w:pPr>
    </w:p>
    <w:p w14:paraId="79C01D66" w14:textId="77777777" w:rsidR="00510282" w:rsidRPr="00510282" w:rsidRDefault="00510282" w:rsidP="00510282">
      <w:pPr>
        <w:tabs>
          <w:tab w:val="left" w:pos="709"/>
        </w:tabs>
        <w:suppressAutoHyphens/>
        <w:ind w:right="-113"/>
        <w:jc w:val="both"/>
        <w:rPr>
          <w:rFonts w:ascii="Calibri" w:eastAsia="Calibri" w:hAnsi="Calibri" w:cs="Calibri"/>
          <w:b/>
          <w:sz w:val="22"/>
          <w:szCs w:val="22"/>
          <w:highlight w:val="green"/>
          <w:u w:val="single"/>
          <w:lang w:eastAsia="ar-SA"/>
        </w:rPr>
      </w:pPr>
    </w:p>
    <w:p w14:paraId="5A34DD1F" w14:textId="77777777" w:rsidR="00510282" w:rsidRPr="00510282" w:rsidRDefault="00510282" w:rsidP="00510282">
      <w:pPr>
        <w:keepNext/>
        <w:suppressAutoHyphens/>
        <w:ind w:left="-425" w:right="-113"/>
        <w:jc w:val="center"/>
        <w:outlineLvl w:val="0"/>
        <w:rPr>
          <w:rFonts w:ascii="Calibri" w:hAnsi="Calibri" w:cs="Calibri"/>
          <w:b/>
          <w:sz w:val="22"/>
          <w:szCs w:val="22"/>
          <w:lang w:eastAsia="ar-SA"/>
        </w:rPr>
      </w:pPr>
      <w:r w:rsidRPr="00510282">
        <w:rPr>
          <w:rFonts w:ascii="Calibri" w:hAnsi="Calibri" w:cs="Calibri"/>
          <w:b/>
          <w:sz w:val="22"/>
          <w:szCs w:val="22"/>
          <w:lang w:eastAsia="ar-SA"/>
        </w:rPr>
        <w:t>§ 7</w:t>
      </w:r>
    </w:p>
    <w:p w14:paraId="3913CCE6" w14:textId="77777777" w:rsidR="00510282" w:rsidRPr="00510282" w:rsidRDefault="00510282" w:rsidP="00510282">
      <w:pPr>
        <w:suppressAutoHyphens/>
        <w:ind w:left="-425" w:right="-113"/>
        <w:jc w:val="center"/>
        <w:rPr>
          <w:rFonts w:ascii="Calibri" w:hAnsi="Calibri" w:cs="Calibri"/>
          <w:sz w:val="22"/>
          <w:szCs w:val="22"/>
          <w:lang w:eastAsia="ar-SA"/>
        </w:rPr>
      </w:pPr>
      <w:r w:rsidRPr="00510282">
        <w:rPr>
          <w:rFonts w:ascii="Calibri" w:hAnsi="Calibri" w:cs="Calibri"/>
          <w:b/>
          <w:sz w:val="22"/>
          <w:szCs w:val="22"/>
          <w:lang w:eastAsia="ar-SA"/>
        </w:rPr>
        <w:t>OBOWIĄZKI ZAMAWIAJĄCEGO</w:t>
      </w:r>
    </w:p>
    <w:p w14:paraId="47A856D7" w14:textId="77777777" w:rsidR="00510282" w:rsidRPr="00510282" w:rsidRDefault="00510282" w:rsidP="00510282">
      <w:pPr>
        <w:tabs>
          <w:tab w:val="left" w:pos="709"/>
        </w:tabs>
        <w:suppressAutoHyphens/>
        <w:ind w:left="-426" w:right="-113"/>
        <w:jc w:val="both"/>
        <w:rPr>
          <w:rFonts w:ascii="Calibri" w:eastAsia="Calibri" w:hAnsi="Calibri" w:cs="Calibri"/>
          <w:b/>
          <w:sz w:val="22"/>
          <w:szCs w:val="22"/>
          <w:highlight w:val="green"/>
          <w:u w:val="single"/>
          <w:lang w:eastAsia="ar-SA"/>
        </w:rPr>
      </w:pPr>
    </w:p>
    <w:p w14:paraId="2018544B" w14:textId="77777777" w:rsidR="00510282" w:rsidRPr="00510282" w:rsidRDefault="00510282" w:rsidP="00510282">
      <w:pPr>
        <w:autoSpaceDE w:val="0"/>
        <w:autoSpaceDN w:val="0"/>
        <w:adjustRightInd w:val="0"/>
        <w:jc w:val="both"/>
        <w:rPr>
          <w:rFonts w:ascii="Calibri" w:hAnsi="Calibri" w:cs="Calibri"/>
          <w:sz w:val="22"/>
          <w:szCs w:val="22"/>
        </w:rPr>
      </w:pPr>
      <w:r w:rsidRPr="00510282">
        <w:rPr>
          <w:rFonts w:ascii="Calibri" w:hAnsi="Calibri" w:cs="Calibri"/>
          <w:sz w:val="22"/>
          <w:szCs w:val="22"/>
        </w:rPr>
        <w:t>Do obowiązków Zamawiającego należy:</w:t>
      </w:r>
    </w:p>
    <w:p w14:paraId="60668115" w14:textId="77777777" w:rsidR="00510282" w:rsidRPr="00510282" w:rsidRDefault="00510282" w:rsidP="0018469F">
      <w:pPr>
        <w:numPr>
          <w:ilvl w:val="0"/>
          <w:numId w:val="49"/>
        </w:numPr>
        <w:autoSpaceDE w:val="0"/>
        <w:autoSpaceDN w:val="0"/>
        <w:adjustRightInd w:val="0"/>
        <w:jc w:val="both"/>
        <w:rPr>
          <w:rFonts w:ascii="Calibri" w:hAnsi="Calibri" w:cs="Calibri"/>
          <w:sz w:val="22"/>
          <w:szCs w:val="22"/>
        </w:rPr>
      </w:pPr>
      <w:r w:rsidRPr="00510282">
        <w:rPr>
          <w:rFonts w:ascii="Calibri" w:hAnsi="Calibri" w:cs="Calibri"/>
          <w:sz w:val="22"/>
          <w:szCs w:val="22"/>
        </w:rPr>
        <w:t>Protokolarne przekazanie Wykonawcy terenu budowy.</w:t>
      </w:r>
    </w:p>
    <w:p w14:paraId="5772F98A" w14:textId="77777777" w:rsidR="00510282" w:rsidRPr="00510282" w:rsidRDefault="00510282" w:rsidP="0018469F">
      <w:pPr>
        <w:numPr>
          <w:ilvl w:val="0"/>
          <w:numId w:val="49"/>
        </w:numPr>
        <w:autoSpaceDE w:val="0"/>
        <w:autoSpaceDN w:val="0"/>
        <w:adjustRightInd w:val="0"/>
        <w:jc w:val="both"/>
        <w:rPr>
          <w:rFonts w:ascii="Calibri" w:hAnsi="Calibri" w:cs="Calibri"/>
          <w:sz w:val="22"/>
          <w:szCs w:val="22"/>
        </w:rPr>
      </w:pPr>
      <w:r w:rsidRPr="00510282">
        <w:rPr>
          <w:rFonts w:ascii="Calibri" w:hAnsi="Calibri" w:cs="Calibri"/>
          <w:b/>
          <w:bCs/>
          <w:sz w:val="22"/>
          <w:szCs w:val="22"/>
        </w:rPr>
        <w:t xml:space="preserve">Zamawiający przekaże Wykonawcy oświadczenie o prawie do dysponowania nieruchomością na cele budowlane najpóźniej na 5 dni przed złożeniem przez Wykonawcę wniosku o wydanie decyzji </w:t>
      </w:r>
      <w:r w:rsidRPr="00510282">
        <w:rPr>
          <w:rFonts w:ascii="Calibri" w:hAnsi="Calibri" w:cs="Calibri"/>
          <w:b/>
          <w:bCs/>
          <w:sz w:val="22"/>
          <w:szCs w:val="22"/>
        </w:rPr>
        <w:br/>
        <w:t>o pozwoleniu na budowę. Wykonawca zobowiązany jest poinformować Zamawiającego o konieczności przekazania tego oświadczenia na co najmniej 7 dni przed terminem określonym w zdaniu pierwszym.</w:t>
      </w:r>
    </w:p>
    <w:p w14:paraId="70DC0716" w14:textId="77777777" w:rsidR="00510282" w:rsidRPr="00510282" w:rsidRDefault="00510282" w:rsidP="0018469F">
      <w:pPr>
        <w:numPr>
          <w:ilvl w:val="0"/>
          <w:numId w:val="49"/>
        </w:numPr>
        <w:autoSpaceDE w:val="0"/>
        <w:autoSpaceDN w:val="0"/>
        <w:adjustRightInd w:val="0"/>
        <w:jc w:val="both"/>
        <w:rPr>
          <w:rFonts w:ascii="Calibri" w:hAnsi="Calibri" w:cs="Calibri"/>
          <w:sz w:val="22"/>
          <w:szCs w:val="22"/>
        </w:rPr>
      </w:pPr>
      <w:r w:rsidRPr="00510282">
        <w:rPr>
          <w:rFonts w:ascii="Calibri" w:hAnsi="Calibri" w:cs="Calibri"/>
          <w:sz w:val="22"/>
          <w:szCs w:val="22"/>
        </w:rPr>
        <w:t>Przystępowanie w terminach do odbiorów częściowych i odbioru końcowego, po pisemnym powiadomieniu przez Wykonawcę o gotowości do odbioru.</w:t>
      </w:r>
    </w:p>
    <w:p w14:paraId="4408BCAC" w14:textId="77777777" w:rsidR="00510282" w:rsidRPr="00510282" w:rsidRDefault="00510282" w:rsidP="0018469F">
      <w:pPr>
        <w:numPr>
          <w:ilvl w:val="0"/>
          <w:numId w:val="49"/>
        </w:numPr>
        <w:autoSpaceDE w:val="0"/>
        <w:autoSpaceDN w:val="0"/>
        <w:adjustRightInd w:val="0"/>
        <w:jc w:val="both"/>
        <w:rPr>
          <w:rFonts w:ascii="Calibri" w:hAnsi="Calibri" w:cs="Calibri"/>
          <w:sz w:val="22"/>
          <w:szCs w:val="22"/>
        </w:rPr>
      </w:pPr>
      <w:r w:rsidRPr="00510282">
        <w:rPr>
          <w:rFonts w:ascii="Calibri" w:hAnsi="Calibri" w:cs="Calibri"/>
          <w:sz w:val="22"/>
          <w:szCs w:val="22"/>
        </w:rPr>
        <w:t xml:space="preserve">Zamawiający w trakcie realizacji przedmiotu zamówienia może powierzyć wykonanie </w:t>
      </w:r>
      <w:r w:rsidRPr="00510282">
        <w:rPr>
          <w:rFonts w:ascii="Calibri" w:hAnsi="Calibri" w:cs="Calibri"/>
          <w:sz w:val="22"/>
          <w:szCs w:val="22"/>
        </w:rPr>
        <w:br/>
        <w:t>na swój koszt wszelkich prób, badań, pomiarów, sprawdzeń w celu kontroli jakości robót wykonywanych przez Wykonawcę.</w:t>
      </w:r>
    </w:p>
    <w:p w14:paraId="1E3AD8B2" w14:textId="77777777" w:rsidR="00510282" w:rsidRPr="00510282" w:rsidRDefault="00510282" w:rsidP="0018469F">
      <w:pPr>
        <w:numPr>
          <w:ilvl w:val="0"/>
          <w:numId w:val="49"/>
        </w:numPr>
        <w:autoSpaceDE w:val="0"/>
        <w:autoSpaceDN w:val="0"/>
        <w:adjustRightInd w:val="0"/>
        <w:jc w:val="both"/>
        <w:rPr>
          <w:rFonts w:ascii="Calibri" w:hAnsi="Calibri" w:cs="Calibri"/>
          <w:sz w:val="22"/>
          <w:szCs w:val="22"/>
        </w:rPr>
      </w:pPr>
      <w:r w:rsidRPr="00510282">
        <w:rPr>
          <w:rFonts w:ascii="Calibri" w:hAnsi="Calibri" w:cs="Calibri"/>
          <w:sz w:val="22"/>
          <w:szCs w:val="22"/>
        </w:rPr>
        <w:t>Strony ustalają, iż celem omawiania bieżących spraw dotyczących wykonania i zaawansowania robót organizowane będą regularne narady koordynacyjne z udziałem przedstawicieli Wykonawcy, Zamawiającego i inspektorów nadzoru oraz innych zaproszonych osób.</w:t>
      </w:r>
    </w:p>
    <w:p w14:paraId="5297DFB5" w14:textId="77777777" w:rsidR="00510282" w:rsidRPr="00510282" w:rsidRDefault="00510282" w:rsidP="0018469F">
      <w:pPr>
        <w:numPr>
          <w:ilvl w:val="0"/>
          <w:numId w:val="49"/>
        </w:numPr>
        <w:spacing w:line="276" w:lineRule="auto"/>
        <w:jc w:val="both"/>
        <w:rPr>
          <w:rFonts w:ascii="Calibri" w:hAnsi="Calibri" w:cs="Calibri"/>
          <w:sz w:val="22"/>
          <w:szCs w:val="22"/>
        </w:rPr>
      </w:pPr>
      <w:r w:rsidRPr="00510282">
        <w:rPr>
          <w:rFonts w:ascii="Calibri" w:hAnsi="Calibri" w:cs="Calibri"/>
          <w:sz w:val="22"/>
          <w:szCs w:val="22"/>
        </w:rPr>
        <w:t>Współdziałania z Wykonawcą w zakresie niezbędnym do realizacji umowy i bieżącego rozwiązywania problemów związanych z wykonaniem robót,</w:t>
      </w:r>
    </w:p>
    <w:p w14:paraId="276E01B1" w14:textId="77777777" w:rsidR="00510282" w:rsidRPr="00510282" w:rsidRDefault="00510282" w:rsidP="0018469F">
      <w:pPr>
        <w:numPr>
          <w:ilvl w:val="0"/>
          <w:numId w:val="49"/>
        </w:numPr>
        <w:autoSpaceDE w:val="0"/>
        <w:autoSpaceDN w:val="0"/>
        <w:adjustRightInd w:val="0"/>
        <w:jc w:val="both"/>
        <w:rPr>
          <w:rFonts w:ascii="Calibri" w:hAnsi="Calibri" w:cs="Calibri"/>
          <w:sz w:val="22"/>
          <w:szCs w:val="22"/>
        </w:rPr>
      </w:pPr>
      <w:r w:rsidRPr="00510282">
        <w:rPr>
          <w:rFonts w:ascii="Calibri" w:hAnsi="Calibri" w:cs="Calibri"/>
          <w:sz w:val="22"/>
          <w:szCs w:val="22"/>
        </w:rPr>
        <w:t>Narady koordynacyjne będą odbywały w terminach ustalanych przez Zamawiającego.</w:t>
      </w:r>
    </w:p>
    <w:p w14:paraId="42439C19" w14:textId="77777777" w:rsidR="00510282" w:rsidRPr="00510282" w:rsidRDefault="00510282" w:rsidP="0018469F">
      <w:pPr>
        <w:numPr>
          <w:ilvl w:val="0"/>
          <w:numId w:val="49"/>
        </w:numPr>
        <w:autoSpaceDE w:val="0"/>
        <w:autoSpaceDN w:val="0"/>
        <w:adjustRightInd w:val="0"/>
        <w:jc w:val="both"/>
        <w:rPr>
          <w:rFonts w:ascii="Calibri" w:hAnsi="Calibri" w:cs="Calibri"/>
          <w:sz w:val="22"/>
          <w:szCs w:val="22"/>
        </w:rPr>
      </w:pPr>
      <w:r w:rsidRPr="00510282">
        <w:rPr>
          <w:rFonts w:ascii="Calibri" w:hAnsi="Calibri" w:cs="Calibri"/>
          <w:sz w:val="22"/>
          <w:szCs w:val="22"/>
        </w:rPr>
        <w:t>Narady będą prowadzone i protokołowane przez inspektora nadzoru ze strony Zamawiającego, a kopie protokołu będą dostarczone wszystkim osobom zaproszonym na naradę.</w:t>
      </w:r>
    </w:p>
    <w:p w14:paraId="0387E034" w14:textId="77777777" w:rsidR="002C0A01" w:rsidRDefault="002C0A01" w:rsidP="00510282">
      <w:pPr>
        <w:shd w:val="clear" w:color="auto" w:fill="FFFFFF"/>
        <w:tabs>
          <w:tab w:val="left" w:pos="355"/>
        </w:tabs>
        <w:autoSpaceDE w:val="0"/>
        <w:spacing w:before="245"/>
        <w:ind w:right="-2"/>
        <w:jc w:val="center"/>
        <w:rPr>
          <w:rFonts w:ascii="Calibri" w:hAnsi="Calibri" w:cs="Calibri"/>
          <w:b/>
          <w:bCs/>
          <w:sz w:val="22"/>
          <w:szCs w:val="22"/>
        </w:rPr>
      </w:pPr>
    </w:p>
    <w:p w14:paraId="36C838C9" w14:textId="67C173E4" w:rsidR="00510282" w:rsidRPr="00510282" w:rsidRDefault="00510282" w:rsidP="00510282">
      <w:pPr>
        <w:shd w:val="clear" w:color="auto" w:fill="FFFFFF"/>
        <w:tabs>
          <w:tab w:val="left" w:pos="355"/>
        </w:tabs>
        <w:autoSpaceDE w:val="0"/>
        <w:spacing w:before="245"/>
        <w:ind w:right="-2"/>
        <w:jc w:val="center"/>
        <w:rPr>
          <w:rFonts w:ascii="Calibri" w:hAnsi="Calibri" w:cs="Calibri"/>
          <w:b/>
          <w:bCs/>
          <w:sz w:val="22"/>
          <w:szCs w:val="22"/>
        </w:rPr>
      </w:pPr>
      <w:r w:rsidRPr="00510282">
        <w:rPr>
          <w:rFonts w:ascii="Calibri" w:hAnsi="Calibri" w:cs="Calibri"/>
          <w:b/>
          <w:bCs/>
          <w:sz w:val="22"/>
          <w:szCs w:val="22"/>
        </w:rPr>
        <w:t xml:space="preserve">§ 8 </w:t>
      </w:r>
    </w:p>
    <w:p w14:paraId="3A37385C" w14:textId="77777777" w:rsidR="00510282" w:rsidRPr="00510282" w:rsidRDefault="00510282" w:rsidP="00510282">
      <w:pPr>
        <w:jc w:val="center"/>
        <w:rPr>
          <w:rFonts w:ascii="Calibri" w:hAnsi="Calibri" w:cs="Calibri"/>
          <w:b/>
          <w:bCs/>
          <w:sz w:val="22"/>
          <w:szCs w:val="22"/>
        </w:rPr>
      </w:pPr>
      <w:r w:rsidRPr="00510282">
        <w:rPr>
          <w:rFonts w:ascii="Calibri" w:hAnsi="Calibri" w:cs="Calibri"/>
          <w:b/>
          <w:bCs/>
          <w:sz w:val="22"/>
          <w:szCs w:val="22"/>
        </w:rPr>
        <w:t>ODBIÓR DOKUMENTACJI PROJEKTOWEJ</w:t>
      </w:r>
    </w:p>
    <w:p w14:paraId="7379E3E1" w14:textId="77777777" w:rsidR="00510282" w:rsidRPr="00510282" w:rsidRDefault="00510282" w:rsidP="0018469F">
      <w:pPr>
        <w:widowControl w:val="0"/>
        <w:numPr>
          <w:ilvl w:val="0"/>
          <w:numId w:val="97"/>
        </w:numPr>
        <w:shd w:val="clear" w:color="auto" w:fill="FFFFFF"/>
        <w:tabs>
          <w:tab w:val="left" w:pos="36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t>Strony ustalają, że przeprowadzony zostanie odbiór prac projektowych wraz z odbiorem projektu.</w:t>
      </w:r>
    </w:p>
    <w:p w14:paraId="2628335D" w14:textId="77777777" w:rsidR="00510282" w:rsidRPr="00510282" w:rsidRDefault="00510282" w:rsidP="0018469F">
      <w:pPr>
        <w:widowControl w:val="0"/>
        <w:numPr>
          <w:ilvl w:val="0"/>
          <w:numId w:val="97"/>
        </w:numPr>
        <w:shd w:val="clear" w:color="auto" w:fill="FFFFFF"/>
        <w:tabs>
          <w:tab w:val="left" w:pos="360"/>
          <w:tab w:val="num" w:pos="72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lastRenderedPageBreak/>
        <w:t>Zamawiający nie ma obowiązku przystąpienia do odbioru prac projektowych, jeżeli Wykonawca zgłosił do odbioru prace wykonane niezgodnie ze swym zobowiązaniem, a więc niezgodnie z treścią umowy i zasadami wiedzy technicznej, o których to naruszeniach Zamawiający poinformuje Wykonawcę w terminie 7 dni od dnia otrzymania  – Wykonawcy nie przysługuje wówczas uprawnienie do dokonania odbioru jednostronnego.</w:t>
      </w:r>
    </w:p>
    <w:p w14:paraId="6F473DBD" w14:textId="77777777" w:rsidR="00510282" w:rsidRPr="00510282" w:rsidRDefault="00510282" w:rsidP="0018469F">
      <w:pPr>
        <w:widowControl w:val="0"/>
        <w:numPr>
          <w:ilvl w:val="0"/>
          <w:numId w:val="97"/>
        </w:numPr>
        <w:shd w:val="clear" w:color="auto" w:fill="FFFFFF"/>
        <w:tabs>
          <w:tab w:val="left" w:pos="360"/>
          <w:tab w:val="num" w:pos="72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t>Dokumentacja projektowa będąca przedmiotem odbioru musi być zaopatrzona w wykaz opracowań oraz pisemne oświadczenie Wykonawcy, że została wykonana zgodnie z niniejszą umową, obowiązującymi przepisami budowlanymi oraz jest w stanie kompletnym z punktu widzenia celu, któremu ma służyć.</w:t>
      </w:r>
    </w:p>
    <w:p w14:paraId="1B187C64" w14:textId="77777777" w:rsidR="00510282" w:rsidRPr="00510282" w:rsidRDefault="00510282" w:rsidP="00510282">
      <w:pPr>
        <w:widowControl w:val="0"/>
        <w:shd w:val="clear" w:color="auto" w:fill="FFFFFF"/>
        <w:suppressAutoHyphens/>
        <w:autoSpaceDE w:val="0"/>
        <w:spacing w:line="276" w:lineRule="auto"/>
        <w:ind w:left="360" w:right="-2" w:hanging="360"/>
        <w:jc w:val="both"/>
        <w:rPr>
          <w:rFonts w:ascii="Calibri" w:hAnsi="Calibri" w:cs="Calibri"/>
          <w:sz w:val="22"/>
          <w:szCs w:val="22"/>
        </w:rPr>
      </w:pPr>
      <w:r w:rsidRPr="00510282">
        <w:rPr>
          <w:rFonts w:ascii="Calibri" w:hAnsi="Calibri" w:cs="Calibri"/>
          <w:sz w:val="22"/>
          <w:szCs w:val="22"/>
        </w:rPr>
        <w:t>3a.  Zamawiający zobowiązany  jest do rozpoczęcia procedur odbiorowej dokumentacji projektowej, w terminie 5 dni od dnia otrzymania kompletnej dokumentacji.</w:t>
      </w:r>
    </w:p>
    <w:p w14:paraId="1568BE34" w14:textId="77777777" w:rsidR="00510282" w:rsidRPr="00510282" w:rsidRDefault="00510282" w:rsidP="0018469F">
      <w:pPr>
        <w:widowControl w:val="0"/>
        <w:numPr>
          <w:ilvl w:val="0"/>
          <w:numId w:val="97"/>
        </w:numPr>
        <w:shd w:val="clear" w:color="auto" w:fill="FFFFFF"/>
        <w:tabs>
          <w:tab w:val="left" w:pos="360"/>
          <w:tab w:val="num" w:pos="72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t>Dokumentem potwierdzającym przyjęcie przez Zamawiającego wszystkich prac projektowych jest protokół odbioru końcowego prac projektowych podpisany bez uwag przez obie strony niniejszej umowy.</w:t>
      </w:r>
    </w:p>
    <w:p w14:paraId="6E559B5E" w14:textId="77777777" w:rsidR="00510282" w:rsidRPr="00510282" w:rsidRDefault="00510282" w:rsidP="0018469F">
      <w:pPr>
        <w:widowControl w:val="0"/>
        <w:numPr>
          <w:ilvl w:val="0"/>
          <w:numId w:val="97"/>
        </w:numPr>
        <w:shd w:val="clear" w:color="auto" w:fill="FFFFFF"/>
        <w:tabs>
          <w:tab w:val="left" w:pos="360"/>
          <w:tab w:val="num" w:pos="72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t>Datę podpisania przez Zamawiającego bez zastrzeżeń protokołu odbioru prac projektowych uważa się za datę wykonania tych prac.</w:t>
      </w:r>
    </w:p>
    <w:p w14:paraId="6536541E" w14:textId="77777777" w:rsidR="00510282" w:rsidRPr="00510282" w:rsidRDefault="00510282" w:rsidP="0018469F">
      <w:pPr>
        <w:widowControl w:val="0"/>
        <w:numPr>
          <w:ilvl w:val="0"/>
          <w:numId w:val="97"/>
        </w:numPr>
        <w:shd w:val="clear" w:color="auto" w:fill="FFFFFF"/>
        <w:tabs>
          <w:tab w:val="left" w:pos="360"/>
          <w:tab w:val="num" w:pos="72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t xml:space="preserve">Wykonawca zobowiązuje się do poprawy wykonanych projektów budowlanych i wykonawczych, bez dodatkowego wynagrodzenia, w przypadku zmiany przepisów lub zgłoszenia zastrzeżeń do wykonanej dokumentacji projektowej przez wszelkie organy lub podmioty, na każdym etapie postępowania, zmierzającym do uzyskania pozwolenia na budowę </w:t>
      </w:r>
    </w:p>
    <w:p w14:paraId="7045DD2F" w14:textId="77777777" w:rsidR="00510282" w:rsidRPr="00510282" w:rsidRDefault="00510282" w:rsidP="0018469F">
      <w:pPr>
        <w:widowControl w:val="0"/>
        <w:numPr>
          <w:ilvl w:val="0"/>
          <w:numId w:val="97"/>
        </w:numPr>
        <w:shd w:val="clear" w:color="auto" w:fill="FFFFFF"/>
        <w:tabs>
          <w:tab w:val="left" w:pos="360"/>
          <w:tab w:val="num" w:pos="72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t>Podpisanie protokołu odbioru nie oznacza potwierdzenia braku wad fizycznych i prawnych wykonanej dokumentacji projektowej.</w:t>
      </w:r>
    </w:p>
    <w:p w14:paraId="43434F8E" w14:textId="77777777" w:rsidR="00510282" w:rsidRPr="00510282" w:rsidRDefault="00510282" w:rsidP="0018469F">
      <w:pPr>
        <w:widowControl w:val="0"/>
        <w:numPr>
          <w:ilvl w:val="0"/>
          <w:numId w:val="97"/>
        </w:numPr>
        <w:shd w:val="clear" w:color="auto" w:fill="FFFFFF"/>
        <w:tabs>
          <w:tab w:val="left" w:pos="360"/>
          <w:tab w:val="num" w:pos="72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t xml:space="preserve">Dokumentacja projektowa stanowiąca przedmiot umowy, przekazana Zamawiającemu w formie elektronicznej, pozbawionej zabezpieczeń przed kopiowaniem, winna być zapisana na nośniku elektronicznym m.in. w formacie , *.PDF, </w:t>
      </w:r>
      <w:proofErr w:type="spellStart"/>
      <w:r w:rsidRPr="00510282">
        <w:rPr>
          <w:rFonts w:ascii="Calibri" w:hAnsi="Calibri" w:cs="Calibri"/>
          <w:sz w:val="22"/>
          <w:szCs w:val="22"/>
        </w:rPr>
        <w:t>dwg</w:t>
      </w:r>
      <w:proofErr w:type="spellEnd"/>
      <w:r w:rsidRPr="00510282">
        <w:rPr>
          <w:rFonts w:ascii="Calibri" w:hAnsi="Calibri" w:cs="Calibri"/>
          <w:sz w:val="22"/>
          <w:szCs w:val="22"/>
        </w:rPr>
        <w:t xml:space="preserve">. </w:t>
      </w:r>
    </w:p>
    <w:p w14:paraId="084FE19E" w14:textId="77777777" w:rsidR="00510282" w:rsidRPr="00510282" w:rsidRDefault="00510282" w:rsidP="00510282">
      <w:pPr>
        <w:shd w:val="clear" w:color="auto" w:fill="FFFFFF"/>
        <w:tabs>
          <w:tab w:val="left" w:pos="355"/>
        </w:tabs>
        <w:autoSpaceDE w:val="0"/>
        <w:spacing w:before="245"/>
        <w:ind w:right="-2"/>
        <w:jc w:val="center"/>
        <w:rPr>
          <w:rFonts w:ascii="Calibri" w:hAnsi="Calibri" w:cs="Calibri"/>
          <w:b/>
          <w:bCs/>
          <w:sz w:val="22"/>
          <w:szCs w:val="22"/>
        </w:rPr>
      </w:pPr>
      <w:r w:rsidRPr="00510282">
        <w:rPr>
          <w:rFonts w:ascii="Calibri" w:hAnsi="Calibri" w:cs="Calibri"/>
          <w:b/>
          <w:bCs/>
          <w:sz w:val="22"/>
          <w:szCs w:val="22"/>
        </w:rPr>
        <w:t>§ 9</w:t>
      </w:r>
    </w:p>
    <w:p w14:paraId="7B8F1481" w14:textId="1D4BE90C" w:rsidR="00510282" w:rsidRPr="00510282" w:rsidRDefault="00510282" w:rsidP="00510282">
      <w:pPr>
        <w:jc w:val="center"/>
        <w:rPr>
          <w:rFonts w:ascii="Calibri" w:hAnsi="Calibri" w:cs="Calibri"/>
          <w:b/>
          <w:bCs/>
          <w:sz w:val="22"/>
          <w:szCs w:val="22"/>
        </w:rPr>
      </w:pPr>
      <w:r w:rsidRPr="00510282">
        <w:rPr>
          <w:rFonts w:ascii="Calibri" w:hAnsi="Calibri" w:cs="Calibri"/>
          <w:b/>
          <w:bCs/>
          <w:sz w:val="22"/>
          <w:szCs w:val="22"/>
        </w:rPr>
        <w:t>PRAWA  AUTORSKIE</w:t>
      </w:r>
      <w:r w:rsidR="009D1B34">
        <w:rPr>
          <w:rFonts w:ascii="Calibri" w:hAnsi="Calibri" w:cs="Calibri"/>
          <w:b/>
          <w:bCs/>
          <w:sz w:val="22"/>
          <w:szCs w:val="22"/>
        </w:rPr>
        <w:t xml:space="preserve"> DO OPRACOWAŃ</w:t>
      </w:r>
    </w:p>
    <w:p w14:paraId="3B129C37" w14:textId="77777777" w:rsidR="00510282" w:rsidRPr="00510282" w:rsidRDefault="00510282" w:rsidP="0018469F">
      <w:pPr>
        <w:widowControl w:val="0"/>
        <w:numPr>
          <w:ilvl w:val="0"/>
          <w:numId w:val="83"/>
        </w:numPr>
        <w:tabs>
          <w:tab w:val="num" w:pos="360"/>
        </w:tabs>
        <w:suppressAutoHyphens/>
        <w:spacing w:line="276" w:lineRule="auto"/>
        <w:jc w:val="both"/>
        <w:rPr>
          <w:rFonts w:ascii="Calibri" w:hAnsi="Calibri" w:cs="Calibri"/>
          <w:sz w:val="22"/>
          <w:szCs w:val="22"/>
        </w:rPr>
      </w:pPr>
      <w:r w:rsidRPr="00510282">
        <w:rPr>
          <w:rFonts w:ascii="Calibri" w:hAnsi="Calibri" w:cs="Calibri"/>
          <w:sz w:val="22"/>
          <w:szCs w:val="22"/>
        </w:rPr>
        <w:t xml:space="preserve">Wykonawca przenosi na Zamawiającego majątkowe prawa autorskie do opracowań będących przedmiotem niniejszej umowy i do przekazanych Zamawiającemu egzemplarzy w/w opracowań oraz wyraża zgodę na nieodpłatne ich wykorzystanie na polach eksploatacji wymienionych w art. 50 ustawy z dnia 4 lutego 1994 r. o prawie autorskim i prawach pokrewnych oraz określonych w ust. 2.  </w:t>
      </w:r>
    </w:p>
    <w:p w14:paraId="53FFAD7D" w14:textId="77777777" w:rsidR="00510282" w:rsidRPr="00510282" w:rsidRDefault="00510282" w:rsidP="0018469F">
      <w:pPr>
        <w:widowControl w:val="0"/>
        <w:numPr>
          <w:ilvl w:val="0"/>
          <w:numId w:val="83"/>
        </w:numPr>
        <w:tabs>
          <w:tab w:val="left" w:pos="360"/>
          <w:tab w:val="num" w:pos="720"/>
        </w:tabs>
        <w:suppressAutoHyphens/>
        <w:spacing w:line="276" w:lineRule="auto"/>
        <w:jc w:val="both"/>
        <w:rPr>
          <w:rFonts w:ascii="Calibri" w:hAnsi="Calibri" w:cs="Calibri"/>
          <w:sz w:val="22"/>
          <w:szCs w:val="22"/>
        </w:rPr>
      </w:pPr>
      <w:r w:rsidRPr="00510282">
        <w:rPr>
          <w:rFonts w:ascii="Calibri" w:hAnsi="Calibri" w:cs="Calibri"/>
          <w:sz w:val="22"/>
          <w:szCs w:val="22"/>
        </w:rPr>
        <w:t>Cel i pola eksploatacji:</w:t>
      </w:r>
    </w:p>
    <w:p w14:paraId="12AF8781" w14:textId="77777777" w:rsidR="00510282" w:rsidRPr="009D1B34" w:rsidRDefault="00510282" w:rsidP="0018469F">
      <w:pPr>
        <w:pStyle w:val="Akapitzlist"/>
        <w:widowControl w:val="0"/>
        <w:numPr>
          <w:ilvl w:val="0"/>
          <w:numId w:val="98"/>
        </w:numPr>
        <w:shd w:val="clear" w:color="auto" w:fill="FFFFFF"/>
        <w:suppressAutoHyphens/>
        <w:autoSpaceDE w:val="0"/>
        <w:spacing w:line="276" w:lineRule="auto"/>
        <w:jc w:val="both"/>
        <w:rPr>
          <w:rFonts w:ascii="Calibri" w:hAnsi="Calibri" w:cs="Calibri"/>
          <w:sz w:val="22"/>
          <w:szCs w:val="22"/>
        </w:rPr>
      </w:pPr>
      <w:r w:rsidRPr="009D1B34">
        <w:rPr>
          <w:rFonts w:ascii="Calibri" w:hAnsi="Calibri" w:cs="Calibri"/>
          <w:sz w:val="22"/>
          <w:szCs w:val="22"/>
        </w:rPr>
        <w:t>wykorzystanie opracowań do realizacji projektu,</w:t>
      </w:r>
    </w:p>
    <w:p w14:paraId="72EE1356"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zwielokrotnianie każdą możliwą techniką, w tym techniką drukarską, kserograficzną, zapisu magnetycznego, techniką cyfrową,</w:t>
      </w:r>
    </w:p>
    <w:p w14:paraId="3268C247"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wprowadzanie do pamięci komputera, przesyłanie przy pomocy sieci multimedialnej, komputerowej i teleinformatycznej, w tym Internetu,</w:t>
      </w:r>
    </w:p>
    <w:p w14:paraId="77F1F754"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publiczne udostępnianie w formie ogólnodostępnych wystaw i ekspozycji,</w:t>
      </w:r>
    </w:p>
    <w:p w14:paraId="18AA540B"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wykorzystanie opracowań do publikacji w celach promocji Inwestycji,</w:t>
      </w:r>
    </w:p>
    <w:p w14:paraId="5966EDA8"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wykorzystywanie opracowań w celu uzyskania wszelkich dostępnych form pomocy finansowej dla realizacji inwestycji,</w:t>
      </w:r>
    </w:p>
    <w:p w14:paraId="5CB820B1"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przy prowadzeniu wszelkich postępowań o udzielenie zamówień publicznych związanych z realizacją inwestycji przez Zamawiającego, na terenie, dla którego została opracowana dokumentacja na podstawie  niniejszej  umowy,</w:t>
      </w:r>
    </w:p>
    <w:p w14:paraId="1ECB1E43"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wykorzystania dokumentacji projektowej i opracowań wykonanych na podstawie niniejszej umowy, z uzgodnieniu z autorami, przez architektów i wykonawców wykonujących kolejną dokumentację projektową i opracowania, na podstawie oddzielnego zamówienia, w przypadku:</w:t>
      </w:r>
    </w:p>
    <w:p w14:paraId="7154C2C2"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lastRenderedPageBreak/>
        <w:t>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w:t>
      </w:r>
    </w:p>
    <w:p w14:paraId="5BC0852F"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przeniesienia przez Zamawiającego na inną osobę praw majątkowych do dokumentacji wykonanej na podstawie niniejszej umowy. Dokumentacja może być wykorzystana do realizacji na jej podstawie tylko jednej inwestycji,</w:t>
      </w:r>
    </w:p>
    <w:p w14:paraId="03C24DE5" w14:textId="77777777" w:rsidR="00510282" w:rsidRPr="00510282" w:rsidRDefault="00510282" w:rsidP="0018469F">
      <w:pPr>
        <w:widowControl w:val="0"/>
        <w:numPr>
          <w:ilvl w:val="0"/>
          <w:numId w:val="83"/>
        </w:numPr>
        <w:shd w:val="clear" w:color="auto" w:fill="FFFFFF"/>
        <w:tabs>
          <w:tab w:val="left" w:pos="360"/>
          <w:tab w:val="num" w:pos="720"/>
        </w:tabs>
        <w:suppressAutoHyphens/>
        <w:spacing w:line="276" w:lineRule="auto"/>
        <w:jc w:val="both"/>
        <w:rPr>
          <w:rFonts w:ascii="Calibri" w:hAnsi="Calibri" w:cs="Calibri"/>
          <w:sz w:val="22"/>
          <w:szCs w:val="22"/>
        </w:rPr>
      </w:pPr>
      <w:r w:rsidRPr="00510282">
        <w:rPr>
          <w:rFonts w:ascii="Calibri" w:hAnsi="Calibri" w:cs="Calibri"/>
          <w:sz w:val="22"/>
          <w:szCs w:val="22"/>
        </w:rPr>
        <w:t>W przypadku wykonania opracowań, o których mowa § 6 pkt 13, przez Wykonawcę z udziałem innych osób, którym przysługują majątkowe prawa autorskie do opracowań lub ich części, Wykonawca zobowiązuje się:</w:t>
      </w:r>
    </w:p>
    <w:p w14:paraId="5032FA4B" w14:textId="77777777" w:rsidR="00510282" w:rsidRPr="00510282" w:rsidRDefault="00510282" w:rsidP="0018469F">
      <w:pPr>
        <w:widowControl w:val="0"/>
        <w:numPr>
          <w:ilvl w:val="0"/>
          <w:numId w:val="90"/>
        </w:numPr>
        <w:shd w:val="clear" w:color="auto" w:fill="FFFFFF"/>
        <w:tabs>
          <w:tab w:val="left" w:pos="720"/>
        </w:tabs>
        <w:suppressAutoHyphens/>
        <w:spacing w:line="276" w:lineRule="auto"/>
        <w:jc w:val="both"/>
        <w:rPr>
          <w:rFonts w:ascii="Calibri" w:hAnsi="Calibri" w:cs="Calibri"/>
          <w:sz w:val="22"/>
          <w:szCs w:val="22"/>
        </w:rPr>
      </w:pPr>
      <w:r w:rsidRPr="00510282">
        <w:rPr>
          <w:rFonts w:ascii="Calibri" w:hAnsi="Calibri" w:cs="Calibri"/>
          <w:sz w:val="22"/>
          <w:szCs w:val="22"/>
        </w:rPr>
        <w:t>nabyć od autorów opracowań majątkowe prawa autorskie celem ich dalszego przeniesienia na rzecz Zamawiającego w trybie określonym w ust. 1 i ust. 2,</w:t>
      </w:r>
    </w:p>
    <w:p w14:paraId="4EB9009D" w14:textId="77777777" w:rsidR="00510282" w:rsidRPr="00510282" w:rsidRDefault="00510282" w:rsidP="0018469F">
      <w:pPr>
        <w:widowControl w:val="0"/>
        <w:numPr>
          <w:ilvl w:val="0"/>
          <w:numId w:val="90"/>
        </w:numPr>
        <w:shd w:val="clear" w:color="auto" w:fill="FFFFFF"/>
        <w:tabs>
          <w:tab w:val="left" w:pos="720"/>
        </w:tabs>
        <w:suppressAutoHyphens/>
        <w:spacing w:line="276" w:lineRule="auto"/>
        <w:jc w:val="both"/>
        <w:rPr>
          <w:rFonts w:ascii="Calibri" w:hAnsi="Calibri" w:cs="Calibri"/>
          <w:sz w:val="22"/>
          <w:szCs w:val="22"/>
        </w:rPr>
      </w:pPr>
      <w:r w:rsidRPr="00510282">
        <w:rPr>
          <w:rFonts w:ascii="Calibri" w:hAnsi="Calibri" w:cs="Calibri"/>
          <w:sz w:val="22"/>
          <w:szCs w:val="22"/>
        </w:rPr>
        <w:t>uzyskać zgodę autorów opracowań do korzystania przez Zamawiającego z opracowań, o których mowa w § 6 pkt 13, na polach eksploatacji określonych w ust. 1 i ust. 2,</w:t>
      </w:r>
    </w:p>
    <w:p w14:paraId="2A595A0F" w14:textId="77777777" w:rsidR="00510282" w:rsidRPr="00510282" w:rsidRDefault="00510282" w:rsidP="0018469F">
      <w:pPr>
        <w:widowControl w:val="0"/>
        <w:numPr>
          <w:ilvl w:val="0"/>
          <w:numId w:val="90"/>
        </w:numPr>
        <w:shd w:val="clear" w:color="auto" w:fill="FFFFFF"/>
        <w:tabs>
          <w:tab w:val="left" w:pos="720"/>
        </w:tabs>
        <w:suppressAutoHyphens/>
        <w:spacing w:line="276" w:lineRule="auto"/>
        <w:jc w:val="both"/>
        <w:rPr>
          <w:rFonts w:ascii="Calibri" w:hAnsi="Calibri" w:cs="Calibri"/>
          <w:sz w:val="22"/>
          <w:szCs w:val="22"/>
        </w:rPr>
      </w:pPr>
      <w:r w:rsidRPr="00510282">
        <w:rPr>
          <w:rFonts w:ascii="Calibri" w:hAnsi="Calibri" w:cs="Calibri"/>
          <w:sz w:val="22"/>
          <w:szCs w:val="22"/>
        </w:rPr>
        <w:t>dostarczyć Zamawiającemu wraz z opracowaniami oświadczenia twórców (współtwórców) opracowań, że Wykonawca dysponuje prawami autorskimi do tych opracowań oraz że wyrażają oni zgodę o której mowa w pkt. b).</w:t>
      </w:r>
    </w:p>
    <w:p w14:paraId="40E0AED1" w14:textId="77777777" w:rsidR="00510282" w:rsidRPr="00510282" w:rsidRDefault="00510282" w:rsidP="0018469F">
      <w:pPr>
        <w:widowControl w:val="0"/>
        <w:numPr>
          <w:ilvl w:val="0"/>
          <w:numId w:val="83"/>
        </w:numPr>
        <w:shd w:val="clear" w:color="auto" w:fill="FFFFFF"/>
        <w:tabs>
          <w:tab w:val="left" w:pos="360"/>
          <w:tab w:val="num" w:pos="720"/>
        </w:tabs>
        <w:suppressAutoHyphens/>
        <w:spacing w:line="276" w:lineRule="auto"/>
        <w:jc w:val="both"/>
        <w:rPr>
          <w:rFonts w:ascii="Calibri" w:hAnsi="Calibri" w:cs="Calibri"/>
          <w:sz w:val="22"/>
          <w:szCs w:val="22"/>
        </w:rPr>
      </w:pPr>
      <w:r w:rsidRPr="00510282">
        <w:rPr>
          <w:rFonts w:ascii="Calibri" w:hAnsi="Calibri" w:cs="Calibri"/>
          <w:sz w:val="22"/>
          <w:szCs w:val="22"/>
        </w:rPr>
        <w:t>Przeniesienie powyższych praw autorskich następuje mocą niniejszej umowy z dniem podpisania protokołu odbioru, o którym mowa w § 8 ust. 5, przez obie strony umowy.</w:t>
      </w:r>
    </w:p>
    <w:p w14:paraId="069F58B4" w14:textId="77777777" w:rsidR="00510282" w:rsidRPr="00510282" w:rsidRDefault="00510282" w:rsidP="0018469F">
      <w:pPr>
        <w:widowControl w:val="0"/>
        <w:numPr>
          <w:ilvl w:val="0"/>
          <w:numId w:val="83"/>
        </w:numPr>
        <w:shd w:val="clear" w:color="auto" w:fill="FFFFFF"/>
        <w:tabs>
          <w:tab w:val="left" w:pos="360"/>
          <w:tab w:val="num" w:pos="720"/>
        </w:tabs>
        <w:suppressAutoHyphens/>
        <w:spacing w:line="276" w:lineRule="auto"/>
        <w:jc w:val="both"/>
        <w:rPr>
          <w:rFonts w:ascii="Calibri" w:hAnsi="Calibri" w:cs="Calibri"/>
          <w:sz w:val="22"/>
          <w:szCs w:val="22"/>
        </w:rPr>
      </w:pPr>
      <w:r w:rsidRPr="00510282">
        <w:rPr>
          <w:rFonts w:ascii="Calibri" w:hAnsi="Calibri" w:cs="Calibri"/>
          <w:sz w:val="22"/>
          <w:szCs w:val="22"/>
        </w:rPr>
        <w:t>W przypadku wytoczenia powództwa przeciwko Zamawiającemu w związku z naruszeniem praw osób trzecich Wykonawca zobowiązuje się wziąć udział w takim postępowaniu po stronie Zamawiającego.</w:t>
      </w:r>
    </w:p>
    <w:p w14:paraId="2A1A9D86" w14:textId="77777777" w:rsidR="00510282" w:rsidRPr="00510282" w:rsidRDefault="00510282" w:rsidP="0018469F">
      <w:pPr>
        <w:widowControl w:val="0"/>
        <w:numPr>
          <w:ilvl w:val="0"/>
          <w:numId w:val="83"/>
        </w:numPr>
        <w:shd w:val="clear" w:color="auto" w:fill="FFFFFF"/>
        <w:tabs>
          <w:tab w:val="left" w:pos="355"/>
          <w:tab w:val="num" w:pos="720"/>
        </w:tabs>
        <w:suppressAutoHyphens/>
        <w:spacing w:line="276" w:lineRule="auto"/>
        <w:jc w:val="both"/>
        <w:rPr>
          <w:rFonts w:ascii="Calibri" w:hAnsi="Calibri" w:cs="Calibri"/>
          <w:sz w:val="22"/>
          <w:szCs w:val="22"/>
        </w:rPr>
      </w:pPr>
      <w:r w:rsidRPr="00510282">
        <w:rPr>
          <w:rFonts w:ascii="Calibri" w:hAnsi="Calibri" w:cs="Calibri"/>
          <w:sz w:val="22"/>
          <w:szCs w:val="22"/>
        </w:rPr>
        <w:t>Nie będzie traktowane jako naruszenie praw autorskich Wykonawcy, wykorzystanie dokumentacji projektowej, stanowiącej przedmiot niniejszej umowy, jej modyfikacja w zakresie niezbędnym do realizacji inwestycji, w przypadku, gdy Wykonawca nie podejmie lub zaprzestanie w toku realizacji inwestycji wykonywania nadzoru autorskiego, do którego jest zobowiązany na podstawie niniejszej umowy.</w:t>
      </w:r>
    </w:p>
    <w:p w14:paraId="5A19F6FE" w14:textId="77777777" w:rsidR="00510282" w:rsidRPr="00510282" w:rsidRDefault="00510282" w:rsidP="00510282">
      <w:pPr>
        <w:shd w:val="clear" w:color="auto" w:fill="FFFFFF"/>
        <w:tabs>
          <w:tab w:val="left" w:pos="355"/>
        </w:tabs>
        <w:autoSpaceDE w:val="0"/>
        <w:spacing w:before="245"/>
        <w:ind w:right="-2"/>
        <w:jc w:val="center"/>
        <w:rPr>
          <w:rFonts w:ascii="Calibri" w:hAnsi="Calibri" w:cs="Calibri"/>
          <w:b/>
          <w:bCs/>
          <w:sz w:val="22"/>
          <w:szCs w:val="22"/>
        </w:rPr>
      </w:pPr>
      <w:r w:rsidRPr="00510282">
        <w:rPr>
          <w:rFonts w:ascii="Calibri" w:hAnsi="Calibri" w:cs="Calibri"/>
          <w:b/>
          <w:bCs/>
          <w:sz w:val="22"/>
          <w:szCs w:val="22"/>
        </w:rPr>
        <w:t xml:space="preserve">§ 10 </w:t>
      </w:r>
    </w:p>
    <w:p w14:paraId="31255BE5" w14:textId="77777777" w:rsidR="00510282" w:rsidRPr="00510282" w:rsidRDefault="00510282" w:rsidP="00510282">
      <w:pPr>
        <w:shd w:val="clear" w:color="auto" w:fill="FFFFFF"/>
        <w:tabs>
          <w:tab w:val="left" w:pos="355"/>
        </w:tabs>
        <w:autoSpaceDE w:val="0"/>
        <w:spacing w:before="245"/>
        <w:ind w:right="-2"/>
        <w:jc w:val="center"/>
        <w:rPr>
          <w:rFonts w:ascii="Calibri" w:hAnsi="Calibri" w:cs="Calibri"/>
          <w:b/>
          <w:bCs/>
          <w:sz w:val="22"/>
          <w:szCs w:val="22"/>
        </w:rPr>
      </w:pPr>
      <w:r w:rsidRPr="00510282">
        <w:rPr>
          <w:rFonts w:ascii="Calibri" w:hAnsi="Calibri" w:cs="Calibri"/>
          <w:b/>
          <w:bCs/>
          <w:sz w:val="22"/>
          <w:szCs w:val="22"/>
        </w:rPr>
        <w:t>NADZÓR  AUTORSKI</w:t>
      </w:r>
    </w:p>
    <w:p w14:paraId="01433012" w14:textId="77777777" w:rsidR="00510282" w:rsidRPr="00510282" w:rsidRDefault="00510282" w:rsidP="0018469F">
      <w:pPr>
        <w:widowControl w:val="0"/>
        <w:numPr>
          <w:ilvl w:val="0"/>
          <w:numId w:val="84"/>
        </w:numPr>
        <w:shd w:val="clear" w:color="auto" w:fill="FFFFFF"/>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Wykonawca zobowiązuje się do sprawowania nadzoru autorskiego przy realizacji inwestycji wykonywanych na podstawie dokumentacji projektowych, o których mowa w § 8.</w:t>
      </w:r>
    </w:p>
    <w:p w14:paraId="0997C7C8" w14:textId="77777777" w:rsidR="00510282" w:rsidRPr="00510282" w:rsidRDefault="00510282" w:rsidP="0018469F">
      <w:pPr>
        <w:widowControl w:val="0"/>
        <w:numPr>
          <w:ilvl w:val="0"/>
          <w:numId w:val="84"/>
        </w:numPr>
        <w:shd w:val="clear" w:color="auto" w:fill="FFFFFF"/>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W przypadku wykonywania nadzoru autorskiego przez pełnomocnika, Wykonawca:</w:t>
      </w:r>
    </w:p>
    <w:p w14:paraId="75424281" w14:textId="77777777" w:rsidR="009D1B34" w:rsidRDefault="00510282" w:rsidP="0018469F">
      <w:pPr>
        <w:widowControl w:val="0"/>
        <w:numPr>
          <w:ilvl w:val="1"/>
          <w:numId w:val="99"/>
        </w:numPr>
        <w:shd w:val="clear" w:color="auto" w:fill="FFFFFF"/>
        <w:tabs>
          <w:tab w:val="left" w:pos="720"/>
          <w:tab w:val="left" w:pos="900"/>
        </w:tabs>
        <w:suppressAutoHyphens/>
        <w:autoSpaceDE w:val="0"/>
        <w:spacing w:line="276" w:lineRule="auto"/>
        <w:ind w:hanging="76"/>
        <w:jc w:val="both"/>
        <w:rPr>
          <w:rFonts w:ascii="Calibri" w:hAnsi="Calibri" w:cs="Calibri"/>
          <w:sz w:val="22"/>
          <w:szCs w:val="22"/>
        </w:rPr>
      </w:pPr>
      <w:r w:rsidRPr="00510282">
        <w:rPr>
          <w:rFonts w:ascii="Calibri" w:hAnsi="Calibri" w:cs="Calibri"/>
          <w:sz w:val="22"/>
          <w:szCs w:val="22"/>
        </w:rPr>
        <w:t xml:space="preserve"> zobowiązuje się do przedłożenia Zamawiającemu stosownych pełnomocnictw,</w:t>
      </w:r>
    </w:p>
    <w:p w14:paraId="5FC5FE4A" w14:textId="6ACA7DA0" w:rsidR="00510282" w:rsidRPr="00510282" w:rsidRDefault="00510282" w:rsidP="0018469F">
      <w:pPr>
        <w:widowControl w:val="0"/>
        <w:numPr>
          <w:ilvl w:val="1"/>
          <w:numId w:val="99"/>
        </w:numPr>
        <w:shd w:val="clear" w:color="auto" w:fill="FFFFFF"/>
        <w:tabs>
          <w:tab w:val="left" w:pos="720"/>
          <w:tab w:val="left" w:pos="900"/>
        </w:tabs>
        <w:suppressAutoHyphens/>
        <w:autoSpaceDE w:val="0"/>
        <w:spacing w:line="276" w:lineRule="auto"/>
        <w:ind w:hanging="76"/>
        <w:jc w:val="both"/>
        <w:rPr>
          <w:rFonts w:ascii="Calibri" w:hAnsi="Calibri" w:cs="Calibri"/>
          <w:sz w:val="22"/>
          <w:szCs w:val="22"/>
        </w:rPr>
      </w:pPr>
      <w:r w:rsidRPr="00510282">
        <w:rPr>
          <w:rFonts w:ascii="Calibri" w:hAnsi="Calibri" w:cs="Calibri"/>
          <w:sz w:val="22"/>
          <w:szCs w:val="22"/>
        </w:rPr>
        <w:t xml:space="preserve"> ponosi odpowiedzialność za działania pełnomocników jak za działania własne.</w:t>
      </w:r>
    </w:p>
    <w:p w14:paraId="49B93F4D" w14:textId="3F5D4377" w:rsidR="00510282" w:rsidRPr="00510282" w:rsidRDefault="00510282" w:rsidP="0018469F">
      <w:pPr>
        <w:widowControl w:val="0"/>
        <w:numPr>
          <w:ilvl w:val="0"/>
          <w:numId w:val="84"/>
        </w:numPr>
        <w:shd w:val="clear" w:color="auto" w:fill="FFFFFF"/>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 xml:space="preserve">Nadzór autorski wykonywany będzie w ramach wynagrodzenia, </w:t>
      </w:r>
      <w:r w:rsidRPr="002F688D">
        <w:rPr>
          <w:rFonts w:ascii="Calibri" w:hAnsi="Calibri" w:cs="Calibri"/>
          <w:sz w:val="22"/>
          <w:szCs w:val="22"/>
        </w:rPr>
        <w:t xml:space="preserve">o którym mowa w § </w:t>
      </w:r>
      <w:r w:rsidR="002F688D" w:rsidRPr="002F688D">
        <w:rPr>
          <w:rFonts w:ascii="Calibri" w:hAnsi="Calibri" w:cs="Calibri"/>
          <w:sz w:val="22"/>
          <w:szCs w:val="22"/>
        </w:rPr>
        <w:t>4</w:t>
      </w:r>
      <w:r w:rsidRPr="002F688D">
        <w:rPr>
          <w:rFonts w:ascii="Calibri" w:hAnsi="Calibri" w:cs="Calibri"/>
          <w:sz w:val="22"/>
          <w:szCs w:val="22"/>
        </w:rPr>
        <w:t>.</w:t>
      </w:r>
    </w:p>
    <w:p w14:paraId="62BE4A08" w14:textId="77777777" w:rsidR="00510282" w:rsidRPr="00510282" w:rsidRDefault="00510282" w:rsidP="0018469F">
      <w:pPr>
        <w:widowControl w:val="0"/>
        <w:numPr>
          <w:ilvl w:val="0"/>
          <w:numId w:val="84"/>
        </w:numPr>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Terminem rozpoczęcia wykonywania nadzoru autorskiego jest dzień rozpoczęcia przez Wykonawcę robót budowlanych w oparciu o decyzję pozwolenia na budowę lub rozbiórkę.</w:t>
      </w:r>
    </w:p>
    <w:p w14:paraId="392B05AD" w14:textId="77777777" w:rsidR="00510282" w:rsidRPr="00510282" w:rsidRDefault="00510282" w:rsidP="0018469F">
      <w:pPr>
        <w:widowControl w:val="0"/>
        <w:numPr>
          <w:ilvl w:val="0"/>
          <w:numId w:val="84"/>
        </w:numPr>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Nadzór autorski będzie sprawowany do dnia otrzymania przez Zamawiającego pozwolenia na użytkowanie budynków, obiektów i budowli wykonanych w ramach inwestycji, o której mowa w § 1.</w:t>
      </w:r>
    </w:p>
    <w:p w14:paraId="42857F7C" w14:textId="77777777" w:rsidR="00510282" w:rsidRPr="00510282" w:rsidRDefault="00510282" w:rsidP="0018469F">
      <w:pPr>
        <w:widowControl w:val="0"/>
        <w:numPr>
          <w:ilvl w:val="0"/>
          <w:numId w:val="84"/>
        </w:numPr>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W ramach niniejszej umowy Wykonawca zobowiązany jest do wykonywania w sposób ciągły i nieprzerwany czynności nadzoru.</w:t>
      </w:r>
    </w:p>
    <w:p w14:paraId="16789662" w14:textId="77777777" w:rsidR="00510282" w:rsidRPr="00510282" w:rsidRDefault="00510282" w:rsidP="0018469F">
      <w:pPr>
        <w:widowControl w:val="0"/>
        <w:numPr>
          <w:ilvl w:val="0"/>
          <w:numId w:val="84"/>
        </w:numPr>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Każdy pobyt na budowie winien być odnotowany wpisem do Dziennika budowy.</w:t>
      </w:r>
    </w:p>
    <w:p w14:paraId="2B2DFB61" w14:textId="77777777" w:rsidR="00510282" w:rsidRPr="00510282" w:rsidRDefault="00510282" w:rsidP="0018469F">
      <w:pPr>
        <w:widowControl w:val="0"/>
        <w:numPr>
          <w:ilvl w:val="0"/>
          <w:numId w:val="84"/>
        </w:numPr>
        <w:tabs>
          <w:tab w:val="left" w:pos="389"/>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Wykonawca zobowiązuje się do sprawowania nadzoru autorskiego zgodnie z niniejszą umową, przepisami prawa oraz zasadami wiedzy technicznej.</w:t>
      </w:r>
    </w:p>
    <w:p w14:paraId="1E11808C" w14:textId="77777777" w:rsidR="00510282" w:rsidRPr="00510282" w:rsidRDefault="00510282" w:rsidP="0018469F">
      <w:pPr>
        <w:widowControl w:val="0"/>
        <w:numPr>
          <w:ilvl w:val="0"/>
          <w:numId w:val="84"/>
        </w:numPr>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 xml:space="preserve">W szczególności sprawowany nadzór autorski obejmuje: </w:t>
      </w:r>
    </w:p>
    <w:p w14:paraId="207D3934" w14:textId="77777777" w:rsidR="00510282" w:rsidRPr="00510282" w:rsidRDefault="00510282" w:rsidP="0018469F">
      <w:pPr>
        <w:widowControl w:val="0"/>
        <w:numPr>
          <w:ilvl w:val="0"/>
          <w:numId w:val="85"/>
        </w:numPr>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stwierdzanie w toku wykonywanych robót ich zgodności z opracowaną dokumentacją projektową, o której mowa w § 8,</w:t>
      </w:r>
    </w:p>
    <w:p w14:paraId="7F083829" w14:textId="77777777" w:rsidR="00510282" w:rsidRPr="00510282" w:rsidRDefault="00510282" w:rsidP="0018469F">
      <w:pPr>
        <w:widowControl w:val="0"/>
        <w:numPr>
          <w:ilvl w:val="0"/>
          <w:numId w:val="85"/>
        </w:numPr>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lastRenderedPageBreak/>
        <w:t>uzgadnianie możliwości wprowadzania rozwiązań zamiennych w stosunku do przewidzianych w projekcie, zgłaszanych przez kierownika budowy lub inspektora nadzoru inwestorskiego,</w:t>
      </w:r>
    </w:p>
    <w:p w14:paraId="795F668A" w14:textId="77777777" w:rsidR="00510282" w:rsidRPr="00510282" w:rsidRDefault="00510282" w:rsidP="0018469F">
      <w:pPr>
        <w:widowControl w:val="0"/>
        <w:numPr>
          <w:ilvl w:val="0"/>
          <w:numId w:val="85"/>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wyjaśnianie wątpliwości dotyczących projektu i zawartych w nim rozwiązań oraz uzupełnianie szczegółów dokumentacji projektowej,</w:t>
      </w:r>
    </w:p>
    <w:p w14:paraId="5BEDC0D4" w14:textId="77777777" w:rsidR="00510282" w:rsidRPr="00510282" w:rsidRDefault="00510282" w:rsidP="0018469F">
      <w:pPr>
        <w:widowControl w:val="0"/>
        <w:numPr>
          <w:ilvl w:val="0"/>
          <w:numId w:val="85"/>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udział w komisjach i naradach technicznych organizowanych przez Zamawiającego.</w:t>
      </w:r>
    </w:p>
    <w:p w14:paraId="4B0B793B" w14:textId="77777777" w:rsidR="00510282" w:rsidRPr="00510282" w:rsidRDefault="00510282" w:rsidP="0018469F">
      <w:pPr>
        <w:widowControl w:val="0"/>
        <w:numPr>
          <w:ilvl w:val="0"/>
          <w:numId w:val="85"/>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udział w odbiorach częściowych, odbiorach robót zanikających oraz odbiorze końcowym, chyba że Zamawiający wyrazi zgodę na nieuczestniczenie Wykonawcy w odbiorach zanikających,</w:t>
      </w:r>
    </w:p>
    <w:p w14:paraId="12369BB6" w14:textId="77777777" w:rsidR="00510282" w:rsidRPr="00510282" w:rsidRDefault="00510282" w:rsidP="0018469F">
      <w:pPr>
        <w:widowControl w:val="0"/>
        <w:numPr>
          <w:ilvl w:val="0"/>
          <w:numId w:val="85"/>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czuwanie, by zakres wprowadzonych zmian nie spowodował istotnej zmiany zatwierdzonych projektów budowlano-wykonawczych, powodującej potrzebę uzyskania nowych pozwoleń na budowę lub rozbiórkę, chyba, że jest to niemożliwe do osiągnięcia,</w:t>
      </w:r>
    </w:p>
    <w:p w14:paraId="54004F56" w14:textId="77777777" w:rsidR="00510282" w:rsidRPr="00510282" w:rsidRDefault="00510282" w:rsidP="0018469F">
      <w:pPr>
        <w:widowControl w:val="0"/>
        <w:numPr>
          <w:ilvl w:val="0"/>
          <w:numId w:val="85"/>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udział w czynnościach mających na celu doprowadzenie do uzyskania decyzji</w:t>
      </w:r>
      <w:r w:rsidRPr="00510282">
        <w:rPr>
          <w:rFonts w:ascii="Calibri" w:hAnsi="Calibri" w:cs="Calibri"/>
          <w:sz w:val="22"/>
          <w:szCs w:val="22"/>
        </w:rPr>
        <w:br/>
        <w:t>o pozwoleniu na użytkowanie budynków, obiektów i budowli zrealizowanych w ramach inwestycji, o której mowa w § 1.</w:t>
      </w:r>
    </w:p>
    <w:p w14:paraId="2AF07541" w14:textId="77777777" w:rsidR="00510282" w:rsidRPr="00510282" w:rsidRDefault="00510282" w:rsidP="0018469F">
      <w:pPr>
        <w:widowControl w:val="0"/>
        <w:numPr>
          <w:ilvl w:val="0"/>
          <w:numId w:val="84"/>
        </w:numPr>
        <w:shd w:val="clear" w:color="auto" w:fill="FFFFFF"/>
        <w:tabs>
          <w:tab w:val="left" w:pos="389"/>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Nieistotne zmiany wprowadzane do dokumentacji projektowej w czasie wykonywania robót budowlanych, osoby wykonujące nadzór autorski dokumentować będą przez:</w:t>
      </w:r>
    </w:p>
    <w:p w14:paraId="65CEFE60" w14:textId="77777777" w:rsidR="00510282" w:rsidRPr="00510282" w:rsidRDefault="00510282" w:rsidP="0018469F">
      <w:pPr>
        <w:widowControl w:val="0"/>
        <w:numPr>
          <w:ilvl w:val="1"/>
          <w:numId w:val="75"/>
        </w:numPr>
        <w:shd w:val="clear" w:color="auto" w:fill="FFFFFF"/>
        <w:tabs>
          <w:tab w:val="clear" w:pos="720"/>
          <w:tab w:val="left" w:pos="709"/>
          <w:tab w:val="num" w:pos="1440"/>
        </w:tabs>
        <w:suppressAutoHyphens/>
        <w:autoSpaceDE w:val="0"/>
        <w:spacing w:line="276" w:lineRule="auto"/>
        <w:ind w:left="709"/>
        <w:jc w:val="both"/>
        <w:rPr>
          <w:rFonts w:ascii="Calibri" w:hAnsi="Calibri" w:cs="Calibri"/>
          <w:sz w:val="22"/>
          <w:szCs w:val="22"/>
        </w:rPr>
      </w:pPr>
      <w:r w:rsidRPr="00510282">
        <w:rPr>
          <w:rFonts w:ascii="Calibri" w:hAnsi="Calibri" w:cs="Calibri"/>
          <w:sz w:val="22"/>
          <w:szCs w:val="22"/>
        </w:rPr>
        <w:t>zapisy na rysunkach wchodzących w skład dokumentacji projektowej;</w:t>
      </w:r>
    </w:p>
    <w:p w14:paraId="510198D1" w14:textId="77777777" w:rsidR="00510282" w:rsidRPr="00510282" w:rsidRDefault="00510282" w:rsidP="0018469F">
      <w:pPr>
        <w:widowControl w:val="0"/>
        <w:numPr>
          <w:ilvl w:val="1"/>
          <w:numId w:val="75"/>
        </w:numPr>
        <w:shd w:val="clear" w:color="auto" w:fill="FFFFFF"/>
        <w:tabs>
          <w:tab w:val="clear" w:pos="720"/>
          <w:tab w:val="left" w:pos="709"/>
          <w:tab w:val="num" w:pos="1440"/>
        </w:tabs>
        <w:suppressAutoHyphens/>
        <w:autoSpaceDE w:val="0"/>
        <w:spacing w:line="276" w:lineRule="auto"/>
        <w:ind w:left="709"/>
        <w:jc w:val="both"/>
        <w:rPr>
          <w:rFonts w:ascii="Calibri" w:hAnsi="Calibri" w:cs="Calibri"/>
          <w:sz w:val="22"/>
          <w:szCs w:val="22"/>
        </w:rPr>
      </w:pPr>
      <w:r w:rsidRPr="00510282">
        <w:rPr>
          <w:rFonts w:ascii="Calibri" w:hAnsi="Calibri" w:cs="Calibri"/>
          <w:sz w:val="22"/>
          <w:szCs w:val="22"/>
        </w:rPr>
        <w:t>rysunki lub szkice będące uszczegółowieniem lub uzupełnieniem projektu oraz naniesieniem zmian rozwiązań przewidzianych w dokumentacji projektowej, opatrzone datą i podpisem;</w:t>
      </w:r>
    </w:p>
    <w:p w14:paraId="45507200" w14:textId="77777777" w:rsidR="00510282" w:rsidRPr="00510282" w:rsidRDefault="00510282" w:rsidP="0018469F">
      <w:pPr>
        <w:widowControl w:val="0"/>
        <w:numPr>
          <w:ilvl w:val="1"/>
          <w:numId w:val="75"/>
        </w:numPr>
        <w:shd w:val="clear" w:color="auto" w:fill="FFFFFF"/>
        <w:tabs>
          <w:tab w:val="clear" w:pos="720"/>
          <w:tab w:val="left" w:pos="709"/>
          <w:tab w:val="num" w:pos="1440"/>
        </w:tabs>
        <w:suppressAutoHyphens/>
        <w:autoSpaceDE w:val="0"/>
        <w:spacing w:line="276" w:lineRule="auto"/>
        <w:ind w:left="709"/>
        <w:jc w:val="both"/>
        <w:rPr>
          <w:rFonts w:ascii="Calibri" w:hAnsi="Calibri" w:cs="Calibri"/>
          <w:sz w:val="22"/>
          <w:szCs w:val="22"/>
        </w:rPr>
      </w:pPr>
      <w:r w:rsidRPr="00510282">
        <w:rPr>
          <w:rFonts w:ascii="Calibri" w:hAnsi="Calibri" w:cs="Calibri"/>
          <w:sz w:val="22"/>
          <w:szCs w:val="22"/>
        </w:rPr>
        <w:t>wpisy do Dziennika budowy;</w:t>
      </w:r>
    </w:p>
    <w:p w14:paraId="3A324F4E" w14:textId="77777777" w:rsidR="00510282" w:rsidRPr="00510282" w:rsidRDefault="00510282" w:rsidP="0018469F">
      <w:pPr>
        <w:widowControl w:val="0"/>
        <w:numPr>
          <w:ilvl w:val="1"/>
          <w:numId w:val="75"/>
        </w:numPr>
        <w:shd w:val="clear" w:color="auto" w:fill="FFFFFF"/>
        <w:tabs>
          <w:tab w:val="clear" w:pos="720"/>
          <w:tab w:val="left" w:pos="709"/>
          <w:tab w:val="num" w:pos="1440"/>
        </w:tabs>
        <w:suppressAutoHyphens/>
        <w:autoSpaceDE w:val="0"/>
        <w:spacing w:line="276" w:lineRule="auto"/>
        <w:ind w:left="709"/>
        <w:jc w:val="both"/>
        <w:rPr>
          <w:rFonts w:ascii="Calibri" w:hAnsi="Calibri" w:cs="Calibri"/>
          <w:sz w:val="22"/>
          <w:szCs w:val="22"/>
        </w:rPr>
      </w:pPr>
      <w:r w:rsidRPr="00510282">
        <w:rPr>
          <w:rFonts w:ascii="Calibri" w:hAnsi="Calibri" w:cs="Calibri"/>
          <w:sz w:val="22"/>
          <w:szCs w:val="22"/>
        </w:rPr>
        <w:t>protokoły lub notatki służbowe podpisane przez strony i załączone do Dziennika budowy.</w:t>
      </w:r>
    </w:p>
    <w:p w14:paraId="37192CFE" w14:textId="77777777" w:rsidR="00510282" w:rsidRPr="00510282" w:rsidRDefault="00510282" w:rsidP="00510282">
      <w:pPr>
        <w:widowControl w:val="0"/>
        <w:shd w:val="clear" w:color="auto" w:fill="FFFFFF"/>
        <w:tabs>
          <w:tab w:val="left" w:pos="709"/>
          <w:tab w:val="num" w:pos="1440"/>
        </w:tabs>
        <w:suppressAutoHyphens/>
        <w:autoSpaceDE w:val="0"/>
        <w:spacing w:line="276" w:lineRule="auto"/>
        <w:ind w:left="709"/>
        <w:jc w:val="both"/>
        <w:rPr>
          <w:rFonts w:ascii="Calibri" w:hAnsi="Calibri" w:cs="Calibri"/>
          <w:sz w:val="22"/>
          <w:szCs w:val="22"/>
        </w:rPr>
      </w:pPr>
    </w:p>
    <w:p w14:paraId="5BDFD4F4" w14:textId="77777777" w:rsidR="00510282" w:rsidRPr="00510282" w:rsidRDefault="00510282" w:rsidP="00510282">
      <w:pPr>
        <w:keepNext/>
        <w:suppressAutoHyphens/>
        <w:ind w:left="-425" w:right="-113"/>
        <w:jc w:val="center"/>
        <w:outlineLvl w:val="0"/>
        <w:rPr>
          <w:rFonts w:ascii="Calibri" w:hAnsi="Calibri" w:cs="Calibri"/>
          <w:b/>
          <w:sz w:val="22"/>
          <w:szCs w:val="22"/>
          <w:lang w:eastAsia="ar-SA"/>
        </w:rPr>
      </w:pPr>
      <w:r w:rsidRPr="00510282">
        <w:rPr>
          <w:rFonts w:ascii="Calibri" w:hAnsi="Calibri" w:cs="Calibri"/>
          <w:b/>
          <w:bCs/>
          <w:sz w:val="22"/>
          <w:szCs w:val="22"/>
        </w:rPr>
        <w:t>§ 11</w:t>
      </w:r>
    </w:p>
    <w:p w14:paraId="34F975D3" w14:textId="77777777" w:rsidR="00510282" w:rsidRPr="00510282" w:rsidRDefault="00510282" w:rsidP="00510282">
      <w:pPr>
        <w:shd w:val="clear" w:color="auto" w:fill="FFFFFF"/>
        <w:tabs>
          <w:tab w:val="left" w:pos="355"/>
        </w:tabs>
        <w:autoSpaceDE w:val="0"/>
        <w:spacing w:before="245"/>
        <w:ind w:right="-2"/>
        <w:jc w:val="center"/>
        <w:rPr>
          <w:rFonts w:ascii="Calibri" w:hAnsi="Calibri" w:cs="Calibri"/>
          <w:b/>
          <w:bCs/>
          <w:sz w:val="22"/>
          <w:szCs w:val="22"/>
        </w:rPr>
      </w:pPr>
      <w:r w:rsidRPr="00510282">
        <w:rPr>
          <w:rFonts w:ascii="Calibri" w:hAnsi="Calibri" w:cs="Calibri"/>
          <w:b/>
          <w:bCs/>
          <w:sz w:val="22"/>
          <w:szCs w:val="22"/>
        </w:rPr>
        <w:t>PODSTAWA WYKONANIA ROBÓT BUDOWLANYCH</w:t>
      </w:r>
    </w:p>
    <w:p w14:paraId="6129E9AE" w14:textId="58E6448F" w:rsidR="00510282" w:rsidRPr="00510282" w:rsidRDefault="00510282" w:rsidP="0018469F">
      <w:pPr>
        <w:widowControl w:val="0"/>
        <w:numPr>
          <w:ilvl w:val="0"/>
          <w:numId w:val="89"/>
        </w:numPr>
        <w:shd w:val="clear" w:color="auto" w:fill="FFFFFF"/>
        <w:tabs>
          <w:tab w:val="left" w:pos="389"/>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Wykonawca oświadcza, że zdobył wszelkie informacje konieczne do prawidłowego przygotowania oferty i prawidłowego wykonania przedmiotu umowy,  a także zapoznał się z istniejącym stanem faktycznym oraz z treścią wytycznych Zamawiającego i nie wnosi do nich jakichkolwiek zastrzeżeń.</w:t>
      </w:r>
    </w:p>
    <w:p w14:paraId="1FF6A3BC" w14:textId="77777777" w:rsidR="00510282" w:rsidRPr="00510282" w:rsidRDefault="00510282" w:rsidP="0018469F">
      <w:pPr>
        <w:widowControl w:val="0"/>
        <w:numPr>
          <w:ilvl w:val="0"/>
          <w:numId w:val="89"/>
        </w:numPr>
        <w:shd w:val="clear" w:color="auto" w:fill="FFFFFF"/>
        <w:tabs>
          <w:tab w:val="left" w:pos="389"/>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 xml:space="preserve">Wykonawca wykona roboty budowlane na podstawie dokumentacji projektowej, o której mowa w </w:t>
      </w:r>
      <w:r w:rsidRPr="00510282">
        <w:rPr>
          <w:rFonts w:ascii="Calibri" w:hAnsi="Calibri" w:cs="Calibri"/>
          <w:sz w:val="22"/>
          <w:szCs w:val="22"/>
        </w:rPr>
        <w:br/>
        <w:t>§ 6 pkt 13 oraz na podstawie ostatecznych decyzji pozwolenia na budowę lub rozbiórkę.</w:t>
      </w:r>
    </w:p>
    <w:p w14:paraId="53F42FDF" w14:textId="77777777" w:rsidR="00510282" w:rsidRPr="00510282" w:rsidRDefault="00510282" w:rsidP="0018469F">
      <w:pPr>
        <w:widowControl w:val="0"/>
        <w:numPr>
          <w:ilvl w:val="0"/>
          <w:numId w:val="89"/>
        </w:numPr>
        <w:shd w:val="clear" w:color="auto" w:fill="FFFFFF"/>
        <w:tabs>
          <w:tab w:val="left" w:pos="389"/>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Wykonawca zobowiązuje się do prowadzenia robót zgodnie z niniejszą umową, obowiązującymi przepisami prawa oraz zasadami wiedzy technicznej, wskazówkami i zaleceniami Zamawiającego  oraz sztuką budowlaną.</w:t>
      </w:r>
    </w:p>
    <w:p w14:paraId="59DD7047" w14:textId="77777777" w:rsidR="00510282" w:rsidRPr="00510282" w:rsidRDefault="00510282" w:rsidP="0018469F">
      <w:pPr>
        <w:widowControl w:val="0"/>
        <w:numPr>
          <w:ilvl w:val="0"/>
          <w:numId w:val="89"/>
        </w:numPr>
        <w:shd w:val="clear" w:color="auto" w:fill="FFFFFF"/>
        <w:tabs>
          <w:tab w:val="left" w:pos="389"/>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Podejmując czynności, które zgodnie z ustawą Prawo budowlane należą do obowiązków inwestora, Wykonawca działał będzie z upoważnienia Zamawiającego, w oparciu o odrębnie udzielone w tym celu pełnomocnictwo.</w:t>
      </w:r>
    </w:p>
    <w:p w14:paraId="1F292DB6" w14:textId="77777777" w:rsidR="00510282" w:rsidRPr="00510282" w:rsidRDefault="00510282" w:rsidP="0018469F">
      <w:pPr>
        <w:widowControl w:val="0"/>
        <w:numPr>
          <w:ilvl w:val="0"/>
          <w:numId w:val="89"/>
        </w:numPr>
        <w:shd w:val="clear" w:color="auto" w:fill="FFFFFF"/>
        <w:tabs>
          <w:tab w:val="left" w:pos="389"/>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Wykonawca zobowiązany jest zachować należytą staranność przy wykonywaniu przedmiotu umowy, ze szczególnym uwzględnieniem zachowania budżetu inwestycji określonego w ofercie przetargowej.</w:t>
      </w:r>
    </w:p>
    <w:p w14:paraId="09CB5166" w14:textId="77777777" w:rsidR="00510282" w:rsidRPr="00510282" w:rsidRDefault="00510282" w:rsidP="00510282">
      <w:pPr>
        <w:keepNext/>
        <w:suppressAutoHyphens/>
        <w:ind w:left="-425" w:right="-113"/>
        <w:jc w:val="center"/>
        <w:outlineLvl w:val="0"/>
        <w:rPr>
          <w:rFonts w:ascii="Calibri" w:hAnsi="Calibri" w:cs="Calibri"/>
          <w:b/>
          <w:sz w:val="22"/>
          <w:szCs w:val="22"/>
          <w:lang w:eastAsia="ar-SA"/>
        </w:rPr>
      </w:pPr>
    </w:p>
    <w:p w14:paraId="57FE64F5" w14:textId="77777777" w:rsidR="00510282" w:rsidRPr="00510282" w:rsidRDefault="00510282" w:rsidP="00510282">
      <w:pPr>
        <w:keepNext/>
        <w:suppressAutoHyphens/>
        <w:ind w:left="-425" w:right="-113"/>
        <w:jc w:val="center"/>
        <w:outlineLvl w:val="0"/>
        <w:rPr>
          <w:rFonts w:ascii="Calibri" w:hAnsi="Calibri" w:cs="Calibri"/>
          <w:b/>
          <w:sz w:val="22"/>
          <w:szCs w:val="22"/>
          <w:lang w:eastAsia="ar-SA"/>
        </w:rPr>
      </w:pPr>
    </w:p>
    <w:p w14:paraId="5573FFF7" w14:textId="77777777" w:rsidR="00510282" w:rsidRPr="00510282" w:rsidRDefault="00510282" w:rsidP="00510282">
      <w:pPr>
        <w:keepNext/>
        <w:suppressAutoHyphens/>
        <w:ind w:left="-425" w:right="-113"/>
        <w:jc w:val="center"/>
        <w:outlineLvl w:val="0"/>
        <w:rPr>
          <w:rFonts w:ascii="Calibri" w:hAnsi="Calibri" w:cs="Calibri"/>
          <w:b/>
          <w:sz w:val="22"/>
          <w:szCs w:val="22"/>
          <w:lang w:eastAsia="ar-SA"/>
        </w:rPr>
      </w:pPr>
      <w:r w:rsidRPr="00510282">
        <w:rPr>
          <w:rFonts w:ascii="Calibri" w:hAnsi="Calibri" w:cs="Calibri"/>
          <w:b/>
          <w:sz w:val="22"/>
          <w:szCs w:val="22"/>
          <w:lang w:eastAsia="ar-SA"/>
        </w:rPr>
        <w:t>§ 12</w:t>
      </w:r>
    </w:p>
    <w:p w14:paraId="5E2F9553" w14:textId="77777777" w:rsidR="00510282" w:rsidRPr="00510282" w:rsidRDefault="00510282" w:rsidP="00510282">
      <w:pPr>
        <w:shd w:val="clear" w:color="auto" w:fill="FFFFFF"/>
        <w:tabs>
          <w:tab w:val="left" w:pos="355"/>
        </w:tabs>
        <w:autoSpaceDE w:val="0"/>
        <w:ind w:right="-2"/>
        <w:jc w:val="center"/>
        <w:rPr>
          <w:rFonts w:ascii="Calibri" w:hAnsi="Calibri" w:cs="Calibri"/>
          <w:b/>
          <w:bCs/>
          <w:sz w:val="22"/>
          <w:szCs w:val="22"/>
        </w:rPr>
      </w:pPr>
      <w:r w:rsidRPr="00510282">
        <w:rPr>
          <w:rFonts w:ascii="Calibri" w:hAnsi="Calibri" w:cs="Calibri"/>
          <w:b/>
          <w:bCs/>
          <w:sz w:val="22"/>
          <w:szCs w:val="22"/>
        </w:rPr>
        <w:t>ODBIORY ROBÓT BUDOWLANYCH</w:t>
      </w:r>
    </w:p>
    <w:p w14:paraId="62806EE3" w14:textId="77777777" w:rsidR="00510282" w:rsidRPr="00510282" w:rsidRDefault="00510282" w:rsidP="00510282">
      <w:pPr>
        <w:suppressAutoHyphens/>
        <w:ind w:left="-425" w:right="-113"/>
        <w:jc w:val="center"/>
        <w:rPr>
          <w:rFonts w:ascii="Calibri" w:hAnsi="Calibri" w:cs="Calibri"/>
          <w:sz w:val="22"/>
          <w:szCs w:val="22"/>
          <w:lang w:eastAsia="ar-SA"/>
        </w:rPr>
      </w:pPr>
      <w:r w:rsidRPr="00510282">
        <w:rPr>
          <w:rFonts w:ascii="Calibri" w:hAnsi="Calibri" w:cs="Calibri"/>
          <w:b/>
          <w:sz w:val="22"/>
          <w:szCs w:val="22"/>
          <w:lang w:eastAsia="ar-SA"/>
        </w:rPr>
        <w:t xml:space="preserve"> </w:t>
      </w:r>
    </w:p>
    <w:p w14:paraId="742ADD38" w14:textId="77777777" w:rsidR="00510282" w:rsidRPr="00510282" w:rsidRDefault="00510282" w:rsidP="0018469F">
      <w:pPr>
        <w:numPr>
          <w:ilvl w:val="0"/>
          <w:numId w:val="50"/>
        </w:numPr>
        <w:autoSpaceDE w:val="0"/>
        <w:ind w:right="-113"/>
        <w:jc w:val="both"/>
        <w:rPr>
          <w:rFonts w:ascii="Calibri" w:hAnsi="Calibri" w:cs="Calibri"/>
          <w:sz w:val="22"/>
          <w:szCs w:val="22"/>
          <w:lang w:eastAsia="ar-SA"/>
        </w:rPr>
      </w:pPr>
      <w:r w:rsidRPr="00510282">
        <w:rPr>
          <w:rFonts w:ascii="Calibri" w:hAnsi="Calibri" w:cs="Calibri"/>
          <w:sz w:val="22"/>
          <w:szCs w:val="22"/>
          <w:lang w:eastAsia="ar-SA"/>
        </w:rPr>
        <w:t>Czynności związane z odbiorem przedmiotu umowy realizowane będą w następujący sposób:</w:t>
      </w:r>
    </w:p>
    <w:p w14:paraId="2B75969F" w14:textId="77777777" w:rsidR="00510282" w:rsidRPr="00510282" w:rsidRDefault="00510282" w:rsidP="0018469F">
      <w:pPr>
        <w:numPr>
          <w:ilvl w:val="0"/>
          <w:numId w:val="51"/>
        </w:numPr>
        <w:autoSpaceDE w:val="0"/>
        <w:ind w:right="-113"/>
        <w:jc w:val="both"/>
        <w:rPr>
          <w:rFonts w:ascii="Calibri" w:hAnsi="Calibri" w:cs="Calibri"/>
          <w:sz w:val="22"/>
          <w:szCs w:val="22"/>
          <w:lang w:eastAsia="ar-SA"/>
        </w:rPr>
      </w:pPr>
      <w:r w:rsidRPr="00510282">
        <w:rPr>
          <w:rFonts w:ascii="Calibri" w:hAnsi="Calibri" w:cs="Calibri"/>
          <w:sz w:val="22"/>
          <w:szCs w:val="22"/>
          <w:lang w:eastAsia="ar-SA"/>
        </w:rPr>
        <w:t>Wykonawca będzie informował Zamawiającego o terminie robót zanikających, Zamawiający przystąpi do odbioru w terminie 4 dni od daty zgłoszenia. Nie przystąpienie do odbioru robót w tym terminie upoważnia Wykonawcę do odbioru jednostronnego i kontynuowania robót. Jeżeli Wykonawca nie poinformuje Zamawiającego o terminach robót zanikających, zobowiązany będzie odkryć roboty lub wykonać otwory niezbędne do zbadania robót, a następnie przywrócić roboty do stanu poprzedniego,</w:t>
      </w:r>
    </w:p>
    <w:p w14:paraId="59200D2E" w14:textId="77777777" w:rsidR="00510282" w:rsidRPr="00510282" w:rsidRDefault="00510282" w:rsidP="0018469F">
      <w:pPr>
        <w:numPr>
          <w:ilvl w:val="0"/>
          <w:numId w:val="51"/>
        </w:numPr>
        <w:autoSpaceDE w:val="0"/>
        <w:ind w:right="-113"/>
        <w:jc w:val="both"/>
        <w:rPr>
          <w:rFonts w:ascii="Calibri" w:hAnsi="Calibri" w:cs="Calibri"/>
          <w:sz w:val="22"/>
          <w:szCs w:val="22"/>
          <w:lang w:eastAsia="ar-SA"/>
        </w:rPr>
      </w:pPr>
      <w:r w:rsidRPr="00510282">
        <w:rPr>
          <w:rFonts w:ascii="Calibri" w:hAnsi="Calibri" w:cs="Calibri"/>
          <w:sz w:val="22"/>
          <w:szCs w:val="22"/>
          <w:lang w:eastAsia="ar-SA"/>
        </w:rPr>
        <w:lastRenderedPageBreak/>
        <w:t xml:space="preserve">Odbiór końcowy całości przedmiotu umowy nastąpi jednorazowo po zakończeniu całości robót objętych umową tj. po zakończeniu zadania inwestycyjnego </w:t>
      </w:r>
      <w:r w:rsidRPr="00510282">
        <w:rPr>
          <w:rFonts w:ascii="Calibri" w:hAnsi="Calibri" w:cs="Calibri"/>
          <w:bCs/>
          <w:iCs/>
          <w:sz w:val="22"/>
          <w:szCs w:val="22"/>
        </w:rPr>
        <w:t>również pozwolenia na użytkowanie z PINB lub UDT jeśli będą wymagane obowiązującymi przepisami prawa,</w:t>
      </w:r>
    </w:p>
    <w:p w14:paraId="3DA67920" w14:textId="77777777" w:rsidR="00510282" w:rsidRPr="00510282" w:rsidRDefault="00510282" w:rsidP="0018469F">
      <w:pPr>
        <w:numPr>
          <w:ilvl w:val="0"/>
          <w:numId w:val="51"/>
        </w:numPr>
        <w:autoSpaceDE w:val="0"/>
        <w:ind w:right="-113"/>
        <w:jc w:val="both"/>
        <w:rPr>
          <w:rFonts w:ascii="Calibri" w:hAnsi="Calibri" w:cs="Calibri"/>
          <w:sz w:val="22"/>
          <w:szCs w:val="22"/>
          <w:lang w:eastAsia="ar-SA"/>
        </w:rPr>
      </w:pPr>
      <w:r w:rsidRPr="00510282">
        <w:rPr>
          <w:rFonts w:ascii="Calibri" w:hAnsi="Calibri" w:cs="Calibri"/>
          <w:sz w:val="22"/>
          <w:szCs w:val="22"/>
          <w:lang w:eastAsia="ar-SA"/>
        </w:rPr>
        <w:t>Kierownik budowy pisemnie powiadomi Zamawiającego o zakończeniu wszystkich robót i przeprowadzeniu z wynikiem pozytywnym wymaganych prób i sprawdzeń,</w:t>
      </w:r>
    </w:p>
    <w:p w14:paraId="36818B2E" w14:textId="77777777" w:rsidR="00510282" w:rsidRPr="00510282" w:rsidRDefault="00510282" w:rsidP="0018469F">
      <w:pPr>
        <w:numPr>
          <w:ilvl w:val="0"/>
          <w:numId w:val="51"/>
        </w:numPr>
        <w:autoSpaceDE w:val="0"/>
        <w:ind w:right="-113"/>
        <w:jc w:val="both"/>
        <w:rPr>
          <w:rFonts w:ascii="Calibri" w:hAnsi="Calibri" w:cs="Calibri"/>
          <w:sz w:val="22"/>
          <w:szCs w:val="22"/>
          <w:lang w:eastAsia="ar-SA"/>
        </w:rPr>
      </w:pPr>
      <w:r w:rsidRPr="00510282">
        <w:rPr>
          <w:rFonts w:ascii="Calibri" w:hAnsi="Calibri" w:cs="Calibri"/>
          <w:sz w:val="22"/>
          <w:szCs w:val="22"/>
          <w:lang w:eastAsia="ar-SA"/>
        </w:rPr>
        <w:t>Potwierdzenie przez inwestora zakończenia robót oraz sprawdzenie kompletności i prawidłowości dokumentów odbiorowych złożonych przez Wykonawcę, nastąpi w ciągu 7 dni od daty zgłoszenia gotowości do odbioru i przekazania niezbędnych dokumentów,</w:t>
      </w:r>
    </w:p>
    <w:p w14:paraId="22C53349" w14:textId="77777777" w:rsidR="00510282" w:rsidRPr="00510282" w:rsidRDefault="00510282" w:rsidP="0018469F">
      <w:pPr>
        <w:numPr>
          <w:ilvl w:val="0"/>
          <w:numId w:val="51"/>
        </w:numPr>
        <w:autoSpaceDE w:val="0"/>
        <w:ind w:right="-113"/>
        <w:jc w:val="both"/>
        <w:rPr>
          <w:rFonts w:ascii="Calibri" w:hAnsi="Calibri" w:cs="Calibri"/>
          <w:sz w:val="22"/>
          <w:szCs w:val="22"/>
          <w:lang w:eastAsia="ar-SA"/>
        </w:rPr>
      </w:pPr>
      <w:r w:rsidRPr="00510282">
        <w:rPr>
          <w:rFonts w:ascii="Calibri" w:hAnsi="Calibri" w:cs="Calibri"/>
          <w:sz w:val="22"/>
          <w:szCs w:val="22"/>
          <w:lang w:eastAsia="ar-SA"/>
        </w:rPr>
        <w:t>Przeprowadzenie odbioru przedmiotu umowy nastąpi na podstawie protokołu w terminie 7 dni, licząc od dnia potwierdzenia przez Zamawiającego zakończenia robót i kompletności złożonych dokumentów,</w:t>
      </w:r>
    </w:p>
    <w:p w14:paraId="024D4D9E" w14:textId="77777777" w:rsidR="00510282" w:rsidRPr="00510282" w:rsidRDefault="00510282" w:rsidP="0018469F">
      <w:pPr>
        <w:numPr>
          <w:ilvl w:val="0"/>
          <w:numId w:val="51"/>
        </w:numPr>
        <w:autoSpaceDE w:val="0"/>
        <w:ind w:right="-113"/>
        <w:jc w:val="both"/>
        <w:rPr>
          <w:rFonts w:ascii="Calibri" w:hAnsi="Calibri" w:cs="Calibri"/>
          <w:sz w:val="22"/>
          <w:szCs w:val="22"/>
          <w:lang w:eastAsia="ar-SA"/>
        </w:rPr>
      </w:pPr>
      <w:r w:rsidRPr="00510282">
        <w:rPr>
          <w:rFonts w:ascii="Calibri" w:hAnsi="Calibri" w:cs="Calibri"/>
          <w:sz w:val="22"/>
          <w:szCs w:val="22"/>
          <w:lang w:eastAsia="ar-SA"/>
        </w:rPr>
        <w:t>Za dzień dokonania końcowego odbioru przedmiotu umowy uznany zostanie dzień bezusterkowego odbioru końcowego zadania inwestycyjnego przez Zamawiającego.</w:t>
      </w:r>
    </w:p>
    <w:p w14:paraId="6AA74E8F" w14:textId="77777777" w:rsidR="00510282" w:rsidRPr="00510282" w:rsidRDefault="00510282" w:rsidP="00510282">
      <w:pPr>
        <w:widowControl w:val="0"/>
        <w:shd w:val="clear" w:color="auto" w:fill="FFFFFF"/>
        <w:tabs>
          <w:tab w:val="left" w:pos="360"/>
        </w:tabs>
        <w:suppressAutoHyphens/>
        <w:autoSpaceDE w:val="0"/>
        <w:spacing w:line="276" w:lineRule="auto"/>
        <w:ind w:left="655" w:right="-2"/>
        <w:jc w:val="both"/>
        <w:rPr>
          <w:rFonts w:ascii="Calibri" w:hAnsi="Calibri" w:cs="Calibri"/>
          <w:sz w:val="22"/>
          <w:szCs w:val="22"/>
        </w:rPr>
      </w:pPr>
    </w:p>
    <w:p w14:paraId="2F7DAB94" w14:textId="77777777" w:rsidR="00510282" w:rsidRPr="00510282" w:rsidRDefault="00510282" w:rsidP="0018469F">
      <w:pPr>
        <w:numPr>
          <w:ilvl w:val="0"/>
          <w:numId w:val="50"/>
        </w:numPr>
        <w:shd w:val="clear" w:color="auto" w:fill="FFFFFF"/>
        <w:autoSpaceDE w:val="0"/>
        <w:spacing w:line="276" w:lineRule="auto"/>
        <w:ind w:right="-2"/>
        <w:jc w:val="both"/>
        <w:rPr>
          <w:rFonts w:ascii="Calibri" w:hAnsi="Calibri" w:cs="Calibri"/>
          <w:sz w:val="22"/>
          <w:szCs w:val="22"/>
        </w:rPr>
      </w:pPr>
      <w:r w:rsidRPr="00510282">
        <w:rPr>
          <w:rFonts w:ascii="Calibri" w:hAnsi="Calibri" w:cs="Calibri"/>
          <w:sz w:val="22"/>
          <w:szCs w:val="22"/>
        </w:rPr>
        <w:t>Na dzień rozpoczęcia prac komisji odbioru Wykonawca dostarczy n/w dokumenty:</w:t>
      </w:r>
    </w:p>
    <w:p w14:paraId="032C1F44" w14:textId="77777777" w:rsidR="00510282" w:rsidRPr="00510282" w:rsidRDefault="00510282" w:rsidP="0018469F">
      <w:pPr>
        <w:numPr>
          <w:ilvl w:val="0"/>
          <w:numId w:val="76"/>
        </w:numPr>
        <w:autoSpaceDE w:val="0"/>
        <w:spacing w:line="276" w:lineRule="auto"/>
        <w:ind w:hanging="357"/>
        <w:jc w:val="both"/>
        <w:rPr>
          <w:rFonts w:ascii="Calibri" w:hAnsi="Calibri" w:cs="Calibri"/>
          <w:sz w:val="22"/>
          <w:szCs w:val="22"/>
        </w:rPr>
      </w:pPr>
      <w:r w:rsidRPr="00510282">
        <w:rPr>
          <w:rFonts w:ascii="Calibri" w:hAnsi="Calibri" w:cs="Calibri"/>
          <w:sz w:val="22"/>
          <w:szCs w:val="22"/>
        </w:rPr>
        <w:t>dziennik budowy,</w:t>
      </w:r>
    </w:p>
    <w:p w14:paraId="4EB826A7" w14:textId="77777777" w:rsidR="00510282" w:rsidRPr="00510282" w:rsidRDefault="00510282" w:rsidP="0018469F">
      <w:pPr>
        <w:numPr>
          <w:ilvl w:val="0"/>
          <w:numId w:val="76"/>
        </w:numPr>
        <w:autoSpaceDE w:val="0"/>
        <w:spacing w:line="276" w:lineRule="auto"/>
        <w:ind w:hanging="357"/>
        <w:jc w:val="both"/>
        <w:rPr>
          <w:rFonts w:ascii="Calibri" w:hAnsi="Calibri" w:cs="Calibri"/>
          <w:sz w:val="22"/>
          <w:szCs w:val="22"/>
        </w:rPr>
      </w:pPr>
      <w:r w:rsidRPr="00510282">
        <w:rPr>
          <w:rFonts w:ascii="Calibri" w:hAnsi="Calibri" w:cs="Calibri"/>
          <w:sz w:val="22"/>
          <w:szCs w:val="22"/>
        </w:rPr>
        <w:t>dokumentację powykonawczą wszystkich branż wraz ze wszystkimi zmianami naniesionymi w czasie realizacji przedmiotu umowy,</w:t>
      </w:r>
    </w:p>
    <w:p w14:paraId="09AFC24B" w14:textId="77777777" w:rsidR="00510282" w:rsidRPr="00510282" w:rsidRDefault="00510282" w:rsidP="0018469F">
      <w:pPr>
        <w:numPr>
          <w:ilvl w:val="0"/>
          <w:numId w:val="76"/>
        </w:numPr>
        <w:autoSpaceDE w:val="0"/>
        <w:spacing w:line="276" w:lineRule="auto"/>
        <w:ind w:hanging="357"/>
        <w:jc w:val="both"/>
        <w:rPr>
          <w:rFonts w:ascii="Calibri" w:hAnsi="Calibri" w:cs="Calibri"/>
          <w:sz w:val="22"/>
          <w:szCs w:val="22"/>
        </w:rPr>
      </w:pPr>
      <w:r w:rsidRPr="00510282">
        <w:rPr>
          <w:rFonts w:ascii="Calibri" w:hAnsi="Calibri" w:cs="Calibri"/>
          <w:sz w:val="22"/>
          <w:szCs w:val="22"/>
        </w:rPr>
        <w:t>atesty, certyfikaty i gwarancje producentów na prefabrykaty, materiały i urządzenia, aprobaty techniczne na wbudowane materiały, wyroby i urządzenia, wymagane przepisami certyfikaty na znak bezpieczeństwa, deklaracje i certyfikaty zgodności,</w:t>
      </w:r>
    </w:p>
    <w:p w14:paraId="36BD77C3" w14:textId="77777777" w:rsidR="00510282" w:rsidRPr="00510282" w:rsidRDefault="00510282" w:rsidP="0018469F">
      <w:pPr>
        <w:numPr>
          <w:ilvl w:val="0"/>
          <w:numId w:val="76"/>
        </w:numPr>
        <w:autoSpaceDE w:val="0"/>
        <w:spacing w:line="276" w:lineRule="auto"/>
        <w:ind w:hanging="357"/>
        <w:jc w:val="both"/>
        <w:rPr>
          <w:rFonts w:ascii="Calibri" w:hAnsi="Calibri" w:cs="Calibri"/>
          <w:sz w:val="22"/>
          <w:szCs w:val="22"/>
        </w:rPr>
      </w:pPr>
      <w:r w:rsidRPr="00510282">
        <w:rPr>
          <w:rFonts w:ascii="Calibri" w:hAnsi="Calibri" w:cs="Calibri"/>
          <w:sz w:val="22"/>
          <w:szCs w:val="22"/>
        </w:rPr>
        <w:t>wymagane dokumenty, protokoły i zaświadczenia z przeprowadzonych przez Wykonawcę sprawdzeń, badań, pomiarów i prób oraz protokoły odbioru robót branżowych, objętych przedmiotem umowy,</w:t>
      </w:r>
    </w:p>
    <w:p w14:paraId="1DA83661" w14:textId="77777777" w:rsidR="00510282" w:rsidRPr="00510282" w:rsidRDefault="00510282" w:rsidP="0018469F">
      <w:pPr>
        <w:numPr>
          <w:ilvl w:val="0"/>
          <w:numId w:val="76"/>
        </w:numPr>
        <w:autoSpaceDE w:val="0"/>
        <w:spacing w:line="276" w:lineRule="auto"/>
        <w:ind w:hanging="357"/>
        <w:jc w:val="both"/>
        <w:rPr>
          <w:rFonts w:ascii="Calibri" w:hAnsi="Calibri" w:cs="Calibri"/>
          <w:sz w:val="22"/>
          <w:szCs w:val="22"/>
        </w:rPr>
      </w:pPr>
      <w:r w:rsidRPr="00510282">
        <w:rPr>
          <w:rFonts w:ascii="Calibri" w:hAnsi="Calibri" w:cs="Calibri"/>
          <w:sz w:val="22"/>
          <w:szCs w:val="22"/>
        </w:rPr>
        <w:t>oświadczenie kierownika budowy o zgodności wykonania obiektów budowlanych z dokumentacją projektową, warunkami pozwolenia na budowę, przepisami prawa i obowiązującymi normami technicznymi oraz o doprowadzeniu do należytego stanu i porządku terenu budowy, a także dróg wewnętrznych, budynku, lokalu, w przypadku korzystania z nich przez Wykonawcę,,</w:t>
      </w:r>
    </w:p>
    <w:p w14:paraId="593AE61A" w14:textId="77777777" w:rsidR="00510282" w:rsidRPr="00510282" w:rsidRDefault="00510282" w:rsidP="0018469F">
      <w:pPr>
        <w:numPr>
          <w:ilvl w:val="0"/>
          <w:numId w:val="76"/>
        </w:numPr>
        <w:autoSpaceDE w:val="0"/>
        <w:spacing w:line="276" w:lineRule="auto"/>
        <w:ind w:hanging="357"/>
        <w:jc w:val="both"/>
        <w:rPr>
          <w:rFonts w:ascii="Calibri" w:hAnsi="Calibri" w:cs="Calibri"/>
          <w:sz w:val="22"/>
          <w:szCs w:val="22"/>
        </w:rPr>
      </w:pPr>
      <w:r w:rsidRPr="00510282">
        <w:rPr>
          <w:rFonts w:ascii="Calibri" w:hAnsi="Calibri" w:cs="Calibri"/>
          <w:sz w:val="22"/>
          <w:szCs w:val="22"/>
        </w:rPr>
        <w:t>dokumenty gwarancji wystawione przez producentów wbudowanych materiałów i urządzeń,</w:t>
      </w:r>
    </w:p>
    <w:p w14:paraId="439A5C7F" w14:textId="77777777" w:rsidR="00510282" w:rsidRPr="00510282" w:rsidRDefault="00510282" w:rsidP="0018469F">
      <w:pPr>
        <w:numPr>
          <w:ilvl w:val="0"/>
          <w:numId w:val="76"/>
        </w:numPr>
        <w:autoSpaceDE w:val="0"/>
        <w:spacing w:line="276" w:lineRule="auto"/>
        <w:ind w:hanging="357"/>
        <w:jc w:val="both"/>
        <w:rPr>
          <w:rFonts w:ascii="Calibri" w:hAnsi="Calibri" w:cs="Calibri"/>
          <w:sz w:val="22"/>
          <w:szCs w:val="22"/>
        </w:rPr>
      </w:pPr>
      <w:r w:rsidRPr="00510282">
        <w:rPr>
          <w:rFonts w:ascii="Calibri" w:hAnsi="Calibri" w:cs="Calibri"/>
          <w:sz w:val="22"/>
          <w:szCs w:val="22"/>
        </w:rPr>
        <w:t>protokoły przeszkoleń wytypowanych przez Zamawiającego pracowników w zakresie urządzeń wymagających obsługi.</w:t>
      </w:r>
    </w:p>
    <w:p w14:paraId="13DB40F1" w14:textId="77777777" w:rsidR="00510282" w:rsidRPr="00510282" w:rsidRDefault="00510282" w:rsidP="0018469F">
      <w:pPr>
        <w:numPr>
          <w:ilvl w:val="0"/>
          <w:numId w:val="50"/>
        </w:numPr>
        <w:shd w:val="clear" w:color="auto" w:fill="FFFFFF"/>
        <w:autoSpaceDE w:val="0"/>
        <w:spacing w:line="276" w:lineRule="auto"/>
        <w:jc w:val="both"/>
        <w:rPr>
          <w:rFonts w:ascii="Calibri" w:hAnsi="Calibri" w:cs="Calibri"/>
          <w:sz w:val="22"/>
          <w:szCs w:val="22"/>
        </w:rPr>
      </w:pPr>
      <w:r w:rsidRPr="00510282">
        <w:rPr>
          <w:rFonts w:ascii="Calibri" w:hAnsi="Calibri" w:cs="Calibri"/>
          <w:sz w:val="22"/>
          <w:szCs w:val="22"/>
        </w:rPr>
        <w:t xml:space="preserve">Jeżeli w toku czynności odbioru końcowego zostaną stwierdzone wady usuwalne i oczywiście nieistotne (wady te dalej zwane będą także „usterkami”), które nie uniemożliwiają odbioru zamkniętego elementu robót lub rozpoczęcia prawidłowej działalności obiektu, sporządzony zostanie protokół warunkowego odbioru robót, który będzie zawierał wynik dokonanego sprawdzenia jakości robót i listę usterek oraz ustalony stosowny termin ich usunięcia nie przekraczający jednak 14 dni. Po usunięciu przez Wykonawcę usterek stwierdzonych w protokole warunkowego odbioru robót sporządzony zostanie protokół końcowy bezusterkowego odbioru robót. W takiej sytuacji i wyłącznie pod warunkiem usunięcia wad i usterek w wyznaczonym uprzednio terminie, zakończenie robót komisji potwierdzone spisaniem protokołu końcowego bezusterkowego odbioru robót jest równoznaczne z potwierdzeniem wykonania robót w pierwotnej dacie zgłoszenia ich do odbioru, co wywołuje skutek jak w przypadku podpisania protokołu końcowego. </w:t>
      </w:r>
    </w:p>
    <w:p w14:paraId="5D5717FE" w14:textId="77777777" w:rsidR="00510282" w:rsidRPr="00510282" w:rsidRDefault="00510282" w:rsidP="0018469F">
      <w:pPr>
        <w:numPr>
          <w:ilvl w:val="0"/>
          <w:numId w:val="50"/>
        </w:numPr>
        <w:shd w:val="clear" w:color="auto" w:fill="FFFFFF"/>
        <w:autoSpaceDE w:val="0"/>
        <w:spacing w:line="276" w:lineRule="auto"/>
        <w:ind w:right="-2"/>
        <w:jc w:val="both"/>
        <w:rPr>
          <w:rFonts w:ascii="Calibri" w:hAnsi="Calibri" w:cs="Calibri"/>
          <w:sz w:val="22"/>
          <w:szCs w:val="22"/>
        </w:rPr>
      </w:pPr>
      <w:r w:rsidRPr="00510282">
        <w:rPr>
          <w:rFonts w:ascii="Calibri" w:hAnsi="Calibri" w:cs="Calibri"/>
          <w:sz w:val="22"/>
          <w:szCs w:val="22"/>
        </w:rPr>
        <w:t>Jeżeli stwierdzone przy odbiorze wady nie nadają się do usunięcia, ale umożliwiają użytkowanie przedmiotu umowy zgodnie z przeznaczeniem, to Zamawiający dokona odbioru obniżając odpowiednio wynagrodzenie Wykonawcy, informując o tym pisemnie w dniu podpisania protokołu odbioru.</w:t>
      </w:r>
    </w:p>
    <w:p w14:paraId="71405F2F" w14:textId="77777777" w:rsidR="00510282" w:rsidRPr="00510282" w:rsidRDefault="00510282" w:rsidP="0018469F">
      <w:pPr>
        <w:numPr>
          <w:ilvl w:val="0"/>
          <w:numId w:val="50"/>
        </w:numPr>
        <w:shd w:val="clear" w:color="auto" w:fill="FFFFFF"/>
        <w:autoSpaceDE w:val="0"/>
        <w:spacing w:line="276" w:lineRule="auto"/>
        <w:ind w:right="-2"/>
        <w:jc w:val="both"/>
        <w:rPr>
          <w:rFonts w:ascii="Calibri" w:hAnsi="Calibri" w:cs="Calibri"/>
          <w:sz w:val="22"/>
          <w:szCs w:val="22"/>
        </w:rPr>
      </w:pPr>
      <w:r w:rsidRPr="00510282">
        <w:rPr>
          <w:rFonts w:ascii="Calibri" w:hAnsi="Calibri" w:cs="Calibri"/>
          <w:sz w:val="22"/>
          <w:szCs w:val="22"/>
        </w:rPr>
        <w:t xml:space="preserve">Jeżeli wady nienadające się do usunięcia uniemożliwiają użytkowanie obiektu zgodnie z jego przeznaczeniem, Zamawiający może odstąpić od umowy i niezależnie od kar umownych dochodzić odszkodowania na zasadach ogólnych. Uprawnienie do odstąpienia Zamawiający może zrealizować w ciągu 3 miesięcy od dnia stwierdzenia </w:t>
      </w:r>
      <w:r w:rsidRPr="00510282">
        <w:rPr>
          <w:rFonts w:ascii="Calibri" w:hAnsi="Calibri" w:cs="Calibri"/>
          <w:sz w:val="22"/>
          <w:szCs w:val="22"/>
        </w:rPr>
        <w:lastRenderedPageBreak/>
        <w:t>przez Zamawiającego istnienia wad, o których mowa w zdaniu pierwszym. Odstąpienie od umowy ma skutek na przyszłość (</w:t>
      </w:r>
      <w:r w:rsidRPr="00510282">
        <w:rPr>
          <w:rFonts w:ascii="Calibri" w:hAnsi="Calibri" w:cs="Calibri"/>
          <w:i/>
          <w:sz w:val="22"/>
          <w:szCs w:val="22"/>
        </w:rPr>
        <w:t>ex nunc</w:t>
      </w:r>
      <w:r w:rsidRPr="00510282">
        <w:rPr>
          <w:rFonts w:ascii="Calibri" w:hAnsi="Calibri" w:cs="Calibri"/>
          <w:sz w:val="22"/>
          <w:szCs w:val="22"/>
        </w:rPr>
        <w:t>).</w:t>
      </w:r>
    </w:p>
    <w:p w14:paraId="4D908E33" w14:textId="77777777" w:rsidR="00510282" w:rsidRPr="00510282" w:rsidRDefault="00510282" w:rsidP="0018469F">
      <w:pPr>
        <w:numPr>
          <w:ilvl w:val="0"/>
          <w:numId w:val="50"/>
        </w:numPr>
        <w:shd w:val="clear" w:color="auto" w:fill="FFFFFF"/>
        <w:autoSpaceDE w:val="0"/>
        <w:spacing w:line="276" w:lineRule="auto"/>
        <w:ind w:right="-2"/>
        <w:jc w:val="both"/>
        <w:rPr>
          <w:rFonts w:ascii="Calibri" w:hAnsi="Calibri" w:cs="Calibri"/>
          <w:sz w:val="22"/>
          <w:szCs w:val="22"/>
        </w:rPr>
      </w:pPr>
      <w:r w:rsidRPr="00510282">
        <w:rPr>
          <w:rFonts w:ascii="Calibri" w:hAnsi="Calibri" w:cs="Calibri"/>
          <w:sz w:val="22"/>
          <w:szCs w:val="22"/>
        </w:rPr>
        <w:t xml:space="preserve">Podpisanie protokołu odbioru końcowego przedmiotu umowy nie oznacza potwierdzenia braku ukrytych wad fizycznych i prawnych wykonanych robót. </w:t>
      </w:r>
    </w:p>
    <w:p w14:paraId="3DAC2BBF" w14:textId="77777777" w:rsidR="00510282" w:rsidRPr="00510282" w:rsidRDefault="00510282" w:rsidP="0018469F">
      <w:pPr>
        <w:numPr>
          <w:ilvl w:val="0"/>
          <w:numId w:val="50"/>
        </w:numPr>
        <w:shd w:val="clear" w:color="auto" w:fill="FFFFFF"/>
        <w:autoSpaceDE w:val="0"/>
        <w:spacing w:line="276" w:lineRule="auto"/>
        <w:ind w:right="-2"/>
        <w:jc w:val="both"/>
        <w:rPr>
          <w:rFonts w:ascii="Calibri" w:hAnsi="Calibri" w:cs="Calibri"/>
          <w:sz w:val="22"/>
          <w:szCs w:val="22"/>
        </w:rPr>
      </w:pPr>
      <w:r w:rsidRPr="00510282">
        <w:rPr>
          <w:rFonts w:ascii="Calibri" w:hAnsi="Calibri" w:cs="Calibri"/>
          <w:sz w:val="22"/>
          <w:szCs w:val="22"/>
        </w:rPr>
        <w:t xml:space="preserve">W terminie 30 dni przed zakończeniem okresu gwarancji i rękojmi Zamawiający przystąpi do odbioru pogwarancyjnego. </w:t>
      </w:r>
    </w:p>
    <w:p w14:paraId="11170379" w14:textId="77777777" w:rsidR="00510282" w:rsidRPr="00510282" w:rsidRDefault="00510282" w:rsidP="0018469F">
      <w:pPr>
        <w:numPr>
          <w:ilvl w:val="0"/>
          <w:numId w:val="50"/>
        </w:numPr>
        <w:shd w:val="clear" w:color="auto" w:fill="FFFFFF"/>
        <w:autoSpaceDE w:val="0"/>
        <w:spacing w:line="276" w:lineRule="auto"/>
        <w:ind w:right="-2"/>
        <w:jc w:val="both"/>
        <w:rPr>
          <w:rFonts w:ascii="Calibri" w:hAnsi="Calibri" w:cs="Calibri"/>
          <w:sz w:val="22"/>
          <w:szCs w:val="22"/>
        </w:rPr>
      </w:pPr>
      <w:r w:rsidRPr="00510282">
        <w:rPr>
          <w:rFonts w:ascii="Calibri" w:hAnsi="Calibri" w:cs="Calibri"/>
          <w:sz w:val="22"/>
          <w:szCs w:val="22"/>
        </w:rPr>
        <w:t xml:space="preserve">W przypadku, gdy wady stwierdzone w protokole pogwarancyjnym nie zostaną usunięte przez Wykonawcę, Zamawiający ma prawo ich usunięcia w drodze wykonawstwa zastępczego, </w:t>
      </w:r>
      <w:r w:rsidRPr="00510282">
        <w:rPr>
          <w:rFonts w:ascii="Calibri" w:hAnsi="Calibri" w:cs="Calibri"/>
          <w:iCs/>
          <w:sz w:val="22"/>
          <w:szCs w:val="22"/>
        </w:rPr>
        <w:t>po bezskutecznym upływie dodatkowego terminu 7 dni wyznaczonego Wykonawcy na piśmie na usunięcie wady</w:t>
      </w:r>
      <w:r w:rsidRPr="00510282">
        <w:rPr>
          <w:rFonts w:ascii="Calibri" w:hAnsi="Calibri" w:cs="Calibri"/>
          <w:sz w:val="22"/>
          <w:szCs w:val="22"/>
        </w:rPr>
        <w:t>, na koszt i ryzyko Wykonawcy.</w:t>
      </w:r>
    </w:p>
    <w:p w14:paraId="3AECFE91" w14:textId="77777777" w:rsidR="00510282" w:rsidRPr="00510282" w:rsidRDefault="00510282" w:rsidP="00510282">
      <w:pPr>
        <w:keepNext/>
        <w:suppressAutoHyphens/>
        <w:ind w:left="-65" w:right="-113"/>
        <w:outlineLvl w:val="0"/>
        <w:rPr>
          <w:rFonts w:ascii="Calibri" w:hAnsi="Calibri" w:cs="Calibri"/>
          <w:b/>
          <w:sz w:val="22"/>
          <w:szCs w:val="22"/>
          <w:lang w:eastAsia="ar-SA"/>
        </w:rPr>
      </w:pPr>
    </w:p>
    <w:p w14:paraId="30EED0B3" w14:textId="77777777" w:rsidR="00510282" w:rsidRPr="00510282" w:rsidRDefault="00510282" w:rsidP="00510282">
      <w:pPr>
        <w:keepNext/>
        <w:suppressAutoHyphens/>
        <w:ind w:left="-426" w:right="-113"/>
        <w:jc w:val="center"/>
        <w:outlineLvl w:val="0"/>
        <w:rPr>
          <w:rFonts w:ascii="Calibri" w:hAnsi="Calibri" w:cs="Calibri"/>
          <w:b/>
          <w:sz w:val="22"/>
          <w:szCs w:val="22"/>
          <w:lang w:eastAsia="ar-SA"/>
        </w:rPr>
      </w:pPr>
      <w:r w:rsidRPr="00510282">
        <w:rPr>
          <w:rFonts w:ascii="Calibri" w:hAnsi="Calibri" w:cs="Calibri"/>
          <w:b/>
          <w:sz w:val="22"/>
          <w:szCs w:val="22"/>
          <w:lang w:eastAsia="ar-SA"/>
        </w:rPr>
        <w:t>§ 13</w:t>
      </w:r>
    </w:p>
    <w:p w14:paraId="54C93C91" w14:textId="77777777" w:rsidR="00510282" w:rsidRPr="00510282" w:rsidRDefault="00510282" w:rsidP="00510282">
      <w:pPr>
        <w:suppressAutoHyphens/>
        <w:ind w:left="-426" w:right="-113"/>
        <w:jc w:val="center"/>
        <w:rPr>
          <w:rFonts w:ascii="Calibri" w:hAnsi="Calibri" w:cs="Calibri"/>
          <w:sz w:val="22"/>
          <w:szCs w:val="22"/>
          <w:lang w:eastAsia="ar-SA"/>
        </w:rPr>
      </w:pPr>
      <w:r w:rsidRPr="00510282">
        <w:rPr>
          <w:rFonts w:ascii="Calibri" w:hAnsi="Calibri" w:cs="Calibri"/>
          <w:b/>
          <w:sz w:val="22"/>
          <w:szCs w:val="22"/>
          <w:lang w:eastAsia="ar-SA"/>
        </w:rPr>
        <w:t>ZABEZPIECZENIE NALEŻYTEGO WYKONANIA UMOWY</w:t>
      </w:r>
    </w:p>
    <w:p w14:paraId="472562D6" w14:textId="77777777" w:rsidR="00510282" w:rsidRPr="00510282" w:rsidRDefault="00510282" w:rsidP="0018469F">
      <w:pPr>
        <w:numPr>
          <w:ilvl w:val="0"/>
          <w:numId w:val="52"/>
        </w:numPr>
        <w:suppressAutoHyphens/>
        <w:ind w:right="-113"/>
        <w:jc w:val="both"/>
        <w:rPr>
          <w:rFonts w:ascii="Calibri" w:hAnsi="Calibri" w:cs="Calibri"/>
          <w:b/>
          <w:bCs/>
          <w:sz w:val="22"/>
          <w:szCs w:val="22"/>
          <w:lang w:eastAsia="ar-SA"/>
        </w:rPr>
      </w:pPr>
      <w:r w:rsidRPr="00510282">
        <w:rPr>
          <w:rFonts w:ascii="Calibri" w:hAnsi="Calibri" w:cs="Calibri"/>
          <w:sz w:val="22"/>
          <w:szCs w:val="22"/>
          <w:lang w:eastAsia="ar-SA"/>
        </w:rPr>
        <w:t xml:space="preserve">W celu pokrycia ewentualnych roszczeń z tytułu niewykonania lub nienależytego wykonania umowy, </w:t>
      </w:r>
      <w:r w:rsidRPr="00510282">
        <w:rPr>
          <w:rFonts w:ascii="Calibri" w:hAnsi="Calibri" w:cs="Calibri"/>
          <w:sz w:val="22"/>
          <w:szCs w:val="22"/>
          <w:lang w:eastAsia="ar-SA"/>
        </w:rPr>
        <w:br/>
        <w:t xml:space="preserve">w tym z tytułu rękojmi za wady, Wykonawca zobowiązany jest do wniesienia zabezpieczenia należytego wykonania umowy </w:t>
      </w:r>
      <w:r w:rsidRPr="00510282">
        <w:rPr>
          <w:rFonts w:ascii="Calibri" w:hAnsi="Calibri" w:cs="Calibri"/>
          <w:b/>
          <w:bCs/>
          <w:sz w:val="22"/>
          <w:szCs w:val="22"/>
          <w:lang w:eastAsia="ar-SA"/>
        </w:rPr>
        <w:t xml:space="preserve">przed terminem zawarcia umowy, w wysokości odpowiadającej 3% ceny całkowitej podanej </w:t>
      </w:r>
      <w:r w:rsidRPr="00510282">
        <w:rPr>
          <w:rFonts w:ascii="Calibri" w:hAnsi="Calibri" w:cs="Calibri"/>
          <w:b/>
          <w:bCs/>
          <w:sz w:val="22"/>
          <w:szCs w:val="22"/>
          <w:lang w:eastAsia="ar-SA"/>
        </w:rPr>
        <w:br/>
        <w:t>w ofercie, co stanowi</w:t>
      </w:r>
      <w:r w:rsidRPr="00510282">
        <w:rPr>
          <w:rFonts w:ascii="Calibri" w:hAnsi="Calibri" w:cs="Calibri"/>
          <w:sz w:val="22"/>
          <w:szCs w:val="22"/>
          <w:lang w:eastAsia="ar-SA"/>
        </w:rPr>
        <w:t xml:space="preserve"> kwotę: </w:t>
      </w:r>
      <w:r w:rsidRPr="00510282">
        <w:rPr>
          <w:rFonts w:ascii="Calibri" w:hAnsi="Calibri" w:cs="Calibri"/>
          <w:b/>
          <w:bCs/>
          <w:sz w:val="22"/>
          <w:szCs w:val="22"/>
          <w:lang w:eastAsia="ar-SA"/>
        </w:rPr>
        <w:t>……………………. zł, słownie: …………………………………. złote 00/100</w:t>
      </w:r>
    </w:p>
    <w:p w14:paraId="004D959F" w14:textId="77777777" w:rsidR="00510282" w:rsidRPr="00510282" w:rsidRDefault="00510282" w:rsidP="0018469F">
      <w:pPr>
        <w:numPr>
          <w:ilvl w:val="0"/>
          <w:numId w:val="52"/>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Zabezpieczenie wnosi się w następującej formie:</w:t>
      </w:r>
    </w:p>
    <w:p w14:paraId="3B719B20" w14:textId="77777777" w:rsidR="00510282" w:rsidRPr="00510282" w:rsidRDefault="00510282" w:rsidP="00510282">
      <w:pPr>
        <w:suppressAutoHyphens/>
        <w:ind w:left="295" w:right="-113"/>
        <w:jc w:val="both"/>
        <w:rPr>
          <w:rFonts w:ascii="Calibri" w:hAnsi="Calibri" w:cs="Calibri"/>
          <w:sz w:val="22"/>
          <w:szCs w:val="22"/>
          <w:lang w:eastAsia="ar-SA"/>
        </w:rPr>
      </w:pPr>
      <w:r w:rsidRPr="00510282">
        <w:rPr>
          <w:rFonts w:ascii="Calibri" w:hAnsi="Calibri" w:cs="Calibri"/>
          <w:sz w:val="22"/>
          <w:szCs w:val="22"/>
          <w:lang w:eastAsia="ar-SA"/>
        </w:rPr>
        <w:t>…………………………………………………………………………………………………………………………...</w:t>
      </w:r>
    </w:p>
    <w:p w14:paraId="1058F478" w14:textId="77777777" w:rsidR="00510282" w:rsidRPr="00510282" w:rsidRDefault="00510282" w:rsidP="0018469F">
      <w:pPr>
        <w:numPr>
          <w:ilvl w:val="0"/>
          <w:numId w:val="52"/>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Strony postanawiają, że 70% wartości wniesionego zabezpieczenie należytego wykonania umowy w kwocie ………………….. zł zostanie zwrócone w ciągu 30 dni od końcowego odbioru zadania inwestycyjnego, natomiast pozostała część zabezpieczenia zostanie zwrócona w ciągu 15 dni po upływie okresu rękojmi za wady.</w:t>
      </w:r>
    </w:p>
    <w:p w14:paraId="3FA7594A" w14:textId="77777777" w:rsidR="00510282" w:rsidRPr="00510282" w:rsidRDefault="00510282" w:rsidP="0018469F">
      <w:pPr>
        <w:numPr>
          <w:ilvl w:val="0"/>
          <w:numId w:val="52"/>
        </w:numPr>
        <w:jc w:val="both"/>
        <w:rPr>
          <w:rFonts w:ascii="Calibri" w:hAnsi="Calibri" w:cs="Calibri"/>
          <w:sz w:val="22"/>
          <w:szCs w:val="22"/>
        </w:rPr>
      </w:pPr>
      <w:r w:rsidRPr="00510282">
        <w:rPr>
          <w:rFonts w:ascii="Calibri" w:hAnsi="Calibri" w:cs="Calibri"/>
          <w:sz w:val="22"/>
          <w:szCs w:val="22"/>
        </w:rPr>
        <w:t>W trakcie realizacji umowy Wykonawca może dokonać zmiany formy zabezpieczenia na jedną lub kilka form, o których mowa w ustawie Prawo zamówień publicznych. Zmiana formy zabezpieczenia jest dokonywana z zachowaniem ciągłości zabezpieczenia i bez zmniejszenia jego wysokości.</w:t>
      </w:r>
    </w:p>
    <w:p w14:paraId="1219407B" w14:textId="77777777" w:rsidR="00510282" w:rsidRPr="00510282" w:rsidRDefault="00510282" w:rsidP="0018469F">
      <w:pPr>
        <w:numPr>
          <w:ilvl w:val="0"/>
          <w:numId w:val="52"/>
        </w:numPr>
        <w:jc w:val="both"/>
        <w:rPr>
          <w:rFonts w:ascii="Calibri" w:hAnsi="Calibri" w:cs="Calibri"/>
          <w:sz w:val="22"/>
          <w:szCs w:val="22"/>
        </w:rPr>
      </w:pPr>
      <w:r w:rsidRPr="00510282">
        <w:rPr>
          <w:rFonts w:ascii="Calibri" w:hAnsi="Calibri" w:cs="Calibri"/>
          <w:sz w:val="22"/>
          <w:szCs w:val="22"/>
        </w:rPr>
        <w:t>Zamawiający zwróci  zabezpieczenie w terminie 30 dni od dnia wykonania przedmiotu umowy i uznania przez Zamawiającego za należycie wykonane. Kwota pozostawiona na zabezpieczenie roszczeń z tytułu rękojmi za wady oraz gwarancji jakości wyniesie 30% wysokości zabezpieczenia i zostanie zwrócona nie później niż w 15 dniu po upływie okresu gwarancji jakości i sporządzeniu protokołu . W przypadku wniesienia zabezpieczenia należytego wykonania umowy w formie innej niż pieniądz, część konieczna do pozostawienia na zabezpieczenie roszczeń z tytułu gwarancji i rękojmi musi zostać uaktualniona. Pozostałe sposoby zabezpieczenia wygasają automatycznie wraz z wygaśnięciem zabezpieczonej wierzytelności lub z upływem z góry określonego terminu.</w:t>
      </w:r>
    </w:p>
    <w:p w14:paraId="6DCB64EE" w14:textId="77777777" w:rsidR="00510282" w:rsidRPr="00510282" w:rsidRDefault="00510282" w:rsidP="00510282">
      <w:pPr>
        <w:suppressAutoHyphens/>
        <w:ind w:right="-113"/>
        <w:rPr>
          <w:rFonts w:ascii="Calibri" w:hAnsi="Calibri" w:cs="Calibri"/>
          <w:sz w:val="22"/>
          <w:szCs w:val="22"/>
          <w:lang w:eastAsia="ar-SA"/>
        </w:rPr>
      </w:pPr>
    </w:p>
    <w:p w14:paraId="2EEBEBC8" w14:textId="77777777" w:rsidR="00510282" w:rsidRPr="00510282" w:rsidRDefault="00510282" w:rsidP="00510282">
      <w:pPr>
        <w:suppressAutoHyphens/>
        <w:ind w:left="-426" w:right="-113"/>
        <w:jc w:val="center"/>
        <w:rPr>
          <w:rFonts w:ascii="Calibri" w:hAnsi="Calibri" w:cs="Calibri"/>
          <w:b/>
          <w:sz w:val="22"/>
          <w:szCs w:val="22"/>
          <w:lang w:eastAsia="ar-SA"/>
        </w:rPr>
      </w:pPr>
    </w:p>
    <w:p w14:paraId="2BC13219" w14:textId="77777777" w:rsidR="00510282" w:rsidRPr="00510282" w:rsidRDefault="00510282" w:rsidP="00510282">
      <w:pPr>
        <w:suppressAutoHyphens/>
        <w:ind w:left="-426" w:right="-113"/>
        <w:jc w:val="center"/>
        <w:rPr>
          <w:rFonts w:ascii="Calibri" w:hAnsi="Calibri" w:cs="Calibri"/>
          <w:b/>
          <w:sz w:val="22"/>
          <w:szCs w:val="22"/>
          <w:lang w:eastAsia="ar-SA"/>
        </w:rPr>
      </w:pPr>
      <w:r w:rsidRPr="00510282">
        <w:rPr>
          <w:rFonts w:ascii="Calibri" w:hAnsi="Calibri" w:cs="Calibri"/>
          <w:b/>
          <w:sz w:val="22"/>
          <w:szCs w:val="22"/>
          <w:lang w:eastAsia="ar-SA"/>
        </w:rPr>
        <w:t>§ 14</w:t>
      </w:r>
    </w:p>
    <w:p w14:paraId="2DABA5C7" w14:textId="77777777" w:rsidR="00510282" w:rsidRPr="00510282" w:rsidRDefault="00510282" w:rsidP="00510282">
      <w:pPr>
        <w:suppressAutoHyphens/>
        <w:ind w:left="-426" w:right="-113"/>
        <w:jc w:val="center"/>
        <w:rPr>
          <w:rFonts w:ascii="Calibri" w:hAnsi="Calibri" w:cs="Calibri"/>
          <w:sz w:val="22"/>
          <w:szCs w:val="22"/>
          <w:lang w:eastAsia="ar-SA"/>
        </w:rPr>
      </w:pPr>
      <w:r w:rsidRPr="00510282">
        <w:rPr>
          <w:rFonts w:ascii="Calibri" w:hAnsi="Calibri" w:cs="Calibri"/>
          <w:b/>
          <w:sz w:val="22"/>
          <w:szCs w:val="22"/>
          <w:lang w:eastAsia="ar-SA"/>
        </w:rPr>
        <w:t>CZYNNOŚCI KIEROWNIKA BUDOWY</w:t>
      </w:r>
    </w:p>
    <w:p w14:paraId="2D037BB7" w14:textId="77777777" w:rsidR="00510282" w:rsidRPr="00510282" w:rsidRDefault="00510282" w:rsidP="0018469F">
      <w:pPr>
        <w:numPr>
          <w:ilvl w:val="0"/>
          <w:numId w:val="53"/>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Wykonawca ustanawia kierownika budowy w osobie:  ................................................................... posiadającego uprawnienia ………………… nr  ...................................., który jest wpisany na listę członków…………………………………………….. pod nr ……………………………………….</w:t>
      </w:r>
    </w:p>
    <w:p w14:paraId="205E8B56" w14:textId="094CC552" w:rsidR="00510282" w:rsidRPr="00510282" w:rsidRDefault="00510282" w:rsidP="0018469F">
      <w:pPr>
        <w:numPr>
          <w:ilvl w:val="0"/>
          <w:numId w:val="53"/>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14:paraId="1FBE0960" w14:textId="77777777" w:rsidR="00C92815" w:rsidRDefault="00C92815" w:rsidP="00510282">
      <w:pPr>
        <w:keepNext/>
        <w:suppressAutoHyphens/>
        <w:ind w:left="-426" w:right="-113"/>
        <w:jc w:val="center"/>
        <w:outlineLvl w:val="0"/>
        <w:rPr>
          <w:rFonts w:ascii="Calibri" w:hAnsi="Calibri" w:cs="Calibri"/>
          <w:b/>
          <w:sz w:val="22"/>
          <w:szCs w:val="22"/>
          <w:lang w:eastAsia="ar-SA"/>
        </w:rPr>
      </w:pPr>
    </w:p>
    <w:p w14:paraId="661422E7" w14:textId="613A96F4" w:rsidR="00510282" w:rsidRPr="00510282" w:rsidRDefault="00510282" w:rsidP="00510282">
      <w:pPr>
        <w:keepNext/>
        <w:suppressAutoHyphens/>
        <w:ind w:left="-426" w:right="-113"/>
        <w:jc w:val="center"/>
        <w:outlineLvl w:val="0"/>
        <w:rPr>
          <w:rFonts w:ascii="Calibri" w:hAnsi="Calibri" w:cs="Calibri"/>
          <w:b/>
          <w:sz w:val="22"/>
          <w:szCs w:val="22"/>
          <w:lang w:eastAsia="ar-SA"/>
        </w:rPr>
      </w:pPr>
      <w:r w:rsidRPr="00510282">
        <w:rPr>
          <w:rFonts w:ascii="Calibri" w:hAnsi="Calibri" w:cs="Calibri"/>
          <w:b/>
          <w:sz w:val="22"/>
          <w:szCs w:val="22"/>
          <w:lang w:eastAsia="ar-SA"/>
        </w:rPr>
        <w:t>§ 15</w:t>
      </w:r>
    </w:p>
    <w:p w14:paraId="2D8BEEC1" w14:textId="77777777" w:rsidR="00510282" w:rsidRPr="00510282" w:rsidRDefault="00510282" w:rsidP="00510282">
      <w:pPr>
        <w:suppressAutoHyphens/>
        <w:ind w:left="-426" w:right="-113"/>
        <w:jc w:val="center"/>
        <w:rPr>
          <w:rFonts w:ascii="Calibri" w:hAnsi="Calibri" w:cs="Calibri"/>
          <w:sz w:val="22"/>
          <w:szCs w:val="22"/>
          <w:lang w:eastAsia="ar-SA"/>
        </w:rPr>
      </w:pPr>
      <w:r w:rsidRPr="00510282">
        <w:rPr>
          <w:rFonts w:ascii="Calibri" w:hAnsi="Calibri" w:cs="Calibri"/>
          <w:b/>
          <w:sz w:val="22"/>
          <w:szCs w:val="22"/>
          <w:lang w:eastAsia="ar-SA"/>
        </w:rPr>
        <w:t>KARY</w:t>
      </w:r>
    </w:p>
    <w:p w14:paraId="6C533F19" w14:textId="77777777" w:rsidR="00510282" w:rsidRPr="00510282" w:rsidRDefault="00510282" w:rsidP="0018469F">
      <w:pPr>
        <w:numPr>
          <w:ilvl w:val="0"/>
          <w:numId w:val="81"/>
        </w:numPr>
        <w:autoSpaceDE w:val="0"/>
        <w:autoSpaceDN w:val="0"/>
        <w:adjustRightInd w:val="0"/>
        <w:ind w:left="284" w:hanging="284"/>
        <w:jc w:val="both"/>
        <w:rPr>
          <w:rFonts w:ascii="Calibri" w:hAnsi="Calibri" w:cs="Calibri"/>
          <w:sz w:val="22"/>
          <w:szCs w:val="22"/>
        </w:rPr>
      </w:pPr>
      <w:r w:rsidRPr="00510282">
        <w:rPr>
          <w:rFonts w:ascii="Calibri" w:hAnsi="Calibri" w:cs="Calibri"/>
          <w:sz w:val="22"/>
          <w:szCs w:val="22"/>
        </w:rPr>
        <w:t>Wykonawca zapłaci Zamawiającemu kary umowne:</w:t>
      </w:r>
    </w:p>
    <w:p w14:paraId="50A88BE1"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bookmarkStart w:id="16" w:name="_Hlk80603104"/>
      <w:r w:rsidRPr="00510282">
        <w:rPr>
          <w:rFonts w:ascii="Calibri" w:hAnsi="Calibri" w:cs="Calibri"/>
          <w:sz w:val="22"/>
          <w:szCs w:val="22"/>
        </w:rPr>
        <w:t>za zwłokę w realizacji przedmiotu umowy - w wysokości 0,5% wynagrodzenia umownego brutto określonego w § 4 ust.1 pkt a) za każdy dzień zwłoki, licząc od następnego dnia po upływie terminu umownego, o którym mowa w § 2 ust. 1 lit. a);</w:t>
      </w:r>
    </w:p>
    <w:bookmarkEnd w:id="16"/>
    <w:p w14:paraId="6D0B22DB"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lastRenderedPageBreak/>
        <w:t>za zwłokę w realizacji przedmiotu umowy - w wysokości 1 % wynagrodzenia umownego brutto określonego w § 4 ust.1 pkt b) za każdy dzień zwłoki, licząc od następnego dnia po upływie terminu umownego, o którym mowa w § 2 ust. 1 lit. b);</w:t>
      </w:r>
    </w:p>
    <w:p w14:paraId="5F452FE1"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za zwłokę w usunięciu wad stwierdzonych przy odbiorze końcowym - w wysokości 1 % wynagrodzenia umownego brutto określonego w § 4 ust.1 za każdy dzień zwłoki, licząc od dnia wyznaczonego do usunięcia wad;</w:t>
      </w:r>
    </w:p>
    <w:p w14:paraId="7C4AC28C"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za zwłokę w usunięciu wad stwierdzonych w okresie rękojmi i gwarancji - w wysokości 0,5 % wartości przedmiotu reklamacji za każdy dzień zwłoki, licząc od dnia wyznaczonego do usunięcia wad;</w:t>
      </w:r>
    </w:p>
    <w:p w14:paraId="5B165FB5"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za odstąpienie od umowy z przyczyn zależnych od Wykonawcy - w wysokości 10% wynagrodzenia umownego brutto określonego w § 4 ust. 1;</w:t>
      </w:r>
    </w:p>
    <w:p w14:paraId="04627D7F"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w przypadku naruszenia zobowiązania do ubezpieczenia Wykonawcy, a także nie okazania Zamawiającemu dokumentów potwierdzających zawarcie umowy ubezpieczenia - w wysokości 1 000,00 zł, za każde naruszenie;</w:t>
      </w:r>
    </w:p>
    <w:p w14:paraId="51752357"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każdy przypadek prowadzenia robót  niezgodnie z przepisami bhp w wysokości 500,00 zł,</w:t>
      </w:r>
    </w:p>
    <w:p w14:paraId="15D98EE9"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brak zapłaty wynagrodzenia należnego podwykonawcy lub dalszemu podwykonawcy, w wysokości 2 000,00 zł za każde dokonanie przez Zamawiającego bezpośredniej płatności na rzecz podwykonawcy lub dalszego podwykonawcy,</w:t>
      </w:r>
    </w:p>
    <w:p w14:paraId="564C2D00"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 xml:space="preserve">nieterminową zapłatę wynagrodzenia należnego podwykonawcy lub dalszemu podwykonawcy, w wysokości 100,00 zł za każdy dzień opóźnienia lub zwłoki, od dnia upływu terminu zapłaty do dnia zapłaty; </w:t>
      </w:r>
    </w:p>
    <w:p w14:paraId="43674738"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 xml:space="preserve">nieprzedłożenie do zaakceptowania projektu umowy o podwykonawstwo, której przedmiotem są roboty budowlane, lub projektu jej zmiany, w wysokości 1 000,00 zł za każdy nieprzedłożony do zaakceptowania projekt umowy lub jej zmian; </w:t>
      </w:r>
    </w:p>
    <w:p w14:paraId="6C241099"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nieprzedłożenie poświadczonej za zgodność z oryginałem kopii umowy o podwykonawstwo oraz jej zmian (której przedmiotem są roboty budowlane, usługi lub dostawy), w wysokości 1 000,00 zł za każdą nieprzedłożoną kopię umowy lub jej zmian;</w:t>
      </w:r>
    </w:p>
    <w:p w14:paraId="3E9DB4F1"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niepoprawienie umowy o podwykonawstwo (której przedmiotem są roboty budowlane, usługi lub dostawy) w zakresie terminu zapłaty wynagrodzenia podwykonawcy, pomimo wezwania Wykonawcy do doprowadzenia do zmiany tej umowy w wyznaczonym terminie, w wysokości 1 000,00 zł.</w:t>
      </w:r>
    </w:p>
    <w:p w14:paraId="43336907"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powierzenie przez Wykonawcę, Podwykonawcę lub Dalszego Podwykonawcę wykonywania czynności osobie niezatrudnionej na umowę o pracę, (dot. osób wyznaczonych do wykonania niniejszej umowy w zakresie czynności wskazanych w Opisie przedmiotu zamówienia SWZ) – w wysokości 1 000,00 zł, za każdy stwierdzony przypadek,</w:t>
      </w:r>
    </w:p>
    <w:p w14:paraId="26510577"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niespełnienia przez wykonawcę lub podwykonawcę wymogu zatrudnienia na podstawie umowy o pracę osób wykonujących wskazane w § 6 ust 29 pkt 1)  czynności zamawiający przewiduje sankcję w postaci obowiązku zapłaty przez wykonawcę kary umownej w wysokości 1000 zł za każdy stwierdzony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6 ust 29 pkt 1) czynności.</w:t>
      </w:r>
    </w:p>
    <w:p w14:paraId="0D4B6A7E"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Wykonawca zapłaci Zamawiającemu karę umowną za naruszenie obowiązku zawarcia na fakturze VAT lub fakturach VAT adnotacji o mechanizmie podzielonej płatności, o którym mowa w § 4 ust 11 pkt 2 powyżej, w wysokości równej stawce należnego podatku VAT, wynikającego z tej faktury albo faktur.</w:t>
      </w:r>
    </w:p>
    <w:p w14:paraId="21412975"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Wykonawca zapłaci Zamawiającemu karę umowną za naruszenie obowiązku zbieżności numeru rachunku bankowego zawartego w § 4 ust. 11 pkt 3 powyżej, w wystawianych przez Wykonawcę fakturach VAT oraz w wykazie podmiotów, o którym mowa w art. 96b ust. 1 ustawy o podatku od towarów i usług – w wysokości kwoty brutto każdej z faktur VAT, na której widnieje rachunek bankowy inny, niż określony w § 4 ust. 11 pkt 3 powyżej.</w:t>
      </w:r>
    </w:p>
    <w:p w14:paraId="5BE0447F" w14:textId="77777777" w:rsidR="00510282" w:rsidRPr="00510282" w:rsidRDefault="00510282" w:rsidP="0018469F">
      <w:pPr>
        <w:numPr>
          <w:ilvl w:val="0"/>
          <w:numId w:val="81"/>
        </w:numPr>
        <w:autoSpaceDE w:val="0"/>
        <w:autoSpaceDN w:val="0"/>
        <w:adjustRightInd w:val="0"/>
        <w:ind w:left="284" w:hanging="284"/>
        <w:jc w:val="both"/>
        <w:rPr>
          <w:rFonts w:ascii="Calibri" w:hAnsi="Calibri" w:cs="Calibri"/>
          <w:sz w:val="22"/>
          <w:szCs w:val="22"/>
        </w:rPr>
      </w:pPr>
      <w:r w:rsidRPr="00510282">
        <w:rPr>
          <w:rFonts w:ascii="Calibri" w:hAnsi="Calibri" w:cs="Calibri"/>
          <w:sz w:val="22"/>
          <w:szCs w:val="22"/>
        </w:rPr>
        <w:t>Niezależnie od kar umownych, o których mowa w ust. 1 Zamawiający ma prawo dochodzenia odszkodowania uzupełniającego w przypadku gdy kary określone w ust. 1 nie pokrywają jego szkód.</w:t>
      </w:r>
    </w:p>
    <w:p w14:paraId="45B0918E" w14:textId="77777777" w:rsidR="00510282" w:rsidRPr="00510282" w:rsidRDefault="00510282" w:rsidP="0018469F">
      <w:pPr>
        <w:numPr>
          <w:ilvl w:val="0"/>
          <w:numId w:val="81"/>
        </w:numPr>
        <w:autoSpaceDE w:val="0"/>
        <w:autoSpaceDN w:val="0"/>
        <w:adjustRightInd w:val="0"/>
        <w:ind w:left="284" w:hanging="284"/>
        <w:jc w:val="both"/>
        <w:rPr>
          <w:rFonts w:ascii="Calibri" w:hAnsi="Calibri" w:cs="Calibri"/>
          <w:sz w:val="22"/>
          <w:szCs w:val="22"/>
        </w:rPr>
      </w:pPr>
      <w:r w:rsidRPr="00510282">
        <w:rPr>
          <w:rFonts w:ascii="Calibri" w:hAnsi="Calibri" w:cs="Calibri"/>
          <w:sz w:val="22"/>
          <w:szCs w:val="22"/>
        </w:rPr>
        <w:t>Wykonawca wyraża zgodę na potrącenie należnych Zamawiającemu kar umownych z faktur wystawionych za realizację przedmiotu niniejszej umowy, niezależnie od terminu wymagalności obu roszczeń, z zastrzeżeniem właściwych przepisów prawa.</w:t>
      </w:r>
    </w:p>
    <w:p w14:paraId="21CCD120" w14:textId="77777777" w:rsidR="00510282" w:rsidRPr="00510282" w:rsidRDefault="00510282" w:rsidP="0018469F">
      <w:pPr>
        <w:numPr>
          <w:ilvl w:val="0"/>
          <w:numId w:val="81"/>
        </w:numPr>
        <w:autoSpaceDE w:val="0"/>
        <w:autoSpaceDN w:val="0"/>
        <w:adjustRightInd w:val="0"/>
        <w:ind w:left="284" w:hanging="284"/>
        <w:jc w:val="both"/>
        <w:rPr>
          <w:rFonts w:ascii="Calibri" w:hAnsi="Calibri" w:cs="Calibri"/>
          <w:sz w:val="22"/>
          <w:szCs w:val="22"/>
        </w:rPr>
      </w:pPr>
      <w:r w:rsidRPr="00510282">
        <w:rPr>
          <w:rFonts w:ascii="Calibri" w:hAnsi="Calibri" w:cs="Calibri"/>
          <w:sz w:val="22"/>
          <w:szCs w:val="22"/>
        </w:rPr>
        <w:lastRenderedPageBreak/>
        <w:t>Kary umowne przewidziane w niniejszej umowie stają się dla Zamawiającego natychmiast wymagalne z chwilą zaistnienia okoliczności uzasadniających ich naliczenie.</w:t>
      </w:r>
    </w:p>
    <w:p w14:paraId="497F789D" w14:textId="77777777" w:rsidR="00510282" w:rsidRPr="00510282" w:rsidRDefault="00510282" w:rsidP="0018469F">
      <w:pPr>
        <w:numPr>
          <w:ilvl w:val="0"/>
          <w:numId w:val="81"/>
        </w:numPr>
        <w:autoSpaceDE w:val="0"/>
        <w:autoSpaceDN w:val="0"/>
        <w:adjustRightInd w:val="0"/>
        <w:ind w:left="284" w:hanging="284"/>
        <w:jc w:val="both"/>
        <w:rPr>
          <w:rFonts w:ascii="Calibri" w:hAnsi="Calibri" w:cs="Calibri"/>
          <w:sz w:val="22"/>
          <w:szCs w:val="22"/>
        </w:rPr>
      </w:pPr>
      <w:r w:rsidRPr="00510282">
        <w:rPr>
          <w:rFonts w:ascii="Calibri" w:hAnsi="Calibri" w:cs="Calibri"/>
          <w:sz w:val="22"/>
          <w:szCs w:val="22"/>
        </w:rPr>
        <w:t>W przypadku odstąpienia lub rozwiązania umowy z przyczyn leżących po stronie Wykonawcy, naliczone i rozliczone przez Zamawiającego kary umowne nie podlegają zwrotowi lub rozliczeniu z innymi wierzytelnościami, a w szczególności potrąceniu z karami umownymi należnymi Zamawiającemu w związku z odstąpieniem lub rozwiązaniem umowy.</w:t>
      </w:r>
    </w:p>
    <w:p w14:paraId="3A42FD85" w14:textId="77777777" w:rsidR="00510282" w:rsidRPr="00510282" w:rsidRDefault="00510282" w:rsidP="0018469F">
      <w:pPr>
        <w:numPr>
          <w:ilvl w:val="0"/>
          <w:numId w:val="81"/>
        </w:numPr>
        <w:autoSpaceDE w:val="0"/>
        <w:autoSpaceDN w:val="0"/>
        <w:adjustRightInd w:val="0"/>
        <w:ind w:left="284" w:hanging="284"/>
        <w:jc w:val="both"/>
        <w:rPr>
          <w:rFonts w:ascii="Calibri" w:hAnsi="Calibri" w:cs="Calibri"/>
          <w:sz w:val="22"/>
          <w:szCs w:val="22"/>
        </w:rPr>
      </w:pPr>
      <w:r w:rsidRPr="00510282">
        <w:rPr>
          <w:rFonts w:ascii="Calibri" w:eastAsia="Verdana" w:hAnsi="Calibri" w:cs="Calibri"/>
          <w:sz w:val="22"/>
          <w:szCs w:val="22"/>
        </w:rPr>
        <w:t xml:space="preserve">Zamawiający zastrzega sobie prawo dochodzenia odszkodowania przenoszącego wysokość zastrzeżonych kar umownych, których maksymalna wysokość może wynieść nie więcej niż 20% wynagrodzenia umownego brutto, określonego w §4 ust. 1 </w:t>
      </w:r>
      <w:proofErr w:type="spellStart"/>
      <w:r w:rsidRPr="00510282">
        <w:rPr>
          <w:rFonts w:ascii="Calibri" w:eastAsia="Verdana" w:hAnsi="Calibri" w:cs="Calibri"/>
          <w:sz w:val="22"/>
          <w:szCs w:val="22"/>
        </w:rPr>
        <w:t>tiret</w:t>
      </w:r>
      <w:proofErr w:type="spellEnd"/>
      <w:r w:rsidRPr="00510282">
        <w:rPr>
          <w:rFonts w:ascii="Calibri" w:eastAsia="Verdana" w:hAnsi="Calibri" w:cs="Calibri"/>
          <w:sz w:val="22"/>
          <w:szCs w:val="22"/>
        </w:rPr>
        <w:t xml:space="preserve"> drugie umowy.</w:t>
      </w:r>
    </w:p>
    <w:p w14:paraId="3704B308" w14:textId="77777777" w:rsidR="00510282" w:rsidRPr="00510282" w:rsidRDefault="00510282" w:rsidP="00510282">
      <w:pPr>
        <w:suppressAutoHyphens/>
        <w:ind w:right="-113"/>
        <w:jc w:val="both"/>
        <w:rPr>
          <w:rFonts w:ascii="Calibri" w:hAnsi="Calibri" w:cs="Calibri"/>
          <w:sz w:val="22"/>
          <w:szCs w:val="22"/>
          <w:lang w:eastAsia="ar-SA"/>
        </w:rPr>
      </w:pPr>
    </w:p>
    <w:p w14:paraId="4A54F9F8" w14:textId="77777777" w:rsidR="00510282" w:rsidRPr="00510282" w:rsidRDefault="00510282" w:rsidP="00510282">
      <w:pPr>
        <w:keepNext/>
        <w:suppressAutoHyphens/>
        <w:ind w:left="-425" w:right="-113"/>
        <w:jc w:val="center"/>
        <w:outlineLvl w:val="0"/>
        <w:rPr>
          <w:rFonts w:ascii="Calibri" w:hAnsi="Calibri" w:cs="Calibri"/>
          <w:b/>
          <w:sz w:val="22"/>
          <w:szCs w:val="22"/>
          <w:lang w:eastAsia="ar-SA"/>
        </w:rPr>
      </w:pPr>
      <w:r w:rsidRPr="00510282">
        <w:rPr>
          <w:rFonts w:ascii="Calibri" w:hAnsi="Calibri" w:cs="Calibri"/>
          <w:b/>
          <w:sz w:val="22"/>
          <w:szCs w:val="22"/>
          <w:lang w:eastAsia="ar-SA"/>
        </w:rPr>
        <w:t>§ 16</w:t>
      </w:r>
    </w:p>
    <w:p w14:paraId="3906848C" w14:textId="77777777" w:rsidR="00510282" w:rsidRPr="00510282" w:rsidRDefault="00510282" w:rsidP="00510282">
      <w:pPr>
        <w:tabs>
          <w:tab w:val="left" w:pos="0"/>
        </w:tabs>
        <w:suppressAutoHyphens/>
        <w:ind w:left="-425" w:right="-113"/>
        <w:jc w:val="center"/>
        <w:outlineLvl w:val="4"/>
        <w:rPr>
          <w:rFonts w:ascii="Calibri" w:hAnsi="Calibri" w:cs="Calibri"/>
          <w:b/>
          <w:bCs/>
          <w:i/>
          <w:iCs/>
          <w:sz w:val="22"/>
          <w:szCs w:val="22"/>
          <w:lang w:eastAsia="ar-SA"/>
        </w:rPr>
      </w:pPr>
      <w:r w:rsidRPr="00510282">
        <w:rPr>
          <w:rFonts w:ascii="Calibri" w:hAnsi="Calibri" w:cs="Calibri"/>
          <w:b/>
          <w:bCs/>
          <w:iCs/>
          <w:sz w:val="22"/>
          <w:szCs w:val="22"/>
          <w:lang w:eastAsia="ar-SA"/>
        </w:rPr>
        <w:t>ODSTĄPIENIE OD UMOWY</w:t>
      </w:r>
    </w:p>
    <w:p w14:paraId="4A17C673" w14:textId="77777777" w:rsidR="00510282" w:rsidRPr="00510282" w:rsidRDefault="00510282" w:rsidP="0018469F">
      <w:pPr>
        <w:numPr>
          <w:ilvl w:val="0"/>
          <w:numId w:val="54"/>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Oprócz przyczyn wymienionych w treści przepisów tytułu XVI Kodeksu cywilnego, stronom przysługuje prawo odstąpienia od umowy w następujących przypadkach i terminach: </w:t>
      </w:r>
    </w:p>
    <w:p w14:paraId="0D251095" w14:textId="77777777" w:rsidR="00510282" w:rsidRPr="00510282" w:rsidRDefault="00510282" w:rsidP="0018469F">
      <w:pPr>
        <w:numPr>
          <w:ilvl w:val="0"/>
          <w:numId w:val="55"/>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Zamawiającemu przysługuje gdy: </w:t>
      </w:r>
    </w:p>
    <w:p w14:paraId="61F9DFB2" w14:textId="77777777" w:rsidR="00510282" w:rsidRPr="00510282" w:rsidRDefault="00510282" w:rsidP="0018469F">
      <w:pPr>
        <w:numPr>
          <w:ilvl w:val="0"/>
          <w:numId w:val="56"/>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zaistnieje istotna zmiana okoliczności powodującej, że wykonanie umowy nie leży </w:t>
      </w:r>
      <w:r w:rsidRPr="00510282">
        <w:rPr>
          <w:rFonts w:ascii="Calibri" w:hAnsi="Calibri" w:cs="Calibri"/>
          <w:sz w:val="22"/>
          <w:szCs w:val="22"/>
          <w:lang w:eastAsia="ar-SA"/>
        </w:rPr>
        <w:br/>
        <w:t>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w:t>
      </w:r>
    </w:p>
    <w:p w14:paraId="4A079903" w14:textId="77777777" w:rsidR="00510282" w:rsidRPr="00510282" w:rsidRDefault="00510282" w:rsidP="0018469F">
      <w:pPr>
        <w:numPr>
          <w:ilvl w:val="0"/>
          <w:numId w:val="56"/>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nastąpi zajęcie egzekucyjne majątku przedsiębiorstwa Wykonawcy, w części uniemożliwiającej realizację niniejszej umowy, w terminie 90 dni od nastąpienia powyższego zdarzenia,</w:t>
      </w:r>
    </w:p>
    <w:p w14:paraId="2085F0C4" w14:textId="77777777" w:rsidR="00510282" w:rsidRPr="00510282" w:rsidRDefault="00510282" w:rsidP="0018469F">
      <w:pPr>
        <w:numPr>
          <w:ilvl w:val="0"/>
          <w:numId w:val="56"/>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Wykonawca nie rozpoczął robót zgodnie z umową, bez podania uzasadnionych przyczyn oraz nie kontynuuje ich pomimo pisemnego wezwania Zamawiającego, wyznaczającego mu termin 7 dni; po bezskutecznym upływie tego terminu uprawniony będzie </w:t>
      </w:r>
      <w:r w:rsidRPr="00510282">
        <w:rPr>
          <w:rFonts w:ascii="Calibri" w:hAnsi="Calibri" w:cs="Calibri"/>
          <w:sz w:val="22"/>
          <w:szCs w:val="22"/>
          <w:lang w:eastAsia="ar-SA"/>
        </w:rPr>
        <w:br/>
        <w:t>do odstąpienia, w terminie 90 dni od bezskutecznego upływu wyznaczonego terminu,</w:t>
      </w:r>
    </w:p>
    <w:p w14:paraId="4D725F87" w14:textId="77777777" w:rsidR="00510282" w:rsidRPr="00510282" w:rsidRDefault="00510282" w:rsidP="0018469F">
      <w:pPr>
        <w:numPr>
          <w:ilvl w:val="0"/>
          <w:numId w:val="56"/>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Wykonawca do realizacji umowy nie stosuje surowców i produktów zadeklarowanych </w:t>
      </w:r>
      <w:r w:rsidRPr="00510282">
        <w:rPr>
          <w:rFonts w:ascii="Calibri" w:hAnsi="Calibri" w:cs="Calibri"/>
          <w:sz w:val="22"/>
          <w:szCs w:val="22"/>
          <w:lang w:eastAsia="ar-SA"/>
        </w:rPr>
        <w:br/>
        <w:t>w ofercie i pomimo wezwania do prawidłowej realizacji umowy w tym zakresie nie czyni tego nadal; po bezskutecznym upływie wyznaczonego uprzednio terminu Zamawiający uprawniony będzie do odstąpienia od umowy w terminie 90 dni od bezskutecznego upływu wyznaczonego terminu,</w:t>
      </w:r>
    </w:p>
    <w:p w14:paraId="37C78D18" w14:textId="77777777" w:rsidR="00510282" w:rsidRPr="00510282" w:rsidRDefault="00510282" w:rsidP="0018469F">
      <w:pPr>
        <w:numPr>
          <w:ilvl w:val="0"/>
          <w:numId w:val="56"/>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Wykonawca w rażący sposób narusza postanowienia umowy i czyni tak nadal pomimo pisemnego wezwania do zaprzestania (usunięcia) naruszeń umowy, wyznaczającego wykonawcy na to 7 dni; po bezskutecznym upływie terminu Zamawiający uprawniony będzie do odstąpienia od umowy w terminie 90 dni od bezskutecznego upływu wyznaczonego terminu.</w:t>
      </w:r>
    </w:p>
    <w:p w14:paraId="7D7C9D65" w14:textId="77777777" w:rsidR="00510282" w:rsidRPr="00510282" w:rsidRDefault="00510282" w:rsidP="0018469F">
      <w:pPr>
        <w:numPr>
          <w:ilvl w:val="0"/>
          <w:numId w:val="55"/>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Wykonawcy przysługuje, gdy Zamawiający zawiadomi Wykonawcę, iż wobec zaistnienia uprzednio nie przewidzianych okoliczności nie będzie mógł spełnić swoich zobowiązań umownych wobec Wykonawcy. </w:t>
      </w:r>
    </w:p>
    <w:p w14:paraId="30AF1711" w14:textId="77777777" w:rsidR="00510282" w:rsidRPr="00510282" w:rsidRDefault="00510282" w:rsidP="0018469F">
      <w:pPr>
        <w:numPr>
          <w:ilvl w:val="0"/>
          <w:numId w:val="54"/>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Odstąpienie od umowy powinno nastąpić w formie pisemnej. Jeżeli zostanie złożone oświadczenie o odstąpieniu od wykonania umowy, Wykonawca powinien natychmiast wstrzymać roboty i zabezpieczyć plac budowy w terminie podanym przez Zamawiającego.</w:t>
      </w:r>
    </w:p>
    <w:p w14:paraId="4814A5E4" w14:textId="77777777" w:rsidR="00510282" w:rsidRPr="00510282" w:rsidRDefault="00510282" w:rsidP="0018469F">
      <w:pPr>
        <w:numPr>
          <w:ilvl w:val="0"/>
          <w:numId w:val="54"/>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 przypadku odstąpienia od umowy, strony obciążają następujące obowiązki szczegółowe: </w:t>
      </w:r>
    </w:p>
    <w:p w14:paraId="5B2CF6F1" w14:textId="77777777" w:rsidR="00510282" w:rsidRPr="00510282" w:rsidRDefault="00510282" w:rsidP="0018469F">
      <w:pPr>
        <w:numPr>
          <w:ilvl w:val="0"/>
          <w:numId w:val="57"/>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 terminie 10 dni roboczych od daty odstąpienia od umowy Wykonawca przy udziale Zamawiającego sporządzi szczegółowy protokół inwentaryzacji robót w toku według stanu na dzień odstąpienia, </w:t>
      </w:r>
    </w:p>
    <w:p w14:paraId="670A5098" w14:textId="77777777" w:rsidR="00510282" w:rsidRPr="00510282" w:rsidRDefault="00510282" w:rsidP="0018469F">
      <w:pPr>
        <w:numPr>
          <w:ilvl w:val="0"/>
          <w:numId w:val="57"/>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Wykonawca zabezpieczy przerwane roboty w zakresie obustronnie uzgodnionym na koszt </w:t>
      </w:r>
      <w:r w:rsidRPr="00510282">
        <w:rPr>
          <w:rFonts w:ascii="Calibri" w:hAnsi="Calibri" w:cs="Calibri"/>
          <w:sz w:val="22"/>
          <w:szCs w:val="22"/>
          <w:lang w:eastAsia="ar-SA"/>
        </w:rPr>
        <w:br/>
        <w:t xml:space="preserve">tej strony, która odstąpiła od umowy, </w:t>
      </w:r>
    </w:p>
    <w:p w14:paraId="11C2B748" w14:textId="77777777" w:rsidR="00510282" w:rsidRPr="00510282" w:rsidRDefault="00510282" w:rsidP="0018469F">
      <w:pPr>
        <w:numPr>
          <w:ilvl w:val="0"/>
          <w:numId w:val="57"/>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Wykonawca sporządzi wykaz tych materiałów budowlanych, konstrukcji lub urządzeń, które nie mogą być wykorzystane przez Wykonawcę do realizacji innych robót nieobjętych umową, jeżeli odstąpienie od umowy nastąpiło z przyczyn niezależnych od Wykonawcy,</w:t>
      </w:r>
    </w:p>
    <w:p w14:paraId="75FDF362" w14:textId="77777777" w:rsidR="00510282" w:rsidRPr="00510282" w:rsidRDefault="00510282" w:rsidP="0018469F">
      <w:pPr>
        <w:numPr>
          <w:ilvl w:val="0"/>
          <w:numId w:val="57"/>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Wykonawca zgłosi do dokonania przez zamawiającego odbioru robót przerwanych oraz robót zabezpieczonych, jeżeli odstąpienie od umowy nastąpiło z przyczyn, za które Wykonawca odpowiada, </w:t>
      </w:r>
    </w:p>
    <w:p w14:paraId="2A6EF994" w14:textId="77777777" w:rsidR="00510282" w:rsidRPr="00510282" w:rsidRDefault="00510282" w:rsidP="0018469F">
      <w:pPr>
        <w:numPr>
          <w:ilvl w:val="0"/>
          <w:numId w:val="57"/>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Wykonawca w terminie 7 dni usunie z terenu robót urządzenia, materiały i wyroby budowlane przez niego dostarczone. </w:t>
      </w:r>
    </w:p>
    <w:p w14:paraId="7E6969B8" w14:textId="77777777" w:rsidR="00510282" w:rsidRPr="00510282" w:rsidRDefault="00510282" w:rsidP="0018469F">
      <w:pPr>
        <w:numPr>
          <w:ilvl w:val="0"/>
          <w:numId w:val="54"/>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lastRenderedPageBreak/>
        <w:t>Zamawiający w razie odstąpienia od umowy z przyczyn, za które Wykonawca nie odpowiada, obowiązany jest do dokonania odbioru prac/robót przerwanych oraz do zapłaty wynagrodzenia za prace/roboty, które zostały wykonane do dnia odstąpienia.</w:t>
      </w:r>
    </w:p>
    <w:p w14:paraId="2D09B892" w14:textId="77777777" w:rsidR="00510282" w:rsidRPr="00510282" w:rsidRDefault="00510282" w:rsidP="0018469F">
      <w:pPr>
        <w:numPr>
          <w:ilvl w:val="0"/>
          <w:numId w:val="54"/>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 przypadku odstąpienia od umowy przez Zamawiającego, z przyczyn leżących po stronie Wykonawcy, Zamawiający może wejść na teren budowy i zakończyć realizację we własnym zakresie lub zatrudniając osobę trzecią. </w:t>
      </w:r>
    </w:p>
    <w:p w14:paraId="68FA9546" w14:textId="77777777" w:rsidR="00510282" w:rsidRPr="00510282" w:rsidRDefault="00510282" w:rsidP="0018469F">
      <w:pPr>
        <w:numPr>
          <w:ilvl w:val="0"/>
          <w:numId w:val="54"/>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 przypadku, o którym mowa w ust. 5 Zamawiający ustali koszt zakończenia roboty budowlanej. Jeżeli sumy już zapłacone Wykonawcy powiększone o koszt robót zrealizowanych przez Zamawiającego lub osobę trzecią przekraczają wynagrodzenie określone w § 4 ust 1 </w:t>
      </w:r>
      <w:proofErr w:type="spellStart"/>
      <w:r w:rsidRPr="00510282">
        <w:rPr>
          <w:rFonts w:ascii="Calibri" w:hAnsi="Calibri" w:cs="Calibri"/>
          <w:sz w:val="22"/>
          <w:szCs w:val="22"/>
          <w:lang w:eastAsia="ar-SA"/>
        </w:rPr>
        <w:t>tiret</w:t>
      </w:r>
      <w:proofErr w:type="spellEnd"/>
      <w:r w:rsidRPr="00510282">
        <w:rPr>
          <w:rFonts w:ascii="Calibri" w:hAnsi="Calibri" w:cs="Calibri"/>
          <w:sz w:val="22"/>
          <w:szCs w:val="22"/>
          <w:lang w:eastAsia="ar-SA"/>
        </w:rPr>
        <w:t xml:space="preserve"> drugie, Wykonawca, oprócz naliczonych kar umownych, zobowiązany jest zwrócić Zamawiającemu tę różnicę. </w:t>
      </w:r>
    </w:p>
    <w:p w14:paraId="703D8F45" w14:textId="77777777" w:rsidR="00510282" w:rsidRPr="00510282" w:rsidRDefault="00510282" w:rsidP="00510282">
      <w:pPr>
        <w:suppressAutoHyphens/>
        <w:ind w:right="-113"/>
        <w:jc w:val="both"/>
        <w:rPr>
          <w:rFonts w:ascii="Calibri" w:hAnsi="Calibri" w:cs="Calibri"/>
          <w:sz w:val="22"/>
          <w:szCs w:val="22"/>
          <w:lang w:eastAsia="ar-SA"/>
        </w:rPr>
      </w:pPr>
    </w:p>
    <w:p w14:paraId="04AE390A" w14:textId="77777777" w:rsidR="00510282" w:rsidRPr="00510282" w:rsidRDefault="00510282" w:rsidP="00510282">
      <w:pPr>
        <w:suppressAutoHyphens/>
        <w:spacing w:line="276" w:lineRule="auto"/>
        <w:ind w:left="295" w:right="-113"/>
        <w:jc w:val="center"/>
        <w:rPr>
          <w:rFonts w:ascii="Calibri" w:hAnsi="Calibri" w:cs="Calibri"/>
          <w:sz w:val="22"/>
          <w:szCs w:val="22"/>
          <w:lang w:eastAsia="ar-SA"/>
        </w:rPr>
      </w:pPr>
      <w:r w:rsidRPr="00510282">
        <w:rPr>
          <w:rFonts w:ascii="Calibri" w:hAnsi="Calibri" w:cs="Calibri"/>
          <w:b/>
          <w:sz w:val="22"/>
          <w:szCs w:val="22"/>
          <w:lang w:eastAsia="ar-SA"/>
        </w:rPr>
        <w:t>§ 17</w:t>
      </w:r>
    </w:p>
    <w:p w14:paraId="2ACEE88F" w14:textId="77777777" w:rsidR="00510282" w:rsidRPr="00510282" w:rsidRDefault="00510282" w:rsidP="00510282">
      <w:pPr>
        <w:spacing w:line="276" w:lineRule="auto"/>
        <w:jc w:val="center"/>
        <w:rPr>
          <w:rFonts w:ascii="Calibri" w:hAnsi="Calibri" w:cs="Calibri"/>
          <w:sz w:val="22"/>
          <w:szCs w:val="22"/>
        </w:rPr>
      </w:pPr>
      <w:r w:rsidRPr="00510282">
        <w:rPr>
          <w:rFonts w:ascii="Calibri" w:hAnsi="Calibri" w:cs="Calibri"/>
          <w:sz w:val="22"/>
          <w:szCs w:val="22"/>
          <w:lang w:eastAsia="ar-SA"/>
        </w:rPr>
        <w:t>PODWYKONASTWO</w:t>
      </w:r>
    </w:p>
    <w:p w14:paraId="5EBC8B11" w14:textId="77777777" w:rsidR="00510282" w:rsidRPr="00510282" w:rsidRDefault="00510282" w:rsidP="00510282">
      <w:pPr>
        <w:spacing w:line="276" w:lineRule="auto"/>
        <w:jc w:val="both"/>
        <w:rPr>
          <w:rFonts w:ascii="Calibri" w:hAnsi="Calibri" w:cs="Calibri"/>
          <w:sz w:val="22"/>
          <w:szCs w:val="22"/>
        </w:rPr>
      </w:pPr>
    </w:p>
    <w:p w14:paraId="022FF235" w14:textId="77777777" w:rsidR="00510282" w:rsidRPr="00510282" w:rsidRDefault="00510282" w:rsidP="0018469F">
      <w:pPr>
        <w:widowControl w:val="0"/>
        <w:numPr>
          <w:ilvl w:val="0"/>
          <w:numId w:val="78"/>
        </w:numPr>
        <w:tabs>
          <w:tab w:val="num" w:pos="426"/>
        </w:tabs>
        <w:suppressAutoHyphens/>
        <w:spacing w:line="276" w:lineRule="auto"/>
        <w:ind w:hanging="720"/>
        <w:jc w:val="both"/>
        <w:rPr>
          <w:rFonts w:ascii="Calibri" w:hAnsi="Calibri" w:cs="Calibri"/>
          <w:sz w:val="22"/>
          <w:szCs w:val="22"/>
        </w:rPr>
      </w:pPr>
      <w:bookmarkStart w:id="17" w:name="_Hlk80353962"/>
      <w:r w:rsidRPr="00510282">
        <w:rPr>
          <w:rFonts w:ascii="Calibri" w:hAnsi="Calibri" w:cs="Calibri"/>
          <w:sz w:val="22"/>
          <w:szCs w:val="22"/>
        </w:rPr>
        <w:t>Stosownie do art. 647</w:t>
      </w:r>
      <w:r w:rsidRPr="00510282">
        <w:rPr>
          <w:rFonts w:ascii="Calibri" w:hAnsi="Calibri" w:cs="Calibri"/>
          <w:sz w:val="22"/>
          <w:szCs w:val="22"/>
          <w:vertAlign w:val="superscript"/>
        </w:rPr>
        <w:t>1</w:t>
      </w:r>
      <w:r w:rsidRPr="00510282">
        <w:rPr>
          <w:rFonts w:ascii="Calibri" w:hAnsi="Calibri" w:cs="Calibri"/>
          <w:sz w:val="22"/>
          <w:szCs w:val="22"/>
        </w:rPr>
        <w:t xml:space="preserve"> kodeksu cywilnego Strony ustalają zakres robót, które Wykonawca będzie wykonywał osobiście i zakres robót, które Wykonawca wykonywał będzie za pomocą podwykonawców. </w:t>
      </w:r>
    </w:p>
    <w:p w14:paraId="046B855E" w14:textId="77777777" w:rsidR="00510282" w:rsidRPr="00510282" w:rsidRDefault="00510282" w:rsidP="0018469F">
      <w:pPr>
        <w:widowControl w:val="0"/>
        <w:numPr>
          <w:ilvl w:val="0"/>
          <w:numId w:val="95"/>
        </w:numPr>
        <w:suppressAutoHyphens/>
        <w:spacing w:line="276" w:lineRule="auto"/>
        <w:jc w:val="both"/>
        <w:rPr>
          <w:rFonts w:ascii="Calibri" w:hAnsi="Calibri" w:cs="Calibri"/>
          <w:sz w:val="22"/>
          <w:szCs w:val="22"/>
        </w:rPr>
      </w:pPr>
      <w:r w:rsidRPr="00510282">
        <w:rPr>
          <w:rFonts w:ascii="Calibri" w:hAnsi="Calibri" w:cs="Calibri"/>
          <w:sz w:val="22"/>
          <w:szCs w:val="22"/>
        </w:rPr>
        <w:t>……………………………………………………………</w:t>
      </w:r>
    </w:p>
    <w:bookmarkEnd w:id="17"/>
    <w:p w14:paraId="2BE81DC6" w14:textId="77777777" w:rsidR="00510282" w:rsidRPr="00510282" w:rsidRDefault="00510282" w:rsidP="0018469F">
      <w:pPr>
        <w:numPr>
          <w:ilvl w:val="0"/>
          <w:numId w:val="78"/>
        </w:numPr>
        <w:tabs>
          <w:tab w:val="num" w:pos="426"/>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t xml:space="preserve">Do zawarcia przez Wykonawcę umowy o roboty budowlane z podwykonawcą oraz do zawarcia umowy podwykonawczej, przedmiotem której są roboty budowlane, z dalszym podwykonawcą, wymagana jest zgoda Zamawiającego, udzielona przed przystąpieniem do wykonania robót budowlanych będących przedmiotem tych umów. </w:t>
      </w:r>
    </w:p>
    <w:p w14:paraId="02CB0F5D" w14:textId="77777777" w:rsidR="00510282" w:rsidRPr="00510282" w:rsidRDefault="00510282" w:rsidP="0018469F">
      <w:pPr>
        <w:numPr>
          <w:ilvl w:val="0"/>
          <w:numId w:val="78"/>
        </w:numPr>
        <w:tabs>
          <w:tab w:val="num" w:pos="284"/>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t xml:space="preserve">Wykonawca lub podwykonawca przedkłada Zamawiającemu projekt umowy o podwykonawstwo, której ma być stroną lub projekt jej zmiany (w formie pisemnej oraz elektronicznej) wraz z pisemną zgodą Wykonawcy na jej zawarcie. Zgoda Wykonawcy na zawarcie umowy o podwykonawstwo o treści zgodnej z projektem umowy musi zostać wyrażona również w ten sposób, że na każdej stronie projektu umowy lub projektu jej zmiany, osoby uprawnione do reprezentacji Wykonawcy winny złożyć adnotację o treści „zgoda na zawarcie umowy” oraz swoje podpisy. </w:t>
      </w:r>
    </w:p>
    <w:p w14:paraId="4319103B" w14:textId="667FC319" w:rsidR="00510282" w:rsidRPr="00510282" w:rsidRDefault="00510282" w:rsidP="0018469F">
      <w:pPr>
        <w:numPr>
          <w:ilvl w:val="0"/>
          <w:numId w:val="78"/>
        </w:numPr>
        <w:tabs>
          <w:tab w:val="num" w:pos="284"/>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t xml:space="preserve">Zamawiający w terminie 14 dni od dnia przedłożenia mu projektów umów o podwykonawstwo lub ich zmian, o których mowa </w:t>
      </w:r>
      <w:r w:rsidRPr="00A3211E">
        <w:rPr>
          <w:rFonts w:ascii="Calibri" w:hAnsi="Calibri" w:cs="Calibri"/>
          <w:sz w:val="22"/>
          <w:szCs w:val="22"/>
        </w:rPr>
        <w:t xml:space="preserve">w ust. </w:t>
      </w:r>
      <w:r w:rsidR="00A3211E" w:rsidRPr="00A3211E">
        <w:rPr>
          <w:rFonts w:ascii="Calibri" w:hAnsi="Calibri" w:cs="Calibri"/>
          <w:sz w:val="22"/>
          <w:szCs w:val="22"/>
        </w:rPr>
        <w:t>2 i 3</w:t>
      </w:r>
      <w:r w:rsidRPr="00A3211E">
        <w:rPr>
          <w:rFonts w:ascii="Calibri" w:hAnsi="Calibri" w:cs="Calibri"/>
          <w:sz w:val="22"/>
          <w:szCs w:val="22"/>
        </w:rPr>
        <w:t xml:space="preserve"> </w:t>
      </w:r>
      <w:r w:rsidRPr="00510282">
        <w:rPr>
          <w:rFonts w:ascii="Calibri" w:hAnsi="Calibri" w:cs="Calibri"/>
          <w:sz w:val="22"/>
          <w:szCs w:val="22"/>
        </w:rPr>
        <w:t>powyżej, zgłasza pisemne zastrzeżenia, w szczególności,  gdy dokumenty te nie spełniają wymagań określonych w niniejszej umowie, są niekompletne, sprzeczne z przepisami prawa lub gdy przewidują termin zapłaty wynagrodzenia podwykonawcy lub dalszemu podwykonawcy dłuższy niż 30 dni od dnia doręczenia odpowiednio Wykonawcy, podwykonawcy lub dalszemu podwykonawcy faktury VAT lub rachunku potwierdzających wykonanie przez podwykonawcę lub odpowiednio dalszego podwykonawcę zleconych robót budowlanych. Zgłoszenie zastrzeżeń jest jednoznaczne z brakiem akceptacji projektów umów lub projektów ich zmian.</w:t>
      </w:r>
    </w:p>
    <w:p w14:paraId="3390746D" w14:textId="77777777" w:rsidR="00510282" w:rsidRPr="00510282" w:rsidRDefault="00510282" w:rsidP="0018469F">
      <w:pPr>
        <w:numPr>
          <w:ilvl w:val="0"/>
          <w:numId w:val="78"/>
        </w:numPr>
        <w:tabs>
          <w:tab w:val="num" w:pos="284"/>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t>Wykonawca przedkłada Zamawiającemu poświadczoną za zgodność z oryginałem kopię zawartej umowy o podwykonawstwo, której przedmiotem są roboty budowlane oraz zmianę tej umowy, w terminie 7 dni od dnia jej zawarcia lub dokonania zmiany.</w:t>
      </w:r>
    </w:p>
    <w:p w14:paraId="47CF493F" w14:textId="77777777" w:rsidR="00510282" w:rsidRPr="00510282" w:rsidRDefault="00510282" w:rsidP="0018469F">
      <w:pPr>
        <w:numPr>
          <w:ilvl w:val="0"/>
          <w:numId w:val="78"/>
        </w:numPr>
        <w:tabs>
          <w:tab w:val="num" w:pos="284"/>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t>Podwykonawca lub dalszy podwykonawca przedkłada Zamawiającemu za pośrednictwem Wykonawcy poświadczoną za zgodność z oryginałem kopię zawartej przez siebie umowy o podwykonawstwo, której przedmiotem są roboty budowlanej oraz zmianę tej umowy, w terminie 7 dni od dnia jej zawarcia lub dokonania zmiany.</w:t>
      </w:r>
    </w:p>
    <w:p w14:paraId="7639D2F2" w14:textId="77777777" w:rsidR="00510282" w:rsidRPr="00510282" w:rsidRDefault="00510282" w:rsidP="0018469F">
      <w:pPr>
        <w:numPr>
          <w:ilvl w:val="0"/>
          <w:numId w:val="78"/>
        </w:numPr>
        <w:tabs>
          <w:tab w:val="num" w:pos="284"/>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t>Projekt umowy o podwykonawstwo zawiera w szczególności postanowienia określone w art. 437 ust 1 ustawy Prawo zamówień publicznych, a jeśli projekt ten przewiduje zabezpieczenie należytego wykonania umowy przez podwykonawcę, właściwe postanowienia projektu umowy  powinny przewidywać wnoszenie zabezpieczenia w formie przewidzianej przez ustawę Prawo zamówień publicznych.</w:t>
      </w:r>
    </w:p>
    <w:p w14:paraId="235E7EAF" w14:textId="77777777" w:rsidR="00510282" w:rsidRPr="00510282" w:rsidRDefault="00510282" w:rsidP="0018469F">
      <w:pPr>
        <w:numPr>
          <w:ilvl w:val="0"/>
          <w:numId w:val="78"/>
        </w:numPr>
        <w:tabs>
          <w:tab w:val="num" w:pos="284"/>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lastRenderedPageBreak/>
        <w:t>Zamawiający w terminie 14 dni od dnia przedłożenia mu dokumentów, o których mowa w ust. 6 i 7 powyżej, zgłasza pisemny sprzeciw w szczególności  gdy dokumenty te nie spełniają wymagań określonych w niniejszej umowie, są niekompletne lub gdy przewidują termin zapłaty wynagrodzenia podwykonawcy lub dalszemu podwykonawcy dłuższy niż 30 dni od dnia doręczenia odpowiednio Wykonawcy, podwykonawcy lub dalszemu podwykonawcy faktury VAT lub rachunku potwierdzających wykonanie przez podwykonawcę zleconych robót budowlanych.</w:t>
      </w:r>
    </w:p>
    <w:p w14:paraId="7B2EC148" w14:textId="2B872932" w:rsidR="00510282" w:rsidRPr="00510282" w:rsidRDefault="00510282" w:rsidP="0018469F">
      <w:pPr>
        <w:numPr>
          <w:ilvl w:val="0"/>
          <w:numId w:val="78"/>
        </w:numPr>
        <w:tabs>
          <w:tab w:val="num" w:pos="284"/>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t xml:space="preserve">Wykonawca przedkłada Zamawiającemu poświadczoną za zgodność z oryginałem kopię zawartej umowy o podwykonawstwo, której przedmiotem są dostawy lub usługi, oraz jej zmianę, w terminie 7 dni od dnia jej zawarcia lub dokonania zmiany, z wyłączeniem umów o podwykonawstwo o wartości mniejszej niż 0,5% wartości umowy brutto, o której mowa w § </w:t>
      </w:r>
      <w:r w:rsidR="00F66A86">
        <w:rPr>
          <w:rFonts w:ascii="Calibri" w:hAnsi="Calibri" w:cs="Calibri"/>
          <w:sz w:val="22"/>
          <w:szCs w:val="22"/>
        </w:rPr>
        <w:t>4</w:t>
      </w:r>
      <w:r w:rsidRPr="00510282">
        <w:rPr>
          <w:rFonts w:ascii="Calibri" w:hAnsi="Calibri" w:cs="Calibri"/>
          <w:sz w:val="22"/>
          <w:szCs w:val="22"/>
        </w:rPr>
        <w:t xml:space="preserve"> ust. 1, jako niepodlegające niniejszemu obowiązkowi. Wyłączenie, o którym mowa w zdaniu pierwszym, nie dotyczy umów o podwykonawstwo o wartości większej niż 40.000 zł.</w:t>
      </w:r>
    </w:p>
    <w:p w14:paraId="4BB9F2D2" w14:textId="6937FD39" w:rsidR="00510282" w:rsidRPr="00510282" w:rsidRDefault="00510282" w:rsidP="0018469F">
      <w:pPr>
        <w:widowControl w:val="0"/>
        <w:numPr>
          <w:ilvl w:val="0"/>
          <w:numId w:val="78"/>
        </w:numPr>
        <w:tabs>
          <w:tab w:val="left" w:pos="360"/>
        </w:tabs>
        <w:suppressAutoHyphens/>
        <w:spacing w:line="276" w:lineRule="auto"/>
        <w:ind w:left="360"/>
        <w:jc w:val="both"/>
        <w:rPr>
          <w:rFonts w:ascii="Calibri" w:hAnsi="Calibri" w:cs="Calibri"/>
          <w:sz w:val="22"/>
          <w:szCs w:val="22"/>
        </w:rPr>
      </w:pPr>
      <w:r w:rsidRPr="00510282">
        <w:rPr>
          <w:rFonts w:ascii="Calibri" w:hAnsi="Calibri" w:cs="Calibri"/>
          <w:sz w:val="22"/>
          <w:szCs w:val="22"/>
        </w:rPr>
        <w:t>Wykonawca oświadcza, że będzie terminowo regulował wszystkie należności na rzecz wszystkich podwykonawców, w tym nie narazi Zamawiającego na odpowiedzialność solidarną, o której mowa w art. 647</w:t>
      </w:r>
      <w:r w:rsidRPr="00510282">
        <w:rPr>
          <w:rFonts w:ascii="Calibri" w:hAnsi="Calibri" w:cs="Calibri"/>
          <w:sz w:val="22"/>
          <w:szCs w:val="22"/>
          <w:vertAlign w:val="superscript"/>
        </w:rPr>
        <w:t xml:space="preserve">1 </w:t>
      </w:r>
      <w:r w:rsidRPr="00510282">
        <w:rPr>
          <w:rFonts w:ascii="Calibri" w:hAnsi="Calibri" w:cs="Calibri"/>
          <w:sz w:val="22"/>
          <w:szCs w:val="22"/>
        </w:rPr>
        <w:t>§ 5 k.c.</w:t>
      </w:r>
    </w:p>
    <w:p w14:paraId="37A5524F" w14:textId="77777777" w:rsidR="00510282" w:rsidRPr="00510282" w:rsidRDefault="00510282" w:rsidP="0018469F">
      <w:pPr>
        <w:widowControl w:val="0"/>
        <w:numPr>
          <w:ilvl w:val="0"/>
          <w:numId w:val="78"/>
        </w:numPr>
        <w:tabs>
          <w:tab w:val="left" w:pos="360"/>
        </w:tabs>
        <w:suppressAutoHyphens/>
        <w:autoSpaceDE w:val="0"/>
        <w:spacing w:line="276" w:lineRule="auto"/>
        <w:ind w:left="360"/>
        <w:jc w:val="both"/>
        <w:rPr>
          <w:rFonts w:ascii="Calibri" w:hAnsi="Calibri" w:cs="Calibri"/>
          <w:sz w:val="22"/>
          <w:szCs w:val="22"/>
        </w:rPr>
      </w:pPr>
      <w:r w:rsidRPr="00510282">
        <w:rPr>
          <w:rFonts w:ascii="Calibri" w:hAnsi="Calibri" w:cs="Calibri"/>
          <w:sz w:val="22"/>
          <w:szCs w:val="22"/>
        </w:rPr>
        <w:t>W przypadku:</w:t>
      </w:r>
    </w:p>
    <w:p w14:paraId="5C536961" w14:textId="77777777" w:rsidR="00510282" w:rsidRPr="00510282" w:rsidRDefault="00510282" w:rsidP="0018469F">
      <w:pPr>
        <w:widowControl w:val="0"/>
        <w:numPr>
          <w:ilvl w:val="2"/>
          <w:numId w:val="78"/>
        </w:numPr>
        <w:tabs>
          <w:tab w:val="left" w:pos="1080"/>
        </w:tabs>
        <w:suppressAutoHyphens/>
        <w:spacing w:line="276" w:lineRule="auto"/>
        <w:ind w:left="1080"/>
        <w:jc w:val="both"/>
        <w:rPr>
          <w:rFonts w:ascii="Calibri" w:hAnsi="Calibri" w:cs="Calibri"/>
          <w:sz w:val="22"/>
          <w:szCs w:val="22"/>
        </w:rPr>
      </w:pPr>
      <w:r w:rsidRPr="00510282">
        <w:rPr>
          <w:rFonts w:ascii="Calibri" w:hAnsi="Calibri" w:cs="Calibri"/>
          <w:sz w:val="22"/>
          <w:szCs w:val="22"/>
        </w:rPr>
        <w:t>zawarcia umowy z podwykonawcą lub dalszym podwykonawcą, bez zgody Zamawiającego,</w:t>
      </w:r>
    </w:p>
    <w:p w14:paraId="06FE8F6D" w14:textId="77777777" w:rsidR="00510282" w:rsidRPr="00510282" w:rsidRDefault="00510282" w:rsidP="0018469F">
      <w:pPr>
        <w:widowControl w:val="0"/>
        <w:numPr>
          <w:ilvl w:val="2"/>
          <w:numId w:val="78"/>
        </w:numPr>
        <w:tabs>
          <w:tab w:val="left" w:pos="1080"/>
        </w:tabs>
        <w:suppressAutoHyphens/>
        <w:spacing w:line="276" w:lineRule="auto"/>
        <w:ind w:left="1080"/>
        <w:jc w:val="both"/>
        <w:rPr>
          <w:rFonts w:ascii="Calibri" w:hAnsi="Calibri" w:cs="Calibri"/>
          <w:sz w:val="22"/>
          <w:szCs w:val="22"/>
        </w:rPr>
      </w:pPr>
      <w:r w:rsidRPr="00510282">
        <w:rPr>
          <w:rFonts w:ascii="Calibri" w:hAnsi="Calibri" w:cs="Calibri"/>
          <w:sz w:val="22"/>
          <w:szCs w:val="22"/>
        </w:rPr>
        <w:t>zmiany umowy z podwykonawcą lub dalszym podwykonawcą bez zgody Zamawiającego,</w:t>
      </w:r>
    </w:p>
    <w:p w14:paraId="6ED0EC43" w14:textId="77777777" w:rsidR="00510282" w:rsidRPr="00510282" w:rsidRDefault="00510282" w:rsidP="0018469F">
      <w:pPr>
        <w:widowControl w:val="0"/>
        <w:numPr>
          <w:ilvl w:val="2"/>
          <w:numId w:val="78"/>
        </w:numPr>
        <w:tabs>
          <w:tab w:val="left" w:pos="1080"/>
        </w:tabs>
        <w:suppressAutoHyphens/>
        <w:spacing w:line="276" w:lineRule="auto"/>
        <w:ind w:left="1080"/>
        <w:jc w:val="both"/>
        <w:rPr>
          <w:rFonts w:ascii="Calibri" w:hAnsi="Calibri" w:cs="Calibri"/>
          <w:sz w:val="22"/>
          <w:szCs w:val="22"/>
        </w:rPr>
      </w:pPr>
      <w:r w:rsidRPr="00510282">
        <w:rPr>
          <w:rFonts w:ascii="Calibri" w:hAnsi="Calibri" w:cs="Calibri"/>
          <w:sz w:val="22"/>
          <w:szCs w:val="22"/>
        </w:rPr>
        <w:t>nieuwzględnienia sprzeciwu lub zastrzeżeń do umowy z podwykonawcą lub dalszym podwykonawcą zgłoszonych przez Zamawiającego w przewidzianym terminie</w:t>
      </w:r>
    </w:p>
    <w:p w14:paraId="6004B1DC" w14:textId="77777777" w:rsidR="00510282" w:rsidRPr="00510282" w:rsidRDefault="00510282" w:rsidP="00510282">
      <w:pPr>
        <w:widowControl w:val="0"/>
        <w:suppressAutoHyphens/>
        <w:ind w:left="426"/>
        <w:jc w:val="both"/>
        <w:rPr>
          <w:rFonts w:ascii="Calibri" w:hAnsi="Calibri" w:cs="Calibri"/>
          <w:sz w:val="22"/>
          <w:szCs w:val="22"/>
        </w:rPr>
      </w:pPr>
      <w:r w:rsidRPr="00510282">
        <w:rPr>
          <w:rFonts w:ascii="Calibri" w:hAnsi="Calibri" w:cs="Calibri"/>
          <w:sz w:val="22"/>
          <w:szCs w:val="22"/>
        </w:rPr>
        <w:t>lub zgłoszenia Zamawiającemu przez podwykonawcę lub dalszego podwykonawcę uzasadnionych roszczeń pieniężnych z tytułu wykonanych przez nich robót budowlanych, objętych niniejszą umową, Zamawiający niezwłocznie wezwie Wykonawcę do złożenia wyjaśnień i spełnienia zgłoszonych świadczeń pieniężnych. W przypadku braku spełnienia przez Wykonawcę należnych podwykonawcy lub dalszemu podwykonawcy świadczeń pieniężnych, o których to świadczeniach mowa w zdaniu pierwszym i spełnieniu tychże świadczeń przez Zamawiającego, Zamawiającemu przysługiwać będzie roszczenie regresowe względem Wykonawcy, obejmujące zarówno spełnione świadczenie (należność główną i odsetki ustawowe), jak i koszty związane z uzyskaniem przez podwykonawcę lub dalszego podwykonawcę świadczenia (koszty procesu, w tym koszty zastępstwa procesowego i in.). Powyższe nie wyłącza prawa Zamawiającego do dochodzenia odszkodowania na zasadach ogólnych.</w:t>
      </w:r>
    </w:p>
    <w:p w14:paraId="2F2837F0" w14:textId="77777777" w:rsidR="00510282" w:rsidRPr="00510282" w:rsidRDefault="00510282" w:rsidP="0018469F">
      <w:pPr>
        <w:widowControl w:val="0"/>
        <w:numPr>
          <w:ilvl w:val="0"/>
          <w:numId w:val="78"/>
        </w:numPr>
        <w:tabs>
          <w:tab w:val="left" w:pos="360"/>
        </w:tabs>
        <w:suppressAutoHyphens/>
        <w:spacing w:line="276" w:lineRule="auto"/>
        <w:ind w:left="360"/>
        <w:jc w:val="both"/>
        <w:rPr>
          <w:rFonts w:ascii="Calibri" w:hAnsi="Calibri" w:cs="Calibri"/>
          <w:sz w:val="22"/>
          <w:szCs w:val="22"/>
        </w:rPr>
      </w:pPr>
      <w:r w:rsidRPr="00510282">
        <w:rPr>
          <w:rFonts w:ascii="Calibri" w:hAnsi="Calibri" w:cs="Calibri"/>
          <w:sz w:val="22"/>
          <w:szCs w:val="22"/>
        </w:rPr>
        <w:t>Wynagrodzenie należne podwykonawcy z tytułu umowy o podwykonawstwo nie może przekraczać wynagrodzenia przewidzianego w niniejszej umowie dla Wykonawcy za wykonanie części przedmiotu umowy, który został przez niego podzlecony. Wynagrodzenie należne dalszemu podwykonawcy nie może przekraczać wynagrodzenia przewidzianego w umowie o podwykonawstwo, której stroną jest zawierający umowę z dalszym podwykonawcą.</w:t>
      </w:r>
    </w:p>
    <w:p w14:paraId="34F6C50F" w14:textId="77777777" w:rsidR="00510282" w:rsidRPr="00510282" w:rsidRDefault="00510282" w:rsidP="0018469F">
      <w:pPr>
        <w:widowControl w:val="0"/>
        <w:numPr>
          <w:ilvl w:val="0"/>
          <w:numId w:val="78"/>
        </w:numPr>
        <w:tabs>
          <w:tab w:val="left" w:pos="360"/>
        </w:tabs>
        <w:suppressAutoHyphens/>
        <w:spacing w:line="276" w:lineRule="auto"/>
        <w:ind w:left="360"/>
        <w:jc w:val="both"/>
        <w:rPr>
          <w:rFonts w:ascii="Calibri" w:hAnsi="Calibri" w:cs="Calibri"/>
          <w:sz w:val="22"/>
          <w:szCs w:val="22"/>
        </w:rPr>
      </w:pPr>
      <w:r w:rsidRPr="00510282">
        <w:rPr>
          <w:rFonts w:ascii="Calibri" w:hAnsi="Calibri" w:cs="Calibri"/>
          <w:sz w:val="22"/>
          <w:szCs w:val="22"/>
        </w:rPr>
        <w:t>Do zawierania umów z dalszymi podwykonawcami, ust. 2-12 powyżej stosuje się odpowiednio.</w:t>
      </w:r>
    </w:p>
    <w:p w14:paraId="79F2A63D" w14:textId="77777777" w:rsidR="00510282" w:rsidRPr="00510282" w:rsidRDefault="00510282" w:rsidP="0018469F">
      <w:pPr>
        <w:widowControl w:val="0"/>
        <w:numPr>
          <w:ilvl w:val="0"/>
          <w:numId w:val="78"/>
        </w:numPr>
        <w:tabs>
          <w:tab w:val="left" w:pos="360"/>
        </w:tabs>
        <w:suppressAutoHyphens/>
        <w:spacing w:line="276" w:lineRule="auto"/>
        <w:ind w:left="360"/>
        <w:jc w:val="both"/>
        <w:rPr>
          <w:rFonts w:ascii="Calibri" w:hAnsi="Calibri" w:cs="Calibri"/>
          <w:sz w:val="22"/>
          <w:szCs w:val="22"/>
        </w:rPr>
      </w:pPr>
      <w:r w:rsidRPr="00510282">
        <w:rPr>
          <w:rFonts w:ascii="Calibri" w:hAnsi="Calibri" w:cs="Calibri"/>
          <w:sz w:val="22"/>
          <w:szCs w:val="22"/>
        </w:rPr>
        <w:t>Wykonawca, niezależnie od warunków umowy z podwykonawcą lub dalszym podwykonawcą, na którą wyraził zgodę, odpowiada wobec Zamawiającego za działanie lub zaniechanie podwykonawców tak jak za własne działanie lub zaniechanie.</w:t>
      </w:r>
    </w:p>
    <w:p w14:paraId="6CE07189" w14:textId="77777777" w:rsidR="00510282" w:rsidRPr="00510282" w:rsidRDefault="00510282" w:rsidP="00510282">
      <w:pPr>
        <w:suppressAutoHyphens/>
        <w:ind w:left="-425" w:right="-113"/>
        <w:jc w:val="center"/>
        <w:rPr>
          <w:rFonts w:ascii="Calibri" w:hAnsi="Calibri" w:cs="Calibri"/>
          <w:b/>
          <w:sz w:val="22"/>
          <w:szCs w:val="22"/>
          <w:lang w:eastAsia="ar-SA"/>
        </w:rPr>
      </w:pPr>
      <w:r w:rsidRPr="00510282">
        <w:rPr>
          <w:rFonts w:ascii="Calibri" w:hAnsi="Calibri" w:cs="Calibri"/>
          <w:b/>
          <w:sz w:val="22"/>
          <w:szCs w:val="22"/>
          <w:lang w:eastAsia="ar-SA"/>
        </w:rPr>
        <w:t>§ 18</w:t>
      </w:r>
    </w:p>
    <w:p w14:paraId="79708CE0" w14:textId="77777777" w:rsidR="00510282" w:rsidRPr="00510282" w:rsidRDefault="00510282" w:rsidP="00510282">
      <w:pPr>
        <w:suppressAutoHyphens/>
        <w:ind w:left="-425" w:right="-113"/>
        <w:jc w:val="center"/>
        <w:rPr>
          <w:rFonts w:ascii="Calibri" w:hAnsi="Calibri" w:cs="Calibri"/>
          <w:sz w:val="22"/>
          <w:szCs w:val="22"/>
          <w:lang w:eastAsia="ar-SA"/>
        </w:rPr>
      </w:pPr>
      <w:r w:rsidRPr="00510282">
        <w:rPr>
          <w:rFonts w:ascii="Calibri" w:hAnsi="Calibri" w:cs="Calibri"/>
          <w:b/>
          <w:sz w:val="22"/>
          <w:szCs w:val="22"/>
          <w:lang w:eastAsia="ar-SA"/>
        </w:rPr>
        <w:t>ZMIANA UMOWY</w:t>
      </w:r>
    </w:p>
    <w:p w14:paraId="6DD9742B" w14:textId="77777777" w:rsidR="00510282" w:rsidRPr="00510282" w:rsidRDefault="00510282" w:rsidP="0018469F">
      <w:pPr>
        <w:numPr>
          <w:ilvl w:val="0"/>
          <w:numId w:val="58"/>
        </w:numPr>
        <w:tabs>
          <w:tab w:val="left" w:pos="-115"/>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Zakazuje si</w:t>
      </w:r>
      <w:r w:rsidRPr="00510282">
        <w:rPr>
          <w:rFonts w:ascii="Calibri" w:eastAsia="TimesNewRoman" w:hAnsi="Calibri" w:cs="Calibri"/>
          <w:sz w:val="22"/>
          <w:szCs w:val="22"/>
          <w:lang w:eastAsia="ar-SA"/>
        </w:rPr>
        <w:t xml:space="preserve">ę istotnych </w:t>
      </w:r>
      <w:r w:rsidRPr="00510282">
        <w:rPr>
          <w:rFonts w:ascii="Calibri" w:hAnsi="Calibri" w:cs="Calibri"/>
          <w:sz w:val="22"/>
          <w:szCs w:val="22"/>
          <w:lang w:eastAsia="ar-SA"/>
        </w:rPr>
        <w:t>zmian postanowie</w:t>
      </w:r>
      <w:r w:rsidRPr="00510282">
        <w:rPr>
          <w:rFonts w:ascii="Calibri" w:eastAsia="TimesNewRoman" w:hAnsi="Calibri" w:cs="Calibri"/>
          <w:sz w:val="22"/>
          <w:szCs w:val="22"/>
          <w:lang w:eastAsia="ar-SA"/>
        </w:rPr>
        <w:t xml:space="preserve">ń </w:t>
      </w:r>
      <w:r w:rsidRPr="00510282">
        <w:rPr>
          <w:rFonts w:ascii="Calibri" w:hAnsi="Calibri" w:cs="Calibri"/>
          <w:sz w:val="22"/>
          <w:szCs w:val="22"/>
          <w:lang w:eastAsia="ar-SA"/>
        </w:rPr>
        <w:t>zawartej umowy w stosunku do tre</w:t>
      </w:r>
      <w:r w:rsidRPr="00510282">
        <w:rPr>
          <w:rFonts w:ascii="Calibri" w:eastAsia="TimesNewRoman" w:hAnsi="Calibri" w:cs="Calibri"/>
          <w:sz w:val="22"/>
          <w:szCs w:val="22"/>
          <w:lang w:eastAsia="ar-SA"/>
        </w:rPr>
        <w:t>ś</w:t>
      </w:r>
      <w:r w:rsidRPr="00510282">
        <w:rPr>
          <w:rFonts w:ascii="Calibri" w:hAnsi="Calibri" w:cs="Calibri"/>
          <w:sz w:val="22"/>
          <w:szCs w:val="22"/>
          <w:lang w:eastAsia="ar-SA"/>
        </w:rPr>
        <w:t xml:space="preserve">ci oferty, </w:t>
      </w:r>
      <w:r w:rsidRPr="00510282">
        <w:rPr>
          <w:rFonts w:ascii="Calibri" w:hAnsi="Calibri" w:cs="Calibri"/>
          <w:sz w:val="22"/>
          <w:szCs w:val="22"/>
          <w:lang w:eastAsia="ar-SA"/>
        </w:rPr>
        <w:br/>
        <w:t>na podstawie, której dokonano wyboru Wykonawcy, z zastrzeżeniem postanowień SWZ oraz ust. 2-8</w:t>
      </w:r>
      <w:r w:rsidRPr="00510282">
        <w:rPr>
          <w:rFonts w:ascii="Calibri" w:eastAsia="TimesNewRoman" w:hAnsi="Calibri" w:cs="Calibri"/>
          <w:sz w:val="22"/>
          <w:szCs w:val="22"/>
          <w:lang w:eastAsia="ar-SA"/>
        </w:rPr>
        <w:t xml:space="preserve">. </w:t>
      </w:r>
    </w:p>
    <w:p w14:paraId="4A4A8D22" w14:textId="77777777" w:rsidR="00510282" w:rsidRPr="00510282" w:rsidRDefault="00510282" w:rsidP="0018469F">
      <w:pPr>
        <w:numPr>
          <w:ilvl w:val="0"/>
          <w:numId w:val="58"/>
        </w:numPr>
        <w:tabs>
          <w:tab w:val="left" w:pos="-115"/>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 przypadkach przewidzianych w umowie dopuszcza się wprowadzanie zmian za zgodą Zamawiającego.</w:t>
      </w:r>
    </w:p>
    <w:p w14:paraId="29152067" w14:textId="77777777" w:rsidR="00510282" w:rsidRPr="00510282" w:rsidRDefault="00510282" w:rsidP="0018469F">
      <w:pPr>
        <w:numPr>
          <w:ilvl w:val="0"/>
          <w:numId w:val="58"/>
        </w:numPr>
        <w:tabs>
          <w:tab w:val="left" w:pos="-115"/>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Zmiany przewidziane w umowie mogą być inicjowane przez Zamawiającego lub przez Wykonawcę.</w:t>
      </w:r>
    </w:p>
    <w:p w14:paraId="2A88DB19" w14:textId="77777777" w:rsidR="00510282" w:rsidRPr="00510282" w:rsidRDefault="00510282" w:rsidP="0018469F">
      <w:pPr>
        <w:numPr>
          <w:ilvl w:val="0"/>
          <w:numId w:val="58"/>
        </w:numPr>
        <w:tabs>
          <w:tab w:val="left" w:pos="-115"/>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Zamawiający przewiduje możliwość istotnych zmian postanowień zawartej umowy w stosunku </w:t>
      </w:r>
      <w:r w:rsidRPr="00510282">
        <w:rPr>
          <w:rFonts w:ascii="Calibri" w:hAnsi="Calibri" w:cs="Calibri"/>
          <w:sz w:val="22"/>
          <w:szCs w:val="22"/>
          <w:lang w:eastAsia="ar-SA"/>
        </w:rPr>
        <w:br/>
        <w:t>do treści oferty, na podstawie której dokonano wyboru wykonawcy, w przypadku wystąpienia okoliczności wymienionych poniżej, z uwzględnieniem podawanych warunków ich wprowadzenia:</w:t>
      </w:r>
    </w:p>
    <w:p w14:paraId="5F4A1317" w14:textId="77777777" w:rsidR="00510282" w:rsidRPr="00510282" w:rsidRDefault="00510282" w:rsidP="0018469F">
      <w:pPr>
        <w:numPr>
          <w:ilvl w:val="0"/>
          <w:numId w:val="59"/>
        </w:numPr>
        <w:tabs>
          <w:tab w:val="left" w:pos="-115"/>
        </w:tabs>
        <w:suppressAutoHyphens/>
        <w:ind w:right="-113"/>
        <w:jc w:val="both"/>
        <w:rPr>
          <w:rFonts w:ascii="Calibri" w:hAnsi="Calibri" w:cs="Calibri"/>
          <w:sz w:val="22"/>
          <w:szCs w:val="22"/>
          <w:lang w:eastAsia="ar-SA"/>
        </w:rPr>
      </w:pPr>
      <w:r w:rsidRPr="00510282">
        <w:rPr>
          <w:rFonts w:ascii="Calibri" w:hAnsi="Calibri" w:cs="Calibri"/>
          <w:b/>
          <w:sz w:val="22"/>
          <w:szCs w:val="22"/>
          <w:lang w:eastAsia="ar-SA"/>
        </w:rPr>
        <w:t>Zamawiający dopuszcza możliwość zmiany osób</w:t>
      </w:r>
      <w:r w:rsidRPr="00510282">
        <w:rPr>
          <w:rFonts w:ascii="Calibri" w:hAnsi="Calibri" w:cs="Calibri"/>
          <w:sz w:val="22"/>
          <w:szCs w:val="22"/>
          <w:lang w:eastAsia="ar-SA"/>
        </w:rPr>
        <w:t xml:space="preserve"> powołanych do wykonywania umowy (przedstawionych w ofercie w Wykazie osób) i innych kluczowych specjalistów na wniosek którejś ze stron w przypadku uzasadnionej konieczności wystąpienia takiej zmiany(np. w przypadkach: śmierci, choroby lub innych zdarzeń losowych, nie </w:t>
      </w:r>
      <w:r w:rsidRPr="00510282">
        <w:rPr>
          <w:rFonts w:ascii="Calibri" w:hAnsi="Calibri" w:cs="Calibri"/>
          <w:sz w:val="22"/>
          <w:szCs w:val="22"/>
          <w:lang w:eastAsia="ar-SA"/>
        </w:rPr>
        <w:lastRenderedPageBreak/>
        <w:t>wywiązywania się osób z obowiązków wynikających z powierzonej im funkcji); lub jeżeli zmiana kluczowego specjalisty (osoby) stanie się konieczna z jakichkolwiek przyczyn niezależnych od Wykonawcy np. rezygnacja osoby; zmiany wynikające z ww. przyczyn mogą nastąpić jedynie za zgodą strony przeciwnej. Ponadto Zamawiający może żądać od Wykonawcy zmiany osoby/-</w:t>
      </w:r>
      <w:proofErr w:type="spellStart"/>
      <w:r w:rsidRPr="00510282">
        <w:rPr>
          <w:rFonts w:ascii="Calibri" w:hAnsi="Calibri" w:cs="Calibri"/>
          <w:sz w:val="22"/>
          <w:szCs w:val="22"/>
          <w:lang w:eastAsia="ar-SA"/>
        </w:rPr>
        <w:t>ób</w:t>
      </w:r>
      <w:proofErr w:type="spellEnd"/>
      <w:r w:rsidRPr="00510282">
        <w:rPr>
          <w:rFonts w:ascii="Calibri" w:hAnsi="Calibri" w:cs="Calibri"/>
          <w:sz w:val="22"/>
          <w:szCs w:val="22"/>
          <w:lang w:eastAsia="ar-SA"/>
        </w:rPr>
        <w:t xml:space="preserve">, jeżeli uzna, że nie wykonuje/-ją ona/-e swoich obowiązków wynikających z umowy. </w:t>
      </w:r>
      <w:r w:rsidRPr="00510282">
        <w:rPr>
          <w:rFonts w:ascii="Calibri" w:hAnsi="Calibri" w:cs="Calibri"/>
          <w:sz w:val="22"/>
          <w:szCs w:val="22"/>
          <w:lang w:eastAsia="ar-SA"/>
        </w:rPr>
        <w:tab/>
      </w:r>
      <w:r w:rsidRPr="00510282">
        <w:rPr>
          <w:rFonts w:ascii="Calibri" w:hAnsi="Calibri" w:cs="Calibri"/>
          <w:sz w:val="22"/>
          <w:szCs w:val="22"/>
          <w:lang w:eastAsia="ar-SA"/>
        </w:rPr>
        <w:br/>
        <w:t>W przypadku zmiany osoby, nowy specjalista/osoba musi spełniać wymagania określone dla danego specjalisty/-osoby; Wykonawca obowiązany jest zmienić osobę/ specjalistę w terminie wyznaczonym we wniosku Zamawiającego,</w:t>
      </w:r>
    </w:p>
    <w:p w14:paraId="37CB3E5C" w14:textId="77777777" w:rsidR="00510282" w:rsidRPr="00510282" w:rsidRDefault="00510282" w:rsidP="0018469F">
      <w:pPr>
        <w:numPr>
          <w:ilvl w:val="0"/>
          <w:numId w:val="59"/>
        </w:numPr>
        <w:tabs>
          <w:tab w:val="left" w:pos="-115"/>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 przypadku </w:t>
      </w:r>
      <w:r w:rsidRPr="00510282">
        <w:rPr>
          <w:rFonts w:ascii="Calibri" w:hAnsi="Calibri" w:cs="Calibri"/>
          <w:bCs/>
          <w:sz w:val="22"/>
          <w:szCs w:val="22"/>
          <w:lang w:eastAsia="ar-SA"/>
        </w:rPr>
        <w:t xml:space="preserve">dokonanej przez właściwy organ państwowy zmiany stawki podatku VAT. </w:t>
      </w:r>
      <w:r w:rsidRPr="00510282">
        <w:rPr>
          <w:rFonts w:ascii="Calibri" w:hAnsi="Calibri" w:cs="Calibri"/>
          <w:sz w:val="22"/>
          <w:szCs w:val="22"/>
          <w:shd w:val="clear" w:color="auto" w:fill="FFFFFF"/>
          <w:lang w:eastAsia="ar-SA"/>
        </w:rPr>
        <w:t>Zmiana wartości brutto nastąpi z dniem wejścia w życie aktu prawnego zmieniającego stawkę</w:t>
      </w:r>
      <w:r w:rsidRPr="00510282">
        <w:rPr>
          <w:rFonts w:ascii="Calibri" w:hAnsi="Calibri" w:cs="Calibri"/>
          <w:bCs/>
          <w:sz w:val="22"/>
          <w:szCs w:val="22"/>
          <w:lang w:eastAsia="ar-SA"/>
        </w:rPr>
        <w:t xml:space="preserve"> i wymaga niezwłocznego pisemnego zawiadamiania Zamawiającego, bez konieczności zawierania odrębnego aneksu,</w:t>
      </w:r>
    </w:p>
    <w:p w14:paraId="0B242392" w14:textId="77777777" w:rsidR="00510282" w:rsidRPr="00510282" w:rsidRDefault="00510282" w:rsidP="0018469F">
      <w:pPr>
        <w:numPr>
          <w:ilvl w:val="0"/>
          <w:numId w:val="59"/>
        </w:numPr>
        <w:tabs>
          <w:tab w:val="left" w:pos="-115"/>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zmiany w kolejności i terminach wykonywania prac.</w:t>
      </w:r>
    </w:p>
    <w:p w14:paraId="04754AD8" w14:textId="77777777" w:rsidR="00510282" w:rsidRPr="00510282" w:rsidRDefault="00510282" w:rsidP="0018469F">
      <w:pPr>
        <w:numPr>
          <w:ilvl w:val="0"/>
          <w:numId w:val="58"/>
        </w:numPr>
        <w:tabs>
          <w:tab w:val="left" w:pos="-1075"/>
          <w:tab w:val="left" w:pos="-899"/>
          <w:tab w:val="left" w:pos="-688"/>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Warunkiem dokonania zmian o których mowa powyżej, jest złożenie wniosku przez stronę inicjującą zmianę zawierającego:</w:t>
      </w:r>
    </w:p>
    <w:p w14:paraId="22C4F9CA" w14:textId="77777777" w:rsidR="00510282" w:rsidRPr="00510282" w:rsidRDefault="00510282" w:rsidP="0018469F">
      <w:pPr>
        <w:numPr>
          <w:ilvl w:val="0"/>
          <w:numId w:val="60"/>
        </w:numPr>
        <w:tabs>
          <w:tab w:val="left" w:pos="-1075"/>
          <w:tab w:val="left" w:pos="-899"/>
          <w:tab w:val="left" w:pos="-688"/>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opis proponowanej zmiany,</w:t>
      </w:r>
    </w:p>
    <w:p w14:paraId="79AF927F" w14:textId="77777777" w:rsidR="00510282" w:rsidRPr="00510282" w:rsidRDefault="00510282" w:rsidP="0018469F">
      <w:pPr>
        <w:numPr>
          <w:ilvl w:val="0"/>
          <w:numId w:val="60"/>
        </w:numPr>
        <w:tabs>
          <w:tab w:val="left" w:pos="-1075"/>
          <w:tab w:val="left" w:pos="-899"/>
          <w:tab w:val="left" w:pos="-688"/>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uzasadnienie zmiany,</w:t>
      </w:r>
    </w:p>
    <w:p w14:paraId="5F94035A" w14:textId="77777777" w:rsidR="00510282" w:rsidRPr="00510282" w:rsidRDefault="00510282" w:rsidP="0018469F">
      <w:pPr>
        <w:numPr>
          <w:ilvl w:val="0"/>
          <w:numId w:val="60"/>
        </w:numPr>
        <w:tabs>
          <w:tab w:val="left" w:pos="-1075"/>
          <w:tab w:val="left" w:pos="-899"/>
          <w:tab w:val="left" w:pos="-688"/>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opis wpływu zmiany na termin wykonania umowy.</w:t>
      </w:r>
    </w:p>
    <w:p w14:paraId="4C517F38" w14:textId="77777777" w:rsidR="00510282" w:rsidRPr="00510282" w:rsidRDefault="00510282" w:rsidP="0018469F">
      <w:pPr>
        <w:numPr>
          <w:ilvl w:val="0"/>
          <w:numId w:val="58"/>
        </w:numPr>
        <w:tabs>
          <w:tab w:val="left" w:pos="-520"/>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Zmiany, o których mowa wyżej, mogą zostać dokonane, jeżeli ich uzasadnieniem są niżej wymienione okoliczności:</w:t>
      </w:r>
    </w:p>
    <w:p w14:paraId="6D8A53EB" w14:textId="77777777" w:rsidR="00510282" w:rsidRPr="00510282" w:rsidRDefault="00510282" w:rsidP="0018469F">
      <w:pPr>
        <w:numPr>
          <w:ilvl w:val="0"/>
          <w:numId w:val="61"/>
        </w:numPr>
        <w:tabs>
          <w:tab w:val="left" w:pos="-520"/>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poprawa wartości lub podniesienie sprawności ukończonych robót budowlanych,</w:t>
      </w:r>
    </w:p>
    <w:p w14:paraId="6EC250A2" w14:textId="77777777" w:rsidR="00510282" w:rsidRPr="00510282" w:rsidRDefault="00510282" w:rsidP="0018469F">
      <w:pPr>
        <w:numPr>
          <w:ilvl w:val="0"/>
          <w:numId w:val="61"/>
        </w:numPr>
        <w:tabs>
          <w:tab w:val="left" w:pos="-520"/>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zmiana obowiązujących przepisów,</w:t>
      </w:r>
    </w:p>
    <w:p w14:paraId="2F9C5734" w14:textId="77777777" w:rsidR="00510282" w:rsidRPr="00510282" w:rsidRDefault="00510282" w:rsidP="0018469F">
      <w:pPr>
        <w:numPr>
          <w:ilvl w:val="0"/>
          <w:numId w:val="61"/>
        </w:numPr>
        <w:tabs>
          <w:tab w:val="left" w:pos="-520"/>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podniesienie bezpieczeństwa wykonywania robót,</w:t>
      </w:r>
    </w:p>
    <w:p w14:paraId="1BCA4594" w14:textId="77777777" w:rsidR="00510282" w:rsidRPr="00510282" w:rsidRDefault="00510282" w:rsidP="0018469F">
      <w:pPr>
        <w:numPr>
          <w:ilvl w:val="0"/>
          <w:numId w:val="61"/>
        </w:numPr>
        <w:tabs>
          <w:tab w:val="left" w:pos="-520"/>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usprawnienia w trakcie użytkowania obiektu,</w:t>
      </w:r>
    </w:p>
    <w:p w14:paraId="39DBF085" w14:textId="77777777" w:rsidR="00510282" w:rsidRPr="00510282" w:rsidRDefault="00510282" w:rsidP="0018469F">
      <w:pPr>
        <w:numPr>
          <w:ilvl w:val="0"/>
          <w:numId w:val="61"/>
        </w:numPr>
        <w:tabs>
          <w:tab w:val="left" w:pos="-520"/>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zaistnienie nieprzewidzianych w dokumentacji projektowej przeszkód uniemożliwiających kontynuowanie umowy na przewidzianych w niej warunkach,</w:t>
      </w:r>
    </w:p>
    <w:p w14:paraId="45A6E92B" w14:textId="77777777" w:rsidR="00510282" w:rsidRPr="00510282" w:rsidRDefault="00510282" w:rsidP="0018469F">
      <w:pPr>
        <w:numPr>
          <w:ilvl w:val="0"/>
          <w:numId w:val="61"/>
        </w:numPr>
        <w:tabs>
          <w:tab w:val="left" w:pos="-520"/>
        </w:tabs>
        <w:suppressAutoHyphens/>
        <w:ind w:right="-113"/>
        <w:jc w:val="both"/>
        <w:rPr>
          <w:rFonts w:ascii="Calibri" w:hAnsi="Calibri" w:cs="Calibri"/>
          <w:sz w:val="22"/>
          <w:szCs w:val="22"/>
          <w:lang w:eastAsia="ar-SA"/>
        </w:rPr>
      </w:pPr>
      <w:r w:rsidRPr="00510282">
        <w:rPr>
          <w:rFonts w:ascii="Calibri" w:hAnsi="Calibri" w:cs="Calibri"/>
          <w:sz w:val="22"/>
          <w:szCs w:val="22"/>
        </w:rPr>
        <w:t>siła wyższa uniemożliwiająca wykonanie przedmiotu umowy zgodnie ze szczegółowym opisem, tj. zdarzenie zewnętrzne, niemożliwe (lub prawie niemożliwe) do przewidzenia,  którego skutkom nie można zapobiec np. powódź, pożar, wybuchy wulkanów, trzęsienia ziemi, epidemie, zamieszki, strajki generalne, działania zbrojne, działania władzy państwowej, zakazy importu i eksportu, blokady granic i portów</w:t>
      </w:r>
    </w:p>
    <w:p w14:paraId="2F4C0212" w14:textId="77777777" w:rsidR="00510282" w:rsidRPr="00510282" w:rsidRDefault="00510282" w:rsidP="0018469F">
      <w:pPr>
        <w:numPr>
          <w:ilvl w:val="0"/>
          <w:numId w:val="58"/>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Wykonawca nie będzie uprawniony do przedłużenia terminu wykonania umowy, jeżeli zmiana wynika z nienależytej lub nieterminowej realizacji przedmiotu umowy.</w:t>
      </w:r>
    </w:p>
    <w:p w14:paraId="11F83227" w14:textId="77777777" w:rsidR="00510282" w:rsidRPr="00510282" w:rsidRDefault="00510282" w:rsidP="0018469F">
      <w:pPr>
        <w:numPr>
          <w:ilvl w:val="0"/>
          <w:numId w:val="58"/>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Wszystkie zmiany, z zastrzeżeniem ust. 4 lit a) i b), wymagają zgody stron w formie pisemnego aneksu.</w:t>
      </w:r>
    </w:p>
    <w:p w14:paraId="79A8ABD3" w14:textId="77777777" w:rsidR="00510282" w:rsidRPr="00510282" w:rsidRDefault="00510282" w:rsidP="00510282">
      <w:pPr>
        <w:suppressAutoHyphens/>
        <w:ind w:right="-113"/>
        <w:rPr>
          <w:rFonts w:ascii="Calibri" w:hAnsi="Calibri" w:cs="Calibri"/>
          <w:b/>
          <w:sz w:val="22"/>
          <w:szCs w:val="22"/>
          <w:highlight w:val="yellow"/>
          <w:lang w:eastAsia="ar-SA"/>
        </w:rPr>
      </w:pPr>
    </w:p>
    <w:p w14:paraId="56D4BD8E" w14:textId="77777777" w:rsidR="00510282" w:rsidRPr="00510282" w:rsidRDefault="00510282" w:rsidP="00510282">
      <w:pPr>
        <w:suppressAutoHyphens/>
        <w:ind w:left="-426" w:right="-113"/>
        <w:jc w:val="center"/>
        <w:rPr>
          <w:rFonts w:ascii="Calibri" w:hAnsi="Calibri" w:cs="Calibri"/>
          <w:b/>
          <w:sz w:val="22"/>
          <w:szCs w:val="22"/>
          <w:lang w:eastAsia="ar-SA"/>
        </w:rPr>
      </w:pPr>
      <w:r w:rsidRPr="00510282">
        <w:rPr>
          <w:rFonts w:ascii="Calibri" w:hAnsi="Calibri" w:cs="Calibri"/>
          <w:b/>
          <w:sz w:val="22"/>
          <w:szCs w:val="22"/>
          <w:lang w:eastAsia="ar-SA"/>
        </w:rPr>
        <w:t>§ 19</w:t>
      </w:r>
    </w:p>
    <w:p w14:paraId="3A78CCD3" w14:textId="69F7DE82" w:rsidR="00510282" w:rsidRPr="00510282" w:rsidRDefault="00510282" w:rsidP="00510282">
      <w:pPr>
        <w:suppressAutoHyphens/>
        <w:ind w:left="-426" w:right="-113"/>
        <w:jc w:val="center"/>
        <w:rPr>
          <w:rFonts w:ascii="Calibri" w:hAnsi="Calibri" w:cs="Calibri"/>
          <w:sz w:val="22"/>
          <w:szCs w:val="22"/>
          <w:lang w:eastAsia="ar-SA"/>
        </w:rPr>
      </w:pPr>
      <w:r w:rsidRPr="00510282">
        <w:rPr>
          <w:rFonts w:ascii="Calibri" w:hAnsi="Calibri" w:cs="Calibri"/>
          <w:b/>
          <w:sz w:val="22"/>
          <w:szCs w:val="22"/>
          <w:lang w:eastAsia="ar-SA"/>
        </w:rPr>
        <w:t>PRAWA AUTORSKIE</w:t>
      </w:r>
      <w:r w:rsidR="00043AEF">
        <w:rPr>
          <w:rFonts w:ascii="Calibri" w:hAnsi="Calibri" w:cs="Calibri"/>
          <w:b/>
          <w:sz w:val="22"/>
          <w:szCs w:val="22"/>
          <w:lang w:eastAsia="ar-SA"/>
        </w:rPr>
        <w:t xml:space="preserve"> DO UTWORU</w:t>
      </w:r>
    </w:p>
    <w:p w14:paraId="47568522" w14:textId="77777777" w:rsidR="00510282" w:rsidRPr="00510282" w:rsidRDefault="00510282" w:rsidP="0018469F">
      <w:pPr>
        <w:numPr>
          <w:ilvl w:val="0"/>
          <w:numId w:val="62"/>
        </w:numPr>
        <w:suppressAutoHyphens/>
        <w:ind w:right="-113"/>
        <w:jc w:val="both"/>
        <w:rPr>
          <w:rFonts w:ascii="Calibri" w:eastAsia="Calibri" w:hAnsi="Calibri" w:cs="Calibri"/>
          <w:sz w:val="22"/>
          <w:szCs w:val="22"/>
          <w:lang w:eastAsia="ar-SA"/>
        </w:rPr>
      </w:pPr>
      <w:r w:rsidRPr="00510282">
        <w:rPr>
          <w:rFonts w:ascii="Calibri" w:eastAsia="Calibri" w:hAnsi="Calibri" w:cs="Calibri"/>
          <w:sz w:val="22"/>
          <w:szCs w:val="22"/>
          <w:lang w:eastAsia="ar-SA"/>
        </w:rPr>
        <w:t xml:space="preserve">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1994r. o Prawie autorskim i prawach pokrewnych (tekst jednolity Dz. U. z 2006r. Nr 90, poz. 631 z </w:t>
      </w:r>
      <w:proofErr w:type="spellStart"/>
      <w:r w:rsidRPr="00510282">
        <w:rPr>
          <w:rFonts w:ascii="Calibri" w:eastAsia="Calibri" w:hAnsi="Calibri" w:cs="Calibri"/>
          <w:sz w:val="22"/>
          <w:szCs w:val="22"/>
          <w:lang w:eastAsia="ar-SA"/>
        </w:rPr>
        <w:t>późn</w:t>
      </w:r>
      <w:proofErr w:type="spellEnd"/>
      <w:r w:rsidRPr="00510282">
        <w:rPr>
          <w:rFonts w:ascii="Calibri" w:eastAsia="Calibri" w:hAnsi="Calibri" w:cs="Calibri"/>
          <w:sz w:val="22"/>
          <w:szCs w:val="22"/>
          <w:lang w:eastAsia="ar-SA"/>
        </w:rPr>
        <w:t xml:space="preserve">. zm.), stworzonych na potrzeby realizacji przedmiotu Umowy,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510282">
        <w:rPr>
          <w:rFonts w:ascii="Calibri" w:eastAsia="SimSun" w:hAnsi="Calibri" w:cs="Calibri"/>
          <w:sz w:val="22"/>
          <w:szCs w:val="22"/>
          <w:lang w:eastAsia="ar-SA"/>
        </w:rPr>
        <w:t xml:space="preserve">wykonywania i zezwalania na wykonywanie zależnych praw autorskich, na polach eksploatacji wskazanych w pkt 2. </w:t>
      </w:r>
      <w:r w:rsidRPr="00510282">
        <w:rPr>
          <w:rFonts w:ascii="Calibri" w:eastAsia="Calibri" w:hAnsi="Calibri" w:cs="Calibri"/>
          <w:sz w:val="22"/>
          <w:szCs w:val="22"/>
          <w:lang w:eastAsia="ar-SA"/>
        </w:rPr>
        <w:t>Równocześnie Wykonawca przenosi na rzecz Zamawiającego własność wszelkich egzemplarzy lub nośników, na których utrwalono ww. utwory, które przekaże Zamawiającemu stosownie do postanowień niniejszej Umowy.</w:t>
      </w:r>
    </w:p>
    <w:p w14:paraId="5D3E31F5" w14:textId="77777777" w:rsidR="00510282" w:rsidRPr="00510282" w:rsidRDefault="00510282" w:rsidP="0018469F">
      <w:pPr>
        <w:numPr>
          <w:ilvl w:val="0"/>
          <w:numId w:val="62"/>
        </w:numPr>
        <w:suppressAutoHyphens/>
        <w:ind w:right="-113"/>
        <w:jc w:val="both"/>
        <w:rPr>
          <w:rFonts w:ascii="Calibri" w:eastAsia="Calibri" w:hAnsi="Calibri" w:cs="Calibri"/>
          <w:sz w:val="22"/>
          <w:szCs w:val="22"/>
          <w:lang w:eastAsia="ar-SA"/>
        </w:rPr>
      </w:pPr>
      <w:r w:rsidRPr="00510282">
        <w:rPr>
          <w:rFonts w:ascii="Calibri" w:eastAsia="Calibri" w:hAnsi="Calibri" w:cs="Calibri"/>
          <w:sz w:val="22"/>
          <w:szCs w:val="22"/>
          <w:lang w:eastAsia="ar-SA"/>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360F5E38"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lastRenderedPageBreak/>
        <w:t>utrwalenie i zwielokrotnianie dowolnymi technikami, w tym drukarskimi, poligraficznymi, reprograficznymi, informatycznymi, cyfrowymi, w tym kserokopie, slajdy, reprodukcje komputerowe, odręcznie i odmianami tych technik,</w:t>
      </w:r>
    </w:p>
    <w:p w14:paraId="069E587F"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wykorzystywanie wielokrotne utworu do realizacji celów, zadań i inwestycji Zamawiającego,</w:t>
      </w:r>
    </w:p>
    <w:p w14:paraId="03B5C4ED"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wprowadzanie do pamięci komputera,</w:t>
      </w:r>
    </w:p>
    <w:p w14:paraId="6F5061D5"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wykorzystanie w zakresie koniecznym dla prawidłowej eksploatacji utworu w przedsiębiorstwie  Zamawiającego w dowolnym miejscu i czasie w dowolnej liczbie,</w:t>
      </w:r>
    </w:p>
    <w:p w14:paraId="79C608E2"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udostępnianie wykonawcom, w tym także wykonanych kopii,</w:t>
      </w:r>
    </w:p>
    <w:p w14:paraId="3D4FC482"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najem, dzierżawa,</w:t>
      </w:r>
    </w:p>
    <w:p w14:paraId="38327330"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wielokrotne wykorzystywanie do opracowania i realizacji projektu technicznego z przedmiarami i kosztorysami inwestorskimi,</w:t>
      </w:r>
    </w:p>
    <w:p w14:paraId="0279C89D"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rozpowszechnianie w inny sposób w tym: wprowadzanie do obrotu, ekspozycja, publikowanie części lub całości, opracowania,</w:t>
      </w:r>
    </w:p>
    <w:p w14:paraId="1511F027"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przetwarzanie, wprowadzanie zmian, poprawek i modyfikacji.</w:t>
      </w:r>
    </w:p>
    <w:p w14:paraId="6C36B5B9" w14:textId="77777777" w:rsidR="00510282" w:rsidRPr="00510282" w:rsidRDefault="00510282" w:rsidP="0018469F">
      <w:pPr>
        <w:numPr>
          <w:ilvl w:val="0"/>
          <w:numId w:val="62"/>
        </w:numPr>
        <w:ind w:right="-113"/>
        <w:jc w:val="both"/>
        <w:rPr>
          <w:rFonts w:ascii="Calibri" w:eastAsia="SimSun" w:hAnsi="Calibri" w:cs="Calibri"/>
          <w:sz w:val="22"/>
          <w:szCs w:val="22"/>
          <w:lang w:eastAsia="ar-SA"/>
        </w:rPr>
      </w:pPr>
      <w:r w:rsidRPr="00510282">
        <w:rPr>
          <w:rFonts w:ascii="Calibri" w:hAnsi="Calibri" w:cs="Calibri"/>
          <w:sz w:val="22"/>
          <w:szCs w:val="22"/>
          <w:lang w:eastAsia="ar-SA"/>
        </w:rPr>
        <w:t>Postanowienia ust. 1 i 2 stosuje się odpowiednio do zmian utworów wchodzących w skład ww. dokumentacji w ramach nadzoru autorskiego dokonane podczas wykonywania prac objętych tą dokumentacją.</w:t>
      </w:r>
    </w:p>
    <w:p w14:paraId="09E67BD6" w14:textId="77777777" w:rsidR="00510282" w:rsidRPr="00510282" w:rsidRDefault="00510282" w:rsidP="0018469F">
      <w:pPr>
        <w:numPr>
          <w:ilvl w:val="0"/>
          <w:numId w:val="62"/>
        </w:numPr>
        <w:ind w:right="-113"/>
        <w:jc w:val="both"/>
        <w:rPr>
          <w:rFonts w:ascii="Calibri" w:eastAsia="SimSun" w:hAnsi="Calibri" w:cs="Calibri"/>
          <w:sz w:val="22"/>
          <w:szCs w:val="22"/>
          <w:lang w:eastAsia="ar-SA"/>
        </w:rPr>
      </w:pPr>
      <w:r w:rsidRPr="00510282">
        <w:rPr>
          <w:rFonts w:ascii="Calibri" w:eastAsia="SimSun" w:hAnsi="Calibri" w:cs="Calibri"/>
          <w:sz w:val="22"/>
          <w:szCs w:val="22"/>
          <w:lang w:eastAsia="ar-SA"/>
        </w:rPr>
        <w:t xml:space="preserve">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w:t>
      </w:r>
      <w:r w:rsidRPr="00510282">
        <w:rPr>
          <w:rFonts w:ascii="Calibri" w:eastAsia="SimSun" w:hAnsi="Calibri" w:cs="Calibri"/>
          <w:sz w:val="22"/>
          <w:szCs w:val="22"/>
          <w:lang w:eastAsia="ar-SA"/>
        </w:rPr>
        <w:br/>
        <w:t>po dokonaniu opracowań, przystosowań, uzupełnień lub innych modyfikacji, itd.</w:t>
      </w:r>
    </w:p>
    <w:p w14:paraId="6A297D82" w14:textId="77777777" w:rsidR="00510282" w:rsidRPr="00510282" w:rsidRDefault="00510282" w:rsidP="0018469F">
      <w:pPr>
        <w:numPr>
          <w:ilvl w:val="0"/>
          <w:numId w:val="62"/>
        </w:numPr>
        <w:ind w:right="-113"/>
        <w:jc w:val="both"/>
        <w:rPr>
          <w:rFonts w:ascii="Calibri" w:eastAsia="SimSun" w:hAnsi="Calibri" w:cs="Calibri"/>
          <w:sz w:val="22"/>
          <w:szCs w:val="22"/>
          <w:lang w:eastAsia="ar-SA"/>
        </w:rPr>
      </w:pPr>
      <w:r w:rsidRPr="00510282">
        <w:rPr>
          <w:rFonts w:ascii="Calibri" w:hAnsi="Calibri" w:cs="Calibri"/>
          <w:sz w:val="22"/>
          <w:szCs w:val="22"/>
          <w:lang w:eastAsia="ar-SA"/>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14:paraId="54C0C9FA" w14:textId="77777777" w:rsidR="00510282" w:rsidRPr="00510282" w:rsidRDefault="00510282" w:rsidP="0018469F">
      <w:pPr>
        <w:numPr>
          <w:ilvl w:val="0"/>
          <w:numId w:val="64"/>
        </w:numPr>
        <w:ind w:right="-113"/>
        <w:jc w:val="both"/>
        <w:rPr>
          <w:rFonts w:ascii="Calibri" w:eastAsia="SimSun" w:hAnsi="Calibri" w:cs="Calibri"/>
          <w:sz w:val="22"/>
          <w:szCs w:val="22"/>
          <w:lang w:eastAsia="ar-SA"/>
        </w:rPr>
      </w:pPr>
      <w:r w:rsidRPr="00510282">
        <w:rPr>
          <w:rFonts w:ascii="Calibri" w:eastAsia="SimSun" w:hAnsi="Calibri" w:cs="Calibri"/>
          <w:sz w:val="22"/>
          <w:szCs w:val="22"/>
          <w:lang w:eastAsia="ar-SA"/>
        </w:rPr>
        <w:t>przyjmie na siebie pełną odpowiedzialność za powstanie oraz wszelkie skutki powyższych zdarzeń,</w:t>
      </w:r>
    </w:p>
    <w:p w14:paraId="03116F4A" w14:textId="77777777" w:rsidR="00510282" w:rsidRPr="00510282" w:rsidRDefault="00510282" w:rsidP="0018469F">
      <w:pPr>
        <w:numPr>
          <w:ilvl w:val="0"/>
          <w:numId w:val="64"/>
        </w:numPr>
        <w:ind w:right="-113"/>
        <w:jc w:val="both"/>
        <w:rPr>
          <w:rFonts w:ascii="Calibri" w:eastAsia="SimSun" w:hAnsi="Calibri" w:cs="Calibri"/>
          <w:sz w:val="22"/>
          <w:szCs w:val="22"/>
          <w:lang w:eastAsia="ar-SA"/>
        </w:rPr>
      </w:pPr>
      <w:r w:rsidRPr="00510282">
        <w:rPr>
          <w:rFonts w:ascii="Calibri" w:eastAsia="SimSun" w:hAnsi="Calibri" w:cs="Calibri"/>
          <w:sz w:val="22"/>
          <w:szCs w:val="22"/>
          <w:lang w:eastAsia="ar-SA"/>
        </w:rPr>
        <w:t xml:space="preserve">w przypadku skierowania sprawy na drogę postępowania sądowego wstąpi do procesu </w:t>
      </w:r>
      <w:r w:rsidRPr="00510282">
        <w:rPr>
          <w:rFonts w:ascii="Calibri" w:eastAsia="SimSun" w:hAnsi="Calibri" w:cs="Calibri"/>
          <w:sz w:val="22"/>
          <w:szCs w:val="22"/>
          <w:lang w:eastAsia="ar-SA"/>
        </w:rPr>
        <w:br/>
        <w:t xml:space="preserve">po stronie Zamawiającego i pokryje wszelkie koszty związane z udziałem Zamawiającego </w:t>
      </w:r>
      <w:r w:rsidRPr="00510282">
        <w:rPr>
          <w:rFonts w:ascii="Calibri" w:eastAsia="SimSun" w:hAnsi="Calibri" w:cs="Calibri"/>
          <w:sz w:val="22"/>
          <w:szCs w:val="22"/>
          <w:lang w:eastAsia="ar-SA"/>
        </w:rPr>
        <w:br/>
        <w:t>w postępowaniu sądowym oraz ewentualnym postępowaniu egzekucyjnym, w tym koszty obsługi prawnej postępowania,</w:t>
      </w:r>
    </w:p>
    <w:p w14:paraId="4EE719D6" w14:textId="77777777" w:rsidR="00510282" w:rsidRPr="00510282" w:rsidRDefault="00510282" w:rsidP="0018469F">
      <w:pPr>
        <w:numPr>
          <w:ilvl w:val="0"/>
          <w:numId w:val="64"/>
        </w:numPr>
        <w:ind w:right="-113"/>
        <w:jc w:val="both"/>
        <w:rPr>
          <w:rFonts w:ascii="Calibri" w:eastAsia="SimSun" w:hAnsi="Calibri" w:cs="Calibri"/>
          <w:sz w:val="22"/>
          <w:szCs w:val="22"/>
          <w:lang w:eastAsia="ar-SA"/>
        </w:rPr>
      </w:pPr>
      <w:r w:rsidRPr="00510282">
        <w:rPr>
          <w:rFonts w:ascii="Calibri" w:eastAsia="SimSun" w:hAnsi="Calibri" w:cs="Calibri"/>
          <w:sz w:val="22"/>
          <w:szCs w:val="22"/>
          <w:lang w:eastAsia="ar-SA"/>
        </w:rPr>
        <w:t xml:space="preserve">poniesie wszelkie koszty związane z ewentualnym pokryciem roszczeń majątkowych i  niemajątkowych związanych z naruszeniem praw autorskich majątkowych lub osobistych osoby lub osób zgłaszających roszczenia.  </w:t>
      </w:r>
    </w:p>
    <w:p w14:paraId="12D70A2D" w14:textId="77777777" w:rsidR="00510282" w:rsidRPr="00510282" w:rsidRDefault="00510282" w:rsidP="0018469F">
      <w:pPr>
        <w:numPr>
          <w:ilvl w:val="0"/>
          <w:numId w:val="62"/>
        </w:numPr>
        <w:ind w:right="-113"/>
        <w:jc w:val="both"/>
        <w:rPr>
          <w:rFonts w:ascii="Calibri" w:eastAsia="SimSun" w:hAnsi="Calibri" w:cs="Calibri"/>
          <w:sz w:val="22"/>
          <w:szCs w:val="22"/>
          <w:lang w:eastAsia="ar-SA"/>
        </w:rPr>
      </w:pPr>
      <w:r w:rsidRPr="00510282">
        <w:rPr>
          <w:rFonts w:ascii="Calibri" w:eastAsia="SimSun" w:hAnsi="Calibri" w:cs="Calibri"/>
          <w:sz w:val="22"/>
          <w:szCs w:val="22"/>
          <w:lang w:eastAsia="ar-SA"/>
        </w:rPr>
        <w:t>Jeżeli do czasu odstąpienia od Umowy przez Wykonawcę lub Zamawiającego autorskie prawa majątkowe, o których mowa w ust. 1, nie zostaną przeniesione na Zamawiającego, przejście tych praw na Zamawiającego nastąpi z chwilą odstąpienia.</w:t>
      </w:r>
    </w:p>
    <w:p w14:paraId="5EAE2C40" w14:textId="77777777" w:rsidR="00510282" w:rsidRPr="00510282" w:rsidRDefault="00510282" w:rsidP="00510282">
      <w:pPr>
        <w:suppressAutoHyphens/>
        <w:ind w:right="-113"/>
        <w:rPr>
          <w:rFonts w:ascii="Calibri" w:hAnsi="Calibri" w:cs="Calibri"/>
          <w:b/>
          <w:sz w:val="22"/>
          <w:szCs w:val="22"/>
          <w:lang w:eastAsia="ar-SA"/>
        </w:rPr>
      </w:pPr>
    </w:p>
    <w:p w14:paraId="5AE46D2A" w14:textId="77777777" w:rsidR="00510282" w:rsidRPr="00510282" w:rsidRDefault="00510282" w:rsidP="00510282">
      <w:pPr>
        <w:suppressAutoHyphens/>
        <w:ind w:left="-426" w:right="-113"/>
        <w:jc w:val="center"/>
        <w:rPr>
          <w:rFonts w:ascii="Calibri" w:hAnsi="Calibri" w:cs="Calibri"/>
          <w:b/>
          <w:sz w:val="22"/>
          <w:szCs w:val="22"/>
          <w:lang w:eastAsia="ar-SA"/>
        </w:rPr>
      </w:pPr>
      <w:r w:rsidRPr="00510282">
        <w:rPr>
          <w:rFonts w:ascii="Calibri" w:hAnsi="Calibri" w:cs="Calibri"/>
          <w:b/>
          <w:sz w:val="22"/>
          <w:szCs w:val="22"/>
          <w:lang w:eastAsia="ar-SA"/>
        </w:rPr>
        <w:t>§ 20</w:t>
      </w:r>
    </w:p>
    <w:p w14:paraId="083CBCE7" w14:textId="77777777" w:rsidR="00510282" w:rsidRPr="00510282" w:rsidRDefault="00510282" w:rsidP="0018469F">
      <w:pPr>
        <w:numPr>
          <w:ilvl w:val="0"/>
          <w:numId w:val="65"/>
        </w:numPr>
        <w:jc w:val="both"/>
        <w:rPr>
          <w:rFonts w:ascii="Calibri" w:hAnsi="Calibri" w:cs="Calibri"/>
          <w:sz w:val="22"/>
          <w:szCs w:val="22"/>
          <w:lang w:val="x-none"/>
        </w:rPr>
      </w:pPr>
      <w:r w:rsidRPr="00510282">
        <w:rPr>
          <w:rFonts w:ascii="Calibri" w:hAnsi="Calibri" w:cs="Calibri"/>
          <w:sz w:val="22"/>
          <w:szCs w:val="22"/>
          <w:lang w:val="x-none"/>
        </w:rPr>
        <w:t xml:space="preserve">Wykonawca przyjmuje do wiadomości, zgodnie z art. 54 ust. 5 z dnia 15 kwietnia 2011r. </w:t>
      </w:r>
      <w:r w:rsidRPr="00510282">
        <w:rPr>
          <w:rFonts w:ascii="Calibri" w:hAnsi="Calibri" w:cs="Calibri"/>
          <w:sz w:val="22"/>
          <w:szCs w:val="22"/>
          <w:lang w:val="x-none"/>
        </w:rPr>
        <w:br/>
        <w:t>o działalności leczniczej, że czynność prawna mająca na celu lub skutkująca zmianą wierzyciela samodzielnego publicznego zakładu opieki zdrowotnej może nastąpić po wyrażeniu zgody przez podmiot tworzący. Czynność prawna dokonana bez zgody, o której mowa powyżej, jest nieważna.</w:t>
      </w:r>
    </w:p>
    <w:p w14:paraId="1D2798D3" w14:textId="77777777" w:rsidR="00510282" w:rsidRPr="00510282" w:rsidRDefault="00510282" w:rsidP="0018469F">
      <w:pPr>
        <w:numPr>
          <w:ilvl w:val="0"/>
          <w:numId w:val="65"/>
        </w:numPr>
        <w:jc w:val="both"/>
        <w:rPr>
          <w:rFonts w:ascii="Calibri" w:hAnsi="Calibri" w:cs="Calibri"/>
          <w:sz w:val="22"/>
          <w:szCs w:val="22"/>
          <w:lang w:val="x-none"/>
        </w:rPr>
      </w:pPr>
      <w:r w:rsidRPr="00510282">
        <w:rPr>
          <w:rFonts w:ascii="Calibri" w:hAnsi="Calibri" w:cs="Calibri"/>
          <w:sz w:val="22"/>
          <w:szCs w:val="22"/>
          <w:lang w:val="x-none"/>
        </w:rPr>
        <w:t>Wykonawca gwarantuje i zobowiązuje się, że bez uprzedniej pisemnej zgody Zamawiającego pod rygorem bezskuteczności:</w:t>
      </w:r>
    </w:p>
    <w:p w14:paraId="131EA541" w14:textId="77777777" w:rsidR="00510282" w:rsidRPr="00510282" w:rsidRDefault="00510282" w:rsidP="0018469F">
      <w:pPr>
        <w:numPr>
          <w:ilvl w:val="0"/>
          <w:numId w:val="66"/>
        </w:numPr>
        <w:jc w:val="both"/>
        <w:rPr>
          <w:rFonts w:ascii="Calibri" w:hAnsi="Calibri" w:cs="Calibri"/>
          <w:sz w:val="22"/>
          <w:szCs w:val="22"/>
          <w:lang w:val="x-none"/>
        </w:rPr>
      </w:pPr>
      <w:r w:rsidRPr="00510282">
        <w:rPr>
          <w:rFonts w:ascii="Calibri" w:hAnsi="Calibri" w:cs="Calibri"/>
          <w:sz w:val="22"/>
          <w:szCs w:val="22"/>
          <w:lang w:val="x-none"/>
        </w:rPr>
        <w:t xml:space="preserve">jakiekolwiek prawa Wykonawcy związane bezpośrednio lub pośrednio z Umową, </w:t>
      </w:r>
      <w:r w:rsidRPr="00510282">
        <w:rPr>
          <w:rFonts w:ascii="Calibri" w:hAnsi="Calibri" w:cs="Calibri"/>
          <w:sz w:val="22"/>
          <w:szCs w:val="22"/>
          <w:lang w:val="x-none"/>
        </w:rPr>
        <w:br/>
        <w:t>a w tym wierzytelności Wykonawcy z tytułu wykonania Umowy i związane z nimi należności uboczne (m. in. odsetki), nie zostaną przeniesione na rzecz osób trzecich;</w:t>
      </w:r>
    </w:p>
    <w:p w14:paraId="19B676D9" w14:textId="77777777" w:rsidR="00510282" w:rsidRPr="00510282" w:rsidRDefault="00510282" w:rsidP="0018469F">
      <w:pPr>
        <w:numPr>
          <w:ilvl w:val="0"/>
          <w:numId w:val="66"/>
        </w:numPr>
        <w:jc w:val="both"/>
        <w:rPr>
          <w:rFonts w:ascii="Calibri" w:hAnsi="Calibri" w:cs="Calibri"/>
          <w:sz w:val="22"/>
          <w:szCs w:val="22"/>
          <w:lang w:val="x-none"/>
        </w:rPr>
      </w:pPr>
      <w:r w:rsidRPr="00510282">
        <w:rPr>
          <w:rFonts w:ascii="Calibri" w:hAnsi="Calibri" w:cs="Calibri"/>
          <w:sz w:val="22"/>
          <w:szCs w:val="22"/>
          <w:lang w:val="x-none"/>
        </w:rPr>
        <w:t>nie dokona jakiejkolwiek czynności prawnej lub też faktycznej, której bezpośrednim lub pośrednim skutkiem będzie zmiana wierzyciela Zamawiającego;</w:t>
      </w:r>
    </w:p>
    <w:p w14:paraId="07FA1A35" w14:textId="77777777" w:rsidR="00510282" w:rsidRPr="00510282" w:rsidRDefault="00510282" w:rsidP="0018469F">
      <w:pPr>
        <w:numPr>
          <w:ilvl w:val="0"/>
          <w:numId w:val="66"/>
        </w:numPr>
        <w:jc w:val="both"/>
        <w:rPr>
          <w:rFonts w:ascii="Calibri" w:hAnsi="Calibri" w:cs="Calibri"/>
          <w:sz w:val="22"/>
          <w:szCs w:val="22"/>
          <w:lang w:val="x-none"/>
        </w:rPr>
      </w:pPr>
      <w:r w:rsidRPr="00510282">
        <w:rPr>
          <w:rFonts w:ascii="Calibri" w:hAnsi="Calibri" w:cs="Calibri"/>
          <w:sz w:val="22"/>
          <w:szCs w:val="22"/>
          <w:lang w:val="x-none"/>
        </w:rPr>
        <w:t xml:space="preserve">nie zawrze umów przelewu, poręczenia, zastawu, hipoteki, - celem dochodzenia jakichkolwiek praw z Umowy nie udzieli upoważnienia, w tym upoważnienia inkasowego, innej firmie niż wskazana w niniejszej umowie, w tym firmie prowadzącej pozostałą finansową działalność usługową, gdzie indziej nie sklasyfikowaną, jak i pozostałe doradztwo w zakresie prowadzenia działalności gospodarczej i zarządzania </w:t>
      </w:r>
      <w:r w:rsidRPr="00510282">
        <w:rPr>
          <w:rFonts w:ascii="Calibri" w:hAnsi="Calibri" w:cs="Calibri"/>
          <w:sz w:val="22"/>
          <w:szCs w:val="22"/>
          <w:lang w:val="x-none"/>
        </w:rPr>
        <w:lastRenderedPageBreak/>
        <w:t xml:space="preserve">w rozumieniu m.in. przepisów rozporządzenia Rady Ministrów z dnia  24 grudnia 2007r. w sprawie Polskiej Klasyfikacji Działalności, tj. firmom zajmującym się działalnością windykacyjną. </w:t>
      </w:r>
    </w:p>
    <w:p w14:paraId="20CC1FA6" w14:textId="77777777" w:rsidR="00510282" w:rsidRPr="00510282" w:rsidRDefault="00510282" w:rsidP="0018469F">
      <w:pPr>
        <w:numPr>
          <w:ilvl w:val="0"/>
          <w:numId w:val="65"/>
        </w:numPr>
        <w:jc w:val="both"/>
        <w:rPr>
          <w:rFonts w:ascii="Calibri" w:hAnsi="Calibri" w:cs="Calibri"/>
          <w:sz w:val="22"/>
          <w:szCs w:val="22"/>
          <w:lang w:val="x-none"/>
        </w:rPr>
      </w:pPr>
      <w:r w:rsidRPr="00510282">
        <w:rPr>
          <w:rFonts w:ascii="Calibri" w:hAnsi="Calibri" w:cs="Calibri"/>
          <w:sz w:val="22"/>
          <w:szCs w:val="22"/>
          <w:lang w:val="x-none"/>
        </w:rPr>
        <w:t>Wykonawca zobowiązuje się i przyjmuje do wiadomości co następuje:</w:t>
      </w:r>
    </w:p>
    <w:p w14:paraId="51E6E637" w14:textId="77777777" w:rsidR="00510282" w:rsidRPr="00510282" w:rsidRDefault="00510282" w:rsidP="0018469F">
      <w:pPr>
        <w:numPr>
          <w:ilvl w:val="0"/>
          <w:numId w:val="67"/>
        </w:numPr>
        <w:jc w:val="both"/>
        <w:rPr>
          <w:rFonts w:ascii="Calibri" w:hAnsi="Calibri" w:cs="Calibri"/>
          <w:sz w:val="22"/>
          <w:szCs w:val="22"/>
          <w:lang w:val="x-none"/>
        </w:rPr>
      </w:pPr>
      <w:r w:rsidRPr="00510282">
        <w:rPr>
          <w:rFonts w:ascii="Calibri" w:hAnsi="Calibri" w:cs="Calibri"/>
          <w:sz w:val="22"/>
          <w:szCs w:val="22"/>
          <w:lang w:val="x-none"/>
        </w:rPr>
        <w:t xml:space="preserve">umorzenie długu Zamawiającego do Wykonawcy poprzez uregulowanie  w jakiejkolwiek formie na rzecz innych podmiotów niż bezpośrednio na rzecz Wykonawcy, może nastąpić wyłącznie za poprzedzającą to uregulowanie zgodą podmiotu tworzącego Zamawiającego, wyrażoną w formie pisemnej pod rygorem nieważności.  </w:t>
      </w:r>
    </w:p>
    <w:p w14:paraId="221AADB0" w14:textId="77777777" w:rsidR="00510282" w:rsidRPr="00510282" w:rsidRDefault="00510282" w:rsidP="00510282">
      <w:pPr>
        <w:suppressAutoHyphens/>
        <w:ind w:right="-113"/>
        <w:rPr>
          <w:rFonts w:ascii="Calibri" w:hAnsi="Calibri" w:cs="Calibri"/>
          <w:b/>
          <w:sz w:val="22"/>
          <w:szCs w:val="22"/>
          <w:lang w:eastAsia="ar-SA"/>
        </w:rPr>
      </w:pPr>
    </w:p>
    <w:p w14:paraId="74860D61" w14:textId="77777777" w:rsidR="00510282" w:rsidRPr="00510282" w:rsidRDefault="00510282" w:rsidP="00510282">
      <w:pPr>
        <w:suppressAutoHyphens/>
        <w:ind w:left="-426" w:right="-113"/>
        <w:jc w:val="center"/>
        <w:rPr>
          <w:rFonts w:ascii="Calibri" w:hAnsi="Calibri" w:cs="Calibri"/>
          <w:b/>
          <w:sz w:val="22"/>
          <w:szCs w:val="22"/>
          <w:lang w:eastAsia="ar-SA"/>
        </w:rPr>
      </w:pPr>
      <w:r w:rsidRPr="00510282">
        <w:rPr>
          <w:rFonts w:ascii="Calibri" w:hAnsi="Calibri" w:cs="Calibri"/>
          <w:b/>
          <w:sz w:val="22"/>
          <w:szCs w:val="22"/>
          <w:lang w:eastAsia="ar-SA"/>
        </w:rPr>
        <w:t>§ 21</w:t>
      </w:r>
    </w:p>
    <w:p w14:paraId="55BC3746" w14:textId="77777777" w:rsidR="00510282" w:rsidRPr="00510282" w:rsidRDefault="00510282" w:rsidP="00510282">
      <w:pPr>
        <w:jc w:val="center"/>
        <w:rPr>
          <w:rFonts w:ascii="Calibri" w:hAnsi="Calibri" w:cs="Calibri"/>
          <w:b/>
          <w:sz w:val="22"/>
          <w:szCs w:val="22"/>
        </w:rPr>
      </w:pPr>
      <w:r w:rsidRPr="00510282">
        <w:rPr>
          <w:rFonts w:ascii="Calibri" w:hAnsi="Calibri" w:cs="Calibri"/>
          <w:b/>
          <w:sz w:val="22"/>
          <w:szCs w:val="22"/>
        </w:rPr>
        <w:t>Zasady środowiskowe dla Wykonawców</w:t>
      </w:r>
    </w:p>
    <w:p w14:paraId="30A16E25" w14:textId="77777777" w:rsidR="00510282" w:rsidRPr="00510282" w:rsidRDefault="00510282" w:rsidP="0018469F">
      <w:pPr>
        <w:numPr>
          <w:ilvl w:val="0"/>
          <w:numId w:val="68"/>
        </w:numPr>
        <w:jc w:val="both"/>
        <w:rPr>
          <w:rFonts w:ascii="Calibri" w:hAnsi="Calibri" w:cs="Calibri"/>
          <w:sz w:val="22"/>
          <w:szCs w:val="22"/>
        </w:rPr>
      </w:pPr>
      <w:r w:rsidRPr="00510282">
        <w:rPr>
          <w:rFonts w:ascii="Calibri" w:hAnsi="Calibri" w:cs="Calibri"/>
          <w:sz w:val="22"/>
          <w:szCs w:val="22"/>
        </w:rPr>
        <w:t>Wykonawca w trakcie realizacji zadania musi przestrzegać wymagań określonych w systemie zarządzania środowiskowego wg ISO 14001:2015, a w szczególności:</w:t>
      </w:r>
    </w:p>
    <w:p w14:paraId="3C0B42A1" w14:textId="77777777" w:rsidR="00510282" w:rsidRPr="00510282" w:rsidRDefault="00510282" w:rsidP="0018469F">
      <w:pPr>
        <w:numPr>
          <w:ilvl w:val="0"/>
          <w:numId w:val="35"/>
        </w:numPr>
        <w:jc w:val="both"/>
        <w:rPr>
          <w:rFonts w:ascii="Calibri" w:hAnsi="Calibri" w:cs="Calibri"/>
          <w:sz w:val="22"/>
          <w:szCs w:val="22"/>
        </w:rPr>
      </w:pPr>
      <w:r w:rsidRPr="00510282">
        <w:rPr>
          <w:rFonts w:ascii="Calibri" w:hAnsi="Calibri" w:cs="Calibri"/>
          <w:sz w:val="22"/>
          <w:szCs w:val="22"/>
        </w:rPr>
        <w:t>przestrzegać wymagań prawnych w zakresie podpisanej z szpitalem umowy</w:t>
      </w:r>
    </w:p>
    <w:p w14:paraId="1707F561" w14:textId="77777777" w:rsidR="00510282" w:rsidRPr="00510282" w:rsidRDefault="00510282" w:rsidP="0018469F">
      <w:pPr>
        <w:numPr>
          <w:ilvl w:val="0"/>
          <w:numId w:val="35"/>
        </w:numPr>
        <w:jc w:val="both"/>
        <w:rPr>
          <w:rFonts w:ascii="Calibri" w:hAnsi="Calibri" w:cs="Calibri"/>
          <w:sz w:val="22"/>
          <w:szCs w:val="22"/>
        </w:rPr>
      </w:pPr>
      <w:r w:rsidRPr="00510282">
        <w:rPr>
          <w:rFonts w:ascii="Calibri" w:hAnsi="Calibri" w:cs="Calibri"/>
          <w:sz w:val="22"/>
          <w:szCs w:val="22"/>
        </w:rPr>
        <w:t>zmniejszyć dla otoczenia uciążliwość swojej działalności związanej z wykonywaniem prac zleconych przez Szpital</w:t>
      </w:r>
    </w:p>
    <w:p w14:paraId="275D4A61" w14:textId="77777777" w:rsidR="00510282" w:rsidRPr="00510282" w:rsidRDefault="00510282" w:rsidP="0018469F">
      <w:pPr>
        <w:numPr>
          <w:ilvl w:val="0"/>
          <w:numId w:val="35"/>
        </w:numPr>
        <w:jc w:val="both"/>
        <w:rPr>
          <w:rFonts w:ascii="Calibri" w:hAnsi="Calibri" w:cs="Calibri"/>
          <w:sz w:val="22"/>
          <w:szCs w:val="22"/>
        </w:rPr>
      </w:pPr>
      <w:r w:rsidRPr="00510282">
        <w:rPr>
          <w:rFonts w:ascii="Calibri" w:hAnsi="Calibri" w:cs="Calibri"/>
          <w:sz w:val="22"/>
          <w:szCs w:val="22"/>
        </w:rPr>
        <w:t>minimalizować ilość powstających odpadów</w:t>
      </w:r>
    </w:p>
    <w:p w14:paraId="40FB314C" w14:textId="77777777" w:rsidR="00510282" w:rsidRPr="00510282" w:rsidRDefault="00510282" w:rsidP="0018469F">
      <w:pPr>
        <w:numPr>
          <w:ilvl w:val="0"/>
          <w:numId w:val="35"/>
        </w:numPr>
        <w:jc w:val="both"/>
        <w:rPr>
          <w:rFonts w:ascii="Calibri" w:hAnsi="Calibri" w:cs="Calibri"/>
          <w:sz w:val="22"/>
          <w:szCs w:val="22"/>
        </w:rPr>
      </w:pPr>
      <w:r w:rsidRPr="00510282">
        <w:rPr>
          <w:rFonts w:ascii="Calibri" w:hAnsi="Calibri" w:cs="Calibri"/>
          <w:sz w:val="22"/>
          <w:szCs w:val="22"/>
        </w:rPr>
        <w:t xml:space="preserve"> zabierać z terenu Szpitala wszelkie odpady powstałe w czasie świadczenia usług </w:t>
      </w:r>
    </w:p>
    <w:p w14:paraId="7F9F0413" w14:textId="77777777" w:rsidR="00510282" w:rsidRPr="00510282" w:rsidRDefault="00510282" w:rsidP="0018469F">
      <w:pPr>
        <w:numPr>
          <w:ilvl w:val="0"/>
          <w:numId w:val="35"/>
        </w:numPr>
        <w:jc w:val="both"/>
        <w:rPr>
          <w:rFonts w:ascii="Calibri" w:hAnsi="Calibri" w:cs="Calibri"/>
          <w:sz w:val="22"/>
          <w:szCs w:val="22"/>
        </w:rPr>
      </w:pPr>
      <w:r w:rsidRPr="00510282">
        <w:rPr>
          <w:rFonts w:ascii="Calibri" w:hAnsi="Calibri" w:cs="Calibri"/>
          <w:sz w:val="22"/>
          <w:szCs w:val="22"/>
        </w:rPr>
        <w:t>zmniejszać zużycie nośników energii i surowców naturalnych</w:t>
      </w:r>
    </w:p>
    <w:p w14:paraId="126C5A72" w14:textId="77777777" w:rsidR="00510282" w:rsidRPr="00510282" w:rsidRDefault="00510282" w:rsidP="00510282">
      <w:pPr>
        <w:jc w:val="both"/>
        <w:rPr>
          <w:rFonts w:ascii="Calibri" w:hAnsi="Calibri" w:cs="Calibri"/>
          <w:sz w:val="22"/>
          <w:szCs w:val="22"/>
        </w:rPr>
      </w:pPr>
      <w:r w:rsidRPr="00510282">
        <w:rPr>
          <w:rFonts w:ascii="Calibri" w:hAnsi="Calibri" w:cs="Calibri"/>
          <w:sz w:val="22"/>
          <w:szCs w:val="22"/>
        </w:rPr>
        <w:t>2. Wykonawcy nie wolno:</w:t>
      </w:r>
    </w:p>
    <w:p w14:paraId="61D67F89" w14:textId="77777777" w:rsidR="00510282" w:rsidRPr="00510282" w:rsidRDefault="00510282" w:rsidP="0018469F">
      <w:pPr>
        <w:numPr>
          <w:ilvl w:val="0"/>
          <w:numId w:val="36"/>
        </w:numPr>
        <w:jc w:val="both"/>
        <w:rPr>
          <w:rFonts w:ascii="Calibri" w:hAnsi="Calibri" w:cs="Calibri"/>
          <w:sz w:val="22"/>
          <w:szCs w:val="22"/>
        </w:rPr>
      </w:pPr>
      <w:r w:rsidRPr="00510282">
        <w:rPr>
          <w:rFonts w:ascii="Calibri" w:hAnsi="Calibri" w:cs="Calibri"/>
          <w:sz w:val="22"/>
          <w:szCs w:val="22"/>
        </w:rPr>
        <w:t xml:space="preserve">wwozić na teren Szpitala jakichkolwiek odpadów </w:t>
      </w:r>
    </w:p>
    <w:p w14:paraId="7CE7867A" w14:textId="77777777" w:rsidR="00510282" w:rsidRPr="00510282" w:rsidRDefault="00510282" w:rsidP="0018469F">
      <w:pPr>
        <w:numPr>
          <w:ilvl w:val="0"/>
          <w:numId w:val="36"/>
        </w:numPr>
        <w:jc w:val="both"/>
        <w:rPr>
          <w:rFonts w:ascii="Calibri" w:hAnsi="Calibri" w:cs="Calibri"/>
          <w:sz w:val="22"/>
          <w:szCs w:val="22"/>
        </w:rPr>
      </w:pPr>
      <w:r w:rsidRPr="00510282">
        <w:rPr>
          <w:rFonts w:ascii="Calibri" w:hAnsi="Calibri" w:cs="Calibri"/>
          <w:sz w:val="22"/>
          <w:szCs w:val="22"/>
        </w:rPr>
        <w:t xml:space="preserve">składować żadnych substancji mogących zanieczyścić powietrze atmosferyczne, wodę, glebę, a w przypadku gdy substancje te służą do wykonywania usług dla firmy szczegóły </w:t>
      </w:r>
      <w:r w:rsidRPr="00510282">
        <w:rPr>
          <w:rFonts w:ascii="Calibri" w:hAnsi="Calibri" w:cs="Calibri"/>
          <w:sz w:val="22"/>
          <w:szCs w:val="22"/>
        </w:rPr>
        <w:br/>
        <w:t xml:space="preserve">ich składowania i stosowania należy uzgodnić z Pracownikiem Sekcji  Środowiska i Higieny. </w:t>
      </w:r>
    </w:p>
    <w:p w14:paraId="591F031C" w14:textId="77777777" w:rsidR="00510282" w:rsidRPr="00510282" w:rsidRDefault="00510282" w:rsidP="0018469F">
      <w:pPr>
        <w:numPr>
          <w:ilvl w:val="0"/>
          <w:numId w:val="36"/>
        </w:numPr>
        <w:jc w:val="both"/>
        <w:rPr>
          <w:rFonts w:ascii="Calibri" w:hAnsi="Calibri" w:cs="Calibri"/>
          <w:sz w:val="22"/>
          <w:szCs w:val="22"/>
        </w:rPr>
      </w:pPr>
      <w:r w:rsidRPr="00510282">
        <w:rPr>
          <w:rFonts w:ascii="Calibri" w:hAnsi="Calibri" w:cs="Calibri"/>
          <w:sz w:val="22"/>
          <w:szCs w:val="22"/>
        </w:rPr>
        <w:t xml:space="preserve">myć pojazdów na terenie szpitala </w:t>
      </w:r>
    </w:p>
    <w:p w14:paraId="15C72EB4" w14:textId="77777777" w:rsidR="00510282" w:rsidRPr="00510282" w:rsidRDefault="00510282" w:rsidP="0018469F">
      <w:pPr>
        <w:numPr>
          <w:ilvl w:val="0"/>
          <w:numId w:val="36"/>
        </w:numPr>
        <w:jc w:val="both"/>
        <w:rPr>
          <w:rFonts w:ascii="Calibri" w:hAnsi="Calibri" w:cs="Calibri"/>
          <w:sz w:val="22"/>
          <w:szCs w:val="22"/>
        </w:rPr>
      </w:pPr>
      <w:r w:rsidRPr="00510282">
        <w:rPr>
          <w:rFonts w:ascii="Calibri" w:hAnsi="Calibri" w:cs="Calibri"/>
          <w:sz w:val="22"/>
          <w:szCs w:val="22"/>
        </w:rPr>
        <w:t xml:space="preserve">spalać odpadów na terenie szpitala </w:t>
      </w:r>
    </w:p>
    <w:p w14:paraId="15576797" w14:textId="77777777" w:rsidR="00510282" w:rsidRPr="00510282" w:rsidRDefault="00510282" w:rsidP="0018469F">
      <w:pPr>
        <w:numPr>
          <w:ilvl w:val="0"/>
          <w:numId w:val="36"/>
        </w:numPr>
        <w:jc w:val="both"/>
        <w:rPr>
          <w:rFonts w:ascii="Calibri" w:hAnsi="Calibri" w:cs="Calibri"/>
          <w:sz w:val="22"/>
          <w:szCs w:val="22"/>
        </w:rPr>
      </w:pPr>
      <w:r w:rsidRPr="00510282">
        <w:rPr>
          <w:rFonts w:ascii="Calibri" w:hAnsi="Calibri" w:cs="Calibri"/>
          <w:sz w:val="22"/>
          <w:szCs w:val="22"/>
        </w:rPr>
        <w:t>wylewać jakichkolwiek substancji niebezpiecznych do gleby lub kanalizacji</w:t>
      </w:r>
    </w:p>
    <w:p w14:paraId="552DC82C" w14:textId="77777777" w:rsidR="00510282" w:rsidRPr="00510282" w:rsidRDefault="00510282" w:rsidP="0018469F">
      <w:pPr>
        <w:numPr>
          <w:ilvl w:val="0"/>
          <w:numId w:val="69"/>
        </w:numPr>
        <w:jc w:val="both"/>
        <w:rPr>
          <w:rFonts w:ascii="Calibri" w:hAnsi="Calibri" w:cs="Calibri"/>
          <w:sz w:val="22"/>
          <w:szCs w:val="22"/>
        </w:rPr>
      </w:pPr>
      <w:r w:rsidRPr="00510282">
        <w:rPr>
          <w:rFonts w:ascii="Calibri" w:hAnsi="Calibri" w:cs="Calibri"/>
          <w:sz w:val="22"/>
          <w:szCs w:val="22"/>
        </w:rPr>
        <w:t>Wykonawca musi przeprowadzić szkolenie wśród podległych pracowników wykonujących usługę w zakresie obowiązującej w firmie polityki środowiskowej i systemu zarządzania środowiskowego wg ISO 14001:2004.</w:t>
      </w:r>
    </w:p>
    <w:p w14:paraId="5865224A" w14:textId="77777777" w:rsidR="00510282" w:rsidRPr="00510282" w:rsidRDefault="00510282" w:rsidP="0018469F">
      <w:pPr>
        <w:numPr>
          <w:ilvl w:val="0"/>
          <w:numId w:val="69"/>
        </w:numPr>
        <w:jc w:val="both"/>
        <w:rPr>
          <w:rFonts w:ascii="Calibri" w:hAnsi="Calibri" w:cs="Calibri"/>
          <w:sz w:val="22"/>
          <w:szCs w:val="22"/>
        </w:rPr>
      </w:pPr>
      <w:r w:rsidRPr="00510282">
        <w:rPr>
          <w:rFonts w:ascii="Calibri" w:hAnsi="Calibri" w:cs="Calibri"/>
          <w:sz w:val="22"/>
          <w:szCs w:val="22"/>
        </w:rPr>
        <w:t>Wykonawca musi dopuścić Pracownika Sekcji Środowiska do kontroli postępowania na zgodność z przyjętymi zasadami środowiskowymi.</w:t>
      </w:r>
    </w:p>
    <w:p w14:paraId="3AE156B6" w14:textId="77777777" w:rsidR="00510282" w:rsidRPr="00510282" w:rsidRDefault="00510282" w:rsidP="0018469F">
      <w:pPr>
        <w:numPr>
          <w:ilvl w:val="0"/>
          <w:numId w:val="69"/>
        </w:numPr>
        <w:jc w:val="both"/>
        <w:rPr>
          <w:rFonts w:ascii="Calibri" w:hAnsi="Calibri" w:cs="Calibri"/>
          <w:sz w:val="22"/>
          <w:szCs w:val="22"/>
        </w:rPr>
      </w:pPr>
      <w:r w:rsidRPr="00510282">
        <w:rPr>
          <w:rFonts w:ascii="Calibri" w:hAnsi="Calibri" w:cs="Calibri"/>
          <w:sz w:val="22"/>
          <w:szCs w:val="22"/>
        </w:rPr>
        <w:t>W sytuacjach wątpliwych i nieokreślonych w powyższych zasadach środowiskowych należy zwracać się do Pracownika Sekcji Środowiska i Higieny.</w:t>
      </w:r>
    </w:p>
    <w:p w14:paraId="71C8582F" w14:textId="77777777" w:rsidR="00510282" w:rsidRPr="00510282" w:rsidRDefault="00510282" w:rsidP="00510282">
      <w:pPr>
        <w:suppressAutoHyphens/>
        <w:ind w:right="-113"/>
        <w:rPr>
          <w:rFonts w:ascii="Calibri" w:hAnsi="Calibri" w:cs="Calibri"/>
          <w:b/>
          <w:sz w:val="22"/>
          <w:szCs w:val="22"/>
          <w:lang w:eastAsia="ar-SA"/>
        </w:rPr>
      </w:pPr>
    </w:p>
    <w:p w14:paraId="2DEBFBA3" w14:textId="77777777" w:rsidR="00510282" w:rsidRPr="00510282" w:rsidRDefault="00510282" w:rsidP="00510282">
      <w:pPr>
        <w:suppressAutoHyphens/>
        <w:ind w:left="-426" w:right="-113"/>
        <w:jc w:val="center"/>
        <w:rPr>
          <w:rFonts w:ascii="Calibri" w:hAnsi="Calibri" w:cs="Calibri"/>
          <w:b/>
          <w:sz w:val="22"/>
          <w:szCs w:val="22"/>
          <w:lang w:eastAsia="ar-SA"/>
        </w:rPr>
      </w:pPr>
      <w:r w:rsidRPr="00510282">
        <w:rPr>
          <w:rFonts w:ascii="Calibri" w:hAnsi="Calibri" w:cs="Calibri"/>
          <w:b/>
          <w:sz w:val="22"/>
          <w:szCs w:val="22"/>
          <w:lang w:eastAsia="ar-SA"/>
        </w:rPr>
        <w:t>§ 22</w:t>
      </w:r>
    </w:p>
    <w:p w14:paraId="512159BB" w14:textId="77777777" w:rsidR="00510282" w:rsidRPr="00510282" w:rsidRDefault="00510282" w:rsidP="00510282">
      <w:pPr>
        <w:jc w:val="center"/>
        <w:rPr>
          <w:rFonts w:ascii="Calibri" w:hAnsi="Calibri" w:cs="Calibri"/>
          <w:b/>
          <w:sz w:val="22"/>
          <w:szCs w:val="22"/>
        </w:rPr>
      </w:pPr>
      <w:r w:rsidRPr="00510282">
        <w:rPr>
          <w:rFonts w:ascii="Calibri" w:hAnsi="Calibri" w:cs="Calibri"/>
          <w:b/>
          <w:sz w:val="22"/>
          <w:szCs w:val="22"/>
        </w:rPr>
        <w:t>Zasady BHP dla Podwykonawców – ogólne wytyczne</w:t>
      </w:r>
    </w:p>
    <w:p w14:paraId="077C39A6" w14:textId="77777777" w:rsidR="00510282" w:rsidRPr="00510282" w:rsidRDefault="00510282" w:rsidP="00510282">
      <w:pPr>
        <w:jc w:val="both"/>
        <w:rPr>
          <w:rFonts w:ascii="Calibri" w:hAnsi="Calibri" w:cs="Calibri"/>
          <w:sz w:val="22"/>
          <w:szCs w:val="22"/>
        </w:rPr>
      </w:pPr>
      <w:r w:rsidRPr="00510282">
        <w:rPr>
          <w:rFonts w:ascii="Calibri" w:hAnsi="Calibri" w:cs="Calibri"/>
          <w:sz w:val="22"/>
          <w:szCs w:val="22"/>
        </w:rPr>
        <w:t>Wykonawca w trakcie realizacji zadania musi:</w:t>
      </w:r>
    </w:p>
    <w:p w14:paraId="43BC3932" w14:textId="77777777" w:rsidR="00510282" w:rsidRPr="00510282" w:rsidRDefault="00510282" w:rsidP="0018469F">
      <w:pPr>
        <w:numPr>
          <w:ilvl w:val="0"/>
          <w:numId w:val="70"/>
        </w:numPr>
        <w:jc w:val="both"/>
        <w:rPr>
          <w:rFonts w:ascii="Calibri" w:hAnsi="Calibri" w:cs="Calibri"/>
          <w:sz w:val="22"/>
          <w:szCs w:val="22"/>
        </w:rPr>
      </w:pPr>
      <w:r w:rsidRPr="00510282">
        <w:rPr>
          <w:rFonts w:ascii="Calibri" w:hAnsi="Calibri" w:cs="Calibri"/>
          <w:sz w:val="22"/>
          <w:szCs w:val="22"/>
        </w:rPr>
        <w:t xml:space="preserve">Przestrzegać wymagań określonych w Systemie Zarządzania Bezpieczeństwa i Higieny Pracy, </w:t>
      </w:r>
      <w:r w:rsidRPr="00510282">
        <w:rPr>
          <w:rFonts w:ascii="Calibri" w:hAnsi="Calibri" w:cs="Calibri"/>
          <w:sz w:val="22"/>
          <w:szCs w:val="22"/>
        </w:rPr>
        <w:br/>
        <w:t>a w szczególności:</w:t>
      </w:r>
    </w:p>
    <w:p w14:paraId="26EB0D3B" w14:textId="77777777" w:rsidR="00510282" w:rsidRPr="00510282" w:rsidRDefault="00510282" w:rsidP="0018469F">
      <w:pPr>
        <w:numPr>
          <w:ilvl w:val="0"/>
          <w:numId w:val="71"/>
        </w:numPr>
        <w:jc w:val="both"/>
        <w:rPr>
          <w:rFonts w:ascii="Calibri" w:hAnsi="Calibri" w:cs="Calibri"/>
          <w:sz w:val="22"/>
          <w:szCs w:val="22"/>
        </w:rPr>
      </w:pPr>
      <w:r w:rsidRPr="00510282">
        <w:rPr>
          <w:rFonts w:ascii="Calibri" w:hAnsi="Calibri" w:cs="Calibri"/>
          <w:sz w:val="22"/>
          <w:szCs w:val="22"/>
        </w:rPr>
        <w:t xml:space="preserve">przestrzegać wymagań prawnych w zakresie podpisanej z ZCO Szpitalem Specjalistycznym im. Sz. </w:t>
      </w:r>
      <w:proofErr w:type="spellStart"/>
      <w:r w:rsidRPr="00510282">
        <w:rPr>
          <w:rFonts w:ascii="Calibri" w:hAnsi="Calibri" w:cs="Calibri"/>
          <w:sz w:val="22"/>
          <w:szCs w:val="22"/>
        </w:rPr>
        <w:t>Starkiewicza</w:t>
      </w:r>
      <w:proofErr w:type="spellEnd"/>
      <w:r w:rsidRPr="00510282">
        <w:rPr>
          <w:rFonts w:ascii="Calibri" w:hAnsi="Calibri" w:cs="Calibri"/>
          <w:sz w:val="22"/>
          <w:szCs w:val="22"/>
        </w:rPr>
        <w:t xml:space="preserve"> w Dąbrowie Górniczej umowy,</w:t>
      </w:r>
    </w:p>
    <w:p w14:paraId="226750A6" w14:textId="77777777" w:rsidR="00510282" w:rsidRPr="00510282" w:rsidRDefault="00510282" w:rsidP="0018469F">
      <w:pPr>
        <w:numPr>
          <w:ilvl w:val="0"/>
          <w:numId w:val="71"/>
        </w:numPr>
        <w:jc w:val="both"/>
        <w:rPr>
          <w:rFonts w:ascii="Calibri" w:hAnsi="Calibri" w:cs="Calibri"/>
          <w:sz w:val="22"/>
          <w:szCs w:val="22"/>
        </w:rPr>
      </w:pPr>
      <w:r w:rsidRPr="00510282">
        <w:rPr>
          <w:rFonts w:ascii="Calibri" w:hAnsi="Calibri" w:cs="Calibri"/>
          <w:bCs/>
          <w:sz w:val="22"/>
          <w:szCs w:val="22"/>
        </w:rPr>
        <w:t>rejestrować wypadki przy pracy, choroby zawodowe i zdarzenia potencjalnie wypadkowe wśród swoich pracowników pracujących na terenie szpitala,</w:t>
      </w:r>
    </w:p>
    <w:p w14:paraId="708DBD54" w14:textId="77777777" w:rsidR="00510282" w:rsidRPr="00510282" w:rsidRDefault="00510282" w:rsidP="0018469F">
      <w:pPr>
        <w:numPr>
          <w:ilvl w:val="0"/>
          <w:numId w:val="71"/>
        </w:numPr>
        <w:jc w:val="both"/>
        <w:rPr>
          <w:rFonts w:ascii="Calibri" w:hAnsi="Calibri" w:cs="Calibri"/>
          <w:sz w:val="22"/>
          <w:szCs w:val="22"/>
        </w:rPr>
      </w:pPr>
      <w:r w:rsidRPr="00510282">
        <w:rPr>
          <w:rFonts w:ascii="Calibri" w:hAnsi="Calibri" w:cs="Calibri"/>
          <w:sz w:val="22"/>
          <w:szCs w:val="22"/>
        </w:rPr>
        <w:t>wyposażyć swoich pracowników w środki bezpieczeństwa.</w:t>
      </w:r>
    </w:p>
    <w:p w14:paraId="08A5353B" w14:textId="77777777" w:rsidR="00510282" w:rsidRPr="00510282" w:rsidRDefault="00510282" w:rsidP="0018469F">
      <w:pPr>
        <w:numPr>
          <w:ilvl w:val="0"/>
          <w:numId w:val="70"/>
        </w:numPr>
        <w:jc w:val="both"/>
        <w:rPr>
          <w:rFonts w:ascii="Calibri" w:hAnsi="Calibri" w:cs="Calibri"/>
          <w:sz w:val="22"/>
          <w:szCs w:val="22"/>
        </w:rPr>
      </w:pPr>
      <w:r w:rsidRPr="00510282">
        <w:rPr>
          <w:rFonts w:ascii="Calibri" w:hAnsi="Calibri" w:cs="Calibri"/>
          <w:sz w:val="22"/>
          <w:szCs w:val="22"/>
        </w:rPr>
        <w:t>Przed podjęciem prac wykonawca musi:</w:t>
      </w:r>
    </w:p>
    <w:p w14:paraId="44F7D9B2" w14:textId="77777777" w:rsidR="00510282" w:rsidRPr="00510282" w:rsidRDefault="00510282" w:rsidP="0018469F">
      <w:pPr>
        <w:numPr>
          <w:ilvl w:val="0"/>
          <w:numId w:val="72"/>
        </w:numPr>
        <w:jc w:val="both"/>
        <w:rPr>
          <w:rFonts w:ascii="Calibri" w:hAnsi="Calibri" w:cs="Calibri"/>
          <w:sz w:val="22"/>
          <w:szCs w:val="22"/>
        </w:rPr>
      </w:pPr>
      <w:r w:rsidRPr="00510282">
        <w:rPr>
          <w:rFonts w:ascii="Calibri" w:hAnsi="Calibri" w:cs="Calibri"/>
          <w:sz w:val="22"/>
          <w:szCs w:val="22"/>
        </w:rPr>
        <w:t xml:space="preserve">skontaktować się ze Służbą BHP tut. zakładu celem omówienia wymagań </w:t>
      </w:r>
      <w:proofErr w:type="spellStart"/>
      <w:r w:rsidRPr="00510282">
        <w:rPr>
          <w:rFonts w:ascii="Calibri" w:hAnsi="Calibri" w:cs="Calibri"/>
          <w:sz w:val="22"/>
          <w:szCs w:val="22"/>
        </w:rPr>
        <w:t>formalno</w:t>
      </w:r>
      <w:proofErr w:type="spellEnd"/>
      <w:r w:rsidRPr="00510282">
        <w:rPr>
          <w:rFonts w:ascii="Calibri" w:hAnsi="Calibri" w:cs="Calibri"/>
          <w:sz w:val="22"/>
          <w:szCs w:val="22"/>
        </w:rPr>
        <w:t xml:space="preserve"> – prawnych w zakresie podpisanej umowy, </w:t>
      </w:r>
    </w:p>
    <w:p w14:paraId="73676385" w14:textId="77777777" w:rsidR="00510282" w:rsidRPr="00510282" w:rsidRDefault="00510282" w:rsidP="0018469F">
      <w:pPr>
        <w:numPr>
          <w:ilvl w:val="0"/>
          <w:numId w:val="72"/>
        </w:numPr>
        <w:jc w:val="both"/>
        <w:rPr>
          <w:rFonts w:ascii="Calibri" w:hAnsi="Calibri" w:cs="Calibri"/>
          <w:sz w:val="22"/>
          <w:szCs w:val="22"/>
        </w:rPr>
      </w:pPr>
      <w:r w:rsidRPr="00510282">
        <w:rPr>
          <w:rFonts w:ascii="Calibri" w:hAnsi="Calibri" w:cs="Calibri"/>
          <w:sz w:val="22"/>
          <w:szCs w:val="22"/>
        </w:rPr>
        <w:t xml:space="preserve">poddać szkoleniu instruktażowemu pracowników wykonujących usługę w zakresie obowiązującej w firmie polityki bezpieczeństwa i higieny pracy i systemu zarządzania oraz przepisów BHP w zakresie obowiązującej umowy. </w:t>
      </w:r>
    </w:p>
    <w:p w14:paraId="6061C7B2" w14:textId="77777777" w:rsidR="00510282" w:rsidRPr="00510282" w:rsidRDefault="00510282" w:rsidP="0018469F">
      <w:pPr>
        <w:numPr>
          <w:ilvl w:val="0"/>
          <w:numId w:val="70"/>
        </w:numPr>
        <w:jc w:val="both"/>
        <w:rPr>
          <w:rFonts w:ascii="Calibri" w:hAnsi="Calibri" w:cs="Calibri"/>
          <w:sz w:val="22"/>
          <w:szCs w:val="22"/>
        </w:rPr>
      </w:pPr>
      <w:r w:rsidRPr="00510282">
        <w:rPr>
          <w:rFonts w:ascii="Calibri" w:hAnsi="Calibri" w:cs="Calibri"/>
          <w:sz w:val="22"/>
          <w:szCs w:val="22"/>
        </w:rPr>
        <w:t>W trakcie prowadzenia prac wykonawca musi:</w:t>
      </w:r>
    </w:p>
    <w:p w14:paraId="2236E489" w14:textId="77777777" w:rsidR="00510282" w:rsidRPr="00510282" w:rsidRDefault="00510282" w:rsidP="0018469F">
      <w:pPr>
        <w:numPr>
          <w:ilvl w:val="0"/>
          <w:numId w:val="73"/>
        </w:numPr>
        <w:jc w:val="both"/>
        <w:rPr>
          <w:rFonts w:ascii="Calibri" w:hAnsi="Calibri" w:cs="Calibri"/>
          <w:sz w:val="22"/>
          <w:szCs w:val="22"/>
        </w:rPr>
      </w:pPr>
      <w:r w:rsidRPr="00510282">
        <w:rPr>
          <w:rFonts w:ascii="Calibri" w:hAnsi="Calibri" w:cs="Calibri"/>
          <w:sz w:val="22"/>
          <w:szCs w:val="22"/>
        </w:rPr>
        <w:lastRenderedPageBreak/>
        <w:t>organizować pracę swoich pracowników w sposób spełniający przepisy i zasady bezpieczeństwa i higieny pracy,</w:t>
      </w:r>
    </w:p>
    <w:p w14:paraId="2EEA32B0" w14:textId="77777777" w:rsidR="00510282" w:rsidRPr="00510282" w:rsidRDefault="00510282" w:rsidP="0018469F">
      <w:pPr>
        <w:numPr>
          <w:ilvl w:val="0"/>
          <w:numId w:val="73"/>
        </w:numPr>
        <w:jc w:val="both"/>
        <w:rPr>
          <w:rFonts w:ascii="Calibri" w:hAnsi="Calibri" w:cs="Calibri"/>
          <w:sz w:val="22"/>
          <w:szCs w:val="22"/>
        </w:rPr>
      </w:pPr>
      <w:r w:rsidRPr="00510282">
        <w:rPr>
          <w:rFonts w:ascii="Calibri" w:hAnsi="Calibri" w:cs="Calibri"/>
          <w:sz w:val="22"/>
          <w:szCs w:val="22"/>
        </w:rPr>
        <w:t xml:space="preserve">powiadamiać swoich pracowników o </w:t>
      </w:r>
      <w:r w:rsidRPr="00510282">
        <w:rPr>
          <w:rFonts w:ascii="Calibri" w:hAnsi="Calibri" w:cs="Calibri"/>
          <w:bCs/>
          <w:sz w:val="22"/>
          <w:szCs w:val="22"/>
        </w:rPr>
        <w:t>możliwych zagrożeniach związanych wykonywaniem przez nich prac,</w:t>
      </w:r>
    </w:p>
    <w:p w14:paraId="69A75863" w14:textId="77777777" w:rsidR="00510282" w:rsidRPr="00510282" w:rsidRDefault="00510282" w:rsidP="0018469F">
      <w:pPr>
        <w:numPr>
          <w:ilvl w:val="0"/>
          <w:numId w:val="73"/>
        </w:numPr>
        <w:jc w:val="both"/>
        <w:rPr>
          <w:rFonts w:ascii="Calibri" w:hAnsi="Calibri" w:cs="Calibri"/>
          <w:sz w:val="22"/>
          <w:szCs w:val="22"/>
        </w:rPr>
      </w:pPr>
      <w:r w:rsidRPr="00510282">
        <w:rPr>
          <w:rFonts w:ascii="Calibri" w:hAnsi="Calibri" w:cs="Calibri"/>
          <w:sz w:val="22"/>
          <w:szCs w:val="22"/>
        </w:rPr>
        <w:t>powiadamiać Pracownika Służby BHP tut. zakładu o zaistniałych wypadkach przy pracy oraz zdarzeniach potencjalnie wypadkowych,</w:t>
      </w:r>
    </w:p>
    <w:p w14:paraId="53F6AE9F" w14:textId="77777777" w:rsidR="00510282" w:rsidRPr="00510282" w:rsidRDefault="00510282" w:rsidP="0018469F">
      <w:pPr>
        <w:numPr>
          <w:ilvl w:val="0"/>
          <w:numId w:val="73"/>
        </w:numPr>
        <w:jc w:val="both"/>
        <w:rPr>
          <w:rFonts w:ascii="Calibri" w:hAnsi="Calibri" w:cs="Calibri"/>
          <w:sz w:val="22"/>
          <w:szCs w:val="22"/>
        </w:rPr>
      </w:pPr>
      <w:r w:rsidRPr="00510282">
        <w:rPr>
          <w:rFonts w:ascii="Calibri" w:hAnsi="Calibri" w:cs="Calibri"/>
          <w:sz w:val="22"/>
          <w:szCs w:val="22"/>
        </w:rPr>
        <w:t xml:space="preserve">dopuścić pracownika Służby BHP tut. zakładu do kontroli postępowania na zgodność </w:t>
      </w:r>
      <w:r w:rsidRPr="00510282">
        <w:rPr>
          <w:rFonts w:ascii="Calibri" w:hAnsi="Calibri" w:cs="Calibri"/>
          <w:sz w:val="22"/>
          <w:szCs w:val="22"/>
        </w:rPr>
        <w:br/>
        <w:t>z przyjętymi przepisami i zasadami BHP.</w:t>
      </w:r>
    </w:p>
    <w:p w14:paraId="3995EFBD" w14:textId="77777777" w:rsidR="00510282" w:rsidRPr="00510282" w:rsidRDefault="00510282" w:rsidP="0018469F">
      <w:pPr>
        <w:numPr>
          <w:ilvl w:val="0"/>
          <w:numId w:val="70"/>
        </w:numPr>
        <w:jc w:val="both"/>
        <w:rPr>
          <w:rFonts w:ascii="Calibri" w:hAnsi="Calibri" w:cs="Calibri"/>
          <w:sz w:val="22"/>
          <w:szCs w:val="22"/>
        </w:rPr>
      </w:pPr>
      <w:r w:rsidRPr="00510282">
        <w:rPr>
          <w:rFonts w:ascii="Calibri" w:hAnsi="Calibri" w:cs="Calibri"/>
          <w:sz w:val="22"/>
          <w:szCs w:val="22"/>
        </w:rPr>
        <w:t>W sytuacji realizacji umowy prze więcej niż jednego wykonawcę ustalić Koordynatora ds. BHP.</w:t>
      </w:r>
    </w:p>
    <w:p w14:paraId="481B07AB" w14:textId="77777777" w:rsidR="00510282" w:rsidRPr="00510282" w:rsidRDefault="00510282" w:rsidP="0018469F">
      <w:pPr>
        <w:numPr>
          <w:ilvl w:val="0"/>
          <w:numId w:val="70"/>
        </w:numPr>
        <w:jc w:val="both"/>
        <w:rPr>
          <w:rFonts w:ascii="Calibri" w:hAnsi="Calibri" w:cs="Calibri"/>
          <w:sz w:val="22"/>
          <w:szCs w:val="22"/>
        </w:rPr>
      </w:pPr>
      <w:r w:rsidRPr="00510282">
        <w:rPr>
          <w:rFonts w:ascii="Calibri" w:hAnsi="Calibri" w:cs="Calibri"/>
          <w:sz w:val="22"/>
          <w:szCs w:val="22"/>
        </w:rPr>
        <w:t xml:space="preserve">W sytuacjach wątpliwych i nieokreślonych w powyższych zasadach BHP należy zwracać </w:t>
      </w:r>
      <w:r w:rsidRPr="00510282">
        <w:rPr>
          <w:rFonts w:ascii="Calibri" w:hAnsi="Calibri" w:cs="Calibri"/>
          <w:sz w:val="22"/>
          <w:szCs w:val="22"/>
        </w:rPr>
        <w:br/>
        <w:t xml:space="preserve">się do pracowników Służby BHP tut. zakładu. </w:t>
      </w:r>
    </w:p>
    <w:p w14:paraId="5001F513" w14:textId="77777777" w:rsidR="00510282" w:rsidRPr="00510282" w:rsidRDefault="00510282" w:rsidP="0018469F">
      <w:pPr>
        <w:numPr>
          <w:ilvl w:val="0"/>
          <w:numId w:val="70"/>
        </w:numPr>
        <w:jc w:val="both"/>
        <w:rPr>
          <w:rFonts w:ascii="Calibri" w:hAnsi="Calibri" w:cs="Calibri"/>
          <w:sz w:val="22"/>
          <w:szCs w:val="22"/>
        </w:rPr>
      </w:pPr>
      <w:r w:rsidRPr="00510282">
        <w:rPr>
          <w:rFonts w:ascii="Calibri" w:hAnsi="Calibri" w:cs="Calibri"/>
          <w:sz w:val="22"/>
          <w:szCs w:val="22"/>
        </w:rPr>
        <w:t xml:space="preserve">Integralną częścią ww. zapisów jest dokument „Zasady BHP dla podwykonawców” oraz „ Zasady BHP dla dzierżawców”. </w:t>
      </w:r>
    </w:p>
    <w:p w14:paraId="7623BE74" w14:textId="77777777" w:rsidR="00510282" w:rsidRPr="00510282" w:rsidRDefault="00510282" w:rsidP="00510282">
      <w:pPr>
        <w:suppressAutoHyphens/>
        <w:ind w:left="-426" w:right="-113"/>
        <w:jc w:val="center"/>
        <w:rPr>
          <w:rFonts w:ascii="Calibri" w:hAnsi="Calibri" w:cs="Calibri"/>
          <w:b/>
          <w:sz w:val="22"/>
          <w:szCs w:val="22"/>
          <w:lang w:eastAsia="ar-SA"/>
        </w:rPr>
      </w:pPr>
    </w:p>
    <w:p w14:paraId="544E5F33" w14:textId="77777777" w:rsidR="00510282" w:rsidRPr="00510282" w:rsidRDefault="00510282" w:rsidP="00510282">
      <w:pPr>
        <w:suppressAutoHyphens/>
        <w:ind w:left="-426" w:right="-113"/>
        <w:jc w:val="center"/>
        <w:rPr>
          <w:rFonts w:ascii="Calibri" w:hAnsi="Calibri" w:cs="Calibri"/>
          <w:b/>
          <w:sz w:val="22"/>
          <w:szCs w:val="22"/>
          <w:lang w:eastAsia="ar-SA"/>
        </w:rPr>
      </w:pPr>
      <w:r w:rsidRPr="00510282">
        <w:rPr>
          <w:rFonts w:ascii="Calibri" w:hAnsi="Calibri" w:cs="Calibri"/>
          <w:b/>
          <w:sz w:val="22"/>
          <w:szCs w:val="22"/>
          <w:lang w:eastAsia="ar-SA"/>
        </w:rPr>
        <w:t>§ 23</w:t>
      </w:r>
    </w:p>
    <w:p w14:paraId="5DA7197E" w14:textId="77777777" w:rsidR="00510282" w:rsidRPr="00510282" w:rsidRDefault="00510282" w:rsidP="00510282">
      <w:pPr>
        <w:suppressAutoHyphens/>
        <w:ind w:left="-426" w:right="-113"/>
        <w:jc w:val="center"/>
        <w:rPr>
          <w:rFonts w:ascii="Calibri" w:hAnsi="Calibri" w:cs="Calibri"/>
          <w:sz w:val="22"/>
          <w:szCs w:val="22"/>
          <w:lang w:eastAsia="ar-SA"/>
        </w:rPr>
      </w:pPr>
      <w:r w:rsidRPr="00510282">
        <w:rPr>
          <w:rFonts w:ascii="Calibri" w:hAnsi="Calibri" w:cs="Calibri"/>
          <w:b/>
          <w:sz w:val="22"/>
          <w:szCs w:val="22"/>
          <w:lang w:eastAsia="ar-SA"/>
        </w:rPr>
        <w:t>POSTANOWIENIA KOŃCOWE</w:t>
      </w:r>
    </w:p>
    <w:p w14:paraId="6E89DB2D" w14:textId="77777777" w:rsidR="00510282" w:rsidRPr="00510282" w:rsidRDefault="00510282" w:rsidP="0018469F">
      <w:pPr>
        <w:numPr>
          <w:ilvl w:val="3"/>
          <w:numId w:val="68"/>
        </w:numPr>
        <w:tabs>
          <w:tab w:val="left" w:pos="284"/>
        </w:tabs>
        <w:ind w:left="284" w:right="-113" w:hanging="284"/>
        <w:jc w:val="both"/>
        <w:rPr>
          <w:rFonts w:ascii="Calibri" w:hAnsi="Calibri" w:cs="Calibri"/>
          <w:sz w:val="22"/>
          <w:szCs w:val="22"/>
        </w:rPr>
      </w:pPr>
      <w:r w:rsidRPr="00510282">
        <w:rPr>
          <w:rFonts w:ascii="Calibri" w:hAnsi="Calibri" w:cs="Calibri"/>
          <w:sz w:val="22"/>
          <w:szCs w:val="22"/>
        </w:rPr>
        <w:t xml:space="preserve">Wykonawca nie może bez zgody Zamawiającego dokonywać cesji wierzytelności niniejszej umowy </w:t>
      </w:r>
      <w:r w:rsidRPr="00510282">
        <w:rPr>
          <w:rFonts w:ascii="Calibri" w:hAnsi="Calibri" w:cs="Calibri"/>
          <w:sz w:val="22"/>
          <w:szCs w:val="22"/>
        </w:rPr>
        <w:br/>
        <w:t>na osoby trzecie.</w:t>
      </w:r>
    </w:p>
    <w:p w14:paraId="39AA3679" w14:textId="77777777" w:rsidR="00510282" w:rsidRPr="00510282" w:rsidRDefault="00510282" w:rsidP="0018469F">
      <w:pPr>
        <w:numPr>
          <w:ilvl w:val="3"/>
          <w:numId w:val="68"/>
        </w:numPr>
        <w:tabs>
          <w:tab w:val="left" w:pos="284"/>
        </w:tabs>
        <w:ind w:left="284" w:right="-113" w:hanging="284"/>
        <w:jc w:val="both"/>
        <w:rPr>
          <w:rFonts w:ascii="Calibri" w:hAnsi="Calibri" w:cs="Calibri"/>
          <w:sz w:val="22"/>
          <w:szCs w:val="22"/>
        </w:rPr>
      </w:pPr>
      <w:r w:rsidRPr="00510282">
        <w:rPr>
          <w:rFonts w:ascii="Calibri" w:hAnsi="Calibri" w:cs="Calibri"/>
          <w:sz w:val="22"/>
          <w:szCs w:val="22"/>
          <w:lang w:eastAsia="ar-SA"/>
        </w:rPr>
        <w:t>W sprawach nie uregulowanych niniejszą umową zastosowanie mają przepisy Kodeksu Cywilnego oraz Prawa Budowlanego.</w:t>
      </w:r>
    </w:p>
    <w:p w14:paraId="51F893CD" w14:textId="77777777" w:rsidR="00510282" w:rsidRPr="00510282" w:rsidRDefault="00510282" w:rsidP="0018469F">
      <w:pPr>
        <w:numPr>
          <w:ilvl w:val="3"/>
          <w:numId w:val="68"/>
        </w:numPr>
        <w:tabs>
          <w:tab w:val="left" w:pos="284"/>
        </w:tabs>
        <w:ind w:left="284" w:right="-113" w:hanging="284"/>
        <w:jc w:val="both"/>
        <w:rPr>
          <w:rFonts w:ascii="Calibri" w:hAnsi="Calibri" w:cs="Calibri"/>
          <w:sz w:val="22"/>
          <w:szCs w:val="22"/>
        </w:rPr>
      </w:pPr>
      <w:r w:rsidRPr="00510282">
        <w:rPr>
          <w:rFonts w:ascii="Calibri" w:hAnsi="Calibri" w:cs="Calibri"/>
          <w:sz w:val="22"/>
          <w:szCs w:val="22"/>
          <w:lang w:eastAsia="ar-SA"/>
        </w:rPr>
        <w:t>W przypadku zaistnienia jakichkolwiek sporów wynikających z realizacji postanowień niniejszej umowy sądem właściwym dla rozstrzygania sporów będzie, w zależności do wartości przedmiotu sporu, Sąd Rejonowy Katowice-Wschód w Katowicach albo Sąd Okręgowy w Katowicach.</w:t>
      </w:r>
    </w:p>
    <w:p w14:paraId="484B0321" w14:textId="77777777" w:rsidR="00510282" w:rsidRPr="00510282" w:rsidRDefault="00510282" w:rsidP="0018469F">
      <w:pPr>
        <w:numPr>
          <w:ilvl w:val="3"/>
          <w:numId w:val="68"/>
        </w:numPr>
        <w:tabs>
          <w:tab w:val="left" w:pos="284"/>
        </w:tabs>
        <w:ind w:left="284" w:right="-113" w:hanging="284"/>
        <w:jc w:val="both"/>
        <w:rPr>
          <w:rFonts w:ascii="Calibri" w:hAnsi="Calibri" w:cs="Calibri"/>
          <w:sz w:val="22"/>
          <w:szCs w:val="22"/>
        </w:rPr>
      </w:pPr>
      <w:r w:rsidRPr="00510282">
        <w:rPr>
          <w:rFonts w:ascii="Calibri" w:hAnsi="Calibri" w:cs="Calibri"/>
          <w:sz w:val="22"/>
          <w:szCs w:val="22"/>
          <w:lang w:eastAsia="ar-SA"/>
        </w:rPr>
        <w:t>Przedmiot zamówienia zostanie wykonany w zakresie określonym w:</w:t>
      </w:r>
    </w:p>
    <w:p w14:paraId="00C3D2CC" w14:textId="77777777" w:rsidR="00510282" w:rsidRPr="00510282" w:rsidRDefault="00510282" w:rsidP="0018469F">
      <w:pPr>
        <w:numPr>
          <w:ilvl w:val="2"/>
          <w:numId w:val="79"/>
        </w:numPr>
        <w:suppressAutoHyphens/>
        <w:ind w:right="29"/>
        <w:jc w:val="both"/>
        <w:rPr>
          <w:rFonts w:ascii="Calibri" w:hAnsi="Calibri" w:cs="Calibri"/>
          <w:sz w:val="22"/>
          <w:szCs w:val="22"/>
          <w:lang w:eastAsia="ar-SA"/>
        </w:rPr>
      </w:pPr>
      <w:r w:rsidRPr="00510282">
        <w:rPr>
          <w:rFonts w:ascii="Calibri" w:hAnsi="Calibri" w:cs="Calibri"/>
          <w:sz w:val="22"/>
          <w:szCs w:val="22"/>
          <w:lang w:eastAsia="ar-SA"/>
        </w:rPr>
        <w:t>Ofercie Wykonawcy</w:t>
      </w:r>
    </w:p>
    <w:p w14:paraId="737A8C5C" w14:textId="77777777" w:rsidR="00510282" w:rsidRPr="00510282" w:rsidRDefault="00510282" w:rsidP="0018469F">
      <w:pPr>
        <w:numPr>
          <w:ilvl w:val="2"/>
          <w:numId w:val="79"/>
        </w:numPr>
        <w:suppressAutoHyphens/>
        <w:ind w:right="29"/>
        <w:jc w:val="both"/>
        <w:rPr>
          <w:rFonts w:ascii="Calibri" w:hAnsi="Calibri" w:cs="Calibri"/>
          <w:sz w:val="22"/>
          <w:szCs w:val="22"/>
          <w:lang w:eastAsia="ar-SA"/>
        </w:rPr>
      </w:pPr>
      <w:r w:rsidRPr="00510282">
        <w:rPr>
          <w:rFonts w:ascii="Calibri" w:hAnsi="Calibri" w:cs="Calibri"/>
          <w:sz w:val="22"/>
          <w:szCs w:val="22"/>
          <w:lang w:eastAsia="ar-SA"/>
        </w:rPr>
        <w:t>Specyfikacji Warunków Zamówienia.</w:t>
      </w:r>
    </w:p>
    <w:p w14:paraId="3F67A4BA" w14:textId="77777777" w:rsidR="00510282" w:rsidRPr="00510282" w:rsidRDefault="00510282" w:rsidP="0018469F">
      <w:pPr>
        <w:numPr>
          <w:ilvl w:val="2"/>
          <w:numId w:val="79"/>
        </w:numPr>
        <w:suppressAutoHyphens/>
        <w:ind w:right="29"/>
        <w:jc w:val="both"/>
        <w:rPr>
          <w:rFonts w:ascii="Calibri" w:hAnsi="Calibri" w:cs="Calibri"/>
          <w:sz w:val="22"/>
          <w:szCs w:val="22"/>
          <w:lang w:eastAsia="ar-SA"/>
        </w:rPr>
      </w:pPr>
      <w:r w:rsidRPr="00510282">
        <w:rPr>
          <w:rFonts w:ascii="Calibri" w:hAnsi="Calibri" w:cs="Calibri"/>
          <w:sz w:val="22"/>
          <w:szCs w:val="22"/>
          <w:lang w:eastAsia="ar-SA"/>
        </w:rPr>
        <w:t>Programie funkcjonalno-użytkowym.</w:t>
      </w:r>
    </w:p>
    <w:p w14:paraId="062749F7" w14:textId="77777777" w:rsidR="00510282" w:rsidRPr="00510282" w:rsidRDefault="00510282" w:rsidP="0018469F">
      <w:pPr>
        <w:numPr>
          <w:ilvl w:val="3"/>
          <w:numId w:val="68"/>
        </w:numPr>
        <w:tabs>
          <w:tab w:val="left" w:pos="390"/>
        </w:tabs>
        <w:suppressAutoHyphens/>
        <w:ind w:left="284" w:right="-113" w:hanging="284"/>
        <w:jc w:val="both"/>
        <w:rPr>
          <w:rFonts w:ascii="Calibri" w:hAnsi="Calibri" w:cs="Calibri"/>
          <w:b/>
          <w:sz w:val="22"/>
          <w:szCs w:val="22"/>
          <w:lang w:eastAsia="ar-SA"/>
        </w:rPr>
      </w:pPr>
      <w:r w:rsidRPr="00510282">
        <w:rPr>
          <w:rFonts w:ascii="Calibri" w:hAnsi="Calibri" w:cs="Calibri"/>
          <w:sz w:val="22"/>
          <w:szCs w:val="22"/>
          <w:lang w:eastAsia="ar-SA"/>
        </w:rPr>
        <w:t xml:space="preserve">Umowę niniejszą sporządzono w 3 jednobrzmiących egzemplarzach: 1 egzemplarz dla Wykonawcy, </w:t>
      </w:r>
      <w:r w:rsidRPr="00510282">
        <w:rPr>
          <w:rFonts w:ascii="Calibri" w:hAnsi="Calibri" w:cs="Calibri"/>
          <w:sz w:val="22"/>
          <w:szCs w:val="22"/>
          <w:lang w:eastAsia="ar-SA"/>
        </w:rPr>
        <w:br/>
        <w:t>2 egzemplarze dla Zamawiającego.</w:t>
      </w:r>
    </w:p>
    <w:p w14:paraId="2C4D4CC4" w14:textId="77777777" w:rsidR="00510282" w:rsidRPr="00510282" w:rsidRDefault="00510282" w:rsidP="00510282">
      <w:pPr>
        <w:autoSpaceDE w:val="0"/>
        <w:autoSpaceDN w:val="0"/>
        <w:adjustRightInd w:val="0"/>
        <w:ind w:left="294"/>
        <w:jc w:val="both"/>
        <w:rPr>
          <w:rFonts w:ascii="Calibri" w:hAnsi="Calibri" w:cs="Calibri"/>
          <w:sz w:val="22"/>
          <w:szCs w:val="22"/>
        </w:rPr>
      </w:pPr>
    </w:p>
    <w:p w14:paraId="2C86D259" w14:textId="77777777" w:rsidR="00510282" w:rsidRPr="00510282" w:rsidRDefault="00510282" w:rsidP="00510282">
      <w:pPr>
        <w:autoSpaceDE w:val="0"/>
        <w:autoSpaceDN w:val="0"/>
        <w:adjustRightInd w:val="0"/>
        <w:ind w:left="294"/>
        <w:jc w:val="both"/>
        <w:rPr>
          <w:rFonts w:ascii="Calibri" w:hAnsi="Calibri" w:cs="Calibri"/>
          <w:sz w:val="22"/>
          <w:szCs w:val="22"/>
        </w:rPr>
      </w:pPr>
      <w:r w:rsidRPr="00510282">
        <w:rPr>
          <w:rFonts w:ascii="Calibri" w:hAnsi="Calibri" w:cs="Calibri"/>
          <w:sz w:val="22"/>
          <w:szCs w:val="22"/>
        </w:rPr>
        <w:t>Integralną część umowy stanowią załączniki:</w:t>
      </w:r>
    </w:p>
    <w:p w14:paraId="4B405D53" w14:textId="77777777" w:rsidR="00510282" w:rsidRPr="00510282" w:rsidRDefault="00510282" w:rsidP="0018469F">
      <w:pPr>
        <w:numPr>
          <w:ilvl w:val="0"/>
          <w:numId w:val="93"/>
        </w:numPr>
        <w:spacing w:line="276" w:lineRule="auto"/>
        <w:rPr>
          <w:rFonts w:ascii="Calibri" w:hAnsi="Calibri" w:cs="Calibri"/>
          <w:sz w:val="22"/>
          <w:szCs w:val="22"/>
          <w:lang w:val="x-none" w:eastAsia="x-none"/>
        </w:rPr>
      </w:pPr>
      <w:r w:rsidRPr="00510282">
        <w:rPr>
          <w:rFonts w:ascii="Calibri" w:hAnsi="Calibri" w:cs="Calibri"/>
          <w:sz w:val="22"/>
          <w:szCs w:val="22"/>
          <w:lang w:val="x-none" w:eastAsia="x-none"/>
        </w:rPr>
        <w:t xml:space="preserve">zabezpieczenie należytego wykonania umowy </w:t>
      </w:r>
    </w:p>
    <w:p w14:paraId="7F490D71" w14:textId="77777777" w:rsidR="00510282" w:rsidRPr="00510282" w:rsidRDefault="00510282" w:rsidP="0018469F">
      <w:pPr>
        <w:numPr>
          <w:ilvl w:val="0"/>
          <w:numId w:val="93"/>
        </w:numPr>
        <w:spacing w:line="276" w:lineRule="auto"/>
        <w:jc w:val="both"/>
        <w:rPr>
          <w:rFonts w:ascii="Calibri" w:hAnsi="Calibri" w:cs="Calibri"/>
          <w:sz w:val="22"/>
          <w:szCs w:val="22"/>
        </w:rPr>
      </w:pPr>
      <w:r w:rsidRPr="00510282">
        <w:rPr>
          <w:rFonts w:ascii="Calibri" w:hAnsi="Calibri" w:cs="Calibri"/>
          <w:sz w:val="22"/>
          <w:szCs w:val="22"/>
        </w:rPr>
        <w:t>oferta Wykonawcy</w:t>
      </w:r>
    </w:p>
    <w:p w14:paraId="3095B584" w14:textId="77777777" w:rsidR="00510282" w:rsidRPr="00510282" w:rsidRDefault="00510282" w:rsidP="00510282">
      <w:pPr>
        <w:spacing w:line="276" w:lineRule="auto"/>
        <w:jc w:val="both"/>
        <w:rPr>
          <w:rFonts w:ascii="Calibri" w:hAnsi="Calibri" w:cs="Calibri"/>
          <w:sz w:val="22"/>
          <w:szCs w:val="22"/>
        </w:rPr>
      </w:pPr>
    </w:p>
    <w:p w14:paraId="570F7AD1" w14:textId="77777777" w:rsidR="00510282" w:rsidRPr="00510282" w:rsidRDefault="00510282" w:rsidP="00510282">
      <w:pPr>
        <w:spacing w:line="276" w:lineRule="auto"/>
        <w:jc w:val="both"/>
        <w:rPr>
          <w:rFonts w:ascii="Calibri" w:hAnsi="Calibri" w:cs="Calibri"/>
          <w:sz w:val="22"/>
          <w:szCs w:val="22"/>
        </w:rPr>
      </w:pPr>
    </w:p>
    <w:p w14:paraId="07E78B68" w14:textId="77777777" w:rsidR="00510282" w:rsidRPr="00510282" w:rsidRDefault="00510282" w:rsidP="00510282">
      <w:pPr>
        <w:keepNext/>
        <w:spacing w:before="240" w:after="60" w:line="276" w:lineRule="auto"/>
        <w:ind w:left="360" w:hanging="360"/>
        <w:jc w:val="center"/>
        <w:outlineLvl w:val="2"/>
        <w:rPr>
          <w:rFonts w:ascii="Calibri" w:hAnsi="Calibri" w:cs="Calibri"/>
          <w:b/>
          <w:bCs/>
          <w:sz w:val="22"/>
          <w:szCs w:val="22"/>
          <w:lang w:val="x-none" w:eastAsia="x-none"/>
        </w:rPr>
      </w:pPr>
      <w:r w:rsidRPr="00510282">
        <w:rPr>
          <w:rFonts w:ascii="Calibri" w:hAnsi="Calibri" w:cs="Calibri"/>
          <w:b/>
          <w:bCs/>
          <w:sz w:val="22"/>
          <w:szCs w:val="22"/>
          <w:lang w:val="x-none" w:eastAsia="x-none"/>
        </w:rPr>
        <w:t>“ZAMAWIAJĄCY“:</w:t>
      </w:r>
      <w:r w:rsidRPr="00510282">
        <w:rPr>
          <w:rFonts w:ascii="Calibri" w:hAnsi="Calibri" w:cs="Calibri"/>
          <w:b/>
          <w:bCs/>
          <w:sz w:val="22"/>
          <w:szCs w:val="22"/>
          <w:lang w:val="x-none" w:eastAsia="x-none"/>
        </w:rPr>
        <w:tab/>
      </w:r>
      <w:r w:rsidRPr="00510282">
        <w:rPr>
          <w:rFonts w:ascii="Calibri" w:hAnsi="Calibri" w:cs="Calibri"/>
          <w:b/>
          <w:bCs/>
          <w:sz w:val="22"/>
          <w:szCs w:val="22"/>
          <w:lang w:val="x-none" w:eastAsia="x-none"/>
        </w:rPr>
        <w:tab/>
      </w:r>
      <w:r w:rsidRPr="00510282">
        <w:rPr>
          <w:rFonts w:ascii="Calibri" w:hAnsi="Calibri" w:cs="Calibri"/>
          <w:b/>
          <w:bCs/>
          <w:sz w:val="22"/>
          <w:szCs w:val="22"/>
          <w:lang w:val="x-none" w:eastAsia="x-none"/>
        </w:rPr>
        <w:tab/>
      </w:r>
      <w:r w:rsidRPr="00510282">
        <w:rPr>
          <w:rFonts w:ascii="Calibri" w:hAnsi="Calibri" w:cs="Calibri"/>
          <w:b/>
          <w:bCs/>
          <w:sz w:val="22"/>
          <w:szCs w:val="22"/>
          <w:lang w:val="x-none" w:eastAsia="x-none"/>
        </w:rPr>
        <w:tab/>
      </w:r>
      <w:r w:rsidRPr="00510282">
        <w:rPr>
          <w:rFonts w:ascii="Calibri" w:hAnsi="Calibri" w:cs="Calibri"/>
          <w:b/>
          <w:bCs/>
          <w:sz w:val="22"/>
          <w:szCs w:val="22"/>
          <w:lang w:val="x-none" w:eastAsia="x-none"/>
        </w:rPr>
        <w:tab/>
      </w:r>
      <w:r w:rsidRPr="00510282">
        <w:rPr>
          <w:rFonts w:ascii="Calibri" w:hAnsi="Calibri" w:cs="Calibri"/>
          <w:b/>
          <w:bCs/>
          <w:sz w:val="22"/>
          <w:szCs w:val="22"/>
          <w:lang w:val="x-none" w:eastAsia="x-none"/>
        </w:rPr>
        <w:tab/>
      </w:r>
      <w:r w:rsidRPr="00510282">
        <w:rPr>
          <w:rFonts w:ascii="Calibri" w:hAnsi="Calibri" w:cs="Calibri"/>
          <w:b/>
          <w:bCs/>
          <w:sz w:val="22"/>
          <w:szCs w:val="22"/>
          <w:lang w:val="x-none" w:eastAsia="x-none"/>
        </w:rPr>
        <w:tab/>
        <w:t>“WYKONAWCA”:</w:t>
      </w:r>
    </w:p>
    <w:p w14:paraId="55F6A994" w14:textId="77777777" w:rsidR="00976311" w:rsidRPr="00D87D32" w:rsidRDefault="00976311" w:rsidP="00976311">
      <w:pPr>
        <w:autoSpaceDE w:val="0"/>
        <w:spacing w:line="276" w:lineRule="auto"/>
        <w:jc w:val="center"/>
        <w:rPr>
          <w:rFonts w:ascii="Calibri" w:hAnsi="Calibri" w:cs="Calibri"/>
          <w:b/>
          <w:bCs/>
          <w:sz w:val="22"/>
          <w:szCs w:val="22"/>
          <w:lang w:eastAsia="ar-SA"/>
        </w:rPr>
      </w:pPr>
    </w:p>
    <w:p w14:paraId="72D46C9A" w14:textId="77777777" w:rsidR="00976311" w:rsidRPr="00D87D32" w:rsidRDefault="00976311" w:rsidP="00976311">
      <w:pPr>
        <w:autoSpaceDE w:val="0"/>
        <w:spacing w:line="276" w:lineRule="auto"/>
        <w:jc w:val="center"/>
        <w:rPr>
          <w:rFonts w:ascii="Calibri" w:hAnsi="Calibri" w:cs="Calibri"/>
          <w:b/>
          <w:bCs/>
          <w:sz w:val="22"/>
          <w:szCs w:val="22"/>
          <w:lang w:eastAsia="ar-SA"/>
        </w:rPr>
      </w:pPr>
    </w:p>
    <w:p w14:paraId="55BDAB35" w14:textId="77777777" w:rsidR="00EA7808" w:rsidRPr="00D87D32" w:rsidRDefault="00EA7808" w:rsidP="00976311">
      <w:pPr>
        <w:autoSpaceDE w:val="0"/>
        <w:spacing w:line="276" w:lineRule="auto"/>
        <w:jc w:val="center"/>
        <w:rPr>
          <w:rFonts w:ascii="Calibri" w:hAnsi="Calibri" w:cs="Calibri"/>
          <w:b/>
          <w:bCs/>
          <w:sz w:val="22"/>
          <w:szCs w:val="22"/>
          <w:lang w:eastAsia="ar-SA"/>
        </w:rPr>
      </w:pPr>
    </w:p>
    <w:p w14:paraId="76D901A7" w14:textId="77777777" w:rsidR="00EA7808" w:rsidRPr="00D87D32" w:rsidRDefault="00EA7808" w:rsidP="00976311">
      <w:pPr>
        <w:autoSpaceDE w:val="0"/>
        <w:spacing w:line="276" w:lineRule="auto"/>
        <w:jc w:val="center"/>
        <w:rPr>
          <w:rFonts w:ascii="Calibri" w:hAnsi="Calibri" w:cs="Calibri"/>
          <w:b/>
          <w:bCs/>
          <w:sz w:val="22"/>
          <w:szCs w:val="22"/>
          <w:lang w:eastAsia="ar-SA"/>
        </w:rPr>
      </w:pPr>
    </w:p>
    <w:p w14:paraId="537B542E" w14:textId="77777777" w:rsidR="00AC2E5F" w:rsidRDefault="00AC2E5F" w:rsidP="00976311">
      <w:pPr>
        <w:suppressAutoHyphens/>
        <w:spacing w:line="240" w:lineRule="atLeast"/>
        <w:ind w:right="425"/>
        <w:rPr>
          <w:rFonts w:asciiTheme="minorHAnsi" w:hAnsiTheme="minorHAnsi" w:cstheme="minorHAnsi"/>
          <w:b/>
          <w:bCs/>
          <w:sz w:val="22"/>
          <w:szCs w:val="22"/>
          <w:lang w:eastAsia="zh-CN"/>
        </w:rPr>
      </w:pPr>
    </w:p>
    <w:p w14:paraId="22EDDD52" w14:textId="77777777" w:rsidR="00AC2E5F" w:rsidRDefault="00AC2E5F" w:rsidP="00976311">
      <w:pPr>
        <w:suppressAutoHyphens/>
        <w:spacing w:line="240" w:lineRule="atLeast"/>
        <w:ind w:right="425"/>
        <w:rPr>
          <w:rFonts w:asciiTheme="minorHAnsi" w:hAnsiTheme="minorHAnsi" w:cstheme="minorHAnsi"/>
          <w:b/>
          <w:bCs/>
          <w:sz w:val="22"/>
          <w:szCs w:val="22"/>
          <w:lang w:eastAsia="zh-CN"/>
        </w:rPr>
      </w:pPr>
    </w:p>
    <w:p w14:paraId="1844E69B" w14:textId="77777777" w:rsidR="00AC2E5F" w:rsidRDefault="00AC2E5F" w:rsidP="00976311">
      <w:pPr>
        <w:suppressAutoHyphens/>
        <w:spacing w:line="240" w:lineRule="atLeast"/>
        <w:ind w:right="425"/>
        <w:rPr>
          <w:rFonts w:asciiTheme="minorHAnsi" w:hAnsiTheme="minorHAnsi" w:cstheme="minorHAnsi"/>
          <w:b/>
          <w:bCs/>
          <w:sz w:val="22"/>
          <w:szCs w:val="22"/>
          <w:lang w:eastAsia="zh-CN"/>
        </w:rPr>
      </w:pPr>
    </w:p>
    <w:p w14:paraId="53F8EC6C" w14:textId="77777777" w:rsidR="00AC2E5F" w:rsidRDefault="00AC2E5F" w:rsidP="00976311">
      <w:pPr>
        <w:suppressAutoHyphens/>
        <w:spacing w:line="240" w:lineRule="atLeast"/>
        <w:ind w:right="425"/>
        <w:rPr>
          <w:rFonts w:asciiTheme="minorHAnsi" w:hAnsiTheme="minorHAnsi" w:cstheme="minorHAnsi"/>
          <w:b/>
          <w:bCs/>
          <w:sz w:val="22"/>
          <w:szCs w:val="22"/>
          <w:lang w:eastAsia="zh-CN"/>
        </w:rPr>
      </w:pPr>
    </w:p>
    <w:p w14:paraId="0C855CBE" w14:textId="77777777" w:rsidR="00AC2E5F" w:rsidRDefault="00AC2E5F" w:rsidP="00976311">
      <w:pPr>
        <w:suppressAutoHyphens/>
        <w:spacing w:line="240" w:lineRule="atLeast"/>
        <w:ind w:right="425"/>
        <w:rPr>
          <w:rFonts w:asciiTheme="minorHAnsi" w:hAnsiTheme="minorHAnsi" w:cstheme="minorHAnsi"/>
          <w:b/>
          <w:bCs/>
          <w:sz w:val="22"/>
          <w:szCs w:val="22"/>
          <w:lang w:eastAsia="zh-CN"/>
        </w:rPr>
      </w:pPr>
    </w:p>
    <w:p w14:paraId="7C8D4FAE" w14:textId="77777777" w:rsidR="00FA79EF" w:rsidRDefault="00FA79EF" w:rsidP="00976311">
      <w:pPr>
        <w:suppressAutoHyphens/>
        <w:spacing w:line="240" w:lineRule="atLeast"/>
        <w:ind w:right="425"/>
        <w:rPr>
          <w:rFonts w:asciiTheme="minorHAnsi" w:hAnsiTheme="minorHAnsi" w:cstheme="minorHAnsi"/>
          <w:b/>
          <w:bCs/>
          <w:sz w:val="22"/>
          <w:szCs w:val="22"/>
          <w:lang w:eastAsia="zh-CN"/>
        </w:rPr>
      </w:pPr>
    </w:p>
    <w:p w14:paraId="5618AECD" w14:textId="77777777" w:rsidR="00FA79EF" w:rsidRDefault="00FA79EF" w:rsidP="00976311">
      <w:pPr>
        <w:suppressAutoHyphens/>
        <w:spacing w:line="240" w:lineRule="atLeast"/>
        <w:ind w:right="425"/>
        <w:rPr>
          <w:rFonts w:asciiTheme="minorHAnsi" w:hAnsiTheme="minorHAnsi" w:cstheme="minorHAnsi"/>
          <w:b/>
          <w:bCs/>
          <w:sz w:val="22"/>
          <w:szCs w:val="22"/>
          <w:lang w:eastAsia="zh-CN"/>
        </w:rPr>
      </w:pPr>
    </w:p>
    <w:p w14:paraId="16300E13" w14:textId="77777777" w:rsidR="00FA79EF" w:rsidRDefault="00FA79EF" w:rsidP="00976311">
      <w:pPr>
        <w:suppressAutoHyphens/>
        <w:spacing w:line="240" w:lineRule="atLeast"/>
        <w:ind w:right="425"/>
        <w:rPr>
          <w:rFonts w:asciiTheme="minorHAnsi" w:hAnsiTheme="minorHAnsi" w:cstheme="minorHAnsi"/>
          <w:b/>
          <w:bCs/>
          <w:sz w:val="22"/>
          <w:szCs w:val="22"/>
          <w:lang w:eastAsia="zh-CN"/>
        </w:rPr>
      </w:pPr>
    </w:p>
    <w:p w14:paraId="02FC1B27" w14:textId="77777777" w:rsidR="00AC2E5F" w:rsidRDefault="00AC2E5F" w:rsidP="00976311">
      <w:pPr>
        <w:suppressAutoHyphens/>
        <w:spacing w:line="240" w:lineRule="atLeast"/>
        <w:ind w:right="425"/>
        <w:rPr>
          <w:rFonts w:asciiTheme="minorHAnsi" w:hAnsiTheme="minorHAnsi" w:cstheme="minorHAnsi"/>
          <w:b/>
          <w:bCs/>
          <w:sz w:val="22"/>
          <w:szCs w:val="22"/>
          <w:lang w:eastAsia="zh-CN"/>
        </w:rPr>
      </w:pPr>
    </w:p>
    <w:p w14:paraId="617141B9" w14:textId="734396C6" w:rsidR="00976311" w:rsidRPr="00B86622" w:rsidRDefault="00976311" w:rsidP="00976311">
      <w:pPr>
        <w:suppressAutoHyphens/>
        <w:spacing w:line="240" w:lineRule="atLeast"/>
        <w:ind w:right="425"/>
        <w:rPr>
          <w:rFonts w:asciiTheme="minorHAnsi" w:hAnsiTheme="minorHAnsi" w:cstheme="minorHAnsi"/>
          <w:b/>
          <w:bCs/>
          <w:sz w:val="22"/>
          <w:szCs w:val="22"/>
          <w:lang w:eastAsia="zh-CN"/>
        </w:rPr>
      </w:pPr>
      <w:r w:rsidRPr="00B86622">
        <w:rPr>
          <w:rFonts w:asciiTheme="minorHAnsi" w:hAnsiTheme="minorHAnsi" w:cstheme="minorHAnsi"/>
          <w:b/>
          <w:bCs/>
          <w:sz w:val="22"/>
          <w:szCs w:val="22"/>
          <w:lang w:eastAsia="zh-CN"/>
        </w:rPr>
        <w:lastRenderedPageBreak/>
        <w:t>Załącznik nr 5</w:t>
      </w:r>
    </w:p>
    <w:p w14:paraId="50F3325E" w14:textId="77777777" w:rsidR="00976311" w:rsidRPr="00167609" w:rsidRDefault="00976311" w:rsidP="00976311">
      <w:pPr>
        <w:suppressAutoHyphens/>
        <w:spacing w:line="240" w:lineRule="atLeast"/>
        <w:ind w:right="425"/>
        <w:rPr>
          <w:rFonts w:asciiTheme="minorHAnsi" w:hAnsiTheme="minorHAnsi" w:cstheme="minorHAnsi"/>
          <w:b/>
          <w:bCs/>
          <w:sz w:val="22"/>
          <w:szCs w:val="22"/>
          <w:highlight w:val="yellow"/>
          <w:lang w:eastAsia="zh-CN"/>
        </w:rPr>
      </w:pPr>
    </w:p>
    <w:p w14:paraId="00AC575F" w14:textId="77777777" w:rsidR="00B86622" w:rsidRPr="00365641" w:rsidRDefault="00B86622" w:rsidP="00B86622">
      <w:pPr>
        <w:suppressAutoHyphens/>
        <w:spacing w:line="240" w:lineRule="atLeast"/>
        <w:ind w:left="-709" w:firstLine="709"/>
        <w:rPr>
          <w:rFonts w:ascii="Calibri" w:hAnsi="Calibri" w:cs="Calibri"/>
          <w:sz w:val="22"/>
          <w:szCs w:val="22"/>
          <w:lang w:eastAsia="zh-CN"/>
        </w:rPr>
      </w:pPr>
      <w:r w:rsidRPr="00365641">
        <w:rPr>
          <w:rFonts w:ascii="Calibri" w:hAnsi="Calibri" w:cs="Calibri"/>
          <w:sz w:val="22"/>
          <w:szCs w:val="22"/>
          <w:lang w:eastAsia="zh-CN"/>
        </w:rPr>
        <w:t>WYKONAWCA: (nazwa i adres Wykonawcy/ów)</w:t>
      </w:r>
    </w:p>
    <w:p w14:paraId="6EA099AC" w14:textId="77777777" w:rsidR="00B86622" w:rsidRPr="00365641" w:rsidRDefault="00B86622" w:rsidP="00B86622">
      <w:pPr>
        <w:suppressAutoHyphens/>
        <w:ind w:left="-709" w:firstLine="709"/>
        <w:rPr>
          <w:rFonts w:ascii="Calibri" w:hAnsi="Calibri" w:cs="Calibri"/>
          <w:sz w:val="22"/>
          <w:szCs w:val="22"/>
          <w:lang w:eastAsia="zh-CN"/>
        </w:rPr>
      </w:pPr>
      <w:r w:rsidRPr="00365641">
        <w:rPr>
          <w:rFonts w:ascii="Calibri" w:hAnsi="Calibri" w:cs="Calibri"/>
          <w:sz w:val="22"/>
          <w:szCs w:val="22"/>
          <w:lang w:eastAsia="zh-CN"/>
        </w:rPr>
        <w:t>.....................................................................................................................................................................................</w:t>
      </w:r>
    </w:p>
    <w:p w14:paraId="2234443D" w14:textId="77777777" w:rsidR="00B86622" w:rsidRPr="00365641" w:rsidRDefault="00B86622" w:rsidP="00B86622">
      <w:pPr>
        <w:suppressAutoHyphens/>
        <w:ind w:left="-709" w:firstLine="709"/>
        <w:rPr>
          <w:rFonts w:ascii="Calibri" w:hAnsi="Calibri" w:cs="Calibri"/>
          <w:sz w:val="22"/>
          <w:szCs w:val="22"/>
          <w:lang w:eastAsia="zh-CN"/>
        </w:rPr>
      </w:pPr>
      <w:r w:rsidRPr="00365641">
        <w:rPr>
          <w:rFonts w:ascii="Calibri" w:hAnsi="Calibri" w:cs="Calibri"/>
          <w:sz w:val="22"/>
          <w:szCs w:val="22"/>
          <w:lang w:eastAsia="zh-CN"/>
        </w:rPr>
        <w:t>.....................................................................................................................................................................................</w:t>
      </w:r>
    </w:p>
    <w:p w14:paraId="4A2A94A1" w14:textId="77777777" w:rsidR="00B86622" w:rsidRPr="00365641" w:rsidRDefault="00B86622" w:rsidP="00B86622">
      <w:pPr>
        <w:suppressAutoHyphens/>
        <w:ind w:left="-709"/>
        <w:rPr>
          <w:rFonts w:ascii="Calibri" w:hAnsi="Calibri" w:cs="Calibri"/>
          <w:sz w:val="22"/>
          <w:szCs w:val="22"/>
          <w:lang w:eastAsia="zh-CN"/>
        </w:rPr>
      </w:pPr>
    </w:p>
    <w:p w14:paraId="5E94AE5E" w14:textId="1228BE33" w:rsidR="00B86622" w:rsidRPr="00365641" w:rsidRDefault="00B86622" w:rsidP="00B86622">
      <w:pPr>
        <w:jc w:val="center"/>
        <w:rPr>
          <w:rFonts w:ascii="Calibri" w:hAnsi="Calibri" w:cs="Calibri"/>
          <w:b/>
          <w:bCs/>
          <w:i/>
          <w:iCs/>
          <w:sz w:val="22"/>
          <w:szCs w:val="22"/>
          <w:lang w:val="de-DE"/>
        </w:rPr>
      </w:pPr>
      <w:r w:rsidRPr="00365641">
        <w:rPr>
          <w:rFonts w:ascii="Calibri" w:hAnsi="Calibri" w:cs="Calibri"/>
          <w:sz w:val="22"/>
          <w:szCs w:val="22"/>
          <w:lang w:eastAsia="zh-CN"/>
        </w:rPr>
        <w:t xml:space="preserve">            NAZWA ZADANIA:</w:t>
      </w:r>
      <w:r w:rsidRPr="00365641">
        <w:rPr>
          <w:rFonts w:ascii="Calibri" w:hAnsi="Calibri" w:cs="Calibri"/>
          <w:bCs/>
          <w:iCs/>
          <w:sz w:val="22"/>
          <w:szCs w:val="22"/>
          <w:lang w:val="de-DE"/>
        </w:rPr>
        <w:t xml:space="preserve"> </w:t>
      </w:r>
      <w:r w:rsidRPr="00365641">
        <w:rPr>
          <w:rFonts w:ascii="Calibri" w:hAnsi="Calibri" w:cs="Calibri"/>
          <w:b/>
          <w:bCs/>
          <w:i/>
          <w:iCs/>
          <w:sz w:val="22"/>
          <w:szCs w:val="22"/>
        </w:rPr>
        <w:t>„</w:t>
      </w:r>
      <w:r>
        <w:rPr>
          <w:b/>
          <w:i/>
          <w:sz w:val="22"/>
          <w:szCs w:val="22"/>
        </w:rPr>
        <w:t xml:space="preserve">Wykonanie podjazdu dla karetek nowoprojektowanego Szpitalnego Oddziału Ratunkowego Zagłębiowskiego Centrum Onkologii Szpitala Specjalistycznego im. Sz. </w:t>
      </w:r>
      <w:proofErr w:type="spellStart"/>
      <w:r>
        <w:rPr>
          <w:b/>
          <w:i/>
          <w:sz w:val="22"/>
          <w:szCs w:val="22"/>
        </w:rPr>
        <w:t>Starkiewicza</w:t>
      </w:r>
      <w:proofErr w:type="spellEnd"/>
      <w:r>
        <w:rPr>
          <w:b/>
          <w:i/>
          <w:sz w:val="22"/>
          <w:szCs w:val="22"/>
        </w:rPr>
        <w:t xml:space="preserve"> w Dąbrowie Górniczej</w:t>
      </w:r>
      <w:r w:rsidRPr="00EE545F">
        <w:rPr>
          <w:rFonts w:ascii="Calibri" w:hAnsi="Calibri" w:cs="Calibri"/>
          <w:b/>
          <w:i/>
          <w:sz w:val="22"/>
          <w:szCs w:val="22"/>
        </w:rPr>
        <w:t>”</w:t>
      </w:r>
    </w:p>
    <w:p w14:paraId="08F229BD" w14:textId="77777777" w:rsidR="00B86622" w:rsidRPr="00365641" w:rsidRDefault="00B86622" w:rsidP="00B86622">
      <w:pPr>
        <w:jc w:val="center"/>
        <w:rPr>
          <w:rFonts w:ascii="Calibri" w:hAnsi="Calibri" w:cs="Calibri"/>
          <w:sz w:val="22"/>
          <w:szCs w:val="22"/>
          <w:lang w:eastAsia="zh-CN"/>
        </w:rPr>
      </w:pPr>
    </w:p>
    <w:p w14:paraId="4D37E61D" w14:textId="77777777" w:rsidR="00B86622" w:rsidRPr="00365641" w:rsidRDefault="00B86622" w:rsidP="00B86622">
      <w:pPr>
        <w:suppressAutoHyphens/>
        <w:spacing w:line="240" w:lineRule="atLeast"/>
        <w:jc w:val="center"/>
        <w:rPr>
          <w:rFonts w:ascii="Calibri" w:hAnsi="Calibri" w:cs="Calibri"/>
          <w:b/>
          <w:bCs/>
          <w:sz w:val="22"/>
          <w:szCs w:val="22"/>
          <w:lang w:eastAsia="zh-CN"/>
        </w:rPr>
      </w:pPr>
      <w:r w:rsidRPr="00365641">
        <w:rPr>
          <w:rFonts w:ascii="Calibri" w:hAnsi="Calibri" w:cs="Calibri"/>
          <w:b/>
          <w:bCs/>
          <w:sz w:val="22"/>
          <w:szCs w:val="22"/>
          <w:lang w:eastAsia="zh-CN"/>
        </w:rPr>
        <w:t>WYKAZ</w:t>
      </w:r>
    </w:p>
    <w:p w14:paraId="7483D80C" w14:textId="77777777" w:rsidR="00B86622" w:rsidRPr="00365641" w:rsidRDefault="00B86622" w:rsidP="00B86622">
      <w:pPr>
        <w:suppressAutoHyphens/>
        <w:spacing w:line="240" w:lineRule="atLeast"/>
        <w:jc w:val="center"/>
        <w:rPr>
          <w:rFonts w:ascii="Calibri" w:hAnsi="Calibri" w:cs="Calibri"/>
          <w:b/>
          <w:bCs/>
          <w:sz w:val="22"/>
          <w:szCs w:val="22"/>
          <w:lang w:eastAsia="zh-CN"/>
        </w:rPr>
      </w:pPr>
      <w:r w:rsidRPr="00365641">
        <w:rPr>
          <w:rFonts w:ascii="Calibri" w:hAnsi="Calibri" w:cs="Calibri"/>
          <w:b/>
          <w:bCs/>
          <w:sz w:val="22"/>
          <w:szCs w:val="22"/>
          <w:lang w:eastAsia="zh-CN"/>
        </w:rPr>
        <w:t xml:space="preserve">wykonanych robót budowlanych </w:t>
      </w:r>
    </w:p>
    <w:p w14:paraId="01044BAF" w14:textId="77777777" w:rsidR="00B86622" w:rsidRPr="00365641" w:rsidRDefault="00B86622" w:rsidP="00B86622">
      <w:pPr>
        <w:suppressAutoHyphens/>
        <w:spacing w:line="240" w:lineRule="atLeast"/>
        <w:jc w:val="center"/>
        <w:rPr>
          <w:rFonts w:ascii="Calibri" w:hAnsi="Calibri" w:cs="Calibri"/>
          <w:b/>
          <w:bCs/>
          <w:sz w:val="22"/>
          <w:szCs w:val="22"/>
          <w:lang w:eastAsia="zh-CN"/>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800"/>
        <w:gridCol w:w="1551"/>
        <w:gridCol w:w="1788"/>
        <w:gridCol w:w="1787"/>
        <w:gridCol w:w="1263"/>
      </w:tblGrid>
      <w:tr w:rsidR="00B86622" w:rsidRPr="00365641" w14:paraId="73CCD2A7" w14:textId="77777777" w:rsidTr="004F7F98">
        <w:tc>
          <w:tcPr>
            <w:tcW w:w="541" w:type="dxa"/>
            <w:shd w:val="clear" w:color="auto" w:fill="auto"/>
          </w:tcPr>
          <w:p w14:paraId="1CD82DDA" w14:textId="77777777" w:rsidR="00B86622" w:rsidRPr="00365641" w:rsidRDefault="00B86622" w:rsidP="004F7F98">
            <w:pPr>
              <w:suppressAutoHyphens/>
              <w:spacing w:line="240" w:lineRule="atLeast"/>
              <w:jc w:val="center"/>
              <w:rPr>
                <w:rFonts w:ascii="Calibri" w:hAnsi="Calibri" w:cs="Calibri"/>
                <w:b/>
                <w:bCs/>
                <w:sz w:val="22"/>
                <w:szCs w:val="22"/>
                <w:lang w:eastAsia="zh-CN"/>
              </w:rPr>
            </w:pPr>
            <w:r w:rsidRPr="00365641">
              <w:rPr>
                <w:rFonts w:ascii="Calibri" w:hAnsi="Calibri" w:cs="Calibri"/>
                <w:b/>
                <w:bCs/>
                <w:sz w:val="22"/>
                <w:szCs w:val="22"/>
                <w:lang w:eastAsia="zh-CN"/>
              </w:rPr>
              <w:t>Lp.</w:t>
            </w:r>
          </w:p>
        </w:tc>
        <w:tc>
          <w:tcPr>
            <w:tcW w:w="3836" w:type="dxa"/>
            <w:shd w:val="clear" w:color="auto" w:fill="auto"/>
          </w:tcPr>
          <w:p w14:paraId="2C63BD4B" w14:textId="77777777" w:rsidR="00B86622" w:rsidRPr="00B836C1" w:rsidRDefault="00B86622" w:rsidP="004F7F98">
            <w:pPr>
              <w:jc w:val="center"/>
              <w:rPr>
                <w:rFonts w:ascii="Calibri" w:hAnsi="Calibri" w:cs="Calibri"/>
                <w:b/>
                <w:sz w:val="22"/>
                <w:szCs w:val="22"/>
              </w:rPr>
            </w:pPr>
            <w:r w:rsidRPr="00B836C1">
              <w:rPr>
                <w:rFonts w:ascii="Calibri" w:hAnsi="Calibri" w:cs="Calibri"/>
                <w:b/>
                <w:sz w:val="22"/>
                <w:szCs w:val="22"/>
              </w:rPr>
              <w:t xml:space="preserve">Rodzaj robót - zakres rzeczowy robót, </w:t>
            </w:r>
          </w:p>
          <w:p w14:paraId="0A397D46" w14:textId="1871288C" w:rsidR="00B86622" w:rsidRDefault="00B86622" w:rsidP="004F7F98">
            <w:pPr>
              <w:suppressAutoHyphens/>
              <w:spacing w:line="240" w:lineRule="atLeast"/>
              <w:rPr>
                <w:rFonts w:ascii="Calibri" w:hAnsi="Calibri" w:cs="Calibri"/>
                <w:sz w:val="22"/>
                <w:szCs w:val="22"/>
              </w:rPr>
            </w:pPr>
            <w:r w:rsidRPr="00B836C1">
              <w:rPr>
                <w:rFonts w:ascii="Calibri" w:hAnsi="Calibri" w:cs="Calibri"/>
                <w:sz w:val="22"/>
                <w:szCs w:val="22"/>
              </w:rPr>
              <w:t xml:space="preserve">(wg warunków podanych w SWZ - Rozdział V </w:t>
            </w:r>
            <w:proofErr w:type="spellStart"/>
            <w:r w:rsidRPr="00B836C1">
              <w:rPr>
                <w:rFonts w:ascii="Calibri" w:hAnsi="Calibri" w:cs="Calibri"/>
                <w:sz w:val="22"/>
                <w:szCs w:val="22"/>
              </w:rPr>
              <w:t>ppkt</w:t>
            </w:r>
            <w:proofErr w:type="spellEnd"/>
            <w:r w:rsidRPr="00B836C1">
              <w:rPr>
                <w:rFonts w:ascii="Calibri" w:hAnsi="Calibri" w:cs="Calibri"/>
                <w:sz w:val="22"/>
                <w:szCs w:val="22"/>
              </w:rPr>
              <w:t>. d1 ) –</w:t>
            </w:r>
          </w:p>
          <w:p w14:paraId="14448920" w14:textId="760A1420" w:rsidR="00B86622" w:rsidRPr="00A27698" w:rsidRDefault="009C38BB" w:rsidP="00B86622">
            <w:pPr>
              <w:suppressAutoHyphens/>
              <w:ind w:left="284" w:hanging="426"/>
              <w:jc w:val="both"/>
              <w:rPr>
                <w:rFonts w:ascii="Calibri" w:eastAsia="Andale Sans UI" w:hAnsi="Calibri" w:cs="Calibri"/>
                <w:kern w:val="3"/>
                <w:sz w:val="22"/>
                <w:szCs w:val="22"/>
                <w:u w:val="single"/>
                <w:lang w:eastAsia="ja-JP" w:bidi="fa-IR"/>
              </w:rPr>
            </w:pPr>
            <w:r>
              <w:rPr>
                <w:rFonts w:ascii="Calibri" w:hAnsi="Calibri" w:cs="Calibri"/>
                <w:sz w:val="22"/>
                <w:szCs w:val="22"/>
                <w:lang w:eastAsia="zh-CN"/>
              </w:rPr>
              <w:t xml:space="preserve">  </w:t>
            </w:r>
            <w:r w:rsidR="00647325">
              <w:rPr>
                <w:rFonts w:ascii="Calibri" w:hAnsi="Calibri" w:cs="Calibri"/>
                <w:sz w:val="22"/>
                <w:szCs w:val="22"/>
                <w:lang w:eastAsia="zh-CN"/>
              </w:rPr>
              <w:t xml:space="preserve">      </w:t>
            </w:r>
            <w:r w:rsidR="00B86622" w:rsidRPr="00A27698">
              <w:rPr>
                <w:rFonts w:ascii="Calibri" w:hAnsi="Calibri" w:cs="Calibri"/>
                <w:sz w:val="22"/>
                <w:szCs w:val="22"/>
                <w:lang w:eastAsia="zh-CN"/>
              </w:rPr>
              <w:t>wykonał w okresie ostatnich 5 lat, a jeżeli okres prowadzenia działalności jest krótszy - w tym okresie</w:t>
            </w:r>
            <w:r w:rsidR="00B86622" w:rsidRPr="00A27698">
              <w:rPr>
                <w:rFonts w:ascii="Calibri" w:hAnsi="Calibri" w:cs="Calibri"/>
                <w:sz w:val="22"/>
                <w:szCs w:val="22"/>
                <w:u w:val="single"/>
              </w:rPr>
              <w:t xml:space="preserve"> wykonał co najmniej dwie roboty budowlane o łącznej wartości 1 000 000,00 zł brutto</w:t>
            </w:r>
            <w:r w:rsidR="00B86622" w:rsidRPr="00A27698">
              <w:rPr>
                <w:rFonts w:ascii="Calibri" w:hAnsi="Calibri" w:cs="Calibri"/>
                <w:sz w:val="22"/>
                <w:szCs w:val="22"/>
              </w:rPr>
              <w:t xml:space="preserve">, obejmujące roboty ogólnobudowlane. </w:t>
            </w:r>
          </w:p>
          <w:p w14:paraId="1F0B6C40" w14:textId="77777777" w:rsidR="00B86622" w:rsidRDefault="00B86622" w:rsidP="004F7F98">
            <w:pPr>
              <w:suppressAutoHyphens/>
              <w:spacing w:line="240" w:lineRule="atLeast"/>
              <w:rPr>
                <w:rFonts w:ascii="Calibri" w:hAnsi="Calibri" w:cs="Calibri"/>
                <w:sz w:val="22"/>
                <w:szCs w:val="22"/>
              </w:rPr>
            </w:pPr>
          </w:p>
          <w:p w14:paraId="046800DF" w14:textId="77777777" w:rsidR="00B86622" w:rsidRPr="00365641" w:rsidRDefault="00B86622" w:rsidP="004F7F98">
            <w:pPr>
              <w:suppressAutoHyphens/>
              <w:spacing w:line="240" w:lineRule="atLeast"/>
              <w:rPr>
                <w:rFonts w:ascii="Calibri" w:hAnsi="Calibri" w:cs="Calibri"/>
                <w:b/>
                <w:bCs/>
                <w:sz w:val="22"/>
                <w:szCs w:val="22"/>
                <w:highlight w:val="yellow"/>
                <w:lang w:eastAsia="zh-CN"/>
              </w:rPr>
            </w:pPr>
          </w:p>
        </w:tc>
        <w:tc>
          <w:tcPr>
            <w:tcW w:w="1498" w:type="dxa"/>
            <w:shd w:val="clear" w:color="auto" w:fill="auto"/>
          </w:tcPr>
          <w:p w14:paraId="24F62F63" w14:textId="77777777" w:rsidR="00B86622" w:rsidRPr="00365641" w:rsidRDefault="00B86622" w:rsidP="004F7F98">
            <w:pPr>
              <w:suppressAutoHyphens/>
              <w:snapToGrid w:val="0"/>
              <w:spacing w:line="240" w:lineRule="atLeast"/>
              <w:ind w:left="40" w:right="133"/>
              <w:jc w:val="center"/>
              <w:rPr>
                <w:rFonts w:ascii="Calibri" w:hAnsi="Calibri" w:cs="Calibri"/>
                <w:b/>
                <w:sz w:val="22"/>
                <w:szCs w:val="22"/>
                <w:lang w:eastAsia="zh-CN"/>
              </w:rPr>
            </w:pPr>
            <w:r w:rsidRPr="00365641">
              <w:rPr>
                <w:rFonts w:ascii="Calibri" w:hAnsi="Calibri" w:cs="Calibri"/>
                <w:b/>
                <w:sz w:val="22"/>
                <w:szCs w:val="22"/>
                <w:lang w:eastAsia="zh-CN"/>
              </w:rPr>
              <w:t>Daty wykonania zamówienia /rozpoczęcie –zakończenie</w:t>
            </w:r>
          </w:p>
          <w:p w14:paraId="1384A5EC" w14:textId="77777777" w:rsidR="00B86622" w:rsidRPr="00365641" w:rsidRDefault="00B86622" w:rsidP="004F7F98">
            <w:pPr>
              <w:suppressAutoHyphens/>
              <w:spacing w:line="240" w:lineRule="atLeast"/>
              <w:jc w:val="center"/>
              <w:rPr>
                <w:rFonts w:ascii="Calibri" w:hAnsi="Calibri" w:cs="Calibri"/>
                <w:b/>
                <w:bCs/>
                <w:sz w:val="22"/>
                <w:szCs w:val="22"/>
                <w:lang w:eastAsia="zh-CN"/>
              </w:rPr>
            </w:pPr>
            <w:r w:rsidRPr="00365641">
              <w:rPr>
                <w:rFonts w:ascii="Calibri" w:hAnsi="Calibri" w:cs="Calibri"/>
                <w:b/>
                <w:sz w:val="22"/>
                <w:szCs w:val="22"/>
                <w:lang w:eastAsia="zh-CN"/>
              </w:rPr>
              <w:t xml:space="preserve">/pełne daty </w:t>
            </w:r>
            <w:proofErr w:type="spellStart"/>
            <w:r w:rsidRPr="00365641">
              <w:rPr>
                <w:rFonts w:ascii="Calibri" w:hAnsi="Calibri" w:cs="Calibri"/>
                <w:b/>
                <w:sz w:val="22"/>
                <w:szCs w:val="22"/>
                <w:lang w:eastAsia="zh-CN"/>
              </w:rPr>
              <w:t>dd</w:t>
            </w:r>
            <w:proofErr w:type="spellEnd"/>
            <w:r w:rsidRPr="00365641">
              <w:rPr>
                <w:rFonts w:ascii="Calibri" w:hAnsi="Calibri" w:cs="Calibri"/>
                <w:b/>
                <w:sz w:val="22"/>
                <w:szCs w:val="22"/>
                <w:lang w:eastAsia="zh-CN"/>
              </w:rPr>
              <w:t>/mm/</w:t>
            </w:r>
            <w:proofErr w:type="spellStart"/>
            <w:r w:rsidRPr="00365641">
              <w:rPr>
                <w:rFonts w:ascii="Calibri" w:hAnsi="Calibri" w:cs="Calibri"/>
                <w:b/>
                <w:sz w:val="22"/>
                <w:szCs w:val="22"/>
                <w:lang w:eastAsia="zh-CN"/>
              </w:rPr>
              <w:t>rrrr</w:t>
            </w:r>
            <w:proofErr w:type="spellEnd"/>
            <w:r w:rsidRPr="00365641">
              <w:rPr>
                <w:rFonts w:ascii="Calibri" w:hAnsi="Calibri" w:cs="Calibri"/>
                <w:b/>
                <w:sz w:val="22"/>
                <w:szCs w:val="22"/>
                <w:lang w:eastAsia="zh-CN"/>
              </w:rPr>
              <w:t>/</w:t>
            </w:r>
          </w:p>
        </w:tc>
        <w:tc>
          <w:tcPr>
            <w:tcW w:w="1795" w:type="dxa"/>
            <w:shd w:val="clear" w:color="auto" w:fill="auto"/>
          </w:tcPr>
          <w:p w14:paraId="62DE0C5C" w14:textId="77777777" w:rsidR="00B86622" w:rsidRPr="00365641" w:rsidRDefault="00B86622" w:rsidP="004F7F98">
            <w:pPr>
              <w:suppressAutoHyphens/>
              <w:snapToGrid w:val="0"/>
              <w:spacing w:line="240" w:lineRule="atLeast"/>
              <w:ind w:left="47" w:right="81"/>
              <w:jc w:val="center"/>
              <w:rPr>
                <w:rFonts w:ascii="Calibri" w:hAnsi="Calibri" w:cs="Calibri"/>
                <w:b/>
                <w:sz w:val="22"/>
                <w:szCs w:val="22"/>
                <w:lang w:eastAsia="zh-CN"/>
              </w:rPr>
            </w:pPr>
            <w:r w:rsidRPr="00365641">
              <w:rPr>
                <w:rFonts w:ascii="Calibri" w:hAnsi="Calibri" w:cs="Calibri"/>
                <w:b/>
                <w:sz w:val="22"/>
                <w:szCs w:val="22"/>
                <w:lang w:eastAsia="zh-CN"/>
              </w:rPr>
              <w:t xml:space="preserve">Miejsce wykonania zamówienia </w:t>
            </w:r>
          </w:p>
          <w:p w14:paraId="7B8D21C3"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tc>
        <w:tc>
          <w:tcPr>
            <w:tcW w:w="1795" w:type="dxa"/>
            <w:shd w:val="clear" w:color="auto" w:fill="auto"/>
          </w:tcPr>
          <w:p w14:paraId="7055336B" w14:textId="77777777" w:rsidR="00B86622" w:rsidRPr="00365641" w:rsidRDefault="00B86622" w:rsidP="004F7F98">
            <w:pPr>
              <w:suppressAutoHyphens/>
              <w:snapToGrid w:val="0"/>
              <w:spacing w:line="240" w:lineRule="atLeast"/>
              <w:ind w:right="81"/>
              <w:jc w:val="center"/>
              <w:rPr>
                <w:rFonts w:ascii="Calibri" w:hAnsi="Calibri" w:cs="Calibri"/>
                <w:b/>
                <w:sz w:val="22"/>
                <w:szCs w:val="22"/>
                <w:lang w:eastAsia="zh-CN"/>
              </w:rPr>
            </w:pPr>
            <w:r w:rsidRPr="00365641">
              <w:rPr>
                <w:rFonts w:ascii="Calibri" w:hAnsi="Calibri" w:cs="Calibri"/>
                <w:b/>
                <w:sz w:val="22"/>
                <w:szCs w:val="22"/>
                <w:lang w:eastAsia="zh-CN"/>
              </w:rPr>
              <w:t>Wartość zamówienia</w:t>
            </w:r>
          </w:p>
          <w:p w14:paraId="0FA27A33" w14:textId="77777777" w:rsidR="00B86622" w:rsidRPr="00365641" w:rsidRDefault="00B86622" w:rsidP="004F7F98">
            <w:pPr>
              <w:suppressAutoHyphens/>
              <w:spacing w:line="240" w:lineRule="atLeast"/>
              <w:jc w:val="center"/>
              <w:rPr>
                <w:rFonts w:ascii="Calibri" w:hAnsi="Calibri" w:cs="Calibri"/>
                <w:b/>
                <w:bCs/>
                <w:sz w:val="22"/>
                <w:szCs w:val="22"/>
                <w:lang w:eastAsia="zh-CN"/>
              </w:rPr>
            </w:pPr>
            <w:r w:rsidRPr="00365641">
              <w:rPr>
                <w:rFonts w:ascii="Calibri" w:hAnsi="Calibri" w:cs="Calibri"/>
                <w:b/>
                <w:sz w:val="22"/>
                <w:szCs w:val="22"/>
                <w:lang w:eastAsia="zh-CN"/>
              </w:rPr>
              <w:t>brutto</w:t>
            </w:r>
          </w:p>
        </w:tc>
        <w:tc>
          <w:tcPr>
            <w:tcW w:w="1263" w:type="dxa"/>
            <w:shd w:val="clear" w:color="auto" w:fill="auto"/>
          </w:tcPr>
          <w:p w14:paraId="6736A069" w14:textId="77777777" w:rsidR="00B86622" w:rsidRPr="00365641" w:rsidRDefault="00B86622" w:rsidP="004F7F98">
            <w:pPr>
              <w:suppressAutoHyphens/>
              <w:snapToGrid w:val="0"/>
              <w:spacing w:line="240" w:lineRule="atLeast"/>
              <w:ind w:right="81"/>
              <w:jc w:val="center"/>
              <w:rPr>
                <w:rFonts w:ascii="Calibri" w:hAnsi="Calibri" w:cs="Calibri"/>
                <w:b/>
                <w:sz w:val="22"/>
                <w:szCs w:val="22"/>
                <w:lang w:eastAsia="zh-CN"/>
              </w:rPr>
            </w:pPr>
            <w:r w:rsidRPr="00365641">
              <w:rPr>
                <w:rFonts w:ascii="Calibri" w:hAnsi="Calibri" w:cs="Calibri"/>
                <w:b/>
                <w:sz w:val="22"/>
                <w:szCs w:val="22"/>
                <w:lang w:eastAsia="zh-CN"/>
              </w:rPr>
              <w:t>Podmiot na rzecz którego robota została wykonana</w:t>
            </w:r>
          </w:p>
          <w:p w14:paraId="35B4CA97"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tc>
      </w:tr>
      <w:tr w:rsidR="00B86622" w:rsidRPr="00365641" w14:paraId="3A48D6E3" w14:textId="77777777" w:rsidTr="004F7F98">
        <w:tc>
          <w:tcPr>
            <w:tcW w:w="541" w:type="dxa"/>
            <w:shd w:val="clear" w:color="auto" w:fill="auto"/>
          </w:tcPr>
          <w:p w14:paraId="13BA3BAB" w14:textId="77777777" w:rsidR="00B86622" w:rsidRPr="00365641" w:rsidRDefault="00B86622" w:rsidP="004F7F98">
            <w:pPr>
              <w:suppressAutoHyphens/>
              <w:spacing w:line="240" w:lineRule="atLeast"/>
              <w:jc w:val="center"/>
              <w:rPr>
                <w:rFonts w:ascii="Calibri" w:hAnsi="Calibri" w:cs="Calibri"/>
                <w:b/>
                <w:bCs/>
                <w:sz w:val="22"/>
                <w:szCs w:val="22"/>
                <w:lang w:eastAsia="zh-CN"/>
              </w:rPr>
            </w:pPr>
            <w:r w:rsidRPr="00365641">
              <w:rPr>
                <w:rFonts w:ascii="Calibri" w:hAnsi="Calibri" w:cs="Calibri"/>
                <w:b/>
                <w:bCs/>
                <w:sz w:val="22"/>
                <w:szCs w:val="22"/>
                <w:lang w:eastAsia="zh-CN"/>
              </w:rPr>
              <w:t>1</w:t>
            </w:r>
          </w:p>
        </w:tc>
        <w:tc>
          <w:tcPr>
            <w:tcW w:w="3836" w:type="dxa"/>
            <w:shd w:val="clear" w:color="auto" w:fill="auto"/>
          </w:tcPr>
          <w:p w14:paraId="6A8FD148" w14:textId="77777777" w:rsidR="00B86622" w:rsidRPr="00365641" w:rsidRDefault="00B86622" w:rsidP="004F7F98">
            <w:pPr>
              <w:suppressAutoHyphens/>
              <w:spacing w:line="240" w:lineRule="atLeast"/>
              <w:jc w:val="center"/>
              <w:rPr>
                <w:rFonts w:ascii="Calibri" w:hAnsi="Calibri" w:cs="Calibri"/>
                <w:b/>
                <w:bCs/>
                <w:color w:val="FF0000"/>
                <w:sz w:val="22"/>
                <w:szCs w:val="22"/>
                <w:lang w:eastAsia="zh-CN"/>
              </w:rPr>
            </w:pPr>
          </w:p>
          <w:p w14:paraId="2A5C9FE8" w14:textId="77777777" w:rsidR="00B86622" w:rsidRPr="00365641" w:rsidRDefault="00B86622" w:rsidP="004F7F98">
            <w:pPr>
              <w:suppressAutoHyphens/>
              <w:spacing w:line="240" w:lineRule="atLeast"/>
              <w:jc w:val="center"/>
              <w:rPr>
                <w:rFonts w:ascii="Calibri" w:hAnsi="Calibri" w:cs="Calibri"/>
                <w:b/>
                <w:bCs/>
                <w:color w:val="FF0000"/>
                <w:sz w:val="22"/>
                <w:szCs w:val="22"/>
                <w:lang w:eastAsia="zh-CN"/>
              </w:rPr>
            </w:pPr>
          </w:p>
          <w:p w14:paraId="3E6F5E93" w14:textId="77777777" w:rsidR="00B86622" w:rsidRPr="00365641" w:rsidRDefault="00B86622" w:rsidP="004F7F98">
            <w:pPr>
              <w:suppressAutoHyphens/>
              <w:spacing w:line="240" w:lineRule="atLeast"/>
              <w:jc w:val="center"/>
              <w:rPr>
                <w:rFonts w:ascii="Calibri" w:hAnsi="Calibri" w:cs="Calibri"/>
                <w:b/>
                <w:bCs/>
                <w:color w:val="FF0000"/>
                <w:sz w:val="22"/>
                <w:szCs w:val="22"/>
                <w:lang w:eastAsia="zh-CN"/>
              </w:rPr>
            </w:pPr>
          </w:p>
        </w:tc>
        <w:tc>
          <w:tcPr>
            <w:tcW w:w="1498" w:type="dxa"/>
            <w:shd w:val="clear" w:color="auto" w:fill="auto"/>
          </w:tcPr>
          <w:p w14:paraId="518BF854" w14:textId="77777777" w:rsidR="00B86622" w:rsidRPr="00365641" w:rsidRDefault="00B86622" w:rsidP="004F7F98">
            <w:pPr>
              <w:suppressAutoHyphens/>
              <w:spacing w:line="240" w:lineRule="atLeast"/>
              <w:jc w:val="center"/>
              <w:rPr>
                <w:rFonts w:ascii="Calibri" w:hAnsi="Calibri" w:cs="Calibri"/>
                <w:b/>
                <w:bCs/>
                <w:color w:val="FF0000"/>
                <w:sz w:val="22"/>
                <w:szCs w:val="22"/>
                <w:lang w:eastAsia="zh-CN"/>
              </w:rPr>
            </w:pPr>
          </w:p>
        </w:tc>
        <w:tc>
          <w:tcPr>
            <w:tcW w:w="1795" w:type="dxa"/>
            <w:shd w:val="clear" w:color="auto" w:fill="auto"/>
          </w:tcPr>
          <w:p w14:paraId="01C2A0EF" w14:textId="77777777" w:rsidR="00B86622" w:rsidRPr="00365641" w:rsidRDefault="00B86622" w:rsidP="004F7F98">
            <w:pPr>
              <w:suppressAutoHyphens/>
              <w:spacing w:line="240" w:lineRule="atLeast"/>
              <w:jc w:val="center"/>
              <w:rPr>
                <w:rFonts w:ascii="Calibri" w:hAnsi="Calibri" w:cs="Calibri"/>
                <w:b/>
                <w:bCs/>
                <w:color w:val="FF0000"/>
                <w:sz w:val="22"/>
                <w:szCs w:val="22"/>
                <w:lang w:eastAsia="zh-CN"/>
              </w:rPr>
            </w:pPr>
          </w:p>
        </w:tc>
        <w:tc>
          <w:tcPr>
            <w:tcW w:w="1795" w:type="dxa"/>
            <w:shd w:val="clear" w:color="auto" w:fill="auto"/>
          </w:tcPr>
          <w:p w14:paraId="22A4B250" w14:textId="77777777" w:rsidR="00B86622" w:rsidRPr="00365641" w:rsidRDefault="00B86622" w:rsidP="004F7F98">
            <w:pPr>
              <w:suppressAutoHyphens/>
              <w:spacing w:line="240" w:lineRule="atLeast"/>
              <w:jc w:val="center"/>
              <w:rPr>
                <w:rFonts w:ascii="Calibri" w:hAnsi="Calibri" w:cs="Calibri"/>
                <w:b/>
                <w:bCs/>
                <w:color w:val="FF0000"/>
                <w:sz w:val="22"/>
                <w:szCs w:val="22"/>
                <w:lang w:eastAsia="zh-CN"/>
              </w:rPr>
            </w:pPr>
          </w:p>
        </w:tc>
        <w:tc>
          <w:tcPr>
            <w:tcW w:w="1263" w:type="dxa"/>
            <w:shd w:val="clear" w:color="auto" w:fill="auto"/>
          </w:tcPr>
          <w:p w14:paraId="23597777" w14:textId="77777777" w:rsidR="00B86622" w:rsidRPr="00365641" w:rsidRDefault="00B86622" w:rsidP="004F7F98">
            <w:pPr>
              <w:suppressAutoHyphens/>
              <w:spacing w:line="240" w:lineRule="atLeast"/>
              <w:jc w:val="center"/>
              <w:rPr>
                <w:rFonts w:ascii="Calibri" w:hAnsi="Calibri" w:cs="Calibri"/>
                <w:b/>
                <w:bCs/>
                <w:color w:val="FF0000"/>
                <w:sz w:val="22"/>
                <w:szCs w:val="22"/>
                <w:lang w:eastAsia="zh-CN"/>
              </w:rPr>
            </w:pPr>
          </w:p>
        </w:tc>
      </w:tr>
      <w:tr w:rsidR="00B86622" w:rsidRPr="00365641" w14:paraId="312CD5D6" w14:textId="77777777" w:rsidTr="004F7F98">
        <w:tc>
          <w:tcPr>
            <w:tcW w:w="541" w:type="dxa"/>
            <w:shd w:val="clear" w:color="auto" w:fill="auto"/>
          </w:tcPr>
          <w:p w14:paraId="1768A752" w14:textId="77777777" w:rsidR="00B86622" w:rsidRPr="00365641" w:rsidRDefault="00B86622" w:rsidP="004F7F98">
            <w:pPr>
              <w:suppressAutoHyphens/>
              <w:spacing w:line="240" w:lineRule="atLeast"/>
              <w:jc w:val="center"/>
              <w:rPr>
                <w:rFonts w:ascii="Calibri" w:hAnsi="Calibri" w:cs="Calibri"/>
                <w:b/>
                <w:bCs/>
                <w:sz w:val="22"/>
                <w:szCs w:val="22"/>
                <w:lang w:eastAsia="zh-CN"/>
              </w:rPr>
            </w:pPr>
            <w:r w:rsidRPr="00365641">
              <w:rPr>
                <w:rFonts w:ascii="Calibri" w:hAnsi="Calibri" w:cs="Calibri"/>
                <w:b/>
                <w:bCs/>
                <w:sz w:val="22"/>
                <w:szCs w:val="22"/>
                <w:lang w:eastAsia="zh-CN"/>
              </w:rPr>
              <w:t>2</w:t>
            </w:r>
          </w:p>
        </w:tc>
        <w:tc>
          <w:tcPr>
            <w:tcW w:w="3836" w:type="dxa"/>
            <w:shd w:val="clear" w:color="auto" w:fill="auto"/>
          </w:tcPr>
          <w:p w14:paraId="24E7BB00"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p w14:paraId="68FDAA0B"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p w14:paraId="667146EE"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tc>
        <w:tc>
          <w:tcPr>
            <w:tcW w:w="1498" w:type="dxa"/>
            <w:shd w:val="clear" w:color="auto" w:fill="auto"/>
          </w:tcPr>
          <w:p w14:paraId="22BAF79F"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tc>
        <w:tc>
          <w:tcPr>
            <w:tcW w:w="1795" w:type="dxa"/>
            <w:shd w:val="clear" w:color="auto" w:fill="auto"/>
          </w:tcPr>
          <w:p w14:paraId="79BA5C76"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tc>
        <w:tc>
          <w:tcPr>
            <w:tcW w:w="1795" w:type="dxa"/>
            <w:shd w:val="clear" w:color="auto" w:fill="auto"/>
          </w:tcPr>
          <w:p w14:paraId="7D7A0291"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tc>
        <w:tc>
          <w:tcPr>
            <w:tcW w:w="1263" w:type="dxa"/>
            <w:shd w:val="clear" w:color="auto" w:fill="auto"/>
          </w:tcPr>
          <w:p w14:paraId="4CC15D80"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tc>
      </w:tr>
    </w:tbl>
    <w:p w14:paraId="20144085" w14:textId="77777777" w:rsidR="00B86622" w:rsidRPr="00365641" w:rsidRDefault="00B86622" w:rsidP="00B86622">
      <w:pPr>
        <w:suppressAutoHyphens/>
        <w:spacing w:line="240" w:lineRule="atLeast"/>
        <w:rPr>
          <w:rFonts w:ascii="Calibri" w:eastAsia="Arial" w:hAnsi="Calibri" w:cs="Calibri"/>
          <w:sz w:val="18"/>
          <w:szCs w:val="18"/>
          <w:lang w:eastAsia="zh-CN"/>
        </w:rPr>
      </w:pPr>
      <w:r w:rsidRPr="00365641">
        <w:rPr>
          <w:rFonts w:ascii="Calibri" w:hAnsi="Calibri" w:cs="Calibri"/>
          <w:b/>
          <w:sz w:val="18"/>
          <w:szCs w:val="18"/>
          <w:u w:val="single"/>
          <w:lang w:eastAsia="zh-CN"/>
        </w:rPr>
        <w:t>Uwagi :</w:t>
      </w:r>
    </w:p>
    <w:p w14:paraId="43FBF69F" w14:textId="77777777" w:rsidR="00B86622" w:rsidRPr="00365641" w:rsidRDefault="00B86622" w:rsidP="00B86622">
      <w:pPr>
        <w:autoSpaceDE w:val="0"/>
        <w:jc w:val="both"/>
        <w:rPr>
          <w:rFonts w:ascii="Calibri" w:hAnsi="Calibri" w:cs="Calibri"/>
          <w:b/>
          <w:sz w:val="18"/>
          <w:szCs w:val="18"/>
          <w:lang w:eastAsia="zh-CN"/>
        </w:rPr>
      </w:pPr>
      <w:r w:rsidRPr="00365641">
        <w:rPr>
          <w:rFonts w:ascii="Calibri" w:eastAsia="Calibri" w:hAnsi="Calibri" w:cs="Calibri"/>
          <w:b/>
          <w:sz w:val="18"/>
          <w:szCs w:val="18"/>
          <w:lang w:eastAsia="zh-CN"/>
        </w:rPr>
        <w:t xml:space="preserve">Do wykazu należy  </w:t>
      </w:r>
      <w:r w:rsidRPr="00365641">
        <w:rPr>
          <w:rFonts w:ascii="Calibri" w:eastAsia="TimesNewRoman" w:hAnsi="Calibri" w:cs="Calibri"/>
          <w:b/>
          <w:sz w:val="18"/>
          <w:szCs w:val="18"/>
        </w:rPr>
        <w:t>załączyć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4311677" w14:textId="77777777" w:rsidR="00B86622" w:rsidRPr="00365641" w:rsidRDefault="00B86622" w:rsidP="00B86622">
      <w:pPr>
        <w:suppressAutoHyphens/>
        <w:spacing w:line="240" w:lineRule="atLeast"/>
        <w:rPr>
          <w:rFonts w:ascii="Calibri" w:hAnsi="Calibri" w:cs="Calibri"/>
          <w:sz w:val="22"/>
          <w:szCs w:val="22"/>
          <w:lang w:eastAsia="zh-CN"/>
        </w:rPr>
      </w:pPr>
      <w:r w:rsidRPr="00365641">
        <w:rPr>
          <w:rFonts w:ascii="Calibri" w:hAnsi="Calibri" w:cs="Calibri"/>
          <w:sz w:val="22"/>
          <w:szCs w:val="22"/>
          <w:lang w:eastAsia="zh-CN"/>
        </w:rPr>
        <w:t xml:space="preserve">         </w:t>
      </w:r>
    </w:p>
    <w:p w14:paraId="5A37B1DD" w14:textId="77777777" w:rsidR="00B86622" w:rsidRPr="00365641" w:rsidRDefault="00B86622" w:rsidP="00B86622">
      <w:pPr>
        <w:spacing w:before="119"/>
        <w:jc w:val="both"/>
        <w:rPr>
          <w:rFonts w:ascii="Calibri" w:hAnsi="Calibri" w:cs="Calibri"/>
          <w:sz w:val="22"/>
          <w:szCs w:val="22"/>
        </w:rPr>
      </w:pPr>
      <w:r w:rsidRPr="00365641">
        <w:rPr>
          <w:rFonts w:ascii="Calibri" w:hAnsi="Calibri" w:cs="Calibri"/>
          <w:sz w:val="22"/>
          <w:szCs w:val="22"/>
        </w:rPr>
        <w:t xml:space="preserve">Wykonawca powinien podać informacje, na podstawie których zamawiający będzie mógł ocenić spełnienie warunku określonego w Rozdziale V  </w:t>
      </w:r>
      <w:proofErr w:type="spellStart"/>
      <w:r w:rsidRPr="00365641">
        <w:rPr>
          <w:rFonts w:ascii="Calibri" w:hAnsi="Calibri" w:cs="Calibri"/>
          <w:sz w:val="22"/>
          <w:szCs w:val="22"/>
        </w:rPr>
        <w:t>ppkt</w:t>
      </w:r>
      <w:proofErr w:type="spellEnd"/>
      <w:r w:rsidRPr="00365641">
        <w:rPr>
          <w:rFonts w:ascii="Calibri" w:hAnsi="Calibri" w:cs="Calibri"/>
          <w:sz w:val="22"/>
          <w:szCs w:val="22"/>
        </w:rPr>
        <w:t>. d1) SWZ</w:t>
      </w:r>
    </w:p>
    <w:p w14:paraId="25AF54F0" w14:textId="77777777" w:rsidR="00B86622" w:rsidRPr="00365641" w:rsidRDefault="00B86622" w:rsidP="00B86622">
      <w:pPr>
        <w:suppressAutoHyphens/>
        <w:spacing w:line="240" w:lineRule="atLeast"/>
        <w:rPr>
          <w:rFonts w:ascii="Calibri" w:hAnsi="Calibri" w:cs="Calibri"/>
          <w:sz w:val="22"/>
          <w:szCs w:val="22"/>
          <w:lang w:eastAsia="zh-CN"/>
        </w:rPr>
      </w:pPr>
    </w:p>
    <w:p w14:paraId="4315C81B" w14:textId="77777777" w:rsidR="00976311" w:rsidRPr="00167609" w:rsidRDefault="00976311" w:rsidP="00976311">
      <w:pPr>
        <w:spacing w:line="240" w:lineRule="atLeast"/>
        <w:ind w:right="425"/>
        <w:rPr>
          <w:rFonts w:asciiTheme="minorHAnsi" w:hAnsiTheme="minorHAnsi" w:cstheme="minorHAnsi"/>
          <w:b/>
          <w:bCs/>
          <w:sz w:val="22"/>
          <w:szCs w:val="22"/>
          <w:highlight w:val="yellow"/>
        </w:rPr>
      </w:pPr>
    </w:p>
    <w:p w14:paraId="35AA7958" w14:textId="77777777" w:rsidR="00976311" w:rsidRPr="00167609" w:rsidRDefault="00976311" w:rsidP="00976311">
      <w:pPr>
        <w:spacing w:line="240" w:lineRule="atLeast"/>
        <w:ind w:right="425"/>
        <w:rPr>
          <w:rFonts w:asciiTheme="minorHAnsi" w:hAnsiTheme="minorHAnsi" w:cstheme="minorHAnsi"/>
          <w:color w:val="0070C0"/>
          <w:sz w:val="22"/>
          <w:szCs w:val="22"/>
          <w:u w:val="single"/>
        </w:rPr>
      </w:pPr>
      <w:r w:rsidRPr="00647325">
        <w:rPr>
          <w:rFonts w:asciiTheme="minorHAnsi" w:hAnsiTheme="minorHAnsi" w:cstheme="minorHAnsi"/>
          <w:color w:val="0070C0"/>
          <w:sz w:val="22"/>
          <w:szCs w:val="22"/>
          <w:u w:val="single"/>
        </w:rPr>
        <w:t>UWAGA: Dokument podpisać kwalifikowanym podpisem elektronicznym, podpisem zaufanym lub podpisem osobistym</w:t>
      </w:r>
      <w:r w:rsidRPr="00167609">
        <w:rPr>
          <w:rFonts w:asciiTheme="minorHAnsi" w:hAnsiTheme="minorHAnsi" w:cstheme="minorHAnsi"/>
          <w:color w:val="0070C0"/>
          <w:sz w:val="22"/>
          <w:szCs w:val="22"/>
          <w:u w:val="single"/>
        </w:rPr>
        <w:t xml:space="preserve"> </w:t>
      </w:r>
    </w:p>
    <w:p w14:paraId="67FDEE06" w14:textId="77777777" w:rsidR="00976311" w:rsidRPr="00167609" w:rsidRDefault="00976311" w:rsidP="00976311">
      <w:pPr>
        <w:spacing w:line="240" w:lineRule="atLeast"/>
        <w:ind w:right="425"/>
        <w:rPr>
          <w:rFonts w:asciiTheme="minorHAnsi" w:hAnsiTheme="minorHAnsi" w:cstheme="minorHAnsi"/>
          <w:b/>
          <w:bCs/>
          <w:sz w:val="22"/>
          <w:szCs w:val="22"/>
        </w:rPr>
      </w:pPr>
    </w:p>
    <w:p w14:paraId="13A139D8" w14:textId="77777777" w:rsidR="00976311" w:rsidRPr="00D87D32" w:rsidRDefault="00976311" w:rsidP="00976311">
      <w:pPr>
        <w:spacing w:line="240" w:lineRule="atLeast"/>
        <w:ind w:right="425"/>
        <w:rPr>
          <w:rFonts w:ascii="Calibri" w:hAnsi="Calibri" w:cs="Calibri"/>
          <w:b/>
          <w:bCs/>
          <w:sz w:val="22"/>
          <w:szCs w:val="22"/>
        </w:rPr>
      </w:pPr>
    </w:p>
    <w:p w14:paraId="2B34C8E5" w14:textId="77777777" w:rsidR="00976311" w:rsidRPr="00D87D32" w:rsidRDefault="00976311" w:rsidP="00976311">
      <w:pPr>
        <w:spacing w:line="240" w:lineRule="atLeast"/>
        <w:ind w:right="425"/>
        <w:rPr>
          <w:rFonts w:ascii="Calibri" w:hAnsi="Calibri" w:cs="Calibri"/>
          <w:b/>
          <w:bCs/>
          <w:sz w:val="22"/>
          <w:szCs w:val="22"/>
        </w:rPr>
      </w:pPr>
    </w:p>
    <w:p w14:paraId="230BC03A" w14:textId="77777777" w:rsidR="00976311" w:rsidRPr="00D87D32" w:rsidRDefault="00976311" w:rsidP="00976311">
      <w:pPr>
        <w:spacing w:line="240" w:lineRule="atLeast"/>
        <w:ind w:right="425"/>
        <w:rPr>
          <w:rFonts w:ascii="Calibri" w:hAnsi="Calibri" w:cs="Calibri"/>
          <w:b/>
          <w:bCs/>
          <w:sz w:val="22"/>
          <w:szCs w:val="22"/>
        </w:rPr>
      </w:pPr>
    </w:p>
    <w:p w14:paraId="14DA2C0B" w14:textId="77777777" w:rsidR="00976311" w:rsidRPr="00D87D32" w:rsidRDefault="00976311" w:rsidP="00976311">
      <w:pPr>
        <w:spacing w:line="240" w:lineRule="atLeast"/>
        <w:ind w:right="425"/>
        <w:rPr>
          <w:rFonts w:ascii="Calibri" w:hAnsi="Calibri" w:cs="Calibri"/>
          <w:b/>
          <w:bCs/>
          <w:sz w:val="22"/>
          <w:szCs w:val="22"/>
        </w:rPr>
      </w:pPr>
    </w:p>
    <w:p w14:paraId="10D8539A" w14:textId="77777777" w:rsidR="00976311" w:rsidRPr="00D87D32" w:rsidRDefault="00976311" w:rsidP="00976311">
      <w:pPr>
        <w:spacing w:line="240" w:lineRule="atLeast"/>
        <w:ind w:right="425"/>
        <w:rPr>
          <w:rFonts w:ascii="Calibri" w:hAnsi="Calibri" w:cs="Calibri"/>
          <w:b/>
          <w:bCs/>
          <w:sz w:val="22"/>
          <w:szCs w:val="22"/>
        </w:rPr>
      </w:pPr>
    </w:p>
    <w:p w14:paraId="560BF7DC" w14:textId="77777777" w:rsidR="00976311" w:rsidRPr="00D87D32" w:rsidRDefault="00976311" w:rsidP="00976311">
      <w:pPr>
        <w:spacing w:line="240" w:lineRule="atLeast"/>
        <w:ind w:right="425"/>
        <w:rPr>
          <w:rFonts w:ascii="Calibri" w:hAnsi="Calibri" w:cs="Calibri"/>
          <w:b/>
          <w:bCs/>
          <w:sz w:val="22"/>
          <w:szCs w:val="22"/>
        </w:rPr>
      </w:pPr>
    </w:p>
    <w:p w14:paraId="2430A69D" w14:textId="77777777" w:rsidR="00976311" w:rsidRPr="00D87D32" w:rsidRDefault="00976311" w:rsidP="00976311">
      <w:pPr>
        <w:spacing w:line="240" w:lineRule="atLeast"/>
        <w:ind w:right="425"/>
        <w:rPr>
          <w:rFonts w:ascii="Calibri" w:hAnsi="Calibri" w:cs="Calibri"/>
          <w:b/>
          <w:bCs/>
          <w:sz w:val="22"/>
          <w:szCs w:val="22"/>
        </w:rPr>
      </w:pPr>
    </w:p>
    <w:p w14:paraId="2394780A" w14:textId="509FC3DB" w:rsidR="00976311" w:rsidRPr="00D87D32" w:rsidRDefault="00976311" w:rsidP="00976311">
      <w:pPr>
        <w:spacing w:line="240" w:lineRule="atLeast"/>
        <w:ind w:right="425"/>
        <w:rPr>
          <w:rFonts w:ascii="Calibri" w:hAnsi="Calibri" w:cs="Calibri"/>
          <w:b/>
          <w:bCs/>
          <w:sz w:val="22"/>
          <w:szCs w:val="22"/>
        </w:rPr>
      </w:pPr>
      <w:r w:rsidRPr="00D87D32">
        <w:rPr>
          <w:rFonts w:ascii="Calibri" w:hAnsi="Calibri" w:cs="Calibri"/>
          <w:b/>
          <w:bCs/>
          <w:sz w:val="22"/>
          <w:szCs w:val="22"/>
        </w:rPr>
        <w:lastRenderedPageBreak/>
        <w:t>Załącznik nr 6</w:t>
      </w:r>
    </w:p>
    <w:p w14:paraId="11CDCCFC" w14:textId="77777777" w:rsidR="00976311" w:rsidRPr="00D87D32" w:rsidRDefault="00976311" w:rsidP="00976311">
      <w:pPr>
        <w:spacing w:line="240" w:lineRule="atLeast"/>
        <w:ind w:right="425"/>
        <w:rPr>
          <w:rFonts w:ascii="Calibri" w:hAnsi="Calibri" w:cs="Calibri"/>
          <w:b/>
          <w:bCs/>
          <w:sz w:val="22"/>
          <w:szCs w:val="22"/>
        </w:rPr>
      </w:pPr>
    </w:p>
    <w:p w14:paraId="1F3D9F9D" w14:textId="77777777" w:rsidR="00976311" w:rsidRPr="00D87D32" w:rsidRDefault="00976311" w:rsidP="00976311">
      <w:pPr>
        <w:spacing w:before="119"/>
        <w:jc w:val="center"/>
        <w:rPr>
          <w:rFonts w:ascii="Calibri" w:hAnsi="Calibri" w:cs="Calibri"/>
          <w:b/>
          <w:bCs/>
          <w:sz w:val="18"/>
          <w:szCs w:val="18"/>
        </w:rPr>
      </w:pPr>
      <w:r w:rsidRPr="00D87D32">
        <w:rPr>
          <w:rFonts w:ascii="Calibri" w:hAnsi="Calibri" w:cs="Calibri"/>
          <w:b/>
          <w:bCs/>
          <w:sz w:val="18"/>
          <w:szCs w:val="18"/>
        </w:rPr>
        <w:t>WYKAZ OSÓB KTÓRE BĘDĄ UCZESTNICZYĆ W WYKONYWANIU ZAMÓWIENIA</w:t>
      </w:r>
    </w:p>
    <w:p w14:paraId="1A210921" w14:textId="77777777" w:rsidR="00976311" w:rsidRPr="00D87D32" w:rsidRDefault="00976311" w:rsidP="00976311">
      <w:pPr>
        <w:spacing w:before="119"/>
        <w:jc w:val="center"/>
        <w:rPr>
          <w:rFonts w:ascii="Calibri" w:hAnsi="Calibri" w:cs="Calibri"/>
          <w:sz w:val="18"/>
          <w:szCs w:val="18"/>
        </w:rPr>
      </w:pPr>
      <w:r w:rsidRPr="00D87D32">
        <w:rPr>
          <w:rFonts w:ascii="Calibri" w:hAnsi="Calibri" w:cs="Calibri"/>
          <w:b/>
          <w:bCs/>
          <w:sz w:val="18"/>
          <w:szCs w:val="18"/>
        </w:rPr>
        <w:t>(warunek udziału w postępowaniu)</w:t>
      </w:r>
    </w:p>
    <w:p w14:paraId="0067E838" w14:textId="77777777" w:rsidR="00976311" w:rsidRPr="00D87D32" w:rsidRDefault="00976311" w:rsidP="00976311">
      <w:pPr>
        <w:spacing w:before="119"/>
        <w:jc w:val="both"/>
        <w:rPr>
          <w:rFonts w:ascii="Calibri" w:hAnsi="Calibri" w:cs="Calibri"/>
          <w:sz w:val="18"/>
          <w:szCs w:val="18"/>
        </w:rPr>
      </w:pPr>
      <w:r w:rsidRPr="00D87D32">
        <w:rPr>
          <w:rFonts w:ascii="Calibri" w:hAnsi="Calibri" w:cs="Calibri"/>
          <w:sz w:val="18"/>
          <w:szCs w:val="18"/>
        </w:rPr>
        <w:t>......................................................................................................................................................</w:t>
      </w:r>
    </w:p>
    <w:p w14:paraId="2D446CC9" w14:textId="77777777" w:rsidR="00976311" w:rsidRPr="00D87D32" w:rsidRDefault="00976311" w:rsidP="00976311">
      <w:pPr>
        <w:spacing w:before="119"/>
        <w:jc w:val="both"/>
        <w:rPr>
          <w:rFonts w:ascii="Calibri" w:hAnsi="Calibri" w:cs="Calibri"/>
          <w:sz w:val="18"/>
          <w:szCs w:val="18"/>
        </w:rPr>
      </w:pPr>
      <w:r w:rsidRPr="00D87D32">
        <w:rPr>
          <w:rFonts w:ascii="Calibri" w:hAnsi="Calibri" w:cs="Calibri"/>
          <w:sz w:val="18"/>
          <w:szCs w:val="18"/>
        </w:rPr>
        <w:t>(pełna nazwa wykonawcy)</w:t>
      </w:r>
    </w:p>
    <w:p w14:paraId="350E1697" w14:textId="77777777" w:rsidR="00976311" w:rsidRPr="00D87D32" w:rsidRDefault="00976311" w:rsidP="00976311">
      <w:pPr>
        <w:spacing w:before="119"/>
        <w:jc w:val="both"/>
        <w:rPr>
          <w:rFonts w:ascii="Calibri" w:hAnsi="Calibri" w:cs="Calibri"/>
          <w:sz w:val="18"/>
          <w:szCs w:val="18"/>
        </w:rPr>
      </w:pPr>
      <w:r w:rsidRPr="00D87D32">
        <w:rPr>
          <w:rFonts w:ascii="Calibri" w:hAnsi="Calibri" w:cs="Calibri"/>
          <w:sz w:val="18"/>
          <w:szCs w:val="18"/>
        </w:rPr>
        <w:t>......................................................................................................................................................</w:t>
      </w:r>
    </w:p>
    <w:p w14:paraId="78857039" w14:textId="77777777" w:rsidR="00976311" w:rsidRPr="00D87D32" w:rsidRDefault="00976311" w:rsidP="00976311">
      <w:pPr>
        <w:spacing w:before="119"/>
        <w:jc w:val="both"/>
        <w:rPr>
          <w:rFonts w:ascii="Calibri" w:hAnsi="Calibri" w:cs="Calibri"/>
          <w:sz w:val="18"/>
          <w:szCs w:val="18"/>
        </w:rPr>
      </w:pPr>
      <w:r w:rsidRPr="00D87D32">
        <w:rPr>
          <w:rFonts w:ascii="Calibri" w:hAnsi="Calibri" w:cs="Calibri"/>
          <w:sz w:val="18"/>
          <w:szCs w:val="18"/>
        </w:rPr>
        <w:t>(adres siedziby wykonawcy)</w:t>
      </w:r>
    </w:p>
    <w:p w14:paraId="322F44F3" w14:textId="77777777" w:rsidR="00976311" w:rsidRPr="00D87D32" w:rsidRDefault="00976311" w:rsidP="00976311">
      <w:pPr>
        <w:spacing w:before="100" w:after="100"/>
        <w:jc w:val="both"/>
        <w:rPr>
          <w:rFonts w:ascii="Calibri" w:eastAsia="Arial Unicode MS" w:hAnsi="Calibri" w:cs="Calibri"/>
          <w:sz w:val="18"/>
          <w:szCs w:val="18"/>
        </w:rPr>
      </w:pPr>
    </w:p>
    <w:p w14:paraId="5A74FD0F" w14:textId="77777777" w:rsidR="00976311" w:rsidRPr="00D87D32" w:rsidRDefault="00976311" w:rsidP="00976311">
      <w:pPr>
        <w:spacing w:before="100" w:after="100"/>
        <w:jc w:val="both"/>
        <w:rPr>
          <w:rFonts w:ascii="Calibri" w:eastAsia="Arial Unicode MS" w:hAnsi="Calibri" w:cs="Calibri"/>
          <w:sz w:val="18"/>
          <w:szCs w:val="18"/>
        </w:rPr>
      </w:pPr>
    </w:p>
    <w:p w14:paraId="551D2009" w14:textId="77777777" w:rsidR="00976311" w:rsidRPr="00D87D32" w:rsidRDefault="00976311" w:rsidP="00976311">
      <w:pPr>
        <w:spacing w:before="100" w:after="100"/>
        <w:jc w:val="both"/>
        <w:rPr>
          <w:rFonts w:ascii="Calibri" w:eastAsia="Arial Unicode MS" w:hAnsi="Calibri" w:cs="Calibri"/>
          <w:sz w:val="18"/>
          <w:szCs w:val="18"/>
        </w:rPr>
      </w:pP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912"/>
        <w:gridCol w:w="4962"/>
        <w:gridCol w:w="1963"/>
      </w:tblGrid>
      <w:tr w:rsidR="00B5692D" w:rsidRPr="00D87D32" w14:paraId="0327A3E9" w14:textId="77777777" w:rsidTr="00B5692D">
        <w:tc>
          <w:tcPr>
            <w:tcW w:w="485" w:type="dxa"/>
            <w:vAlign w:val="center"/>
          </w:tcPr>
          <w:p w14:paraId="5962CF36" w14:textId="77777777" w:rsidR="00B5692D" w:rsidRPr="00D87D32" w:rsidRDefault="00B5692D" w:rsidP="00FF6FA1">
            <w:pPr>
              <w:spacing w:before="119"/>
              <w:jc w:val="both"/>
              <w:rPr>
                <w:rFonts w:ascii="Calibri" w:hAnsi="Calibri" w:cs="Calibri"/>
                <w:sz w:val="18"/>
                <w:szCs w:val="18"/>
              </w:rPr>
            </w:pPr>
            <w:r w:rsidRPr="00D87D32">
              <w:rPr>
                <w:rFonts w:ascii="Calibri" w:hAnsi="Calibri" w:cs="Calibri"/>
                <w:b/>
                <w:bCs/>
                <w:sz w:val="18"/>
                <w:szCs w:val="18"/>
              </w:rPr>
              <w:t>L.p.</w:t>
            </w:r>
          </w:p>
        </w:tc>
        <w:tc>
          <w:tcPr>
            <w:tcW w:w="2912" w:type="dxa"/>
            <w:vAlign w:val="center"/>
          </w:tcPr>
          <w:p w14:paraId="3EB43192" w14:textId="77777777" w:rsidR="00B5692D" w:rsidRPr="00D87D32" w:rsidRDefault="00B5692D" w:rsidP="00FF6FA1">
            <w:pPr>
              <w:spacing w:before="119"/>
              <w:jc w:val="both"/>
              <w:rPr>
                <w:rFonts w:ascii="Calibri" w:hAnsi="Calibri" w:cs="Calibri"/>
                <w:sz w:val="18"/>
                <w:szCs w:val="18"/>
              </w:rPr>
            </w:pPr>
            <w:r w:rsidRPr="00D87D32">
              <w:rPr>
                <w:rFonts w:ascii="Calibri" w:hAnsi="Calibri" w:cs="Calibri"/>
                <w:b/>
                <w:bCs/>
                <w:sz w:val="18"/>
                <w:szCs w:val="18"/>
              </w:rPr>
              <w:t>Imię i nazwisko</w:t>
            </w:r>
          </w:p>
          <w:p w14:paraId="21DE778C" w14:textId="77777777" w:rsidR="00B5692D" w:rsidRPr="00D87D32" w:rsidRDefault="00B5692D" w:rsidP="00FF6FA1">
            <w:pPr>
              <w:spacing w:before="119"/>
              <w:jc w:val="both"/>
              <w:rPr>
                <w:rFonts w:ascii="Calibri" w:hAnsi="Calibri" w:cs="Calibri"/>
                <w:sz w:val="18"/>
                <w:szCs w:val="18"/>
              </w:rPr>
            </w:pPr>
          </w:p>
        </w:tc>
        <w:tc>
          <w:tcPr>
            <w:tcW w:w="4962" w:type="dxa"/>
            <w:vAlign w:val="center"/>
          </w:tcPr>
          <w:p w14:paraId="6E9CF09A" w14:textId="77777777" w:rsidR="00B5692D" w:rsidRPr="00D87D32" w:rsidRDefault="00B5692D" w:rsidP="00FF6FA1">
            <w:pPr>
              <w:spacing w:before="119"/>
              <w:jc w:val="center"/>
              <w:rPr>
                <w:rFonts w:ascii="Calibri" w:hAnsi="Calibri" w:cs="Calibri"/>
                <w:b/>
                <w:bCs/>
                <w:sz w:val="18"/>
                <w:szCs w:val="18"/>
              </w:rPr>
            </w:pPr>
            <w:r w:rsidRPr="00D87D32">
              <w:rPr>
                <w:rFonts w:ascii="Calibri" w:hAnsi="Calibri" w:cs="Calibri"/>
                <w:b/>
                <w:bCs/>
                <w:sz w:val="18"/>
                <w:szCs w:val="18"/>
              </w:rPr>
              <w:t>Zakres wykonywanych czynności</w:t>
            </w:r>
          </w:p>
        </w:tc>
        <w:tc>
          <w:tcPr>
            <w:tcW w:w="1963" w:type="dxa"/>
          </w:tcPr>
          <w:p w14:paraId="61E757FE" w14:textId="77777777" w:rsidR="00B5692D" w:rsidRPr="00D87D32" w:rsidRDefault="00B5692D" w:rsidP="00FF6FA1">
            <w:pPr>
              <w:spacing w:before="119"/>
              <w:jc w:val="center"/>
              <w:rPr>
                <w:rFonts w:ascii="Calibri" w:hAnsi="Calibri" w:cs="Calibri"/>
                <w:b/>
                <w:bCs/>
                <w:sz w:val="18"/>
                <w:szCs w:val="18"/>
              </w:rPr>
            </w:pPr>
            <w:r w:rsidRPr="00D87D32">
              <w:rPr>
                <w:rFonts w:ascii="Calibri" w:hAnsi="Calibri" w:cs="Calibri"/>
                <w:b/>
                <w:i/>
                <w:sz w:val="16"/>
                <w:szCs w:val="16"/>
              </w:rPr>
              <w:t>Informacja o podstawie  do dysponowania  osobą*</w:t>
            </w:r>
          </w:p>
        </w:tc>
      </w:tr>
      <w:tr w:rsidR="00B5692D" w:rsidRPr="00D87D32" w14:paraId="7C121ED8" w14:textId="77777777" w:rsidTr="00B5692D">
        <w:tc>
          <w:tcPr>
            <w:tcW w:w="485" w:type="dxa"/>
          </w:tcPr>
          <w:p w14:paraId="22C7E60E" w14:textId="6AB8D486" w:rsidR="00B5692D" w:rsidRPr="00D87D32" w:rsidRDefault="00B5692D"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1.</w:t>
            </w:r>
          </w:p>
        </w:tc>
        <w:tc>
          <w:tcPr>
            <w:tcW w:w="2912" w:type="dxa"/>
          </w:tcPr>
          <w:p w14:paraId="38A78122" w14:textId="77777777" w:rsidR="00B5692D" w:rsidRPr="00F50B50" w:rsidRDefault="00B5692D" w:rsidP="00F50B50">
            <w:pPr>
              <w:spacing w:before="100" w:after="100"/>
              <w:rPr>
                <w:rFonts w:asciiTheme="minorHAnsi" w:eastAsia="Arial Unicode MS" w:hAnsiTheme="minorHAnsi" w:cstheme="minorHAnsi"/>
                <w:sz w:val="20"/>
                <w:szCs w:val="20"/>
              </w:rPr>
            </w:pPr>
            <w:r w:rsidRPr="00F50B50">
              <w:rPr>
                <w:rFonts w:asciiTheme="minorHAnsi" w:eastAsia="Arial Unicode MS" w:hAnsiTheme="minorHAnsi" w:cstheme="minorHAnsi"/>
                <w:sz w:val="20"/>
                <w:szCs w:val="20"/>
              </w:rPr>
              <w:t>………………………….</w:t>
            </w:r>
          </w:p>
          <w:p w14:paraId="2F3895DD" w14:textId="77777777" w:rsidR="00B5692D" w:rsidRPr="00F50B50" w:rsidRDefault="00B5692D" w:rsidP="00F50B50">
            <w:pPr>
              <w:spacing w:before="100" w:after="100"/>
              <w:rPr>
                <w:rFonts w:asciiTheme="minorHAnsi" w:eastAsia="Arial Unicode MS" w:hAnsiTheme="minorHAnsi" w:cstheme="minorHAnsi"/>
                <w:sz w:val="20"/>
                <w:szCs w:val="20"/>
              </w:rPr>
            </w:pPr>
            <w:r w:rsidRPr="00F50B50">
              <w:rPr>
                <w:rFonts w:asciiTheme="minorHAnsi" w:eastAsia="Arial Unicode MS" w:hAnsiTheme="minorHAnsi" w:cstheme="minorHAnsi"/>
                <w:sz w:val="20"/>
                <w:szCs w:val="20"/>
              </w:rPr>
              <w:t>…………………………</w:t>
            </w:r>
          </w:p>
          <w:p w14:paraId="28DA0D96" w14:textId="19CC8464" w:rsidR="00B5692D" w:rsidRPr="00F50B50" w:rsidRDefault="00B5692D" w:rsidP="00F50B50">
            <w:pPr>
              <w:suppressAutoHyphens/>
              <w:rPr>
                <w:rFonts w:asciiTheme="minorHAnsi" w:hAnsiTheme="minorHAnsi" w:cstheme="minorHAnsi"/>
                <w:sz w:val="20"/>
                <w:szCs w:val="20"/>
                <w:lang w:eastAsia="zh-CN"/>
              </w:rPr>
            </w:pPr>
            <w:r w:rsidRPr="00F50B50">
              <w:rPr>
                <w:rFonts w:asciiTheme="minorHAnsi" w:hAnsiTheme="minorHAnsi" w:cstheme="minorHAnsi"/>
                <w:sz w:val="20"/>
                <w:szCs w:val="20"/>
                <w:lang w:eastAsia="zh-CN"/>
              </w:rPr>
              <w:t>co najmniej jedna osobą zdolną do wykonywania zamówienia, która będzie uczestniczyć w wykonywaniu zamówienia tj. posiadającą uprawnienia do projektowania bez ograniczeń w specjalności konstrukcyjno-budowlanej lub architektonicznej,</w:t>
            </w:r>
          </w:p>
          <w:p w14:paraId="69D17AB5" w14:textId="25A7090C" w:rsidR="00B5692D" w:rsidRPr="00F50B50" w:rsidRDefault="00B5692D" w:rsidP="00F50B50">
            <w:pPr>
              <w:spacing w:before="100" w:after="100"/>
              <w:rPr>
                <w:rFonts w:asciiTheme="minorHAnsi" w:eastAsia="Arial Unicode MS" w:hAnsiTheme="minorHAnsi" w:cstheme="minorHAnsi"/>
                <w:sz w:val="20"/>
                <w:szCs w:val="20"/>
              </w:rPr>
            </w:pPr>
          </w:p>
        </w:tc>
        <w:tc>
          <w:tcPr>
            <w:tcW w:w="4962" w:type="dxa"/>
          </w:tcPr>
          <w:p w14:paraId="65FD5C4A"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uprawnienia do projektowania w specjalności:</w:t>
            </w:r>
          </w:p>
          <w:p w14:paraId="43CA6EA1" w14:textId="77777777" w:rsidR="00B5692D" w:rsidRPr="00F50B50" w:rsidRDefault="00B5692D" w:rsidP="00F50B50">
            <w:pPr>
              <w:rPr>
                <w:rFonts w:asciiTheme="minorHAnsi" w:hAnsiTheme="minorHAnsi" w:cstheme="minorHAnsi"/>
                <w:sz w:val="20"/>
                <w:szCs w:val="20"/>
              </w:rPr>
            </w:pPr>
          </w:p>
          <w:p w14:paraId="4802F7F8"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w:t>
            </w:r>
          </w:p>
          <w:p w14:paraId="34EFCAFF"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w zakresie:</w:t>
            </w:r>
          </w:p>
          <w:p w14:paraId="6E4B73AC"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w:t>
            </w:r>
          </w:p>
          <w:p w14:paraId="5FA181EC"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w:t>
            </w:r>
          </w:p>
          <w:p w14:paraId="52021F10"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w:t>
            </w:r>
          </w:p>
          <w:p w14:paraId="366E8AF8"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49D623FC"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w:t>
            </w:r>
          </w:p>
          <w:p w14:paraId="372F56DC"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do projektowania </w:t>
            </w:r>
          </w:p>
          <w:p w14:paraId="2E24075F"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w:t>
            </w:r>
          </w:p>
          <w:p w14:paraId="373B8BFF" w14:textId="77777777" w:rsidR="00B5692D" w:rsidRPr="00F50B50" w:rsidRDefault="00B5692D" w:rsidP="00F50B50">
            <w:pPr>
              <w:rPr>
                <w:rFonts w:asciiTheme="minorHAnsi" w:hAnsiTheme="minorHAnsi" w:cstheme="minorHAnsi"/>
                <w:sz w:val="20"/>
                <w:szCs w:val="20"/>
              </w:rPr>
            </w:pPr>
          </w:p>
          <w:p w14:paraId="0276903B" w14:textId="77777777" w:rsidR="00B5692D" w:rsidRPr="00F50B50" w:rsidRDefault="00B5692D" w:rsidP="00F50B50">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245D5782" w14:textId="1987CBB4" w:rsidR="00B5692D" w:rsidRPr="00F50B50" w:rsidRDefault="00B5692D" w:rsidP="00F50B50">
            <w:pPr>
              <w:spacing w:before="100" w:after="100"/>
              <w:jc w:val="both"/>
              <w:rPr>
                <w:rFonts w:asciiTheme="minorHAnsi" w:eastAsia="Arial Unicode MS" w:hAnsiTheme="minorHAnsi" w:cstheme="minorHAnsi"/>
                <w:sz w:val="20"/>
                <w:szCs w:val="20"/>
              </w:rPr>
            </w:pPr>
            <w:r w:rsidRPr="00F50B50">
              <w:rPr>
                <w:rFonts w:asciiTheme="minorHAnsi" w:hAnsiTheme="minorHAnsi" w:cstheme="minorHAnsi"/>
                <w:sz w:val="20"/>
                <w:szCs w:val="20"/>
              </w:rPr>
              <w:t>Doświadczenie: ……. lat</w:t>
            </w:r>
          </w:p>
        </w:tc>
        <w:tc>
          <w:tcPr>
            <w:tcW w:w="1963" w:type="dxa"/>
          </w:tcPr>
          <w:p w14:paraId="76CEF175" w14:textId="77777777" w:rsidR="00B5692D" w:rsidRPr="00D87D32" w:rsidRDefault="00B5692D" w:rsidP="00FF6FA1">
            <w:pPr>
              <w:spacing w:before="100" w:after="100"/>
              <w:jc w:val="both"/>
              <w:rPr>
                <w:rFonts w:ascii="Calibri" w:eastAsia="Arial Unicode MS" w:hAnsi="Calibri" w:cs="Calibri"/>
                <w:sz w:val="18"/>
                <w:szCs w:val="18"/>
              </w:rPr>
            </w:pPr>
          </w:p>
        </w:tc>
      </w:tr>
      <w:tr w:rsidR="00B5692D" w:rsidRPr="00D87D32" w14:paraId="111213AC" w14:textId="77777777" w:rsidTr="00B5692D">
        <w:tc>
          <w:tcPr>
            <w:tcW w:w="485" w:type="dxa"/>
          </w:tcPr>
          <w:p w14:paraId="5E3642B9" w14:textId="09F01211" w:rsidR="00B5692D" w:rsidRPr="00D87D32" w:rsidRDefault="00B5692D"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2.</w:t>
            </w:r>
          </w:p>
        </w:tc>
        <w:tc>
          <w:tcPr>
            <w:tcW w:w="2912" w:type="dxa"/>
          </w:tcPr>
          <w:p w14:paraId="62AA8F98" w14:textId="45597513" w:rsidR="00B5692D" w:rsidRPr="00BA5024" w:rsidRDefault="00B5692D" w:rsidP="00F03AE8">
            <w:pPr>
              <w:spacing w:before="100" w:after="100"/>
              <w:rPr>
                <w:rFonts w:ascii="Calibri" w:eastAsia="Arial Unicode MS" w:hAnsi="Calibri" w:cs="Calibri"/>
                <w:sz w:val="20"/>
                <w:szCs w:val="20"/>
              </w:rPr>
            </w:pPr>
            <w:r w:rsidRPr="00BA5024">
              <w:rPr>
                <w:rFonts w:ascii="Calibri" w:hAnsi="Calibri" w:cs="Calibri"/>
                <w:sz w:val="20"/>
                <w:szCs w:val="20"/>
                <w:lang w:eastAsia="zh-CN"/>
              </w:rPr>
              <w:t>co najmniej jedną osobą zdolną do wykonywania zamówienia, która będzie uczestniczyć w wykonywaniu zamówienia tj. posiadającą uprawnienia do</w:t>
            </w:r>
            <w:r w:rsidR="00F03AE8" w:rsidRPr="00BA5024">
              <w:rPr>
                <w:rFonts w:ascii="Calibri" w:hAnsi="Calibri" w:cs="Calibri"/>
                <w:sz w:val="20"/>
                <w:szCs w:val="20"/>
                <w:lang w:eastAsia="zh-CN"/>
              </w:rPr>
              <w:t xml:space="preserve"> </w:t>
            </w:r>
            <w:r w:rsidRPr="00BA5024">
              <w:rPr>
                <w:rFonts w:ascii="Calibri" w:hAnsi="Calibri" w:cs="Calibri"/>
                <w:sz w:val="20"/>
                <w:szCs w:val="20"/>
                <w:lang w:eastAsia="zh-CN"/>
              </w:rPr>
              <w:t>projektowania bez ograniczeń w specjalności drogowe</w:t>
            </w:r>
          </w:p>
        </w:tc>
        <w:tc>
          <w:tcPr>
            <w:tcW w:w="4962" w:type="dxa"/>
          </w:tcPr>
          <w:p w14:paraId="335E9276"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uprawnienia do projektowania w specjalności:</w:t>
            </w:r>
          </w:p>
          <w:p w14:paraId="4E258452" w14:textId="77777777" w:rsidR="00486754" w:rsidRPr="00F50B50" w:rsidRDefault="00486754" w:rsidP="00486754">
            <w:pPr>
              <w:rPr>
                <w:rFonts w:asciiTheme="minorHAnsi" w:hAnsiTheme="minorHAnsi" w:cstheme="minorHAnsi"/>
                <w:sz w:val="20"/>
                <w:szCs w:val="20"/>
              </w:rPr>
            </w:pPr>
          </w:p>
          <w:p w14:paraId="10521442"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37DFF2FB"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 zakresie:</w:t>
            </w:r>
          </w:p>
          <w:p w14:paraId="25795A35"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3B86609F"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D358489"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792A4E43"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67096004"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DB56712"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do projektowania </w:t>
            </w:r>
          </w:p>
          <w:p w14:paraId="634013C6"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C43850C" w14:textId="77777777" w:rsidR="00486754" w:rsidRPr="00F50B50" w:rsidRDefault="00486754" w:rsidP="00486754">
            <w:pPr>
              <w:rPr>
                <w:rFonts w:asciiTheme="minorHAnsi" w:hAnsiTheme="minorHAnsi" w:cstheme="minorHAnsi"/>
                <w:sz w:val="20"/>
                <w:szCs w:val="20"/>
              </w:rPr>
            </w:pPr>
          </w:p>
          <w:p w14:paraId="3553E956" w14:textId="77777777" w:rsidR="00486754" w:rsidRPr="00F50B50" w:rsidRDefault="00486754" w:rsidP="00486754">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445392A2" w14:textId="6F2B691F" w:rsidR="00B5692D" w:rsidRPr="00D87D32" w:rsidRDefault="00486754" w:rsidP="00486754">
            <w:pPr>
              <w:spacing w:before="100" w:after="100"/>
              <w:jc w:val="both"/>
              <w:rPr>
                <w:rFonts w:ascii="Calibri" w:eastAsia="Arial Unicode MS" w:hAnsi="Calibri" w:cs="Calibri"/>
                <w:sz w:val="18"/>
                <w:szCs w:val="18"/>
              </w:rPr>
            </w:pPr>
            <w:r w:rsidRPr="00F50B50">
              <w:rPr>
                <w:rFonts w:asciiTheme="minorHAnsi" w:hAnsiTheme="minorHAnsi" w:cstheme="minorHAnsi"/>
                <w:sz w:val="20"/>
                <w:szCs w:val="20"/>
              </w:rPr>
              <w:t>Doświadczenie: ……. lat</w:t>
            </w:r>
          </w:p>
        </w:tc>
        <w:tc>
          <w:tcPr>
            <w:tcW w:w="1963" w:type="dxa"/>
          </w:tcPr>
          <w:p w14:paraId="7C923BEE" w14:textId="77777777" w:rsidR="00B5692D" w:rsidRPr="00D87D32" w:rsidRDefault="00B5692D" w:rsidP="00FF6FA1">
            <w:pPr>
              <w:spacing w:before="100" w:after="100"/>
              <w:jc w:val="both"/>
              <w:rPr>
                <w:rFonts w:ascii="Calibri" w:eastAsia="Arial Unicode MS" w:hAnsi="Calibri" w:cs="Calibri"/>
                <w:sz w:val="18"/>
                <w:szCs w:val="18"/>
              </w:rPr>
            </w:pPr>
          </w:p>
        </w:tc>
      </w:tr>
      <w:tr w:rsidR="00B5692D" w:rsidRPr="00D87D32" w14:paraId="3102BB40" w14:textId="77777777" w:rsidTr="00B5692D">
        <w:tc>
          <w:tcPr>
            <w:tcW w:w="485" w:type="dxa"/>
          </w:tcPr>
          <w:p w14:paraId="7D896AD9" w14:textId="2A4DCECD" w:rsidR="00B5692D" w:rsidRPr="00D87D32" w:rsidRDefault="00B5692D"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3.</w:t>
            </w:r>
          </w:p>
        </w:tc>
        <w:tc>
          <w:tcPr>
            <w:tcW w:w="2912" w:type="dxa"/>
          </w:tcPr>
          <w:p w14:paraId="16A2670C" w14:textId="77777777" w:rsidR="00B5692D" w:rsidRPr="00B5692D" w:rsidRDefault="00B5692D" w:rsidP="00B5692D">
            <w:pPr>
              <w:spacing w:before="100" w:after="100"/>
              <w:jc w:val="both"/>
              <w:rPr>
                <w:rFonts w:ascii="Calibri" w:eastAsia="Arial Unicode MS" w:hAnsi="Calibri" w:cs="Calibri"/>
                <w:sz w:val="18"/>
                <w:szCs w:val="18"/>
              </w:rPr>
            </w:pPr>
            <w:r w:rsidRPr="00B5692D">
              <w:rPr>
                <w:rFonts w:ascii="Calibri" w:eastAsia="Arial Unicode MS" w:hAnsi="Calibri" w:cs="Calibri"/>
                <w:sz w:val="18"/>
                <w:szCs w:val="18"/>
              </w:rPr>
              <w:t xml:space="preserve">co najmniej jedną osobą zdolną do wykonywania zamówienia, która będzie uczestniczyć w wykonywaniu zamówienia tj. posiadającą uprawnienia do projektowania bez ograniczeń w specjalności </w:t>
            </w:r>
            <w:r w:rsidRPr="00B5692D">
              <w:rPr>
                <w:rFonts w:ascii="Calibri" w:eastAsia="Arial Unicode MS" w:hAnsi="Calibri" w:cs="Calibri"/>
                <w:sz w:val="18"/>
                <w:szCs w:val="18"/>
              </w:rPr>
              <w:lastRenderedPageBreak/>
              <w:t>instalacyjnej w zakresie sieci, instalacji i urządzeń elektrycznych i elektroenergetycznych,</w:t>
            </w:r>
          </w:p>
          <w:p w14:paraId="1BD4FDF8" w14:textId="77777777" w:rsidR="00B5692D" w:rsidRPr="00D87D32" w:rsidRDefault="00B5692D" w:rsidP="00FF6FA1">
            <w:pPr>
              <w:spacing w:before="100" w:after="100"/>
              <w:jc w:val="both"/>
              <w:rPr>
                <w:rFonts w:ascii="Calibri" w:eastAsia="Arial Unicode MS" w:hAnsi="Calibri" w:cs="Calibri"/>
                <w:sz w:val="18"/>
                <w:szCs w:val="18"/>
              </w:rPr>
            </w:pPr>
          </w:p>
        </w:tc>
        <w:tc>
          <w:tcPr>
            <w:tcW w:w="4962" w:type="dxa"/>
          </w:tcPr>
          <w:p w14:paraId="6F6CC524"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lastRenderedPageBreak/>
              <w:t>uprawnienia do projektowania w specjalności:</w:t>
            </w:r>
          </w:p>
          <w:p w14:paraId="3AD3F216" w14:textId="77777777" w:rsidR="00486754" w:rsidRPr="00F50B50" w:rsidRDefault="00486754" w:rsidP="00486754">
            <w:pPr>
              <w:rPr>
                <w:rFonts w:asciiTheme="minorHAnsi" w:hAnsiTheme="minorHAnsi" w:cstheme="minorHAnsi"/>
                <w:sz w:val="20"/>
                <w:szCs w:val="20"/>
              </w:rPr>
            </w:pPr>
          </w:p>
          <w:p w14:paraId="6FFB0125"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0B67C967"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 zakresie:</w:t>
            </w:r>
          </w:p>
          <w:p w14:paraId="27A629B2"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C9A4AC3"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3632DE0D"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lastRenderedPageBreak/>
              <w:t>......................................................................................</w:t>
            </w:r>
          </w:p>
          <w:p w14:paraId="587D6FF0"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5F3C3482"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3B755C4"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do projektowania </w:t>
            </w:r>
          </w:p>
          <w:p w14:paraId="4B620151"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09D95459" w14:textId="77777777" w:rsidR="00486754" w:rsidRPr="00F50B50" w:rsidRDefault="00486754" w:rsidP="00486754">
            <w:pPr>
              <w:rPr>
                <w:rFonts w:asciiTheme="minorHAnsi" w:hAnsiTheme="minorHAnsi" w:cstheme="minorHAnsi"/>
                <w:sz w:val="20"/>
                <w:szCs w:val="20"/>
              </w:rPr>
            </w:pPr>
          </w:p>
          <w:p w14:paraId="71859E97" w14:textId="77777777" w:rsidR="00486754" w:rsidRPr="00F50B50" w:rsidRDefault="00486754" w:rsidP="00486754">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551FE5BD" w14:textId="2E21F2E7" w:rsidR="00B5692D" w:rsidRPr="00D87D32" w:rsidRDefault="00486754" w:rsidP="00486754">
            <w:pPr>
              <w:spacing w:before="100" w:after="100"/>
              <w:jc w:val="both"/>
              <w:rPr>
                <w:rFonts w:ascii="Calibri" w:eastAsia="Arial Unicode MS" w:hAnsi="Calibri" w:cs="Calibri"/>
                <w:sz w:val="18"/>
                <w:szCs w:val="18"/>
              </w:rPr>
            </w:pPr>
            <w:r w:rsidRPr="00F50B50">
              <w:rPr>
                <w:rFonts w:asciiTheme="minorHAnsi" w:hAnsiTheme="minorHAnsi" w:cstheme="minorHAnsi"/>
                <w:sz w:val="20"/>
                <w:szCs w:val="20"/>
              </w:rPr>
              <w:t>Doświadczenie: ……. lat</w:t>
            </w:r>
          </w:p>
        </w:tc>
        <w:tc>
          <w:tcPr>
            <w:tcW w:w="1963" w:type="dxa"/>
          </w:tcPr>
          <w:p w14:paraId="78C82364" w14:textId="77777777" w:rsidR="00B5692D" w:rsidRPr="00D87D32" w:rsidRDefault="00B5692D" w:rsidP="00FF6FA1">
            <w:pPr>
              <w:spacing w:before="100" w:after="100"/>
              <w:jc w:val="both"/>
              <w:rPr>
                <w:rFonts w:ascii="Calibri" w:eastAsia="Arial Unicode MS" w:hAnsi="Calibri" w:cs="Calibri"/>
                <w:sz w:val="18"/>
                <w:szCs w:val="18"/>
              </w:rPr>
            </w:pPr>
          </w:p>
        </w:tc>
      </w:tr>
      <w:tr w:rsidR="00B5692D" w:rsidRPr="00D87D32" w14:paraId="4E05FBB8" w14:textId="77777777" w:rsidTr="00B5692D">
        <w:tc>
          <w:tcPr>
            <w:tcW w:w="485" w:type="dxa"/>
          </w:tcPr>
          <w:p w14:paraId="50D64CE8" w14:textId="48D7587D" w:rsidR="00B5692D" w:rsidRPr="00D87D32" w:rsidRDefault="00B5692D"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4.</w:t>
            </w:r>
          </w:p>
        </w:tc>
        <w:tc>
          <w:tcPr>
            <w:tcW w:w="2912" w:type="dxa"/>
          </w:tcPr>
          <w:p w14:paraId="0A044755" w14:textId="0B96757F" w:rsidR="00B5692D" w:rsidRPr="00B5692D" w:rsidRDefault="00B5692D" w:rsidP="00B5692D">
            <w:pPr>
              <w:spacing w:before="100" w:after="100"/>
              <w:jc w:val="both"/>
              <w:rPr>
                <w:rFonts w:ascii="Calibri" w:eastAsia="Arial Unicode MS" w:hAnsi="Calibri" w:cs="Calibri"/>
                <w:b/>
                <w:sz w:val="18"/>
                <w:szCs w:val="18"/>
              </w:rPr>
            </w:pPr>
            <w:r w:rsidRPr="00B5692D">
              <w:rPr>
                <w:rFonts w:ascii="Calibri" w:eastAsia="Arial Unicode MS" w:hAnsi="Calibri" w:cs="Calibri"/>
                <w:bCs/>
                <w:sz w:val="18"/>
                <w:szCs w:val="18"/>
              </w:rPr>
              <w:t xml:space="preserve">co najmniej jedna osobą zdolną do wykonywania zamówienia, która będzie uczestniczyć w wykonywaniu zamówienia </w:t>
            </w:r>
            <w:r w:rsidRPr="00AC2E5F">
              <w:rPr>
                <w:rFonts w:ascii="Calibri" w:eastAsia="Arial Unicode MS" w:hAnsi="Calibri" w:cs="Calibri"/>
                <w:bCs/>
                <w:sz w:val="18"/>
                <w:szCs w:val="18"/>
              </w:rPr>
              <w:t xml:space="preserve">tj. posiadającą uprawnienia do projektowania bez ograniczeń w specjalności </w:t>
            </w:r>
            <w:r w:rsidR="00AC2E5F" w:rsidRPr="00AC2E5F">
              <w:rPr>
                <w:rFonts w:ascii="Calibri" w:eastAsia="Arial Unicode MS" w:hAnsi="Calibri" w:cs="Calibri"/>
                <w:bCs/>
                <w:sz w:val="18"/>
                <w:szCs w:val="18"/>
              </w:rPr>
              <w:t>sanitarnej</w:t>
            </w:r>
            <w:r w:rsidRPr="00B5692D">
              <w:rPr>
                <w:rFonts w:ascii="Calibri" w:eastAsia="Arial Unicode MS" w:hAnsi="Calibri" w:cs="Calibri"/>
                <w:bCs/>
                <w:sz w:val="18"/>
                <w:szCs w:val="18"/>
              </w:rPr>
              <w:t>,</w:t>
            </w:r>
            <w:r w:rsidRPr="00B5692D">
              <w:rPr>
                <w:rFonts w:ascii="Calibri" w:eastAsia="Arial Unicode MS" w:hAnsi="Calibri" w:cs="Calibri"/>
                <w:b/>
                <w:sz w:val="18"/>
                <w:szCs w:val="18"/>
              </w:rPr>
              <w:t xml:space="preserve"> </w:t>
            </w:r>
          </w:p>
          <w:p w14:paraId="48514522" w14:textId="77777777" w:rsidR="00B5692D" w:rsidRPr="00D87D32" w:rsidRDefault="00B5692D" w:rsidP="00FF6FA1">
            <w:pPr>
              <w:spacing w:before="100" w:after="100"/>
              <w:jc w:val="both"/>
              <w:rPr>
                <w:rFonts w:ascii="Calibri" w:eastAsia="Arial Unicode MS" w:hAnsi="Calibri" w:cs="Calibri"/>
                <w:sz w:val="18"/>
                <w:szCs w:val="18"/>
              </w:rPr>
            </w:pPr>
          </w:p>
        </w:tc>
        <w:tc>
          <w:tcPr>
            <w:tcW w:w="4962" w:type="dxa"/>
          </w:tcPr>
          <w:p w14:paraId="67705F0F"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uprawnienia do projektowania w specjalności:</w:t>
            </w:r>
          </w:p>
          <w:p w14:paraId="5CFBA5CD" w14:textId="77777777" w:rsidR="00486754" w:rsidRPr="00F50B50" w:rsidRDefault="00486754" w:rsidP="00486754">
            <w:pPr>
              <w:rPr>
                <w:rFonts w:asciiTheme="minorHAnsi" w:hAnsiTheme="minorHAnsi" w:cstheme="minorHAnsi"/>
                <w:sz w:val="20"/>
                <w:szCs w:val="20"/>
              </w:rPr>
            </w:pPr>
          </w:p>
          <w:p w14:paraId="3D14A421"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5BE96D17"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 zakresie:</w:t>
            </w:r>
          </w:p>
          <w:p w14:paraId="250AE2CC"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DAB84FA"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8192EA2"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91EBF16"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5B959EB5"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15F67F4A"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do projektowania </w:t>
            </w:r>
          </w:p>
          <w:p w14:paraId="2C7E0530"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7999CAF7" w14:textId="77777777" w:rsidR="00486754" w:rsidRPr="00F50B50" w:rsidRDefault="00486754" w:rsidP="00486754">
            <w:pPr>
              <w:rPr>
                <w:rFonts w:asciiTheme="minorHAnsi" w:hAnsiTheme="minorHAnsi" w:cstheme="minorHAnsi"/>
                <w:sz w:val="20"/>
                <w:szCs w:val="20"/>
              </w:rPr>
            </w:pPr>
          </w:p>
          <w:p w14:paraId="1C0C5F57" w14:textId="77777777" w:rsidR="00486754" w:rsidRPr="00F50B50" w:rsidRDefault="00486754" w:rsidP="00486754">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70D615EC" w14:textId="21B25EF4" w:rsidR="00B5692D" w:rsidRPr="00D87D32" w:rsidRDefault="00486754" w:rsidP="00486754">
            <w:pPr>
              <w:spacing w:before="100" w:after="100"/>
              <w:jc w:val="both"/>
              <w:rPr>
                <w:rFonts w:ascii="Calibri" w:eastAsia="Arial Unicode MS" w:hAnsi="Calibri" w:cs="Calibri"/>
                <w:sz w:val="18"/>
                <w:szCs w:val="18"/>
              </w:rPr>
            </w:pPr>
            <w:r w:rsidRPr="00F50B50">
              <w:rPr>
                <w:rFonts w:asciiTheme="minorHAnsi" w:hAnsiTheme="minorHAnsi" w:cstheme="minorHAnsi"/>
                <w:sz w:val="20"/>
                <w:szCs w:val="20"/>
              </w:rPr>
              <w:t>Doświadczenie: ……. lat</w:t>
            </w:r>
          </w:p>
        </w:tc>
        <w:tc>
          <w:tcPr>
            <w:tcW w:w="1963" w:type="dxa"/>
          </w:tcPr>
          <w:p w14:paraId="6A07F319" w14:textId="77777777" w:rsidR="00B5692D" w:rsidRPr="00D87D32" w:rsidRDefault="00B5692D" w:rsidP="00FF6FA1">
            <w:pPr>
              <w:spacing w:before="100" w:after="100"/>
              <w:jc w:val="both"/>
              <w:rPr>
                <w:rFonts w:ascii="Calibri" w:eastAsia="Arial Unicode MS" w:hAnsi="Calibri" w:cs="Calibri"/>
                <w:sz w:val="18"/>
                <w:szCs w:val="18"/>
              </w:rPr>
            </w:pPr>
          </w:p>
        </w:tc>
      </w:tr>
      <w:tr w:rsidR="00B5692D" w:rsidRPr="00D87D32" w14:paraId="36FC7615" w14:textId="77777777" w:rsidTr="00B5692D">
        <w:tc>
          <w:tcPr>
            <w:tcW w:w="485" w:type="dxa"/>
          </w:tcPr>
          <w:p w14:paraId="5696A26D" w14:textId="24CCEFF8" w:rsidR="00B5692D" w:rsidRPr="00D87D32" w:rsidRDefault="00486754"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5.</w:t>
            </w:r>
          </w:p>
        </w:tc>
        <w:tc>
          <w:tcPr>
            <w:tcW w:w="2912" w:type="dxa"/>
          </w:tcPr>
          <w:p w14:paraId="6BE20E9B" w14:textId="0AFCBA9D" w:rsidR="00B5692D" w:rsidRPr="00D87D32" w:rsidRDefault="00B5692D" w:rsidP="00FF6FA1">
            <w:pPr>
              <w:spacing w:before="100" w:after="100"/>
              <w:jc w:val="both"/>
              <w:rPr>
                <w:rFonts w:ascii="Calibri" w:eastAsia="Arial Unicode MS" w:hAnsi="Calibri" w:cs="Calibri"/>
                <w:sz w:val="18"/>
                <w:szCs w:val="18"/>
              </w:rPr>
            </w:pPr>
            <w:r w:rsidRPr="00B5692D">
              <w:rPr>
                <w:rFonts w:ascii="Calibri" w:eastAsia="Arial Unicode MS" w:hAnsi="Calibri" w:cs="Calibri"/>
                <w:sz w:val="18"/>
                <w:szCs w:val="18"/>
              </w:rPr>
              <w:t xml:space="preserve"> kierownika budowy, posiadającego uprawnienia do kierowania robotami budowlanymi </w:t>
            </w:r>
            <w:r w:rsidRPr="00B5692D">
              <w:rPr>
                <w:rFonts w:ascii="Calibri" w:eastAsia="Arial Unicode MS" w:hAnsi="Calibri" w:cs="Calibri"/>
                <w:sz w:val="18"/>
                <w:szCs w:val="18"/>
              </w:rPr>
              <w:br/>
              <w:t>  w specjalności konstrukcyjno-budowlanej lub architektonicznej</w:t>
            </w:r>
          </w:p>
        </w:tc>
        <w:tc>
          <w:tcPr>
            <w:tcW w:w="4962" w:type="dxa"/>
          </w:tcPr>
          <w:p w14:paraId="1615C951" w14:textId="7E7162DE"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uprawnienia do </w:t>
            </w:r>
            <w:r w:rsidR="001C3C8B">
              <w:rPr>
                <w:rFonts w:asciiTheme="minorHAnsi" w:hAnsiTheme="minorHAnsi" w:cstheme="minorHAnsi"/>
                <w:sz w:val="20"/>
                <w:szCs w:val="20"/>
              </w:rPr>
              <w:t>kierowania robotami budowlanymi w specjalności</w:t>
            </w:r>
          </w:p>
          <w:p w14:paraId="5CD8F78C"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0A9DAEDF"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 zakresie:</w:t>
            </w:r>
          </w:p>
          <w:p w14:paraId="5E4A61E6"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69A99EE"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54103672"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0D059E57"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2B982ACD"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07AEC0FC" w14:textId="6069D850"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do </w:t>
            </w:r>
            <w:r w:rsidR="00E266B5">
              <w:rPr>
                <w:rFonts w:asciiTheme="minorHAnsi" w:hAnsiTheme="minorHAnsi" w:cstheme="minorHAnsi"/>
                <w:sz w:val="20"/>
                <w:szCs w:val="20"/>
              </w:rPr>
              <w:t>kierowania robotami budowlanymi</w:t>
            </w:r>
          </w:p>
          <w:p w14:paraId="562E3419"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459197E5" w14:textId="77777777" w:rsidR="00486754" w:rsidRPr="00F50B50" w:rsidRDefault="00486754" w:rsidP="00486754">
            <w:pPr>
              <w:rPr>
                <w:rFonts w:asciiTheme="minorHAnsi" w:hAnsiTheme="minorHAnsi" w:cstheme="minorHAnsi"/>
                <w:sz w:val="20"/>
                <w:szCs w:val="20"/>
              </w:rPr>
            </w:pPr>
          </w:p>
          <w:p w14:paraId="7D7D0CD8" w14:textId="77777777" w:rsidR="00486754" w:rsidRPr="00F50B50" w:rsidRDefault="00486754" w:rsidP="00486754">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5A57366F" w14:textId="4162C6CF" w:rsidR="00B5692D" w:rsidRPr="00D87D32" w:rsidRDefault="00486754" w:rsidP="00486754">
            <w:pPr>
              <w:spacing w:before="100" w:after="100"/>
              <w:jc w:val="both"/>
              <w:rPr>
                <w:rFonts w:ascii="Calibri" w:eastAsia="Arial Unicode MS" w:hAnsi="Calibri" w:cs="Calibri"/>
                <w:sz w:val="18"/>
                <w:szCs w:val="18"/>
              </w:rPr>
            </w:pPr>
            <w:r w:rsidRPr="00F50B50">
              <w:rPr>
                <w:rFonts w:asciiTheme="minorHAnsi" w:hAnsiTheme="minorHAnsi" w:cstheme="minorHAnsi"/>
                <w:sz w:val="20"/>
                <w:szCs w:val="20"/>
              </w:rPr>
              <w:t>Doświadczenie: ……. lat</w:t>
            </w:r>
          </w:p>
        </w:tc>
        <w:tc>
          <w:tcPr>
            <w:tcW w:w="1963" w:type="dxa"/>
          </w:tcPr>
          <w:p w14:paraId="1D894A84" w14:textId="77777777" w:rsidR="00B5692D" w:rsidRPr="00D87D32" w:rsidRDefault="00B5692D" w:rsidP="00FF6FA1">
            <w:pPr>
              <w:spacing w:before="100" w:after="100"/>
              <w:jc w:val="both"/>
              <w:rPr>
                <w:rFonts w:ascii="Calibri" w:eastAsia="Arial Unicode MS" w:hAnsi="Calibri" w:cs="Calibri"/>
                <w:sz w:val="18"/>
                <w:szCs w:val="18"/>
              </w:rPr>
            </w:pPr>
          </w:p>
        </w:tc>
      </w:tr>
      <w:tr w:rsidR="00486754" w:rsidRPr="00D87D32" w14:paraId="61DBEA01" w14:textId="77777777" w:rsidTr="00B5692D">
        <w:tc>
          <w:tcPr>
            <w:tcW w:w="485" w:type="dxa"/>
          </w:tcPr>
          <w:p w14:paraId="1D9DAD96" w14:textId="6E233605" w:rsidR="00486754" w:rsidRPr="00D87D32" w:rsidRDefault="00486754"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6.</w:t>
            </w:r>
          </w:p>
        </w:tc>
        <w:tc>
          <w:tcPr>
            <w:tcW w:w="2912" w:type="dxa"/>
          </w:tcPr>
          <w:p w14:paraId="6800EEF8" w14:textId="77777777" w:rsidR="00486754" w:rsidRPr="00486754" w:rsidRDefault="00486754" w:rsidP="00486754">
            <w:pPr>
              <w:spacing w:before="100" w:after="100"/>
              <w:jc w:val="both"/>
              <w:rPr>
                <w:rFonts w:ascii="Calibri" w:eastAsia="Arial Unicode MS" w:hAnsi="Calibri" w:cs="Calibri"/>
                <w:sz w:val="18"/>
                <w:szCs w:val="18"/>
                <w:lang w:val="x-none"/>
              </w:rPr>
            </w:pPr>
            <w:r w:rsidRPr="00486754">
              <w:rPr>
                <w:rFonts w:ascii="Calibri" w:eastAsia="Arial Unicode MS" w:hAnsi="Calibri" w:cs="Calibri"/>
                <w:sz w:val="18"/>
                <w:szCs w:val="18"/>
                <w:lang w:val="x-none"/>
              </w:rPr>
              <w:t xml:space="preserve">kierownika robót, posiadającego uprawnienia do kierowania robotami budowlanymi </w:t>
            </w:r>
            <w:r w:rsidRPr="00486754">
              <w:rPr>
                <w:rFonts w:ascii="Calibri" w:eastAsia="Arial Unicode MS" w:hAnsi="Calibri" w:cs="Calibri"/>
                <w:sz w:val="18"/>
                <w:szCs w:val="18"/>
                <w:lang w:val="x-none"/>
              </w:rPr>
              <w:br/>
              <w:t>              w specjalności sanitarnej,</w:t>
            </w:r>
          </w:p>
          <w:p w14:paraId="45191CEC" w14:textId="77777777" w:rsidR="00486754" w:rsidRPr="00B5692D" w:rsidRDefault="00486754" w:rsidP="00FF6FA1">
            <w:pPr>
              <w:spacing w:before="100" w:after="100"/>
              <w:jc w:val="both"/>
              <w:rPr>
                <w:rFonts w:ascii="Calibri" w:eastAsia="Arial Unicode MS" w:hAnsi="Calibri" w:cs="Calibri"/>
                <w:sz w:val="18"/>
                <w:szCs w:val="18"/>
              </w:rPr>
            </w:pPr>
          </w:p>
        </w:tc>
        <w:tc>
          <w:tcPr>
            <w:tcW w:w="4962" w:type="dxa"/>
          </w:tcPr>
          <w:p w14:paraId="0911D0EB" w14:textId="300383C3"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uprawnienia do </w:t>
            </w:r>
            <w:r w:rsidR="00BA5024">
              <w:rPr>
                <w:rFonts w:asciiTheme="minorHAnsi" w:hAnsiTheme="minorHAnsi" w:cstheme="minorHAnsi"/>
                <w:sz w:val="20"/>
                <w:szCs w:val="20"/>
              </w:rPr>
              <w:t>kierowania robotami budowlanymi</w:t>
            </w:r>
            <w:r w:rsidRPr="00F50B50">
              <w:rPr>
                <w:rFonts w:asciiTheme="minorHAnsi" w:hAnsiTheme="minorHAnsi" w:cstheme="minorHAnsi"/>
                <w:sz w:val="20"/>
                <w:szCs w:val="20"/>
              </w:rPr>
              <w:t xml:space="preserve"> w specjalności:</w:t>
            </w:r>
          </w:p>
          <w:p w14:paraId="0B886A5E" w14:textId="77777777" w:rsidR="00486754" w:rsidRPr="00F50B50" w:rsidRDefault="00486754" w:rsidP="00486754">
            <w:pPr>
              <w:rPr>
                <w:rFonts w:asciiTheme="minorHAnsi" w:hAnsiTheme="minorHAnsi" w:cstheme="minorHAnsi"/>
                <w:sz w:val="20"/>
                <w:szCs w:val="20"/>
              </w:rPr>
            </w:pPr>
          </w:p>
          <w:p w14:paraId="0B6544F6"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4713364F"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 zakresie:</w:t>
            </w:r>
          </w:p>
          <w:p w14:paraId="47173D3B"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194D3AD"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5898C7C"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8DF3575"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16129D20"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322A35F" w14:textId="1949AA98"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w:t>
            </w:r>
            <w:r w:rsidR="00E266B5" w:rsidRPr="00E266B5">
              <w:rPr>
                <w:rFonts w:asciiTheme="minorHAnsi" w:hAnsiTheme="minorHAnsi" w:cstheme="minorHAnsi"/>
                <w:sz w:val="20"/>
                <w:szCs w:val="20"/>
              </w:rPr>
              <w:t>do kierowania robotami budowlanymi</w:t>
            </w:r>
          </w:p>
          <w:p w14:paraId="42E2700B"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03F12B7E" w14:textId="77777777" w:rsidR="00486754" w:rsidRPr="00F50B50" w:rsidRDefault="00486754" w:rsidP="00486754">
            <w:pPr>
              <w:rPr>
                <w:rFonts w:asciiTheme="minorHAnsi" w:hAnsiTheme="minorHAnsi" w:cstheme="minorHAnsi"/>
                <w:sz w:val="20"/>
                <w:szCs w:val="20"/>
              </w:rPr>
            </w:pPr>
          </w:p>
          <w:p w14:paraId="561E3DEA" w14:textId="77777777" w:rsidR="00486754" w:rsidRPr="00F50B50" w:rsidRDefault="00486754" w:rsidP="00486754">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6F7763DF" w14:textId="613A1C3D" w:rsidR="00486754" w:rsidRPr="00D87D32" w:rsidRDefault="00486754" w:rsidP="00486754">
            <w:pPr>
              <w:spacing w:before="100" w:after="100"/>
              <w:jc w:val="both"/>
              <w:rPr>
                <w:rFonts w:ascii="Calibri" w:eastAsia="Arial Unicode MS" w:hAnsi="Calibri" w:cs="Calibri"/>
                <w:sz w:val="18"/>
                <w:szCs w:val="18"/>
              </w:rPr>
            </w:pPr>
            <w:r w:rsidRPr="00F50B50">
              <w:rPr>
                <w:rFonts w:asciiTheme="minorHAnsi" w:hAnsiTheme="minorHAnsi" w:cstheme="minorHAnsi"/>
                <w:sz w:val="20"/>
                <w:szCs w:val="20"/>
              </w:rPr>
              <w:t>Doświadczenie: ……. lat</w:t>
            </w:r>
          </w:p>
        </w:tc>
        <w:tc>
          <w:tcPr>
            <w:tcW w:w="1963" w:type="dxa"/>
          </w:tcPr>
          <w:p w14:paraId="523F4F8E" w14:textId="77777777" w:rsidR="00486754" w:rsidRPr="00D87D32" w:rsidRDefault="00486754" w:rsidP="00FF6FA1">
            <w:pPr>
              <w:spacing w:before="100" w:after="100"/>
              <w:jc w:val="both"/>
              <w:rPr>
                <w:rFonts w:ascii="Calibri" w:eastAsia="Arial Unicode MS" w:hAnsi="Calibri" w:cs="Calibri"/>
                <w:sz w:val="18"/>
                <w:szCs w:val="18"/>
              </w:rPr>
            </w:pPr>
          </w:p>
        </w:tc>
      </w:tr>
      <w:tr w:rsidR="00486754" w:rsidRPr="00D87D32" w14:paraId="7213FBAD" w14:textId="77777777" w:rsidTr="00B5692D">
        <w:tc>
          <w:tcPr>
            <w:tcW w:w="485" w:type="dxa"/>
          </w:tcPr>
          <w:p w14:paraId="6C770EBE" w14:textId="07F08BFC" w:rsidR="00486754" w:rsidRDefault="00486754"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7.</w:t>
            </w:r>
          </w:p>
        </w:tc>
        <w:tc>
          <w:tcPr>
            <w:tcW w:w="2912" w:type="dxa"/>
          </w:tcPr>
          <w:p w14:paraId="2E7D8377" w14:textId="7E5BCCFF" w:rsidR="00486754" w:rsidRPr="00486754" w:rsidRDefault="00486754" w:rsidP="00486754">
            <w:pPr>
              <w:spacing w:before="100" w:after="100"/>
              <w:jc w:val="both"/>
              <w:rPr>
                <w:rFonts w:ascii="Calibri" w:eastAsia="Arial Unicode MS" w:hAnsi="Calibri" w:cs="Calibri"/>
                <w:sz w:val="18"/>
                <w:szCs w:val="18"/>
                <w:lang w:val="x-none"/>
              </w:rPr>
            </w:pPr>
            <w:r w:rsidRPr="00486754">
              <w:rPr>
                <w:rFonts w:ascii="Calibri" w:eastAsia="Arial Unicode MS" w:hAnsi="Calibri" w:cs="Calibri"/>
                <w:sz w:val="18"/>
                <w:szCs w:val="18"/>
              </w:rPr>
              <w:t>kierownika robót, posiadającego uprawnienia do kierowania robotami budowlanymi  w specjalności elektrycznej</w:t>
            </w:r>
          </w:p>
        </w:tc>
        <w:tc>
          <w:tcPr>
            <w:tcW w:w="4962" w:type="dxa"/>
          </w:tcPr>
          <w:p w14:paraId="0D5A2F06" w14:textId="47C218DA"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uprawnienia do </w:t>
            </w:r>
            <w:r w:rsidR="00BA5024">
              <w:rPr>
                <w:rFonts w:asciiTheme="minorHAnsi" w:hAnsiTheme="minorHAnsi" w:cstheme="minorHAnsi"/>
                <w:sz w:val="20"/>
                <w:szCs w:val="20"/>
              </w:rPr>
              <w:t>kierowania robotami budowlanymi</w:t>
            </w:r>
            <w:r w:rsidRPr="00F50B50">
              <w:rPr>
                <w:rFonts w:asciiTheme="minorHAnsi" w:hAnsiTheme="minorHAnsi" w:cstheme="minorHAnsi"/>
                <w:sz w:val="20"/>
                <w:szCs w:val="20"/>
              </w:rPr>
              <w:t xml:space="preserve"> w specjalności:</w:t>
            </w:r>
          </w:p>
          <w:p w14:paraId="57CAAB02" w14:textId="77777777" w:rsidR="00486754" w:rsidRPr="00F50B50" w:rsidRDefault="00486754" w:rsidP="00486754">
            <w:pPr>
              <w:rPr>
                <w:rFonts w:asciiTheme="minorHAnsi" w:hAnsiTheme="minorHAnsi" w:cstheme="minorHAnsi"/>
                <w:sz w:val="20"/>
                <w:szCs w:val="20"/>
              </w:rPr>
            </w:pPr>
          </w:p>
          <w:p w14:paraId="150F3D8D"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04B90B30"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 zakresie:</w:t>
            </w:r>
          </w:p>
          <w:p w14:paraId="49EEF66C"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F7059BC"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442F6C98"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A65E140"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617F52E1"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C9B5A87" w14:textId="6046CDE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w:t>
            </w:r>
            <w:r w:rsidR="00E266B5" w:rsidRPr="00E266B5">
              <w:rPr>
                <w:rFonts w:asciiTheme="minorHAnsi" w:hAnsiTheme="minorHAnsi" w:cstheme="minorHAnsi"/>
                <w:sz w:val="20"/>
                <w:szCs w:val="20"/>
              </w:rPr>
              <w:t>do kierowania robotami budowlanymi</w:t>
            </w:r>
          </w:p>
          <w:p w14:paraId="1EECD040"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7DFDED9B" w14:textId="77777777" w:rsidR="00486754" w:rsidRPr="00F50B50" w:rsidRDefault="00486754" w:rsidP="00486754">
            <w:pPr>
              <w:rPr>
                <w:rFonts w:asciiTheme="minorHAnsi" w:hAnsiTheme="minorHAnsi" w:cstheme="minorHAnsi"/>
                <w:sz w:val="20"/>
                <w:szCs w:val="20"/>
              </w:rPr>
            </w:pPr>
          </w:p>
          <w:p w14:paraId="119142A8" w14:textId="77777777" w:rsidR="00486754" w:rsidRPr="00F50B50" w:rsidRDefault="00486754" w:rsidP="00486754">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20292A33" w14:textId="0CB6D783" w:rsidR="00486754" w:rsidRPr="00D87D32" w:rsidRDefault="00486754" w:rsidP="00486754">
            <w:pPr>
              <w:spacing w:before="100" w:after="100"/>
              <w:jc w:val="both"/>
              <w:rPr>
                <w:rFonts w:ascii="Calibri" w:eastAsia="Arial Unicode MS" w:hAnsi="Calibri" w:cs="Calibri"/>
                <w:sz w:val="18"/>
                <w:szCs w:val="18"/>
              </w:rPr>
            </w:pPr>
            <w:r w:rsidRPr="00F50B50">
              <w:rPr>
                <w:rFonts w:asciiTheme="minorHAnsi" w:hAnsiTheme="minorHAnsi" w:cstheme="minorHAnsi"/>
                <w:sz w:val="20"/>
                <w:szCs w:val="20"/>
              </w:rPr>
              <w:t>Doświadczenie: ……. lat</w:t>
            </w:r>
          </w:p>
        </w:tc>
        <w:tc>
          <w:tcPr>
            <w:tcW w:w="1963" w:type="dxa"/>
          </w:tcPr>
          <w:p w14:paraId="6644A251" w14:textId="77777777" w:rsidR="00486754" w:rsidRPr="00D87D32" w:rsidRDefault="00486754" w:rsidP="00FF6FA1">
            <w:pPr>
              <w:spacing w:before="100" w:after="100"/>
              <w:jc w:val="both"/>
              <w:rPr>
                <w:rFonts w:ascii="Calibri" w:eastAsia="Arial Unicode MS" w:hAnsi="Calibri" w:cs="Calibri"/>
                <w:sz w:val="18"/>
                <w:szCs w:val="18"/>
              </w:rPr>
            </w:pPr>
          </w:p>
        </w:tc>
      </w:tr>
      <w:tr w:rsidR="00486754" w:rsidRPr="00D87D32" w14:paraId="781173AB" w14:textId="77777777" w:rsidTr="00B5692D">
        <w:tc>
          <w:tcPr>
            <w:tcW w:w="485" w:type="dxa"/>
          </w:tcPr>
          <w:p w14:paraId="511FDC14" w14:textId="014CB892" w:rsidR="00486754" w:rsidRDefault="00486754"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8.</w:t>
            </w:r>
          </w:p>
        </w:tc>
        <w:tc>
          <w:tcPr>
            <w:tcW w:w="2912" w:type="dxa"/>
          </w:tcPr>
          <w:p w14:paraId="4E4AD943" w14:textId="284283A7" w:rsidR="00486754" w:rsidRPr="00486754" w:rsidRDefault="00486754" w:rsidP="00486754">
            <w:pPr>
              <w:spacing w:before="100" w:after="100"/>
              <w:jc w:val="both"/>
              <w:rPr>
                <w:rFonts w:ascii="Calibri" w:eastAsia="Arial Unicode MS" w:hAnsi="Calibri" w:cs="Calibri"/>
                <w:sz w:val="18"/>
                <w:szCs w:val="18"/>
              </w:rPr>
            </w:pPr>
            <w:r w:rsidRPr="00486754">
              <w:rPr>
                <w:rFonts w:ascii="Calibri" w:eastAsia="Arial Unicode MS" w:hAnsi="Calibri" w:cs="Calibri"/>
                <w:sz w:val="18"/>
                <w:szCs w:val="18"/>
              </w:rPr>
              <w:t>kierownika robót, posiadającego uprawnienia do kierowania robotami budowlanymi  w specjalności drogowej</w:t>
            </w:r>
          </w:p>
        </w:tc>
        <w:tc>
          <w:tcPr>
            <w:tcW w:w="4962" w:type="dxa"/>
          </w:tcPr>
          <w:p w14:paraId="5D768412" w14:textId="54DB30BA"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uprawnienia do </w:t>
            </w:r>
            <w:r w:rsidR="00BA5024">
              <w:rPr>
                <w:rFonts w:asciiTheme="minorHAnsi" w:hAnsiTheme="minorHAnsi" w:cstheme="minorHAnsi"/>
                <w:sz w:val="20"/>
                <w:szCs w:val="20"/>
              </w:rPr>
              <w:t xml:space="preserve">kierowania robotami budowlanymi w </w:t>
            </w:r>
            <w:r w:rsidRPr="00F50B50">
              <w:rPr>
                <w:rFonts w:asciiTheme="minorHAnsi" w:hAnsiTheme="minorHAnsi" w:cstheme="minorHAnsi"/>
                <w:sz w:val="20"/>
                <w:szCs w:val="20"/>
              </w:rPr>
              <w:t xml:space="preserve"> specjalności:</w:t>
            </w:r>
          </w:p>
          <w:p w14:paraId="26B58B52" w14:textId="77777777" w:rsidR="00486754" w:rsidRPr="00F50B50" w:rsidRDefault="00486754" w:rsidP="00486754">
            <w:pPr>
              <w:rPr>
                <w:rFonts w:asciiTheme="minorHAnsi" w:hAnsiTheme="minorHAnsi" w:cstheme="minorHAnsi"/>
                <w:sz w:val="20"/>
                <w:szCs w:val="20"/>
              </w:rPr>
            </w:pPr>
          </w:p>
          <w:p w14:paraId="1DAE8808"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4BA55A12"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 zakresie:</w:t>
            </w:r>
          </w:p>
          <w:p w14:paraId="217D431A"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5D83F8C3"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AEB3326"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1C15F845"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11E24324"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303667EA" w14:textId="1D45CBAA"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w:t>
            </w:r>
            <w:r w:rsidR="00E266B5" w:rsidRPr="00E266B5">
              <w:rPr>
                <w:rFonts w:asciiTheme="minorHAnsi" w:hAnsiTheme="minorHAnsi" w:cstheme="minorHAnsi"/>
                <w:sz w:val="20"/>
                <w:szCs w:val="20"/>
              </w:rPr>
              <w:t>do kierowania robotami budowlanymi</w:t>
            </w:r>
          </w:p>
          <w:p w14:paraId="323D3973"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71D1C884" w14:textId="77777777" w:rsidR="00486754" w:rsidRPr="00F50B50" w:rsidRDefault="00486754" w:rsidP="00486754">
            <w:pPr>
              <w:rPr>
                <w:rFonts w:asciiTheme="minorHAnsi" w:hAnsiTheme="minorHAnsi" w:cstheme="minorHAnsi"/>
                <w:sz w:val="20"/>
                <w:szCs w:val="20"/>
              </w:rPr>
            </w:pPr>
          </w:p>
          <w:p w14:paraId="180664B2" w14:textId="77777777" w:rsidR="00486754" w:rsidRPr="00F50B50" w:rsidRDefault="00486754" w:rsidP="00486754">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287DABB2" w14:textId="4851B424" w:rsidR="00486754" w:rsidRPr="00D87D32" w:rsidRDefault="00486754" w:rsidP="00486754">
            <w:pPr>
              <w:spacing w:before="100" w:after="100"/>
              <w:jc w:val="both"/>
              <w:rPr>
                <w:rFonts w:ascii="Calibri" w:eastAsia="Arial Unicode MS" w:hAnsi="Calibri" w:cs="Calibri"/>
                <w:sz w:val="18"/>
                <w:szCs w:val="18"/>
              </w:rPr>
            </w:pPr>
            <w:r w:rsidRPr="00F50B50">
              <w:rPr>
                <w:rFonts w:asciiTheme="minorHAnsi" w:hAnsiTheme="minorHAnsi" w:cstheme="minorHAnsi"/>
                <w:sz w:val="20"/>
                <w:szCs w:val="20"/>
              </w:rPr>
              <w:t>Doświadczenie: ……. lat</w:t>
            </w:r>
          </w:p>
        </w:tc>
        <w:tc>
          <w:tcPr>
            <w:tcW w:w="1963" w:type="dxa"/>
          </w:tcPr>
          <w:p w14:paraId="783082A9" w14:textId="77777777" w:rsidR="00486754" w:rsidRPr="00D87D32" w:rsidRDefault="00486754" w:rsidP="00FF6FA1">
            <w:pPr>
              <w:spacing w:before="100" w:after="100"/>
              <w:jc w:val="both"/>
              <w:rPr>
                <w:rFonts w:ascii="Calibri" w:eastAsia="Arial Unicode MS" w:hAnsi="Calibri" w:cs="Calibri"/>
                <w:sz w:val="18"/>
                <w:szCs w:val="18"/>
              </w:rPr>
            </w:pPr>
          </w:p>
        </w:tc>
      </w:tr>
    </w:tbl>
    <w:p w14:paraId="0E4ACC17" w14:textId="77777777" w:rsidR="00976311" w:rsidRPr="00D87D32" w:rsidRDefault="00976311" w:rsidP="00976311">
      <w:pPr>
        <w:spacing w:before="100" w:after="100"/>
        <w:jc w:val="both"/>
        <w:rPr>
          <w:rFonts w:ascii="Calibri" w:eastAsia="Arial Unicode MS" w:hAnsi="Calibri" w:cs="Calibri"/>
          <w:sz w:val="18"/>
          <w:szCs w:val="18"/>
        </w:rPr>
      </w:pPr>
    </w:p>
    <w:p w14:paraId="66843444" w14:textId="3EF7D857" w:rsidR="00976311" w:rsidRPr="00D87D32" w:rsidRDefault="00976311" w:rsidP="00976311">
      <w:pPr>
        <w:suppressAutoHyphens/>
        <w:spacing w:before="119"/>
        <w:jc w:val="both"/>
        <w:rPr>
          <w:rFonts w:ascii="Calibri" w:hAnsi="Calibri" w:cs="Calibri"/>
          <w:sz w:val="22"/>
          <w:szCs w:val="22"/>
          <w:lang w:eastAsia="zh-CN"/>
        </w:rPr>
      </w:pPr>
      <w:r w:rsidRPr="00D87D32">
        <w:rPr>
          <w:rFonts w:ascii="Calibri" w:hAnsi="Calibri" w:cs="Calibri"/>
          <w:sz w:val="22"/>
          <w:szCs w:val="22"/>
          <w:lang w:eastAsia="zh-CN"/>
        </w:rPr>
        <w:t>Wykonawca powinien podać informacje, na podstawie których zamawiający będzie mógł ocenić spełnienie warunku określonego w Rozdziale V, pkt. 2.  lit.d2</w:t>
      </w:r>
      <w:r w:rsidR="00486754">
        <w:rPr>
          <w:rFonts w:ascii="Calibri" w:hAnsi="Calibri" w:cs="Calibri"/>
          <w:sz w:val="22"/>
          <w:szCs w:val="22"/>
          <w:lang w:eastAsia="zh-CN"/>
        </w:rPr>
        <w:t xml:space="preserve"> i lit. d3</w:t>
      </w:r>
      <w:r w:rsidRPr="00D87D32">
        <w:rPr>
          <w:rFonts w:ascii="Calibri" w:hAnsi="Calibri" w:cs="Calibri"/>
          <w:sz w:val="22"/>
          <w:szCs w:val="22"/>
          <w:lang w:eastAsia="zh-CN"/>
        </w:rPr>
        <w:t>) SWZ</w:t>
      </w:r>
    </w:p>
    <w:p w14:paraId="78D61175" w14:textId="77777777" w:rsidR="00976311" w:rsidRPr="00D87D32" w:rsidRDefault="00976311" w:rsidP="00976311">
      <w:pPr>
        <w:suppressAutoHyphens/>
        <w:spacing w:before="119"/>
        <w:jc w:val="both"/>
        <w:rPr>
          <w:rFonts w:ascii="Calibri" w:hAnsi="Calibri" w:cs="Calibri"/>
          <w:sz w:val="18"/>
          <w:szCs w:val="18"/>
          <w:lang w:eastAsia="zh-CN"/>
        </w:rPr>
      </w:pPr>
    </w:p>
    <w:p w14:paraId="47689FE7" w14:textId="77777777" w:rsidR="00976311" w:rsidRPr="00D87D32" w:rsidRDefault="00976311" w:rsidP="00976311">
      <w:pPr>
        <w:spacing w:before="119"/>
        <w:jc w:val="both"/>
        <w:rPr>
          <w:rFonts w:ascii="Calibri" w:hAnsi="Calibri" w:cs="Calibri"/>
          <w:sz w:val="20"/>
          <w:szCs w:val="20"/>
        </w:rPr>
      </w:pPr>
      <w:r w:rsidRPr="00D87D32">
        <w:rPr>
          <w:rFonts w:ascii="Calibri" w:hAnsi="Calibri" w:cs="Calibri"/>
          <w:sz w:val="20"/>
          <w:szCs w:val="20"/>
        </w:rPr>
        <w:t xml:space="preserve">* należy podać np. umowa o pracę,  umowa zlecenie, kontrakt menadżerski, zobowiązanie innego podmiotu, samozatrudnienie(działalność gospodarcza), </w:t>
      </w:r>
      <w:proofErr w:type="spellStart"/>
      <w:r w:rsidRPr="00D87D32">
        <w:rPr>
          <w:rFonts w:ascii="Calibri" w:hAnsi="Calibri" w:cs="Calibri"/>
          <w:sz w:val="20"/>
          <w:szCs w:val="20"/>
        </w:rPr>
        <w:t>itp</w:t>
      </w:r>
      <w:proofErr w:type="spellEnd"/>
    </w:p>
    <w:p w14:paraId="13CB3810" w14:textId="77777777" w:rsidR="00976311" w:rsidRPr="00D87D32" w:rsidRDefault="00976311" w:rsidP="00976311">
      <w:pPr>
        <w:spacing w:before="119"/>
        <w:jc w:val="both"/>
        <w:rPr>
          <w:rFonts w:ascii="Calibri" w:hAnsi="Calibri" w:cs="Calibri"/>
          <w:sz w:val="18"/>
          <w:szCs w:val="18"/>
        </w:rPr>
      </w:pPr>
    </w:p>
    <w:p w14:paraId="76327ACD" w14:textId="77777777" w:rsidR="00976311" w:rsidRPr="00D87D32" w:rsidRDefault="00976311" w:rsidP="00976311">
      <w:pPr>
        <w:rPr>
          <w:rFonts w:ascii="Calibri" w:hAnsi="Calibri" w:cs="Calibri"/>
          <w:i/>
          <w:sz w:val="20"/>
          <w:szCs w:val="20"/>
        </w:rPr>
      </w:pPr>
    </w:p>
    <w:p w14:paraId="099E0522" w14:textId="77777777" w:rsidR="00976311" w:rsidRPr="00D87D32" w:rsidRDefault="00976311" w:rsidP="00976311">
      <w:pPr>
        <w:rPr>
          <w:rFonts w:ascii="Calibri" w:hAnsi="Calibri" w:cs="Calibri"/>
          <w:i/>
          <w:sz w:val="20"/>
          <w:szCs w:val="20"/>
        </w:rPr>
      </w:pPr>
    </w:p>
    <w:p w14:paraId="0E37AA2B" w14:textId="77777777" w:rsidR="00976311" w:rsidRPr="00D87D32" w:rsidRDefault="00976311" w:rsidP="00976311">
      <w:pPr>
        <w:rPr>
          <w:rFonts w:ascii="Calibri" w:hAnsi="Calibri" w:cs="Calibri"/>
          <w:i/>
          <w:sz w:val="20"/>
          <w:szCs w:val="20"/>
        </w:rPr>
      </w:pPr>
    </w:p>
    <w:p w14:paraId="6168D3DD" w14:textId="77777777" w:rsidR="00976311" w:rsidRPr="00D87D32" w:rsidRDefault="00976311" w:rsidP="00976311">
      <w:pPr>
        <w:jc w:val="both"/>
        <w:rPr>
          <w:rFonts w:ascii="Calibri" w:hAnsi="Calibri" w:cs="Calibri"/>
          <w:b/>
          <w:color w:val="0000FF"/>
          <w:sz w:val="18"/>
          <w:szCs w:val="18"/>
          <w:u w:val="single"/>
        </w:rPr>
      </w:pPr>
      <w:r w:rsidRPr="00D87D32">
        <w:rPr>
          <w:rFonts w:ascii="Calibri" w:hAnsi="Calibri" w:cs="Calibri"/>
          <w:b/>
          <w:color w:val="0000FF"/>
          <w:sz w:val="18"/>
          <w:szCs w:val="18"/>
          <w:u w:val="single"/>
        </w:rPr>
        <w:t xml:space="preserve">UWAGA: Dokument podpisać kwalifikowanym podpisem elektronicznym, podpisem zaufanym lub podpisem osobistym </w:t>
      </w:r>
    </w:p>
    <w:p w14:paraId="0D94AFD6" w14:textId="77777777" w:rsidR="00976311" w:rsidRPr="00D87D32" w:rsidRDefault="00976311" w:rsidP="00976311">
      <w:pPr>
        <w:rPr>
          <w:rFonts w:ascii="Calibri" w:hAnsi="Calibri" w:cs="Calibri"/>
          <w:i/>
          <w:sz w:val="20"/>
          <w:szCs w:val="20"/>
        </w:rPr>
      </w:pPr>
    </w:p>
    <w:p w14:paraId="1C2A6376" w14:textId="77777777" w:rsidR="00976311" w:rsidRPr="00D87D32" w:rsidRDefault="00976311" w:rsidP="00976311">
      <w:pPr>
        <w:rPr>
          <w:rFonts w:ascii="Calibri" w:hAnsi="Calibri" w:cs="Calibri"/>
          <w:i/>
          <w:sz w:val="20"/>
          <w:szCs w:val="20"/>
        </w:rPr>
      </w:pPr>
    </w:p>
    <w:p w14:paraId="21365A9E" w14:textId="77777777" w:rsidR="00976311" w:rsidRPr="00D87D32" w:rsidRDefault="00976311" w:rsidP="00976311">
      <w:pPr>
        <w:rPr>
          <w:rFonts w:ascii="Calibri" w:hAnsi="Calibri" w:cs="Calibri"/>
          <w:i/>
          <w:sz w:val="20"/>
          <w:szCs w:val="20"/>
        </w:rPr>
      </w:pPr>
    </w:p>
    <w:p w14:paraId="3D3F3471" w14:textId="77777777" w:rsidR="00976311" w:rsidRPr="00D87D32" w:rsidRDefault="00976311" w:rsidP="00976311">
      <w:pPr>
        <w:rPr>
          <w:rFonts w:ascii="Calibri" w:hAnsi="Calibri" w:cs="Calibri"/>
          <w:i/>
          <w:sz w:val="20"/>
          <w:szCs w:val="20"/>
        </w:rPr>
      </w:pPr>
    </w:p>
    <w:p w14:paraId="3CCBB31C" w14:textId="77777777" w:rsidR="00976311" w:rsidRPr="00D87D32" w:rsidRDefault="00976311" w:rsidP="00976311">
      <w:pPr>
        <w:rPr>
          <w:rFonts w:ascii="Calibri" w:hAnsi="Calibri" w:cs="Calibri"/>
          <w:i/>
          <w:sz w:val="20"/>
          <w:szCs w:val="20"/>
        </w:rPr>
      </w:pPr>
    </w:p>
    <w:p w14:paraId="6DA30DC3" w14:textId="77777777" w:rsidR="00976311" w:rsidRPr="00D87D32" w:rsidRDefault="00976311" w:rsidP="00976311">
      <w:pPr>
        <w:rPr>
          <w:rFonts w:ascii="Calibri" w:hAnsi="Calibri" w:cs="Calibri"/>
          <w:i/>
          <w:sz w:val="20"/>
          <w:szCs w:val="20"/>
        </w:rPr>
      </w:pPr>
    </w:p>
    <w:p w14:paraId="3E965E1A" w14:textId="5017A805" w:rsidR="00976311" w:rsidRPr="00D87D32" w:rsidRDefault="00976311" w:rsidP="00976311">
      <w:pPr>
        <w:rPr>
          <w:rFonts w:ascii="Calibri" w:hAnsi="Calibri" w:cs="Calibri"/>
          <w:sz w:val="22"/>
          <w:szCs w:val="22"/>
        </w:rPr>
      </w:pPr>
      <w:r w:rsidRPr="00D87D32">
        <w:rPr>
          <w:rFonts w:ascii="Calibri" w:hAnsi="Calibri" w:cs="Calibri"/>
          <w:sz w:val="22"/>
          <w:szCs w:val="22"/>
        </w:rPr>
        <w:t xml:space="preserve">Załącznik nr </w:t>
      </w:r>
      <w:r w:rsidR="00797F07" w:rsidRPr="00D87D32">
        <w:rPr>
          <w:rFonts w:ascii="Calibri" w:hAnsi="Calibri" w:cs="Calibri"/>
          <w:sz w:val="22"/>
          <w:szCs w:val="22"/>
        </w:rPr>
        <w:t>7</w:t>
      </w:r>
    </w:p>
    <w:p w14:paraId="29A4EE34" w14:textId="77777777" w:rsidR="00976311" w:rsidRPr="00D87D32" w:rsidRDefault="00976311" w:rsidP="00976311">
      <w:pPr>
        <w:rPr>
          <w:rFonts w:ascii="Calibri" w:hAnsi="Calibri" w:cs="Calibri"/>
          <w:sz w:val="22"/>
          <w:szCs w:val="22"/>
        </w:rPr>
      </w:pPr>
    </w:p>
    <w:p w14:paraId="37531ACE" w14:textId="77777777" w:rsidR="00976311" w:rsidRPr="00D87D32" w:rsidRDefault="00976311" w:rsidP="00976311">
      <w:pPr>
        <w:rPr>
          <w:rFonts w:ascii="Calibri" w:hAnsi="Calibri" w:cs="Calibri"/>
          <w:iCs/>
          <w:sz w:val="20"/>
          <w:szCs w:val="20"/>
        </w:rPr>
      </w:pPr>
      <w:r w:rsidRPr="00D87D32">
        <w:rPr>
          <w:rFonts w:ascii="Calibri" w:hAnsi="Calibri" w:cs="Calibri"/>
          <w:b/>
          <w:bCs/>
          <w:iCs/>
          <w:sz w:val="20"/>
          <w:szCs w:val="20"/>
        </w:rPr>
        <w:t>Wykonawcy wspólnie</w:t>
      </w:r>
    </w:p>
    <w:p w14:paraId="0A38297B" w14:textId="77777777" w:rsidR="00976311" w:rsidRPr="00D87D32" w:rsidRDefault="00976311" w:rsidP="00976311">
      <w:pPr>
        <w:rPr>
          <w:rFonts w:ascii="Calibri" w:hAnsi="Calibri" w:cs="Calibri"/>
          <w:iCs/>
          <w:sz w:val="20"/>
          <w:szCs w:val="20"/>
        </w:rPr>
      </w:pPr>
      <w:r w:rsidRPr="00D87D32">
        <w:rPr>
          <w:rFonts w:ascii="Calibri" w:hAnsi="Calibri" w:cs="Calibri"/>
          <w:b/>
          <w:bCs/>
          <w:iCs/>
          <w:sz w:val="20"/>
          <w:szCs w:val="20"/>
        </w:rPr>
        <w:t xml:space="preserve">ubiegający się o udzielenie zamówienia </w:t>
      </w:r>
      <w:r w:rsidRPr="00D87D32">
        <w:rPr>
          <w:rFonts w:ascii="Calibri" w:hAnsi="Calibri" w:cs="Calibri"/>
          <w:i/>
          <w:sz w:val="20"/>
          <w:szCs w:val="20"/>
        </w:rPr>
        <w:t>[wymienić]</w:t>
      </w:r>
      <w:r w:rsidRPr="00D87D32">
        <w:rPr>
          <w:rFonts w:ascii="Calibri" w:hAnsi="Calibri" w:cs="Calibri"/>
          <w:b/>
          <w:bCs/>
          <w:iCs/>
          <w:sz w:val="20"/>
          <w:szCs w:val="20"/>
        </w:rPr>
        <w:t>:</w:t>
      </w:r>
    </w:p>
    <w:p w14:paraId="279C0297"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t>
      </w:r>
    </w:p>
    <w:p w14:paraId="271C2975"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t>
      </w:r>
    </w:p>
    <w:p w14:paraId="7E6F35BB" w14:textId="77777777" w:rsidR="00976311" w:rsidRPr="00D87D32" w:rsidRDefault="00976311" w:rsidP="00976311">
      <w:pPr>
        <w:rPr>
          <w:rFonts w:ascii="Calibri" w:hAnsi="Calibri" w:cs="Calibri"/>
          <w:iCs/>
          <w:sz w:val="20"/>
          <w:szCs w:val="20"/>
        </w:rPr>
      </w:pPr>
      <w:r w:rsidRPr="00D87D32">
        <w:rPr>
          <w:rFonts w:ascii="Calibri" w:hAnsi="Calibri" w:cs="Calibri"/>
          <w:i/>
          <w:iCs/>
          <w:sz w:val="20"/>
          <w:szCs w:val="20"/>
        </w:rPr>
        <w:t>(pełna nazwa/firma, adres, w zależności od podmiotu: NIP/PESEL, KRS/</w:t>
      </w:r>
      <w:proofErr w:type="spellStart"/>
      <w:r w:rsidRPr="00D87D32">
        <w:rPr>
          <w:rFonts w:ascii="Calibri" w:hAnsi="Calibri" w:cs="Calibri"/>
          <w:i/>
          <w:iCs/>
          <w:sz w:val="20"/>
          <w:szCs w:val="20"/>
        </w:rPr>
        <w:t>CEiDG</w:t>
      </w:r>
      <w:proofErr w:type="spellEnd"/>
      <w:r w:rsidRPr="00D87D32">
        <w:rPr>
          <w:rFonts w:ascii="Calibri" w:hAnsi="Calibri" w:cs="Calibri"/>
          <w:i/>
          <w:iCs/>
          <w:sz w:val="20"/>
          <w:szCs w:val="20"/>
        </w:rPr>
        <w:t>)</w:t>
      </w:r>
    </w:p>
    <w:p w14:paraId="0B6D4B09" w14:textId="77777777" w:rsidR="00976311" w:rsidRPr="00D87D32" w:rsidRDefault="00976311" w:rsidP="00976311">
      <w:pPr>
        <w:rPr>
          <w:rFonts w:ascii="Calibri" w:hAnsi="Calibri" w:cs="Calibri"/>
          <w:b/>
          <w:bCs/>
          <w:iCs/>
          <w:sz w:val="20"/>
          <w:szCs w:val="20"/>
        </w:rPr>
      </w:pPr>
      <w:r w:rsidRPr="00D87D32">
        <w:rPr>
          <w:rFonts w:ascii="Calibri" w:hAnsi="Calibri" w:cs="Calibri"/>
          <w:b/>
          <w:bCs/>
          <w:iCs/>
          <w:sz w:val="20"/>
          <w:szCs w:val="20"/>
        </w:rPr>
        <w:t xml:space="preserve"> </w:t>
      </w:r>
    </w:p>
    <w:p w14:paraId="7AE454BC" w14:textId="77777777" w:rsidR="00976311" w:rsidRPr="00D87D32" w:rsidRDefault="00976311" w:rsidP="00976311">
      <w:pPr>
        <w:rPr>
          <w:rFonts w:ascii="Calibri" w:hAnsi="Calibri" w:cs="Calibri"/>
          <w:b/>
          <w:bCs/>
          <w:iCs/>
          <w:sz w:val="20"/>
          <w:szCs w:val="20"/>
        </w:rPr>
      </w:pPr>
    </w:p>
    <w:p w14:paraId="2493A08B" w14:textId="77777777" w:rsidR="00976311" w:rsidRPr="00D87D32" w:rsidRDefault="00976311" w:rsidP="00976311">
      <w:pPr>
        <w:jc w:val="center"/>
        <w:rPr>
          <w:rFonts w:ascii="Calibri" w:hAnsi="Calibri" w:cs="Calibri"/>
          <w:iCs/>
          <w:sz w:val="20"/>
          <w:szCs w:val="20"/>
        </w:rPr>
      </w:pPr>
      <w:r w:rsidRPr="00D87D32">
        <w:rPr>
          <w:rFonts w:ascii="Calibri" w:hAnsi="Calibri" w:cs="Calibri"/>
          <w:b/>
          <w:bCs/>
          <w:iCs/>
          <w:sz w:val="20"/>
          <w:szCs w:val="20"/>
        </w:rPr>
        <w:t>Oświadczenie Wykonawców wspólnie ubiegających się o udzielenie zamówienia</w:t>
      </w:r>
    </w:p>
    <w:p w14:paraId="4E82ABDE" w14:textId="77777777" w:rsidR="00976311" w:rsidRPr="00D87D32" w:rsidRDefault="00976311" w:rsidP="00976311">
      <w:pPr>
        <w:jc w:val="center"/>
        <w:rPr>
          <w:rFonts w:ascii="Calibri" w:hAnsi="Calibri" w:cs="Calibri"/>
          <w:iCs/>
          <w:sz w:val="20"/>
          <w:szCs w:val="20"/>
        </w:rPr>
      </w:pPr>
      <w:r w:rsidRPr="00D87D32">
        <w:rPr>
          <w:rFonts w:ascii="Calibri" w:hAnsi="Calibri" w:cs="Calibri"/>
          <w:b/>
          <w:bCs/>
          <w:iCs/>
          <w:sz w:val="20"/>
          <w:szCs w:val="20"/>
        </w:rPr>
        <w:t>Składane na podstawie art. 117 ust. 4 ustawy z dnia11 września 2019 r.</w:t>
      </w:r>
    </w:p>
    <w:p w14:paraId="06084668" w14:textId="77777777" w:rsidR="00976311" w:rsidRPr="00D87D32" w:rsidRDefault="00976311" w:rsidP="00976311">
      <w:pPr>
        <w:jc w:val="center"/>
        <w:rPr>
          <w:rFonts w:ascii="Calibri" w:hAnsi="Calibri" w:cs="Calibri"/>
          <w:iCs/>
          <w:sz w:val="20"/>
          <w:szCs w:val="20"/>
        </w:rPr>
      </w:pPr>
      <w:r w:rsidRPr="00D87D32">
        <w:rPr>
          <w:rFonts w:ascii="Calibri" w:hAnsi="Calibri" w:cs="Calibri"/>
          <w:b/>
          <w:bCs/>
          <w:iCs/>
          <w:sz w:val="20"/>
          <w:szCs w:val="20"/>
        </w:rPr>
        <w:t>Prawo zamówień publicznych</w:t>
      </w:r>
    </w:p>
    <w:p w14:paraId="0681C6B2" w14:textId="77777777" w:rsidR="00976311" w:rsidRPr="00D87D32" w:rsidRDefault="00976311" w:rsidP="00976311">
      <w:pPr>
        <w:rPr>
          <w:rFonts w:ascii="Calibri" w:hAnsi="Calibri" w:cs="Calibri"/>
          <w:b/>
          <w:bCs/>
          <w:iCs/>
          <w:sz w:val="20"/>
          <w:szCs w:val="20"/>
        </w:rPr>
      </w:pPr>
    </w:p>
    <w:p w14:paraId="3BB05602" w14:textId="77777777" w:rsidR="00976311" w:rsidRPr="00D87D32" w:rsidRDefault="00976311" w:rsidP="00976311">
      <w:pPr>
        <w:jc w:val="center"/>
        <w:rPr>
          <w:rFonts w:ascii="Calibri" w:hAnsi="Calibri" w:cs="Calibri"/>
          <w:b/>
          <w:bCs/>
          <w:iCs/>
          <w:sz w:val="20"/>
          <w:szCs w:val="20"/>
        </w:rPr>
      </w:pPr>
      <w:r w:rsidRPr="00D87D32">
        <w:rPr>
          <w:rFonts w:ascii="Calibri" w:hAnsi="Calibri" w:cs="Calibri"/>
          <w:b/>
          <w:bCs/>
          <w:iCs/>
          <w:sz w:val="20"/>
          <w:szCs w:val="20"/>
        </w:rPr>
        <w:t xml:space="preserve">DOTYCZĄCE DOSTAW, USŁUG LUB ROBÓT BUDOWLANYCH, </w:t>
      </w:r>
    </w:p>
    <w:p w14:paraId="76E05F2B" w14:textId="77777777" w:rsidR="00976311" w:rsidRPr="00D87D32" w:rsidRDefault="00976311" w:rsidP="00976311">
      <w:pPr>
        <w:jc w:val="center"/>
        <w:rPr>
          <w:rFonts w:ascii="Calibri" w:hAnsi="Calibri" w:cs="Calibri"/>
          <w:iCs/>
          <w:sz w:val="20"/>
          <w:szCs w:val="20"/>
        </w:rPr>
      </w:pPr>
      <w:r w:rsidRPr="00D87D32">
        <w:rPr>
          <w:rFonts w:ascii="Calibri" w:hAnsi="Calibri" w:cs="Calibri"/>
          <w:b/>
          <w:bCs/>
          <w:iCs/>
          <w:sz w:val="20"/>
          <w:szCs w:val="20"/>
        </w:rPr>
        <w:t>KTÓRE WYKONAJĄ POSZCZEGÓLNI WYKONAWCY</w:t>
      </w:r>
    </w:p>
    <w:p w14:paraId="18AFE9A9" w14:textId="77777777" w:rsidR="00976311" w:rsidRPr="00D87D32" w:rsidRDefault="00976311" w:rsidP="00976311">
      <w:pPr>
        <w:rPr>
          <w:rFonts w:ascii="Calibri" w:hAnsi="Calibri" w:cs="Calibri"/>
          <w:iCs/>
          <w:sz w:val="20"/>
          <w:szCs w:val="20"/>
        </w:rPr>
      </w:pPr>
    </w:p>
    <w:p w14:paraId="2FA3C7BF" w14:textId="1B4E1206" w:rsidR="00976311" w:rsidRPr="00D87D32" w:rsidRDefault="00976311" w:rsidP="00976311">
      <w:pPr>
        <w:rPr>
          <w:rFonts w:ascii="Calibri" w:hAnsi="Calibri" w:cs="Calibri"/>
          <w:iCs/>
          <w:sz w:val="20"/>
          <w:szCs w:val="20"/>
        </w:rPr>
      </w:pPr>
      <w:r w:rsidRPr="00D87D32">
        <w:rPr>
          <w:rFonts w:ascii="Calibri" w:hAnsi="Calibri" w:cs="Calibri"/>
          <w:iCs/>
          <w:sz w:val="20"/>
          <w:szCs w:val="20"/>
        </w:rPr>
        <w:t xml:space="preserve">Na potrzeby postępowania o udzielenie zamówienia publicznego pn. </w:t>
      </w:r>
      <w:r w:rsidR="002724A0" w:rsidRPr="002724A0">
        <w:rPr>
          <w:rFonts w:ascii="Calibri" w:hAnsi="Calibri" w:cs="Calibri"/>
          <w:b/>
          <w:bCs/>
          <w:iCs/>
          <w:sz w:val="20"/>
          <w:szCs w:val="20"/>
        </w:rPr>
        <w:t xml:space="preserve">Wykonanie podjazdu dla karetek nowoprojektowanego Szpitalnego Oddziału Ratunkowego Zagłębiowskiego Centrum Onkologii Szpitala Specjalistycznego im. Sz. </w:t>
      </w:r>
      <w:proofErr w:type="spellStart"/>
      <w:r w:rsidR="002724A0" w:rsidRPr="002724A0">
        <w:rPr>
          <w:rFonts w:ascii="Calibri" w:hAnsi="Calibri" w:cs="Calibri"/>
          <w:b/>
          <w:bCs/>
          <w:iCs/>
          <w:sz w:val="20"/>
          <w:szCs w:val="20"/>
        </w:rPr>
        <w:t>Starkiewicza</w:t>
      </w:r>
      <w:proofErr w:type="spellEnd"/>
      <w:r w:rsidR="002724A0" w:rsidRPr="002724A0">
        <w:rPr>
          <w:rFonts w:ascii="Calibri" w:hAnsi="Calibri" w:cs="Calibri"/>
          <w:b/>
          <w:bCs/>
          <w:iCs/>
          <w:sz w:val="20"/>
          <w:szCs w:val="20"/>
        </w:rPr>
        <w:t xml:space="preserve"> w Dąbrowie Górniczej</w:t>
      </w:r>
      <w:r w:rsidRPr="00D87D32">
        <w:rPr>
          <w:rFonts w:ascii="Calibri" w:hAnsi="Calibri" w:cs="Calibri"/>
          <w:iCs/>
          <w:sz w:val="20"/>
          <w:szCs w:val="20"/>
        </w:rPr>
        <w:t xml:space="preserve">, </w:t>
      </w:r>
      <w:proofErr w:type="spellStart"/>
      <w:r w:rsidRPr="00D87D32">
        <w:rPr>
          <w:rFonts w:ascii="Calibri" w:hAnsi="Calibri" w:cs="Calibri"/>
          <w:iCs/>
          <w:sz w:val="20"/>
          <w:szCs w:val="20"/>
        </w:rPr>
        <w:t>oświadczam</w:t>
      </w:r>
      <w:proofErr w:type="spellEnd"/>
      <w:r w:rsidRPr="00D87D32">
        <w:rPr>
          <w:rFonts w:ascii="Calibri" w:hAnsi="Calibri" w:cs="Calibri"/>
          <w:iCs/>
          <w:sz w:val="20"/>
          <w:szCs w:val="20"/>
        </w:rPr>
        <w:t>, że*:</w:t>
      </w:r>
    </w:p>
    <w:p w14:paraId="3932AB93"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•Wykonawca…………………………………………………………………………………………</w:t>
      </w:r>
      <w:r w:rsidRPr="00D87D32">
        <w:rPr>
          <w:rFonts w:ascii="Calibri" w:hAnsi="Calibri" w:cs="Calibri"/>
          <w:i/>
          <w:iCs/>
          <w:sz w:val="20"/>
          <w:szCs w:val="20"/>
        </w:rPr>
        <w:t xml:space="preserve">(nazwaiadresWykonawcy) </w:t>
      </w:r>
      <w:r w:rsidRPr="00D87D32">
        <w:rPr>
          <w:rFonts w:ascii="Calibri" w:hAnsi="Calibri" w:cs="Calibri"/>
          <w:iCs/>
          <w:sz w:val="20"/>
          <w:szCs w:val="20"/>
        </w:rPr>
        <w:t>zrealizuje następujące dostawy, usługi lub roboty budowlane:</w:t>
      </w:r>
    </w:p>
    <w:p w14:paraId="67ED014A" w14:textId="77777777" w:rsidR="00976311" w:rsidRPr="00D87D32" w:rsidRDefault="00976311" w:rsidP="00976311">
      <w:pPr>
        <w:rPr>
          <w:rFonts w:ascii="Calibri" w:hAnsi="Calibri" w:cs="Calibri"/>
          <w:iCs/>
          <w:sz w:val="20"/>
          <w:szCs w:val="20"/>
        </w:rPr>
      </w:pPr>
    </w:p>
    <w:p w14:paraId="0A575A63"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t>
      </w:r>
    </w:p>
    <w:p w14:paraId="54334E06"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•Wykonawca…………………………………………………………………………………………</w:t>
      </w:r>
      <w:r w:rsidRPr="00D87D32">
        <w:rPr>
          <w:rFonts w:ascii="Calibri" w:hAnsi="Calibri" w:cs="Calibri"/>
          <w:i/>
          <w:iCs/>
          <w:sz w:val="20"/>
          <w:szCs w:val="20"/>
        </w:rPr>
        <w:t>(nazwaiadresWykonawcy )</w:t>
      </w:r>
      <w:r w:rsidRPr="00D87D32">
        <w:rPr>
          <w:rFonts w:ascii="Calibri" w:hAnsi="Calibri" w:cs="Calibri"/>
          <w:iCs/>
          <w:sz w:val="20"/>
          <w:szCs w:val="20"/>
        </w:rPr>
        <w:t>zrealizuje następujące dostawy, usługi lub roboty budowlane:</w:t>
      </w:r>
    </w:p>
    <w:p w14:paraId="4F450FA6" w14:textId="77777777" w:rsidR="00976311" w:rsidRPr="00D87D32" w:rsidRDefault="00976311" w:rsidP="00976311">
      <w:pPr>
        <w:rPr>
          <w:rFonts w:ascii="Calibri" w:hAnsi="Calibri" w:cs="Calibri"/>
          <w:iCs/>
          <w:sz w:val="20"/>
          <w:szCs w:val="20"/>
        </w:rPr>
      </w:pPr>
    </w:p>
    <w:p w14:paraId="27763A7C"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t>
      </w:r>
    </w:p>
    <w:p w14:paraId="7DAE5F17" w14:textId="77777777" w:rsidR="00976311" w:rsidRPr="00D87D32" w:rsidRDefault="00976311" w:rsidP="00976311">
      <w:pPr>
        <w:rPr>
          <w:rFonts w:ascii="Calibri" w:hAnsi="Calibri" w:cs="Calibri"/>
          <w:iCs/>
          <w:sz w:val="20"/>
          <w:szCs w:val="20"/>
        </w:rPr>
      </w:pPr>
    </w:p>
    <w:p w14:paraId="2582F077"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t>
      </w:r>
    </w:p>
    <w:p w14:paraId="2B4FC97E" w14:textId="77777777" w:rsidR="00976311" w:rsidRPr="00D87D32" w:rsidRDefault="00976311" w:rsidP="00976311">
      <w:pPr>
        <w:rPr>
          <w:rFonts w:ascii="Calibri" w:hAnsi="Calibri" w:cs="Calibri"/>
          <w:iCs/>
          <w:sz w:val="20"/>
          <w:szCs w:val="20"/>
        </w:rPr>
      </w:pPr>
    </w:p>
    <w:p w14:paraId="2EF1AC75"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t>
      </w:r>
      <w:r w:rsidRPr="00D87D32">
        <w:rPr>
          <w:rFonts w:ascii="Calibri" w:hAnsi="Calibri" w:cs="Calibri"/>
          <w:i/>
          <w:iCs/>
          <w:sz w:val="20"/>
          <w:szCs w:val="20"/>
        </w:rPr>
        <w:t xml:space="preserve">(miejscowość), </w:t>
      </w:r>
      <w:r w:rsidRPr="00D87D32">
        <w:rPr>
          <w:rFonts w:ascii="Calibri" w:hAnsi="Calibri" w:cs="Calibri"/>
          <w:iCs/>
          <w:sz w:val="20"/>
          <w:szCs w:val="20"/>
        </w:rPr>
        <w:t>dnia ………….…….r.</w:t>
      </w:r>
    </w:p>
    <w:p w14:paraId="0871DB80" w14:textId="77777777" w:rsidR="00976311" w:rsidRPr="00D87D32" w:rsidRDefault="00976311" w:rsidP="00976311">
      <w:pPr>
        <w:jc w:val="both"/>
        <w:rPr>
          <w:rFonts w:ascii="Calibri" w:hAnsi="Calibri" w:cs="Calibri"/>
          <w:b/>
          <w:color w:val="0000FF"/>
          <w:sz w:val="18"/>
          <w:szCs w:val="18"/>
          <w:u w:val="single"/>
        </w:rPr>
      </w:pPr>
      <w:r w:rsidRPr="00D87D32">
        <w:rPr>
          <w:rFonts w:ascii="Calibri" w:hAnsi="Calibri" w:cs="Calibri"/>
          <w:b/>
          <w:color w:val="0000FF"/>
          <w:sz w:val="18"/>
          <w:szCs w:val="18"/>
          <w:u w:val="single"/>
        </w:rPr>
        <w:t>UWAGA: Dokument podpisać kwalifikowanym podpisem elektronicznym, podpisem zaufanym lub podpisem osobistym Pełnomocnika</w:t>
      </w:r>
    </w:p>
    <w:p w14:paraId="12FE6C8F" w14:textId="77777777" w:rsidR="00976311" w:rsidRPr="00D87D32" w:rsidRDefault="00976311" w:rsidP="00976311">
      <w:pPr>
        <w:rPr>
          <w:rFonts w:ascii="Calibri" w:hAnsi="Calibri" w:cs="Calibri"/>
          <w:iCs/>
          <w:sz w:val="20"/>
          <w:szCs w:val="20"/>
        </w:rPr>
      </w:pPr>
    </w:p>
    <w:p w14:paraId="4597601F" w14:textId="77777777" w:rsidR="00976311" w:rsidRPr="00D87D32" w:rsidRDefault="00976311" w:rsidP="00976311">
      <w:pPr>
        <w:rPr>
          <w:rFonts w:ascii="Calibri" w:hAnsi="Calibri" w:cs="Calibri"/>
          <w:iCs/>
          <w:sz w:val="20"/>
          <w:szCs w:val="20"/>
        </w:rPr>
      </w:pPr>
    </w:p>
    <w:p w14:paraId="5C0E9D62" w14:textId="77777777" w:rsidR="00533813" w:rsidRPr="00D87D32" w:rsidRDefault="00533813" w:rsidP="00976311">
      <w:pPr>
        <w:spacing w:line="240" w:lineRule="atLeast"/>
        <w:rPr>
          <w:rFonts w:ascii="Calibri" w:hAnsi="Calibri" w:cs="Calibri"/>
          <w:iCs/>
          <w:sz w:val="20"/>
          <w:szCs w:val="20"/>
        </w:rPr>
      </w:pPr>
    </w:p>
    <w:sectPr w:rsidR="00533813" w:rsidRPr="00D87D32" w:rsidSect="00DB4E45">
      <w:headerReference w:type="default" r:id="rId24"/>
      <w:footerReference w:type="even" r:id="rId25"/>
      <w:footerReference w:type="default" r:id="rId26"/>
      <w:pgSz w:w="11907" w:h="16839" w:code="9"/>
      <w:pgMar w:top="0"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24CD3F" w14:textId="77777777" w:rsidR="00CA0BD1" w:rsidRDefault="00CA0BD1">
      <w:r>
        <w:separator/>
      </w:r>
    </w:p>
    <w:p w14:paraId="69E2C72C" w14:textId="77777777" w:rsidR="00CA0BD1" w:rsidRDefault="00CA0BD1"/>
  </w:endnote>
  <w:endnote w:type="continuationSeparator" w:id="0">
    <w:p w14:paraId="5DCD92E2" w14:textId="77777777" w:rsidR="00CA0BD1" w:rsidRDefault="00CA0BD1">
      <w:r>
        <w:continuationSeparator/>
      </w:r>
    </w:p>
    <w:p w14:paraId="3288C790" w14:textId="77777777" w:rsidR="00CA0BD1" w:rsidRDefault="00CA0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StarSymbol">
    <w:altName w:val="Yu Gothic"/>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Andale Sans UI">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TimesNewRoman">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B145E" w14:textId="77777777" w:rsidR="00246321" w:rsidRDefault="00246321"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191E69" w14:textId="77777777" w:rsidR="00246321" w:rsidRDefault="00246321" w:rsidP="00423506">
    <w:pPr>
      <w:pStyle w:val="Stopka"/>
      <w:ind w:right="360"/>
    </w:pPr>
  </w:p>
  <w:p w14:paraId="58B067D4" w14:textId="77777777" w:rsidR="00246321" w:rsidRDefault="00246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5AD25" w14:textId="77777777" w:rsidR="00246321" w:rsidRPr="00423506" w:rsidRDefault="00246321"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Pr>
        <w:rStyle w:val="Numerstrony"/>
        <w:rFonts w:ascii="Bookman Old Style" w:hAnsi="Bookman Old Style"/>
        <w:b/>
        <w:i/>
        <w:noProof/>
        <w:sz w:val="20"/>
      </w:rPr>
      <w:t>8</w:t>
    </w:r>
    <w:r w:rsidRPr="00423506">
      <w:rPr>
        <w:rStyle w:val="Numerstrony"/>
        <w:rFonts w:ascii="Bookman Old Style" w:hAnsi="Bookman Old Style"/>
        <w:b/>
        <w:i/>
        <w:sz w:val="20"/>
      </w:rPr>
      <w:fldChar w:fldCharType="end"/>
    </w:r>
  </w:p>
  <w:p w14:paraId="7C0040FA" w14:textId="77777777" w:rsidR="00246321" w:rsidRPr="00CE4549" w:rsidRDefault="00246321" w:rsidP="00423506">
    <w:pPr>
      <w:pStyle w:val="Stopka"/>
      <w:ind w:right="360"/>
      <w:jc w:val="center"/>
      <w:rPr>
        <w:rFonts w:ascii="Bookman Old Style" w:hAnsi="Bookman Old Style"/>
        <w:b/>
        <w:i/>
        <w:sz w:val="18"/>
        <w:szCs w:val="18"/>
      </w:rPr>
    </w:pPr>
  </w:p>
  <w:p w14:paraId="30C9B42D" w14:textId="77777777" w:rsidR="00246321" w:rsidRDefault="00246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10707" w14:textId="77777777" w:rsidR="00CA0BD1" w:rsidRDefault="00CA0BD1">
      <w:r>
        <w:separator/>
      </w:r>
    </w:p>
    <w:p w14:paraId="2B577761" w14:textId="77777777" w:rsidR="00CA0BD1" w:rsidRDefault="00CA0BD1"/>
  </w:footnote>
  <w:footnote w:type="continuationSeparator" w:id="0">
    <w:p w14:paraId="64510412" w14:textId="77777777" w:rsidR="00CA0BD1" w:rsidRDefault="00CA0BD1">
      <w:r>
        <w:continuationSeparator/>
      </w:r>
    </w:p>
    <w:p w14:paraId="131612BD" w14:textId="77777777" w:rsidR="00CA0BD1" w:rsidRDefault="00CA0BD1"/>
  </w:footnote>
  <w:footnote w:id="1">
    <w:p w14:paraId="73FF00E6" w14:textId="77777777" w:rsidR="00246321" w:rsidRPr="00266CE7" w:rsidRDefault="00246321" w:rsidP="007B08E9">
      <w:pPr>
        <w:pStyle w:val="Tekstprzypisudolnego"/>
        <w:rPr>
          <w:rFonts w:ascii="Calibri" w:hAnsi="Calibri" w:cs="Calibri"/>
        </w:rPr>
      </w:pPr>
      <w:r w:rsidRPr="00266CE7">
        <w:rPr>
          <w:rStyle w:val="Odwoanieprzypisudolnego"/>
          <w:rFonts w:ascii="Calibri" w:hAnsi="Calibri" w:cs="Calibri"/>
        </w:rPr>
        <w:footnoteRef/>
      </w:r>
      <w:r w:rsidRPr="00266CE7">
        <w:rPr>
          <w:rFonts w:ascii="Calibri" w:hAnsi="Calibri" w:cs="Calibri"/>
        </w:rPr>
        <w:t xml:space="preserve"> Zaznaczyć właściwe</w:t>
      </w:r>
    </w:p>
    <w:p w14:paraId="18D27CC8" w14:textId="77777777" w:rsidR="00246321" w:rsidRPr="00266CE7" w:rsidRDefault="00246321" w:rsidP="007B08E9">
      <w:pPr>
        <w:pStyle w:val="Tekstprzypisudolnego"/>
        <w:rPr>
          <w:rFonts w:ascii="Calibri" w:hAnsi="Calibri" w:cs="Calibri"/>
        </w:rPr>
      </w:pPr>
      <w:r w:rsidRPr="00266CE7">
        <w:rPr>
          <w:rFonts w:ascii="Calibri" w:hAnsi="Calibri" w:cs="Calibri"/>
        </w:rPr>
        <w:tab/>
        <w:t xml:space="preserve">Por. zalecenie Komisji z dnia 6 maja 2003 r. dotyczące definicji mikroprzedsiębiorstw oraz małych i średnich przedsiębiorstw (Dz.U. L 124 z 20.5.2003, s. 36). Te informacje są wymagane wyłącznie do celów statystycznych. </w:t>
      </w:r>
    </w:p>
    <w:p w14:paraId="5E09B6A2" w14:textId="77777777" w:rsidR="00246321" w:rsidRPr="00266CE7" w:rsidRDefault="00246321" w:rsidP="007B08E9">
      <w:pPr>
        <w:pStyle w:val="Tekstprzypisudolnego"/>
        <w:rPr>
          <w:rFonts w:ascii="Calibri" w:hAnsi="Calibri" w:cs="Calibri"/>
        </w:rPr>
      </w:pPr>
      <w:r w:rsidRPr="00266CE7">
        <w:rPr>
          <w:rFonts w:ascii="Calibri" w:hAnsi="Calibri" w:cs="Calibri"/>
          <w:b/>
        </w:rPr>
        <w:tab/>
        <w:t>Mikroprzedsiębiorstwo:</w:t>
      </w:r>
      <w:r w:rsidRPr="00266CE7">
        <w:rPr>
          <w:rFonts w:ascii="Calibri" w:hAnsi="Calibri" w:cs="Calibri"/>
        </w:rPr>
        <w:t xml:space="preserve"> przedsiębiorstwo, które </w:t>
      </w:r>
      <w:r w:rsidRPr="00266CE7">
        <w:rPr>
          <w:rFonts w:ascii="Calibri" w:hAnsi="Calibri" w:cs="Calibri"/>
          <w:b/>
        </w:rPr>
        <w:t>zatrudnia mniej niż 10 osób</w:t>
      </w:r>
      <w:r w:rsidRPr="00266CE7">
        <w:rPr>
          <w:rFonts w:ascii="Calibri" w:hAnsi="Calibri" w:cs="Calibri"/>
        </w:rPr>
        <w:t xml:space="preserve"> i którego roczny obrót lub roczna suma bilansowa </w:t>
      </w:r>
      <w:r w:rsidRPr="00266CE7">
        <w:rPr>
          <w:rFonts w:ascii="Calibri" w:hAnsi="Calibri" w:cs="Calibri"/>
          <w:b/>
        </w:rPr>
        <w:t>nie przekracza 2 milionów EUR</w:t>
      </w:r>
      <w:r w:rsidRPr="00266CE7">
        <w:rPr>
          <w:rFonts w:ascii="Calibri" w:hAnsi="Calibri" w:cs="Calibri"/>
        </w:rPr>
        <w:t>.</w:t>
      </w:r>
    </w:p>
    <w:p w14:paraId="35B0449C" w14:textId="77777777" w:rsidR="00246321" w:rsidRPr="00266CE7" w:rsidRDefault="00246321" w:rsidP="007B08E9">
      <w:pPr>
        <w:pStyle w:val="Tekstprzypisudolnego"/>
        <w:rPr>
          <w:rFonts w:ascii="Calibri" w:hAnsi="Calibri" w:cs="Calibri"/>
        </w:rPr>
      </w:pPr>
      <w:r w:rsidRPr="00266CE7">
        <w:rPr>
          <w:rFonts w:ascii="Calibri" w:hAnsi="Calibri" w:cs="Calibri"/>
          <w:b/>
        </w:rPr>
        <w:tab/>
        <w:t>Małe przedsiębiorstwo:</w:t>
      </w:r>
      <w:r w:rsidRPr="00266CE7">
        <w:rPr>
          <w:rFonts w:ascii="Calibri" w:hAnsi="Calibri" w:cs="Calibri"/>
        </w:rPr>
        <w:t xml:space="preserve"> przedsiębiorstwo, które </w:t>
      </w:r>
      <w:r w:rsidRPr="00266CE7">
        <w:rPr>
          <w:rFonts w:ascii="Calibri" w:hAnsi="Calibri" w:cs="Calibri"/>
          <w:b/>
        </w:rPr>
        <w:t>zatrudnia mniej niż 50 osób</w:t>
      </w:r>
      <w:r w:rsidRPr="00266CE7">
        <w:rPr>
          <w:rFonts w:ascii="Calibri" w:hAnsi="Calibri" w:cs="Calibri"/>
        </w:rPr>
        <w:t xml:space="preserve"> i którego roczny obrót lub roczna suma bilansowa </w:t>
      </w:r>
      <w:r w:rsidRPr="00266CE7">
        <w:rPr>
          <w:rFonts w:ascii="Calibri" w:hAnsi="Calibri" w:cs="Calibri"/>
          <w:b/>
        </w:rPr>
        <w:t>nie przekracza 10 milionów EUR</w:t>
      </w:r>
      <w:r w:rsidRPr="00266CE7">
        <w:rPr>
          <w:rFonts w:ascii="Calibri" w:hAnsi="Calibri" w:cs="Calibri"/>
        </w:rPr>
        <w:t xml:space="preserve">. </w:t>
      </w:r>
      <w:r w:rsidRPr="00266CE7">
        <w:rPr>
          <w:rFonts w:ascii="Calibri" w:hAnsi="Calibri" w:cs="Calibri"/>
          <w:b/>
        </w:rPr>
        <w:t>Średnie przedsiębiorstwa: przedsiębiorstwa, które nie są mikroprzedsiębiorstwami ani małymi przedsiębiorstwami</w:t>
      </w:r>
      <w:r w:rsidRPr="00266CE7">
        <w:rPr>
          <w:rFonts w:ascii="Calibri" w:hAnsi="Calibri" w:cs="Calibri"/>
        </w:rPr>
        <w:t xml:space="preserve"> i które </w:t>
      </w:r>
      <w:r w:rsidRPr="00266CE7">
        <w:rPr>
          <w:rFonts w:ascii="Calibri" w:hAnsi="Calibri" w:cs="Calibri"/>
          <w:b/>
        </w:rPr>
        <w:t>zatrudniają mniej niż 250 osób</w:t>
      </w:r>
      <w:r w:rsidRPr="00266CE7">
        <w:rPr>
          <w:rFonts w:ascii="Calibri" w:hAnsi="Calibri" w:cs="Calibri"/>
        </w:rPr>
        <w:t xml:space="preserve"> i których </w:t>
      </w:r>
      <w:r w:rsidRPr="00266CE7">
        <w:rPr>
          <w:rFonts w:ascii="Calibri" w:hAnsi="Calibri" w:cs="Calibri"/>
          <w:b/>
        </w:rPr>
        <w:t>roczny obrót nie przekracza 50 milionów EUR</w:t>
      </w:r>
      <w:r w:rsidRPr="00266CE7">
        <w:rPr>
          <w:rFonts w:ascii="Calibri" w:hAnsi="Calibri" w:cs="Calibri"/>
        </w:rPr>
        <w:t xml:space="preserve"> </w:t>
      </w:r>
      <w:r w:rsidRPr="00266CE7">
        <w:rPr>
          <w:rFonts w:ascii="Calibri" w:hAnsi="Calibri" w:cs="Calibri"/>
          <w:b/>
          <w:i/>
        </w:rPr>
        <w:t>lub</w:t>
      </w:r>
      <w:r w:rsidRPr="00266CE7">
        <w:rPr>
          <w:rFonts w:ascii="Calibri" w:hAnsi="Calibri" w:cs="Calibri"/>
        </w:rPr>
        <w:t xml:space="preserve"> </w:t>
      </w:r>
      <w:r w:rsidRPr="00266CE7">
        <w:rPr>
          <w:rFonts w:ascii="Calibri" w:hAnsi="Calibri" w:cs="Calibri"/>
          <w:b/>
        </w:rPr>
        <w:t>roczna suma bilansowa nie przekracza 43 milionów EUR</w:t>
      </w:r>
    </w:p>
  </w:footnote>
  <w:footnote w:id="2">
    <w:p w14:paraId="64351080" w14:textId="1CB02541" w:rsidR="00BC592F" w:rsidRDefault="00BC592F" w:rsidP="00BC592F">
      <w:pPr>
        <w:pStyle w:val="Tekstprzypisudolnego"/>
      </w:pPr>
      <w:r w:rsidRPr="009C6188">
        <w:rPr>
          <w:rStyle w:val="Odwoanieprzypisudolnego"/>
        </w:rPr>
        <w:footnoteRef/>
      </w:r>
      <w:r w:rsidRPr="009C6188">
        <w:t xml:space="preserve"> </w:t>
      </w:r>
      <w:r w:rsidRPr="009C6188">
        <w:rPr>
          <w:rFonts w:cs="Arial"/>
          <w:sz w:val="16"/>
          <w:szCs w:val="16"/>
        </w:rPr>
        <w:t xml:space="preserve">W przypadku niewypełnienia przyjmuje się minimalny okres </w:t>
      </w:r>
      <w:r w:rsidR="00251A3B" w:rsidRPr="009C6188">
        <w:rPr>
          <w:rFonts w:cs="Arial"/>
          <w:sz w:val="16"/>
          <w:szCs w:val="16"/>
          <w:lang w:val="pl-PL"/>
        </w:rPr>
        <w:t xml:space="preserve">60 </w:t>
      </w:r>
      <w:r w:rsidRPr="009C6188">
        <w:rPr>
          <w:rFonts w:cs="Arial"/>
          <w:sz w:val="16"/>
          <w:szCs w:val="16"/>
        </w:rPr>
        <w:t>miesięcy.</w:t>
      </w:r>
    </w:p>
  </w:footnote>
  <w:footnote w:id="3">
    <w:p w14:paraId="1D20F744" w14:textId="77777777" w:rsidR="00650B3F" w:rsidRDefault="00650B3F" w:rsidP="00650B3F">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14BAB237" w14:textId="77777777" w:rsidR="00650B3F" w:rsidRDefault="00650B3F" w:rsidP="00650B3F">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9539888" w14:textId="77777777" w:rsidR="00650B3F" w:rsidRPr="00311ED7" w:rsidRDefault="00650B3F" w:rsidP="00650B3F">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0F8E37" w14:textId="77777777" w:rsidR="00650B3F" w:rsidRDefault="00650B3F" w:rsidP="00650B3F">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58DBC256" w14:textId="77777777" w:rsidR="00510282" w:rsidRPr="002F44A3" w:rsidRDefault="00510282" w:rsidP="00510282">
      <w:pPr>
        <w:ind w:left="360" w:hanging="360"/>
        <w:jc w:val="both"/>
        <w:rPr>
          <w:rFonts w:ascii="Verdana" w:hAnsi="Verdana"/>
          <w:sz w:val="22"/>
          <w:szCs w:val="22"/>
        </w:rPr>
      </w:pPr>
      <w:r>
        <w:rPr>
          <w:rStyle w:val="Odwoanieprzypisudolnego"/>
        </w:rPr>
        <w:footnoteRef/>
      </w:r>
      <w:r>
        <w:t xml:space="preserve"> </w:t>
      </w:r>
      <w:r w:rsidRPr="002F44A3">
        <w:rPr>
          <w:rFonts w:ascii="Verdana" w:hAnsi="Verdana"/>
          <w:sz w:val="22"/>
          <w:szCs w:val="22"/>
        </w:rPr>
        <w:t xml:space="preserve"> </w:t>
      </w:r>
      <w:r w:rsidRPr="00145DA8">
        <w:rPr>
          <w:sz w:val="20"/>
          <w:szCs w:val="20"/>
        </w:rPr>
        <w:t>Wyliczenie ma charakter przykładowy. Umowa o pracę może zawierać również inne dane, które podlegają anonimizacji. Każda umowa powinna zostać przeanalizowana przez składającego pod kątem przepisów RODO o ochronie danych osobowych; zakres anonimizacji umowy musi być zgodny z przepisami ww. ustawy.</w:t>
      </w:r>
    </w:p>
    <w:p w14:paraId="01BB47DF" w14:textId="77777777" w:rsidR="00510282" w:rsidRPr="002F44A3" w:rsidRDefault="00510282" w:rsidP="00510282">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3C5E6" w14:textId="6C29C08A" w:rsidR="00246321" w:rsidRPr="00F80AA7" w:rsidRDefault="00311442" w:rsidP="00711294">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r>
      <w:rPr>
        <w:b/>
        <w:i/>
        <w:sz w:val="22"/>
        <w:szCs w:val="22"/>
      </w:rPr>
      <w:t>ZP/33/ZCO/2024</w:t>
    </w:r>
  </w:p>
  <w:p w14:paraId="475BCC84" w14:textId="38828AD5" w:rsidR="00246321" w:rsidRPr="004B3093" w:rsidRDefault="00246321" w:rsidP="001809E8">
    <w:pPr>
      <w:pBdr>
        <w:top w:val="single" w:sz="4" w:space="1" w:color="auto"/>
        <w:left w:val="single" w:sz="4" w:space="4" w:color="auto"/>
        <w:bottom w:val="single" w:sz="4" w:space="1" w:color="auto"/>
        <w:right w:val="single" w:sz="4" w:space="4" w:color="auto"/>
      </w:pBdr>
      <w:jc w:val="center"/>
      <w:rPr>
        <w:b/>
        <w:i/>
        <w:color w:val="FF0000"/>
        <w:sz w:val="22"/>
        <w:szCs w:val="22"/>
        <w:lang w:val="de-DE"/>
      </w:rPr>
    </w:pPr>
    <w:bookmarkStart w:id="18" w:name="_Hlk66451669"/>
    <w:r>
      <w:rPr>
        <w:b/>
        <w:i/>
        <w:sz w:val="22"/>
        <w:szCs w:val="22"/>
      </w:rPr>
      <w:t>„</w:t>
    </w:r>
    <w:bookmarkStart w:id="19" w:name="_Hlk103937498"/>
    <w:bookmarkStart w:id="20" w:name="_Hlk103937301"/>
    <w:r w:rsidR="009849DE">
      <w:rPr>
        <w:b/>
        <w:i/>
        <w:sz w:val="22"/>
        <w:szCs w:val="22"/>
      </w:rPr>
      <w:t xml:space="preserve">Wykonanie podjazdu dla karetek nowoprojektowanego Szpitalnego Oddziału Ratunkowego Zagłębiowskiego Centrum Onkologii Szpitala Specjalistycznego im. Sz. </w:t>
    </w:r>
    <w:proofErr w:type="spellStart"/>
    <w:r w:rsidR="009849DE">
      <w:rPr>
        <w:b/>
        <w:i/>
        <w:sz w:val="22"/>
        <w:szCs w:val="22"/>
      </w:rPr>
      <w:t>Starkiewicza</w:t>
    </w:r>
    <w:proofErr w:type="spellEnd"/>
    <w:r w:rsidR="009849DE">
      <w:rPr>
        <w:b/>
        <w:i/>
        <w:sz w:val="22"/>
        <w:szCs w:val="22"/>
      </w:rPr>
      <w:t xml:space="preserve"> w Dąbrowie Górniczej</w:t>
    </w:r>
    <w:r w:rsidR="00EE565D">
      <w:rPr>
        <w:b/>
        <w:i/>
        <w:sz w:val="22"/>
        <w:szCs w:val="22"/>
      </w:rPr>
      <w:t xml:space="preserve"> </w:t>
    </w:r>
    <w:bookmarkEnd w:id="19"/>
    <w:bookmarkEnd w:id="20"/>
    <w:r>
      <w:rPr>
        <w:b/>
        <w:i/>
        <w:sz w:val="22"/>
        <w:szCs w:val="22"/>
      </w:rPr>
      <w:t>”</w:t>
    </w:r>
  </w:p>
  <w:bookmarkEnd w:id="18"/>
  <w:p w14:paraId="27C1B421" w14:textId="77777777" w:rsidR="00246321" w:rsidRDefault="002463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RTF_Num 3"/>
    <w:lvl w:ilvl="0">
      <w:start w:val="1"/>
      <w:numFmt w:val="decimal"/>
      <w:suff w:val="nothing"/>
      <w:lvlText w:val="%1."/>
      <w:lvlJc w:val="left"/>
      <w:pPr>
        <w:ind w:left="384" w:hanging="384"/>
      </w:pPr>
    </w:lvl>
    <w:lvl w:ilvl="1">
      <w:start w:val="1"/>
      <w:numFmt w:val="lowerLetter"/>
      <w:suff w:val="nothing"/>
      <w:lvlText w:val="%2."/>
      <w:lvlJc w:val="left"/>
      <w:pPr>
        <w:ind w:left="1080" w:hanging="360"/>
      </w:pPr>
    </w:lvl>
    <w:lvl w:ilvl="2">
      <w:start w:val="1"/>
      <w:numFmt w:val="lowerRoman"/>
      <w:suff w:val="nothing"/>
      <w:lvlText w:val="%3."/>
      <w:lvlJc w:val="right"/>
      <w:pPr>
        <w:ind w:left="1800" w:hanging="180"/>
      </w:pPr>
    </w:lvl>
    <w:lvl w:ilvl="3">
      <w:start w:val="1"/>
      <w:numFmt w:val="decimal"/>
      <w:suff w:val="nothing"/>
      <w:lvlText w:val="%4."/>
      <w:lvlJc w:val="left"/>
      <w:pPr>
        <w:ind w:left="2520" w:hanging="360"/>
      </w:pPr>
    </w:lvl>
    <w:lvl w:ilvl="4">
      <w:start w:val="1"/>
      <w:numFmt w:val="lowerLetter"/>
      <w:suff w:val="nothing"/>
      <w:lvlText w:val="%5."/>
      <w:lvlJc w:val="left"/>
      <w:pPr>
        <w:ind w:left="3240" w:hanging="360"/>
      </w:pPr>
    </w:lvl>
    <w:lvl w:ilvl="5">
      <w:start w:val="1"/>
      <w:numFmt w:val="lowerRoman"/>
      <w:suff w:val="nothing"/>
      <w:lvlText w:val="%6."/>
      <w:lvlJc w:val="right"/>
      <w:pPr>
        <w:ind w:left="3960" w:hanging="180"/>
      </w:pPr>
    </w:lvl>
    <w:lvl w:ilvl="6">
      <w:start w:val="1"/>
      <w:numFmt w:val="decimal"/>
      <w:suff w:val="nothing"/>
      <w:lvlText w:val="%7."/>
      <w:lvlJc w:val="left"/>
      <w:pPr>
        <w:ind w:left="4680" w:hanging="360"/>
      </w:pPr>
    </w:lvl>
    <w:lvl w:ilvl="7">
      <w:start w:val="1"/>
      <w:numFmt w:val="lowerLetter"/>
      <w:suff w:val="nothing"/>
      <w:lvlText w:val="%8."/>
      <w:lvlJc w:val="left"/>
      <w:pPr>
        <w:ind w:left="5400" w:hanging="360"/>
      </w:pPr>
    </w:lvl>
    <w:lvl w:ilvl="8">
      <w:start w:val="1"/>
      <w:numFmt w:val="lowerRoman"/>
      <w:suff w:val="nothing"/>
      <w:lvlText w:val="%9."/>
      <w:lvlJc w:val="right"/>
      <w:pPr>
        <w:ind w:left="6120" w:hanging="18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15:restartNumberingAfterBreak="0">
    <w:nsid w:val="00000005"/>
    <w:multiLevelType w:val="singleLevel"/>
    <w:tmpl w:val="04150011"/>
    <w:lvl w:ilvl="0">
      <w:start w:val="1"/>
      <w:numFmt w:val="decimal"/>
      <w:lvlText w:val="%1)"/>
      <w:lvlJc w:val="left"/>
      <w:pPr>
        <w:ind w:left="360" w:hanging="360"/>
      </w:pPr>
    </w:lvl>
  </w:abstractNum>
  <w:abstractNum w:abstractNumId="5" w15:restartNumberingAfterBreak="0">
    <w:nsid w:val="00000006"/>
    <w:multiLevelType w:val="singleLevel"/>
    <w:tmpl w:val="04150011"/>
    <w:lvl w:ilvl="0">
      <w:start w:val="1"/>
      <w:numFmt w:val="decimal"/>
      <w:lvlText w:val="%1)"/>
      <w:lvlJc w:val="left"/>
      <w:pPr>
        <w:ind w:left="720" w:hanging="360"/>
      </w:pPr>
    </w:lvl>
  </w:abstractNum>
  <w:abstractNum w:abstractNumId="6" w15:restartNumberingAfterBreak="0">
    <w:nsid w:val="00000007"/>
    <w:multiLevelType w:val="singleLevel"/>
    <w:tmpl w:val="00000007"/>
    <w:lvl w:ilvl="0">
      <w:start w:val="1"/>
      <w:numFmt w:val="decimal"/>
      <w:lvlText w:val="%1."/>
      <w:lvlJc w:val="left"/>
      <w:pPr>
        <w:tabs>
          <w:tab w:val="num" w:pos="389"/>
        </w:tabs>
        <w:ind w:left="389" w:hanging="360"/>
      </w:pPr>
    </w:lvl>
  </w:abstractNum>
  <w:abstractNum w:abstractNumId="7" w15:restartNumberingAfterBreak="0">
    <w:nsid w:val="00000008"/>
    <w:multiLevelType w:val="singleLevel"/>
    <w:tmpl w:val="04150011"/>
    <w:lvl w:ilvl="0">
      <w:start w:val="1"/>
      <w:numFmt w:val="decimal"/>
      <w:lvlText w:val="%1)"/>
      <w:lvlJc w:val="left"/>
      <w:pPr>
        <w:ind w:left="720" w:hanging="360"/>
      </w:pPr>
    </w:lvl>
  </w:abstractNum>
  <w:abstractNum w:abstractNumId="8"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19"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7"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29"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1"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2"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3" w15:restartNumberingAfterBreak="0">
    <w:nsid w:val="03DC39F8"/>
    <w:multiLevelType w:val="multilevel"/>
    <w:tmpl w:val="78084A68"/>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4" w15:restartNumberingAfterBreak="0">
    <w:nsid w:val="04892A1D"/>
    <w:multiLevelType w:val="singleLevel"/>
    <w:tmpl w:val="04150011"/>
    <w:lvl w:ilvl="0">
      <w:start w:val="1"/>
      <w:numFmt w:val="decimal"/>
      <w:lvlText w:val="%1)"/>
      <w:lvlJc w:val="left"/>
      <w:pPr>
        <w:ind w:left="360" w:hanging="360"/>
      </w:pPr>
    </w:lvl>
  </w:abstractNum>
  <w:abstractNum w:abstractNumId="35" w15:restartNumberingAfterBreak="0">
    <w:nsid w:val="05CB7D55"/>
    <w:multiLevelType w:val="hybridMultilevel"/>
    <w:tmpl w:val="5D88B560"/>
    <w:lvl w:ilvl="0" w:tplc="F516E864">
      <w:start w:val="1"/>
      <w:numFmt w:val="lowerLetter"/>
      <w:lvlText w:val="%1)"/>
      <w:lvlJc w:val="left"/>
      <w:pPr>
        <w:ind w:left="1080" w:hanging="360"/>
      </w:pPr>
      <w:rPr>
        <w:rFonts w:cs="Times New Roman" w:hint="default"/>
      </w:rPr>
    </w:lvl>
    <w:lvl w:ilvl="1" w:tplc="30CEA09A">
      <w:start w:val="5"/>
      <w:numFmt w:val="decimal"/>
      <w:lvlText w:val="%2."/>
      <w:lvlJc w:val="left"/>
      <w:pPr>
        <w:tabs>
          <w:tab w:val="num" w:pos="1800"/>
        </w:tabs>
        <w:ind w:left="1800" w:hanging="360"/>
      </w:pPr>
      <w:rPr>
        <w:rFonts w:hint="default"/>
        <w:b w:val="0"/>
      </w:rPr>
    </w:lvl>
    <w:lvl w:ilvl="2" w:tplc="9F12FDD4">
      <w:start w:val="2"/>
      <w:numFmt w:val="decimal"/>
      <w:lvlText w:val="%3)"/>
      <w:lvlJc w:val="left"/>
      <w:pPr>
        <w:tabs>
          <w:tab w:val="num" w:pos="2700"/>
        </w:tabs>
        <w:ind w:left="2700" w:hanging="360"/>
      </w:pPr>
      <w:rPr>
        <w:rFonts w:hint="default"/>
        <w:b w:val="0"/>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073D5AC2"/>
    <w:multiLevelType w:val="hybridMultilevel"/>
    <w:tmpl w:val="0FD23C9C"/>
    <w:lvl w:ilvl="0" w:tplc="F136618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7" w15:restartNumberingAfterBreak="0">
    <w:nsid w:val="099F4FF9"/>
    <w:multiLevelType w:val="hybridMultilevel"/>
    <w:tmpl w:val="996C448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38"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0C763ADB"/>
    <w:multiLevelType w:val="hybridMultilevel"/>
    <w:tmpl w:val="64769F08"/>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0" w15:restartNumberingAfterBreak="0">
    <w:nsid w:val="0D3B3BD0"/>
    <w:multiLevelType w:val="hybridMultilevel"/>
    <w:tmpl w:val="CE0C1658"/>
    <w:name w:val="WW8Num1732"/>
    <w:lvl w:ilvl="0" w:tplc="6BA4D572">
      <w:start w:val="3"/>
      <w:numFmt w:val="decimal"/>
      <w:lvlText w:val="%1)"/>
      <w:lvlJc w:val="left"/>
      <w:pPr>
        <w:ind w:left="644" w:hanging="360"/>
      </w:pPr>
      <w:rPr>
        <w:rFonts w:hint="default"/>
        <w:b w:val="0"/>
        <w:bCs/>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2D1533"/>
    <w:multiLevelType w:val="hybridMultilevel"/>
    <w:tmpl w:val="182476FC"/>
    <w:lvl w:ilvl="0" w:tplc="3DD45A06">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E963A0A"/>
    <w:multiLevelType w:val="hybridMultilevel"/>
    <w:tmpl w:val="A1A22CB8"/>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43" w15:restartNumberingAfterBreak="0">
    <w:nsid w:val="101E0948"/>
    <w:multiLevelType w:val="hybridMultilevel"/>
    <w:tmpl w:val="4F90B32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11662B49"/>
    <w:multiLevelType w:val="hybridMultilevel"/>
    <w:tmpl w:val="B0788716"/>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45"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11AA568B"/>
    <w:multiLevelType w:val="hybridMultilevel"/>
    <w:tmpl w:val="B67E709A"/>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47" w15:restartNumberingAfterBreak="0">
    <w:nsid w:val="135A1685"/>
    <w:multiLevelType w:val="hybridMultilevel"/>
    <w:tmpl w:val="394C83E6"/>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48" w15:restartNumberingAfterBreak="0">
    <w:nsid w:val="175B3E80"/>
    <w:multiLevelType w:val="hybridMultilevel"/>
    <w:tmpl w:val="0B52AB18"/>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9" w15:restartNumberingAfterBreak="0">
    <w:nsid w:val="184E0CB2"/>
    <w:multiLevelType w:val="hybridMultilevel"/>
    <w:tmpl w:val="92AA0440"/>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1A0E4ED2"/>
    <w:multiLevelType w:val="multilevel"/>
    <w:tmpl w:val="36EA0AB2"/>
    <w:name w:val="WW8Num19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1B81513A"/>
    <w:multiLevelType w:val="hybridMultilevel"/>
    <w:tmpl w:val="E9CE2334"/>
    <w:lvl w:ilvl="0" w:tplc="E22C331E">
      <w:start w:val="1"/>
      <w:numFmt w:val="decimal"/>
      <w:lvlText w:val="%1."/>
      <w:lvlJc w:val="left"/>
      <w:pPr>
        <w:ind w:left="720" w:hanging="360"/>
      </w:pPr>
      <w:rPr>
        <w:rFonts w:ascii="Times New Roman" w:hAnsi="Times New Roman" w:cs="Times New Roman"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E8452C"/>
    <w:multiLevelType w:val="multilevel"/>
    <w:tmpl w:val="E2AEED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 w15:restartNumberingAfterBreak="0">
    <w:nsid w:val="1CDF4412"/>
    <w:multiLevelType w:val="hybridMultilevel"/>
    <w:tmpl w:val="9C1C76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1FB50F2F"/>
    <w:multiLevelType w:val="hybridMultilevel"/>
    <w:tmpl w:val="C282ACF4"/>
    <w:lvl w:ilvl="0" w:tplc="82D8418C">
      <w:start w:val="1"/>
      <w:numFmt w:val="decimal"/>
      <w:lvlText w:val="%1."/>
      <w:lvlJc w:val="left"/>
      <w:pPr>
        <w:ind w:left="896" w:hanging="360"/>
      </w:p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C0DE95C0">
      <w:start w:val="1"/>
      <w:numFmt w:val="decimal"/>
      <w:lvlText w:val="%4."/>
      <w:lvlJc w:val="left"/>
      <w:pPr>
        <w:ind w:left="3056" w:hanging="360"/>
      </w:pPr>
      <w:rPr>
        <w:b w:val="0"/>
        <w:bCs w:val="0"/>
      </w:r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55" w15:restartNumberingAfterBreak="0">
    <w:nsid w:val="21933B32"/>
    <w:multiLevelType w:val="hybridMultilevel"/>
    <w:tmpl w:val="6CFA3AB4"/>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56" w15:restartNumberingAfterBreak="0">
    <w:nsid w:val="21FE4A22"/>
    <w:multiLevelType w:val="hybridMultilevel"/>
    <w:tmpl w:val="D206D9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34254A2"/>
    <w:multiLevelType w:val="hybridMultilevel"/>
    <w:tmpl w:val="34F649DC"/>
    <w:lvl w:ilvl="0" w:tplc="04150019">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58" w15:restartNumberingAfterBreak="0">
    <w:nsid w:val="24F511D8"/>
    <w:multiLevelType w:val="hybridMultilevel"/>
    <w:tmpl w:val="EA986030"/>
    <w:lvl w:ilvl="0" w:tplc="7472B19E">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6E97659"/>
    <w:multiLevelType w:val="hybridMultilevel"/>
    <w:tmpl w:val="723E1EEE"/>
    <w:lvl w:ilvl="0" w:tplc="D9DA2E44">
      <w:start w:val="9"/>
      <w:numFmt w:val="decimal"/>
      <w:lvlText w:val="%1)"/>
      <w:lvlJc w:val="left"/>
      <w:pPr>
        <w:ind w:left="1004" w:hanging="360"/>
      </w:pPr>
      <w:rPr>
        <w:rFonts w:hint="default"/>
        <w:b/>
        <w:u w:val="no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29724608"/>
    <w:multiLevelType w:val="hybridMultilevel"/>
    <w:tmpl w:val="9C1C760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1"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2DA66F19"/>
    <w:multiLevelType w:val="multilevel"/>
    <w:tmpl w:val="20A24CE4"/>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2F1E433A"/>
    <w:multiLevelType w:val="multilevel"/>
    <w:tmpl w:val="835607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 w15:restartNumberingAfterBreak="0">
    <w:nsid w:val="305316D7"/>
    <w:multiLevelType w:val="hybridMultilevel"/>
    <w:tmpl w:val="E482FEAC"/>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65" w15:restartNumberingAfterBreak="0">
    <w:nsid w:val="316E0B34"/>
    <w:multiLevelType w:val="hybridMultilevel"/>
    <w:tmpl w:val="62E6671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66" w15:restartNumberingAfterBreak="0">
    <w:nsid w:val="31EF6772"/>
    <w:multiLevelType w:val="hybridMultilevel"/>
    <w:tmpl w:val="B1908D66"/>
    <w:lvl w:ilvl="0" w:tplc="04150001">
      <w:start w:val="1"/>
      <w:numFmt w:val="bullet"/>
      <w:lvlText w:val=""/>
      <w:lvlJc w:val="left"/>
      <w:pPr>
        <w:ind w:left="1014" w:hanging="360"/>
      </w:pPr>
      <w:rPr>
        <w:rFonts w:ascii="Symbol" w:hAnsi="Symbol" w:hint="default"/>
      </w:rPr>
    </w:lvl>
    <w:lvl w:ilvl="1" w:tplc="04150003">
      <w:start w:val="1"/>
      <w:numFmt w:val="bullet"/>
      <w:lvlText w:val="o"/>
      <w:lvlJc w:val="left"/>
      <w:pPr>
        <w:ind w:left="1734" w:hanging="360"/>
      </w:pPr>
      <w:rPr>
        <w:rFonts w:ascii="Courier New" w:hAnsi="Courier New" w:cs="Courier New" w:hint="default"/>
      </w:rPr>
    </w:lvl>
    <w:lvl w:ilvl="2" w:tplc="04150005">
      <w:start w:val="1"/>
      <w:numFmt w:val="bullet"/>
      <w:lvlText w:val=""/>
      <w:lvlJc w:val="left"/>
      <w:pPr>
        <w:ind w:left="2454" w:hanging="360"/>
      </w:pPr>
      <w:rPr>
        <w:rFonts w:ascii="Wingdings" w:hAnsi="Wingdings" w:hint="default"/>
      </w:rPr>
    </w:lvl>
    <w:lvl w:ilvl="3" w:tplc="04150001">
      <w:start w:val="1"/>
      <w:numFmt w:val="bullet"/>
      <w:lvlText w:val=""/>
      <w:lvlJc w:val="left"/>
      <w:pPr>
        <w:ind w:left="3174" w:hanging="360"/>
      </w:pPr>
      <w:rPr>
        <w:rFonts w:ascii="Symbol" w:hAnsi="Symbol" w:hint="default"/>
      </w:rPr>
    </w:lvl>
    <w:lvl w:ilvl="4" w:tplc="04150003">
      <w:start w:val="1"/>
      <w:numFmt w:val="bullet"/>
      <w:lvlText w:val="o"/>
      <w:lvlJc w:val="left"/>
      <w:pPr>
        <w:ind w:left="3894" w:hanging="360"/>
      </w:pPr>
      <w:rPr>
        <w:rFonts w:ascii="Courier New" w:hAnsi="Courier New" w:cs="Courier New" w:hint="default"/>
      </w:rPr>
    </w:lvl>
    <w:lvl w:ilvl="5" w:tplc="04150005">
      <w:start w:val="1"/>
      <w:numFmt w:val="bullet"/>
      <w:lvlText w:val=""/>
      <w:lvlJc w:val="left"/>
      <w:pPr>
        <w:ind w:left="4614" w:hanging="360"/>
      </w:pPr>
      <w:rPr>
        <w:rFonts w:ascii="Wingdings" w:hAnsi="Wingdings" w:hint="default"/>
      </w:rPr>
    </w:lvl>
    <w:lvl w:ilvl="6" w:tplc="04150001">
      <w:start w:val="1"/>
      <w:numFmt w:val="bullet"/>
      <w:lvlText w:val=""/>
      <w:lvlJc w:val="left"/>
      <w:pPr>
        <w:ind w:left="5334" w:hanging="360"/>
      </w:pPr>
      <w:rPr>
        <w:rFonts w:ascii="Symbol" w:hAnsi="Symbol" w:hint="default"/>
      </w:rPr>
    </w:lvl>
    <w:lvl w:ilvl="7" w:tplc="04150003">
      <w:start w:val="1"/>
      <w:numFmt w:val="bullet"/>
      <w:lvlText w:val="o"/>
      <w:lvlJc w:val="left"/>
      <w:pPr>
        <w:ind w:left="6054" w:hanging="360"/>
      </w:pPr>
      <w:rPr>
        <w:rFonts w:ascii="Courier New" w:hAnsi="Courier New" w:cs="Courier New" w:hint="default"/>
      </w:rPr>
    </w:lvl>
    <w:lvl w:ilvl="8" w:tplc="04150005">
      <w:start w:val="1"/>
      <w:numFmt w:val="bullet"/>
      <w:lvlText w:val=""/>
      <w:lvlJc w:val="left"/>
      <w:pPr>
        <w:ind w:left="6774" w:hanging="360"/>
      </w:pPr>
      <w:rPr>
        <w:rFonts w:ascii="Wingdings" w:hAnsi="Wingdings" w:hint="default"/>
      </w:rPr>
    </w:lvl>
  </w:abstractNum>
  <w:abstractNum w:abstractNumId="67"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80302F4"/>
    <w:multiLevelType w:val="hybridMultilevel"/>
    <w:tmpl w:val="087A6A08"/>
    <w:name w:val="WW8Num19222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39BF06F3"/>
    <w:multiLevelType w:val="multilevel"/>
    <w:tmpl w:val="F6245930"/>
    <w:styleLink w:val="Biecalista1"/>
    <w:lvl w:ilvl="0">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60"/>
      </w:pPr>
      <w:rPr>
        <w:rFonts w:asciiTheme="minorHAnsi" w:eastAsia="Calibri" w:hAnsiTheme="minorHAnsi" w:cstheme="minorHAnsi" w:hint="default"/>
        <w:b/>
        <w:bCs/>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71" w15:restartNumberingAfterBreak="0">
    <w:nsid w:val="3ACB3812"/>
    <w:multiLevelType w:val="hybridMultilevel"/>
    <w:tmpl w:val="0D0CEAAA"/>
    <w:lvl w:ilvl="0" w:tplc="E9E8048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CAB1AA9"/>
    <w:multiLevelType w:val="multilevel"/>
    <w:tmpl w:val="17161B18"/>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3CAB2203"/>
    <w:multiLevelType w:val="hybridMultilevel"/>
    <w:tmpl w:val="A24472E0"/>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89E223A0">
      <w:start w:val="1"/>
      <w:numFmt w:val="decimal"/>
      <w:lvlText w:val="%4."/>
      <w:lvlJc w:val="left"/>
      <w:pPr>
        <w:ind w:left="2454" w:hanging="360"/>
      </w:pPr>
      <w:rPr>
        <w:b w:val="0"/>
        <w:bCs/>
      </w:r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75" w15:restartNumberingAfterBreak="0">
    <w:nsid w:val="3D121F6C"/>
    <w:multiLevelType w:val="hybridMultilevel"/>
    <w:tmpl w:val="4CDAAF5C"/>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76" w15:restartNumberingAfterBreak="0">
    <w:nsid w:val="3D1A51A2"/>
    <w:multiLevelType w:val="hybridMultilevel"/>
    <w:tmpl w:val="D384F5CE"/>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77" w15:restartNumberingAfterBreak="0">
    <w:nsid w:val="3E4C37EA"/>
    <w:multiLevelType w:val="hybridMultilevel"/>
    <w:tmpl w:val="F0E8A80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8" w15:restartNumberingAfterBreak="0">
    <w:nsid w:val="410F0CE7"/>
    <w:multiLevelType w:val="hybridMultilevel"/>
    <w:tmpl w:val="3FDC3F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43C92EC7"/>
    <w:multiLevelType w:val="multilevel"/>
    <w:tmpl w:val="CECC265C"/>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441D4A92"/>
    <w:multiLevelType w:val="hybridMultilevel"/>
    <w:tmpl w:val="F03481CE"/>
    <w:lvl w:ilvl="0" w:tplc="04150017">
      <w:start w:val="1"/>
      <w:numFmt w:val="lowerLetter"/>
      <w:lvlText w:val="%1)"/>
      <w:lvlJc w:val="left"/>
      <w:pPr>
        <w:ind w:left="654" w:hanging="360"/>
      </w:p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81"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15:restartNumberingAfterBreak="0">
    <w:nsid w:val="45BB6D09"/>
    <w:multiLevelType w:val="hybridMultilevel"/>
    <w:tmpl w:val="244A92C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15:restartNumberingAfterBreak="0">
    <w:nsid w:val="46C66DC4"/>
    <w:multiLevelType w:val="multilevel"/>
    <w:tmpl w:val="CC2894D8"/>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2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4" w15:restartNumberingAfterBreak="0">
    <w:nsid w:val="47055BC9"/>
    <w:multiLevelType w:val="multilevel"/>
    <w:tmpl w:val="01CC6420"/>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7486798"/>
    <w:multiLevelType w:val="hybridMultilevel"/>
    <w:tmpl w:val="CA6069A0"/>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86" w15:restartNumberingAfterBreak="0">
    <w:nsid w:val="47C93C8D"/>
    <w:multiLevelType w:val="hybridMultilevel"/>
    <w:tmpl w:val="6220DC40"/>
    <w:lvl w:ilvl="0" w:tplc="9E8E4084">
      <w:start w:val="6"/>
      <w:numFmt w:val="decimal"/>
      <w:lvlText w:val="%1."/>
      <w:lvlJc w:val="left"/>
      <w:pPr>
        <w:ind w:left="108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4AEF6DF5"/>
    <w:multiLevelType w:val="hybridMultilevel"/>
    <w:tmpl w:val="62E6671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89" w15:restartNumberingAfterBreak="0">
    <w:nsid w:val="4B065F17"/>
    <w:multiLevelType w:val="hybridMultilevel"/>
    <w:tmpl w:val="73DAD8C2"/>
    <w:lvl w:ilvl="0" w:tplc="31222E3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4BF23B7C"/>
    <w:multiLevelType w:val="multilevel"/>
    <w:tmpl w:val="E36EA104"/>
    <w:name w:val="WW8Num1633"/>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1" w15:restartNumberingAfterBreak="0">
    <w:nsid w:val="4D2A106D"/>
    <w:multiLevelType w:val="hybridMultilevel"/>
    <w:tmpl w:val="923219C0"/>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92" w15:restartNumberingAfterBreak="0">
    <w:nsid w:val="4E1D7A7F"/>
    <w:multiLevelType w:val="hybridMultilevel"/>
    <w:tmpl w:val="4ECA17CE"/>
    <w:lvl w:ilvl="0" w:tplc="31222E3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3" w15:restartNumberingAfterBreak="0">
    <w:nsid w:val="4E5F60DD"/>
    <w:multiLevelType w:val="hybridMultilevel"/>
    <w:tmpl w:val="10468FAA"/>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66C7C48">
      <w:start w:val="1"/>
      <w:numFmt w:val="lowerLetter"/>
      <w:lvlText w:val="%2)"/>
      <w:lvlJc w:val="left"/>
      <w:pPr>
        <w:ind w:left="360"/>
      </w:pPr>
      <w:rPr>
        <w:rFonts w:ascii="Times New Roman" w:eastAsia="Calibri" w:hAnsi="Times New Roman" w:cs="Times New Roman" w:hint="default"/>
        <w:b/>
        <w:bCs/>
        <w:i w:val="0"/>
        <w:strike w:val="0"/>
        <w:dstrike w:val="0"/>
        <w:color w:val="auto"/>
        <w:sz w:val="24"/>
        <w:szCs w:val="24"/>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94" w15:restartNumberingAfterBreak="0">
    <w:nsid w:val="4F59487E"/>
    <w:multiLevelType w:val="hybridMultilevel"/>
    <w:tmpl w:val="745432E6"/>
    <w:lvl w:ilvl="0" w:tplc="3104C38C">
      <w:start w:val="1"/>
      <w:numFmt w:val="decimal"/>
      <w:lvlText w:val="%1."/>
      <w:lvlJc w:val="left"/>
      <w:pPr>
        <w:ind w:left="42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71E7588">
      <w:start w:val="1"/>
      <w:numFmt w:val="decimal"/>
      <w:lvlText w:val="%2)"/>
      <w:lvlJc w:val="left"/>
      <w:pPr>
        <w:ind w:left="85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4AE48D9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9489B2">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147156">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CCFBF8">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14DCAE">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981A0E">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262DD2">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4FB512EF"/>
    <w:multiLevelType w:val="hybridMultilevel"/>
    <w:tmpl w:val="D206D9E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512B17EB"/>
    <w:multiLevelType w:val="hybridMultilevel"/>
    <w:tmpl w:val="9AD2E6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16E1FA2"/>
    <w:multiLevelType w:val="hybridMultilevel"/>
    <w:tmpl w:val="A83ED374"/>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98" w15:restartNumberingAfterBreak="0">
    <w:nsid w:val="52107C6A"/>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9" w15:restartNumberingAfterBreak="0">
    <w:nsid w:val="52124FFF"/>
    <w:multiLevelType w:val="hybridMultilevel"/>
    <w:tmpl w:val="536CD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3760FC6"/>
    <w:multiLevelType w:val="hybridMultilevel"/>
    <w:tmpl w:val="B02C0A86"/>
    <w:lvl w:ilvl="0" w:tplc="3F10CF56">
      <w:start w:val="3"/>
      <w:numFmt w:val="decimal"/>
      <w:lvlText w:val="%1."/>
      <w:lvlJc w:val="left"/>
      <w:pPr>
        <w:ind w:left="29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3872C3D"/>
    <w:multiLevelType w:val="hybridMultilevel"/>
    <w:tmpl w:val="CAC81174"/>
    <w:lvl w:ilvl="0" w:tplc="F1366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3DC776C"/>
    <w:multiLevelType w:val="multilevel"/>
    <w:tmpl w:val="65B8CBDE"/>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8"/>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3" w15:restartNumberingAfterBreak="0">
    <w:nsid w:val="5464377E"/>
    <w:multiLevelType w:val="hybridMultilevel"/>
    <w:tmpl w:val="56569F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55EC0DDB"/>
    <w:multiLevelType w:val="multilevel"/>
    <w:tmpl w:val="5FC473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5" w15:restartNumberingAfterBreak="0">
    <w:nsid w:val="57226A53"/>
    <w:multiLevelType w:val="hybridMultilevel"/>
    <w:tmpl w:val="F4608E7A"/>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06" w15:restartNumberingAfterBreak="0">
    <w:nsid w:val="577A2ACA"/>
    <w:multiLevelType w:val="hybridMultilevel"/>
    <w:tmpl w:val="0EBECD06"/>
    <w:lvl w:ilvl="0" w:tplc="04150011">
      <w:start w:val="1"/>
      <w:numFmt w:val="decimal"/>
      <w:lvlText w:val="%1)"/>
      <w:lvlJc w:val="left"/>
      <w:pPr>
        <w:tabs>
          <w:tab w:val="num" w:pos="720"/>
        </w:tabs>
        <w:ind w:left="720" w:hanging="360"/>
      </w:pPr>
    </w:lvl>
    <w:lvl w:ilvl="1" w:tplc="04150005">
      <w:start w:val="1"/>
      <w:numFmt w:val="bullet"/>
      <w:lvlText w:val=""/>
      <w:lvlJc w:val="left"/>
      <w:pPr>
        <w:tabs>
          <w:tab w:val="num" w:pos="2145"/>
        </w:tabs>
        <w:ind w:left="2145" w:hanging="360"/>
      </w:pPr>
      <w:rPr>
        <w:rFonts w:ascii="Wingdings" w:hAnsi="Wingdings" w:cs="Wingdings" w:hint="default"/>
      </w:rPr>
    </w:lvl>
    <w:lvl w:ilvl="2" w:tplc="04150005">
      <w:start w:val="1"/>
      <w:numFmt w:val="bullet"/>
      <w:lvlText w:val=""/>
      <w:lvlJc w:val="left"/>
      <w:pPr>
        <w:tabs>
          <w:tab w:val="num" w:pos="2865"/>
        </w:tabs>
        <w:ind w:left="2865" w:hanging="360"/>
      </w:pPr>
      <w:rPr>
        <w:rFonts w:ascii="Wingdings" w:hAnsi="Wingdings" w:cs="Wingdings" w:hint="default"/>
      </w:rPr>
    </w:lvl>
    <w:lvl w:ilvl="3" w:tplc="04150001">
      <w:start w:val="1"/>
      <w:numFmt w:val="bullet"/>
      <w:lvlText w:val=""/>
      <w:lvlJc w:val="left"/>
      <w:pPr>
        <w:tabs>
          <w:tab w:val="num" w:pos="3585"/>
        </w:tabs>
        <w:ind w:left="3585" w:hanging="360"/>
      </w:pPr>
      <w:rPr>
        <w:rFonts w:ascii="Symbol" w:hAnsi="Symbol" w:cs="Symbol" w:hint="default"/>
      </w:rPr>
    </w:lvl>
    <w:lvl w:ilvl="4" w:tplc="04150003">
      <w:start w:val="1"/>
      <w:numFmt w:val="bullet"/>
      <w:lvlText w:val="o"/>
      <w:lvlJc w:val="left"/>
      <w:pPr>
        <w:tabs>
          <w:tab w:val="num" w:pos="4305"/>
        </w:tabs>
        <w:ind w:left="4305" w:hanging="360"/>
      </w:pPr>
      <w:rPr>
        <w:rFonts w:ascii="Courier New" w:hAnsi="Courier New" w:cs="Courier New" w:hint="default"/>
      </w:rPr>
    </w:lvl>
    <w:lvl w:ilvl="5" w:tplc="04150005">
      <w:start w:val="1"/>
      <w:numFmt w:val="bullet"/>
      <w:lvlText w:val=""/>
      <w:lvlJc w:val="left"/>
      <w:pPr>
        <w:tabs>
          <w:tab w:val="num" w:pos="5025"/>
        </w:tabs>
        <w:ind w:left="5025" w:hanging="360"/>
      </w:pPr>
      <w:rPr>
        <w:rFonts w:ascii="Wingdings" w:hAnsi="Wingdings" w:cs="Wingdings" w:hint="default"/>
      </w:rPr>
    </w:lvl>
    <w:lvl w:ilvl="6" w:tplc="04150001">
      <w:start w:val="1"/>
      <w:numFmt w:val="bullet"/>
      <w:lvlText w:val=""/>
      <w:lvlJc w:val="left"/>
      <w:pPr>
        <w:tabs>
          <w:tab w:val="num" w:pos="5745"/>
        </w:tabs>
        <w:ind w:left="5745" w:hanging="360"/>
      </w:pPr>
      <w:rPr>
        <w:rFonts w:ascii="Symbol" w:hAnsi="Symbol" w:cs="Symbol" w:hint="default"/>
      </w:rPr>
    </w:lvl>
    <w:lvl w:ilvl="7" w:tplc="04150003">
      <w:start w:val="1"/>
      <w:numFmt w:val="bullet"/>
      <w:lvlText w:val="o"/>
      <w:lvlJc w:val="left"/>
      <w:pPr>
        <w:tabs>
          <w:tab w:val="num" w:pos="6465"/>
        </w:tabs>
        <w:ind w:left="6465" w:hanging="360"/>
      </w:pPr>
      <w:rPr>
        <w:rFonts w:ascii="Courier New" w:hAnsi="Courier New" w:cs="Courier New" w:hint="default"/>
      </w:rPr>
    </w:lvl>
    <w:lvl w:ilvl="8" w:tplc="04150005">
      <w:start w:val="1"/>
      <w:numFmt w:val="bullet"/>
      <w:lvlText w:val=""/>
      <w:lvlJc w:val="left"/>
      <w:pPr>
        <w:tabs>
          <w:tab w:val="num" w:pos="7185"/>
        </w:tabs>
        <w:ind w:left="7185" w:hanging="360"/>
      </w:pPr>
      <w:rPr>
        <w:rFonts w:ascii="Wingdings" w:hAnsi="Wingdings" w:cs="Wingdings" w:hint="default"/>
      </w:rPr>
    </w:lvl>
  </w:abstractNum>
  <w:abstractNum w:abstractNumId="107"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50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B1B531D"/>
    <w:multiLevelType w:val="hybridMultilevel"/>
    <w:tmpl w:val="051E8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BA8732C"/>
    <w:multiLevelType w:val="hybridMultilevel"/>
    <w:tmpl w:val="07023C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5C6546AB"/>
    <w:multiLevelType w:val="multilevel"/>
    <w:tmpl w:val="C0446B7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2" w15:restartNumberingAfterBreak="0">
    <w:nsid w:val="5CF9753C"/>
    <w:multiLevelType w:val="hybridMultilevel"/>
    <w:tmpl w:val="4C5840A6"/>
    <w:lvl w:ilvl="0" w:tplc="7CFA0760">
      <w:start w:val="18"/>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3" w15:restartNumberingAfterBreak="0">
    <w:nsid w:val="5FBC7342"/>
    <w:multiLevelType w:val="multilevel"/>
    <w:tmpl w:val="FAFC49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4" w15:restartNumberingAfterBreak="0">
    <w:nsid w:val="62FE02B5"/>
    <w:multiLevelType w:val="hybridMultilevel"/>
    <w:tmpl w:val="11B0E352"/>
    <w:lvl w:ilvl="0" w:tplc="9C68BA9E">
      <w:start w:val="1"/>
      <w:numFmt w:val="decimal"/>
      <w:lvlText w:val="%1)"/>
      <w:lvlJc w:val="left"/>
      <w:pPr>
        <w:ind w:left="2340" w:hanging="360"/>
      </w:pPr>
      <w:rPr>
        <w:rFonts w:eastAsia="Arial Unicode M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50E1CD0"/>
    <w:multiLevelType w:val="hybridMultilevel"/>
    <w:tmpl w:val="928C7F98"/>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61C2154">
      <w:start w:val="1"/>
      <w:numFmt w:val="lowerLetter"/>
      <w:lvlText w:val="%2)"/>
      <w:lvlJc w:val="left"/>
      <w:pPr>
        <w:ind w:left="360"/>
      </w:pPr>
      <w:rPr>
        <w:rFonts w:asciiTheme="minorHAnsi" w:eastAsia="Calibri" w:hAnsiTheme="minorHAnsi" w:cstheme="minorHAnsi" w:hint="default"/>
        <w:b/>
        <w:bCs/>
        <w:i w:val="0"/>
        <w:strike w:val="0"/>
        <w:dstrike w:val="0"/>
        <w:color w:val="auto"/>
        <w:sz w:val="22"/>
        <w:szCs w:val="22"/>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117" w15:restartNumberingAfterBreak="0">
    <w:nsid w:val="660B7192"/>
    <w:multiLevelType w:val="hybridMultilevel"/>
    <w:tmpl w:val="1AF21A9A"/>
    <w:lvl w:ilvl="0" w:tplc="DE76D60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63C6B43"/>
    <w:multiLevelType w:val="hybridMultilevel"/>
    <w:tmpl w:val="92928EE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15:restartNumberingAfterBreak="0">
    <w:nsid w:val="6641224A"/>
    <w:multiLevelType w:val="multilevel"/>
    <w:tmpl w:val="F788E15A"/>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0" w15:restartNumberingAfterBreak="0">
    <w:nsid w:val="66947889"/>
    <w:multiLevelType w:val="hybridMultilevel"/>
    <w:tmpl w:val="FA00825C"/>
    <w:lvl w:ilvl="0" w:tplc="00000007">
      <w:start w:val="1"/>
      <w:numFmt w:val="decimal"/>
      <w:lvlText w:val="%1."/>
      <w:lvlJc w:val="left"/>
      <w:pPr>
        <w:tabs>
          <w:tab w:val="num" w:pos="389"/>
        </w:tabs>
        <w:ind w:left="389"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1"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2" w15:restartNumberingAfterBreak="0">
    <w:nsid w:val="6B3E002A"/>
    <w:multiLevelType w:val="hybridMultilevel"/>
    <w:tmpl w:val="A288AFB2"/>
    <w:lvl w:ilvl="0" w:tplc="C6CC3BDE">
      <w:start w:val="1"/>
      <w:numFmt w:val="decimal"/>
      <w:lvlText w:val="%1."/>
      <w:lvlJc w:val="left"/>
      <w:pPr>
        <w:ind w:left="78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CBF267E"/>
    <w:multiLevelType w:val="hybridMultilevel"/>
    <w:tmpl w:val="DD024D56"/>
    <w:lvl w:ilvl="0" w:tplc="04150001">
      <w:start w:val="1"/>
      <w:numFmt w:val="bullet"/>
      <w:lvlText w:val=""/>
      <w:lvlJc w:val="left"/>
      <w:pPr>
        <w:ind w:left="1014" w:hanging="360"/>
      </w:pPr>
      <w:rPr>
        <w:rFonts w:ascii="Symbol" w:hAnsi="Symbol" w:hint="default"/>
      </w:rPr>
    </w:lvl>
    <w:lvl w:ilvl="1" w:tplc="04150003">
      <w:start w:val="1"/>
      <w:numFmt w:val="bullet"/>
      <w:lvlText w:val="o"/>
      <w:lvlJc w:val="left"/>
      <w:pPr>
        <w:ind w:left="1734" w:hanging="360"/>
      </w:pPr>
      <w:rPr>
        <w:rFonts w:ascii="Courier New" w:hAnsi="Courier New" w:cs="Courier New" w:hint="default"/>
      </w:rPr>
    </w:lvl>
    <w:lvl w:ilvl="2" w:tplc="04150005">
      <w:start w:val="1"/>
      <w:numFmt w:val="bullet"/>
      <w:lvlText w:val=""/>
      <w:lvlJc w:val="left"/>
      <w:pPr>
        <w:ind w:left="2454" w:hanging="360"/>
      </w:pPr>
      <w:rPr>
        <w:rFonts w:ascii="Wingdings" w:hAnsi="Wingdings" w:hint="default"/>
      </w:rPr>
    </w:lvl>
    <w:lvl w:ilvl="3" w:tplc="04150001">
      <w:start w:val="1"/>
      <w:numFmt w:val="bullet"/>
      <w:lvlText w:val=""/>
      <w:lvlJc w:val="left"/>
      <w:pPr>
        <w:ind w:left="3174" w:hanging="360"/>
      </w:pPr>
      <w:rPr>
        <w:rFonts w:ascii="Symbol" w:hAnsi="Symbol" w:hint="default"/>
      </w:rPr>
    </w:lvl>
    <w:lvl w:ilvl="4" w:tplc="04150003">
      <w:start w:val="1"/>
      <w:numFmt w:val="bullet"/>
      <w:lvlText w:val="o"/>
      <w:lvlJc w:val="left"/>
      <w:pPr>
        <w:ind w:left="3894" w:hanging="360"/>
      </w:pPr>
      <w:rPr>
        <w:rFonts w:ascii="Courier New" w:hAnsi="Courier New" w:cs="Courier New" w:hint="default"/>
      </w:rPr>
    </w:lvl>
    <w:lvl w:ilvl="5" w:tplc="04150005">
      <w:start w:val="1"/>
      <w:numFmt w:val="bullet"/>
      <w:lvlText w:val=""/>
      <w:lvlJc w:val="left"/>
      <w:pPr>
        <w:ind w:left="4614" w:hanging="360"/>
      </w:pPr>
      <w:rPr>
        <w:rFonts w:ascii="Wingdings" w:hAnsi="Wingdings" w:hint="default"/>
      </w:rPr>
    </w:lvl>
    <w:lvl w:ilvl="6" w:tplc="04150001">
      <w:start w:val="1"/>
      <w:numFmt w:val="bullet"/>
      <w:lvlText w:val=""/>
      <w:lvlJc w:val="left"/>
      <w:pPr>
        <w:ind w:left="5334" w:hanging="360"/>
      </w:pPr>
      <w:rPr>
        <w:rFonts w:ascii="Symbol" w:hAnsi="Symbol" w:hint="default"/>
      </w:rPr>
    </w:lvl>
    <w:lvl w:ilvl="7" w:tplc="04150003">
      <w:start w:val="1"/>
      <w:numFmt w:val="bullet"/>
      <w:lvlText w:val="o"/>
      <w:lvlJc w:val="left"/>
      <w:pPr>
        <w:ind w:left="6054" w:hanging="360"/>
      </w:pPr>
      <w:rPr>
        <w:rFonts w:ascii="Courier New" w:hAnsi="Courier New" w:cs="Courier New" w:hint="default"/>
      </w:rPr>
    </w:lvl>
    <w:lvl w:ilvl="8" w:tplc="04150005">
      <w:start w:val="1"/>
      <w:numFmt w:val="bullet"/>
      <w:lvlText w:val=""/>
      <w:lvlJc w:val="left"/>
      <w:pPr>
        <w:ind w:left="6774" w:hanging="360"/>
      </w:pPr>
      <w:rPr>
        <w:rFonts w:ascii="Wingdings" w:hAnsi="Wingdings" w:hint="default"/>
      </w:rPr>
    </w:lvl>
  </w:abstractNum>
  <w:abstractNum w:abstractNumId="124"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5" w15:restartNumberingAfterBreak="0">
    <w:nsid w:val="6D6F0109"/>
    <w:multiLevelType w:val="hybridMultilevel"/>
    <w:tmpl w:val="B5DC5582"/>
    <w:lvl w:ilvl="0" w:tplc="34AADAC6">
      <w:start w:val="3"/>
      <w:numFmt w:val="lowerLetter"/>
      <w:lvlText w:val="%1)"/>
      <w:lvlJc w:val="left"/>
      <w:pPr>
        <w:ind w:left="360" w:firstLine="0"/>
      </w:pPr>
      <w:rPr>
        <w:rFonts w:ascii="Times New Roman" w:eastAsia="Calibri" w:hAnsi="Times New Roman" w:cs="Times New Roman" w:hint="default"/>
        <w:b/>
        <w:bCs/>
        <w:i w:val="0"/>
        <w:strike w:val="0"/>
        <w:dstrike w:val="0"/>
        <w:color w:val="auto"/>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DB46F82"/>
    <w:multiLevelType w:val="hybridMultilevel"/>
    <w:tmpl w:val="7E4821FE"/>
    <w:lvl w:ilvl="0" w:tplc="8C3078E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F5E34B0"/>
    <w:multiLevelType w:val="hybridMultilevel"/>
    <w:tmpl w:val="C0EEE240"/>
    <w:name w:val="WW8Num1423"/>
    <w:lvl w:ilvl="0" w:tplc="4F248684">
      <w:start w:val="3"/>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9" w15:restartNumberingAfterBreak="0">
    <w:nsid w:val="72603026"/>
    <w:multiLevelType w:val="hybridMultilevel"/>
    <w:tmpl w:val="9AD20EEE"/>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30" w15:restartNumberingAfterBreak="0">
    <w:nsid w:val="756C0CCA"/>
    <w:multiLevelType w:val="hybridMultilevel"/>
    <w:tmpl w:val="A7B697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75BA20E5"/>
    <w:multiLevelType w:val="hybridMultilevel"/>
    <w:tmpl w:val="597EBF94"/>
    <w:lvl w:ilvl="0" w:tplc="04150001">
      <w:start w:val="1"/>
      <w:numFmt w:val="bullet"/>
      <w:lvlText w:val=""/>
      <w:lvlJc w:val="left"/>
      <w:pPr>
        <w:ind w:left="1014" w:hanging="360"/>
      </w:pPr>
      <w:rPr>
        <w:rFonts w:ascii="Symbol" w:hAnsi="Symbol" w:hint="default"/>
      </w:rPr>
    </w:lvl>
    <w:lvl w:ilvl="1" w:tplc="04150003">
      <w:start w:val="1"/>
      <w:numFmt w:val="bullet"/>
      <w:lvlText w:val="o"/>
      <w:lvlJc w:val="left"/>
      <w:pPr>
        <w:ind w:left="1734" w:hanging="360"/>
      </w:pPr>
      <w:rPr>
        <w:rFonts w:ascii="Courier New" w:hAnsi="Courier New" w:cs="Courier New" w:hint="default"/>
      </w:rPr>
    </w:lvl>
    <w:lvl w:ilvl="2" w:tplc="04150005">
      <w:start w:val="1"/>
      <w:numFmt w:val="bullet"/>
      <w:lvlText w:val=""/>
      <w:lvlJc w:val="left"/>
      <w:pPr>
        <w:ind w:left="2454" w:hanging="360"/>
      </w:pPr>
      <w:rPr>
        <w:rFonts w:ascii="Wingdings" w:hAnsi="Wingdings" w:hint="default"/>
      </w:rPr>
    </w:lvl>
    <w:lvl w:ilvl="3" w:tplc="04150001">
      <w:start w:val="1"/>
      <w:numFmt w:val="bullet"/>
      <w:lvlText w:val=""/>
      <w:lvlJc w:val="left"/>
      <w:pPr>
        <w:ind w:left="3174" w:hanging="360"/>
      </w:pPr>
      <w:rPr>
        <w:rFonts w:ascii="Symbol" w:hAnsi="Symbol" w:hint="default"/>
      </w:rPr>
    </w:lvl>
    <w:lvl w:ilvl="4" w:tplc="04150003">
      <w:start w:val="1"/>
      <w:numFmt w:val="bullet"/>
      <w:lvlText w:val="o"/>
      <w:lvlJc w:val="left"/>
      <w:pPr>
        <w:ind w:left="3894" w:hanging="360"/>
      </w:pPr>
      <w:rPr>
        <w:rFonts w:ascii="Courier New" w:hAnsi="Courier New" w:cs="Courier New" w:hint="default"/>
      </w:rPr>
    </w:lvl>
    <w:lvl w:ilvl="5" w:tplc="04150005">
      <w:start w:val="1"/>
      <w:numFmt w:val="bullet"/>
      <w:lvlText w:val=""/>
      <w:lvlJc w:val="left"/>
      <w:pPr>
        <w:ind w:left="4614" w:hanging="360"/>
      </w:pPr>
      <w:rPr>
        <w:rFonts w:ascii="Wingdings" w:hAnsi="Wingdings" w:hint="default"/>
      </w:rPr>
    </w:lvl>
    <w:lvl w:ilvl="6" w:tplc="04150001">
      <w:start w:val="1"/>
      <w:numFmt w:val="bullet"/>
      <w:lvlText w:val=""/>
      <w:lvlJc w:val="left"/>
      <w:pPr>
        <w:ind w:left="5334" w:hanging="360"/>
      </w:pPr>
      <w:rPr>
        <w:rFonts w:ascii="Symbol" w:hAnsi="Symbol" w:hint="default"/>
      </w:rPr>
    </w:lvl>
    <w:lvl w:ilvl="7" w:tplc="04150003">
      <w:start w:val="1"/>
      <w:numFmt w:val="bullet"/>
      <w:lvlText w:val="o"/>
      <w:lvlJc w:val="left"/>
      <w:pPr>
        <w:ind w:left="6054" w:hanging="360"/>
      </w:pPr>
      <w:rPr>
        <w:rFonts w:ascii="Courier New" w:hAnsi="Courier New" w:cs="Courier New" w:hint="default"/>
      </w:rPr>
    </w:lvl>
    <w:lvl w:ilvl="8" w:tplc="04150005">
      <w:start w:val="1"/>
      <w:numFmt w:val="bullet"/>
      <w:lvlText w:val=""/>
      <w:lvlJc w:val="left"/>
      <w:pPr>
        <w:ind w:left="6774" w:hanging="360"/>
      </w:pPr>
      <w:rPr>
        <w:rFonts w:ascii="Wingdings" w:hAnsi="Wingdings" w:hint="default"/>
      </w:rPr>
    </w:lvl>
  </w:abstractNum>
  <w:abstractNum w:abstractNumId="132" w15:restartNumberingAfterBreak="0">
    <w:nsid w:val="78616F34"/>
    <w:multiLevelType w:val="hybridMultilevel"/>
    <w:tmpl w:val="039A9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93E0BDD"/>
    <w:multiLevelType w:val="hybridMultilevel"/>
    <w:tmpl w:val="F9EA2FE0"/>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134"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5"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7B511F98"/>
    <w:multiLevelType w:val="hybridMultilevel"/>
    <w:tmpl w:val="96B63D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15:restartNumberingAfterBreak="0">
    <w:nsid w:val="7C78500E"/>
    <w:multiLevelType w:val="hybridMultilevel"/>
    <w:tmpl w:val="BF36EEA0"/>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CC56AEB"/>
    <w:multiLevelType w:val="hybridMultilevel"/>
    <w:tmpl w:val="A5B806A4"/>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66C7C48">
      <w:start w:val="1"/>
      <w:numFmt w:val="lowerLetter"/>
      <w:lvlText w:val="%2)"/>
      <w:lvlJc w:val="left"/>
      <w:pPr>
        <w:ind w:left="360"/>
      </w:pPr>
      <w:rPr>
        <w:rFonts w:ascii="Times New Roman" w:eastAsia="Calibri" w:hAnsi="Times New Roman" w:cs="Times New Roman" w:hint="default"/>
        <w:b/>
        <w:bCs/>
        <w:i w:val="0"/>
        <w:strike w:val="0"/>
        <w:dstrike w:val="0"/>
        <w:color w:val="auto"/>
        <w:sz w:val="24"/>
        <w:szCs w:val="24"/>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num w:numId="1" w16cid:durableId="1229654067">
    <w:abstractNumId w:val="32"/>
  </w:num>
  <w:num w:numId="2" w16cid:durableId="846679975">
    <w:abstractNumId w:val="62"/>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64478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0649254">
    <w:abstractNumId w:val="107"/>
  </w:num>
  <w:num w:numId="5" w16cid:durableId="738216049">
    <w:abstractNumId w:val="93"/>
  </w:num>
  <w:num w:numId="6" w16cid:durableId="1628119098">
    <w:abstractNumId w:val="41"/>
  </w:num>
  <w:num w:numId="7" w16cid:durableId="174462486">
    <w:abstractNumId w:val="51"/>
  </w:num>
  <w:num w:numId="8" w16cid:durableId="1987466319">
    <w:abstractNumId w:val="117"/>
  </w:num>
  <w:num w:numId="9" w16cid:durableId="408817258">
    <w:abstractNumId w:val="121"/>
  </w:num>
  <w:num w:numId="10" w16cid:durableId="436290148">
    <w:abstractNumId w:val="49"/>
  </w:num>
  <w:num w:numId="11" w16cid:durableId="804278587">
    <w:abstractNumId w:val="128"/>
  </w:num>
  <w:num w:numId="12" w16cid:durableId="2034530090">
    <w:abstractNumId w:val="67"/>
  </w:num>
  <w:num w:numId="13" w16cid:durableId="2100365155">
    <w:abstractNumId w:val="108"/>
  </w:num>
  <w:num w:numId="14" w16cid:durableId="281420767">
    <w:abstractNumId w:val="45"/>
  </w:num>
  <w:num w:numId="15" w16cid:durableId="1423526642">
    <w:abstractNumId w:val="33"/>
  </w:num>
  <w:num w:numId="16" w16cid:durableId="2028405147">
    <w:abstractNumId w:val="83"/>
  </w:num>
  <w:num w:numId="17" w16cid:durableId="1116220383">
    <w:abstractNumId w:val="90"/>
  </w:num>
  <w:num w:numId="18" w16cid:durableId="1000889772">
    <w:abstractNumId w:val="84"/>
  </w:num>
  <w:num w:numId="19" w16cid:durableId="1578974574">
    <w:abstractNumId w:val="5"/>
  </w:num>
  <w:num w:numId="20" w16cid:durableId="1931767944">
    <w:abstractNumId w:val="40"/>
  </w:num>
  <w:num w:numId="21" w16cid:durableId="1596858313">
    <w:abstractNumId w:val="124"/>
  </w:num>
  <w:num w:numId="22" w16cid:durableId="599607864">
    <w:abstractNumId w:val="38"/>
  </w:num>
  <w:num w:numId="23" w16cid:durableId="241183297">
    <w:abstractNumId w:val="116"/>
  </w:num>
  <w:num w:numId="24" w16cid:durableId="310138690">
    <w:abstractNumId w:val="94"/>
  </w:num>
  <w:num w:numId="25" w16cid:durableId="1389066751">
    <w:abstractNumId w:val="79"/>
  </w:num>
  <w:num w:numId="26" w16cid:durableId="792284686">
    <w:abstractNumId w:val="14"/>
    <w:lvlOverride w:ilvl="0">
      <w:startOverride w:val="1"/>
    </w:lvlOverride>
    <w:lvlOverride w:ilvl="1"/>
    <w:lvlOverride w:ilvl="2"/>
    <w:lvlOverride w:ilvl="3"/>
    <w:lvlOverride w:ilvl="4"/>
    <w:lvlOverride w:ilvl="5"/>
    <w:lvlOverride w:ilvl="6"/>
    <w:lvlOverride w:ilvl="7"/>
    <w:lvlOverride w:ilvl="8"/>
  </w:num>
  <w:num w:numId="27" w16cid:durableId="1036471434">
    <w:abstractNumId w:val="1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55427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6206042">
    <w:abstractNumId w:val="36"/>
  </w:num>
  <w:num w:numId="30" w16cid:durableId="16609652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946722">
    <w:abstractNumId w:val="136"/>
  </w:num>
  <w:num w:numId="32" w16cid:durableId="2097893653">
    <w:abstractNumId w:val="101"/>
  </w:num>
  <w:num w:numId="33" w16cid:durableId="1517039980">
    <w:abstractNumId w:val="114"/>
  </w:num>
  <w:num w:numId="34" w16cid:durableId="1318463077">
    <w:abstractNumId w:val="138"/>
  </w:num>
  <w:num w:numId="35" w16cid:durableId="972053350">
    <w:abstractNumId w:val="115"/>
  </w:num>
  <w:num w:numId="36" w16cid:durableId="1083532442">
    <w:abstractNumId w:val="72"/>
  </w:num>
  <w:num w:numId="37" w16cid:durableId="342245824">
    <w:abstractNumId w:val="68"/>
  </w:num>
  <w:num w:numId="38" w16cid:durableId="1904869646">
    <w:abstractNumId w:val="102"/>
  </w:num>
  <w:num w:numId="39" w16cid:durableId="2139058473">
    <w:abstractNumId w:val="71"/>
  </w:num>
  <w:num w:numId="40" w16cid:durableId="117291205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370283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639118">
    <w:abstractNumId w:val="53"/>
  </w:num>
  <w:num w:numId="43" w16cid:durableId="1224296838">
    <w:abstractNumId w:val="59"/>
  </w:num>
  <w:num w:numId="44" w16cid:durableId="1337728654">
    <w:abstractNumId w:val="70"/>
  </w:num>
  <w:num w:numId="45" w16cid:durableId="1296640522">
    <w:abstractNumId w:val="125"/>
  </w:num>
  <w:num w:numId="46" w16cid:durableId="881941269">
    <w:abstractNumId w:val="54"/>
  </w:num>
  <w:num w:numId="47" w16cid:durableId="134624524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33119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418088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06692681">
    <w:abstractNumId w:val="37"/>
  </w:num>
  <w:num w:numId="51" w16cid:durableId="164685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757877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806653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5555208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629975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6223311">
    <w:abstractNumId w:val="77"/>
  </w:num>
  <w:num w:numId="57" w16cid:durableId="11949240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4566923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6358225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8843793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752939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443841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4881046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7722215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4507738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43683025">
    <w:abstractNumId w:val="89"/>
  </w:num>
  <w:num w:numId="67" w16cid:durableId="1092970484">
    <w:abstractNumId w:val="92"/>
  </w:num>
  <w:num w:numId="68" w16cid:durableId="10693833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44555430">
    <w:abstractNumId w:val="10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686576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3274183">
    <w:abstractNumId w:val="123"/>
  </w:num>
  <w:num w:numId="72" w16cid:durableId="681132647">
    <w:abstractNumId w:val="66"/>
  </w:num>
  <w:num w:numId="73" w16cid:durableId="822163393">
    <w:abstractNumId w:val="131"/>
  </w:num>
  <w:num w:numId="74" w16cid:durableId="275061105">
    <w:abstractNumId w:val="122"/>
  </w:num>
  <w:num w:numId="75" w16cid:durableId="1794791004">
    <w:abstractNumId w:val="3"/>
    <w:lvlOverride w:ilvl="0">
      <w:startOverride w:val="1"/>
    </w:lvlOverride>
  </w:num>
  <w:num w:numId="76" w16cid:durableId="1236548911">
    <w:abstractNumId w:val="106"/>
    <w:lvlOverride w:ilvl="0">
      <w:startOverride w:val="1"/>
    </w:lvlOverride>
    <w:lvlOverride w:ilvl="1"/>
    <w:lvlOverride w:ilvl="2"/>
    <w:lvlOverride w:ilvl="3"/>
    <w:lvlOverride w:ilvl="4"/>
    <w:lvlOverride w:ilvl="5"/>
    <w:lvlOverride w:ilvl="6"/>
    <w:lvlOverride w:ilvl="7"/>
    <w:lvlOverride w:ilvl="8"/>
  </w:num>
  <w:num w:numId="77" w16cid:durableId="233396443">
    <w:abstractNumId w:val="129"/>
  </w:num>
  <w:num w:numId="78" w16cid:durableId="340545574">
    <w:abstractNumId w:val="104"/>
  </w:num>
  <w:num w:numId="79" w16cid:durableId="89397212">
    <w:abstractNumId w:val="50"/>
  </w:num>
  <w:num w:numId="80" w16cid:durableId="208137047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90450093">
    <w:abstractNumId w:val="109"/>
  </w:num>
  <w:num w:numId="82" w16cid:durableId="920602531">
    <w:abstractNumId w:val="43"/>
  </w:num>
  <w:num w:numId="83" w16cid:durableId="2118284922">
    <w:abstractNumId w:val="4"/>
  </w:num>
  <w:num w:numId="84" w16cid:durableId="1119952531">
    <w:abstractNumId w:val="6"/>
    <w:lvlOverride w:ilvl="0">
      <w:startOverride w:val="1"/>
    </w:lvlOverride>
  </w:num>
  <w:num w:numId="85" w16cid:durableId="784690791">
    <w:abstractNumId w:val="7"/>
  </w:num>
  <w:num w:numId="86" w16cid:durableId="1056584524">
    <w:abstractNumId w:val="132"/>
  </w:num>
  <w:num w:numId="87" w16cid:durableId="820535487">
    <w:abstractNumId w:val="48"/>
  </w:num>
  <w:num w:numId="88" w16cid:durableId="1061444992">
    <w:abstractNumId w:val="58"/>
  </w:num>
  <w:num w:numId="89" w16cid:durableId="108399108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68212319">
    <w:abstractNumId w:val="130"/>
  </w:num>
  <w:num w:numId="91" w16cid:durableId="312834634">
    <w:abstractNumId w:val="69"/>
  </w:num>
  <w:num w:numId="92" w16cid:durableId="732192445">
    <w:abstractNumId w:val="118"/>
  </w:num>
  <w:num w:numId="93" w16cid:durableId="2074346312">
    <w:abstractNumId w:val="57"/>
  </w:num>
  <w:num w:numId="94" w16cid:durableId="2136484739">
    <w:abstractNumId w:val="96"/>
  </w:num>
  <w:num w:numId="95" w16cid:durableId="1776828536">
    <w:abstractNumId w:val="78"/>
  </w:num>
  <w:num w:numId="96" w16cid:durableId="1405301791">
    <w:abstractNumId w:val="60"/>
  </w:num>
  <w:num w:numId="97" w16cid:durableId="872301492">
    <w:abstractNumId w:val="98"/>
  </w:num>
  <w:num w:numId="98" w16cid:durableId="434251714">
    <w:abstractNumId w:val="126"/>
  </w:num>
  <w:num w:numId="99" w16cid:durableId="1159422464">
    <w:abstractNumId w:val="34"/>
  </w:num>
  <w:num w:numId="100" w16cid:durableId="143945088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63265925">
    <w:abstractNumId w:val="39"/>
  </w:num>
  <w:num w:numId="102" w16cid:durableId="1318455083">
    <w:abstractNumId w:val="76"/>
  </w:num>
  <w:num w:numId="103" w16cid:durableId="170278079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199002814">
    <w:abstractNumId w:val="52"/>
  </w:num>
  <w:num w:numId="105" w16cid:durableId="1088816782">
    <w:abstractNumId w:val="63"/>
  </w:num>
  <w:num w:numId="106" w16cid:durableId="1545563523">
    <w:abstractNumId w:val="111"/>
  </w:num>
  <w:num w:numId="107" w16cid:durableId="1123428503">
    <w:abstractNumId w:val="35"/>
  </w:num>
  <w:num w:numId="108" w16cid:durableId="1214929233">
    <w:abstractNumId w:val="86"/>
  </w:num>
  <w:num w:numId="109" w16cid:durableId="1063604850">
    <w:abstractNumId w:val="44"/>
  </w:num>
  <w:num w:numId="110" w16cid:durableId="290209923">
    <w:abstractNumId w:val="9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FC"/>
    <w:rsid w:val="000006B0"/>
    <w:rsid w:val="00000BCC"/>
    <w:rsid w:val="000012E9"/>
    <w:rsid w:val="000013FB"/>
    <w:rsid w:val="00001FE4"/>
    <w:rsid w:val="000022E6"/>
    <w:rsid w:val="00002778"/>
    <w:rsid w:val="000033ED"/>
    <w:rsid w:val="0000345B"/>
    <w:rsid w:val="00003960"/>
    <w:rsid w:val="00003C86"/>
    <w:rsid w:val="000049D2"/>
    <w:rsid w:val="0000583F"/>
    <w:rsid w:val="000064EA"/>
    <w:rsid w:val="00006B17"/>
    <w:rsid w:val="0000799C"/>
    <w:rsid w:val="00007E68"/>
    <w:rsid w:val="00010493"/>
    <w:rsid w:val="0001058C"/>
    <w:rsid w:val="000108C2"/>
    <w:rsid w:val="00012184"/>
    <w:rsid w:val="00012F2A"/>
    <w:rsid w:val="00013B49"/>
    <w:rsid w:val="00014A95"/>
    <w:rsid w:val="0001547D"/>
    <w:rsid w:val="00015DAA"/>
    <w:rsid w:val="00016799"/>
    <w:rsid w:val="000174D5"/>
    <w:rsid w:val="000179FD"/>
    <w:rsid w:val="00021846"/>
    <w:rsid w:val="0002193A"/>
    <w:rsid w:val="00021DAC"/>
    <w:rsid w:val="00022FEC"/>
    <w:rsid w:val="0002342C"/>
    <w:rsid w:val="0002370B"/>
    <w:rsid w:val="00024289"/>
    <w:rsid w:val="00024804"/>
    <w:rsid w:val="000250A4"/>
    <w:rsid w:val="0002520E"/>
    <w:rsid w:val="00025613"/>
    <w:rsid w:val="0002611F"/>
    <w:rsid w:val="0002613A"/>
    <w:rsid w:val="0002616E"/>
    <w:rsid w:val="00026217"/>
    <w:rsid w:val="00026DF2"/>
    <w:rsid w:val="00027C39"/>
    <w:rsid w:val="00027F4D"/>
    <w:rsid w:val="00027FD3"/>
    <w:rsid w:val="00030239"/>
    <w:rsid w:val="0003032D"/>
    <w:rsid w:val="00030B5B"/>
    <w:rsid w:val="00030DE7"/>
    <w:rsid w:val="00031E28"/>
    <w:rsid w:val="00031F28"/>
    <w:rsid w:val="000328D6"/>
    <w:rsid w:val="00032DF4"/>
    <w:rsid w:val="0003344D"/>
    <w:rsid w:val="000337D4"/>
    <w:rsid w:val="00033E4E"/>
    <w:rsid w:val="0003501A"/>
    <w:rsid w:val="000358A8"/>
    <w:rsid w:val="000363F2"/>
    <w:rsid w:val="00036421"/>
    <w:rsid w:val="00036AE2"/>
    <w:rsid w:val="00036BF6"/>
    <w:rsid w:val="00036E9D"/>
    <w:rsid w:val="00036ECC"/>
    <w:rsid w:val="00037A3F"/>
    <w:rsid w:val="00037F57"/>
    <w:rsid w:val="0004297D"/>
    <w:rsid w:val="00042A1A"/>
    <w:rsid w:val="00042AA0"/>
    <w:rsid w:val="00042C81"/>
    <w:rsid w:val="00043AEF"/>
    <w:rsid w:val="00043B6E"/>
    <w:rsid w:val="00043EA9"/>
    <w:rsid w:val="0004412E"/>
    <w:rsid w:val="00045C9E"/>
    <w:rsid w:val="00047A88"/>
    <w:rsid w:val="00050545"/>
    <w:rsid w:val="00050B5A"/>
    <w:rsid w:val="00050FD7"/>
    <w:rsid w:val="000516D8"/>
    <w:rsid w:val="000520B5"/>
    <w:rsid w:val="00053B0C"/>
    <w:rsid w:val="00054079"/>
    <w:rsid w:val="000544DD"/>
    <w:rsid w:val="00055390"/>
    <w:rsid w:val="000554A9"/>
    <w:rsid w:val="00055E28"/>
    <w:rsid w:val="00055E54"/>
    <w:rsid w:val="000565CA"/>
    <w:rsid w:val="00056662"/>
    <w:rsid w:val="00056B7F"/>
    <w:rsid w:val="00056CFD"/>
    <w:rsid w:val="00056F07"/>
    <w:rsid w:val="0005733F"/>
    <w:rsid w:val="0005741C"/>
    <w:rsid w:val="00057568"/>
    <w:rsid w:val="000616CC"/>
    <w:rsid w:val="00061C1B"/>
    <w:rsid w:val="00062402"/>
    <w:rsid w:val="00064352"/>
    <w:rsid w:val="00064522"/>
    <w:rsid w:val="00064802"/>
    <w:rsid w:val="0006520A"/>
    <w:rsid w:val="000665E3"/>
    <w:rsid w:val="00066C0D"/>
    <w:rsid w:val="0006787C"/>
    <w:rsid w:val="00071474"/>
    <w:rsid w:val="00071AFC"/>
    <w:rsid w:val="00071DCA"/>
    <w:rsid w:val="00071F11"/>
    <w:rsid w:val="00071F70"/>
    <w:rsid w:val="000720D7"/>
    <w:rsid w:val="000722E6"/>
    <w:rsid w:val="000734AE"/>
    <w:rsid w:val="00073A1E"/>
    <w:rsid w:val="00074159"/>
    <w:rsid w:val="0007462E"/>
    <w:rsid w:val="000748A5"/>
    <w:rsid w:val="00074BD1"/>
    <w:rsid w:val="0007531C"/>
    <w:rsid w:val="00075BA8"/>
    <w:rsid w:val="00075EBF"/>
    <w:rsid w:val="00076359"/>
    <w:rsid w:val="0007684D"/>
    <w:rsid w:val="000775BE"/>
    <w:rsid w:val="000801A4"/>
    <w:rsid w:val="00080505"/>
    <w:rsid w:val="00080628"/>
    <w:rsid w:val="0008184D"/>
    <w:rsid w:val="00081A14"/>
    <w:rsid w:val="00081F2F"/>
    <w:rsid w:val="00081FD9"/>
    <w:rsid w:val="00082631"/>
    <w:rsid w:val="00082BF7"/>
    <w:rsid w:val="00082F2B"/>
    <w:rsid w:val="000836A0"/>
    <w:rsid w:val="000838AB"/>
    <w:rsid w:val="000838E5"/>
    <w:rsid w:val="00083A34"/>
    <w:rsid w:val="0008417F"/>
    <w:rsid w:val="00085998"/>
    <w:rsid w:val="00085B00"/>
    <w:rsid w:val="000876B5"/>
    <w:rsid w:val="00087D03"/>
    <w:rsid w:val="0009069F"/>
    <w:rsid w:val="00091C7F"/>
    <w:rsid w:val="00091FD2"/>
    <w:rsid w:val="00091FE6"/>
    <w:rsid w:val="00093175"/>
    <w:rsid w:val="0009333A"/>
    <w:rsid w:val="00093B07"/>
    <w:rsid w:val="00093EA7"/>
    <w:rsid w:val="00095C9C"/>
    <w:rsid w:val="00095DB3"/>
    <w:rsid w:val="0009646C"/>
    <w:rsid w:val="0009661E"/>
    <w:rsid w:val="00096872"/>
    <w:rsid w:val="00096B6C"/>
    <w:rsid w:val="00096DD2"/>
    <w:rsid w:val="00097FD1"/>
    <w:rsid w:val="000A08E7"/>
    <w:rsid w:val="000A0F60"/>
    <w:rsid w:val="000A1B02"/>
    <w:rsid w:val="000A1F98"/>
    <w:rsid w:val="000A2113"/>
    <w:rsid w:val="000A2131"/>
    <w:rsid w:val="000A2175"/>
    <w:rsid w:val="000A29B4"/>
    <w:rsid w:val="000A29D7"/>
    <w:rsid w:val="000A31B2"/>
    <w:rsid w:val="000A4309"/>
    <w:rsid w:val="000A4848"/>
    <w:rsid w:val="000A49A2"/>
    <w:rsid w:val="000A4F72"/>
    <w:rsid w:val="000A52C1"/>
    <w:rsid w:val="000A5573"/>
    <w:rsid w:val="000A5B5F"/>
    <w:rsid w:val="000A5BEF"/>
    <w:rsid w:val="000A5C4D"/>
    <w:rsid w:val="000A5E3F"/>
    <w:rsid w:val="000A64B1"/>
    <w:rsid w:val="000A65A3"/>
    <w:rsid w:val="000A6C86"/>
    <w:rsid w:val="000A6EE6"/>
    <w:rsid w:val="000A73D7"/>
    <w:rsid w:val="000A7590"/>
    <w:rsid w:val="000B04CD"/>
    <w:rsid w:val="000B0550"/>
    <w:rsid w:val="000B09C5"/>
    <w:rsid w:val="000B1532"/>
    <w:rsid w:val="000B23D9"/>
    <w:rsid w:val="000B2E4D"/>
    <w:rsid w:val="000B2F91"/>
    <w:rsid w:val="000B2FAA"/>
    <w:rsid w:val="000B4410"/>
    <w:rsid w:val="000B4E23"/>
    <w:rsid w:val="000B4F2F"/>
    <w:rsid w:val="000B5D6F"/>
    <w:rsid w:val="000B6B28"/>
    <w:rsid w:val="000B783A"/>
    <w:rsid w:val="000B7D28"/>
    <w:rsid w:val="000C0BE5"/>
    <w:rsid w:val="000C193A"/>
    <w:rsid w:val="000C37B0"/>
    <w:rsid w:val="000C3DF4"/>
    <w:rsid w:val="000C471D"/>
    <w:rsid w:val="000C586A"/>
    <w:rsid w:val="000C607E"/>
    <w:rsid w:val="000C629D"/>
    <w:rsid w:val="000C6EB6"/>
    <w:rsid w:val="000C701D"/>
    <w:rsid w:val="000C7824"/>
    <w:rsid w:val="000D011D"/>
    <w:rsid w:val="000D0769"/>
    <w:rsid w:val="000D0B24"/>
    <w:rsid w:val="000D124A"/>
    <w:rsid w:val="000D1D6D"/>
    <w:rsid w:val="000D2263"/>
    <w:rsid w:val="000D3B7E"/>
    <w:rsid w:val="000D43C0"/>
    <w:rsid w:val="000D60B8"/>
    <w:rsid w:val="000D6A51"/>
    <w:rsid w:val="000D6EEC"/>
    <w:rsid w:val="000D6F1F"/>
    <w:rsid w:val="000D7070"/>
    <w:rsid w:val="000D723B"/>
    <w:rsid w:val="000D78C6"/>
    <w:rsid w:val="000D7B66"/>
    <w:rsid w:val="000E09DA"/>
    <w:rsid w:val="000E0A38"/>
    <w:rsid w:val="000E1039"/>
    <w:rsid w:val="000E10C6"/>
    <w:rsid w:val="000E121E"/>
    <w:rsid w:val="000E156E"/>
    <w:rsid w:val="000E19F1"/>
    <w:rsid w:val="000E2A1D"/>
    <w:rsid w:val="000E2B05"/>
    <w:rsid w:val="000E2B1E"/>
    <w:rsid w:val="000E30EA"/>
    <w:rsid w:val="000E3259"/>
    <w:rsid w:val="000E3DF4"/>
    <w:rsid w:val="000E4BB3"/>
    <w:rsid w:val="000E616B"/>
    <w:rsid w:val="000E62D6"/>
    <w:rsid w:val="000E64F4"/>
    <w:rsid w:val="000E6A72"/>
    <w:rsid w:val="000E6D8A"/>
    <w:rsid w:val="000E7889"/>
    <w:rsid w:val="000F0433"/>
    <w:rsid w:val="000F10F5"/>
    <w:rsid w:val="000F140A"/>
    <w:rsid w:val="000F1BA4"/>
    <w:rsid w:val="000F1F29"/>
    <w:rsid w:val="000F2402"/>
    <w:rsid w:val="000F2633"/>
    <w:rsid w:val="000F2ACA"/>
    <w:rsid w:val="000F2AE7"/>
    <w:rsid w:val="000F39AE"/>
    <w:rsid w:val="000F3A3C"/>
    <w:rsid w:val="000F3AE6"/>
    <w:rsid w:val="000F3D66"/>
    <w:rsid w:val="000F3E0A"/>
    <w:rsid w:val="000F57F5"/>
    <w:rsid w:val="000F5D17"/>
    <w:rsid w:val="000F7312"/>
    <w:rsid w:val="000F76DB"/>
    <w:rsid w:val="000F7F22"/>
    <w:rsid w:val="001007C1"/>
    <w:rsid w:val="00100D5E"/>
    <w:rsid w:val="00101057"/>
    <w:rsid w:val="001017BA"/>
    <w:rsid w:val="0010186E"/>
    <w:rsid w:val="001029C9"/>
    <w:rsid w:val="00102BEE"/>
    <w:rsid w:val="001038A7"/>
    <w:rsid w:val="0010416A"/>
    <w:rsid w:val="001044AA"/>
    <w:rsid w:val="0010486D"/>
    <w:rsid w:val="00104DAD"/>
    <w:rsid w:val="0010531A"/>
    <w:rsid w:val="001074A2"/>
    <w:rsid w:val="001132B4"/>
    <w:rsid w:val="00113D2C"/>
    <w:rsid w:val="00113F96"/>
    <w:rsid w:val="00114028"/>
    <w:rsid w:val="00114958"/>
    <w:rsid w:val="00114C6B"/>
    <w:rsid w:val="00114DA4"/>
    <w:rsid w:val="0011559A"/>
    <w:rsid w:val="00115653"/>
    <w:rsid w:val="001159DD"/>
    <w:rsid w:val="00115AB2"/>
    <w:rsid w:val="00115C5A"/>
    <w:rsid w:val="001177EC"/>
    <w:rsid w:val="00117DD8"/>
    <w:rsid w:val="001207DB"/>
    <w:rsid w:val="001208F5"/>
    <w:rsid w:val="00120D29"/>
    <w:rsid w:val="001213CC"/>
    <w:rsid w:val="001217C9"/>
    <w:rsid w:val="00122A6D"/>
    <w:rsid w:val="001240F2"/>
    <w:rsid w:val="00125302"/>
    <w:rsid w:val="00125A9A"/>
    <w:rsid w:val="001262F4"/>
    <w:rsid w:val="00126582"/>
    <w:rsid w:val="00126CFA"/>
    <w:rsid w:val="0012775C"/>
    <w:rsid w:val="00127E41"/>
    <w:rsid w:val="00130D65"/>
    <w:rsid w:val="0013132F"/>
    <w:rsid w:val="001324F5"/>
    <w:rsid w:val="00132AEE"/>
    <w:rsid w:val="00132DB4"/>
    <w:rsid w:val="0013346F"/>
    <w:rsid w:val="00133B89"/>
    <w:rsid w:val="0013436D"/>
    <w:rsid w:val="00134861"/>
    <w:rsid w:val="00134C00"/>
    <w:rsid w:val="00134DCA"/>
    <w:rsid w:val="00135CC8"/>
    <w:rsid w:val="001361AF"/>
    <w:rsid w:val="0013628A"/>
    <w:rsid w:val="001370C9"/>
    <w:rsid w:val="00137133"/>
    <w:rsid w:val="001371AD"/>
    <w:rsid w:val="00137276"/>
    <w:rsid w:val="00137D13"/>
    <w:rsid w:val="001409A5"/>
    <w:rsid w:val="00140D86"/>
    <w:rsid w:val="00141858"/>
    <w:rsid w:val="001419ED"/>
    <w:rsid w:val="00141C3D"/>
    <w:rsid w:val="00141D43"/>
    <w:rsid w:val="00141F6B"/>
    <w:rsid w:val="001422E0"/>
    <w:rsid w:val="0014292A"/>
    <w:rsid w:val="00143107"/>
    <w:rsid w:val="00143E43"/>
    <w:rsid w:val="00143EA0"/>
    <w:rsid w:val="00143F4E"/>
    <w:rsid w:val="001441D7"/>
    <w:rsid w:val="00144309"/>
    <w:rsid w:val="00145B12"/>
    <w:rsid w:val="00145DA8"/>
    <w:rsid w:val="001462C7"/>
    <w:rsid w:val="00146618"/>
    <w:rsid w:val="001467BA"/>
    <w:rsid w:val="00146E7D"/>
    <w:rsid w:val="00147652"/>
    <w:rsid w:val="0015008B"/>
    <w:rsid w:val="0015166D"/>
    <w:rsid w:val="00151677"/>
    <w:rsid w:val="00151710"/>
    <w:rsid w:val="00152F23"/>
    <w:rsid w:val="00153378"/>
    <w:rsid w:val="00153572"/>
    <w:rsid w:val="00153825"/>
    <w:rsid w:val="00153E2B"/>
    <w:rsid w:val="001540AF"/>
    <w:rsid w:val="001552B7"/>
    <w:rsid w:val="001560AB"/>
    <w:rsid w:val="0015685A"/>
    <w:rsid w:val="00157881"/>
    <w:rsid w:val="00157C9B"/>
    <w:rsid w:val="00157F55"/>
    <w:rsid w:val="00160304"/>
    <w:rsid w:val="00160A77"/>
    <w:rsid w:val="001630E6"/>
    <w:rsid w:val="00163529"/>
    <w:rsid w:val="00165A25"/>
    <w:rsid w:val="00165F15"/>
    <w:rsid w:val="00166408"/>
    <w:rsid w:val="0016702F"/>
    <w:rsid w:val="00167609"/>
    <w:rsid w:val="001679BD"/>
    <w:rsid w:val="001679E5"/>
    <w:rsid w:val="001703C0"/>
    <w:rsid w:val="00171BB8"/>
    <w:rsid w:val="00171CF0"/>
    <w:rsid w:val="00171E2A"/>
    <w:rsid w:val="00171EE6"/>
    <w:rsid w:val="001725B9"/>
    <w:rsid w:val="00172671"/>
    <w:rsid w:val="00172F61"/>
    <w:rsid w:val="00172F8F"/>
    <w:rsid w:val="001735C4"/>
    <w:rsid w:val="00173DAF"/>
    <w:rsid w:val="001746E3"/>
    <w:rsid w:val="001752DB"/>
    <w:rsid w:val="00175D4C"/>
    <w:rsid w:val="00176AC6"/>
    <w:rsid w:val="0017727D"/>
    <w:rsid w:val="00177F54"/>
    <w:rsid w:val="00180262"/>
    <w:rsid w:val="001803B6"/>
    <w:rsid w:val="001804BB"/>
    <w:rsid w:val="001809E8"/>
    <w:rsid w:val="00180D46"/>
    <w:rsid w:val="00180DCA"/>
    <w:rsid w:val="0018154E"/>
    <w:rsid w:val="00182AD1"/>
    <w:rsid w:val="00183A38"/>
    <w:rsid w:val="00183AEA"/>
    <w:rsid w:val="00183DB2"/>
    <w:rsid w:val="0018469F"/>
    <w:rsid w:val="0018615B"/>
    <w:rsid w:val="00186A8C"/>
    <w:rsid w:val="00186E6B"/>
    <w:rsid w:val="00187921"/>
    <w:rsid w:val="00187C4D"/>
    <w:rsid w:val="00187D05"/>
    <w:rsid w:val="001901ED"/>
    <w:rsid w:val="00190368"/>
    <w:rsid w:val="00191AE0"/>
    <w:rsid w:val="0019289F"/>
    <w:rsid w:val="001931C2"/>
    <w:rsid w:val="00193F03"/>
    <w:rsid w:val="0019403D"/>
    <w:rsid w:val="00194204"/>
    <w:rsid w:val="001943D6"/>
    <w:rsid w:val="00194494"/>
    <w:rsid w:val="00194626"/>
    <w:rsid w:val="0019478A"/>
    <w:rsid w:val="00194C20"/>
    <w:rsid w:val="00194FA2"/>
    <w:rsid w:val="00195295"/>
    <w:rsid w:val="00195387"/>
    <w:rsid w:val="00195E1C"/>
    <w:rsid w:val="00196161"/>
    <w:rsid w:val="001962E2"/>
    <w:rsid w:val="001978C1"/>
    <w:rsid w:val="001A08EA"/>
    <w:rsid w:val="001A1672"/>
    <w:rsid w:val="001A18BE"/>
    <w:rsid w:val="001A2CDD"/>
    <w:rsid w:val="001A3C49"/>
    <w:rsid w:val="001A43A8"/>
    <w:rsid w:val="001A594C"/>
    <w:rsid w:val="001A5E78"/>
    <w:rsid w:val="001A66D7"/>
    <w:rsid w:val="001A75B3"/>
    <w:rsid w:val="001A760A"/>
    <w:rsid w:val="001A769F"/>
    <w:rsid w:val="001A7EFC"/>
    <w:rsid w:val="001B0490"/>
    <w:rsid w:val="001B0497"/>
    <w:rsid w:val="001B1249"/>
    <w:rsid w:val="001B22FB"/>
    <w:rsid w:val="001B28F9"/>
    <w:rsid w:val="001B3323"/>
    <w:rsid w:val="001B3D04"/>
    <w:rsid w:val="001B4E03"/>
    <w:rsid w:val="001B527D"/>
    <w:rsid w:val="001B53D9"/>
    <w:rsid w:val="001B5419"/>
    <w:rsid w:val="001B54E8"/>
    <w:rsid w:val="001B5D81"/>
    <w:rsid w:val="001B5DAC"/>
    <w:rsid w:val="001B5E54"/>
    <w:rsid w:val="001B68FC"/>
    <w:rsid w:val="001B7755"/>
    <w:rsid w:val="001B7CD9"/>
    <w:rsid w:val="001C03B6"/>
    <w:rsid w:val="001C073F"/>
    <w:rsid w:val="001C0989"/>
    <w:rsid w:val="001C15B1"/>
    <w:rsid w:val="001C226E"/>
    <w:rsid w:val="001C2302"/>
    <w:rsid w:val="001C2463"/>
    <w:rsid w:val="001C2804"/>
    <w:rsid w:val="001C3BF0"/>
    <w:rsid w:val="001C3C8B"/>
    <w:rsid w:val="001C40CD"/>
    <w:rsid w:val="001C4A7D"/>
    <w:rsid w:val="001C4F9D"/>
    <w:rsid w:val="001C53BC"/>
    <w:rsid w:val="001C5550"/>
    <w:rsid w:val="001C6480"/>
    <w:rsid w:val="001C6799"/>
    <w:rsid w:val="001C6FF5"/>
    <w:rsid w:val="001C7659"/>
    <w:rsid w:val="001C78D3"/>
    <w:rsid w:val="001D0A2D"/>
    <w:rsid w:val="001D1158"/>
    <w:rsid w:val="001D1871"/>
    <w:rsid w:val="001D1AB8"/>
    <w:rsid w:val="001D32C5"/>
    <w:rsid w:val="001D3945"/>
    <w:rsid w:val="001D7048"/>
    <w:rsid w:val="001D7482"/>
    <w:rsid w:val="001D7889"/>
    <w:rsid w:val="001E004A"/>
    <w:rsid w:val="001E109D"/>
    <w:rsid w:val="001E135D"/>
    <w:rsid w:val="001E275C"/>
    <w:rsid w:val="001E34F8"/>
    <w:rsid w:val="001E4884"/>
    <w:rsid w:val="001E4A16"/>
    <w:rsid w:val="001E637A"/>
    <w:rsid w:val="001E7124"/>
    <w:rsid w:val="001E7F04"/>
    <w:rsid w:val="001F1123"/>
    <w:rsid w:val="001F185F"/>
    <w:rsid w:val="001F1B82"/>
    <w:rsid w:val="001F212A"/>
    <w:rsid w:val="001F2468"/>
    <w:rsid w:val="001F281F"/>
    <w:rsid w:val="001F2BA1"/>
    <w:rsid w:val="001F42F3"/>
    <w:rsid w:val="001F4714"/>
    <w:rsid w:val="001F5071"/>
    <w:rsid w:val="001F59B6"/>
    <w:rsid w:val="001F5A24"/>
    <w:rsid w:val="001F5BA6"/>
    <w:rsid w:val="001F5FC4"/>
    <w:rsid w:val="001F6211"/>
    <w:rsid w:val="001F66FF"/>
    <w:rsid w:val="001F74CD"/>
    <w:rsid w:val="00202714"/>
    <w:rsid w:val="00202732"/>
    <w:rsid w:val="002027F5"/>
    <w:rsid w:val="00202B92"/>
    <w:rsid w:val="00202DAD"/>
    <w:rsid w:val="00202DB3"/>
    <w:rsid w:val="00204E70"/>
    <w:rsid w:val="002055C5"/>
    <w:rsid w:val="0020562E"/>
    <w:rsid w:val="002060AB"/>
    <w:rsid w:val="00207146"/>
    <w:rsid w:val="002100F1"/>
    <w:rsid w:val="00212A4A"/>
    <w:rsid w:val="00214136"/>
    <w:rsid w:val="00214E4D"/>
    <w:rsid w:val="002158EF"/>
    <w:rsid w:val="00217263"/>
    <w:rsid w:val="00217356"/>
    <w:rsid w:val="002178E1"/>
    <w:rsid w:val="002178E8"/>
    <w:rsid w:val="00217E1D"/>
    <w:rsid w:val="0022000E"/>
    <w:rsid w:val="002209E2"/>
    <w:rsid w:val="00221EF5"/>
    <w:rsid w:val="00222CDA"/>
    <w:rsid w:val="00222D00"/>
    <w:rsid w:val="00223138"/>
    <w:rsid w:val="00223BF2"/>
    <w:rsid w:val="002243BD"/>
    <w:rsid w:val="002247CE"/>
    <w:rsid w:val="00224CF6"/>
    <w:rsid w:val="002263FE"/>
    <w:rsid w:val="00226707"/>
    <w:rsid w:val="00226854"/>
    <w:rsid w:val="00226FC5"/>
    <w:rsid w:val="0022703B"/>
    <w:rsid w:val="00227797"/>
    <w:rsid w:val="00230CD6"/>
    <w:rsid w:val="00230F1E"/>
    <w:rsid w:val="002314F2"/>
    <w:rsid w:val="002319A0"/>
    <w:rsid w:val="00231D10"/>
    <w:rsid w:val="00232247"/>
    <w:rsid w:val="00232672"/>
    <w:rsid w:val="002329DB"/>
    <w:rsid w:val="00232A2F"/>
    <w:rsid w:val="00232D28"/>
    <w:rsid w:val="00233DCB"/>
    <w:rsid w:val="00233FB5"/>
    <w:rsid w:val="00235961"/>
    <w:rsid w:val="00236C00"/>
    <w:rsid w:val="002375AE"/>
    <w:rsid w:val="002377B9"/>
    <w:rsid w:val="00237D8E"/>
    <w:rsid w:val="00240341"/>
    <w:rsid w:val="00241071"/>
    <w:rsid w:val="0024145B"/>
    <w:rsid w:val="00242E30"/>
    <w:rsid w:val="002430CC"/>
    <w:rsid w:val="0024325C"/>
    <w:rsid w:val="00243A77"/>
    <w:rsid w:val="00244D4E"/>
    <w:rsid w:val="0024537B"/>
    <w:rsid w:val="00246321"/>
    <w:rsid w:val="00250D35"/>
    <w:rsid w:val="002511B4"/>
    <w:rsid w:val="0025151F"/>
    <w:rsid w:val="00251A3B"/>
    <w:rsid w:val="00252321"/>
    <w:rsid w:val="002534D8"/>
    <w:rsid w:val="00253B8E"/>
    <w:rsid w:val="00253DAB"/>
    <w:rsid w:val="00253F19"/>
    <w:rsid w:val="00254079"/>
    <w:rsid w:val="00254C7F"/>
    <w:rsid w:val="00254EF7"/>
    <w:rsid w:val="00255194"/>
    <w:rsid w:val="00255255"/>
    <w:rsid w:val="002558B9"/>
    <w:rsid w:val="00255E3E"/>
    <w:rsid w:val="00257014"/>
    <w:rsid w:val="0025791B"/>
    <w:rsid w:val="002601F0"/>
    <w:rsid w:val="00260D1F"/>
    <w:rsid w:val="00260DF1"/>
    <w:rsid w:val="00261352"/>
    <w:rsid w:val="00261607"/>
    <w:rsid w:val="002621F2"/>
    <w:rsid w:val="00262EA6"/>
    <w:rsid w:val="0026421F"/>
    <w:rsid w:val="002649DA"/>
    <w:rsid w:val="002651E1"/>
    <w:rsid w:val="0026542D"/>
    <w:rsid w:val="00265EB4"/>
    <w:rsid w:val="0026633E"/>
    <w:rsid w:val="002663B7"/>
    <w:rsid w:val="00266BBC"/>
    <w:rsid w:val="00266CE7"/>
    <w:rsid w:val="00266EA0"/>
    <w:rsid w:val="00266EED"/>
    <w:rsid w:val="00267447"/>
    <w:rsid w:val="0026771C"/>
    <w:rsid w:val="0026775A"/>
    <w:rsid w:val="00267A83"/>
    <w:rsid w:val="00270FAC"/>
    <w:rsid w:val="00271340"/>
    <w:rsid w:val="002718E3"/>
    <w:rsid w:val="002724A0"/>
    <w:rsid w:val="0027272A"/>
    <w:rsid w:val="00272857"/>
    <w:rsid w:val="00272C36"/>
    <w:rsid w:val="00272FA7"/>
    <w:rsid w:val="0027323E"/>
    <w:rsid w:val="002732C6"/>
    <w:rsid w:val="002733CF"/>
    <w:rsid w:val="00273670"/>
    <w:rsid w:val="00273E17"/>
    <w:rsid w:val="00273F0A"/>
    <w:rsid w:val="00274250"/>
    <w:rsid w:val="0027440D"/>
    <w:rsid w:val="0027476E"/>
    <w:rsid w:val="00275CCE"/>
    <w:rsid w:val="00275D3A"/>
    <w:rsid w:val="002768AE"/>
    <w:rsid w:val="0027701E"/>
    <w:rsid w:val="00277A3A"/>
    <w:rsid w:val="00277ECE"/>
    <w:rsid w:val="00280104"/>
    <w:rsid w:val="0028062C"/>
    <w:rsid w:val="00280E9E"/>
    <w:rsid w:val="002825B8"/>
    <w:rsid w:val="00282FC9"/>
    <w:rsid w:val="002845B7"/>
    <w:rsid w:val="00284A39"/>
    <w:rsid w:val="00285A13"/>
    <w:rsid w:val="00285D31"/>
    <w:rsid w:val="00285EA4"/>
    <w:rsid w:val="002860B4"/>
    <w:rsid w:val="002860EE"/>
    <w:rsid w:val="00286616"/>
    <w:rsid w:val="00286DE2"/>
    <w:rsid w:val="0028716D"/>
    <w:rsid w:val="00290036"/>
    <w:rsid w:val="00292C89"/>
    <w:rsid w:val="00292FBB"/>
    <w:rsid w:val="00293040"/>
    <w:rsid w:val="00293139"/>
    <w:rsid w:val="00293D63"/>
    <w:rsid w:val="002941CC"/>
    <w:rsid w:val="00295062"/>
    <w:rsid w:val="0029583E"/>
    <w:rsid w:val="00296027"/>
    <w:rsid w:val="00296205"/>
    <w:rsid w:val="00296349"/>
    <w:rsid w:val="00296854"/>
    <w:rsid w:val="0029694D"/>
    <w:rsid w:val="00297240"/>
    <w:rsid w:val="00297C21"/>
    <w:rsid w:val="00297E4F"/>
    <w:rsid w:val="002A0BB2"/>
    <w:rsid w:val="002A26CF"/>
    <w:rsid w:val="002A2FAD"/>
    <w:rsid w:val="002A3978"/>
    <w:rsid w:val="002A39B2"/>
    <w:rsid w:val="002A3AE5"/>
    <w:rsid w:val="002A3E1C"/>
    <w:rsid w:val="002A41B1"/>
    <w:rsid w:val="002A47FB"/>
    <w:rsid w:val="002A4B00"/>
    <w:rsid w:val="002A50DD"/>
    <w:rsid w:val="002B0520"/>
    <w:rsid w:val="002B152B"/>
    <w:rsid w:val="002B244C"/>
    <w:rsid w:val="002B2A1B"/>
    <w:rsid w:val="002B31A3"/>
    <w:rsid w:val="002B36C0"/>
    <w:rsid w:val="002B3B1A"/>
    <w:rsid w:val="002B3E78"/>
    <w:rsid w:val="002B54E9"/>
    <w:rsid w:val="002B6132"/>
    <w:rsid w:val="002B738B"/>
    <w:rsid w:val="002B791C"/>
    <w:rsid w:val="002C0956"/>
    <w:rsid w:val="002C09EB"/>
    <w:rsid w:val="002C0A01"/>
    <w:rsid w:val="002C0AC6"/>
    <w:rsid w:val="002C0BDA"/>
    <w:rsid w:val="002C0EF0"/>
    <w:rsid w:val="002C267A"/>
    <w:rsid w:val="002C29AD"/>
    <w:rsid w:val="002C31DF"/>
    <w:rsid w:val="002C3D2A"/>
    <w:rsid w:val="002C4AF3"/>
    <w:rsid w:val="002C57A7"/>
    <w:rsid w:val="002C5FD7"/>
    <w:rsid w:val="002C69B1"/>
    <w:rsid w:val="002C6BA6"/>
    <w:rsid w:val="002C725C"/>
    <w:rsid w:val="002C7639"/>
    <w:rsid w:val="002C7E42"/>
    <w:rsid w:val="002D0A74"/>
    <w:rsid w:val="002D0DA7"/>
    <w:rsid w:val="002D16C1"/>
    <w:rsid w:val="002D16EA"/>
    <w:rsid w:val="002D2F6A"/>
    <w:rsid w:val="002D304F"/>
    <w:rsid w:val="002D32A1"/>
    <w:rsid w:val="002D32FC"/>
    <w:rsid w:val="002D36ED"/>
    <w:rsid w:val="002D4EBA"/>
    <w:rsid w:val="002D4F43"/>
    <w:rsid w:val="002D51B2"/>
    <w:rsid w:val="002D5334"/>
    <w:rsid w:val="002D5EFA"/>
    <w:rsid w:val="002D60C8"/>
    <w:rsid w:val="002D6843"/>
    <w:rsid w:val="002D7118"/>
    <w:rsid w:val="002D77E9"/>
    <w:rsid w:val="002D77F0"/>
    <w:rsid w:val="002D7A65"/>
    <w:rsid w:val="002E0A15"/>
    <w:rsid w:val="002E0A63"/>
    <w:rsid w:val="002E3082"/>
    <w:rsid w:val="002E3691"/>
    <w:rsid w:val="002E474C"/>
    <w:rsid w:val="002E488E"/>
    <w:rsid w:val="002F042E"/>
    <w:rsid w:val="002F05C7"/>
    <w:rsid w:val="002F093F"/>
    <w:rsid w:val="002F0D14"/>
    <w:rsid w:val="002F1542"/>
    <w:rsid w:val="002F1D11"/>
    <w:rsid w:val="002F1F45"/>
    <w:rsid w:val="002F1F63"/>
    <w:rsid w:val="002F2D03"/>
    <w:rsid w:val="002F350D"/>
    <w:rsid w:val="002F3A2A"/>
    <w:rsid w:val="002F3F58"/>
    <w:rsid w:val="002F3F91"/>
    <w:rsid w:val="002F4941"/>
    <w:rsid w:val="002F5047"/>
    <w:rsid w:val="002F509F"/>
    <w:rsid w:val="002F53B2"/>
    <w:rsid w:val="002F5D21"/>
    <w:rsid w:val="002F61C6"/>
    <w:rsid w:val="002F64DF"/>
    <w:rsid w:val="002F6510"/>
    <w:rsid w:val="002F67BF"/>
    <w:rsid w:val="002F688D"/>
    <w:rsid w:val="002F74FE"/>
    <w:rsid w:val="00302506"/>
    <w:rsid w:val="00303158"/>
    <w:rsid w:val="00303343"/>
    <w:rsid w:val="00303375"/>
    <w:rsid w:val="0030383C"/>
    <w:rsid w:val="00303EBB"/>
    <w:rsid w:val="00303FF8"/>
    <w:rsid w:val="0030405F"/>
    <w:rsid w:val="0030432C"/>
    <w:rsid w:val="00304739"/>
    <w:rsid w:val="003059DF"/>
    <w:rsid w:val="00306358"/>
    <w:rsid w:val="003076AD"/>
    <w:rsid w:val="00307E8F"/>
    <w:rsid w:val="00311442"/>
    <w:rsid w:val="003119D8"/>
    <w:rsid w:val="00311DC6"/>
    <w:rsid w:val="00312220"/>
    <w:rsid w:val="003127EA"/>
    <w:rsid w:val="00312C97"/>
    <w:rsid w:val="003137CA"/>
    <w:rsid w:val="00313B0E"/>
    <w:rsid w:val="00313DD3"/>
    <w:rsid w:val="00314095"/>
    <w:rsid w:val="00315E1C"/>
    <w:rsid w:val="00315E71"/>
    <w:rsid w:val="0031625C"/>
    <w:rsid w:val="003167BE"/>
    <w:rsid w:val="003168D3"/>
    <w:rsid w:val="00316AE4"/>
    <w:rsid w:val="003174CE"/>
    <w:rsid w:val="00317505"/>
    <w:rsid w:val="00317CAD"/>
    <w:rsid w:val="003204D0"/>
    <w:rsid w:val="00320DF7"/>
    <w:rsid w:val="00320F75"/>
    <w:rsid w:val="003213BB"/>
    <w:rsid w:val="003213C1"/>
    <w:rsid w:val="00322A1B"/>
    <w:rsid w:val="00322F58"/>
    <w:rsid w:val="00323F5D"/>
    <w:rsid w:val="00323F6F"/>
    <w:rsid w:val="003246BA"/>
    <w:rsid w:val="00324B59"/>
    <w:rsid w:val="00324D90"/>
    <w:rsid w:val="00325087"/>
    <w:rsid w:val="003257CD"/>
    <w:rsid w:val="00325CC9"/>
    <w:rsid w:val="00326835"/>
    <w:rsid w:val="00326B4E"/>
    <w:rsid w:val="00330188"/>
    <w:rsid w:val="0033032D"/>
    <w:rsid w:val="00330E49"/>
    <w:rsid w:val="00330F58"/>
    <w:rsid w:val="00331960"/>
    <w:rsid w:val="00332280"/>
    <w:rsid w:val="00332814"/>
    <w:rsid w:val="0033282A"/>
    <w:rsid w:val="003332E1"/>
    <w:rsid w:val="003336DA"/>
    <w:rsid w:val="0033404C"/>
    <w:rsid w:val="003342FE"/>
    <w:rsid w:val="003344DE"/>
    <w:rsid w:val="0033454C"/>
    <w:rsid w:val="0033510E"/>
    <w:rsid w:val="0033626E"/>
    <w:rsid w:val="00336655"/>
    <w:rsid w:val="00336AED"/>
    <w:rsid w:val="00336EB7"/>
    <w:rsid w:val="003405B2"/>
    <w:rsid w:val="003415E9"/>
    <w:rsid w:val="003416E6"/>
    <w:rsid w:val="003420D7"/>
    <w:rsid w:val="0034347E"/>
    <w:rsid w:val="00343EEB"/>
    <w:rsid w:val="00343FE1"/>
    <w:rsid w:val="00344563"/>
    <w:rsid w:val="00345C04"/>
    <w:rsid w:val="003461F9"/>
    <w:rsid w:val="00346B79"/>
    <w:rsid w:val="003475EA"/>
    <w:rsid w:val="00347903"/>
    <w:rsid w:val="00347B76"/>
    <w:rsid w:val="00347E09"/>
    <w:rsid w:val="00347E18"/>
    <w:rsid w:val="0035018A"/>
    <w:rsid w:val="00350649"/>
    <w:rsid w:val="003523CC"/>
    <w:rsid w:val="00352DE4"/>
    <w:rsid w:val="00352E91"/>
    <w:rsid w:val="00353033"/>
    <w:rsid w:val="0035347A"/>
    <w:rsid w:val="00354669"/>
    <w:rsid w:val="00354962"/>
    <w:rsid w:val="003551D0"/>
    <w:rsid w:val="003570E0"/>
    <w:rsid w:val="00357398"/>
    <w:rsid w:val="003608AF"/>
    <w:rsid w:val="00361290"/>
    <w:rsid w:val="003614FC"/>
    <w:rsid w:val="00361716"/>
    <w:rsid w:val="00362670"/>
    <w:rsid w:val="003631A9"/>
    <w:rsid w:val="00363670"/>
    <w:rsid w:val="00363C81"/>
    <w:rsid w:val="00363D16"/>
    <w:rsid w:val="003643F0"/>
    <w:rsid w:val="0036517C"/>
    <w:rsid w:val="00365250"/>
    <w:rsid w:val="00365641"/>
    <w:rsid w:val="00366480"/>
    <w:rsid w:val="00366C19"/>
    <w:rsid w:val="00366EBD"/>
    <w:rsid w:val="00370311"/>
    <w:rsid w:val="0037058B"/>
    <w:rsid w:val="003718F9"/>
    <w:rsid w:val="00371C6B"/>
    <w:rsid w:val="00371DDC"/>
    <w:rsid w:val="00372200"/>
    <w:rsid w:val="0037297C"/>
    <w:rsid w:val="00373773"/>
    <w:rsid w:val="00373BBD"/>
    <w:rsid w:val="00376C11"/>
    <w:rsid w:val="003773D5"/>
    <w:rsid w:val="00377723"/>
    <w:rsid w:val="00377E75"/>
    <w:rsid w:val="003810F6"/>
    <w:rsid w:val="00381D04"/>
    <w:rsid w:val="00381D0D"/>
    <w:rsid w:val="003824EB"/>
    <w:rsid w:val="003825F1"/>
    <w:rsid w:val="00382C1D"/>
    <w:rsid w:val="003836D0"/>
    <w:rsid w:val="00383A47"/>
    <w:rsid w:val="00383E5B"/>
    <w:rsid w:val="00384F91"/>
    <w:rsid w:val="003852F7"/>
    <w:rsid w:val="00385782"/>
    <w:rsid w:val="003876CF"/>
    <w:rsid w:val="00390275"/>
    <w:rsid w:val="00390597"/>
    <w:rsid w:val="003913DB"/>
    <w:rsid w:val="00391427"/>
    <w:rsid w:val="003931B4"/>
    <w:rsid w:val="00393645"/>
    <w:rsid w:val="003941F1"/>
    <w:rsid w:val="003943E8"/>
    <w:rsid w:val="00394BB0"/>
    <w:rsid w:val="00395175"/>
    <w:rsid w:val="003952A8"/>
    <w:rsid w:val="00395BD2"/>
    <w:rsid w:val="00397583"/>
    <w:rsid w:val="00397F74"/>
    <w:rsid w:val="003A000F"/>
    <w:rsid w:val="003A04E5"/>
    <w:rsid w:val="003A094F"/>
    <w:rsid w:val="003A14FF"/>
    <w:rsid w:val="003A16BB"/>
    <w:rsid w:val="003A1E18"/>
    <w:rsid w:val="003A1E9F"/>
    <w:rsid w:val="003A26F0"/>
    <w:rsid w:val="003A2ABA"/>
    <w:rsid w:val="003A3BD6"/>
    <w:rsid w:val="003A3EF8"/>
    <w:rsid w:val="003A4BDC"/>
    <w:rsid w:val="003A4F94"/>
    <w:rsid w:val="003A5313"/>
    <w:rsid w:val="003A5DD1"/>
    <w:rsid w:val="003A65CF"/>
    <w:rsid w:val="003A6A38"/>
    <w:rsid w:val="003A6F54"/>
    <w:rsid w:val="003A76AA"/>
    <w:rsid w:val="003A7EAE"/>
    <w:rsid w:val="003B009E"/>
    <w:rsid w:val="003B09D7"/>
    <w:rsid w:val="003B0A22"/>
    <w:rsid w:val="003B0B68"/>
    <w:rsid w:val="003B1009"/>
    <w:rsid w:val="003B2440"/>
    <w:rsid w:val="003B34F1"/>
    <w:rsid w:val="003B38DD"/>
    <w:rsid w:val="003B3A34"/>
    <w:rsid w:val="003B4230"/>
    <w:rsid w:val="003B4D01"/>
    <w:rsid w:val="003B56F4"/>
    <w:rsid w:val="003B594A"/>
    <w:rsid w:val="003B59E3"/>
    <w:rsid w:val="003B5AAF"/>
    <w:rsid w:val="003B5E7B"/>
    <w:rsid w:val="003B61A3"/>
    <w:rsid w:val="003B6E6A"/>
    <w:rsid w:val="003B73D1"/>
    <w:rsid w:val="003B797D"/>
    <w:rsid w:val="003B7D6D"/>
    <w:rsid w:val="003C0838"/>
    <w:rsid w:val="003C0FB2"/>
    <w:rsid w:val="003C1896"/>
    <w:rsid w:val="003C1D50"/>
    <w:rsid w:val="003C21CF"/>
    <w:rsid w:val="003C28FC"/>
    <w:rsid w:val="003C2BCC"/>
    <w:rsid w:val="003C2F0A"/>
    <w:rsid w:val="003C4177"/>
    <w:rsid w:val="003C4355"/>
    <w:rsid w:val="003C5373"/>
    <w:rsid w:val="003C653A"/>
    <w:rsid w:val="003C6C71"/>
    <w:rsid w:val="003C786A"/>
    <w:rsid w:val="003D013D"/>
    <w:rsid w:val="003D02A5"/>
    <w:rsid w:val="003D08B5"/>
    <w:rsid w:val="003D13BF"/>
    <w:rsid w:val="003D14AC"/>
    <w:rsid w:val="003D1618"/>
    <w:rsid w:val="003D249F"/>
    <w:rsid w:val="003D296F"/>
    <w:rsid w:val="003D3142"/>
    <w:rsid w:val="003D32FF"/>
    <w:rsid w:val="003D3AD0"/>
    <w:rsid w:val="003D3B8E"/>
    <w:rsid w:val="003D40C9"/>
    <w:rsid w:val="003D4112"/>
    <w:rsid w:val="003D41E0"/>
    <w:rsid w:val="003D4442"/>
    <w:rsid w:val="003D466B"/>
    <w:rsid w:val="003D4F5C"/>
    <w:rsid w:val="003D5235"/>
    <w:rsid w:val="003D567A"/>
    <w:rsid w:val="003D5C66"/>
    <w:rsid w:val="003D637D"/>
    <w:rsid w:val="003D6F60"/>
    <w:rsid w:val="003D74EA"/>
    <w:rsid w:val="003D7EB4"/>
    <w:rsid w:val="003E086B"/>
    <w:rsid w:val="003E13B9"/>
    <w:rsid w:val="003E1493"/>
    <w:rsid w:val="003E1BD2"/>
    <w:rsid w:val="003E1DF1"/>
    <w:rsid w:val="003E28D4"/>
    <w:rsid w:val="003E3291"/>
    <w:rsid w:val="003E33A1"/>
    <w:rsid w:val="003E42D4"/>
    <w:rsid w:val="003E4526"/>
    <w:rsid w:val="003E4E0B"/>
    <w:rsid w:val="003E5A6B"/>
    <w:rsid w:val="003E6697"/>
    <w:rsid w:val="003E67D8"/>
    <w:rsid w:val="003E6EF2"/>
    <w:rsid w:val="003E71AA"/>
    <w:rsid w:val="003E7623"/>
    <w:rsid w:val="003E787D"/>
    <w:rsid w:val="003F003C"/>
    <w:rsid w:val="003F0C76"/>
    <w:rsid w:val="003F1039"/>
    <w:rsid w:val="003F1254"/>
    <w:rsid w:val="003F25A6"/>
    <w:rsid w:val="003F2751"/>
    <w:rsid w:val="003F29D1"/>
    <w:rsid w:val="003F3577"/>
    <w:rsid w:val="003F36AF"/>
    <w:rsid w:val="003F5D96"/>
    <w:rsid w:val="003F6C1E"/>
    <w:rsid w:val="003F6FB0"/>
    <w:rsid w:val="003F777D"/>
    <w:rsid w:val="003F77CF"/>
    <w:rsid w:val="00400153"/>
    <w:rsid w:val="0040021D"/>
    <w:rsid w:val="00400B1E"/>
    <w:rsid w:val="00402452"/>
    <w:rsid w:val="004039B3"/>
    <w:rsid w:val="00404497"/>
    <w:rsid w:val="00404C97"/>
    <w:rsid w:val="0040513D"/>
    <w:rsid w:val="00405B12"/>
    <w:rsid w:val="004063D8"/>
    <w:rsid w:val="004063E5"/>
    <w:rsid w:val="00406A06"/>
    <w:rsid w:val="004070E3"/>
    <w:rsid w:val="004076EF"/>
    <w:rsid w:val="00407F2B"/>
    <w:rsid w:val="004110BD"/>
    <w:rsid w:val="004113D3"/>
    <w:rsid w:val="00411482"/>
    <w:rsid w:val="00411670"/>
    <w:rsid w:val="0041315B"/>
    <w:rsid w:val="00413186"/>
    <w:rsid w:val="00413976"/>
    <w:rsid w:val="00413C62"/>
    <w:rsid w:val="00413FD0"/>
    <w:rsid w:val="0041408C"/>
    <w:rsid w:val="00414324"/>
    <w:rsid w:val="00414D44"/>
    <w:rsid w:val="00415A91"/>
    <w:rsid w:val="004171C6"/>
    <w:rsid w:val="00417CF9"/>
    <w:rsid w:val="00417E43"/>
    <w:rsid w:val="00420188"/>
    <w:rsid w:val="00420271"/>
    <w:rsid w:val="004203B5"/>
    <w:rsid w:val="004205C2"/>
    <w:rsid w:val="004213B4"/>
    <w:rsid w:val="00422972"/>
    <w:rsid w:val="00423506"/>
    <w:rsid w:val="00423548"/>
    <w:rsid w:val="004238A3"/>
    <w:rsid w:val="00423AF5"/>
    <w:rsid w:val="00423CCD"/>
    <w:rsid w:val="0042412E"/>
    <w:rsid w:val="00424441"/>
    <w:rsid w:val="004247B1"/>
    <w:rsid w:val="00426495"/>
    <w:rsid w:val="0042654D"/>
    <w:rsid w:val="00426BC5"/>
    <w:rsid w:val="00427B18"/>
    <w:rsid w:val="0043004F"/>
    <w:rsid w:val="00430B7A"/>
    <w:rsid w:val="00431CBF"/>
    <w:rsid w:val="00431D25"/>
    <w:rsid w:val="0043250C"/>
    <w:rsid w:val="00432762"/>
    <w:rsid w:val="0043340E"/>
    <w:rsid w:val="00433B18"/>
    <w:rsid w:val="004346C1"/>
    <w:rsid w:val="00434805"/>
    <w:rsid w:val="00435114"/>
    <w:rsid w:val="00435227"/>
    <w:rsid w:val="004353BC"/>
    <w:rsid w:val="00436F10"/>
    <w:rsid w:val="00436F74"/>
    <w:rsid w:val="00437B66"/>
    <w:rsid w:val="00437C37"/>
    <w:rsid w:val="00437D63"/>
    <w:rsid w:val="004404F9"/>
    <w:rsid w:val="004412C6"/>
    <w:rsid w:val="004425F7"/>
    <w:rsid w:val="004428ED"/>
    <w:rsid w:val="00442D42"/>
    <w:rsid w:val="0044334D"/>
    <w:rsid w:val="004434CF"/>
    <w:rsid w:val="00443C8C"/>
    <w:rsid w:val="00443DA6"/>
    <w:rsid w:val="00444160"/>
    <w:rsid w:val="00444BA1"/>
    <w:rsid w:val="004455CE"/>
    <w:rsid w:val="00445698"/>
    <w:rsid w:val="00445738"/>
    <w:rsid w:val="004465F2"/>
    <w:rsid w:val="00446C5E"/>
    <w:rsid w:val="00446FF5"/>
    <w:rsid w:val="0044714C"/>
    <w:rsid w:val="0044745F"/>
    <w:rsid w:val="00447663"/>
    <w:rsid w:val="00447E1F"/>
    <w:rsid w:val="00451560"/>
    <w:rsid w:val="00451E52"/>
    <w:rsid w:val="00452B68"/>
    <w:rsid w:val="00453543"/>
    <w:rsid w:val="00453A09"/>
    <w:rsid w:val="00453D76"/>
    <w:rsid w:val="00454028"/>
    <w:rsid w:val="00454632"/>
    <w:rsid w:val="00454701"/>
    <w:rsid w:val="0045672F"/>
    <w:rsid w:val="004572E9"/>
    <w:rsid w:val="00457492"/>
    <w:rsid w:val="0045768B"/>
    <w:rsid w:val="004611B0"/>
    <w:rsid w:val="00461680"/>
    <w:rsid w:val="00462135"/>
    <w:rsid w:val="00462872"/>
    <w:rsid w:val="00462D02"/>
    <w:rsid w:val="0046339A"/>
    <w:rsid w:val="00463627"/>
    <w:rsid w:val="0046383C"/>
    <w:rsid w:val="004645C6"/>
    <w:rsid w:val="004649B5"/>
    <w:rsid w:val="00464F4E"/>
    <w:rsid w:val="00465E99"/>
    <w:rsid w:val="004677CF"/>
    <w:rsid w:val="00467AE3"/>
    <w:rsid w:val="004704E1"/>
    <w:rsid w:val="00472B5C"/>
    <w:rsid w:val="00472E70"/>
    <w:rsid w:val="00472E99"/>
    <w:rsid w:val="0047481D"/>
    <w:rsid w:val="00474A17"/>
    <w:rsid w:val="004759E9"/>
    <w:rsid w:val="00475D42"/>
    <w:rsid w:val="004779F9"/>
    <w:rsid w:val="004817FA"/>
    <w:rsid w:val="0048194E"/>
    <w:rsid w:val="00481A81"/>
    <w:rsid w:val="00481FD4"/>
    <w:rsid w:val="00482597"/>
    <w:rsid w:val="00483635"/>
    <w:rsid w:val="00484973"/>
    <w:rsid w:val="004856F1"/>
    <w:rsid w:val="0048575E"/>
    <w:rsid w:val="0048602E"/>
    <w:rsid w:val="0048606C"/>
    <w:rsid w:val="00486205"/>
    <w:rsid w:val="00486648"/>
    <w:rsid w:val="00486754"/>
    <w:rsid w:val="0048698A"/>
    <w:rsid w:val="00486E0F"/>
    <w:rsid w:val="00486E77"/>
    <w:rsid w:val="00487252"/>
    <w:rsid w:val="00487269"/>
    <w:rsid w:val="00487DA5"/>
    <w:rsid w:val="0049076E"/>
    <w:rsid w:val="00490C0D"/>
    <w:rsid w:val="00490F13"/>
    <w:rsid w:val="004911F3"/>
    <w:rsid w:val="004911F6"/>
    <w:rsid w:val="00492209"/>
    <w:rsid w:val="004926AA"/>
    <w:rsid w:val="00492D56"/>
    <w:rsid w:val="00493D6A"/>
    <w:rsid w:val="00494DED"/>
    <w:rsid w:val="00495857"/>
    <w:rsid w:val="00495A6D"/>
    <w:rsid w:val="00495B5B"/>
    <w:rsid w:val="004961B0"/>
    <w:rsid w:val="004A044A"/>
    <w:rsid w:val="004A0F5A"/>
    <w:rsid w:val="004A15A5"/>
    <w:rsid w:val="004A190A"/>
    <w:rsid w:val="004A19B6"/>
    <w:rsid w:val="004A1AB8"/>
    <w:rsid w:val="004A1BBA"/>
    <w:rsid w:val="004A25F7"/>
    <w:rsid w:val="004A2BD5"/>
    <w:rsid w:val="004A2D57"/>
    <w:rsid w:val="004A2D72"/>
    <w:rsid w:val="004A2DD4"/>
    <w:rsid w:val="004A383A"/>
    <w:rsid w:val="004A3AE0"/>
    <w:rsid w:val="004A3D07"/>
    <w:rsid w:val="004A444B"/>
    <w:rsid w:val="004A5043"/>
    <w:rsid w:val="004A596D"/>
    <w:rsid w:val="004A5BAC"/>
    <w:rsid w:val="004A6039"/>
    <w:rsid w:val="004A6625"/>
    <w:rsid w:val="004A6CE3"/>
    <w:rsid w:val="004A72A0"/>
    <w:rsid w:val="004A7407"/>
    <w:rsid w:val="004B0C28"/>
    <w:rsid w:val="004B13C7"/>
    <w:rsid w:val="004B224B"/>
    <w:rsid w:val="004B22A7"/>
    <w:rsid w:val="004B24C4"/>
    <w:rsid w:val="004B3093"/>
    <w:rsid w:val="004B36F2"/>
    <w:rsid w:val="004B39A8"/>
    <w:rsid w:val="004B45F8"/>
    <w:rsid w:val="004B5542"/>
    <w:rsid w:val="004B5E7B"/>
    <w:rsid w:val="004B6405"/>
    <w:rsid w:val="004B6E2B"/>
    <w:rsid w:val="004C04C4"/>
    <w:rsid w:val="004C129B"/>
    <w:rsid w:val="004C17DC"/>
    <w:rsid w:val="004C187A"/>
    <w:rsid w:val="004C1C2A"/>
    <w:rsid w:val="004C1DA7"/>
    <w:rsid w:val="004C2044"/>
    <w:rsid w:val="004C3651"/>
    <w:rsid w:val="004C3774"/>
    <w:rsid w:val="004C3E65"/>
    <w:rsid w:val="004C4FE5"/>
    <w:rsid w:val="004C55B0"/>
    <w:rsid w:val="004C571E"/>
    <w:rsid w:val="004C5910"/>
    <w:rsid w:val="004C5C67"/>
    <w:rsid w:val="004C63DF"/>
    <w:rsid w:val="004C7155"/>
    <w:rsid w:val="004C76D9"/>
    <w:rsid w:val="004D22AD"/>
    <w:rsid w:val="004D28A3"/>
    <w:rsid w:val="004D2FB0"/>
    <w:rsid w:val="004D39E2"/>
    <w:rsid w:val="004D3DB6"/>
    <w:rsid w:val="004D4931"/>
    <w:rsid w:val="004D4AA8"/>
    <w:rsid w:val="004D4EBB"/>
    <w:rsid w:val="004D5026"/>
    <w:rsid w:val="004D55C4"/>
    <w:rsid w:val="004D57A5"/>
    <w:rsid w:val="004D6318"/>
    <w:rsid w:val="004D783C"/>
    <w:rsid w:val="004E00BB"/>
    <w:rsid w:val="004E11A4"/>
    <w:rsid w:val="004E223B"/>
    <w:rsid w:val="004E2BA7"/>
    <w:rsid w:val="004E3491"/>
    <w:rsid w:val="004E52A7"/>
    <w:rsid w:val="004E5896"/>
    <w:rsid w:val="004E5DF5"/>
    <w:rsid w:val="004E663F"/>
    <w:rsid w:val="004E6C54"/>
    <w:rsid w:val="004E6DE2"/>
    <w:rsid w:val="004E769F"/>
    <w:rsid w:val="004E76E8"/>
    <w:rsid w:val="004E798E"/>
    <w:rsid w:val="004E7D6F"/>
    <w:rsid w:val="004F0C63"/>
    <w:rsid w:val="004F0E80"/>
    <w:rsid w:val="004F139B"/>
    <w:rsid w:val="004F18BE"/>
    <w:rsid w:val="004F261E"/>
    <w:rsid w:val="004F38FF"/>
    <w:rsid w:val="004F3A53"/>
    <w:rsid w:val="004F3E74"/>
    <w:rsid w:val="004F4141"/>
    <w:rsid w:val="004F443F"/>
    <w:rsid w:val="004F4B50"/>
    <w:rsid w:val="004F53F7"/>
    <w:rsid w:val="004F56F4"/>
    <w:rsid w:val="004F5CB9"/>
    <w:rsid w:val="004F601C"/>
    <w:rsid w:val="004F6205"/>
    <w:rsid w:val="004F7AC1"/>
    <w:rsid w:val="00500B85"/>
    <w:rsid w:val="00501144"/>
    <w:rsid w:val="005017B3"/>
    <w:rsid w:val="00501A57"/>
    <w:rsid w:val="00501EB3"/>
    <w:rsid w:val="00501FA1"/>
    <w:rsid w:val="00502496"/>
    <w:rsid w:val="005029CC"/>
    <w:rsid w:val="0050362D"/>
    <w:rsid w:val="00504456"/>
    <w:rsid w:val="00504FF4"/>
    <w:rsid w:val="005050DD"/>
    <w:rsid w:val="00505412"/>
    <w:rsid w:val="00505CFB"/>
    <w:rsid w:val="005069E0"/>
    <w:rsid w:val="00507095"/>
    <w:rsid w:val="005100DE"/>
    <w:rsid w:val="00510125"/>
    <w:rsid w:val="00510282"/>
    <w:rsid w:val="00510AA5"/>
    <w:rsid w:val="0051115F"/>
    <w:rsid w:val="0051123F"/>
    <w:rsid w:val="005115C6"/>
    <w:rsid w:val="0051173D"/>
    <w:rsid w:val="00511762"/>
    <w:rsid w:val="00511F89"/>
    <w:rsid w:val="005122CB"/>
    <w:rsid w:val="00512B77"/>
    <w:rsid w:val="00513A22"/>
    <w:rsid w:val="00513ADF"/>
    <w:rsid w:val="005148EA"/>
    <w:rsid w:val="00515338"/>
    <w:rsid w:val="00515E9C"/>
    <w:rsid w:val="005160C5"/>
    <w:rsid w:val="00516232"/>
    <w:rsid w:val="005165B7"/>
    <w:rsid w:val="00516AB0"/>
    <w:rsid w:val="00516B13"/>
    <w:rsid w:val="00516DFB"/>
    <w:rsid w:val="00517131"/>
    <w:rsid w:val="005173FB"/>
    <w:rsid w:val="00517477"/>
    <w:rsid w:val="00517E73"/>
    <w:rsid w:val="00517FF1"/>
    <w:rsid w:val="00520507"/>
    <w:rsid w:val="005212A3"/>
    <w:rsid w:val="0052240F"/>
    <w:rsid w:val="005228D9"/>
    <w:rsid w:val="0052360E"/>
    <w:rsid w:val="00523A98"/>
    <w:rsid w:val="00524B2E"/>
    <w:rsid w:val="00524ECE"/>
    <w:rsid w:val="00524F65"/>
    <w:rsid w:val="00525813"/>
    <w:rsid w:val="00525DCE"/>
    <w:rsid w:val="00527211"/>
    <w:rsid w:val="0053006C"/>
    <w:rsid w:val="00530629"/>
    <w:rsid w:val="0053084C"/>
    <w:rsid w:val="00530EDF"/>
    <w:rsid w:val="0053203E"/>
    <w:rsid w:val="0053361E"/>
    <w:rsid w:val="00533813"/>
    <w:rsid w:val="0053406A"/>
    <w:rsid w:val="005340CC"/>
    <w:rsid w:val="00534A15"/>
    <w:rsid w:val="00534AC1"/>
    <w:rsid w:val="00535467"/>
    <w:rsid w:val="00536889"/>
    <w:rsid w:val="00536E4F"/>
    <w:rsid w:val="005371E9"/>
    <w:rsid w:val="00540C36"/>
    <w:rsid w:val="00540FA2"/>
    <w:rsid w:val="005416E2"/>
    <w:rsid w:val="00543306"/>
    <w:rsid w:val="00543450"/>
    <w:rsid w:val="0054366B"/>
    <w:rsid w:val="00543CFB"/>
    <w:rsid w:val="00543EFF"/>
    <w:rsid w:val="0054584B"/>
    <w:rsid w:val="00545CAE"/>
    <w:rsid w:val="005466B2"/>
    <w:rsid w:val="00546781"/>
    <w:rsid w:val="0055110A"/>
    <w:rsid w:val="00551443"/>
    <w:rsid w:val="0055218A"/>
    <w:rsid w:val="005526AB"/>
    <w:rsid w:val="005529DA"/>
    <w:rsid w:val="005534BD"/>
    <w:rsid w:val="00553583"/>
    <w:rsid w:val="005537B5"/>
    <w:rsid w:val="005537CF"/>
    <w:rsid w:val="0055582A"/>
    <w:rsid w:val="00557227"/>
    <w:rsid w:val="005576AE"/>
    <w:rsid w:val="005600BC"/>
    <w:rsid w:val="00560F9B"/>
    <w:rsid w:val="00561A6B"/>
    <w:rsid w:val="005624FD"/>
    <w:rsid w:val="00562741"/>
    <w:rsid w:val="005632A6"/>
    <w:rsid w:val="005640F9"/>
    <w:rsid w:val="00565AA9"/>
    <w:rsid w:val="00565F11"/>
    <w:rsid w:val="00566120"/>
    <w:rsid w:val="00566BCC"/>
    <w:rsid w:val="00566F73"/>
    <w:rsid w:val="00567B52"/>
    <w:rsid w:val="00567BBB"/>
    <w:rsid w:val="00567F90"/>
    <w:rsid w:val="005703EC"/>
    <w:rsid w:val="00570C56"/>
    <w:rsid w:val="00570F14"/>
    <w:rsid w:val="00571479"/>
    <w:rsid w:val="00571AAE"/>
    <w:rsid w:val="00572188"/>
    <w:rsid w:val="00572334"/>
    <w:rsid w:val="005729DD"/>
    <w:rsid w:val="00573631"/>
    <w:rsid w:val="0057392D"/>
    <w:rsid w:val="00574196"/>
    <w:rsid w:val="00574476"/>
    <w:rsid w:val="00574A80"/>
    <w:rsid w:val="005752EB"/>
    <w:rsid w:val="00575D11"/>
    <w:rsid w:val="00576233"/>
    <w:rsid w:val="00576759"/>
    <w:rsid w:val="00576A93"/>
    <w:rsid w:val="00576EA0"/>
    <w:rsid w:val="00577656"/>
    <w:rsid w:val="00577A7C"/>
    <w:rsid w:val="00577CCB"/>
    <w:rsid w:val="005802F4"/>
    <w:rsid w:val="00580EA5"/>
    <w:rsid w:val="0058138C"/>
    <w:rsid w:val="005817C7"/>
    <w:rsid w:val="00581E0B"/>
    <w:rsid w:val="00582104"/>
    <w:rsid w:val="00582A19"/>
    <w:rsid w:val="00582A45"/>
    <w:rsid w:val="005830B3"/>
    <w:rsid w:val="00583E1A"/>
    <w:rsid w:val="00584246"/>
    <w:rsid w:val="00584664"/>
    <w:rsid w:val="005849C0"/>
    <w:rsid w:val="00584F7B"/>
    <w:rsid w:val="0058674F"/>
    <w:rsid w:val="00590C22"/>
    <w:rsid w:val="0059217F"/>
    <w:rsid w:val="00592842"/>
    <w:rsid w:val="00592B15"/>
    <w:rsid w:val="0059397A"/>
    <w:rsid w:val="00593A17"/>
    <w:rsid w:val="00593C78"/>
    <w:rsid w:val="00593D24"/>
    <w:rsid w:val="00594BC7"/>
    <w:rsid w:val="00595167"/>
    <w:rsid w:val="00595196"/>
    <w:rsid w:val="005961C9"/>
    <w:rsid w:val="00596729"/>
    <w:rsid w:val="00596AA3"/>
    <w:rsid w:val="00597821"/>
    <w:rsid w:val="005979E8"/>
    <w:rsid w:val="00597A15"/>
    <w:rsid w:val="005A0682"/>
    <w:rsid w:val="005A0B1F"/>
    <w:rsid w:val="005A0D68"/>
    <w:rsid w:val="005A1462"/>
    <w:rsid w:val="005A1898"/>
    <w:rsid w:val="005A1A66"/>
    <w:rsid w:val="005A200E"/>
    <w:rsid w:val="005A24A8"/>
    <w:rsid w:val="005A286C"/>
    <w:rsid w:val="005A34EE"/>
    <w:rsid w:val="005A35B3"/>
    <w:rsid w:val="005A3EB5"/>
    <w:rsid w:val="005A4A99"/>
    <w:rsid w:val="005A6285"/>
    <w:rsid w:val="005A629D"/>
    <w:rsid w:val="005A786F"/>
    <w:rsid w:val="005B0465"/>
    <w:rsid w:val="005B0D94"/>
    <w:rsid w:val="005B18A8"/>
    <w:rsid w:val="005B1ADC"/>
    <w:rsid w:val="005B2584"/>
    <w:rsid w:val="005B3662"/>
    <w:rsid w:val="005B4857"/>
    <w:rsid w:val="005B5C36"/>
    <w:rsid w:val="005B5D72"/>
    <w:rsid w:val="005B6102"/>
    <w:rsid w:val="005B7C12"/>
    <w:rsid w:val="005C0F16"/>
    <w:rsid w:val="005C107C"/>
    <w:rsid w:val="005C20D8"/>
    <w:rsid w:val="005C21C7"/>
    <w:rsid w:val="005C2615"/>
    <w:rsid w:val="005C3048"/>
    <w:rsid w:val="005C32C0"/>
    <w:rsid w:val="005C3A65"/>
    <w:rsid w:val="005C3B51"/>
    <w:rsid w:val="005C41AE"/>
    <w:rsid w:val="005C4B94"/>
    <w:rsid w:val="005C593C"/>
    <w:rsid w:val="005C64E6"/>
    <w:rsid w:val="005C6BD6"/>
    <w:rsid w:val="005C6BEB"/>
    <w:rsid w:val="005C7336"/>
    <w:rsid w:val="005D00A7"/>
    <w:rsid w:val="005D0554"/>
    <w:rsid w:val="005D0BDA"/>
    <w:rsid w:val="005D1C2E"/>
    <w:rsid w:val="005D351C"/>
    <w:rsid w:val="005D3647"/>
    <w:rsid w:val="005D4A08"/>
    <w:rsid w:val="005D4D4D"/>
    <w:rsid w:val="005D57CA"/>
    <w:rsid w:val="005D5850"/>
    <w:rsid w:val="005D6C37"/>
    <w:rsid w:val="005D7136"/>
    <w:rsid w:val="005D747E"/>
    <w:rsid w:val="005D7617"/>
    <w:rsid w:val="005D7871"/>
    <w:rsid w:val="005E026B"/>
    <w:rsid w:val="005E1C33"/>
    <w:rsid w:val="005E2061"/>
    <w:rsid w:val="005E20DB"/>
    <w:rsid w:val="005E2AA8"/>
    <w:rsid w:val="005E2E36"/>
    <w:rsid w:val="005E355A"/>
    <w:rsid w:val="005E3961"/>
    <w:rsid w:val="005E39B3"/>
    <w:rsid w:val="005E3CC3"/>
    <w:rsid w:val="005E496A"/>
    <w:rsid w:val="005E5CFF"/>
    <w:rsid w:val="005E6356"/>
    <w:rsid w:val="005E7253"/>
    <w:rsid w:val="005F0A47"/>
    <w:rsid w:val="005F0D02"/>
    <w:rsid w:val="005F1220"/>
    <w:rsid w:val="005F126C"/>
    <w:rsid w:val="005F1F60"/>
    <w:rsid w:val="005F27DD"/>
    <w:rsid w:val="005F3AD6"/>
    <w:rsid w:val="005F3FB7"/>
    <w:rsid w:val="005F4561"/>
    <w:rsid w:val="005F54B3"/>
    <w:rsid w:val="005F5C61"/>
    <w:rsid w:val="005F5D07"/>
    <w:rsid w:val="005F63C1"/>
    <w:rsid w:val="005F67D5"/>
    <w:rsid w:val="005F6E4D"/>
    <w:rsid w:val="005F7509"/>
    <w:rsid w:val="005F7581"/>
    <w:rsid w:val="005F7596"/>
    <w:rsid w:val="006001AB"/>
    <w:rsid w:val="00600770"/>
    <w:rsid w:val="00600A34"/>
    <w:rsid w:val="00600EF4"/>
    <w:rsid w:val="00601212"/>
    <w:rsid w:val="00601ADD"/>
    <w:rsid w:val="006022FA"/>
    <w:rsid w:val="00602587"/>
    <w:rsid w:val="00602654"/>
    <w:rsid w:val="00602CBD"/>
    <w:rsid w:val="00602D11"/>
    <w:rsid w:val="00603FAD"/>
    <w:rsid w:val="00603FAF"/>
    <w:rsid w:val="00604BA4"/>
    <w:rsid w:val="00605066"/>
    <w:rsid w:val="00605A5C"/>
    <w:rsid w:val="00605C54"/>
    <w:rsid w:val="006062B0"/>
    <w:rsid w:val="00606DE5"/>
    <w:rsid w:val="006072B9"/>
    <w:rsid w:val="0060792C"/>
    <w:rsid w:val="00607D70"/>
    <w:rsid w:val="00610960"/>
    <w:rsid w:val="00610A9A"/>
    <w:rsid w:val="006120B9"/>
    <w:rsid w:val="00613633"/>
    <w:rsid w:val="00613733"/>
    <w:rsid w:val="00614EFC"/>
    <w:rsid w:val="006153DB"/>
    <w:rsid w:val="006155FA"/>
    <w:rsid w:val="00615A46"/>
    <w:rsid w:val="00615F14"/>
    <w:rsid w:val="00616567"/>
    <w:rsid w:val="0061722E"/>
    <w:rsid w:val="006173B5"/>
    <w:rsid w:val="006209B9"/>
    <w:rsid w:val="00620B68"/>
    <w:rsid w:val="00620BB0"/>
    <w:rsid w:val="006233A4"/>
    <w:rsid w:val="00623FAD"/>
    <w:rsid w:val="00624269"/>
    <w:rsid w:val="00624B4B"/>
    <w:rsid w:val="00625ACB"/>
    <w:rsid w:val="00625C14"/>
    <w:rsid w:val="006261E7"/>
    <w:rsid w:val="0062647B"/>
    <w:rsid w:val="00627045"/>
    <w:rsid w:val="00627255"/>
    <w:rsid w:val="00627B8B"/>
    <w:rsid w:val="00630335"/>
    <w:rsid w:val="00630DA2"/>
    <w:rsid w:val="00630F4C"/>
    <w:rsid w:val="0063130A"/>
    <w:rsid w:val="006314AD"/>
    <w:rsid w:val="0063179B"/>
    <w:rsid w:val="00631BE7"/>
    <w:rsid w:val="00632FB4"/>
    <w:rsid w:val="00633450"/>
    <w:rsid w:val="00634B69"/>
    <w:rsid w:val="0063502F"/>
    <w:rsid w:val="00635CDB"/>
    <w:rsid w:val="00636588"/>
    <w:rsid w:val="006366E7"/>
    <w:rsid w:val="00636BB5"/>
    <w:rsid w:val="0064001F"/>
    <w:rsid w:val="006400BF"/>
    <w:rsid w:val="00640693"/>
    <w:rsid w:val="00641326"/>
    <w:rsid w:val="00641930"/>
    <w:rsid w:val="00641ADF"/>
    <w:rsid w:val="00642237"/>
    <w:rsid w:val="006422EB"/>
    <w:rsid w:val="006424C1"/>
    <w:rsid w:val="006424FE"/>
    <w:rsid w:val="00642791"/>
    <w:rsid w:val="00643409"/>
    <w:rsid w:val="00643638"/>
    <w:rsid w:val="00643F19"/>
    <w:rsid w:val="0064489A"/>
    <w:rsid w:val="00645215"/>
    <w:rsid w:val="00646F94"/>
    <w:rsid w:val="006470A7"/>
    <w:rsid w:val="00647325"/>
    <w:rsid w:val="006478E9"/>
    <w:rsid w:val="00650169"/>
    <w:rsid w:val="006501A2"/>
    <w:rsid w:val="00650B2C"/>
    <w:rsid w:val="00650B3F"/>
    <w:rsid w:val="00650CE2"/>
    <w:rsid w:val="00651F9A"/>
    <w:rsid w:val="00652109"/>
    <w:rsid w:val="00652373"/>
    <w:rsid w:val="00653572"/>
    <w:rsid w:val="006537B9"/>
    <w:rsid w:val="00653851"/>
    <w:rsid w:val="00654398"/>
    <w:rsid w:val="00654D4C"/>
    <w:rsid w:val="0065510E"/>
    <w:rsid w:val="006551D2"/>
    <w:rsid w:val="006555C0"/>
    <w:rsid w:val="00657270"/>
    <w:rsid w:val="00657641"/>
    <w:rsid w:val="00657A5E"/>
    <w:rsid w:val="00657AC3"/>
    <w:rsid w:val="00660374"/>
    <w:rsid w:val="006603F3"/>
    <w:rsid w:val="00661D81"/>
    <w:rsid w:val="00661E2E"/>
    <w:rsid w:val="00662292"/>
    <w:rsid w:val="00662CBA"/>
    <w:rsid w:val="0066354C"/>
    <w:rsid w:val="00665014"/>
    <w:rsid w:val="00665AC4"/>
    <w:rsid w:val="00665E32"/>
    <w:rsid w:val="0066660E"/>
    <w:rsid w:val="00666E36"/>
    <w:rsid w:val="00667B94"/>
    <w:rsid w:val="00667FA6"/>
    <w:rsid w:val="00670017"/>
    <w:rsid w:val="00670A97"/>
    <w:rsid w:val="00670AE9"/>
    <w:rsid w:val="00671708"/>
    <w:rsid w:val="00671DF8"/>
    <w:rsid w:val="00672074"/>
    <w:rsid w:val="0067282E"/>
    <w:rsid w:val="0067415B"/>
    <w:rsid w:val="00674FBF"/>
    <w:rsid w:val="00675542"/>
    <w:rsid w:val="006759B8"/>
    <w:rsid w:val="00675FBF"/>
    <w:rsid w:val="0067670F"/>
    <w:rsid w:val="0067672F"/>
    <w:rsid w:val="00677B05"/>
    <w:rsid w:val="00682152"/>
    <w:rsid w:val="00682D8F"/>
    <w:rsid w:val="00683120"/>
    <w:rsid w:val="00683F66"/>
    <w:rsid w:val="0068436F"/>
    <w:rsid w:val="00684E58"/>
    <w:rsid w:val="00685B2F"/>
    <w:rsid w:val="0068607D"/>
    <w:rsid w:val="00686565"/>
    <w:rsid w:val="006866D6"/>
    <w:rsid w:val="00686B6D"/>
    <w:rsid w:val="00687A97"/>
    <w:rsid w:val="00687B3A"/>
    <w:rsid w:val="00690CC9"/>
    <w:rsid w:val="00691D83"/>
    <w:rsid w:val="00691F51"/>
    <w:rsid w:val="0069270F"/>
    <w:rsid w:val="00693122"/>
    <w:rsid w:val="0069351B"/>
    <w:rsid w:val="006945E8"/>
    <w:rsid w:val="0069508D"/>
    <w:rsid w:val="0069598C"/>
    <w:rsid w:val="00696341"/>
    <w:rsid w:val="00696CAD"/>
    <w:rsid w:val="006972E8"/>
    <w:rsid w:val="0069740A"/>
    <w:rsid w:val="00697533"/>
    <w:rsid w:val="00697862"/>
    <w:rsid w:val="00697F0A"/>
    <w:rsid w:val="006A067E"/>
    <w:rsid w:val="006A0887"/>
    <w:rsid w:val="006A1CF9"/>
    <w:rsid w:val="006A3BA8"/>
    <w:rsid w:val="006A4165"/>
    <w:rsid w:val="006A4212"/>
    <w:rsid w:val="006A456F"/>
    <w:rsid w:val="006A5000"/>
    <w:rsid w:val="006A5ADE"/>
    <w:rsid w:val="006A60B2"/>
    <w:rsid w:val="006A610E"/>
    <w:rsid w:val="006A6C59"/>
    <w:rsid w:val="006A7216"/>
    <w:rsid w:val="006A74A9"/>
    <w:rsid w:val="006B15AE"/>
    <w:rsid w:val="006B2947"/>
    <w:rsid w:val="006B3389"/>
    <w:rsid w:val="006B396B"/>
    <w:rsid w:val="006B3A2D"/>
    <w:rsid w:val="006B3FB0"/>
    <w:rsid w:val="006B3FD5"/>
    <w:rsid w:val="006B477B"/>
    <w:rsid w:val="006B66B7"/>
    <w:rsid w:val="006B7BC1"/>
    <w:rsid w:val="006C00FF"/>
    <w:rsid w:val="006C0F1D"/>
    <w:rsid w:val="006C1C83"/>
    <w:rsid w:val="006C22A3"/>
    <w:rsid w:val="006C29C8"/>
    <w:rsid w:val="006C3506"/>
    <w:rsid w:val="006C377C"/>
    <w:rsid w:val="006C4FC6"/>
    <w:rsid w:val="006C53CD"/>
    <w:rsid w:val="006C5634"/>
    <w:rsid w:val="006C5710"/>
    <w:rsid w:val="006C5836"/>
    <w:rsid w:val="006C5973"/>
    <w:rsid w:val="006C5993"/>
    <w:rsid w:val="006C5E05"/>
    <w:rsid w:val="006C6258"/>
    <w:rsid w:val="006C6AB7"/>
    <w:rsid w:val="006C6B9E"/>
    <w:rsid w:val="006C6DFC"/>
    <w:rsid w:val="006C7530"/>
    <w:rsid w:val="006D024D"/>
    <w:rsid w:val="006D09D4"/>
    <w:rsid w:val="006D0CD1"/>
    <w:rsid w:val="006D18C3"/>
    <w:rsid w:val="006D1D5E"/>
    <w:rsid w:val="006D3641"/>
    <w:rsid w:val="006D3792"/>
    <w:rsid w:val="006D4E2C"/>
    <w:rsid w:val="006D4F7D"/>
    <w:rsid w:val="006D55AD"/>
    <w:rsid w:val="006D5C6B"/>
    <w:rsid w:val="006D62DF"/>
    <w:rsid w:val="006D67D5"/>
    <w:rsid w:val="006D710B"/>
    <w:rsid w:val="006D7B0B"/>
    <w:rsid w:val="006E032D"/>
    <w:rsid w:val="006E1C67"/>
    <w:rsid w:val="006E23FD"/>
    <w:rsid w:val="006E2461"/>
    <w:rsid w:val="006E250C"/>
    <w:rsid w:val="006E3B8D"/>
    <w:rsid w:val="006E3CEB"/>
    <w:rsid w:val="006E3D56"/>
    <w:rsid w:val="006E4028"/>
    <w:rsid w:val="006E495D"/>
    <w:rsid w:val="006E4A8F"/>
    <w:rsid w:val="006E5A3F"/>
    <w:rsid w:val="006E6329"/>
    <w:rsid w:val="006E7167"/>
    <w:rsid w:val="006E7932"/>
    <w:rsid w:val="006F1382"/>
    <w:rsid w:val="006F164F"/>
    <w:rsid w:val="006F25A3"/>
    <w:rsid w:val="006F2951"/>
    <w:rsid w:val="006F2E78"/>
    <w:rsid w:val="006F3896"/>
    <w:rsid w:val="006F3B88"/>
    <w:rsid w:val="006F475D"/>
    <w:rsid w:val="006F4B55"/>
    <w:rsid w:val="006F59EE"/>
    <w:rsid w:val="006F5AE8"/>
    <w:rsid w:val="006F5EF2"/>
    <w:rsid w:val="006F5F15"/>
    <w:rsid w:val="006F6228"/>
    <w:rsid w:val="006F684B"/>
    <w:rsid w:val="006F6983"/>
    <w:rsid w:val="006F6BB4"/>
    <w:rsid w:val="006F70C6"/>
    <w:rsid w:val="00701941"/>
    <w:rsid w:val="00701AAF"/>
    <w:rsid w:val="007020CA"/>
    <w:rsid w:val="0070215C"/>
    <w:rsid w:val="00702F42"/>
    <w:rsid w:val="007031EC"/>
    <w:rsid w:val="00703347"/>
    <w:rsid w:val="0070338F"/>
    <w:rsid w:val="00703B2E"/>
    <w:rsid w:val="00703B98"/>
    <w:rsid w:val="00703CFE"/>
    <w:rsid w:val="00703D13"/>
    <w:rsid w:val="00703E54"/>
    <w:rsid w:val="007040ED"/>
    <w:rsid w:val="00705A9C"/>
    <w:rsid w:val="007063D3"/>
    <w:rsid w:val="00706943"/>
    <w:rsid w:val="00706A6E"/>
    <w:rsid w:val="00707584"/>
    <w:rsid w:val="00707760"/>
    <w:rsid w:val="0071035C"/>
    <w:rsid w:val="007107B9"/>
    <w:rsid w:val="00710AFA"/>
    <w:rsid w:val="00711128"/>
    <w:rsid w:val="00711294"/>
    <w:rsid w:val="0071174E"/>
    <w:rsid w:val="00711B26"/>
    <w:rsid w:val="0071207B"/>
    <w:rsid w:val="007137BB"/>
    <w:rsid w:val="007141D9"/>
    <w:rsid w:val="00715961"/>
    <w:rsid w:val="00715D29"/>
    <w:rsid w:val="00716765"/>
    <w:rsid w:val="00716C90"/>
    <w:rsid w:val="00716D6D"/>
    <w:rsid w:val="00717770"/>
    <w:rsid w:val="007202F3"/>
    <w:rsid w:val="00720966"/>
    <w:rsid w:val="00720E30"/>
    <w:rsid w:val="00723B25"/>
    <w:rsid w:val="00723DAB"/>
    <w:rsid w:val="00723E1C"/>
    <w:rsid w:val="007241A2"/>
    <w:rsid w:val="00724340"/>
    <w:rsid w:val="00724352"/>
    <w:rsid w:val="00724439"/>
    <w:rsid w:val="00725851"/>
    <w:rsid w:val="007266F8"/>
    <w:rsid w:val="00727C01"/>
    <w:rsid w:val="00727EA0"/>
    <w:rsid w:val="00730460"/>
    <w:rsid w:val="0073243B"/>
    <w:rsid w:val="0073244F"/>
    <w:rsid w:val="00732E1B"/>
    <w:rsid w:val="00733292"/>
    <w:rsid w:val="0073364A"/>
    <w:rsid w:val="007337D0"/>
    <w:rsid w:val="00733AF1"/>
    <w:rsid w:val="00733D4E"/>
    <w:rsid w:val="00734E96"/>
    <w:rsid w:val="00734F23"/>
    <w:rsid w:val="00735544"/>
    <w:rsid w:val="00736776"/>
    <w:rsid w:val="00736A0D"/>
    <w:rsid w:val="00737B14"/>
    <w:rsid w:val="00740D14"/>
    <w:rsid w:val="0074123C"/>
    <w:rsid w:val="007414EC"/>
    <w:rsid w:val="007415C5"/>
    <w:rsid w:val="00741970"/>
    <w:rsid w:val="00741D69"/>
    <w:rsid w:val="00742561"/>
    <w:rsid w:val="0074305A"/>
    <w:rsid w:val="007430D6"/>
    <w:rsid w:val="0074370E"/>
    <w:rsid w:val="00744CB5"/>
    <w:rsid w:val="00746974"/>
    <w:rsid w:val="00746B75"/>
    <w:rsid w:val="00746C1A"/>
    <w:rsid w:val="00747085"/>
    <w:rsid w:val="007504ED"/>
    <w:rsid w:val="007505B3"/>
    <w:rsid w:val="007506B7"/>
    <w:rsid w:val="007506F0"/>
    <w:rsid w:val="007511B7"/>
    <w:rsid w:val="00752B1F"/>
    <w:rsid w:val="00753269"/>
    <w:rsid w:val="0075386D"/>
    <w:rsid w:val="007565D3"/>
    <w:rsid w:val="007567D0"/>
    <w:rsid w:val="007569EA"/>
    <w:rsid w:val="00756DCB"/>
    <w:rsid w:val="00756F0B"/>
    <w:rsid w:val="00757CC4"/>
    <w:rsid w:val="007600AB"/>
    <w:rsid w:val="0076041C"/>
    <w:rsid w:val="00760D0B"/>
    <w:rsid w:val="00761967"/>
    <w:rsid w:val="00761AF5"/>
    <w:rsid w:val="00762855"/>
    <w:rsid w:val="00762EC9"/>
    <w:rsid w:val="007637FE"/>
    <w:rsid w:val="00763FBE"/>
    <w:rsid w:val="00764889"/>
    <w:rsid w:val="00764F22"/>
    <w:rsid w:val="0076523D"/>
    <w:rsid w:val="00765269"/>
    <w:rsid w:val="0076622E"/>
    <w:rsid w:val="007662E5"/>
    <w:rsid w:val="00766545"/>
    <w:rsid w:val="00766D8F"/>
    <w:rsid w:val="00770282"/>
    <w:rsid w:val="007705F3"/>
    <w:rsid w:val="00770D46"/>
    <w:rsid w:val="00771300"/>
    <w:rsid w:val="00771808"/>
    <w:rsid w:val="00771F93"/>
    <w:rsid w:val="00772AB2"/>
    <w:rsid w:val="0077317D"/>
    <w:rsid w:val="00773A39"/>
    <w:rsid w:val="00774595"/>
    <w:rsid w:val="00774EFA"/>
    <w:rsid w:val="007775A0"/>
    <w:rsid w:val="00777A02"/>
    <w:rsid w:val="007803E2"/>
    <w:rsid w:val="00780F03"/>
    <w:rsid w:val="007813BB"/>
    <w:rsid w:val="007813CE"/>
    <w:rsid w:val="00781B84"/>
    <w:rsid w:val="007839DD"/>
    <w:rsid w:val="00783E50"/>
    <w:rsid w:val="007840FD"/>
    <w:rsid w:val="00784F50"/>
    <w:rsid w:val="0078623E"/>
    <w:rsid w:val="00787857"/>
    <w:rsid w:val="00787A6F"/>
    <w:rsid w:val="00787B8B"/>
    <w:rsid w:val="00790705"/>
    <w:rsid w:val="0079074E"/>
    <w:rsid w:val="00790AD3"/>
    <w:rsid w:val="00790B2C"/>
    <w:rsid w:val="0079111E"/>
    <w:rsid w:val="007911F9"/>
    <w:rsid w:val="00791286"/>
    <w:rsid w:val="007919CD"/>
    <w:rsid w:val="00792091"/>
    <w:rsid w:val="00792236"/>
    <w:rsid w:val="00792731"/>
    <w:rsid w:val="00792974"/>
    <w:rsid w:val="00792B94"/>
    <w:rsid w:val="00793DF2"/>
    <w:rsid w:val="00794F0F"/>
    <w:rsid w:val="00794F24"/>
    <w:rsid w:val="0079514A"/>
    <w:rsid w:val="007955C3"/>
    <w:rsid w:val="00795636"/>
    <w:rsid w:val="00795793"/>
    <w:rsid w:val="00795CBC"/>
    <w:rsid w:val="00797F07"/>
    <w:rsid w:val="007A014C"/>
    <w:rsid w:val="007A08ED"/>
    <w:rsid w:val="007A0D4F"/>
    <w:rsid w:val="007A10BA"/>
    <w:rsid w:val="007A18DC"/>
    <w:rsid w:val="007A24A5"/>
    <w:rsid w:val="007A3BA8"/>
    <w:rsid w:val="007A3F19"/>
    <w:rsid w:val="007A3FD8"/>
    <w:rsid w:val="007A44A8"/>
    <w:rsid w:val="007A4DB2"/>
    <w:rsid w:val="007A7420"/>
    <w:rsid w:val="007A7CAD"/>
    <w:rsid w:val="007A7F48"/>
    <w:rsid w:val="007B0329"/>
    <w:rsid w:val="007B0419"/>
    <w:rsid w:val="007B08E9"/>
    <w:rsid w:val="007B1410"/>
    <w:rsid w:val="007B2C01"/>
    <w:rsid w:val="007B3710"/>
    <w:rsid w:val="007B3BC2"/>
    <w:rsid w:val="007B5E12"/>
    <w:rsid w:val="007B5FC4"/>
    <w:rsid w:val="007B643E"/>
    <w:rsid w:val="007B7526"/>
    <w:rsid w:val="007B77C6"/>
    <w:rsid w:val="007B77CC"/>
    <w:rsid w:val="007B7B05"/>
    <w:rsid w:val="007B7FDB"/>
    <w:rsid w:val="007C06F3"/>
    <w:rsid w:val="007C19CA"/>
    <w:rsid w:val="007C2689"/>
    <w:rsid w:val="007C2E55"/>
    <w:rsid w:val="007C3EE5"/>
    <w:rsid w:val="007C3F35"/>
    <w:rsid w:val="007C49D0"/>
    <w:rsid w:val="007C4AAD"/>
    <w:rsid w:val="007C66E2"/>
    <w:rsid w:val="007C6AD8"/>
    <w:rsid w:val="007C72C8"/>
    <w:rsid w:val="007C75F9"/>
    <w:rsid w:val="007C7B62"/>
    <w:rsid w:val="007D0663"/>
    <w:rsid w:val="007D0911"/>
    <w:rsid w:val="007D094B"/>
    <w:rsid w:val="007D096B"/>
    <w:rsid w:val="007D0F53"/>
    <w:rsid w:val="007D124C"/>
    <w:rsid w:val="007D1307"/>
    <w:rsid w:val="007D171A"/>
    <w:rsid w:val="007D1CA6"/>
    <w:rsid w:val="007D221D"/>
    <w:rsid w:val="007D2372"/>
    <w:rsid w:val="007D29DA"/>
    <w:rsid w:val="007D2B8C"/>
    <w:rsid w:val="007D2E07"/>
    <w:rsid w:val="007D33DF"/>
    <w:rsid w:val="007D40C2"/>
    <w:rsid w:val="007D53AC"/>
    <w:rsid w:val="007D5529"/>
    <w:rsid w:val="007D5ED2"/>
    <w:rsid w:val="007D6518"/>
    <w:rsid w:val="007D6D02"/>
    <w:rsid w:val="007D7384"/>
    <w:rsid w:val="007D7A31"/>
    <w:rsid w:val="007E0CC6"/>
    <w:rsid w:val="007E0EB9"/>
    <w:rsid w:val="007E1035"/>
    <w:rsid w:val="007E21B1"/>
    <w:rsid w:val="007E2339"/>
    <w:rsid w:val="007E2A19"/>
    <w:rsid w:val="007E3BBF"/>
    <w:rsid w:val="007E3D4E"/>
    <w:rsid w:val="007E6C3A"/>
    <w:rsid w:val="007E6D1A"/>
    <w:rsid w:val="007E6F51"/>
    <w:rsid w:val="007F0600"/>
    <w:rsid w:val="007F074A"/>
    <w:rsid w:val="007F09F6"/>
    <w:rsid w:val="007F0F86"/>
    <w:rsid w:val="007F2B2A"/>
    <w:rsid w:val="007F2F64"/>
    <w:rsid w:val="007F2F83"/>
    <w:rsid w:val="007F308A"/>
    <w:rsid w:val="007F337E"/>
    <w:rsid w:val="007F3586"/>
    <w:rsid w:val="007F3AE4"/>
    <w:rsid w:val="007F4243"/>
    <w:rsid w:val="007F474E"/>
    <w:rsid w:val="007F5227"/>
    <w:rsid w:val="007F5F30"/>
    <w:rsid w:val="007F758B"/>
    <w:rsid w:val="007F7740"/>
    <w:rsid w:val="007F779F"/>
    <w:rsid w:val="007F78C6"/>
    <w:rsid w:val="007F7BB6"/>
    <w:rsid w:val="007F7EF5"/>
    <w:rsid w:val="0080050A"/>
    <w:rsid w:val="00801E62"/>
    <w:rsid w:val="00804AEC"/>
    <w:rsid w:val="00804B24"/>
    <w:rsid w:val="00804FF4"/>
    <w:rsid w:val="008055A9"/>
    <w:rsid w:val="00805AD1"/>
    <w:rsid w:val="0080617C"/>
    <w:rsid w:val="00806DCC"/>
    <w:rsid w:val="0080721B"/>
    <w:rsid w:val="00807480"/>
    <w:rsid w:val="00807567"/>
    <w:rsid w:val="008079D0"/>
    <w:rsid w:val="00807DF8"/>
    <w:rsid w:val="00810549"/>
    <w:rsid w:val="00810F0B"/>
    <w:rsid w:val="008116B7"/>
    <w:rsid w:val="00812077"/>
    <w:rsid w:val="008121A1"/>
    <w:rsid w:val="00812524"/>
    <w:rsid w:val="00813AFB"/>
    <w:rsid w:val="0081402A"/>
    <w:rsid w:val="008150F8"/>
    <w:rsid w:val="00815228"/>
    <w:rsid w:val="00815238"/>
    <w:rsid w:val="008168AA"/>
    <w:rsid w:val="00816E3A"/>
    <w:rsid w:val="00816F9C"/>
    <w:rsid w:val="00817F30"/>
    <w:rsid w:val="008201B5"/>
    <w:rsid w:val="00820D18"/>
    <w:rsid w:val="00820F04"/>
    <w:rsid w:val="008211E9"/>
    <w:rsid w:val="00821B47"/>
    <w:rsid w:val="00822076"/>
    <w:rsid w:val="00824200"/>
    <w:rsid w:val="00824D09"/>
    <w:rsid w:val="0082506F"/>
    <w:rsid w:val="0082563D"/>
    <w:rsid w:val="008258CC"/>
    <w:rsid w:val="00826660"/>
    <w:rsid w:val="00826B11"/>
    <w:rsid w:val="00826B3C"/>
    <w:rsid w:val="00826B9A"/>
    <w:rsid w:val="00827AA2"/>
    <w:rsid w:val="008307D1"/>
    <w:rsid w:val="00830AB7"/>
    <w:rsid w:val="00830ACC"/>
    <w:rsid w:val="00830E6E"/>
    <w:rsid w:val="0083128F"/>
    <w:rsid w:val="00831D8D"/>
    <w:rsid w:val="00831DCB"/>
    <w:rsid w:val="00831F3A"/>
    <w:rsid w:val="0083289A"/>
    <w:rsid w:val="00832973"/>
    <w:rsid w:val="00832CB6"/>
    <w:rsid w:val="008331F1"/>
    <w:rsid w:val="0083384B"/>
    <w:rsid w:val="00833DBF"/>
    <w:rsid w:val="008340DD"/>
    <w:rsid w:val="008354A2"/>
    <w:rsid w:val="0083674D"/>
    <w:rsid w:val="00836BD8"/>
    <w:rsid w:val="00836ED2"/>
    <w:rsid w:val="00837422"/>
    <w:rsid w:val="00837C7D"/>
    <w:rsid w:val="008403A6"/>
    <w:rsid w:val="00841118"/>
    <w:rsid w:val="00841C06"/>
    <w:rsid w:val="00841C65"/>
    <w:rsid w:val="008423A2"/>
    <w:rsid w:val="008434D6"/>
    <w:rsid w:val="00843A0E"/>
    <w:rsid w:val="008444EF"/>
    <w:rsid w:val="00844C49"/>
    <w:rsid w:val="00845A17"/>
    <w:rsid w:val="00850027"/>
    <w:rsid w:val="00850B25"/>
    <w:rsid w:val="00850BDA"/>
    <w:rsid w:val="008510DF"/>
    <w:rsid w:val="00852608"/>
    <w:rsid w:val="0085341D"/>
    <w:rsid w:val="008541A7"/>
    <w:rsid w:val="008541C9"/>
    <w:rsid w:val="0085459C"/>
    <w:rsid w:val="008546BE"/>
    <w:rsid w:val="0085482F"/>
    <w:rsid w:val="0085529A"/>
    <w:rsid w:val="008555FB"/>
    <w:rsid w:val="008556C9"/>
    <w:rsid w:val="00855A30"/>
    <w:rsid w:val="00855E31"/>
    <w:rsid w:val="00856109"/>
    <w:rsid w:val="008561E1"/>
    <w:rsid w:val="0085662B"/>
    <w:rsid w:val="00856887"/>
    <w:rsid w:val="00856B54"/>
    <w:rsid w:val="00856BDE"/>
    <w:rsid w:val="00857D33"/>
    <w:rsid w:val="00860411"/>
    <w:rsid w:val="00861062"/>
    <w:rsid w:val="00861601"/>
    <w:rsid w:val="008622AE"/>
    <w:rsid w:val="0086280E"/>
    <w:rsid w:val="008629CF"/>
    <w:rsid w:val="008633ED"/>
    <w:rsid w:val="008636A9"/>
    <w:rsid w:val="00863DAE"/>
    <w:rsid w:val="00864A3B"/>
    <w:rsid w:val="0086523E"/>
    <w:rsid w:val="008656BF"/>
    <w:rsid w:val="00865805"/>
    <w:rsid w:val="00865A08"/>
    <w:rsid w:val="00866586"/>
    <w:rsid w:val="00866595"/>
    <w:rsid w:val="00866B11"/>
    <w:rsid w:val="00866B3B"/>
    <w:rsid w:val="00866BA6"/>
    <w:rsid w:val="0086746A"/>
    <w:rsid w:val="0087005E"/>
    <w:rsid w:val="00870C9D"/>
    <w:rsid w:val="00870CD1"/>
    <w:rsid w:val="008714CF"/>
    <w:rsid w:val="00871B2B"/>
    <w:rsid w:val="00871EDC"/>
    <w:rsid w:val="00873C76"/>
    <w:rsid w:val="00874413"/>
    <w:rsid w:val="00875C37"/>
    <w:rsid w:val="008765B4"/>
    <w:rsid w:val="00876632"/>
    <w:rsid w:val="00877FB6"/>
    <w:rsid w:val="008806B9"/>
    <w:rsid w:val="008810B9"/>
    <w:rsid w:val="0088147A"/>
    <w:rsid w:val="00881E77"/>
    <w:rsid w:val="008825D2"/>
    <w:rsid w:val="00883D60"/>
    <w:rsid w:val="008842A5"/>
    <w:rsid w:val="00885518"/>
    <w:rsid w:val="00885682"/>
    <w:rsid w:val="00885A82"/>
    <w:rsid w:val="00885B4C"/>
    <w:rsid w:val="0088646D"/>
    <w:rsid w:val="008868C2"/>
    <w:rsid w:val="0088744A"/>
    <w:rsid w:val="00887F46"/>
    <w:rsid w:val="0089027E"/>
    <w:rsid w:val="00890E75"/>
    <w:rsid w:val="00891DCB"/>
    <w:rsid w:val="00892036"/>
    <w:rsid w:val="0089270A"/>
    <w:rsid w:val="00893421"/>
    <w:rsid w:val="0089371A"/>
    <w:rsid w:val="00893E6B"/>
    <w:rsid w:val="00894B58"/>
    <w:rsid w:val="008950BE"/>
    <w:rsid w:val="00895594"/>
    <w:rsid w:val="008956EC"/>
    <w:rsid w:val="00895D63"/>
    <w:rsid w:val="00895E48"/>
    <w:rsid w:val="00895EDF"/>
    <w:rsid w:val="00896087"/>
    <w:rsid w:val="00897289"/>
    <w:rsid w:val="00897799"/>
    <w:rsid w:val="00897919"/>
    <w:rsid w:val="008A000D"/>
    <w:rsid w:val="008A0117"/>
    <w:rsid w:val="008A25BA"/>
    <w:rsid w:val="008A2B90"/>
    <w:rsid w:val="008A3185"/>
    <w:rsid w:val="008A3226"/>
    <w:rsid w:val="008A32C2"/>
    <w:rsid w:val="008A33D7"/>
    <w:rsid w:val="008A390E"/>
    <w:rsid w:val="008A392F"/>
    <w:rsid w:val="008A412C"/>
    <w:rsid w:val="008A6692"/>
    <w:rsid w:val="008A6CD5"/>
    <w:rsid w:val="008A73D8"/>
    <w:rsid w:val="008A7777"/>
    <w:rsid w:val="008A7D5B"/>
    <w:rsid w:val="008A7D9C"/>
    <w:rsid w:val="008B21E7"/>
    <w:rsid w:val="008B281F"/>
    <w:rsid w:val="008B2BD6"/>
    <w:rsid w:val="008B368B"/>
    <w:rsid w:val="008B3F62"/>
    <w:rsid w:val="008B55F3"/>
    <w:rsid w:val="008B6579"/>
    <w:rsid w:val="008B6C28"/>
    <w:rsid w:val="008C00A8"/>
    <w:rsid w:val="008C049C"/>
    <w:rsid w:val="008C0AF9"/>
    <w:rsid w:val="008C0F62"/>
    <w:rsid w:val="008C1123"/>
    <w:rsid w:val="008C122D"/>
    <w:rsid w:val="008C129F"/>
    <w:rsid w:val="008C137A"/>
    <w:rsid w:val="008C1800"/>
    <w:rsid w:val="008C22BF"/>
    <w:rsid w:val="008C31DC"/>
    <w:rsid w:val="008C32C9"/>
    <w:rsid w:val="008C3FE0"/>
    <w:rsid w:val="008C430D"/>
    <w:rsid w:val="008C4C7F"/>
    <w:rsid w:val="008C4DD9"/>
    <w:rsid w:val="008C5972"/>
    <w:rsid w:val="008C5E29"/>
    <w:rsid w:val="008C61B8"/>
    <w:rsid w:val="008C68BA"/>
    <w:rsid w:val="008C72B1"/>
    <w:rsid w:val="008C75E7"/>
    <w:rsid w:val="008C77CD"/>
    <w:rsid w:val="008C7DBF"/>
    <w:rsid w:val="008D05DC"/>
    <w:rsid w:val="008D0BE9"/>
    <w:rsid w:val="008D1F0A"/>
    <w:rsid w:val="008D2951"/>
    <w:rsid w:val="008D2C99"/>
    <w:rsid w:val="008D3726"/>
    <w:rsid w:val="008D376F"/>
    <w:rsid w:val="008D3EF3"/>
    <w:rsid w:val="008D4112"/>
    <w:rsid w:val="008D4193"/>
    <w:rsid w:val="008D4920"/>
    <w:rsid w:val="008D4F5D"/>
    <w:rsid w:val="008D578A"/>
    <w:rsid w:val="008D57FA"/>
    <w:rsid w:val="008D615E"/>
    <w:rsid w:val="008D6970"/>
    <w:rsid w:val="008D6D07"/>
    <w:rsid w:val="008D7999"/>
    <w:rsid w:val="008E027A"/>
    <w:rsid w:val="008E0F11"/>
    <w:rsid w:val="008E156A"/>
    <w:rsid w:val="008E1BD7"/>
    <w:rsid w:val="008E2822"/>
    <w:rsid w:val="008E2BCB"/>
    <w:rsid w:val="008E2F9A"/>
    <w:rsid w:val="008E3638"/>
    <w:rsid w:val="008E3C0B"/>
    <w:rsid w:val="008E4479"/>
    <w:rsid w:val="008E4537"/>
    <w:rsid w:val="008E58DD"/>
    <w:rsid w:val="008E62A2"/>
    <w:rsid w:val="008E675A"/>
    <w:rsid w:val="008E6839"/>
    <w:rsid w:val="008E6CE6"/>
    <w:rsid w:val="008E7020"/>
    <w:rsid w:val="008E708B"/>
    <w:rsid w:val="008F00A5"/>
    <w:rsid w:val="008F106F"/>
    <w:rsid w:val="008F139C"/>
    <w:rsid w:val="008F1D27"/>
    <w:rsid w:val="008F21B3"/>
    <w:rsid w:val="008F22ED"/>
    <w:rsid w:val="008F244A"/>
    <w:rsid w:val="008F2A2D"/>
    <w:rsid w:val="008F31B8"/>
    <w:rsid w:val="008F3925"/>
    <w:rsid w:val="008F3928"/>
    <w:rsid w:val="008F5CA5"/>
    <w:rsid w:val="008F633F"/>
    <w:rsid w:val="008F668A"/>
    <w:rsid w:val="008F66CB"/>
    <w:rsid w:val="008F67B7"/>
    <w:rsid w:val="008F6D7A"/>
    <w:rsid w:val="008F7119"/>
    <w:rsid w:val="008F7DE6"/>
    <w:rsid w:val="0090019E"/>
    <w:rsid w:val="00901877"/>
    <w:rsid w:val="00901FBB"/>
    <w:rsid w:val="009022D1"/>
    <w:rsid w:val="00904041"/>
    <w:rsid w:val="00904F1C"/>
    <w:rsid w:val="0090543C"/>
    <w:rsid w:val="00905901"/>
    <w:rsid w:val="009061AD"/>
    <w:rsid w:val="00906D6F"/>
    <w:rsid w:val="009071E6"/>
    <w:rsid w:val="00907DC0"/>
    <w:rsid w:val="0091064E"/>
    <w:rsid w:val="00910C98"/>
    <w:rsid w:val="00910CBD"/>
    <w:rsid w:val="0091124A"/>
    <w:rsid w:val="009127F1"/>
    <w:rsid w:val="00912ABD"/>
    <w:rsid w:val="00912C22"/>
    <w:rsid w:val="00912FB1"/>
    <w:rsid w:val="009133CD"/>
    <w:rsid w:val="00913E50"/>
    <w:rsid w:val="00913EC1"/>
    <w:rsid w:val="00914CC0"/>
    <w:rsid w:val="00915605"/>
    <w:rsid w:val="00915838"/>
    <w:rsid w:val="00915870"/>
    <w:rsid w:val="00915BA2"/>
    <w:rsid w:val="009160DD"/>
    <w:rsid w:val="009173CF"/>
    <w:rsid w:val="00917507"/>
    <w:rsid w:val="00917BEF"/>
    <w:rsid w:val="00917D52"/>
    <w:rsid w:val="00920220"/>
    <w:rsid w:val="009217C9"/>
    <w:rsid w:val="00922795"/>
    <w:rsid w:val="00922D9D"/>
    <w:rsid w:val="00922E52"/>
    <w:rsid w:val="00923A6A"/>
    <w:rsid w:val="00923BC4"/>
    <w:rsid w:val="00924206"/>
    <w:rsid w:val="00924298"/>
    <w:rsid w:val="00924C31"/>
    <w:rsid w:val="00924E34"/>
    <w:rsid w:val="0092688A"/>
    <w:rsid w:val="00927205"/>
    <w:rsid w:val="00927F4F"/>
    <w:rsid w:val="00930A7C"/>
    <w:rsid w:val="00932167"/>
    <w:rsid w:val="00932513"/>
    <w:rsid w:val="0093268C"/>
    <w:rsid w:val="00932F02"/>
    <w:rsid w:val="009330A0"/>
    <w:rsid w:val="009337D5"/>
    <w:rsid w:val="00934413"/>
    <w:rsid w:val="009346A6"/>
    <w:rsid w:val="00934EB6"/>
    <w:rsid w:val="009353CA"/>
    <w:rsid w:val="00936BF5"/>
    <w:rsid w:val="00937B78"/>
    <w:rsid w:val="00937C98"/>
    <w:rsid w:val="009403D2"/>
    <w:rsid w:val="00940E80"/>
    <w:rsid w:val="0094175D"/>
    <w:rsid w:val="0094207E"/>
    <w:rsid w:val="00942177"/>
    <w:rsid w:val="00942C2A"/>
    <w:rsid w:val="00943147"/>
    <w:rsid w:val="009434B4"/>
    <w:rsid w:val="00943A5B"/>
    <w:rsid w:val="009446C7"/>
    <w:rsid w:val="00944AEB"/>
    <w:rsid w:val="00947A58"/>
    <w:rsid w:val="00947CD5"/>
    <w:rsid w:val="00950078"/>
    <w:rsid w:val="009506C9"/>
    <w:rsid w:val="00950ECD"/>
    <w:rsid w:val="0095221B"/>
    <w:rsid w:val="0095260A"/>
    <w:rsid w:val="009527D5"/>
    <w:rsid w:val="00953AB8"/>
    <w:rsid w:val="0095427F"/>
    <w:rsid w:val="009550DB"/>
    <w:rsid w:val="00955426"/>
    <w:rsid w:val="009569C5"/>
    <w:rsid w:val="00956F3B"/>
    <w:rsid w:val="00956FB3"/>
    <w:rsid w:val="009571FE"/>
    <w:rsid w:val="009603A6"/>
    <w:rsid w:val="00960A9E"/>
    <w:rsid w:val="00960D6E"/>
    <w:rsid w:val="009610AF"/>
    <w:rsid w:val="009610D9"/>
    <w:rsid w:val="009612E3"/>
    <w:rsid w:val="009618BC"/>
    <w:rsid w:val="0096220E"/>
    <w:rsid w:val="00962569"/>
    <w:rsid w:val="009627A6"/>
    <w:rsid w:val="00962E45"/>
    <w:rsid w:val="00963364"/>
    <w:rsid w:val="00963E4E"/>
    <w:rsid w:val="00964955"/>
    <w:rsid w:val="00964E5F"/>
    <w:rsid w:val="00964F11"/>
    <w:rsid w:val="00965E3C"/>
    <w:rsid w:val="009663EC"/>
    <w:rsid w:val="00967441"/>
    <w:rsid w:val="009679B8"/>
    <w:rsid w:val="00967AD8"/>
    <w:rsid w:val="00967BA6"/>
    <w:rsid w:val="0097021F"/>
    <w:rsid w:val="00971305"/>
    <w:rsid w:val="0097193C"/>
    <w:rsid w:val="009719ED"/>
    <w:rsid w:val="00971A5E"/>
    <w:rsid w:val="00972883"/>
    <w:rsid w:val="00972F6B"/>
    <w:rsid w:val="00973227"/>
    <w:rsid w:val="00973484"/>
    <w:rsid w:val="00974602"/>
    <w:rsid w:val="00974746"/>
    <w:rsid w:val="00974CC2"/>
    <w:rsid w:val="00974D0D"/>
    <w:rsid w:val="00975A2A"/>
    <w:rsid w:val="00975B86"/>
    <w:rsid w:val="00976311"/>
    <w:rsid w:val="00980B04"/>
    <w:rsid w:val="00981E65"/>
    <w:rsid w:val="009849DE"/>
    <w:rsid w:val="00984EBF"/>
    <w:rsid w:val="009851F1"/>
    <w:rsid w:val="009852BD"/>
    <w:rsid w:val="009855B7"/>
    <w:rsid w:val="00985665"/>
    <w:rsid w:val="00987913"/>
    <w:rsid w:val="0098795C"/>
    <w:rsid w:val="00987DCF"/>
    <w:rsid w:val="00990170"/>
    <w:rsid w:val="00990F12"/>
    <w:rsid w:val="00991715"/>
    <w:rsid w:val="00991C90"/>
    <w:rsid w:val="00992D90"/>
    <w:rsid w:val="00992E40"/>
    <w:rsid w:val="009934F2"/>
    <w:rsid w:val="0099365D"/>
    <w:rsid w:val="009937B8"/>
    <w:rsid w:val="00993914"/>
    <w:rsid w:val="00993AD3"/>
    <w:rsid w:val="00993E7A"/>
    <w:rsid w:val="009941C1"/>
    <w:rsid w:val="009943DB"/>
    <w:rsid w:val="00994A15"/>
    <w:rsid w:val="00995C91"/>
    <w:rsid w:val="00995EE6"/>
    <w:rsid w:val="00996F1B"/>
    <w:rsid w:val="009A04ED"/>
    <w:rsid w:val="009A18FB"/>
    <w:rsid w:val="009A1A64"/>
    <w:rsid w:val="009A2554"/>
    <w:rsid w:val="009A2717"/>
    <w:rsid w:val="009A2980"/>
    <w:rsid w:val="009A2A80"/>
    <w:rsid w:val="009A2C69"/>
    <w:rsid w:val="009A2EA0"/>
    <w:rsid w:val="009A3175"/>
    <w:rsid w:val="009A37B8"/>
    <w:rsid w:val="009A3848"/>
    <w:rsid w:val="009A3C34"/>
    <w:rsid w:val="009A42E8"/>
    <w:rsid w:val="009A47DE"/>
    <w:rsid w:val="009A489D"/>
    <w:rsid w:val="009A5D5C"/>
    <w:rsid w:val="009A62F8"/>
    <w:rsid w:val="009A6481"/>
    <w:rsid w:val="009A6573"/>
    <w:rsid w:val="009A68EC"/>
    <w:rsid w:val="009A6AEC"/>
    <w:rsid w:val="009A7A17"/>
    <w:rsid w:val="009B01AD"/>
    <w:rsid w:val="009B0F79"/>
    <w:rsid w:val="009B11E0"/>
    <w:rsid w:val="009B25CE"/>
    <w:rsid w:val="009B263C"/>
    <w:rsid w:val="009B2AA6"/>
    <w:rsid w:val="009B2D57"/>
    <w:rsid w:val="009B2EC6"/>
    <w:rsid w:val="009B300C"/>
    <w:rsid w:val="009B322C"/>
    <w:rsid w:val="009B3FEF"/>
    <w:rsid w:val="009B43C8"/>
    <w:rsid w:val="009B4955"/>
    <w:rsid w:val="009B5719"/>
    <w:rsid w:val="009B663D"/>
    <w:rsid w:val="009B6898"/>
    <w:rsid w:val="009B7075"/>
    <w:rsid w:val="009B7268"/>
    <w:rsid w:val="009B7380"/>
    <w:rsid w:val="009B748C"/>
    <w:rsid w:val="009B7C7E"/>
    <w:rsid w:val="009B7E6A"/>
    <w:rsid w:val="009B7E91"/>
    <w:rsid w:val="009B7EA0"/>
    <w:rsid w:val="009C1365"/>
    <w:rsid w:val="009C1A63"/>
    <w:rsid w:val="009C22E3"/>
    <w:rsid w:val="009C26F2"/>
    <w:rsid w:val="009C2F2F"/>
    <w:rsid w:val="009C38BB"/>
    <w:rsid w:val="009C3FC3"/>
    <w:rsid w:val="009C4CAF"/>
    <w:rsid w:val="009C58F8"/>
    <w:rsid w:val="009C5A07"/>
    <w:rsid w:val="009C6188"/>
    <w:rsid w:val="009C6F04"/>
    <w:rsid w:val="009D030A"/>
    <w:rsid w:val="009D11CB"/>
    <w:rsid w:val="009D127A"/>
    <w:rsid w:val="009D1B34"/>
    <w:rsid w:val="009D3732"/>
    <w:rsid w:val="009D3EEE"/>
    <w:rsid w:val="009D426C"/>
    <w:rsid w:val="009D51BC"/>
    <w:rsid w:val="009D5E46"/>
    <w:rsid w:val="009D65AA"/>
    <w:rsid w:val="009D672E"/>
    <w:rsid w:val="009D6DD0"/>
    <w:rsid w:val="009D7B85"/>
    <w:rsid w:val="009D7DF5"/>
    <w:rsid w:val="009E23C8"/>
    <w:rsid w:val="009E2A77"/>
    <w:rsid w:val="009E34A9"/>
    <w:rsid w:val="009E5707"/>
    <w:rsid w:val="009E620F"/>
    <w:rsid w:val="009E64AD"/>
    <w:rsid w:val="009E65D6"/>
    <w:rsid w:val="009E7D11"/>
    <w:rsid w:val="009E7D35"/>
    <w:rsid w:val="009F0D7A"/>
    <w:rsid w:val="009F0E80"/>
    <w:rsid w:val="009F15D3"/>
    <w:rsid w:val="009F1864"/>
    <w:rsid w:val="009F1A0E"/>
    <w:rsid w:val="009F1D7B"/>
    <w:rsid w:val="009F2E90"/>
    <w:rsid w:val="009F2F44"/>
    <w:rsid w:val="009F2FF0"/>
    <w:rsid w:val="009F34D6"/>
    <w:rsid w:val="009F38A2"/>
    <w:rsid w:val="009F40FF"/>
    <w:rsid w:val="009F46BE"/>
    <w:rsid w:val="009F470E"/>
    <w:rsid w:val="009F49BD"/>
    <w:rsid w:val="009F5062"/>
    <w:rsid w:val="009F55E5"/>
    <w:rsid w:val="009F5EFD"/>
    <w:rsid w:val="009F65DC"/>
    <w:rsid w:val="009F7F9A"/>
    <w:rsid w:val="00A0009D"/>
    <w:rsid w:val="00A0099A"/>
    <w:rsid w:val="00A0151A"/>
    <w:rsid w:val="00A01615"/>
    <w:rsid w:val="00A01A99"/>
    <w:rsid w:val="00A027EF"/>
    <w:rsid w:val="00A031E3"/>
    <w:rsid w:val="00A0330C"/>
    <w:rsid w:val="00A037FC"/>
    <w:rsid w:val="00A0443B"/>
    <w:rsid w:val="00A04742"/>
    <w:rsid w:val="00A0480E"/>
    <w:rsid w:val="00A0557B"/>
    <w:rsid w:val="00A0615C"/>
    <w:rsid w:val="00A063DC"/>
    <w:rsid w:val="00A06934"/>
    <w:rsid w:val="00A06BC6"/>
    <w:rsid w:val="00A077A1"/>
    <w:rsid w:val="00A1099A"/>
    <w:rsid w:val="00A10A81"/>
    <w:rsid w:val="00A10AD4"/>
    <w:rsid w:val="00A11D54"/>
    <w:rsid w:val="00A13853"/>
    <w:rsid w:val="00A13A34"/>
    <w:rsid w:val="00A141B7"/>
    <w:rsid w:val="00A14BC7"/>
    <w:rsid w:val="00A15C10"/>
    <w:rsid w:val="00A1620C"/>
    <w:rsid w:val="00A16FCC"/>
    <w:rsid w:val="00A17612"/>
    <w:rsid w:val="00A21765"/>
    <w:rsid w:val="00A2192D"/>
    <w:rsid w:val="00A219FB"/>
    <w:rsid w:val="00A22242"/>
    <w:rsid w:val="00A22765"/>
    <w:rsid w:val="00A230A6"/>
    <w:rsid w:val="00A23225"/>
    <w:rsid w:val="00A2417F"/>
    <w:rsid w:val="00A24683"/>
    <w:rsid w:val="00A250B1"/>
    <w:rsid w:val="00A2547D"/>
    <w:rsid w:val="00A2591C"/>
    <w:rsid w:val="00A26564"/>
    <w:rsid w:val="00A267A6"/>
    <w:rsid w:val="00A268CF"/>
    <w:rsid w:val="00A31389"/>
    <w:rsid w:val="00A3211E"/>
    <w:rsid w:val="00A33017"/>
    <w:rsid w:val="00A346D3"/>
    <w:rsid w:val="00A34B2E"/>
    <w:rsid w:val="00A34C96"/>
    <w:rsid w:val="00A35058"/>
    <w:rsid w:val="00A35A2C"/>
    <w:rsid w:val="00A3615B"/>
    <w:rsid w:val="00A3661F"/>
    <w:rsid w:val="00A3760C"/>
    <w:rsid w:val="00A3769F"/>
    <w:rsid w:val="00A37885"/>
    <w:rsid w:val="00A37904"/>
    <w:rsid w:val="00A37BA5"/>
    <w:rsid w:val="00A401B2"/>
    <w:rsid w:val="00A4167B"/>
    <w:rsid w:val="00A4200F"/>
    <w:rsid w:val="00A42939"/>
    <w:rsid w:val="00A42DE9"/>
    <w:rsid w:val="00A4316D"/>
    <w:rsid w:val="00A4325D"/>
    <w:rsid w:val="00A435AE"/>
    <w:rsid w:val="00A43964"/>
    <w:rsid w:val="00A4443B"/>
    <w:rsid w:val="00A44B65"/>
    <w:rsid w:val="00A44C85"/>
    <w:rsid w:val="00A44D30"/>
    <w:rsid w:val="00A45491"/>
    <w:rsid w:val="00A45695"/>
    <w:rsid w:val="00A45C1D"/>
    <w:rsid w:val="00A46F9A"/>
    <w:rsid w:val="00A476FB"/>
    <w:rsid w:val="00A51434"/>
    <w:rsid w:val="00A51B48"/>
    <w:rsid w:val="00A52A9F"/>
    <w:rsid w:val="00A53F2F"/>
    <w:rsid w:val="00A540CB"/>
    <w:rsid w:val="00A54373"/>
    <w:rsid w:val="00A543A1"/>
    <w:rsid w:val="00A54E57"/>
    <w:rsid w:val="00A55D12"/>
    <w:rsid w:val="00A55FCD"/>
    <w:rsid w:val="00A56386"/>
    <w:rsid w:val="00A56934"/>
    <w:rsid w:val="00A56A3F"/>
    <w:rsid w:val="00A56A83"/>
    <w:rsid w:val="00A56D28"/>
    <w:rsid w:val="00A578A7"/>
    <w:rsid w:val="00A60E45"/>
    <w:rsid w:val="00A61C76"/>
    <w:rsid w:val="00A61EE9"/>
    <w:rsid w:val="00A62759"/>
    <w:rsid w:val="00A63535"/>
    <w:rsid w:val="00A63B38"/>
    <w:rsid w:val="00A6415B"/>
    <w:rsid w:val="00A648E3"/>
    <w:rsid w:val="00A65713"/>
    <w:rsid w:val="00A6571F"/>
    <w:rsid w:val="00A66281"/>
    <w:rsid w:val="00A664F6"/>
    <w:rsid w:val="00A66A3C"/>
    <w:rsid w:val="00A671C5"/>
    <w:rsid w:val="00A7022C"/>
    <w:rsid w:val="00A702BF"/>
    <w:rsid w:val="00A70C3C"/>
    <w:rsid w:val="00A71A94"/>
    <w:rsid w:val="00A71DD3"/>
    <w:rsid w:val="00A7324D"/>
    <w:rsid w:val="00A73A2B"/>
    <w:rsid w:val="00A74590"/>
    <w:rsid w:val="00A74A31"/>
    <w:rsid w:val="00A76479"/>
    <w:rsid w:val="00A769DE"/>
    <w:rsid w:val="00A76B4B"/>
    <w:rsid w:val="00A76E28"/>
    <w:rsid w:val="00A7787B"/>
    <w:rsid w:val="00A80635"/>
    <w:rsid w:val="00A80BF1"/>
    <w:rsid w:val="00A815E7"/>
    <w:rsid w:val="00A819D7"/>
    <w:rsid w:val="00A81A10"/>
    <w:rsid w:val="00A81E8A"/>
    <w:rsid w:val="00A82115"/>
    <w:rsid w:val="00A82D27"/>
    <w:rsid w:val="00A83ED3"/>
    <w:rsid w:val="00A84ACE"/>
    <w:rsid w:val="00A84D69"/>
    <w:rsid w:val="00A85719"/>
    <w:rsid w:val="00A8578C"/>
    <w:rsid w:val="00A85C4E"/>
    <w:rsid w:val="00A85FC0"/>
    <w:rsid w:val="00A86262"/>
    <w:rsid w:val="00A86564"/>
    <w:rsid w:val="00A875E8"/>
    <w:rsid w:val="00A87C26"/>
    <w:rsid w:val="00A87C7D"/>
    <w:rsid w:val="00A901C5"/>
    <w:rsid w:val="00A90201"/>
    <w:rsid w:val="00A90C7B"/>
    <w:rsid w:val="00A90FFF"/>
    <w:rsid w:val="00A9140F"/>
    <w:rsid w:val="00A915F0"/>
    <w:rsid w:val="00A92819"/>
    <w:rsid w:val="00A92C7E"/>
    <w:rsid w:val="00A9348B"/>
    <w:rsid w:val="00A93B80"/>
    <w:rsid w:val="00A93D31"/>
    <w:rsid w:val="00A93ED9"/>
    <w:rsid w:val="00A9478D"/>
    <w:rsid w:val="00A95B1F"/>
    <w:rsid w:val="00A95C54"/>
    <w:rsid w:val="00A961A9"/>
    <w:rsid w:val="00A9719C"/>
    <w:rsid w:val="00A97417"/>
    <w:rsid w:val="00A97580"/>
    <w:rsid w:val="00A97599"/>
    <w:rsid w:val="00A97BC3"/>
    <w:rsid w:val="00AA00D7"/>
    <w:rsid w:val="00AA1A30"/>
    <w:rsid w:val="00AA1BF0"/>
    <w:rsid w:val="00AA1D71"/>
    <w:rsid w:val="00AA2B71"/>
    <w:rsid w:val="00AA2D7C"/>
    <w:rsid w:val="00AA4398"/>
    <w:rsid w:val="00AA50A1"/>
    <w:rsid w:val="00AA53D4"/>
    <w:rsid w:val="00AA65F6"/>
    <w:rsid w:val="00AB036F"/>
    <w:rsid w:val="00AB098D"/>
    <w:rsid w:val="00AB0ACB"/>
    <w:rsid w:val="00AB0CC8"/>
    <w:rsid w:val="00AB0ECD"/>
    <w:rsid w:val="00AB1138"/>
    <w:rsid w:val="00AB1243"/>
    <w:rsid w:val="00AB223E"/>
    <w:rsid w:val="00AB4044"/>
    <w:rsid w:val="00AB4972"/>
    <w:rsid w:val="00AB5285"/>
    <w:rsid w:val="00AB5B7E"/>
    <w:rsid w:val="00AB5F9C"/>
    <w:rsid w:val="00AB637D"/>
    <w:rsid w:val="00AB643D"/>
    <w:rsid w:val="00AB6801"/>
    <w:rsid w:val="00AB68D4"/>
    <w:rsid w:val="00AB692A"/>
    <w:rsid w:val="00AB78A5"/>
    <w:rsid w:val="00AC053C"/>
    <w:rsid w:val="00AC0FE9"/>
    <w:rsid w:val="00AC1313"/>
    <w:rsid w:val="00AC193F"/>
    <w:rsid w:val="00AC1A24"/>
    <w:rsid w:val="00AC2E5F"/>
    <w:rsid w:val="00AC3366"/>
    <w:rsid w:val="00AC3742"/>
    <w:rsid w:val="00AC3B25"/>
    <w:rsid w:val="00AC4CEC"/>
    <w:rsid w:val="00AC54ED"/>
    <w:rsid w:val="00AC5606"/>
    <w:rsid w:val="00AC671F"/>
    <w:rsid w:val="00AC76B6"/>
    <w:rsid w:val="00AD07DB"/>
    <w:rsid w:val="00AD0F41"/>
    <w:rsid w:val="00AD2081"/>
    <w:rsid w:val="00AD20E7"/>
    <w:rsid w:val="00AD2D30"/>
    <w:rsid w:val="00AD2F0B"/>
    <w:rsid w:val="00AD3339"/>
    <w:rsid w:val="00AD369C"/>
    <w:rsid w:val="00AD47AB"/>
    <w:rsid w:val="00AD5292"/>
    <w:rsid w:val="00AD5334"/>
    <w:rsid w:val="00AD56AB"/>
    <w:rsid w:val="00AD5F57"/>
    <w:rsid w:val="00AD7314"/>
    <w:rsid w:val="00AE0048"/>
    <w:rsid w:val="00AE019F"/>
    <w:rsid w:val="00AE01A8"/>
    <w:rsid w:val="00AE0256"/>
    <w:rsid w:val="00AE046F"/>
    <w:rsid w:val="00AE08A4"/>
    <w:rsid w:val="00AE0F1C"/>
    <w:rsid w:val="00AE12D0"/>
    <w:rsid w:val="00AE1351"/>
    <w:rsid w:val="00AE14E5"/>
    <w:rsid w:val="00AE15EC"/>
    <w:rsid w:val="00AE1953"/>
    <w:rsid w:val="00AE21B6"/>
    <w:rsid w:val="00AE2833"/>
    <w:rsid w:val="00AE2ADE"/>
    <w:rsid w:val="00AE36D1"/>
    <w:rsid w:val="00AE497E"/>
    <w:rsid w:val="00AE4A8A"/>
    <w:rsid w:val="00AE58DE"/>
    <w:rsid w:val="00AE5E87"/>
    <w:rsid w:val="00AE631B"/>
    <w:rsid w:val="00AE6340"/>
    <w:rsid w:val="00AE6B11"/>
    <w:rsid w:val="00AE6B7B"/>
    <w:rsid w:val="00AE6BA5"/>
    <w:rsid w:val="00AE71B3"/>
    <w:rsid w:val="00AE7E51"/>
    <w:rsid w:val="00AF479B"/>
    <w:rsid w:val="00AF495D"/>
    <w:rsid w:val="00AF4AD7"/>
    <w:rsid w:val="00AF4BC0"/>
    <w:rsid w:val="00AF4C42"/>
    <w:rsid w:val="00AF4DFA"/>
    <w:rsid w:val="00AF563A"/>
    <w:rsid w:val="00AF5758"/>
    <w:rsid w:val="00AF5EAD"/>
    <w:rsid w:val="00AF6070"/>
    <w:rsid w:val="00AF60CB"/>
    <w:rsid w:val="00AF6236"/>
    <w:rsid w:val="00AF632B"/>
    <w:rsid w:val="00AF705E"/>
    <w:rsid w:val="00AF7DA5"/>
    <w:rsid w:val="00B00493"/>
    <w:rsid w:val="00B00BDE"/>
    <w:rsid w:val="00B014DF"/>
    <w:rsid w:val="00B01612"/>
    <w:rsid w:val="00B017D2"/>
    <w:rsid w:val="00B01993"/>
    <w:rsid w:val="00B01C32"/>
    <w:rsid w:val="00B02934"/>
    <w:rsid w:val="00B029A4"/>
    <w:rsid w:val="00B029C6"/>
    <w:rsid w:val="00B0355B"/>
    <w:rsid w:val="00B03BA7"/>
    <w:rsid w:val="00B03C27"/>
    <w:rsid w:val="00B0405C"/>
    <w:rsid w:val="00B041A5"/>
    <w:rsid w:val="00B045BE"/>
    <w:rsid w:val="00B05B7D"/>
    <w:rsid w:val="00B07323"/>
    <w:rsid w:val="00B07369"/>
    <w:rsid w:val="00B076B2"/>
    <w:rsid w:val="00B079A0"/>
    <w:rsid w:val="00B117E8"/>
    <w:rsid w:val="00B11D4C"/>
    <w:rsid w:val="00B129C3"/>
    <w:rsid w:val="00B12E1D"/>
    <w:rsid w:val="00B13875"/>
    <w:rsid w:val="00B139EA"/>
    <w:rsid w:val="00B14652"/>
    <w:rsid w:val="00B14779"/>
    <w:rsid w:val="00B1479A"/>
    <w:rsid w:val="00B1481E"/>
    <w:rsid w:val="00B148CB"/>
    <w:rsid w:val="00B14B52"/>
    <w:rsid w:val="00B15313"/>
    <w:rsid w:val="00B15374"/>
    <w:rsid w:val="00B157D0"/>
    <w:rsid w:val="00B15CAF"/>
    <w:rsid w:val="00B16505"/>
    <w:rsid w:val="00B169C5"/>
    <w:rsid w:val="00B16B12"/>
    <w:rsid w:val="00B17CBA"/>
    <w:rsid w:val="00B21AC0"/>
    <w:rsid w:val="00B23B95"/>
    <w:rsid w:val="00B23EAE"/>
    <w:rsid w:val="00B240B8"/>
    <w:rsid w:val="00B241E1"/>
    <w:rsid w:val="00B241EB"/>
    <w:rsid w:val="00B24A17"/>
    <w:rsid w:val="00B24B39"/>
    <w:rsid w:val="00B24D87"/>
    <w:rsid w:val="00B24DC2"/>
    <w:rsid w:val="00B25777"/>
    <w:rsid w:val="00B25834"/>
    <w:rsid w:val="00B25EAA"/>
    <w:rsid w:val="00B261F6"/>
    <w:rsid w:val="00B263CE"/>
    <w:rsid w:val="00B27039"/>
    <w:rsid w:val="00B27A29"/>
    <w:rsid w:val="00B307EB"/>
    <w:rsid w:val="00B310F5"/>
    <w:rsid w:val="00B31D3B"/>
    <w:rsid w:val="00B31D72"/>
    <w:rsid w:val="00B31DC1"/>
    <w:rsid w:val="00B31F51"/>
    <w:rsid w:val="00B3204A"/>
    <w:rsid w:val="00B32863"/>
    <w:rsid w:val="00B32C92"/>
    <w:rsid w:val="00B32D7F"/>
    <w:rsid w:val="00B3322A"/>
    <w:rsid w:val="00B3450B"/>
    <w:rsid w:val="00B359FE"/>
    <w:rsid w:val="00B35D3D"/>
    <w:rsid w:val="00B36793"/>
    <w:rsid w:val="00B36CF6"/>
    <w:rsid w:val="00B36DBC"/>
    <w:rsid w:val="00B3716B"/>
    <w:rsid w:val="00B376E9"/>
    <w:rsid w:val="00B37AAF"/>
    <w:rsid w:val="00B40809"/>
    <w:rsid w:val="00B40E5B"/>
    <w:rsid w:val="00B41348"/>
    <w:rsid w:val="00B41ED5"/>
    <w:rsid w:val="00B4261D"/>
    <w:rsid w:val="00B44DAA"/>
    <w:rsid w:val="00B45D1E"/>
    <w:rsid w:val="00B462E3"/>
    <w:rsid w:val="00B467E2"/>
    <w:rsid w:val="00B46F3D"/>
    <w:rsid w:val="00B4747E"/>
    <w:rsid w:val="00B47FD5"/>
    <w:rsid w:val="00B50141"/>
    <w:rsid w:val="00B50861"/>
    <w:rsid w:val="00B50A0E"/>
    <w:rsid w:val="00B50A83"/>
    <w:rsid w:val="00B5274A"/>
    <w:rsid w:val="00B52DBF"/>
    <w:rsid w:val="00B5321E"/>
    <w:rsid w:val="00B53920"/>
    <w:rsid w:val="00B53C20"/>
    <w:rsid w:val="00B53E39"/>
    <w:rsid w:val="00B548E7"/>
    <w:rsid w:val="00B54B48"/>
    <w:rsid w:val="00B5692D"/>
    <w:rsid w:val="00B57180"/>
    <w:rsid w:val="00B57D37"/>
    <w:rsid w:val="00B57E18"/>
    <w:rsid w:val="00B6032B"/>
    <w:rsid w:val="00B6066F"/>
    <w:rsid w:val="00B6230C"/>
    <w:rsid w:val="00B624FA"/>
    <w:rsid w:val="00B63797"/>
    <w:rsid w:val="00B63858"/>
    <w:rsid w:val="00B63FC1"/>
    <w:rsid w:val="00B643B8"/>
    <w:rsid w:val="00B65140"/>
    <w:rsid w:val="00B6543A"/>
    <w:rsid w:val="00B65510"/>
    <w:rsid w:val="00B656F0"/>
    <w:rsid w:val="00B66467"/>
    <w:rsid w:val="00B672CE"/>
    <w:rsid w:val="00B67A44"/>
    <w:rsid w:val="00B70179"/>
    <w:rsid w:val="00B71A23"/>
    <w:rsid w:val="00B72055"/>
    <w:rsid w:val="00B722ED"/>
    <w:rsid w:val="00B7261C"/>
    <w:rsid w:val="00B73436"/>
    <w:rsid w:val="00B74C5C"/>
    <w:rsid w:val="00B74F35"/>
    <w:rsid w:val="00B76B19"/>
    <w:rsid w:val="00B76F9A"/>
    <w:rsid w:val="00B7740B"/>
    <w:rsid w:val="00B77461"/>
    <w:rsid w:val="00B777A1"/>
    <w:rsid w:val="00B80116"/>
    <w:rsid w:val="00B80AE0"/>
    <w:rsid w:val="00B8115F"/>
    <w:rsid w:val="00B815CD"/>
    <w:rsid w:val="00B81AE0"/>
    <w:rsid w:val="00B83249"/>
    <w:rsid w:val="00B84862"/>
    <w:rsid w:val="00B84A29"/>
    <w:rsid w:val="00B85762"/>
    <w:rsid w:val="00B8655D"/>
    <w:rsid w:val="00B86622"/>
    <w:rsid w:val="00B87126"/>
    <w:rsid w:val="00B878E5"/>
    <w:rsid w:val="00B87D63"/>
    <w:rsid w:val="00B87F8A"/>
    <w:rsid w:val="00B90929"/>
    <w:rsid w:val="00B909A7"/>
    <w:rsid w:val="00B90D28"/>
    <w:rsid w:val="00B915A6"/>
    <w:rsid w:val="00B91D16"/>
    <w:rsid w:val="00B92290"/>
    <w:rsid w:val="00B925FD"/>
    <w:rsid w:val="00B9312B"/>
    <w:rsid w:val="00B93F03"/>
    <w:rsid w:val="00B95E95"/>
    <w:rsid w:val="00B96EC2"/>
    <w:rsid w:val="00B970F1"/>
    <w:rsid w:val="00B971F7"/>
    <w:rsid w:val="00B971FE"/>
    <w:rsid w:val="00BA066A"/>
    <w:rsid w:val="00BA0852"/>
    <w:rsid w:val="00BA0C4C"/>
    <w:rsid w:val="00BA1AE7"/>
    <w:rsid w:val="00BA1D30"/>
    <w:rsid w:val="00BA2162"/>
    <w:rsid w:val="00BA2F41"/>
    <w:rsid w:val="00BA33B5"/>
    <w:rsid w:val="00BA396E"/>
    <w:rsid w:val="00BA4398"/>
    <w:rsid w:val="00BA4EF2"/>
    <w:rsid w:val="00BA5024"/>
    <w:rsid w:val="00BA5339"/>
    <w:rsid w:val="00BA78C6"/>
    <w:rsid w:val="00BB07F8"/>
    <w:rsid w:val="00BB08DC"/>
    <w:rsid w:val="00BB095B"/>
    <w:rsid w:val="00BB098E"/>
    <w:rsid w:val="00BB0EBA"/>
    <w:rsid w:val="00BB1897"/>
    <w:rsid w:val="00BB1A31"/>
    <w:rsid w:val="00BB240C"/>
    <w:rsid w:val="00BB2667"/>
    <w:rsid w:val="00BB29E9"/>
    <w:rsid w:val="00BB3DC9"/>
    <w:rsid w:val="00BB4A2A"/>
    <w:rsid w:val="00BB6992"/>
    <w:rsid w:val="00BB6E2E"/>
    <w:rsid w:val="00BB7693"/>
    <w:rsid w:val="00BB7AA2"/>
    <w:rsid w:val="00BB7B34"/>
    <w:rsid w:val="00BB7D79"/>
    <w:rsid w:val="00BB7FD9"/>
    <w:rsid w:val="00BC1387"/>
    <w:rsid w:val="00BC3204"/>
    <w:rsid w:val="00BC3485"/>
    <w:rsid w:val="00BC3729"/>
    <w:rsid w:val="00BC3CA9"/>
    <w:rsid w:val="00BC4696"/>
    <w:rsid w:val="00BC47C8"/>
    <w:rsid w:val="00BC4A7C"/>
    <w:rsid w:val="00BC4BE5"/>
    <w:rsid w:val="00BC4D4D"/>
    <w:rsid w:val="00BC592F"/>
    <w:rsid w:val="00BC5D90"/>
    <w:rsid w:val="00BC5DE1"/>
    <w:rsid w:val="00BC6E57"/>
    <w:rsid w:val="00BC723B"/>
    <w:rsid w:val="00BC7DBF"/>
    <w:rsid w:val="00BD0075"/>
    <w:rsid w:val="00BD025D"/>
    <w:rsid w:val="00BD07E0"/>
    <w:rsid w:val="00BD0B23"/>
    <w:rsid w:val="00BD0CC7"/>
    <w:rsid w:val="00BD1483"/>
    <w:rsid w:val="00BD14FF"/>
    <w:rsid w:val="00BD1F53"/>
    <w:rsid w:val="00BD2041"/>
    <w:rsid w:val="00BD23B4"/>
    <w:rsid w:val="00BD2719"/>
    <w:rsid w:val="00BD2956"/>
    <w:rsid w:val="00BD2C9E"/>
    <w:rsid w:val="00BD39B4"/>
    <w:rsid w:val="00BD4158"/>
    <w:rsid w:val="00BD43DA"/>
    <w:rsid w:val="00BD4800"/>
    <w:rsid w:val="00BD4B2A"/>
    <w:rsid w:val="00BD4BF9"/>
    <w:rsid w:val="00BD4DE3"/>
    <w:rsid w:val="00BD5927"/>
    <w:rsid w:val="00BD5D51"/>
    <w:rsid w:val="00BD6AB8"/>
    <w:rsid w:val="00BE0407"/>
    <w:rsid w:val="00BE04E0"/>
    <w:rsid w:val="00BE0993"/>
    <w:rsid w:val="00BE1AFF"/>
    <w:rsid w:val="00BE2B7C"/>
    <w:rsid w:val="00BE355F"/>
    <w:rsid w:val="00BE390A"/>
    <w:rsid w:val="00BE3BE1"/>
    <w:rsid w:val="00BE3CB1"/>
    <w:rsid w:val="00BE7260"/>
    <w:rsid w:val="00BE773C"/>
    <w:rsid w:val="00BE7788"/>
    <w:rsid w:val="00BE795C"/>
    <w:rsid w:val="00BE79E9"/>
    <w:rsid w:val="00BF02B3"/>
    <w:rsid w:val="00BF1214"/>
    <w:rsid w:val="00BF1278"/>
    <w:rsid w:val="00BF1B66"/>
    <w:rsid w:val="00BF1C8F"/>
    <w:rsid w:val="00BF1E7B"/>
    <w:rsid w:val="00BF1E7F"/>
    <w:rsid w:val="00BF202B"/>
    <w:rsid w:val="00BF20B8"/>
    <w:rsid w:val="00BF22A7"/>
    <w:rsid w:val="00BF2885"/>
    <w:rsid w:val="00BF38A9"/>
    <w:rsid w:val="00BF470A"/>
    <w:rsid w:val="00BF484A"/>
    <w:rsid w:val="00BF5AAD"/>
    <w:rsid w:val="00BF7537"/>
    <w:rsid w:val="00BF765C"/>
    <w:rsid w:val="00C01BFF"/>
    <w:rsid w:val="00C0224E"/>
    <w:rsid w:val="00C02BB6"/>
    <w:rsid w:val="00C03E30"/>
    <w:rsid w:val="00C03E33"/>
    <w:rsid w:val="00C04035"/>
    <w:rsid w:val="00C042A8"/>
    <w:rsid w:val="00C049F1"/>
    <w:rsid w:val="00C04A4E"/>
    <w:rsid w:val="00C05157"/>
    <w:rsid w:val="00C057C9"/>
    <w:rsid w:val="00C05ABF"/>
    <w:rsid w:val="00C067AE"/>
    <w:rsid w:val="00C10FF1"/>
    <w:rsid w:val="00C125BF"/>
    <w:rsid w:val="00C12EFA"/>
    <w:rsid w:val="00C132A6"/>
    <w:rsid w:val="00C135D0"/>
    <w:rsid w:val="00C13774"/>
    <w:rsid w:val="00C13BBA"/>
    <w:rsid w:val="00C144B7"/>
    <w:rsid w:val="00C15937"/>
    <w:rsid w:val="00C15BA1"/>
    <w:rsid w:val="00C169AB"/>
    <w:rsid w:val="00C169C3"/>
    <w:rsid w:val="00C16AA1"/>
    <w:rsid w:val="00C16F4D"/>
    <w:rsid w:val="00C17057"/>
    <w:rsid w:val="00C2055F"/>
    <w:rsid w:val="00C20991"/>
    <w:rsid w:val="00C20E48"/>
    <w:rsid w:val="00C20F9B"/>
    <w:rsid w:val="00C21E00"/>
    <w:rsid w:val="00C22E7C"/>
    <w:rsid w:val="00C22E8F"/>
    <w:rsid w:val="00C2335B"/>
    <w:rsid w:val="00C24F81"/>
    <w:rsid w:val="00C2577C"/>
    <w:rsid w:val="00C25D6E"/>
    <w:rsid w:val="00C25DE9"/>
    <w:rsid w:val="00C27240"/>
    <w:rsid w:val="00C2737C"/>
    <w:rsid w:val="00C27929"/>
    <w:rsid w:val="00C27B9E"/>
    <w:rsid w:val="00C27F4B"/>
    <w:rsid w:val="00C30F94"/>
    <w:rsid w:val="00C311FB"/>
    <w:rsid w:val="00C312C3"/>
    <w:rsid w:val="00C31D7A"/>
    <w:rsid w:val="00C3242C"/>
    <w:rsid w:val="00C32EC4"/>
    <w:rsid w:val="00C33232"/>
    <w:rsid w:val="00C33C04"/>
    <w:rsid w:val="00C34163"/>
    <w:rsid w:val="00C34C40"/>
    <w:rsid w:val="00C359D3"/>
    <w:rsid w:val="00C359E4"/>
    <w:rsid w:val="00C36834"/>
    <w:rsid w:val="00C369E2"/>
    <w:rsid w:val="00C36FCD"/>
    <w:rsid w:val="00C41E51"/>
    <w:rsid w:val="00C41F0D"/>
    <w:rsid w:val="00C41F30"/>
    <w:rsid w:val="00C42569"/>
    <w:rsid w:val="00C426A7"/>
    <w:rsid w:val="00C429AF"/>
    <w:rsid w:val="00C42E8E"/>
    <w:rsid w:val="00C4361F"/>
    <w:rsid w:val="00C43D45"/>
    <w:rsid w:val="00C4424E"/>
    <w:rsid w:val="00C44582"/>
    <w:rsid w:val="00C447B9"/>
    <w:rsid w:val="00C450CF"/>
    <w:rsid w:val="00C45AA4"/>
    <w:rsid w:val="00C45F0B"/>
    <w:rsid w:val="00C460D9"/>
    <w:rsid w:val="00C46A19"/>
    <w:rsid w:val="00C501F5"/>
    <w:rsid w:val="00C50539"/>
    <w:rsid w:val="00C50B80"/>
    <w:rsid w:val="00C50C1B"/>
    <w:rsid w:val="00C51401"/>
    <w:rsid w:val="00C51921"/>
    <w:rsid w:val="00C51A80"/>
    <w:rsid w:val="00C51F7B"/>
    <w:rsid w:val="00C52630"/>
    <w:rsid w:val="00C52F3E"/>
    <w:rsid w:val="00C532D4"/>
    <w:rsid w:val="00C539BC"/>
    <w:rsid w:val="00C53E30"/>
    <w:rsid w:val="00C542EB"/>
    <w:rsid w:val="00C54984"/>
    <w:rsid w:val="00C5498C"/>
    <w:rsid w:val="00C54F7C"/>
    <w:rsid w:val="00C5523F"/>
    <w:rsid w:val="00C5667A"/>
    <w:rsid w:val="00C5692B"/>
    <w:rsid w:val="00C57E63"/>
    <w:rsid w:val="00C61A5C"/>
    <w:rsid w:val="00C61D33"/>
    <w:rsid w:val="00C628F8"/>
    <w:rsid w:val="00C64B73"/>
    <w:rsid w:val="00C64D8A"/>
    <w:rsid w:val="00C650D4"/>
    <w:rsid w:val="00C6540F"/>
    <w:rsid w:val="00C70529"/>
    <w:rsid w:val="00C707D3"/>
    <w:rsid w:val="00C71A75"/>
    <w:rsid w:val="00C722B6"/>
    <w:rsid w:val="00C723AE"/>
    <w:rsid w:val="00C72569"/>
    <w:rsid w:val="00C72E7E"/>
    <w:rsid w:val="00C72EA2"/>
    <w:rsid w:val="00C7355E"/>
    <w:rsid w:val="00C74355"/>
    <w:rsid w:val="00C7465F"/>
    <w:rsid w:val="00C748FE"/>
    <w:rsid w:val="00C749B5"/>
    <w:rsid w:val="00C74D64"/>
    <w:rsid w:val="00C76433"/>
    <w:rsid w:val="00C76490"/>
    <w:rsid w:val="00C76584"/>
    <w:rsid w:val="00C7705D"/>
    <w:rsid w:val="00C776F5"/>
    <w:rsid w:val="00C77A02"/>
    <w:rsid w:val="00C77C8C"/>
    <w:rsid w:val="00C8007B"/>
    <w:rsid w:val="00C80998"/>
    <w:rsid w:val="00C80E76"/>
    <w:rsid w:val="00C812B7"/>
    <w:rsid w:val="00C81606"/>
    <w:rsid w:val="00C82828"/>
    <w:rsid w:val="00C829A2"/>
    <w:rsid w:val="00C82DD6"/>
    <w:rsid w:val="00C82E3F"/>
    <w:rsid w:val="00C83C91"/>
    <w:rsid w:val="00C83D96"/>
    <w:rsid w:val="00C83FBD"/>
    <w:rsid w:val="00C8401B"/>
    <w:rsid w:val="00C84129"/>
    <w:rsid w:val="00C842EA"/>
    <w:rsid w:val="00C84A82"/>
    <w:rsid w:val="00C84D43"/>
    <w:rsid w:val="00C85A16"/>
    <w:rsid w:val="00C8605B"/>
    <w:rsid w:val="00C8607D"/>
    <w:rsid w:val="00C86700"/>
    <w:rsid w:val="00C86739"/>
    <w:rsid w:val="00C909C0"/>
    <w:rsid w:val="00C90F3B"/>
    <w:rsid w:val="00C913AC"/>
    <w:rsid w:val="00C91B86"/>
    <w:rsid w:val="00C91E5E"/>
    <w:rsid w:val="00C920AA"/>
    <w:rsid w:val="00C92815"/>
    <w:rsid w:val="00C94F84"/>
    <w:rsid w:val="00C95635"/>
    <w:rsid w:val="00C969FB"/>
    <w:rsid w:val="00C96BEC"/>
    <w:rsid w:val="00C97059"/>
    <w:rsid w:val="00C9773F"/>
    <w:rsid w:val="00CA01F4"/>
    <w:rsid w:val="00CA0809"/>
    <w:rsid w:val="00CA0BD1"/>
    <w:rsid w:val="00CA0D57"/>
    <w:rsid w:val="00CA10DC"/>
    <w:rsid w:val="00CA2224"/>
    <w:rsid w:val="00CA29A2"/>
    <w:rsid w:val="00CA2DA5"/>
    <w:rsid w:val="00CA33CD"/>
    <w:rsid w:val="00CA3676"/>
    <w:rsid w:val="00CA3E3A"/>
    <w:rsid w:val="00CA419C"/>
    <w:rsid w:val="00CA47DF"/>
    <w:rsid w:val="00CA4A49"/>
    <w:rsid w:val="00CA5A97"/>
    <w:rsid w:val="00CA5E84"/>
    <w:rsid w:val="00CA6796"/>
    <w:rsid w:val="00CA750A"/>
    <w:rsid w:val="00CB0549"/>
    <w:rsid w:val="00CB12BD"/>
    <w:rsid w:val="00CB17F0"/>
    <w:rsid w:val="00CB2999"/>
    <w:rsid w:val="00CB2B6A"/>
    <w:rsid w:val="00CB3849"/>
    <w:rsid w:val="00CB38BF"/>
    <w:rsid w:val="00CB3A77"/>
    <w:rsid w:val="00CB3C63"/>
    <w:rsid w:val="00CB3D09"/>
    <w:rsid w:val="00CB44F7"/>
    <w:rsid w:val="00CB57D8"/>
    <w:rsid w:val="00CB6783"/>
    <w:rsid w:val="00CB6BC7"/>
    <w:rsid w:val="00CB7B12"/>
    <w:rsid w:val="00CC0F40"/>
    <w:rsid w:val="00CC1DAE"/>
    <w:rsid w:val="00CC2097"/>
    <w:rsid w:val="00CC25C3"/>
    <w:rsid w:val="00CC2773"/>
    <w:rsid w:val="00CC2E0B"/>
    <w:rsid w:val="00CC35EA"/>
    <w:rsid w:val="00CC3EC3"/>
    <w:rsid w:val="00CC457A"/>
    <w:rsid w:val="00CC4601"/>
    <w:rsid w:val="00CC489B"/>
    <w:rsid w:val="00CC4DAF"/>
    <w:rsid w:val="00CC5019"/>
    <w:rsid w:val="00CC51F3"/>
    <w:rsid w:val="00CC543D"/>
    <w:rsid w:val="00CC5BE2"/>
    <w:rsid w:val="00CC6199"/>
    <w:rsid w:val="00CC6560"/>
    <w:rsid w:val="00CC6814"/>
    <w:rsid w:val="00CC6A35"/>
    <w:rsid w:val="00CC77E1"/>
    <w:rsid w:val="00CC7E27"/>
    <w:rsid w:val="00CC7F81"/>
    <w:rsid w:val="00CD043C"/>
    <w:rsid w:val="00CD07A4"/>
    <w:rsid w:val="00CD083D"/>
    <w:rsid w:val="00CD115C"/>
    <w:rsid w:val="00CD259F"/>
    <w:rsid w:val="00CD25B9"/>
    <w:rsid w:val="00CD295B"/>
    <w:rsid w:val="00CD2D38"/>
    <w:rsid w:val="00CD3FBE"/>
    <w:rsid w:val="00CD4897"/>
    <w:rsid w:val="00CD4AC5"/>
    <w:rsid w:val="00CD4E46"/>
    <w:rsid w:val="00CD5409"/>
    <w:rsid w:val="00CD5633"/>
    <w:rsid w:val="00CD58AC"/>
    <w:rsid w:val="00CD6F71"/>
    <w:rsid w:val="00CD7EE9"/>
    <w:rsid w:val="00CE042E"/>
    <w:rsid w:val="00CE0824"/>
    <w:rsid w:val="00CE08E8"/>
    <w:rsid w:val="00CE1985"/>
    <w:rsid w:val="00CE2AF3"/>
    <w:rsid w:val="00CE302F"/>
    <w:rsid w:val="00CE4549"/>
    <w:rsid w:val="00CE64F9"/>
    <w:rsid w:val="00CE6674"/>
    <w:rsid w:val="00CE66E3"/>
    <w:rsid w:val="00CE6C4F"/>
    <w:rsid w:val="00CE6E0E"/>
    <w:rsid w:val="00CE7124"/>
    <w:rsid w:val="00CE7E2C"/>
    <w:rsid w:val="00CF0560"/>
    <w:rsid w:val="00CF12EF"/>
    <w:rsid w:val="00CF150B"/>
    <w:rsid w:val="00CF1C0E"/>
    <w:rsid w:val="00CF2231"/>
    <w:rsid w:val="00CF298C"/>
    <w:rsid w:val="00CF3950"/>
    <w:rsid w:val="00CF4081"/>
    <w:rsid w:val="00CF4586"/>
    <w:rsid w:val="00CF4BF9"/>
    <w:rsid w:val="00CF4FC4"/>
    <w:rsid w:val="00CF53B3"/>
    <w:rsid w:val="00CF552B"/>
    <w:rsid w:val="00CF63B8"/>
    <w:rsid w:val="00CF6438"/>
    <w:rsid w:val="00CF6CE0"/>
    <w:rsid w:val="00CF740F"/>
    <w:rsid w:val="00D00B6D"/>
    <w:rsid w:val="00D01630"/>
    <w:rsid w:val="00D02522"/>
    <w:rsid w:val="00D03103"/>
    <w:rsid w:val="00D03D3D"/>
    <w:rsid w:val="00D040E9"/>
    <w:rsid w:val="00D0419F"/>
    <w:rsid w:val="00D04BD8"/>
    <w:rsid w:val="00D04D1F"/>
    <w:rsid w:val="00D054F7"/>
    <w:rsid w:val="00D05808"/>
    <w:rsid w:val="00D07249"/>
    <w:rsid w:val="00D076F0"/>
    <w:rsid w:val="00D07750"/>
    <w:rsid w:val="00D07BEF"/>
    <w:rsid w:val="00D1055D"/>
    <w:rsid w:val="00D10856"/>
    <w:rsid w:val="00D116EE"/>
    <w:rsid w:val="00D119FB"/>
    <w:rsid w:val="00D11AB6"/>
    <w:rsid w:val="00D11BB6"/>
    <w:rsid w:val="00D11C75"/>
    <w:rsid w:val="00D11F54"/>
    <w:rsid w:val="00D121F2"/>
    <w:rsid w:val="00D132FC"/>
    <w:rsid w:val="00D13BE5"/>
    <w:rsid w:val="00D154D7"/>
    <w:rsid w:val="00D1576D"/>
    <w:rsid w:val="00D16FA7"/>
    <w:rsid w:val="00D174B7"/>
    <w:rsid w:val="00D17E54"/>
    <w:rsid w:val="00D17F09"/>
    <w:rsid w:val="00D20670"/>
    <w:rsid w:val="00D20EFE"/>
    <w:rsid w:val="00D213FE"/>
    <w:rsid w:val="00D21C69"/>
    <w:rsid w:val="00D226AD"/>
    <w:rsid w:val="00D239CB"/>
    <w:rsid w:val="00D24779"/>
    <w:rsid w:val="00D24AA5"/>
    <w:rsid w:val="00D24EF1"/>
    <w:rsid w:val="00D25143"/>
    <w:rsid w:val="00D2610B"/>
    <w:rsid w:val="00D2619F"/>
    <w:rsid w:val="00D264B2"/>
    <w:rsid w:val="00D26792"/>
    <w:rsid w:val="00D27518"/>
    <w:rsid w:val="00D27D0B"/>
    <w:rsid w:val="00D3123D"/>
    <w:rsid w:val="00D31BC4"/>
    <w:rsid w:val="00D32015"/>
    <w:rsid w:val="00D324C6"/>
    <w:rsid w:val="00D32A5F"/>
    <w:rsid w:val="00D32B0E"/>
    <w:rsid w:val="00D3390D"/>
    <w:rsid w:val="00D33937"/>
    <w:rsid w:val="00D3469B"/>
    <w:rsid w:val="00D355FC"/>
    <w:rsid w:val="00D35E7F"/>
    <w:rsid w:val="00D35F26"/>
    <w:rsid w:val="00D361B8"/>
    <w:rsid w:val="00D3674A"/>
    <w:rsid w:val="00D3714C"/>
    <w:rsid w:val="00D3736F"/>
    <w:rsid w:val="00D378DB"/>
    <w:rsid w:val="00D37BA6"/>
    <w:rsid w:val="00D4045D"/>
    <w:rsid w:val="00D40A0F"/>
    <w:rsid w:val="00D40DBD"/>
    <w:rsid w:val="00D41EE8"/>
    <w:rsid w:val="00D42430"/>
    <w:rsid w:val="00D42724"/>
    <w:rsid w:val="00D42CE4"/>
    <w:rsid w:val="00D43037"/>
    <w:rsid w:val="00D451E1"/>
    <w:rsid w:val="00D458A6"/>
    <w:rsid w:val="00D46798"/>
    <w:rsid w:val="00D471BD"/>
    <w:rsid w:val="00D47B41"/>
    <w:rsid w:val="00D47C89"/>
    <w:rsid w:val="00D503B9"/>
    <w:rsid w:val="00D504DB"/>
    <w:rsid w:val="00D50976"/>
    <w:rsid w:val="00D50A75"/>
    <w:rsid w:val="00D51108"/>
    <w:rsid w:val="00D5123E"/>
    <w:rsid w:val="00D51574"/>
    <w:rsid w:val="00D51BC3"/>
    <w:rsid w:val="00D51BF7"/>
    <w:rsid w:val="00D53826"/>
    <w:rsid w:val="00D54725"/>
    <w:rsid w:val="00D54BE4"/>
    <w:rsid w:val="00D54F3B"/>
    <w:rsid w:val="00D55872"/>
    <w:rsid w:val="00D55C27"/>
    <w:rsid w:val="00D55FAF"/>
    <w:rsid w:val="00D56934"/>
    <w:rsid w:val="00D575EA"/>
    <w:rsid w:val="00D57CA1"/>
    <w:rsid w:val="00D60220"/>
    <w:rsid w:val="00D60358"/>
    <w:rsid w:val="00D60637"/>
    <w:rsid w:val="00D614B0"/>
    <w:rsid w:val="00D61A19"/>
    <w:rsid w:val="00D61C79"/>
    <w:rsid w:val="00D61E2A"/>
    <w:rsid w:val="00D61EA0"/>
    <w:rsid w:val="00D6307A"/>
    <w:rsid w:val="00D63E8C"/>
    <w:rsid w:val="00D63ECB"/>
    <w:rsid w:val="00D64A4B"/>
    <w:rsid w:val="00D652E9"/>
    <w:rsid w:val="00D65C26"/>
    <w:rsid w:val="00D65E5D"/>
    <w:rsid w:val="00D67A4C"/>
    <w:rsid w:val="00D67D72"/>
    <w:rsid w:val="00D700E1"/>
    <w:rsid w:val="00D70C34"/>
    <w:rsid w:val="00D711DC"/>
    <w:rsid w:val="00D71582"/>
    <w:rsid w:val="00D72544"/>
    <w:rsid w:val="00D73760"/>
    <w:rsid w:val="00D75023"/>
    <w:rsid w:val="00D75324"/>
    <w:rsid w:val="00D76F70"/>
    <w:rsid w:val="00D77454"/>
    <w:rsid w:val="00D7761C"/>
    <w:rsid w:val="00D776ED"/>
    <w:rsid w:val="00D803CF"/>
    <w:rsid w:val="00D81600"/>
    <w:rsid w:val="00D821D2"/>
    <w:rsid w:val="00D82531"/>
    <w:rsid w:val="00D82F49"/>
    <w:rsid w:val="00D839C2"/>
    <w:rsid w:val="00D839E9"/>
    <w:rsid w:val="00D84E31"/>
    <w:rsid w:val="00D8527E"/>
    <w:rsid w:val="00D857C4"/>
    <w:rsid w:val="00D85A50"/>
    <w:rsid w:val="00D8656F"/>
    <w:rsid w:val="00D8763B"/>
    <w:rsid w:val="00D87A03"/>
    <w:rsid w:val="00D87B11"/>
    <w:rsid w:val="00D87D32"/>
    <w:rsid w:val="00D90465"/>
    <w:rsid w:val="00D922B1"/>
    <w:rsid w:val="00D928C6"/>
    <w:rsid w:val="00D92A99"/>
    <w:rsid w:val="00D930E3"/>
    <w:rsid w:val="00D93170"/>
    <w:rsid w:val="00D931DB"/>
    <w:rsid w:val="00D933A5"/>
    <w:rsid w:val="00D93BD5"/>
    <w:rsid w:val="00D95B85"/>
    <w:rsid w:val="00D96899"/>
    <w:rsid w:val="00D97B00"/>
    <w:rsid w:val="00D97D47"/>
    <w:rsid w:val="00DA0650"/>
    <w:rsid w:val="00DA097F"/>
    <w:rsid w:val="00DA21BD"/>
    <w:rsid w:val="00DA24B5"/>
    <w:rsid w:val="00DA2584"/>
    <w:rsid w:val="00DA31A9"/>
    <w:rsid w:val="00DA3461"/>
    <w:rsid w:val="00DA37F0"/>
    <w:rsid w:val="00DA3A26"/>
    <w:rsid w:val="00DA433C"/>
    <w:rsid w:val="00DA5C07"/>
    <w:rsid w:val="00DA64DA"/>
    <w:rsid w:val="00DA6CFA"/>
    <w:rsid w:val="00DB00E3"/>
    <w:rsid w:val="00DB055C"/>
    <w:rsid w:val="00DB0AD0"/>
    <w:rsid w:val="00DB292B"/>
    <w:rsid w:val="00DB2ACF"/>
    <w:rsid w:val="00DB3811"/>
    <w:rsid w:val="00DB3D23"/>
    <w:rsid w:val="00DB46D7"/>
    <w:rsid w:val="00DB47D8"/>
    <w:rsid w:val="00DB4839"/>
    <w:rsid w:val="00DB4E45"/>
    <w:rsid w:val="00DB51E4"/>
    <w:rsid w:val="00DB5386"/>
    <w:rsid w:val="00DB5994"/>
    <w:rsid w:val="00DB59FC"/>
    <w:rsid w:val="00DB5A9E"/>
    <w:rsid w:val="00DB5D70"/>
    <w:rsid w:val="00DB6377"/>
    <w:rsid w:val="00DB655F"/>
    <w:rsid w:val="00DB7118"/>
    <w:rsid w:val="00DB7D9C"/>
    <w:rsid w:val="00DC0F6A"/>
    <w:rsid w:val="00DC11B5"/>
    <w:rsid w:val="00DC1220"/>
    <w:rsid w:val="00DC1A91"/>
    <w:rsid w:val="00DC2686"/>
    <w:rsid w:val="00DC3882"/>
    <w:rsid w:val="00DC3D9F"/>
    <w:rsid w:val="00DC4687"/>
    <w:rsid w:val="00DC5263"/>
    <w:rsid w:val="00DC62ED"/>
    <w:rsid w:val="00DC6961"/>
    <w:rsid w:val="00DC7711"/>
    <w:rsid w:val="00DD0B26"/>
    <w:rsid w:val="00DD1168"/>
    <w:rsid w:val="00DD1450"/>
    <w:rsid w:val="00DD2430"/>
    <w:rsid w:val="00DD31FF"/>
    <w:rsid w:val="00DD4070"/>
    <w:rsid w:val="00DD4202"/>
    <w:rsid w:val="00DD58CA"/>
    <w:rsid w:val="00DD5E33"/>
    <w:rsid w:val="00DD6174"/>
    <w:rsid w:val="00DD6EB1"/>
    <w:rsid w:val="00DD7485"/>
    <w:rsid w:val="00DD74B9"/>
    <w:rsid w:val="00DE0704"/>
    <w:rsid w:val="00DE0820"/>
    <w:rsid w:val="00DE1694"/>
    <w:rsid w:val="00DE2847"/>
    <w:rsid w:val="00DE2FAE"/>
    <w:rsid w:val="00DE4A26"/>
    <w:rsid w:val="00DE588D"/>
    <w:rsid w:val="00DE5A26"/>
    <w:rsid w:val="00DE6CBF"/>
    <w:rsid w:val="00DE6EF4"/>
    <w:rsid w:val="00DE73F8"/>
    <w:rsid w:val="00DE7726"/>
    <w:rsid w:val="00DE7E10"/>
    <w:rsid w:val="00DE7E8C"/>
    <w:rsid w:val="00DF06A6"/>
    <w:rsid w:val="00DF135D"/>
    <w:rsid w:val="00DF1F4D"/>
    <w:rsid w:val="00DF2F25"/>
    <w:rsid w:val="00DF3F32"/>
    <w:rsid w:val="00DF4C1B"/>
    <w:rsid w:val="00DF4F77"/>
    <w:rsid w:val="00DF54E5"/>
    <w:rsid w:val="00DF60AB"/>
    <w:rsid w:val="00DF6993"/>
    <w:rsid w:val="00E00A2E"/>
    <w:rsid w:val="00E02C2A"/>
    <w:rsid w:val="00E02DE7"/>
    <w:rsid w:val="00E03372"/>
    <w:rsid w:val="00E04E8F"/>
    <w:rsid w:val="00E04EB3"/>
    <w:rsid w:val="00E055F7"/>
    <w:rsid w:val="00E055FD"/>
    <w:rsid w:val="00E060ED"/>
    <w:rsid w:val="00E068D0"/>
    <w:rsid w:val="00E07A98"/>
    <w:rsid w:val="00E07B33"/>
    <w:rsid w:val="00E07CC7"/>
    <w:rsid w:val="00E07D40"/>
    <w:rsid w:val="00E1000E"/>
    <w:rsid w:val="00E103EB"/>
    <w:rsid w:val="00E10DC0"/>
    <w:rsid w:val="00E110D5"/>
    <w:rsid w:val="00E11342"/>
    <w:rsid w:val="00E11553"/>
    <w:rsid w:val="00E119FD"/>
    <w:rsid w:val="00E11A7B"/>
    <w:rsid w:val="00E1214A"/>
    <w:rsid w:val="00E1251B"/>
    <w:rsid w:val="00E12AAE"/>
    <w:rsid w:val="00E12C45"/>
    <w:rsid w:val="00E12F7C"/>
    <w:rsid w:val="00E1338B"/>
    <w:rsid w:val="00E1389C"/>
    <w:rsid w:val="00E13942"/>
    <w:rsid w:val="00E1483E"/>
    <w:rsid w:val="00E14A23"/>
    <w:rsid w:val="00E14BF1"/>
    <w:rsid w:val="00E14CF2"/>
    <w:rsid w:val="00E15620"/>
    <w:rsid w:val="00E159F6"/>
    <w:rsid w:val="00E15CBE"/>
    <w:rsid w:val="00E15F74"/>
    <w:rsid w:val="00E163E0"/>
    <w:rsid w:val="00E20552"/>
    <w:rsid w:val="00E20D7B"/>
    <w:rsid w:val="00E2134B"/>
    <w:rsid w:val="00E213A0"/>
    <w:rsid w:val="00E22005"/>
    <w:rsid w:val="00E227E2"/>
    <w:rsid w:val="00E2313A"/>
    <w:rsid w:val="00E23890"/>
    <w:rsid w:val="00E23945"/>
    <w:rsid w:val="00E239C1"/>
    <w:rsid w:val="00E24334"/>
    <w:rsid w:val="00E24F30"/>
    <w:rsid w:val="00E25BC5"/>
    <w:rsid w:val="00E266B5"/>
    <w:rsid w:val="00E27E85"/>
    <w:rsid w:val="00E306DB"/>
    <w:rsid w:val="00E30C3C"/>
    <w:rsid w:val="00E31320"/>
    <w:rsid w:val="00E317CE"/>
    <w:rsid w:val="00E31871"/>
    <w:rsid w:val="00E318FB"/>
    <w:rsid w:val="00E326EF"/>
    <w:rsid w:val="00E32922"/>
    <w:rsid w:val="00E32BC6"/>
    <w:rsid w:val="00E32DD2"/>
    <w:rsid w:val="00E3385B"/>
    <w:rsid w:val="00E339B0"/>
    <w:rsid w:val="00E34554"/>
    <w:rsid w:val="00E34720"/>
    <w:rsid w:val="00E3595A"/>
    <w:rsid w:val="00E35C4F"/>
    <w:rsid w:val="00E3659C"/>
    <w:rsid w:val="00E365B9"/>
    <w:rsid w:val="00E36AE7"/>
    <w:rsid w:val="00E36D1F"/>
    <w:rsid w:val="00E36E57"/>
    <w:rsid w:val="00E37524"/>
    <w:rsid w:val="00E37A07"/>
    <w:rsid w:val="00E37A50"/>
    <w:rsid w:val="00E37B3E"/>
    <w:rsid w:val="00E41AD0"/>
    <w:rsid w:val="00E41BF0"/>
    <w:rsid w:val="00E41CD5"/>
    <w:rsid w:val="00E41EAF"/>
    <w:rsid w:val="00E42641"/>
    <w:rsid w:val="00E42A9A"/>
    <w:rsid w:val="00E42CCB"/>
    <w:rsid w:val="00E42F05"/>
    <w:rsid w:val="00E43431"/>
    <w:rsid w:val="00E43C8B"/>
    <w:rsid w:val="00E43DFD"/>
    <w:rsid w:val="00E44245"/>
    <w:rsid w:val="00E44E2C"/>
    <w:rsid w:val="00E45226"/>
    <w:rsid w:val="00E456DB"/>
    <w:rsid w:val="00E457D8"/>
    <w:rsid w:val="00E45B7E"/>
    <w:rsid w:val="00E464D0"/>
    <w:rsid w:val="00E468EC"/>
    <w:rsid w:val="00E46F9D"/>
    <w:rsid w:val="00E46FC9"/>
    <w:rsid w:val="00E4725D"/>
    <w:rsid w:val="00E475CB"/>
    <w:rsid w:val="00E50037"/>
    <w:rsid w:val="00E5012F"/>
    <w:rsid w:val="00E509BA"/>
    <w:rsid w:val="00E515E9"/>
    <w:rsid w:val="00E51E15"/>
    <w:rsid w:val="00E52375"/>
    <w:rsid w:val="00E52EB9"/>
    <w:rsid w:val="00E531EE"/>
    <w:rsid w:val="00E537EC"/>
    <w:rsid w:val="00E54586"/>
    <w:rsid w:val="00E54697"/>
    <w:rsid w:val="00E54D0C"/>
    <w:rsid w:val="00E5525B"/>
    <w:rsid w:val="00E5543E"/>
    <w:rsid w:val="00E55649"/>
    <w:rsid w:val="00E55B28"/>
    <w:rsid w:val="00E55B3C"/>
    <w:rsid w:val="00E55D13"/>
    <w:rsid w:val="00E5670F"/>
    <w:rsid w:val="00E57710"/>
    <w:rsid w:val="00E57794"/>
    <w:rsid w:val="00E57CAB"/>
    <w:rsid w:val="00E617A6"/>
    <w:rsid w:val="00E62028"/>
    <w:rsid w:val="00E62491"/>
    <w:rsid w:val="00E62781"/>
    <w:rsid w:val="00E635CE"/>
    <w:rsid w:val="00E638C1"/>
    <w:rsid w:val="00E63E5F"/>
    <w:rsid w:val="00E643C4"/>
    <w:rsid w:val="00E64B50"/>
    <w:rsid w:val="00E654DC"/>
    <w:rsid w:val="00E6605F"/>
    <w:rsid w:val="00E66764"/>
    <w:rsid w:val="00E66ACB"/>
    <w:rsid w:val="00E66AD7"/>
    <w:rsid w:val="00E6740A"/>
    <w:rsid w:val="00E67CD2"/>
    <w:rsid w:val="00E702E2"/>
    <w:rsid w:val="00E706D9"/>
    <w:rsid w:val="00E707F4"/>
    <w:rsid w:val="00E7129C"/>
    <w:rsid w:val="00E71D3E"/>
    <w:rsid w:val="00E71E61"/>
    <w:rsid w:val="00E72333"/>
    <w:rsid w:val="00E739D9"/>
    <w:rsid w:val="00E74469"/>
    <w:rsid w:val="00E747B3"/>
    <w:rsid w:val="00E757EE"/>
    <w:rsid w:val="00E75893"/>
    <w:rsid w:val="00E75F09"/>
    <w:rsid w:val="00E7612F"/>
    <w:rsid w:val="00E76132"/>
    <w:rsid w:val="00E77DE8"/>
    <w:rsid w:val="00E80CFB"/>
    <w:rsid w:val="00E80D5F"/>
    <w:rsid w:val="00E81FEE"/>
    <w:rsid w:val="00E823F6"/>
    <w:rsid w:val="00E8244A"/>
    <w:rsid w:val="00E82F6D"/>
    <w:rsid w:val="00E830A0"/>
    <w:rsid w:val="00E83434"/>
    <w:rsid w:val="00E8360E"/>
    <w:rsid w:val="00E847BB"/>
    <w:rsid w:val="00E8550F"/>
    <w:rsid w:val="00E901F2"/>
    <w:rsid w:val="00E908B0"/>
    <w:rsid w:val="00E908B3"/>
    <w:rsid w:val="00E90F08"/>
    <w:rsid w:val="00E911B5"/>
    <w:rsid w:val="00E91A5D"/>
    <w:rsid w:val="00E91C43"/>
    <w:rsid w:val="00E92636"/>
    <w:rsid w:val="00E92C13"/>
    <w:rsid w:val="00E92C9E"/>
    <w:rsid w:val="00E92DBC"/>
    <w:rsid w:val="00E939D7"/>
    <w:rsid w:val="00E95218"/>
    <w:rsid w:val="00E96175"/>
    <w:rsid w:val="00E96643"/>
    <w:rsid w:val="00E96B80"/>
    <w:rsid w:val="00E97BE7"/>
    <w:rsid w:val="00E97DF5"/>
    <w:rsid w:val="00EA0120"/>
    <w:rsid w:val="00EA0596"/>
    <w:rsid w:val="00EA071F"/>
    <w:rsid w:val="00EA19F6"/>
    <w:rsid w:val="00EA291F"/>
    <w:rsid w:val="00EA2E1B"/>
    <w:rsid w:val="00EA3D92"/>
    <w:rsid w:val="00EA3EED"/>
    <w:rsid w:val="00EA422F"/>
    <w:rsid w:val="00EA4497"/>
    <w:rsid w:val="00EA5423"/>
    <w:rsid w:val="00EA57F6"/>
    <w:rsid w:val="00EA589A"/>
    <w:rsid w:val="00EA6139"/>
    <w:rsid w:val="00EA61C6"/>
    <w:rsid w:val="00EA6362"/>
    <w:rsid w:val="00EA6677"/>
    <w:rsid w:val="00EA7808"/>
    <w:rsid w:val="00EA7AC0"/>
    <w:rsid w:val="00EB00D2"/>
    <w:rsid w:val="00EB090B"/>
    <w:rsid w:val="00EB0B49"/>
    <w:rsid w:val="00EB0D0B"/>
    <w:rsid w:val="00EB1579"/>
    <w:rsid w:val="00EB2003"/>
    <w:rsid w:val="00EB2A20"/>
    <w:rsid w:val="00EB3609"/>
    <w:rsid w:val="00EB3CBF"/>
    <w:rsid w:val="00EB3FCA"/>
    <w:rsid w:val="00EB419B"/>
    <w:rsid w:val="00EB453B"/>
    <w:rsid w:val="00EB4595"/>
    <w:rsid w:val="00EB5113"/>
    <w:rsid w:val="00EB58DF"/>
    <w:rsid w:val="00EB5F4B"/>
    <w:rsid w:val="00EB6746"/>
    <w:rsid w:val="00EB6B8E"/>
    <w:rsid w:val="00EB760D"/>
    <w:rsid w:val="00EB7938"/>
    <w:rsid w:val="00EC0162"/>
    <w:rsid w:val="00EC0AEA"/>
    <w:rsid w:val="00EC0B1F"/>
    <w:rsid w:val="00EC1CB2"/>
    <w:rsid w:val="00EC2593"/>
    <w:rsid w:val="00EC25E3"/>
    <w:rsid w:val="00EC263C"/>
    <w:rsid w:val="00EC2DBB"/>
    <w:rsid w:val="00EC32C4"/>
    <w:rsid w:val="00EC3A72"/>
    <w:rsid w:val="00EC4001"/>
    <w:rsid w:val="00EC4D16"/>
    <w:rsid w:val="00EC6651"/>
    <w:rsid w:val="00EC6765"/>
    <w:rsid w:val="00EC69A7"/>
    <w:rsid w:val="00EC6B10"/>
    <w:rsid w:val="00EC6FE3"/>
    <w:rsid w:val="00ED06B7"/>
    <w:rsid w:val="00ED1021"/>
    <w:rsid w:val="00ED14AD"/>
    <w:rsid w:val="00ED16A0"/>
    <w:rsid w:val="00ED1AE7"/>
    <w:rsid w:val="00ED2057"/>
    <w:rsid w:val="00ED21F4"/>
    <w:rsid w:val="00ED254D"/>
    <w:rsid w:val="00ED2B5D"/>
    <w:rsid w:val="00ED2C3D"/>
    <w:rsid w:val="00ED3631"/>
    <w:rsid w:val="00ED37CF"/>
    <w:rsid w:val="00ED3AAD"/>
    <w:rsid w:val="00ED4AC3"/>
    <w:rsid w:val="00ED4DE3"/>
    <w:rsid w:val="00ED580A"/>
    <w:rsid w:val="00ED5D15"/>
    <w:rsid w:val="00ED6167"/>
    <w:rsid w:val="00ED6509"/>
    <w:rsid w:val="00ED6CD6"/>
    <w:rsid w:val="00ED6D41"/>
    <w:rsid w:val="00ED7326"/>
    <w:rsid w:val="00ED746A"/>
    <w:rsid w:val="00ED7495"/>
    <w:rsid w:val="00ED7668"/>
    <w:rsid w:val="00ED7A42"/>
    <w:rsid w:val="00ED7ECA"/>
    <w:rsid w:val="00ED7F12"/>
    <w:rsid w:val="00ED7F98"/>
    <w:rsid w:val="00EE0E4D"/>
    <w:rsid w:val="00EE169E"/>
    <w:rsid w:val="00EE2297"/>
    <w:rsid w:val="00EE257F"/>
    <w:rsid w:val="00EE2A8A"/>
    <w:rsid w:val="00EE30A4"/>
    <w:rsid w:val="00EE37E5"/>
    <w:rsid w:val="00EE3FFA"/>
    <w:rsid w:val="00EE4432"/>
    <w:rsid w:val="00EE4A58"/>
    <w:rsid w:val="00EE5191"/>
    <w:rsid w:val="00EE565D"/>
    <w:rsid w:val="00EE64FA"/>
    <w:rsid w:val="00EE6B96"/>
    <w:rsid w:val="00EE7CB4"/>
    <w:rsid w:val="00EF0286"/>
    <w:rsid w:val="00EF0C6F"/>
    <w:rsid w:val="00EF0D22"/>
    <w:rsid w:val="00EF17E2"/>
    <w:rsid w:val="00EF2A9A"/>
    <w:rsid w:val="00EF3000"/>
    <w:rsid w:val="00EF3432"/>
    <w:rsid w:val="00EF4012"/>
    <w:rsid w:val="00EF4079"/>
    <w:rsid w:val="00EF586B"/>
    <w:rsid w:val="00EF63BF"/>
    <w:rsid w:val="00EF69C7"/>
    <w:rsid w:val="00EF6E2E"/>
    <w:rsid w:val="00EF72FE"/>
    <w:rsid w:val="00F00C51"/>
    <w:rsid w:val="00F00DA1"/>
    <w:rsid w:val="00F00EF4"/>
    <w:rsid w:val="00F01332"/>
    <w:rsid w:val="00F01A19"/>
    <w:rsid w:val="00F01F72"/>
    <w:rsid w:val="00F02103"/>
    <w:rsid w:val="00F024CA"/>
    <w:rsid w:val="00F02686"/>
    <w:rsid w:val="00F02789"/>
    <w:rsid w:val="00F03570"/>
    <w:rsid w:val="00F0358B"/>
    <w:rsid w:val="00F0364B"/>
    <w:rsid w:val="00F03AE8"/>
    <w:rsid w:val="00F04EA5"/>
    <w:rsid w:val="00F05471"/>
    <w:rsid w:val="00F07744"/>
    <w:rsid w:val="00F10099"/>
    <w:rsid w:val="00F10508"/>
    <w:rsid w:val="00F1103E"/>
    <w:rsid w:val="00F1111B"/>
    <w:rsid w:val="00F118D5"/>
    <w:rsid w:val="00F11B19"/>
    <w:rsid w:val="00F11DD7"/>
    <w:rsid w:val="00F12304"/>
    <w:rsid w:val="00F12E88"/>
    <w:rsid w:val="00F13987"/>
    <w:rsid w:val="00F14647"/>
    <w:rsid w:val="00F149C8"/>
    <w:rsid w:val="00F156B6"/>
    <w:rsid w:val="00F158DD"/>
    <w:rsid w:val="00F15C48"/>
    <w:rsid w:val="00F162C0"/>
    <w:rsid w:val="00F162EC"/>
    <w:rsid w:val="00F16B57"/>
    <w:rsid w:val="00F176B4"/>
    <w:rsid w:val="00F17AB1"/>
    <w:rsid w:val="00F21910"/>
    <w:rsid w:val="00F22F94"/>
    <w:rsid w:val="00F233BF"/>
    <w:rsid w:val="00F240DB"/>
    <w:rsid w:val="00F24B0A"/>
    <w:rsid w:val="00F252E1"/>
    <w:rsid w:val="00F253DD"/>
    <w:rsid w:val="00F25C61"/>
    <w:rsid w:val="00F25CB2"/>
    <w:rsid w:val="00F25CBB"/>
    <w:rsid w:val="00F26C6C"/>
    <w:rsid w:val="00F26CBA"/>
    <w:rsid w:val="00F26E64"/>
    <w:rsid w:val="00F27218"/>
    <w:rsid w:val="00F27681"/>
    <w:rsid w:val="00F30379"/>
    <w:rsid w:val="00F30E77"/>
    <w:rsid w:val="00F31741"/>
    <w:rsid w:val="00F32410"/>
    <w:rsid w:val="00F3267F"/>
    <w:rsid w:val="00F32F55"/>
    <w:rsid w:val="00F33A1C"/>
    <w:rsid w:val="00F350EE"/>
    <w:rsid w:val="00F35567"/>
    <w:rsid w:val="00F368DF"/>
    <w:rsid w:val="00F37313"/>
    <w:rsid w:val="00F37425"/>
    <w:rsid w:val="00F37491"/>
    <w:rsid w:val="00F37E70"/>
    <w:rsid w:val="00F404FD"/>
    <w:rsid w:val="00F40D97"/>
    <w:rsid w:val="00F41115"/>
    <w:rsid w:val="00F411C0"/>
    <w:rsid w:val="00F41879"/>
    <w:rsid w:val="00F41B4E"/>
    <w:rsid w:val="00F41EB2"/>
    <w:rsid w:val="00F42BC2"/>
    <w:rsid w:val="00F42F1D"/>
    <w:rsid w:val="00F4352B"/>
    <w:rsid w:val="00F445AB"/>
    <w:rsid w:val="00F447C9"/>
    <w:rsid w:val="00F449FC"/>
    <w:rsid w:val="00F44AEA"/>
    <w:rsid w:val="00F44FFF"/>
    <w:rsid w:val="00F45312"/>
    <w:rsid w:val="00F474CA"/>
    <w:rsid w:val="00F5058F"/>
    <w:rsid w:val="00F5060F"/>
    <w:rsid w:val="00F506E2"/>
    <w:rsid w:val="00F50B50"/>
    <w:rsid w:val="00F52118"/>
    <w:rsid w:val="00F53104"/>
    <w:rsid w:val="00F531DB"/>
    <w:rsid w:val="00F538A4"/>
    <w:rsid w:val="00F539F5"/>
    <w:rsid w:val="00F53C2E"/>
    <w:rsid w:val="00F5486B"/>
    <w:rsid w:val="00F54B36"/>
    <w:rsid w:val="00F55401"/>
    <w:rsid w:val="00F55E01"/>
    <w:rsid w:val="00F56D36"/>
    <w:rsid w:val="00F5703D"/>
    <w:rsid w:val="00F576D4"/>
    <w:rsid w:val="00F57ACE"/>
    <w:rsid w:val="00F60264"/>
    <w:rsid w:val="00F604B0"/>
    <w:rsid w:val="00F613CE"/>
    <w:rsid w:val="00F614DA"/>
    <w:rsid w:val="00F615B0"/>
    <w:rsid w:val="00F618A8"/>
    <w:rsid w:val="00F61BF7"/>
    <w:rsid w:val="00F63F98"/>
    <w:rsid w:val="00F648C0"/>
    <w:rsid w:val="00F65689"/>
    <w:rsid w:val="00F66014"/>
    <w:rsid w:val="00F66680"/>
    <w:rsid w:val="00F66A86"/>
    <w:rsid w:val="00F67022"/>
    <w:rsid w:val="00F670BE"/>
    <w:rsid w:val="00F676FD"/>
    <w:rsid w:val="00F67A06"/>
    <w:rsid w:val="00F70DFD"/>
    <w:rsid w:val="00F71375"/>
    <w:rsid w:val="00F7197A"/>
    <w:rsid w:val="00F71B5C"/>
    <w:rsid w:val="00F71B65"/>
    <w:rsid w:val="00F727BD"/>
    <w:rsid w:val="00F72E51"/>
    <w:rsid w:val="00F73218"/>
    <w:rsid w:val="00F7321F"/>
    <w:rsid w:val="00F73588"/>
    <w:rsid w:val="00F73669"/>
    <w:rsid w:val="00F738A5"/>
    <w:rsid w:val="00F73A2D"/>
    <w:rsid w:val="00F73C5B"/>
    <w:rsid w:val="00F744D4"/>
    <w:rsid w:val="00F74E30"/>
    <w:rsid w:val="00F753DC"/>
    <w:rsid w:val="00F76C19"/>
    <w:rsid w:val="00F76DAD"/>
    <w:rsid w:val="00F76F21"/>
    <w:rsid w:val="00F7705C"/>
    <w:rsid w:val="00F77AE5"/>
    <w:rsid w:val="00F80863"/>
    <w:rsid w:val="00F80AA7"/>
    <w:rsid w:val="00F810AE"/>
    <w:rsid w:val="00F83D8B"/>
    <w:rsid w:val="00F841AF"/>
    <w:rsid w:val="00F842F7"/>
    <w:rsid w:val="00F84496"/>
    <w:rsid w:val="00F85A69"/>
    <w:rsid w:val="00F85A90"/>
    <w:rsid w:val="00F8674D"/>
    <w:rsid w:val="00F87228"/>
    <w:rsid w:val="00F9087C"/>
    <w:rsid w:val="00F90B6E"/>
    <w:rsid w:val="00F90EA2"/>
    <w:rsid w:val="00F912C6"/>
    <w:rsid w:val="00F92B66"/>
    <w:rsid w:val="00F9366E"/>
    <w:rsid w:val="00F94B41"/>
    <w:rsid w:val="00F95D43"/>
    <w:rsid w:val="00F9625D"/>
    <w:rsid w:val="00F96407"/>
    <w:rsid w:val="00F9723C"/>
    <w:rsid w:val="00F975F4"/>
    <w:rsid w:val="00FA0C35"/>
    <w:rsid w:val="00FA0DF7"/>
    <w:rsid w:val="00FA1314"/>
    <w:rsid w:val="00FA14FC"/>
    <w:rsid w:val="00FA2737"/>
    <w:rsid w:val="00FA2ECB"/>
    <w:rsid w:val="00FA2F4D"/>
    <w:rsid w:val="00FA3E4E"/>
    <w:rsid w:val="00FA59D2"/>
    <w:rsid w:val="00FA65C5"/>
    <w:rsid w:val="00FA6D5C"/>
    <w:rsid w:val="00FA6F9D"/>
    <w:rsid w:val="00FA7185"/>
    <w:rsid w:val="00FA7188"/>
    <w:rsid w:val="00FA742E"/>
    <w:rsid w:val="00FA76C5"/>
    <w:rsid w:val="00FA789A"/>
    <w:rsid w:val="00FA79EF"/>
    <w:rsid w:val="00FB01DC"/>
    <w:rsid w:val="00FB097A"/>
    <w:rsid w:val="00FB0E7A"/>
    <w:rsid w:val="00FB1724"/>
    <w:rsid w:val="00FB1997"/>
    <w:rsid w:val="00FB1DC9"/>
    <w:rsid w:val="00FB2F10"/>
    <w:rsid w:val="00FB383C"/>
    <w:rsid w:val="00FB4355"/>
    <w:rsid w:val="00FB45CC"/>
    <w:rsid w:val="00FB46C5"/>
    <w:rsid w:val="00FB4EA5"/>
    <w:rsid w:val="00FB4F74"/>
    <w:rsid w:val="00FB5BC5"/>
    <w:rsid w:val="00FB621C"/>
    <w:rsid w:val="00FB72F5"/>
    <w:rsid w:val="00FB7450"/>
    <w:rsid w:val="00FB779E"/>
    <w:rsid w:val="00FC096A"/>
    <w:rsid w:val="00FC0C9E"/>
    <w:rsid w:val="00FC0EA6"/>
    <w:rsid w:val="00FC1344"/>
    <w:rsid w:val="00FC14EF"/>
    <w:rsid w:val="00FC1609"/>
    <w:rsid w:val="00FC1B75"/>
    <w:rsid w:val="00FC1F0A"/>
    <w:rsid w:val="00FC1F1B"/>
    <w:rsid w:val="00FC2671"/>
    <w:rsid w:val="00FC3E89"/>
    <w:rsid w:val="00FC4B67"/>
    <w:rsid w:val="00FC4C1D"/>
    <w:rsid w:val="00FC56C0"/>
    <w:rsid w:val="00FC600F"/>
    <w:rsid w:val="00FC6656"/>
    <w:rsid w:val="00FC6DF1"/>
    <w:rsid w:val="00FD03E0"/>
    <w:rsid w:val="00FD1766"/>
    <w:rsid w:val="00FD22D3"/>
    <w:rsid w:val="00FD2392"/>
    <w:rsid w:val="00FD32F8"/>
    <w:rsid w:val="00FD358A"/>
    <w:rsid w:val="00FD3E8D"/>
    <w:rsid w:val="00FD3F75"/>
    <w:rsid w:val="00FD481A"/>
    <w:rsid w:val="00FD4978"/>
    <w:rsid w:val="00FD499F"/>
    <w:rsid w:val="00FD4E62"/>
    <w:rsid w:val="00FD53D5"/>
    <w:rsid w:val="00FD67D2"/>
    <w:rsid w:val="00FD6CD2"/>
    <w:rsid w:val="00FD72AD"/>
    <w:rsid w:val="00FE0336"/>
    <w:rsid w:val="00FE03CB"/>
    <w:rsid w:val="00FE03FC"/>
    <w:rsid w:val="00FE0515"/>
    <w:rsid w:val="00FE0699"/>
    <w:rsid w:val="00FE0AD9"/>
    <w:rsid w:val="00FE1475"/>
    <w:rsid w:val="00FE14AA"/>
    <w:rsid w:val="00FE1AC0"/>
    <w:rsid w:val="00FE2CBC"/>
    <w:rsid w:val="00FE3C8B"/>
    <w:rsid w:val="00FE3C9A"/>
    <w:rsid w:val="00FE50CE"/>
    <w:rsid w:val="00FE53E6"/>
    <w:rsid w:val="00FE58DC"/>
    <w:rsid w:val="00FE6528"/>
    <w:rsid w:val="00FE7315"/>
    <w:rsid w:val="00FE7CC7"/>
    <w:rsid w:val="00FE7D8A"/>
    <w:rsid w:val="00FE7DCE"/>
    <w:rsid w:val="00FF010B"/>
    <w:rsid w:val="00FF1F73"/>
    <w:rsid w:val="00FF3555"/>
    <w:rsid w:val="00FF3AF7"/>
    <w:rsid w:val="00FF413E"/>
    <w:rsid w:val="00FF4DCF"/>
    <w:rsid w:val="00FF4E1D"/>
    <w:rsid w:val="00FF5587"/>
    <w:rsid w:val="00FF5CAE"/>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65543BC"/>
  <w15:docId w15:val="{7FE77FC4-4537-449B-AA01-E1D8CF34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07A98"/>
    <w:rPr>
      <w:sz w:val="24"/>
      <w:szCs w:val="24"/>
    </w:rPr>
  </w:style>
  <w:style w:type="paragraph" w:styleId="Nagwek1">
    <w:name w:val="heading 1"/>
    <w:basedOn w:val="Normalny"/>
    <w:next w:val="Normalny"/>
    <w:link w:val="Nagwek1Znak"/>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qFormat/>
    <w:rsid w:val="00DB59FC"/>
    <w:pPr>
      <w:spacing w:before="240" w:after="60"/>
      <w:outlineLvl w:val="6"/>
    </w:pPr>
  </w:style>
  <w:style w:type="paragraph" w:styleId="Nagwek8">
    <w:name w:val="heading 8"/>
    <w:basedOn w:val="Normalny"/>
    <w:next w:val="Normalny"/>
    <w:qFormat/>
    <w:rsid w:val="00DB59FC"/>
    <w:pPr>
      <w:keepNext/>
      <w:jc w:val="both"/>
      <w:outlineLvl w:val="7"/>
    </w:pPr>
    <w:rPr>
      <w:b/>
      <w:i/>
      <w:sz w:val="20"/>
    </w:rPr>
  </w:style>
  <w:style w:type="paragraph" w:styleId="Nagwek9">
    <w:name w:val="heading 9"/>
    <w:basedOn w:val="Normalny"/>
    <w:next w:val="Normalny"/>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uiPriority w:val="99"/>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rsid w:val="00DB59FC"/>
    <w:pPr>
      <w:tabs>
        <w:tab w:val="left" w:pos="180"/>
        <w:tab w:val="left" w:pos="360"/>
        <w:tab w:val="num" w:pos="1440"/>
      </w:tabs>
      <w:ind w:left="360"/>
    </w:pPr>
    <w:rPr>
      <w:sz w:val="20"/>
      <w:lang w:val="x-none" w:eastAsia="x-none"/>
    </w:rPr>
  </w:style>
  <w:style w:type="paragraph" w:styleId="Zwykytekst">
    <w:name w:val="Plain Text"/>
    <w:aliases w:val="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aliases w:val="Akapit z listą numerowaną,Podsis rysunku,EPL lista punktowana z wyrózneniem,A_wyliczenie,K-P_odwolanie,maz_wyliczenie,opis dzialania,1st level - Bullet List Paragraph,Lettre d'introduction,Normal bullet 2,Bullet list,Wykre"/>
    <w:basedOn w:val="Normalny"/>
    <w:link w:val="AkapitzlistZnak"/>
    <w:qFormat/>
    <w:rsid w:val="00DB59FC"/>
    <w:pPr>
      <w:ind w:left="720"/>
      <w:contextualSpacing/>
    </w:pPr>
  </w:style>
  <w:style w:type="character" w:customStyle="1" w:styleId="AkapitzlistZnak">
    <w:name w:val="Akapit z listą Znak"/>
    <w:aliases w:val="Akapit z listą numerowaną Znak,Podsis rysunku Znak,EPL lista punktowana z wyrózneniem Znak,A_wyliczenie Znak,K-P_odwolanie Znak,maz_wyliczenie Znak,opis dzialania Znak,1st level - Bullet List Paragraph Znak,Lettre d'introduction Znak"/>
    <w:link w:val="Akapitzlist"/>
    <w:uiPriority w:val="34"/>
    <w:qForma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rsid w:val="00BB095B"/>
    <w:rPr>
      <w:rFonts w:ascii="Tahoma" w:hAnsi="Tahoma"/>
      <w:sz w:val="16"/>
      <w:szCs w:val="16"/>
      <w:lang w:val="x-none" w:eastAsia="x-none"/>
    </w:rPr>
  </w:style>
  <w:style w:type="character" w:customStyle="1" w:styleId="TekstdymkaZnak">
    <w:name w:val="Tekst dymka Znak"/>
    <w:link w:val="Tekstdymka"/>
    <w:rsid w:val="00BB095B"/>
    <w:rPr>
      <w:rFonts w:ascii="Tahoma" w:hAnsi="Tahoma" w:cs="Tahoma"/>
      <w:sz w:val="16"/>
      <w:szCs w:val="16"/>
    </w:rPr>
  </w:style>
  <w:style w:type="paragraph" w:customStyle="1" w:styleId="Akapitzlist1">
    <w:name w:val="Akapit z listą1"/>
    <w:aliases w:val="normalny tekst,L1,Akapit z listą5"/>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aliases w:val="normalny tekst Char,L1 Char,Akapit z listą5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semiHidden/>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semiHidden/>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semiHidden/>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semiHidden/>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rsid w:val="00F00C51"/>
    <w:rPr>
      <w:sz w:val="24"/>
      <w:szCs w:val="24"/>
    </w:rPr>
  </w:style>
  <w:style w:type="paragraph" w:customStyle="1" w:styleId="Tekstpodstawowy21">
    <w:name w:val="Tekst podstawowy 21"/>
    <w:basedOn w:val="Normalny"/>
    <w:uiPriority w:val="99"/>
    <w:rsid w:val="00B95E95"/>
    <w:pPr>
      <w:suppressAutoHyphens/>
      <w:jc w:val="both"/>
    </w:pPr>
    <w:rPr>
      <w:sz w:val="28"/>
      <w:szCs w:val="20"/>
      <w:lang w:eastAsia="ar-SA"/>
    </w:rPr>
  </w:style>
  <w:style w:type="paragraph" w:customStyle="1" w:styleId="Lista-kontynuacja31">
    <w:name w:val="Lista - kontynuacja 31"/>
    <w:basedOn w:val="Normalny"/>
    <w:uiPriority w:val="99"/>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rsid w:val="00DE7726"/>
    <w:rPr>
      <w:rFonts w:ascii="Arial" w:hAnsi="Arial" w:cs="Arial"/>
      <w:b/>
      <w:bCs/>
      <w:sz w:val="26"/>
      <w:szCs w:val="26"/>
    </w:rPr>
  </w:style>
  <w:style w:type="character" w:customStyle="1" w:styleId="Nagwek4Znak">
    <w:name w:val="Nagłówek 4 Znak"/>
    <w:link w:val="Nagwek4"/>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iPriority w:val="99"/>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uiPriority w:val="99"/>
    <w:semiHidden/>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uiPriority w:val="99"/>
    <w:rsid w:val="0076622E"/>
    <w:rPr>
      <w:rFonts w:ascii="Calibri" w:hAnsi="Calibri" w:cs="Calibri"/>
      <w:sz w:val="22"/>
      <w:szCs w:val="22"/>
      <w:lang w:eastAsia="en-US"/>
    </w:rPr>
  </w:style>
  <w:style w:type="paragraph" w:customStyle="1" w:styleId="UmowaStandardowy">
    <w:name w:val="Umowa Standardowy"/>
    <w:basedOn w:val="Normalny"/>
    <w:uiPriority w:val="99"/>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9"/>
      </w:numPr>
      <w:spacing w:beforeAutospacing="1" w:afterAutospacing="1"/>
    </w:pPr>
    <w:rPr>
      <w:rFonts w:ascii="Cambria" w:eastAsia="Calibri" w:hAnsi="Cambria"/>
      <w:sz w:val="22"/>
      <w:szCs w:val="22"/>
      <w:lang w:val="pl-PL"/>
    </w:rPr>
  </w:style>
  <w:style w:type="paragraph" w:customStyle="1" w:styleId="Bezodstpw10">
    <w:name w:val="Bez odstępów1"/>
    <w:uiPriority w:val="99"/>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rsid w:val="00095C9C"/>
    <w:rPr>
      <w:szCs w:val="24"/>
    </w:rPr>
  </w:style>
  <w:style w:type="character" w:customStyle="1" w:styleId="st">
    <w:name w:val="st"/>
    <w:basedOn w:val="Domylnaczcionkaakapitu"/>
    <w:rsid w:val="00F80863"/>
  </w:style>
  <w:style w:type="character" w:styleId="Uwydatnienie">
    <w:name w:val="Emphasis"/>
    <w:uiPriority w:val="20"/>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styleId="Nierozpoznanawzmianka">
    <w:name w:val="Unresolved Mention"/>
    <w:uiPriority w:val="99"/>
    <w:semiHidden/>
    <w:unhideWhenUsed/>
    <w:rsid w:val="00E41AD0"/>
    <w:rPr>
      <w:color w:val="605E5C"/>
      <w:shd w:val="clear" w:color="auto" w:fill="E1DFDD"/>
    </w:rPr>
  </w:style>
  <w:style w:type="paragraph" w:customStyle="1" w:styleId="Standard">
    <w:name w:val="Standard"/>
    <w:rsid w:val="00C96BEC"/>
    <w:pPr>
      <w:suppressAutoHyphens/>
      <w:autoSpaceDN w:val="0"/>
      <w:textAlignment w:val="baseline"/>
    </w:pPr>
    <w:rPr>
      <w:kern w:val="3"/>
      <w:sz w:val="24"/>
      <w:szCs w:val="24"/>
      <w:lang w:eastAsia="ar-SA"/>
    </w:rPr>
  </w:style>
  <w:style w:type="paragraph" w:customStyle="1" w:styleId="Bezodstpw2">
    <w:name w:val="Bez odstępów2"/>
    <w:rsid w:val="00B53E39"/>
    <w:rPr>
      <w:rFonts w:ascii="Calibri" w:hAnsi="Calibri"/>
      <w:sz w:val="22"/>
      <w:szCs w:val="22"/>
      <w:lang w:eastAsia="en-US"/>
    </w:rPr>
  </w:style>
  <w:style w:type="numbering" w:customStyle="1" w:styleId="Biecalista1">
    <w:name w:val="Bieżąca lista1"/>
    <w:uiPriority w:val="99"/>
    <w:rsid w:val="006D4F7D"/>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10381485">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218444268">
      <w:bodyDiv w:val="1"/>
      <w:marLeft w:val="0"/>
      <w:marRight w:val="0"/>
      <w:marTop w:val="0"/>
      <w:marBottom w:val="0"/>
      <w:divBdr>
        <w:top w:val="none" w:sz="0" w:space="0" w:color="auto"/>
        <w:left w:val="none" w:sz="0" w:space="0" w:color="auto"/>
        <w:bottom w:val="none" w:sz="0" w:space="0" w:color="auto"/>
        <w:right w:val="none" w:sz="0" w:space="0" w:color="auto"/>
      </w:divBdr>
    </w:div>
    <w:div w:id="233393146">
      <w:bodyDiv w:val="1"/>
      <w:marLeft w:val="0"/>
      <w:marRight w:val="0"/>
      <w:marTop w:val="0"/>
      <w:marBottom w:val="0"/>
      <w:divBdr>
        <w:top w:val="none" w:sz="0" w:space="0" w:color="auto"/>
        <w:left w:val="none" w:sz="0" w:space="0" w:color="auto"/>
        <w:bottom w:val="none" w:sz="0" w:space="0" w:color="auto"/>
        <w:right w:val="none" w:sz="0" w:space="0" w:color="auto"/>
      </w:divBdr>
    </w:div>
    <w:div w:id="248928437">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302738923">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651448007">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753019025">
      <w:bodyDiv w:val="1"/>
      <w:marLeft w:val="0"/>
      <w:marRight w:val="0"/>
      <w:marTop w:val="0"/>
      <w:marBottom w:val="0"/>
      <w:divBdr>
        <w:top w:val="none" w:sz="0" w:space="0" w:color="auto"/>
        <w:left w:val="none" w:sz="0" w:space="0" w:color="auto"/>
        <w:bottom w:val="none" w:sz="0" w:space="0" w:color="auto"/>
        <w:right w:val="none" w:sz="0" w:space="0" w:color="auto"/>
      </w:divBdr>
    </w:div>
    <w:div w:id="777718534">
      <w:bodyDiv w:val="1"/>
      <w:marLeft w:val="0"/>
      <w:marRight w:val="0"/>
      <w:marTop w:val="0"/>
      <w:marBottom w:val="0"/>
      <w:divBdr>
        <w:top w:val="none" w:sz="0" w:space="0" w:color="auto"/>
        <w:left w:val="none" w:sz="0" w:space="0" w:color="auto"/>
        <w:bottom w:val="none" w:sz="0" w:space="0" w:color="auto"/>
        <w:right w:val="none" w:sz="0" w:space="0" w:color="auto"/>
      </w:divBdr>
    </w:div>
    <w:div w:id="789670153">
      <w:bodyDiv w:val="1"/>
      <w:marLeft w:val="0"/>
      <w:marRight w:val="0"/>
      <w:marTop w:val="0"/>
      <w:marBottom w:val="0"/>
      <w:divBdr>
        <w:top w:val="none" w:sz="0" w:space="0" w:color="auto"/>
        <w:left w:val="none" w:sz="0" w:space="0" w:color="auto"/>
        <w:bottom w:val="none" w:sz="0" w:space="0" w:color="auto"/>
        <w:right w:val="none" w:sz="0" w:space="0" w:color="auto"/>
      </w:divBdr>
    </w:div>
    <w:div w:id="939140367">
      <w:bodyDiv w:val="1"/>
      <w:marLeft w:val="0"/>
      <w:marRight w:val="0"/>
      <w:marTop w:val="0"/>
      <w:marBottom w:val="0"/>
      <w:divBdr>
        <w:top w:val="none" w:sz="0" w:space="0" w:color="auto"/>
        <w:left w:val="none" w:sz="0" w:space="0" w:color="auto"/>
        <w:bottom w:val="none" w:sz="0" w:space="0" w:color="auto"/>
        <w:right w:val="none" w:sz="0" w:space="0" w:color="auto"/>
      </w:divBdr>
    </w:div>
    <w:div w:id="980305051">
      <w:bodyDiv w:val="1"/>
      <w:marLeft w:val="0"/>
      <w:marRight w:val="0"/>
      <w:marTop w:val="0"/>
      <w:marBottom w:val="0"/>
      <w:divBdr>
        <w:top w:val="none" w:sz="0" w:space="0" w:color="auto"/>
        <w:left w:val="none" w:sz="0" w:space="0" w:color="auto"/>
        <w:bottom w:val="none" w:sz="0" w:space="0" w:color="auto"/>
        <w:right w:val="none" w:sz="0" w:space="0" w:color="auto"/>
      </w:divBdr>
    </w:div>
    <w:div w:id="995063154">
      <w:bodyDiv w:val="1"/>
      <w:marLeft w:val="0"/>
      <w:marRight w:val="0"/>
      <w:marTop w:val="0"/>
      <w:marBottom w:val="0"/>
      <w:divBdr>
        <w:top w:val="none" w:sz="0" w:space="0" w:color="auto"/>
        <w:left w:val="none" w:sz="0" w:space="0" w:color="auto"/>
        <w:bottom w:val="none" w:sz="0" w:space="0" w:color="auto"/>
        <w:right w:val="none" w:sz="0" w:space="0" w:color="auto"/>
      </w:divBdr>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4158808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240405614">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481848341">
      <w:bodyDiv w:val="1"/>
      <w:marLeft w:val="0"/>
      <w:marRight w:val="0"/>
      <w:marTop w:val="0"/>
      <w:marBottom w:val="0"/>
      <w:divBdr>
        <w:top w:val="none" w:sz="0" w:space="0" w:color="auto"/>
        <w:left w:val="none" w:sz="0" w:space="0" w:color="auto"/>
        <w:bottom w:val="none" w:sz="0" w:space="0" w:color="auto"/>
        <w:right w:val="none" w:sz="0" w:space="0" w:color="auto"/>
      </w:divBdr>
    </w:div>
    <w:div w:id="1487895332">
      <w:bodyDiv w:val="1"/>
      <w:marLeft w:val="0"/>
      <w:marRight w:val="0"/>
      <w:marTop w:val="0"/>
      <w:marBottom w:val="0"/>
      <w:divBdr>
        <w:top w:val="none" w:sz="0" w:space="0" w:color="auto"/>
        <w:left w:val="none" w:sz="0" w:space="0" w:color="auto"/>
        <w:bottom w:val="none" w:sz="0" w:space="0" w:color="auto"/>
        <w:right w:val="none" w:sz="0" w:space="0" w:color="auto"/>
      </w:divBdr>
    </w:div>
    <w:div w:id="1506092014">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1555580288">
      <w:bodyDiv w:val="1"/>
      <w:marLeft w:val="0"/>
      <w:marRight w:val="0"/>
      <w:marTop w:val="0"/>
      <w:marBottom w:val="0"/>
      <w:divBdr>
        <w:top w:val="none" w:sz="0" w:space="0" w:color="auto"/>
        <w:left w:val="none" w:sz="0" w:space="0" w:color="auto"/>
        <w:bottom w:val="none" w:sz="0" w:space="0" w:color="auto"/>
        <w:right w:val="none" w:sz="0" w:space="0" w:color="auto"/>
      </w:divBdr>
    </w:div>
    <w:div w:id="1606495798">
      <w:bodyDiv w:val="1"/>
      <w:marLeft w:val="0"/>
      <w:marRight w:val="0"/>
      <w:marTop w:val="0"/>
      <w:marBottom w:val="0"/>
      <w:divBdr>
        <w:top w:val="none" w:sz="0" w:space="0" w:color="auto"/>
        <w:left w:val="none" w:sz="0" w:space="0" w:color="auto"/>
        <w:bottom w:val="none" w:sz="0" w:space="0" w:color="auto"/>
        <w:right w:val="none" w:sz="0" w:space="0" w:color="auto"/>
      </w:divBdr>
    </w:div>
    <w:div w:id="1693412442">
      <w:bodyDiv w:val="1"/>
      <w:marLeft w:val="0"/>
      <w:marRight w:val="0"/>
      <w:marTop w:val="0"/>
      <w:marBottom w:val="0"/>
      <w:divBdr>
        <w:top w:val="none" w:sz="0" w:space="0" w:color="auto"/>
        <w:left w:val="none" w:sz="0" w:space="0" w:color="auto"/>
        <w:bottom w:val="none" w:sz="0" w:space="0" w:color="auto"/>
        <w:right w:val="none" w:sz="0" w:space="0" w:color="auto"/>
      </w:divBdr>
    </w:div>
    <w:div w:id="1751385208">
      <w:bodyDiv w:val="1"/>
      <w:marLeft w:val="0"/>
      <w:marRight w:val="0"/>
      <w:marTop w:val="0"/>
      <w:marBottom w:val="0"/>
      <w:divBdr>
        <w:top w:val="none" w:sz="0" w:space="0" w:color="auto"/>
        <w:left w:val="none" w:sz="0" w:space="0" w:color="auto"/>
        <w:bottom w:val="none" w:sz="0" w:space="0" w:color="auto"/>
        <w:right w:val="none" w:sz="0" w:space="0" w:color="auto"/>
      </w:divBdr>
    </w:div>
    <w:div w:id="1784881461">
      <w:bodyDiv w:val="1"/>
      <w:marLeft w:val="0"/>
      <w:marRight w:val="0"/>
      <w:marTop w:val="0"/>
      <w:marBottom w:val="0"/>
      <w:divBdr>
        <w:top w:val="none" w:sz="0" w:space="0" w:color="auto"/>
        <w:left w:val="none" w:sz="0" w:space="0" w:color="auto"/>
        <w:bottom w:val="none" w:sz="0" w:space="0" w:color="auto"/>
        <w:right w:val="none" w:sz="0" w:space="0" w:color="auto"/>
      </w:divBdr>
    </w:div>
    <w:div w:id="1925993274">
      <w:bodyDiv w:val="1"/>
      <w:marLeft w:val="0"/>
      <w:marRight w:val="0"/>
      <w:marTop w:val="0"/>
      <w:marBottom w:val="0"/>
      <w:divBdr>
        <w:top w:val="none" w:sz="0" w:space="0" w:color="auto"/>
        <w:left w:val="none" w:sz="0" w:space="0" w:color="auto"/>
        <w:bottom w:val="none" w:sz="0" w:space="0" w:color="auto"/>
        <w:right w:val="none" w:sz="0" w:space="0" w:color="auto"/>
      </w:divBdr>
    </w:div>
    <w:div w:id="2008317348">
      <w:bodyDiv w:val="1"/>
      <w:marLeft w:val="0"/>
      <w:marRight w:val="0"/>
      <w:marTop w:val="0"/>
      <w:marBottom w:val="0"/>
      <w:divBdr>
        <w:top w:val="none" w:sz="0" w:space="0" w:color="auto"/>
        <w:left w:val="none" w:sz="0" w:space="0" w:color="auto"/>
        <w:bottom w:val="none" w:sz="0" w:space="0" w:color="auto"/>
        <w:right w:val="none" w:sz="0" w:space="0" w:color="auto"/>
      </w:divBdr>
    </w:div>
    <w:div w:id="2136873105">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co_dg"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zco_d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mailto:iod@zco-dg.pl" TargetMode="External"/><Relationship Id="rId28" Type="http://schemas.openxmlformats.org/officeDocument/2006/relationships/theme" Target="theme/theme1.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mailto:szpital@zco-dg.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6825-452B-4A6B-93C1-519B2A99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53</Pages>
  <Words>24286</Words>
  <Characters>145721</Characters>
  <Application>Microsoft Office Word</Application>
  <DocSecurity>0</DocSecurity>
  <Lines>1214</Lines>
  <Paragraphs>339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169668</CharactersWithSpaces>
  <SharedDoc>false</SharedDoc>
  <HLinks>
    <vt:vector size="96" baseType="variant">
      <vt:variant>
        <vt:i4>6029372</vt:i4>
      </vt:variant>
      <vt:variant>
        <vt:i4>45</vt:i4>
      </vt:variant>
      <vt:variant>
        <vt:i4>0</vt:i4>
      </vt:variant>
      <vt:variant>
        <vt:i4>5</vt:i4>
      </vt:variant>
      <vt:variant>
        <vt:lpwstr>mailto:iod@zco-dg.pl</vt:lpwstr>
      </vt:variant>
      <vt:variant>
        <vt:lpwstr/>
      </vt:variant>
      <vt:variant>
        <vt:i4>4849697</vt:i4>
      </vt:variant>
      <vt:variant>
        <vt:i4>42</vt:i4>
      </vt:variant>
      <vt:variant>
        <vt:i4>0</vt:i4>
      </vt:variant>
      <vt:variant>
        <vt:i4>5</vt:i4>
      </vt:variant>
      <vt:variant>
        <vt:lpwstr>mailto:szpital@zco-dg.pl</vt:lpwstr>
      </vt:variant>
      <vt:variant>
        <vt:lpwstr/>
      </vt:variant>
      <vt:variant>
        <vt:i4>5963902</vt:i4>
      </vt:variant>
      <vt:variant>
        <vt:i4>39</vt:i4>
      </vt:variant>
      <vt:variant>
        <vt:i4>0</vt:i4>
      </vt:variant>
      <vt:variant>
        <vt:i4>5</vt:i4>
      </vt:variant>
      <vt:variant>
        <vt:lpwstr>https://platformazakupowa.pl/pn/zco_dg</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dc:description/>
  <cp:lastModifiedBy>Aneta Kowal</cp:lastModifiedBy>
  <cp:revision>103</cp:revision>
  <cp:lastPrinted>2024-02-02T10:10:00Z</cp:lastPrinted>
  <dcterms:created xsi:type="dcterms:W3CDTF">2024-02-01T11:12:00Z</dcterms:created>
  <dcterms:modified xsi:type="dcterms:W3CDTF">2024-06-05T10:52:00Z</dcterms:modified>
</cp:coreProperties>
</file>