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E322D" w14:paraId="75EC0288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9D7F8F2" w14:textId="77777777" w:rsidR="00DE322D" w:rsidRDefault="00DE322D" w:rsidP="00D06E34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14:paraId="6D765D9D" w14:textId="77777777" w:rsidR="00DE322D" w:rsidRPr="003A136B" w:rsidRDefault="00DE322D" w:rsidP="00D06E34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3A136B"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  <w:t>WYKONAWCÓW</w:t>
            </w:r>
          </w:p>
          <w:p w14:paraId="70F23A0E" w14:textId="77777777" w:rsidR="00DE322D" w:rsidRPr="003A136B" w:rsidRDefault="00DE322D" w:rsidP="00D06E34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WSPÓLNIE UBIEGAJĄCYCH SIĘ O UDZIELENIE ZAMÓWIENIA</w:t>
            </w:r>
          </w:p>
          <w:p w14:paraId="17AA2C31" w14:textId="77777777" w:rsidR="00DE322D" w:rsidRPr="003A136B" w:rsidRDefault="00DE322D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W SPRAWIE PODZIAŁU OBOWIĄZKÓW W TRAKCIE REALIZACJI ZAMÓWIENIA</w:t>
            </w:r>
          </w:p>
          <w:p w14:paraId="766E0613" w14:textId="77777777" w:rsidR="00DE322D" w:rsidRPr="00C56D54" w:rsidRDefault="00DE322D" w:rsidP="00D06E34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00259792" w14:textId="60C73DB8" w:rsidR="00DE322D" w:rsidRDefault="00DE322D" w:rsidP="00DE322D">
      <w:pPr>
        <w:pStyle w:val="Nagwek9"/>
        <w:spacing w:before="0" w:after="0" w:line="276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Pr="006157A2">
        <w:rPr>
          <w:rFonts w:ascii="Century Gothic" w:hAnsi="Century Gothic"/>
          <w:color w:val="FF0000"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>stawy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E20EE2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Pr="00E20CE8">
        <w:rPr>
          <w:rFonts w:ascii="Century Gothic" w:hAnsi="Century Gothic"/>
          <w:b/>
          <w:bCs/>
          <w:sz w:val="18"/>
          <w:szCs w:val="18"/>
        </w:rPr>
        <w:t>WRAZ Z MONTAŻEM I PRZYGOTOWANIE KOPII</w:t>
      </w:r>
      <w:r w:rsidR="00E20EE2">
        <w:rPr>
          <w:rFonts w:ascii="Century Gothic" w:hAnsi="Century Gothic"/>
          <w:b/>
          <w:bCs/>
          <w:sz w:val="18"/>
          <w:szCs w:val="18"/>
        </w:rPr>
        <w:t xml:space="preserve"> DCP Z WGRANYM W FILM TŁUMACZEM</w:t>
      </w:r>
      <w:bookmarkStart w:id="0" w:name="_GoBack"/>
      <w:bookmarkEnd w:id="0"/>
      <w:r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08BD0170" w14:textId="77777777" w:rsidR="00DE322D" w:rsidRPr="00DE322D" w:rsidRDefault="00DE322D" w:rsidP="00DE322D">
      <w:pPr>
        <w:rPr>
          <w:rFonts w:eastAsia="Calibri"/>
          <w:lang w:eastAsia="x-none"/>
        </w:rPr>
      </w:pPr>
    </w:p>
    <w:p w14:paraId="3D34634D" w14:textId="77777777" w:rsidR="00DE322D" w:rsidRPr="00133145" w:rsidRDefault="00DE322D" w:rsidP="00DE322D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246"/>
        <w:gridCol w:w="2623"/>
        <w:gridCol w:w="1537"/>
        <w:gridCol w:w="2666"/>
      </w:tblGrid>
      <w:tr w:rsidR="00DE322D" w:rsidRPr="004844E1" w14:paraId="6FEDD632" w14:textId="77777777" w:rsidTr="00D06E34">
        <w:trPr>
          <w:trHeight w:val="923"/>
        </w:trPr>
        <w:tc>
          <w:tcPr>
            <w:tcW w:w="2265" w:type="dxa"/>
            <w:shd w:val="clear" w:color="auto" w:fill="BFBFBF" w:themeFill="background1" w:themeFillShade="BF"/>
          </w:tcPr>
          <w:p w14:paraId="1DD261B5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2AFB31B9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14:paraId="01AF5F4D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3FE7BF53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8A3AF64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7A8C70CE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NIP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8D09B19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75DB0F7B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OSOBY UPRAWNIONE DO REPREZENTACJI</w:t>
            </w:r>
          </w:p>
        </w:tc>
      </w:tr>
      <w:tr w:rsidR="00DE322D" w:rsidRPr="004844E1" w14:paraId="455F2A53" w14:textId="77777777" w:rsidTr="00D06E34">
        <w:trPr>
          <w:trHeight w:val="567"/>
        </w:trPr>
        <w:tc>
          <w:tcPr>
            <w:tcW w:w="2265" w:type="dxa"/>
          </w:tcPr>
          <w:p w14:paraId="123F2764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14:paraId="1BD6D81C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C2D672B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4DB8A8E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DE322D" w:rsidRPr="004844E1" w14:paraId="2BE2B331" w14:textId="77777777" w:rsidTr="00D06E34">
        <w:trPr>
          <w:trHeight w:val="567"/>
        </w:trPr>
        <w:tc>
          <w:tcPr>
            <w:tcW w:w="2265" w:type="dxa"/>
          </w:tcPr>
          <w:p w14:paraId="6EE78997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14:paraId="43966515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BB0C0F3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6E720D0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DE322D" w:rsidRPr="004844E1" w14:paraId="0C28D026" w14:textId="77777777" w:rsidTr="00D06E34">
        <w:trPr>
          <w:trHeight w:val="567"/>
        </w:trPr>
        <w:tc>
          <w:tcPr>
            <w:tcW w:w="2265" w:type="dxa"/>
          </w:tcPr>
          <w:p w14:paraId="33011A4C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14:paraId="4C5A91A0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99193EC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0E494AE" w14:textId="77777777" w:rsidR="00DE322D" w:rsidRPr="004844E1" w:rsidRDefault="00DE322D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14:paraId="14C5FBE1" w14:textId="77777777" w:rsidR="00DE322D" w:rsidRPr="004844E1" w:rsidRDefault="00DE322D" w:rsidP="00DE322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5C9173" w14:textId="77777777" w:rsidR="00DE322D" w:rsidRPr="00BF32D8" w:rsidRDefault="00DE322D" w:rsidP="00DE322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FA58AD">
        <w:rPr>
          <w:rFonts w:ascii="Century Gothic" w:eastAsia="Calibri" w:hAnsi="Century Gothic"/>
          <w:sz w:val="18"/>
          <w:szCs w:val="18"/>
          <w:lang w:eastAsia="en-US"/>
        </w:rPr>
        <w:t>Niniejszym oświadczamy,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przedmiotu zamówienia, w naszym imieniu n/w Wykonawca/</w:t>
      </w:r>
      <w:r>
        <w:rPr>
          <w:rFonts w:ascii="Century Gothic" w:eastAsia="Calibri" w:hAnsi="Century Gothic"/>
          <w:sz w:val="18"/>
          <w:szCs w:val="18"/>
          <w:lang w:eastAsia="en-US"/>
        </w:rPr>
        <w:t>W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>
        <w:rPr>
          <w:rFonts w:ascii="Century Gothic" w:eastAsia="Calibri" w:hAnsi="Century Gothic"/>
          <w:sz w:val="18"/>
          <w:szCs w:val="18"/>
          <w:lang w:eastAsia="en-US"/>
        </w:rPr>
        <w:t>ją następujące roboty budowlane/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14:paraId="1C44B0C9" w14:textId="77777777" w:rsidR="00DE322D" w:rsidRPr="004844E1" w:rsidRDefault="00DE322D" w:rsidP="00DE322D">
      <w:pPr>
        <w:spacing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246"/>
        <w:gridCol w:w="3178"/>
        <w:gridCol w:w="3648"/>
      </w:tblGrid>
      <w:tr w:rsidR="00DE322D" w:rsidRPr="004844E1" w14:paraId="5E0ED5E8" w14:textId="77777777" w:rsidTr="00D06E34">
        <w:trPr>
          <w:trHeight w:val="567"/>
        </w:trPr>
        <w:tc>
          <w:tcPr>
            <w:tcW w:w="2265" w:type="dxa"/>
            <w:shd w:val="clear" w:color="auto" w:fill="BFBFBF" w:themeFill="background1" w:themeFillShade="BF"/>
          </w:tcPr>
          <w:p w14:paraId="123ED7DA" w14:textId="77777777" w:rsidR="00DE322D" w:rsidRPr="006157A2" w:rsidRDefault="00DE322D" w:rsidP="00D06E34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0FEB8EF4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PEŁNA NAZWA WYKONAWCY</w:t>
            </w:r>
          </w:p>
        </w:tc>
        <w:tc>
          <w:tcPr>
            <w:tcW w:w="3230" w:type="dxa"/>
            <w:shd w:val="clear" w:color="auto" w:fill="BFBFBF" w:themeFill="background1" w:themeFillShade="BF"/>
          </w:tcPr>
          <w:p w14:paraId="5AD7E86D" w14:textId="77777777" w:rsidR="00DE322D" w:rsidRPr="006157A2" w:rsidRDefault="00DE322D" w:rsidP="00D06E34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27FC89DF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E41F58C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6375C4EA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 ROBOTY BUDOWLANE/USŁUGI/ DOSTAWY, KTÓRE BĘDĄ WYKONYWANE PRZEZ WYKONAWCĘ</w:t>
            </w:r>
          </w:p>
          <w:p w14:paraId="381022AB" w14:textId="77777777" w:rsidR="00DE322D" w:rsidRPr="006157A2" w:rsidRDefault="00DE322D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E322D" w:rsidRPr="004844E1" w14:paraId="17D01400" w14:textId="77777777" w:rsidTr="00D06E34">
        <w:trPr>
          <w:trHeight w:val="567"/>
        </w:trPr>
        <w:tc>
          <w:tcPr>
            <w:tcW w:w="2265" w:type="dxa"/>
          </w:tcPr>
          <w:p w14:paraId="7A3112AC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  <w:tc>
          <w:tcPr>
            <w:tcW w:w="3230" w:type="dxa"/>
          </w:tcPr>
          <w:p w14:paraId="47A6582E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5391B4C0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</w:tr>
      <w:tr w:rsidR="00DE322D" w:rsidRPr="004844E1" w14:paraId="54913BC9" w14:textId="77777777" w:rsidTr="00D06E34">
        <w:trPr>
          <w:trHeight w:val="567"/>
        </w:trPr>
        <w:tc>
          <w:tcPr>
            <w:tcW w:w="2265" w:type="dxa"/>
          </w:tcPr>
          <w:p w14:paraId="249C0D35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  <w:tc>
          <w:tcPr>
            <w:tcW w:w="3230" w:type="dxa"/>
          </w:tcPr>
          <w:p w14:paraId="11B36F7E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2BC8E1F5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</w:tr>
      <w:tr w:rsidR="00DE322D" w:rsidRPr="004844E1" w14:paraId="4ADC0430" w14:textId="77777777" w:rsidTr="00D06E34">
        <w:trPr>
          <w:trHeight w:val="567"/>
        </w:trPr>
        <w:tc>
          <w:tcPr>
            <w:tcW w:w="2265" w:type="dxa"/>
          </w:tcPr>
          <w:p w14:paraId="62AF684E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  <w:tc>
          <w:tcPr>
            <w:tcW w:w="3230" w:type="dxa"/>
          </w:tcPr>
          <w:p w14:paraId="7E4173D0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3004FFF4" w14:textId="77777777" w:rsidR="00DE322D" w:rsidRPr="004844E1" w:rsidRDefault="00DE322D" w:rsidP="00D06E34">
            <w:pPr>
              <w:rPr>
                <w:lang w:eastAsia="en-US"/>
              </w:rPr>
            </w:pPr>
          </w:p>
        </w:tc>
      </w:tr>
    </w:tbl>
    <w:p w14:paraId="1E38A702" w14:textId="77777777" w:rsidR="00DE322D" w:rsidRDefault="00DE322D" w:rsidP="00DE322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E6BBDEE" w14:textId="77777777" w:rsidR="00DE322D" w:rsidRPr="003B7BC3" w:rsidRDefault="00DE322D" w:rsidP="00DE322D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  <w:r>
        <w:rPr>
          <w:rFonts w:ascii="Century Gothic" w:hAnsi="Century Gothic"/>
          <w:kern w:val="2"/>
          <w:sz w:val="18"/>
          <w:szCs w:val="18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</w:rPr>
        <w:t>…</w:t>
      </w:r>
      <w:r>
        <w:rPr>
          <w:rFonts w:ascii="Century Gothic" w:hAnsi="Century Gothic"/>
          <w:kern w:val="2"/>
          <w:sz w:val="18"/>
          <w:szCs w:val="18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</w:rPr>
        <w:t>………….….…….………….………………………………………..</w:t>
      </w:r>
    </w:p>
    <w:p w14:paraId="06625B3C" w14:textId="77777777" w:rsidR="00DE322D" w:rsidRPr="00CE0D5E" w:rsidRDefault="00DE322D" w:rsidP="00DE322D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</w:rPr>
        <w:t>Podpis/podpisy Wykonawcy/Wykonawców  zgodny/zgodne z zapisami SWZ</w:t>
      </w:r>
    </w:p>
    <w:p w14:paraId="0652C55F" w14:textId="77777777" w:rsidR="00DE322D" w:rsidRPr="00CE0D5E" w:rsidRDefault="00DE322D" w:rsidP="00DE322D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 osobisty</w:t>
      </w:r>
    </w:p>
    <w:p w14:paraId="306A864F" w14:textId="77777777" w:rsidR="00DE322D" w:rsidRPr="00CE0D5E" w:rsidRDefault="00DE322D" w:rsidP="00DE322D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CE0D5E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 Wykonawcy/Wykonawców)</w:t>
      </w: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20EE2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0A5D6C19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AB0C5B">
      <w:rPr>
        <w:rFonts w:ascii="Century Gothic" w:hAnsi="Century Gothic" w:cs="ArialMT"/>
        <w:b/>
        <w:i/>
        <w:color w:val="000000"/>
        <w:sz w:val="14"/>
        <w:szCs w:val="14"/>
      </w:rPr>
      <w:t>9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76F5"/>
    <w:rsid w:val="00E20EE2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8B645-6E65-4D43-93A0-11ECF215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61</cp:revision>
  <cp:lastPrinted>2023-07-17T05:12:00Z</cp:lastPrinted>
  <dcterms:created xsi:type="dcterms:W3CDTF">2021-05-06T04:16:00Z</dcterms:created>
  <dcterms:modified xsi:type="dcterms:W3CDTF">2023-08-24T06:13:00Z</dcterms:modified>
</cp:coreProperties>
</file>