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41DE5" w14:textId="5A93141D" w:rsidR="00D15E97" w:rsidRPr="00BA39E1" w:rsidRDefault="00D15E97" w:rsidP="00BA39E1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</w:p>
    <w:p w14:paraId="74EEBDB5" w14:textId="131B1135" w:rsidR="000D3226" w:rsidRPr="00962185" w:rsidRDefault="000D3226" w:rsidP="000D3226">
      <w:pPr>
        <w:pStyle w:val="Standard"/>
        <w:jc w:val="left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>Znak sprawy  ZDP.272.</w:t>
      </w:r>
      <w:r w:rsidR="00916509">
        <w:rPr>
          <w:rFonts w:asciiTheme="majorHAnsi" w:hAnsiTheme="majorHAnsi" w:cs="Times New Roman"/>
          <w:b/>
          <w:sz w:val="24"/>
          <w:szCs w:val="24"/>
        </w:rPr>
        <w:t>2.2022</w:t>
      </w:r>
      <w:r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                          </w:t>
      </w:r>
    </w:p>
    <w:p w14:paraId="026E2457" w14:textId="77777777" w:rsidR="000D3226" w:rsidRPr="00962185" w:rsidRDefault="000D3226" w:rsidP="000D3226">
      <w:pPr>
        <w:pStyle w:val="Standard"/>
        <w:jc w:val="left"/>
        <w:rPr>
          <w:rFonts w:asciiTheme="majorHAnsi" w:hAnsiTheme="majorHAnsi" w:cs="Times New Roman"/>
          <w:b/>
          <w:bCs/>
          <w:sz w:val="24"/>
          <w:szCs w:val="24"/>
        </w:rPr>
      </w:pPr>
    </w:p>
    <w:p w14:paraId="670F2E88" w14:textId="05F0D027" w:rsidR="008E4C0C" w:rsidRPr="00962185" w:rsidRDefault="008E4C0C" w:rsidP="000D3226">
      <w:pPr>
        <w:pStyle w:val="Standard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>Załącznik nr 6</w:t>
      </w:r>
      <w:r w:rsidR="00F904A9"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 do SWZ</w:t>
      </w:r>
    </w:p>
    <w:p w14:paraId="4C790E78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14:paraId="5B2CDD1F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</w:p>
    <w:p w14:paraId="632BCBB2" w14:textId="01AF7FD4" w:rsidR="008E4C0C" w:rsidRPr="00962185" w:rsidRDefault="00405FE5" w:rsidP="008E4C0C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  <w:r w:rsidRPr="00962185">
        <w:rPr>
          <w:rFonts w:asciiTheme="majorHAnsi" w:hAnsiTheme="majorHAnsi" w:cs="Times New Roman"/>
          <w:i/>
          <w:sz w:val="24"/>
          <w:szCs w:val="24"/>
        </w:rPr>
        <w:t xml:space="preserve">NAZWA </w:t>
      </w:r>
      <w:r w:rsidR="008E4C0C" w:rsidRPr="00962185">
        <w:rPr>
          <w:rFonts w:asciiTheme="majorHAnsi" w:hAnsiTheme="majorHAnsi" w:cs="Times New Roman"/>
          <w:i/>
          <w:sz w:val="24"/>
          <w:szCs w:val="24"/>
        </w:rPr>
        <w:t xml:space="preserve"> WYKONAWCY</w:t>
      </w:r>
    </w:p>
    <w:p w14:paraId="223258E9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0089B60B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3447B265" w14:textId="77777777" w:rsidR="00405FE5" w:rsidRPr="00962185" w:rsidRDefault="00405FE5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3E197DD7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72FD83A2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02AFE40D" w14:textId="77777777" w:rsidR="008E4C0C" w:rsidRPr="00962185" w:rsidRDefault="008E4C0C" w:rsidP="008E4C0C">
      <w:pPr>
        <w:pStyle w:val="Standard"/>
        <w:jc w:val="center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OŚWIADCZENIE O PRZYNALEŻNOŚCI DO GRUPY KAPITAŁOWEJ</w:t>
      </w:r>
    </w:p>
    <w:p w14:paraId="30CC867D" w14:textId="77777777" w:rsidR="008E4C0C" w:rsidRPr="00962185" w:rsidRDefault="008E4C0C" w:rsidP="005707F0">
      <w:pPr>
        <w:pStyle w:val="Standard"/>
        <w:jc w:val="center"/>
        <w:rPr>
          <w:rFonts w:asciiTheme="majorHAnsi" w:hAnsiTheme="majorHAnsi" w:cs="Times New Roman"/>
          <w:sz w:val="24"/>
          <w:szCs w:val="24"/>
        </w:rPr>
      </w:pPr>
    </w:p>
    <w:p w14:paraId="269A4270" w14:textId="77777777" w:rsidR="00405FE5" w:rsidRPr="00962185" w:rsidRDefault="00405FE5" w:rsidP="005707F0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="Times New Roman" w:hAnsiTheme="majorHAnsi" w:cs="Times New Roman"/>
          <w:kern w:val="3"/>
          <w:sz w:val="24"/>
          <w:szCs w:val="24"/>
          <w:lang w:val="pl-PL"/>
        </w:rPr>
      </w:pPr>
    </w:p>
    <w:p w14:paraId="1D5D7D3D" w14:textId="7AFCB6A2" w:rsidR="00405FE5" w:rsidRPr="00962185" w:rsidRDefault="00405FE5" w:rsidP="005707F0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  <w:r w:rsidRPr="00962185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</w:p>
    <w:p w14:paraId="5CD7D263" w14:textId="503EDEDE" w:rsidR="005707F0" w:rsidRPr="00962185" w:rsidRDefault="005707F0" w:rsidP="005707F0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 w:rsidRPr="00962185">
        <w:rPr>
          <w:rStyle w:val="bold"/>
          <w:rFonts w:asciiTheme="majorHAnsi" w:hAnsiTheme="majorHAnsi" w:cs="Times New Roman"/>
          <w:sz w:val="24"/>
          <w:szCs w:val="24"/>
        </w:rPr>
        <w:t>przebudowę dróg powiatowych</w:t>
      </w:r>
    </w:p>
    <w:p w14:paraId="46025026" w14:textId="77777777" w:rsidR="008E4C0C" w:rsidRPr="00962185" w:rsidRDefault="008E4C0C" w:rsidP="008E4C0C">
      <w:pPr>
        <w:tabs>
          <w:tab w:val="left" w:pos="8647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24E54476" w14:textId="0B0787F7" w:rsidR="008E4C0C" w:rsidRPr="00962185" w:rsidRDefault="008E4C0C" w:rsidP="008E4C0C">
      <w:pPr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prowadzonego przez:</w:t>
      </w:r>
      <w:r w:rsidRPr="0096218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771C43" w:rsidRPr="0096218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62185">
        <w:rPr>
          <w:rFonts w:asciiTheme="majorHAnsi" w:hAnsiTheme="majorHAnsi" w:cs="Times New Roman"/>
          <w:b/>
          <w:sz w:val="24"/>
          <w:szCs w:val="24"/>
        </w:rPr>
        <w:t>Zarząd Dróg Powiatowych  ul. Kościuszki 20/22,  88-200 Radziejów</w:t>
      </w:r>
    </w:p>
    <w:p w14:paraId="0A802422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14:paraId="70F6E7D8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14:paraId="71EDD19E" w14:textId="77777777" w:rsidR="005707F0" w:rsidRPr="00962185" w:rsidRDefault="008E4C0C" w:rsidP="005707F0">
      <w:pPr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Oświadczamy, że jako Wykonawca ubiegający się o udzielenie zamówienia publicznego dla</w:t>
      </w:r>
      <w:r w:rsidRPr="00962185">
        <w:rPr>
          <w:rFonts w:asciiTheme="majorHAnsi" w:hAnsiTheme="majorHAnsi" w:cs="Times New Roman"/>
          <w:b/>
          <w:sz w:val="24"/>
          <w:szCs w:val="24"/>
        </w:rPr>
        <w:t xml:space="preserve"> Zarządu Dróg Powiatowych w Radziejowie  </w:t>
      </w:r>
      <w:r w:rsidR="00771C43" w:rsidRPr="00962185">
        <w:rPr>
          <w:rFonts w:asciiTheme="majorHAnsi" w:hAnsiTheme="majorHAnsi" w:cs="Times New Roman"/>
          <w:sz w:val="24"/>
          <w:szCs w:val="24"/>
        </w:rPr>
        <w:t xml:space="preserve">, którego przedmiotem jest </w:t>
      </w:r>
      <w:r w:rsidR="005707F0" w:rsidRPr="00962185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090CCF6" w14:textId="77777777" w:rsidR="00810E34" w:rsidRPr="00962185" w:rsidRDefault="00810E34" w:rsidP="005707F0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78B2E051" w14:textId="0538A8B2" w:rsidR="005707F0" w:rsidRPr="00962185" w:rsidRDefault="009F52E9" w:rsidP="005707F0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>
        <w:rPr>
          <w:rStyle w:val="bold"/>
          <w:rFonts w:asciiTheme="majorHAnsi" w:hAnsiTheme="majorHAnsi" w:cs="Times New Roman"/>
          <w:sz w:val="24"/>
          <w:szCs w:val="24"/>
        </w:rPr>
        <w:t>P</w:t>
      </w:r>
      <w:r w:rsidR="005707F0" w:rsidRPr="00962185">
        <w:rPr>
          <w:rStyle w:val="bold"/>
          <w:rFonts w:asciiTheme="majorHAnsi" w:hAnsiTheme="majorHAnsi" w:cs="Times New Roman"/>
          <w:sz w:val="24"/>
          <w:szCs w:val="24"/>
        </w:rPr>
        <w:t>rzebudowa dróg powiatowych</w:t>
      </w:r>
    </w:p>
    <w:p w14:paraId="647DA7F4" w14:textId="18355596" w:rsidR="001F583F" w:rsidRPr="00962185" w:rsidRDefault="001F583F" w:rsidP="008E4C0C">
      <w:pPr>
        <w:tabs>
          <w:tab w:val="left" w:pos="8647"/>
        </w:tabs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1C7DD9A6" w14:textId="2943603C" w:rsidR="00431A21" w:rsidRPr="00962185" w:rsidRDefault="001F583F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w zakresie </w:t>
      </w:r>
      <w:hyperlink r:id="rId9" w:anchor="/document/18903829?unitId=art(108)ust(1)pkt(5)&amp;cm=DOCUMENT" w:history="1">
        <w:r w:rsidRPr="00962185">
          <w:rPr>
            <w:rFonts w:asciiTheme="majorHAnsi" w:hAnsiTheme="majorHAnsi" w:cs="Times New Roman"/>
            <w:sz w:val="24"/>
            <w:szCs w:val="24"/>
            <w:u w:val="single"/>
          </w:rPr>
          <w:t>art. 108 ust. 1 pkt 5</w:t>
        </w:r>
      </w:hyperlink>
      <w:r w:rsidRPr="00962185">
        <w:rPr>
          <w:rFonts w:asciiTheme="majorHAnsi" w:hAnsiTheme="majorHAnsi" w:cs="Times New Roman"/>
          <w:sz w:val="24"/>
          <w:szCs w:val="24"/>
        </w:rPr>
        <w:t xml:space="preserve"> </w:t>
      </w:r>
      <w:r w:rsidR="00CD358B" w:rsidRPr="00962185">
        <w:rPr>
          <w:rFonts w:asciiTheme="majorHAnsi" w:hAnsiTheme="majorHAnsi" w:cs="Times New Roman"/>
          <w:sz w:val="24"/>
          <w:szCs w:val="24"/>
        </w:rPr>
        <w:t>PZP</w:t>
      </w:r>
      <w:r w:rsidRPr="00962185">
        <w:rPr>
          <w:rFonts w:asciiTheme="majorHAnsi" w:hAnsiTheme="majorHAnsi" w:cs="Times New Roman"/>
          <w:sz w:val="24"/>
          <w:szCs w:val="24"/>
        </w:rPr>
        <w:t xml:space="preserve">, </w:t>
      </w:r>
      <w:r w:rsidR="00431A21" w:rsidRPr="00962185">
        <w:rPr>
          <w:rFonts w:asciiTheme="majorHAnsi" w:hAnsiTheme="majorHAnsi" w:cs="Times New Roman"/>
          <w:sz w:val="24"/>
          <w:szCs w:val="24"/>
        </w:rPr>
        <w:t>z</w:t>
      </w:r>
      <w:r w:rsidR="003249DA" w:rsidRPr="00962185">
        <w:rPr>
          <w:rFonts w:asciiTheme="majorHAnsi" w:hAnsiTheme="majorHAnsi" w:cs="Times New Roman"/>
          <w:sz w:val="24"/>
          <w:szCs w:val="24"/>
        </w:rPr>
        <w:t>awarłem/nie zawarłem</w:t>
      </w:r>
      <w:r w:rsidR="00431A21" w:rsidRPr="00962185">
        <w:rPr>
          <w:rFonts w:asciiTheme="majorHAnsi" w:hAnsiTheme="majorHAnsi" w:cs="Times New Roman"/>
          <w:sz w:val="24"/>
          <w:szCs w:val="24"/>
          <w:u w:val="single"/>
        </w:rPr>
        <w:t xml:space="preserve">* </w:t>
      </w:r>
      <w:r w:rsidR="003249DA" w:rsidRPr="00962185">
        <w:rPr>
          <w:rFonts w:asciiTheme="majorHAnsi" w:hAnsiTheme="majorHAnsi" w:cs="Times New Roman"/>
          <w:sz w:val="24"/>
          <w:szCs w:val="24"/>
        </w:rPr>
        <w:t xml:space="preserve">z innymi wykonawcami porozumienie mające na celu zakłócenie konkurencji, w szczególności jeżeli należąc do tej samej grupy kapitałowej w rozumieniu </w:t>
      </w:r>
      <w:hyperlink r:id="rId10" w:anchor="/document/17337528?cm=DOCUMENT" w:history="1">
        <w:r w:rsidR="003249DA" w:rsidRPr="00962185">
          <w:rPr>
            <w:rFonts w:asciiTheme="majorHAnsi" w:hAnsiTheme="majorHAnsi" w:cs="Times New Roman"/>
            <w:sz w:val="24"/>
            <w:szCs w:val="24"/>
            <w:u w:val="single"/>
          </w:rPr>
          <w:t>ustawy</w:t>
        </w:r>
      </w:hyperlink>
      <w:r w:rsidR="003249DA" w:rsidRPr="00962185">
        <w:rPr>
          <w:rFonts w:asciiTheme="majorHAnsi" w:hAnsiTheme="majorHAnsi" w:cs="Times New Roman"/>
          <w:sz w:val="24"/>
          <w:szCs w:val="24"/>
        </w:rPr>
        <w:t xml:space="preserve"> z dnia 16 lutego 2007 r. o ochronie konkurencji i konsumentów, złoży</w:t>
      </w:r>
      <w:r w:rsidR="00431A21" w:rsidRPr="00962185">
        <w:rPr>
          <w:rFonts w:asciiTheme="majorHAnsi" w:hAnsiTheme="majorHAnsi" w:cs="Times New Roman"/>
          <w:sz w:val="24"/>
          <w:szCs w:val="24"/>
        </w:rPr>
        <w:t>łem</w:t>
      </w:r>
      <w:r w:rsidR="003249DA" w:rsidRPr="00962185">
        <w:rPr>
          <w:rFonts w:asciiTheme="majorHAnsi" w:hAnsiTheme="majorHAnsi" w:cs="Times New Roman"/>
          <w:sz w:val="24"/>
          <w:szCs w:val="24"/>
        </w:rPr>
        <w:t xml:space="preserve"> odrębne oferty, oferty częściowe lub wnioski o dopuszczenie do udziału w postępowaniu</w:t>
      </w:r>
      <w:r w:rsidR="00431A21" w:rsidRPr="00962185">
        <w:rPr>
          <w:rFonts w:asciiTheme="majorHAnsi" w:hAnsiTheme="majorHAnsi" w:cs="Times New Roman"/>
          <w:sz w:val="24"/>
          <w:szCs w:val="24"/>
        </w:rPr>
        <w:t>.</w:t>
      </w:r>
    </w:p>
    <w:p w14:paraId="67B140B3" w14:textId="0E60392B" w:rsidR="00431A21" w:rsidRPr="00962185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761A752B" w14:textId="2BA8F2CD" w:rsidR="003249DA" w:rsidRPr="00962185" w:rsidRDefault="00431A21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W przypadku spełnienia powyższych przesłanek wykonawca ma prawo złożyć wyjaśnienia</w:t>
      </w:r>
      <w:r w:rsidR="003249DA" w:rsidRPr="00962185">
        <w:rPr>
          <w:rFonts w:asciiTheme="majorHAnsi" w:hAnsiTheme="majorHAnsi" w:cs="Times New Roman"/>
          <w:sz w:val="24"/>
          <w:szCs w:val="24"/>
        </w:rPr>
        <w:t>, że przygotowa</w:t>
      </w:r>
      <w:r w:rsidRPr="00962185">
        <w:rPr>
          <w:rFonts w:asciiTheme="majorHAnsi" w:hAnsiTheme="majorHAnsi" w:cs="Times New Roman"/>
          <w:sz w:val="24"/>
          <w:szCs w:val="24"/>
        </w:rPr>
        <w:t>ł</w:t>
      </w:r>
      <w:r w:rsidR="003249DA" w:rsidRPr="00962185">
        <w:rPr>
          <w:rFonts w:asciiTheme="majorHAnsi" w:hAnsiTheme="majorHAnsi" w:cs="Times New Roman"/>
          <w:sz w:val="24"/>
          <w:szCs w:val="24"/>
        </w:rPr>
        <w:t xml:space="preserve"> te oferty lub wnioski niezależnie od siebie</w:t>
      </w:r>
      <w:r w:rsidRPr="00962185">
        <w:rPr>
          <w:rFonts w:asciiTheme="majorHAnsi" w:hAnsiTheme="majorHAnsi" w:cs="Times New Roman"/>
          <w:sz w:val="24"/>
          <w:szCs w:val="24"/>
        </w:rPr>
        <w:t>.</w:t>
      </w:r>
    </w:p>
    <w:p w14:paraId="1EECDBCD" w14:textId="759BA0C5" w:rsidR="00431A21" w:rsidRPr="00962185" w:rsidRDefault="00431A21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</w:t>
      </w:r>
      <w:r w:rsidR="00D15E97">
        <w:rPr>
          <w:rFonts w:asciiTheme="majorHAnsi" w:hAnsiTheme="majorHAnsi" w:cs="Times New Roman"/>
          <w:sz w:val="24"/>
          <w:szCs w:val="24"/>
        </w:rPr>
        <w:t>.....</w:t>
      </w:r>
      <w:r w:rsidRPr="00962185">
        <w:rPr>
          <w:rFonts w:asciiTheme="majorHAnsi" w:hAnsiTheme="majorHAnsi" w:cs="Times New Roman"/>
          <w:sz w:val="24"/>
          <w:szCs w:val="24"/>
        </w:rPr>
        <w:t>.....................................</w:t>
      </w:r>
    </w:p>
    <w:p w14:paraId="5F075E68" w14:textId="77777777" w:rsidR="003249DA" w:rsidRPr="00962185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5BE84905" w14:textId="77777777" w:rsidR="003249DA" w:rsidRPr="00962185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12DC1BA7" w14:textId="77777777" w:rsidR="003249DA" w:rsidRPr="00962185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00971423" w14:textId="77777777" w:rsidR="001F583F" w:rsidRPr="00962185" w:rsidRDefault="001F583F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7A6B2375" w14:textId="77777777" w:rsidR="008E4C0C" w:rsidRPr="00962185" w:rsidRDefault="008E4C0C" w:rsidP="008E4C0C">
      <w:pPr>
        <w:pStyle w:val="Standard"/>
        <w:ind w:left="0" w:firstLine="0"/>
        <w:rPr>
          <w:rFonts w:asciiTheme="majorHAnsi" w:hAnsiTheme="majorHAnsi" w:cs="Times New Roman"/>
          <w:strike/>
          <w:sz w:val="24"/>
          <w:szCs w:val="24"/>
        </w:rPr>
      </w:pPr>
    </w:p>
    <w:p w14:paraId="7B3C4BD7" w14:textId="77777777" w:rsidR="008E4C0C" w:rsidRPr="00962185" w:rsidRDefault="008E4C0C" w:rsidP="008E4C0C">
      <w:pPr>
        <w:pStyle w:val="Standard"/>
        <w:ind w:firstLine="360"/>
        <w:rPr>
          <w:rFonts w:asciiTheme="majorHAnsi" w:hAnsiTheme="majorHAnsi" w:cs="Times New Roman"/>
          <w:strike/>
          <w:sz w:val="24"/>
          <w:szCs w:val="24"/>
        </w:rPr>
      </w:pPr>
    </w:p>
    <w:p w14:paraId="53367F8D" w14:textId="77777777" w:rsidR="008E4C0C" w:rsidRPr="00962185" w:rsidRDefault="008E4C0C" w:rsidP="008E4C0C">
      <w:pPr>
        <w:pStyle w:val="Standard"/>
        <w:ind w:firstLine="360"/>
        <w:rPr>
          <w:rFonts w:asciiTheme="majorHAnsi" w:hAnsiTheme="majorHAnsi" w:cs="Times New Roman"/>
          <w:sz w:val="24"/>
          <w:szCs w:val="24"/>
        </w:rPr>
      </w:pPr>
    </w:p>
    <w:p w14:paraId="2FAA0438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strike/>
          <w:sz w:val="24"/>
          <w:szCs w:val="24"/>
        </w:rPr>
      </w:pPr>
      <w:bookmarkStart w:id="0" w:name="_Hlk66346819"/>
    </w:p>
    <w:bookmarkEnd w:id="0"/>
    <w:p w14:paraId="2870B2DC" w14:textId="77777777" w:rsidR="008E4C0C" w:rsidRPr="00962185" w:rsidRDefault="008E4C0C" w:rsidP="008E4C0C">
      <w:pPr>
        <w:pStyle w:val="Standard"/>
        <w:jc w:val="right"/>
        <w:rPr>
          <w:rFonts w:asciiTheme="majorHAnsi" w:hAnsiTheme="majorHAnsi" w:cs="Times New Roman"/>
          <w:b/>
          <w:bCs/>
          <w:strike/>
          <w:sz w:val="24"/>
          <w:szCs w:val="24"/>
        </w:rPr>
      </w:pPr>
    </w:p>
    <w:p w14:paraId="068A6596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* </w:t>
      </w:r>
      <w:r w:rsidRPr="00962185">
        <w:rPr>
          <w:rFonts w:asciiTheme="majorHAnsi" w:hAnsiTheme="majorHAnsi" w:cs="Times New Roman"/>
          <w:sz w:val="24"/>
          <w:szCs w:val="24"/>
        </w:rPr>
        <w:t>niewłaściwe skreślić</w:t>
      </w:r>
    </w:p>
    <w:p w14:paraId="0667DFCC" w14:textId="77777777" w:rsidR="008E4C0C" w:rsidRPr="00962185" w:rsidRDefault="008E4C0C" w:rsidP="008E4C0C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0D3B7353" w14:textId="4C700FD2" w:rsidR="00905455" w:rsidRPr="00962185" w:rsidRDefault="00905455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CDDFC37" w14:textId="77777777" w:rsidR="00A961C3" w:rsidRDefault="00A961C3" w:rsidP="00A961C3">
      <w:pPr>
        <w:pStyle w:val="Standard"/>
        <w:ind w:left="0" w:firstLine="0"/>
        <w:rPr>
          <w:rFonts w:asciiTheme="majorHAnsi" w:eastAsia="Arial" w:hAnsiTheme="majorHAnsi" w:cs="Times New Roman"/>
          <w:kern w:val="0"/>
          <w:sz w:val="24"/>
          <w:szCs w:val="24"/>
          <w:lang w:val="pl"/>
        </w:rPr>
      </w:pPr>
    </w:p>
    <w:p w14:paraId="577777CC" w14:textId="77777777" w:rsidR="00BA39E1" w:rsidRPr="00962185" w:rsidRDefault="00BA39E1" w:rsidP="00A961C3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57282F6E" w14:textId="086E05B2" w:rsidR="000D3226" w:rsidRDefault="000D3226" w:rsidP="00916509">
      <w:pPr>
        <w:pStyle w:val="Standard"/>
        <w:ind w:left="0" w:firstLine="0"/>
        <w:jc w:val="left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lastRenderedPageBreak/>
        <w:t>Znak sprawy  ZDP.272.</w:t>
      </w:r>
      <w:r w:rsidR="00916509">
        <w:rPr>
          <w:rFonts w:asciiTheme="majorHAnsi" w:hAnsiTheme="majorHAnsi" w:cs="Times New Roman"/>
          <w:b/>
          <w:sz w:val="24"/>
          <w:szCs w:val="24"/>
        </w:rPr>
        <w:t>2.2022</w:t>
      </w:r>
    </w:p>
    <w:p w14:paraId="2400EF5F" w14:textId="77777777" w:rsidR="00916509" w:rsidRPr="00962185" w:rsidRDefault="00916509" w:rsidP="0043150B">
      <w:pPr>
        <w:pStyle w:val="Standard"/>
        <w:ind w:left="0" w:firstLine="0"/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4E06AB52" w14:textId="76D4E8E1" w:rsidR="001D0224" w:rsidRPr="00962185" w:rsidRDefault="0043150B" w:rsidP="000D3226">
      <w:pPr>
        <w:pStyle w:val="Standard"/>
        <w:ind w:left="0" w:firstLine="0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>Za</w:t>
      </w:r>
      <w:r w:rsidR="00F904A9"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łącznik nr 7 do SWZ </w:t>
      </w:r>
    </w:p>
    <w:p w14:paraId="660C6BB9" w14:textId="77777777" w:rsidR="0043150B" w:rsidRPr="00962185" w:rsidRDefault="0043150B" w:rsidP="0043150B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058D835C" w14:textId="77777777" w:rsidR="0043150B" w:rsidRPr="00962185" w:rsidRDefault="0043150B" w:rsidP="0043150B">
      <w:pPr>
        <w:pStyle w:val="Standard"/>
        <w:ind w:left="0" w:firstLine="0"/>
        <w:jc w:val="right"/>
        <w:rPr>
          <w:rFonts w:asciiTheme="majorHAnsi" w:hAnsiTheme="majorHAnsi" w:cs="Times New Roman"/>
          <w:sz w:val="24"/>
          <w:szCs w:val="24"/>
        </w:rPr>
      </w:pPr>
    </w:p>
    <w:p w14:paraId="20F50A29" w14:textId="6113FD96" w:rsidR="0043150B" w:rsidRPr="00962185" w:rsidRDefault="0043150B" w:rsidP="0043150B">
      <w:pPr>
        <w:spacing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WYKAZ </w:t>
      </w:r>
      <w:r w:rsidR="005C5C49" w:rsidRPr="00962185">
        <w:rPr>
          <w:rFonts w:asciiTheme="majorHAnsi" w:hAnsiTheme="majorHAnsi" w:cs="Times New Roman"/>
          <w:b/>
          <w:bCs/>
          <w:sz w:val="24"/>
          <w:szCs w:val="24"/>
        </w:rPr>
        <w:t>ROBÓT BUDOWLAN</w:t>
      </w:r>
      <w:r w:rsidR="005B3D6A" w:rsidRPr="00962185">
        <w:rPr>
          <w:rFonts w:asciiTheme="majorHAnsi" w:hAnsiTheme="majorHAnsi" w:cs="Times New Roman"/>
          <w:b/>
          <w:bCs/>
          <w:sz w:val="24"/>
          <w:szCs w:val="24"/>
        </w:rPr>
        <w:t>YCH</w:t>
      </w:r>
    </w:p>
    <w:p w14:paraId="695B939A" w14:textId="7FDD25AC" w:rsidR="005B3D6A" w:rsidRDefault="005B3D6A" w:rsidP="00916509">
      <w:pPr>
        <w:spacing w:line="240" w:lineRule="auto"/>
        <w:ind w:right="23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wykazu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61FB3789" w14:textId="77777777" w:rsidR="00916509" w:rsidRPr="00916509" w:rsidRDefault="00916509" w:rsidP="00916509">
      <w:pPr>
        <w:spacing w:line="240" w:lineRule="auto"/>
        <w:ind w:right="23"/>
        <w:jc w:val="both"/>
        <w:rPr>
          <w:rFonts w:asciiTheme="majorHAnsi" w:hAnsiTheme="majorHAnsi" w:cs="Times New Roman"/>
          <w:sz w:val="24"/>
          <w:szCs w:val="24"/>
        </w:rPr>
      </w:pPr>
    </w:p>
    <w:p w14:paraId="73938109" w14:textId="77777777" w:rsidR="0043150B" w:rsidRPr="00962185" w:rsidRDefault="0043150B" w:rsidP="0043150B">
      <w:pPr>
        <w:spacing w:line="36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</w:rPr>
        <w:t xml:space="preserve">SPEŁNIANIE WARUNKU POSIADANIA ZDOLNOŚCI TECHNICZNEJ LUB ZAWODOWEJ </w:t>
      </w:r>
    </w:p>
    <w:p w14:paraId="7C0723E0" w14:textId="77777777" w:rsidR="008855A2" w:rsidRPr="00962185" w:rsidRDefault="0043150B" w:rsidP="008855A2">
      <w:pPr>
        <w:ind w:left="658"/>
        <w:jc w:val="center"/>
        <w:rPr>
          <w:rFonts w:asciiTheme="majorHAnsi" w:hAnsiTheme="majorHAnsi" w:cs="Times New Roman"/>
          <w:b/>
          <w:bCs/>
          <w:iCs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  <w:r w:rsidRPr="00962185">
        <w:rPr>
          <w:rFonts w:asciiTheme="majorHAnsi" w:hAnsiTheme="majorHAnsi" w:cs="Times New Roman"/>
          <w:b/>
          <w:bCs/>
          <w:iCs/>
          <w:sz w:val="24"/>
          <w:szCs w:val="24"/>
        </w:rPr>
        <w:t xml:space="preserve"> </w:t>
      </w:r>
    </w:p>
    <w:p w14:paraId="0AA35020" w14:textId="77777777" w:rsidR="002C102F" w:rsidRPr="00962185" w:rsidRDefault="002C102F" w:rsidP="008855A2">
      <w:pPr>
        <w:ind w:left="658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</w:p>
    <w:p w14:paraId="7CCA34AC" w14:textId="09F27C6F" w:rsidR="0043150B" w:rsidRPr="00962185" w:rsidRDefault="008855A2" w:rsidP="008855A2">
      <w:pPr>
        <w:ind w:left="658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Style w:val="bold"/>
          <w:rFonts w:asciiTheme="majorHAnsi" w:hAnsiTheme="majorHAnsi" w:cs="Times New Roman"/>
          <w:sz w:val="24"/>
          <w:szCs w:val="24"/>
        </w:rPr>
        <w:t>przebudowę dróg powiatowych</w:t>
      </w:r>
    </w:p>
    <w:p w14:paraId="6D5CB208" w14:textId="77777777" w:rsidR="008855A2" w:rsidRPr="00962185" w:rsidRDefault="008855A2" w:rsidP="008855A2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</w:p>
    <w:p w14:paraId="1826D9BD" w14:textId="77777777" w:rsidR="008855A2" w:rsidRPr="00962185" w:rsidRDefault="008855A2" w:rsidP="008855A2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  <w:r w:rsidRPr="00962185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w zakresie części ........................................ postępowania</w:t>
      </w:r>
    </w:p>
    <w:p w14:paraId="745394CE" w14:textId="77777777" w:rsidR="0043150B" w:rsidRPr="00962185" w:rsidRDefault="0043150B" w:rsidP="0043150B">
      <w:pPr>
        <w:spacing w:line="36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45809973" w14:textId="3E3EC08F" w:rsidR="0043150B" w:rsidRPr="00962185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b/>
          <w:sz w:val="24"/>
          <w:szCs w:val="24"/>
          <w:lang w:val="pl-PL" w:eastAsia="en-US"/>
        </w:rPr>
        <w:t>Nazwa Wykonawcy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 xml:space="preserve"> (lub Wykonawców wspólnie ubiegających się o udzielenie zamówienia): ...................................................................................................................................................</w:t>
      </w:r>
      <w:r w:rsidR="00916509">
        <w:rPr>
          <w:rFonts w:asciiTheme="majorHAnsi" w:hAnsiTheme="majorHAnsi"/>
          <w:sz w:val="24"/>
          <w:szCs w:val="24"/>
          <w:lang w:val="pl-PL" w:eastAsia="en-US"/>
        </w:rPr>
        <w:t>..</w:t>
      </w:r>
    </w:p>
    <w:p w14:paraId="718B98EE" w14:textId="6E183548" w:rsidR="0043150B" w:rsidRPr="00962185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b/>
          <w:sz w:val="24"/>
          <w:szCs w:val="24"/>
          <w:lang w:val="pl-PL" w:eastAsia="en-US"/>
        </w:rPr>
        <w:t>Adres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 xml:space="preserve"> .........................................................................................................</w:t>
      </w:r>
      <w:r w:rsidR="00A961C3" w:rsidRPr="00962185">
        <w:rPr>
          <w:rFonts w:asciiTheme="majorHAnsi" w:hAnsiTheme="majorHAnsi"/>
          <w:sz w:val="24"/>
          <w:szCs w:val="24"/>
          <w:lang w:val="pl-PL" w:eastAsia="en-US"/>
        </w:rPr>
        <w:t>.....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>.......................................</w:t>
      </w:r>
    </w:p>
    <w:p w14:paraId="1376DF98" w14:textId="77777777" w:rsidR="0043150B" w:rsidRPr="00962185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.....................................................................................................................................................</w:t>
      </w:r>
    </w:p>
    <w:p w14:paraId="526C8AE2" w14:textId="77777777" w:rsidR="0043150B" w:rsidRPr="00962185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462"/>
        <w:gridCol w:w="2689"/>
        <w:gridCol w:w="1816"/>
        <w:gridCol w:w="1712"/>
      </w:tblGrid>
      <w:tr w:rsidR="007101CF" w:rsidRPr="00962185" w14:paraId="224A09D1" w14:textId="77777777" w:rsidTr="005C5C49">
        <w:tc>
          <w:tcPr>
            <w:tcW w:w="570" w:type="dxa"/>
            <w:vAlign w:val="center"/>
          </w:tcPr>
          <w:p w14:paraId="2918D094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42" w:type="dxa"/>
            <w:vAlign w:val="center"/>
          </w:tcPr>
          <w:p w14:paraId="38067464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Odbiorca i miejsce wykonania</w:t>
            </w:r>
          </w:p>
        </w:tc>
        <w:tc>
          <w:tcPr>
            <w:tcW w:w="2808" w:type="dxa"/>
            <w:vAlign w:val="center"/>
          </w:tcPr>
          <w:p w14:paraId="6AABE3C3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843" w:type="dxa"/>
            <w:vAlign w:val="center"/>
          </w:tcPr>
          <w:p w14:paraId="5F4D9BF6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Data rozpoczęcia i zakończenia</w:t>
            </w:r>
          </w:p>
        </w:tc>
        <w:tc>
          <w:tcPr>
            <w:tcW w:w="1758" w:type="dxa"/>
            <w:vAlign w:val="center"/>
          </w:tcPr>
          <w:p w14:paraId="3F650A54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Wartość </w:t>
            </w:r>
          </w:p>
        </w:tc>
      </w:tr>
      <w:tr w:rsidR="007101CF" w:rsidRPr="00962185" w14:paraId="72023185" w14:textId="77777777" w:rsidTr="005C5C49">
        <w:trPr>
          <w:trHeight w:val="902"/>
        </w:trPr>
        <w:tc>
          <w:tcPr>
            <w:tcW w:w="570" w:type="dxa"/>
            <w:vAlign w:val="center"/>
          </w:tcPr>
          <w:p w14:paraId="0D674D7A" w14:textId="77777777" w:rsidR="0043150B" w:rsidRPr="00962185" w:rsidRDefault="0043150B" w:rsidP="005C5C49">
            <w:pPr>
              <w:spacing w:line="36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14:paraId="4F13FDC9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4CFBF843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6FFFEC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58B9FBEA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43150B" w:rsidRPr="00962185" w14:paraId="57A3BDFB" w14:textId="77777777" w:rsidTr="005C5C49">
        <w:trPr>
          <w:trHeight w:val="842"/>
        </w:trPr>
        <w:tc>
          <w:tcPr>
            <w:tcW w:w="570" w:type="dxa"/>
            <w:vAlign w:val="center"/>
          </w:tcPr>
          <w:p w14:paraId="5932C2A3" w14:textId="77777777" w:rsidR="0043150B" w:rsidRPr="00962185" w:rsidRDefault="0043150B" w:rsidP="005C5C49">
            <w:pPr>
              <w:spacing w:line="36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14:paraId="0B61C2DB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407D04A7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28643F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039A75BE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</w:tbl>
    <w:p w14:paraId="3FBC3CB8" w14:textId="77777777" w:rsidR="0043150B" w:rsidRPr="00962185" w:rsidRDefault="0043150B" w:rsidP="0043150B">
      <w:pPr>
        <w:spacing w:line="360" w:lineRule="auto"/>
        <w:rPr>
          <w:rFonts w:asciiTheme="majorHAnsi" w:hAnsiTheme="majorHAnsi" w:cs="Times New Roman"/>
          <w:bCs/>
          <w:sz w:val="24"/>
          <w:szCs w:val="24"/>
        </w:rPr>
      </w:pPr>
    </w:p>
    <w:p w14:paraId="33724652" w14:textId="77777777" w:rsidR="0043150B" w:rsidRPr="00962185" w:rsidRDefault="0043150B" w:rsidP="00A961C3">
      <w:pPr>
        <w:spacing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  <w:u w:val="single"/>
        </w:rPr>
        <w:t>W załączeniu</w:t>
      </w:r>
      <w:r w:rsidRPr="00962185">
        <w:rPr>
          <w:rFonts w:asciiTheme="majorHAnsi" w:hAnsiTheme="majorHAnsi" w:cs="Times New Roman"/>
          <w:bCs/>
          <w:sz w:val="24"/>
          <w:szCs w:val="24"/>
        </w:rPr>
        <w:t>:</w:t>
      </w:r>
    </w:p>
    <w:p w14:paraId="42008BB5" w14:textId="5514FB45" w:rsidR="0043150B" w:rsidRPr="00962185" w:rsidRDefault="0043150B" w:rsidP="00A961C3">
      <w:pPr>
        <w:spacing w:line="240" w:lineRule="auto"/>
        <w:ind w:right="20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Dowody lub dokumenty potwierdzające (odbiorca, wartość, datę i miejsce wykonania), że </w:t>
      </w:r>
      <w:r w:rsidR="00724180" w:rsidRPr="00962185">
        <w:rPr>
          <w:rFonts w:asciiTheme="majorHAnsi" w:hAnsiTheme="majorHAnsi" w:cs="Times New Roman"/>
          <w:sz w:val="24"/>
          <w:szCs w:val="24"/>
        </w:rPr>
        <w:t>roboty budowlane</w:t>
      </w:r>
      <w:r w:rsidRPr="00962185">
        <w:rPr>
          <w:rFonts w:asciiTheme="majorHAnsi" w:hAnsiTheme="majorHAnsi" w:cs="Times New Roman"/>
          <w:sz w:val="24"/>
          <w:szCs w:val="24"/>
        </w:rPr>
        <w:t xml:space="preserve"> przedstawione w wykazie zostały wykonane</w:t>
      </w:r>
      <w:r w:rsidR="00724180" w:rsidRPr="00962185">
        <w:rPr>
          <w:rFonts w:asciiTheme="majorHAnsi" w:hAnsiTheme="majorHAnsi" w:cs="Times New Roman"/>
          <w:sz w:val="24"/>
          <w:szCs w:val="24"/>
        </w:rPr>
        <w:t xml:space="preserve"> należycie</w:t>
      </w:r>
      <w:r w:rsidRPr="00962185">
        <w:rPr>
          <w:rFonts w:asciiTheme="majorHAnsi" w:hAnsiTheme="majorHAnsi" w:cs="Times New Roman"/>
          <w:sz w:val="24"/>
          <w:szCs w:val="24"/>
        </w:rPr>
        <w:t xml:space="preserve"> </w:t>
      </w:r>
      <w:r w:rsidR="00724180" w:rsidRPr="00962185">
        <w:rPr>
          <w:rFonts w:asciiTheme="majorHAnsi" w:hAnsiTheme="majorHAnsi" w:cs="Times New Roman"/>
          <w:sz w:val="24"/>
          <w:szCs w:val="24"/>
        </w:rPr>
        <w:t>przy czym dowodami, o których mowa, są referencje bądź inne dokumenty sporządzone przez podmiot, na rzecz którego roboty budowlane zostały wykonane, a jeżeli wykonawca z przyczyn niezależnych od niego nie jest w stanie uzyskać tych dokument</w:t>
      </w:r>
      <w:r w:rsidR="00A961C3" w:rsidRPr="00962185">
        <w:rPr>
          <w:rFonts w:asciiTheme="majorHAnsi" w:hAnsiTheme="majorHAnsi" w:cs="Times New Roman"/>
          <w:sz w:val="24"/>
          <w:szCs w:val="24"/>
        </w:rPr>
        <w:t>ów - inne odpowiednie dokumenty</w:t>
      </w:r>
    </w:p>
    <w:p w14:paraId="7D351FC9" w14:textId="18CFA236" w:rsidR="00FE2CE9" w:rsidRPr="00962185" w:rsidRDefault="00916509" w:rsidP="00D17CBB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lastRenderedPageBreak/>
        <w:t xml:space="preserve">          </w:t>
      </w:r>
      <w:r w:rsidR="001D0224" w:rsidRPr="00962185">
        <w:rPr>
          <w:rFonts w:asciiTheme="majorHAnsi" w:hAnsiTheme="majorHAnsi" w:cs="Times New Roman"/>
          <w:i/>
          <w:sz w:val="24"/>
          <w:szCs w:val="24"/>
        </w:rPr>
        <w:t xml:space="preserve">                                                           </w:t>
      </w:r>
    </w:p>
    <w:p w14:paraId="4988C661" w14:textId="34B966CA" w:rsidR="00D450F7" w:rsidRPr="00962185" w:rsidRDefault="000D3226" w:rsidP="000D3226">
      <w:pPr>
        <w:pStyle w:val="Zwykytekst1"/>
        <w:spacing w:before="120"/>
        <w:rPr>
          <w:rFonts w:asciiTheme="majorHAnsi" w:hAnsiTheme="majorHAnsi" w:cs="Times New Roman"/>
          <w:b/>
          <w:bCs/>
        </w:rPr>
      </w:pPr>
      <w:r w:rsidRPr="00962185">
        <w:rPr>
          <w:rFonts w:asciiTheme="majorHAnsi" w:hAnsiTheme="majorHAnsi" w:cs="Times New Roman"/>
          <w:b/>
        </w:rPr>
        <w:t>Znak sprawy  ZDP.272.</w:t>
      </w:r>
      <w:r w:rsidR="00916509">
        <w:rPr>
          <w:rFonts w:asciiTheme="majorHAnsi" w:hAnsiTheme="majorHAnsi" w:cs="Times New Roman"/>
          <w:b/>
        </w:rPr>
        <w:t>2.2022</w:t>
      </w:r>
    </w:p>
    <w:p w14:paraId="343F5FC8" w14:textId="5877C7A3" w:rsidR="000B6AB0" w:rsidRPr="00962185" w:rsidRDefault="000B6AB0" w:rsidP="000B6AB0">
      <w:pPr>
        <w:pStyle w:val="Standard"/>
        <w:ind w:left="0" w:firstLine="0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>Za</w:t>
      </w:r>
      <w:r w:rsidR="00F904A9"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łącznik nr 9 do SWZ </w:t>
      </w:r>
    </w:p>
    <w:p w14:paraId="62C30C54" w14:textId="19405087" w:rsidR="001D0224" w:rsidRPr="00962185" w:rsidRDefault="001D0224" w:rsidP="001D0224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7E4A4382" w14:textId="77777777" w:rsidR="000B6AB0" w:rsidRPr="00962185" w:rsidRDefault="000B6AB0" w:rsidP="000B6AB0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020CD9DA" w14:textId="77777777" w:rsidR="000B6AB0" w:rsidRPr="00962185" w:rsidRDefault="000B6AB0" w:rsidP="000B6AB0">
      <w:pPr>
        <w:pStyle w:val="Standard"/>
        <w:ind w:left="0" w:firstLine="0"/>
        <w:jc w:val="right"/>
        <w:rPr>
          <w:rFonts w:asciiTheme="majorHAnsi" w:hAnsiTheme="majorHAnsi" w:cs="Times New Roman"/>
          <w:sz w:val="24"/>
          <w:szCs w:val="24"/>
        </w:rPr>
      </w:pPr>
    </w:p>
    <w:p w14:paraId="208D369C" w14:textId="77777777" w:rsidR="000B6AB0" w:rsidRPr="00962185" w:rsidRDefault="000B6AB0" w:rsidP="00A961C3">
      <w:pPr>
        <w:spacing w:line="36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34F05B2" w14:textId="31A4A034" w:rsidR="00D450F7" w:rsidRPr="00962185" w:rsidRDefault="00D450F7" w:rsidP="00A961C3">
      <w:p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 xml:space="preserve">Oświadczenie, z którego wynika, które </w:t>
      </w:r>
      <w:r w:rsidR="00A961C3" w:rsidRPr="00962185">
        <w:rPr>
          <w:rFonts w:asciiTheme="majorHAnsi" w:hAnsiTheme="majorHAnsi" w:cs="Times New Roman"/>
          <w:b/>
          <w:sz w:val="24"/>
          <w:szCs w:val="24"/>
        </w:rPr>
        <w:t>roboty budowlane</w:t>
      </w:r>
      <w:r w:rsidRPr="00962185">
        <w:rPr>
          <w:rFonts w:asciiTheme="majorHAnsi" w:hAnsiTheme="majorHAnsi" w:cs="Times New Roman"/>
          <w:b/>
          <w:sz w:val="24"/>
          <w:szCs w:val="24"/>
        </w:rPr>
        <w:t xml:space="preserve"> wykonają poszczególni wykonawcy w odniesieniu do warunków, które zostały opisane w rozdziale VIII ust. 2 SWZ.</w:t>
      </w:r>
    </w:p>
    <w:p w14:paraId="56BE083E" w14:textId="77777777" w:rsidR="00D450F7" w:rsidRPr="00962185" w:rsidRDefault="00D450F7" w:rsidP="000B6AB0">
      <w:pPr>
        <w:spacing w:line="36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14:paraId="6DC617BF" w14:textId="5079AEED" w:rsidR="000B6AB0" w:rsidRPr="00962185" w:rsidRDefault="000B6AB0" w:rsidP="008855A2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  <w:r w:rsidRPr="00962185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</w:p>
    <w:p w14:paraId="253687D9" w14:textId="77777777" w:rsidR="008855A2" w:rsidRPr="00962185" w:rsidRDefault="008855A2" w:rsidP="008855A2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 w:rsidRPr="00962185">
        <w:rPr>
          <w:rStyle w:val="bold"/>
          <w:rFonts w:asciiTheme="majorHAnsi" w:hAnsiTheme="majorHAnsi" w:cs="Times New Roman"/>
          <w:sz w:val="24"/>
          <w:szCs w:val="24"/>
        </w:rPr>
        <w:t>przebudowę dróg powiatowych</w:t>
      </w:r>
    </w:p>
    <w:p w14:paraId="26F46C7B" w14:textId="77777777" w:rsidR="008855A2" w:rsidRPr="00962185" w:rsidRDefault="008855A2" w:rsidP="008855A2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</w:p>
    <w:p w14:paraId="7F84DBE2" w14:textId="77777777" w:rsidR="008855A2" w:rsidRPr="00962185" w:rsidRDefault="008855A2" w:rsidP="008855A2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  <w:r w:rsidRPr="00962185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w zakresie części ........................................ postępowania</w:t>
      </w:r>
    </w:p>
    <w:p w14:paraId="6389F857" w14:textId="77777777" w:rsidR="000B6AB0" w:rsidRPr="00962185" w:rsidRDefault="000B6AB0" w:rsidP="000B6AB0">
      <w:pPr>
        <w:spacing w:line="36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3F09087B" w14:textId="5B473B1B" w:rsidR="000B6AB0" w:rsidRPr="00962185" w:rsidRDefault="000B6AB0" w:rsidP="000B6AB0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b/>
          <w:sz w:val="24"/>
          <w:szCs w:val="24"/>
          <w:lang w:val="pl-PL" w:eastAsia="en-US"/>
        </w:rPr>
        <w:t>Nazwa Wykonawcy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 xml:space="preserve"> (lub Wykonawców wspólnie ubiegających się o udzielenie zamówienia): .......................................................................................................................</w:t>
      </w:r>
      <w:r w:rsidR="00916509">
        <w:rPr>
          <w:rFonts w:asciiTheme="majorHAnsi" w:hAnsiTheme="majorHAnsi"/>
          <w:sz w:val="24"/>
          <w:szCs w:val="24"/>
          <w:lang w:val="pl-PL" w:eastAsia="en-US"/>
        </w:rPr>
        <w:t>.............................</w:t>
      </w:r>
    </w:p>
    <w:p w14:paraId="58973F95" w14:textId="6E73A9D0" w:rsidR="000B6AB0" w:rsidRPr="00962185" w:rsidRDefault="000B6AB0" w:rsidP="000B6AB0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b/>
          <w:sz w:val="24"/>
          <w:szCs w:val="24"/>
          <w:lang w:val="pl-PL" w:eastAsia="en-US"/>
        </w:rPr>
        <w:t>Adres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 xml:space="preserve"> ..........................................................................................</w:t>
      </w:r>
      <w:r w:rsidR="00D15E97">
        <w:rPr>
          <w:rFonts w:asciiTheme="majorHAnsi" w:hAnsiTheme="majorHAnsi"/>
          <w:sz w:val="24"/>
          <w:szCs w:val="24"/>
          <w:lang w:val="pl-PL" w:eastAsia="en-US"/>
        </w:rPr>
        <w:t>.....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>......................................................</w:t>
      </w:r>
    </w:p>
    <w:p w14:paraId="3D6F1C5C" w14:textId="77777777" w:rsidR="000B6AB0" w:rsidRPr="00962185" w:rsidRDefault="000B6AB0" w:rsidP="000B6AB0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.....................................................................................................................................................</w:t>
      </w:r>
    </w:p>
    <w:p w14:paraId="6A9FB81B" w14:textId="77777777" w:rsidR="000B6AB0" w:rsidRPr="00962185" w:rsidRDefault="000B6AB0" w:rsidP="000B6AB0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649"/>
        <w:gridCol w:w="4961"/>
      </w:tblGrid>
      <w:tr w:rsidR="00D450F7" w:rsidRPr="00962185" w14:paraId="6F97C60F" w14:textId="77777777" w:rsidTr="00A961C3">
        <w:tc>
          <w:tcPr>
            <w:tcW w:w="570" w:type="dxa"/>
            <w:vAlign w:val="center"/>
          </w:tcPr>
          <w:p w14:paraId="0C66D6FA" w14:textId="77777777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49" w:type="dxa"/>
            <w:vAlign w:val="center"/>
          </w:tcPr>
          <w:p w14:paraId="3E98B637" w14:textId="6AE5F9A9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Nazwa (konsorcjanta)</w:t>
            </w:r>
          </w:p>
          <w:p w14:paraId="6051EF43" w14:textId="14A29A70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Wykonawcy</w:t>
            </w:r>
          </w:p>
        </w:tc>
        <w:tc>
          <w:tcPr>
            <w:tcW w:w="4961" w:type="dxa"/>
            <w:vAlign w:val="center"/>
          </w:tcPr>
          <w:p w14:paraId="4254D141" w14:textId="1A50C1FE" w:rsidR="00D450F7" w:rsidRPr="00962185" w:rsidRDefault="00A961C3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Roboty budowlane</w:t>
            </w:r>
            <w:r w:rsidR="00D450F7"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wykonywane przez poszczególnych wykonawców</w:t>
            </w:r>
          </w:p>
        </w:tc>
      </w:tr>
      <w:tr w:rsidR="00D450F7" w:rsidRPr="00962185" w14:paraId="2323E2F3" w14:textId="77777777" w:rsidTr="00A961C3">
        <w:trPr>
          <w:trHeight w:val="902"/>
        </w:trPr>
        <w:tc>
          <w:tcPr>
            <w:tcW w:w="570" w:type="dxa"/>
            <w:vAlign w:val="center"/>
          </w:tcPr>
          <w:p w14:paraId="2C9621AA" w14:textId="77777777" w:rsidR="00D450F7" w:rsidRPr="00962185" w:rsidRDefault="00D450F7" w:rsidP="005C5C49">
            <w:pPr>
              <w:spacing w:line="36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1696461C" w14:textId="77777777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E0C615D" w14:textId="77777777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D450F7" w:rsidRPr="00962185" w14:paraId="79B7980D" w14:textId="77777777" w:rsidTr="00A961C3">
        <w:trPr>
          <w:trHeight w:val="842"/>
        </w:trPr>
        <w:tc>
          <w:tcPr>
            <w:tcW w:w="570" w:type="dxa"/>
            <w:vAlign w:val="center"/>
          </w:tcPr>
          <w:p w14:paraId="32C657C0" w14:textId="77777777" w:rsidR="00D450F7" w:rsidRPr="00962185" w:rsidRDefault="00D450F7" w:rsidP="005C5C49">
            <w:pPr>
              <w:spacing w:line="36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7E213890" w14:textId="77777777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5B83E805" w14:textId="77777777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</w:tbl>
    <w:p w14:paraId="13511845" w14:textId="77777777" w:rsidR="000B6AB0" w:rsidRPr="00962185" w:rsidRDefault="000B6AB0" w:rsidP="000B6AB0">
      <w:pPr>
        <w:spacing w:line="360" w:lineRule="auto"/>
        <w:rPr>
          <w:rFonts w:asciiTheme="majorHAnsi" w:hAnsiTheme="majorHAnsi" w:cs="Times New Roman"/>
          <w:bCs/>
          <w:sz w:val="24"/>
          <w:szCs w:val="24"/>
        </w:rPr>
      </w:pPr>
    </w:p>
    <w:p w14:paraId="5B42244D" w14:textId="77777777" w:rsidR="000B6AB0" w:rsidRPr="00962185" w:rsidRDefault="000B6AB0" w:rsidP="000B6AB0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sz w:val="24"/>
          <w:szCs w:val="24"/>
        </w:rPr>
      </w:pPr>
    </w:p>
    <w:p w14:paraId="30168BEA" w14:textId="4777DA30" w:rsidR="00405FE5" w:rsidRPr="00962185" w:rsidRDefault="00D450F7" w:rsidP="00405FE5">
      <w:pPr>
        <w:pStyle w:val="Standard"/>
        <w:ind w:left="180" w:firstLine="180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  <w:r w:rsidRPr="00962185">
        <w:rPr>
          <w:rFonts w:asciiTheme="majorHAnsi" w:hAnsiTheme="majorHAnsi" w:cs="Times New Roman"/>
          <w:i/>
          <w:color w:val="C0504D" w:themeColor="accent2"/>
          <w:sz w:val="24"/>
          <w:szCs w:val="24"/>
        </w:rPr>
        <w:t xml:space="preserve">                                                                              </w:t>
      </w:r>
    </w:p>
    <w:p w14:paraId="5E68FC74" w14:textId="4B157AB7" w:rsidR="0043150B" w:rsidRPr="00962185" w:rsidRDefault="0043150B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35B589F8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107ABF1F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5002BB70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13DD93DA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367DD5B5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147C4D7C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7A1155B5" w14:textId="77777777" w:rsidR="00FE2CE9" w:rsidRPr="00962185" w:rsidRDefault="00FE2CE9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0611F785" w14:textId="77777777" w:rsidR="00FE2CE9" w:rsidRDefault="00FE2CE9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708E9EDF" w14:textId="77777777" w:rsidR="00D17CBB" w:rsidRPr="00962185" w:rsidRDefault="00D17CBB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415B26EA" w14:textId="77777777" w:rsidR="000977EF" w:rsidRDefault="000977EF" w:rsidP="000977EF">
      <w:pPr>
        <w:pStyle w:val="Akapitzlist"/>
        <w:spacing w:line="240" w:lineRule="auto"/>
        <w:ind w:left="0"/>
        <w:contextualSpacing w:val="0"/>
        <w:rPr>
          <w:rFonts w:asciiTheme="majorHAnsi" w:eastAsia="Times New Roman" w:hAnsiTheme="majorHAnsi" w:cs="Times New Roman"/>
          <w:i/>
          <w:color w:val="C0504D" w:themeColor="accent2"/>
          <w:kern w:val="3"/>
          <w:sz w:val="24"/>
          <w:szCs w:val="24"/>
          <w:lang w:val="pl-PL"/>
        </w:rPr>
      </w:pPr>
    </w:p>
    <w:p w14:paraId="3F142455" w14:textId="77777777" w:rsidR="00D17CBB" w:rsidRPr="00962185" w:rsidRDefault="00D17CBB" w:rsidP="000977EF">
      <w:pPr>
        <w:pStyle w:val="Akapitzlist"/>
        <w:spacing w:line="240" w:lineRule="auto"/>
        <w:ind w:left="0"/>
        <w:contextualSpacing w:val="0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14:paraId="39CEE7F2" w14:textId="1D3BB018" w:rsidR="00FF5F17" w:rsidRPr="00CA7C39" w:rsidRDefault="00FF5F17" w:rsidP="00CA7C39">
      <w:pPr>
        <w:ind w:left="284" w:hanging="284"/>
        <w:rPr>
          <w:rFonts w:asciiTheme="majorHAnsi" w:hAnsiTheme="majorHAnsi" w:cs="Times New Roman"/>
          <w:sz w:val="24"/>
          <w:szCs w:val="24"/>
        </w:rPr>
      </w:pPr>
      <w:bookmarkStart w:id="1" w:name="_GoBack"/>
      <w:bookmarkEnd w:id="1"/>
    </w:p>
    <w:sectPr w:rsidR="00FF5F17" w:rsidRPr="00CA7C39" w:rsidSect="0081648B">
      <w:footerReference w:type="default" r:id="rId11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C0E42" w14:textId="77777777" w:rsidR="0015066E" w:rsidRDefault="0015066E">
      <w:pPr>
        <w:spacing w:line="240" w:lineRule="auto"/>
      </w:pPr>
      <w:r>
        <w:separator/>
      </w:r>
    </w:p>
  </w:endnote>
  <w:endnote w:type="continuationSeparator" w:id="0">
    <w:p w14:paraId="22ED9493" w14:textId="77777777" w:rsidR="0015066E" w:rsidRDefault="00150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D17CBB" w:rsidRDefault="00D17CBB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244F5" w14:textId="77777777" w:rsidR="0015066E" w:rsidRDefault="0015066E">
      <w:pPr>
        <w:spacing w:line="240" w:lineRule="auto"/>
      </w:pPr>
      <w:r>
        <w:separator/>
      </w:r>
    </w:p>
  </w:footnote>
  <w:footnote w:type="continuationSeparator" w:id="0">
    <w:p w14:paraId="73CF9353" w14:textId="77777777" w:rsidR="0015066E" w:rsidRDefault="001506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42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9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6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3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5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236" w:hanging="180"/>
      </w:pPr>
      <w:rPr>
        <w:vertAlign w:val="baseline"/>
      </w:rPr>
    </w:lvl>
  </w:abstractNum>
  <w:abstractNum w:abstractNumId="11">
    <w:nsid w:val="19661419"/>
    <w:multiLevelType w:val="hybridMultilevel"/>
    <w:tmpl w:val="BAF49C06"/>
    <w:lvl w:ilvl="0" w:tplc="4C34F8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4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0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1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4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7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9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20"/>
  </w:num>
  <w:num w:numId="4">
    <w:abstractNumId w:val="18"/>
  </w:num>
  <w:num w:numId="5">
    <w:abstractNumId w:val="41"/>
  </w:num>
  <w:num w:numId="6">
    <w:abstractNumId w:val="23"/>
  </w:num>
  <w:num w:numId="7">
    <w:abstractNumId w:val="29"/>
  </w:num>
  <w:num w:numId="8">
    <w:abstractNumId w:val="10"/>
  </w:num>
  <w:num w:numId="9">
    <w:abstractNumId w:val="5"/>
  </w:num>
  <w:num w:numId="10">
    <w:abstractNumId w:val="25"/>
  </w:num>
  <w:num w:numId="11">
    <w:abstractNumId w:val="42"/>
  </w:num>
  <w:num w:numId="12">
    <w:abstractNumId w:val="2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7"/>
  </w:num>
  <w:num w:numId="16">
    <w:abstractNumId w:val="1"/>
  </w:num>
  <w:num w:numId="17">
    <w:abstractNumId w:val="2"/>
  </w:num>
  <w:num w:numId="18">
    <w:abstractNumId w:val="34"/>
  </w:num>
  <w:num w:numId="19">
    <w:abstractNumId w:val="17"/>
  </w:num>
  <w:num w:numId="20">
    <w:abstractNumId w:val="24"/>
  </w:num>
  <w:num w:numId="21">
    <w:abstractNumId w:val="40"/>
  </w:num>
  <w:num w:numId="22">
    <w:abstractNumId w:val="31"/>
  </w:num>
  <w:num w:numId="23">
    <w:abstractNumId w:val="15"/>
  </w:num>
  <w:num w:numId="24">
    <w:abstractNumId w:val="35"/>
  </w:num>
  <w:num w:numId="25">
    <w:abstractNumId w:val="6"/>
  </w:num>
  <w:num w:numId="26">
    <w:abstractNumId w:val="8"/>
  </w:num>
  <w:num w:numId="27">
    <w:abstractNumId w:val="28"/>
  </w:num>
  <w:num w:numId="28">
    <w:abstractNumId w:val="39"/>
  </w:num>
  <w:num w:numId="29">
    <w:abstractNumId w:val="38"/>
  </w:num>
  <w:num w:numId="30">
    <w:abstractNumId w:val="22"/>
  </w:num>
  <w:num w:numId="31">
    <w:abstractNumId w:val="4"/>
  </w:num>
  <w:num w:numId="32">
    <w:abstractNumId w:val="36"/>
  </w:num>
  <w:num w:numId="33">
    <w:abstractNumId w:val="33"/>
  </w:num>
  <w:num w:numId="34">
    <w:abstractNumId w:val="9"/>
  </w:num>
  <w:num w:numId="35">
    <w:abstractNumId w:val="7"/>
  </w:num>
  <w:num w:numId="36">
    <w:abstractNumId w:val="19"/>
  </w:num>
  <w:num w:numId="37">
    <w:abstractNumId w:val="43"/>
  </w:num>
  <w:num w:numId="38">
    <w:abstractNumId w:val="21"/>
  </w:num>
  <w:num w:numId="39">
    <w:abstractNumId w:val="13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14"/>
  </w:num>
  <w:num w:numId="44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4E8F"/>
    <w:rsid w:val="00016529"/>
    <w:rsid w:val="000222D8"/>
    <w:rsid w:val="0002613B"/>
    <w:rsid w:val="00044BDA"/>
    <w:rsid w:val="000713FC"/>
    <w:rsid w:val="00074A7B"/>
    <w:rsid w:val="00081AC4"/>
    <w:rsid w:val="0009021E"/>
    <w:rsid w:val="000977EF"/>
    <w:rsid w:val="000A26DB"/>
    <w:rsid w:val="000B6AB0"/>
    <w:rsid w:val="000B7CAD"/>
    <w:rsid w:val="000C1642"/>
    <w:rsid w:val="000C2500"/>
    <w:rsid w:val="000D3226"/>
    <w:rsid w:val="000E0BCC"/>
    <w:rsid w:val="000F630D"/>
    <w:rsid w:val="00111968"/>
    <w:rsid w:val="00122459"/>
    <w:rsid w:val="001235D1"/>
    <w:rsid w:val="00124D58"/>
    <w:rsid w:val="00141CEE"/>
    <w:rsid w:val="00146123"/>
    <w:rsid w:val="0015066E"/>
    <w:rsid w:val="0017010D"/>
    <w:rsid w:val="00170580"/>
    <w:rsid w:val="00182CEA"/>
    <w:rsid w:val="00185381"/>
    <w:rsid w:val="001A3E75"/>
    <w:rsid w:val="001D0224"/>
    <w:rsid w:val="001D45C4"/>
    <w:rsid w:val="001D5877"/>
    <w:rsid w:val="001E1BE0"/>
    <w:rsid w:val="001F583F"/>
    <w:rsid w:val="002000A0"/>
    <w:rsid w:val="002005CE"/>
    <w:rsid w:val="00217892"/>
    <w:rsid w:val="00226178"/>
    <w:rsid w:val="00262402"/>
    <w:rsid w:val="00271D4E"/>
    <w:rsid w:val="002926B2"/>
    <w:rsid w:val="00295E7C"/>
    <w:rsid w:val="002965E4"/>
    <w:rsid w:val="002C0442"/>
    <w:rsid w:val="002C102F"/>
    <w:rsid w:val="002C618D"/>
    <w:rsid w:val="002C6B36"/>
    <w:rsid w:val="002D4685"/>
    <w:rsid w:val="002D4A26"/>
    <w:rsid w:val="002F252F"/>
    <w:rsid w:val="00301B67"/>
    <w:rsid w:val="00314B91"/>
    <w:rsid w:val="00321EF2"/>
    <w:rsid w:val="003249DA"/>
    <w:rsid w:val="00327D1D"/>
    <w:rsid w:val="00335E40"/>
    <w:rsid w:val="00340787"/>
    <w:rsid w:val="003445EA"/>
    <w:rsid w:val="00357AAE"/>
    <w:rsid w:val="00370223"/>
    <w:rsid w:val="00390191"/>
    <w:rsid w:val="003F12FE"/>
    <w:rsid w:val="003F2BA9"/>
    <w:rsid w:val="00405FE5"/>
    <w:rsid w:val="0043150B"/>
    <w:rsid w:val="00431A21"/>
    <w:rsid w:val="004367E4"/>
    <w:rsid w:val="00455452"/>
    <w:rsid w:val="00464BDA"/>
    <w:rsid w:val="00470EB1"/>
    <w:rsid w:val="004749F8"/>
    <w:rsid w:val="00484A19"/>
    <w:rsid w:val="0049174D"/>
    <w:rsid w:val="004A499B"/>
    <w:rsid w:val="004B2BC2"/>
    <w:rsid w:val="004B6655"/>
    <w:rsid w:val="004D6A34"/>
    <w:rsid w:val="00503599"/>
    <w:rsid w:val="005164E9"/>
    <w:rsid w:val="00542F2F"/>
    <w:rsid w:val="005707F0"/>
    <w:rsid w:val="0057210F"/>
    <w:rsid w:val="005923FB"/>
    <w:rsid w:val="005A27B1"/>
    <w:rsid w:val="005A66C9"/>
    <w:rsid w:val="005B0071"/>
    <w:rsid w:val="005B3D6A"/>
    <w:rsid w:val="005B578D"/>
    <w:rsid w:val="005C0A8F"/>
    <w:rsid w:val="005C2BFA"/>
    <w:rsid w:val="005C5C49"/>
    <w:rsid w:val="005D5EB0"/>
    <w:rsid w:val="006076A2"/>
    <w:rsid w:val="00614073"/>
    <w:rsid w:val="00614318"/>
    <w:rsid w:val="006334A8"/>
    <w:rsid w:val="00642A57"/>
    <w:rsid w:val="00657AE2"/>
    <w:rsid w:val="00661691"/>
    <w:rsid w:val="00663E06"/>
    <w:rsid w:val="0067359F"/>
    <w:rsid w:val="00690667"/>
    <w:rsid w:val="006A2EF9"/>
    <w:rsid w:val="006B6FD1"/>
    <w:rsid w:val="006B7741"/>
    <w:rsid w:val="006C0203"/>
    <w:rsid w:val="006D024C"/>
    <w:rsid w:val="006D2657"/>
    <w:rsid w:val="00706316"/>
    <w:rsid w:val="007101CF"/>
    <w:rsid w:val="00724180"/>
    <w:rsid w:val="00724B55"/>
    <w:rsid w:val="0074147C"/>
    <w:rsid w:val="0074547B"/>
    <w:rsid w:val="007606EA"/>
    <w:rsid w:val="007638D5"/>
    <w:rsid w:val="00764495"/>
    <w:rsid w:val="00771C43"/>
    <w:rsid w:val="00775FF4"/>
    <w:rsid w:val="00790F2E"/>
    <w:rsid w:val="007C5ED9"/>
    <w:rsid w:val="007C731E"/>
    <w:rsid w:val="007D511F"/>
    <w:rsid w:val="007E3B6E"/>
    <w:rsid w:val="00804970"/>
    <w:rsid w:val="00810E34"/>
    <w:rsid w:val="0081464B"/>
    <w:rsid w:val="0081648B"/>
    <w:rsid w:val="00820E59"/>
    <w:rsid w:val="00831E04"/>
    <w:rsid w:val="00833ECE"/>
    <w:rsid w:val="008506EC"/>
    <w:rsid w:val="0085306C"/>
    <w:rsid w:val="008576A4"/>
    <w:rsid w:val="008855A2"/>
    <w:rsid w:val="008948B0"/>
    <w:rsid w:val="008A63CC"/>
    <w:rsid w:val="008D5A0D"/>
    <w:rsid w:val="008E0593"/>
    <w:rsid w:val="008E4C0C"/>
    <w:rsid w:val="008E52B8"/>
    <w:rsid w:val="008F1913"/>
    <w:rsid w:val="00905455"/>
    <w:rsid w:val="009077EC"/>
    <w:rsid w:val="00914594"/>
    <w:rsid w:val="00916509"/>
    <w:rsid w:val="0091796B"/>
    <w:rsid w:val="0092098F"/>
    <w:rsid w:val="00924FEE"/>
    <w:rsid w:val="0092564D"/>
    <w:rsid w:val="00950ED6"/>
    <w:rsid w:val="00951C70"/>
    <w:rsid w:val="00953C12"/>
    <w:rsid w:val="00962185"/>
    <w:rsid w:val="00962C7D"/>
    <w:rsid w:val="0096686F"/>
    <w:rsid w:val="0098517E"/>
    <w:rsid w:val="009A6371"/>
    <w:rsid w:val="009B250B"/>
    <w:rsid w:val="009B2FC7"/>
    <w:rsid w:val="009D634D"/>
    <w:rsid w:val="009E7040"/>
    <w:rsid w:val="009F52E9"/>
    <w:rsid w:val="009F56AA"/>
    <w:rsid w:val="00A02284"/>
    <w:rsid w:val="00A02E08"/>
    <w:rsid w:val="00A07B91"/>
    <w:rsid w:val="00A13796"/>
    <w:rsid w:val="00A1566F"/>
    <w:rsid w:val="00A2745E"/>
    <w:rsid w:val="00A44914"/>
    <w:rsid w:val="00A60C0C"/>
    <w:rsid w:val="00A65F68"/>
    <w:rsid w:val="00A80933"/>
    <w:rsid w:val="00A81CA8"/>
    <w:rsid w:val="00A82982"/>
    <w:rsid w:val="00A90703"/>
    <w:rsid w:val="00A961C3"/>
    <w:rsid w:val="00A96D06"/>
    <w:rsid w:val="00A97D8C"/>
    <w:rsid w:val="00AA13D9"/>
    <w:rsid w:val="00AA55F0"/>
    <w:rsid w:val="00AC4D4B"/>
    <w:rsid w:val="00AD2070"/>
    <w:rsid w:val="00AD5CAA"/>
    <w:rsid w:val="00AE04B0"/>
    <w:rsid w:val="00AE0511"/>
    <w:rsid w:val="00AE1400"/>
    <w:rsid w:val="00AE67E0"/>
    <w:rsid w:val="00AF06F1"/>
    <w:rsid w:val="00AF40D1"/>
    <w:rsid w:val="00B031D0"/>
    <w:rsid w:val="00B10D2E"/>
    <w:rsid w:val="00B112EC"/>
    <w:rsid w:val="00B11560"/>
    <w:rsid w:val="00B33EA4"/>
    <w:rsid w:val="00B37D5F"/>
    <w:rsid w:val="00B472CB"/>
    <w:rsid w:val="00B53371"/>
    <w:rsid w:val="00B54A48"/>
    <w:rsid w:val="00B6032E"/>
    <w:rsid w:val="00B60E75"/>
    <w:rsid w:val="00B65942"/>
    <w:rsid w:val="00B72DEC"/>
    <w:rsid w:val="00B74BFC"/>
    <w:rsid w:val="00BA27BF"/>
    <w:rsid w:val="00BA39E1"/>
    <w:rsid w:val="00BB3BA1"/>
    <w:rsid w:val="00BE64D3"/>
    <w:rsid w:val="00BF12C8"/>
    <w:rsid w:val="00BF18BE"/>
    <w:rsid w:val="00C14A2F"/>
    <w:rsid w:val="00C300C2"/>
    <w:rsid w:val="00C43523"/>
    <w:rsid w:val="00C46575"/>
    <w:rsid w:val="00C4678E"/>
    <w:rsid w:val="00C553BF"/>
    <w:rsid w:val="00C601B6"/>
    <w:rsid w:val="00C848F7"/>
    <w:rsid w:val="00C873AF"/>
    <w:rsid w:val="00C9657D"/>
    <w:rsid w:val="00CA7C39"/>
    <w:rsid w:val="00CD27EF"/>
    <w:rsid w:val="00CD358B"/>
    <w:rsid w:val="00CE3369"/>
    <w:rsid w:val="00CF169D"/>
    <w:rsid w:val="00D04C60"/>
    <w:rsid w:val="00D12812"/>
    <w:rsid w:val="00D15E97"/>
    <w:rsid w:val="00D17CBB"/>
    <w:rsid w:val="00D23FDA"/>
    <w:rsid w:val="00D450F7"/>
    <w:rsid w:val="00D67EA0"/>
    <w:rsid w:val="00D72ACB"/>
    <w:rsid w:val="00D936E6"/>
    <w:rsid w:val="00DB25D3"/>
    <w:rsid w:val="00DC52C0"/>
    <w:rsid w:val="00E0133C"/>
    <w:rsid w:val="00E33E64"/>
    <w:rsid w:val="00E4470B"/>
    <w:rsid w:val="00E551DA"/>
    <w:rsid w:val="00E6394A"/>
    <w:rsid w:val="00E71212"/>
    <w:rsid w:val="00E73695"/>
    <w:rsid w:val="00E82DAB"/>
    <w:rsid w:val="00EA1337"/>
    <w:rsid w:val="00EA573D"/>
    <w:rsid w:val="00EB5E8C"/>
    <w:rsid w:val="00EC2A3F"/>
    <w:rsid w:val="00ED363A"/>
    <w:rsid w:val="00F021DF"/>
    <w:rsid w:val="00F13462"/>
    <w:rsid w:val="00F1522B"/>
    <w:rsid w:val="00F1526C"/>
    <w:rsid w:val="00F21B03"/>
    <w:rsid w:val="00F26488"/>
    <w:rsid w:val="00F546C9"/>
    <w:rsid w:val="00F611DC"/>
    <w:rsid w:val="00F664DA"/>
    <w:rsid w:val="00F70E57"/>
    <w:rsid w:val="00F7480D"/>
    <w:rsid w:val="00F76FB3"/>
    <w:rsid w:val="00F859F2"/>
    <w:rsid w:val="00F87114"/>
    <w:rsid w:val="00F904A9"/>
    <w:rsid w:val="00FA3A97"/>
    <w:rsid w:val="00FA6FB9"/>
    <w:rsid w:val="00FB59FA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3BBC9-3433-46DC-AD73-1D47AA0D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4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139</cp:revision>
  <cp:lastPrinted>2022-03-04T11:00:00Z</cp:lastPrinted>
  <dcterms:created xsi:type="dcterms:W3CDTF">2021-03-22T07:10:00Z</dcterms:created>
  <dcterms:modified xsi:type="dcterms:W3CDTF">2022-03-08T07:23:00Z</dcterms:modified>
</cp:coreProperties>
</file>