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7" w:rsidRPr="00805BEA" w:rsidRDefault="00014407" w:rsidP="00805BE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Lubawka, ………………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UMOWA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 xml:space="preserve">  ……..</w:t>
      </w:r>
      <w:r w:rsidR="00805BE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>/ 202</w:t>
      </w:r>
      <w:r w:rsidR="00805BEA" w:rsidRPr="00805BEA">
        <w:rPr>
          <w:rFonts w:ascii="Arial" w:eastAsia="Calibri" w:hAnsi="Arial" w:cs="Arial"/>
          <w:b/>
          <w:bCs/>
          <w:sz w:val="24"/>
          <w:szCs w:val="24"/>
        </w:rPr>
        <w:t>3</w:t>
      </w:r>
    </w:p>
    <w:p w:rsidR="00014407" w:rsidRPr="00805BEA" w:rsidRDefault="00014407" w:rsidP="00805BE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zawarta w dniu  ……………….  w Lubawce  pomiędzy: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Gmina Lubawka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Plac Wolności 1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NIP: 6141001909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imieniu, której na rzecz: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Zespołu Szkolno-Przedszkolnego w Lubawce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Mickiewicza 4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działają: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Ewa Telega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Dyrektor Zespołu Szkolno-Przedszkolnego w Lubawce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2. Danuta Sobocińska</w:t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Główny Księgowy</w:t>
      </w:r>
    </w:p>
    <w:p w:rsidR="0035142C" w:rsidRPr="00805BEA" w:rsidRDefault="0035142C" w:rsidP="0001440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zwan</w:t>
      </w:r>
      <w:r w:rsidR="00805BEA">
        <w:rPr>
          <w:rFonts w:ascii="Arial" w:eastAsia="Calibri" w:hAnsi="Arial" w:cs="Arial"/>
          <w:sz w:val="24"/>
          <w:szCs w:val="24"/>
        </w:rPr>
        <w:t>ego</w:t>
      </w:r>
      <w:r w:rsidRPr="00805BEA">
        <w:rPr>
          <w:rFonts w:ascii="Arial" w:eastAsia="Calibri" w:hAnsi="Arial" w:cs="Arial"/>
          <w:sz w:val="24"/>
          <w:szCs w:val="24"/>
        </w:rPr>
        <w:t xml:space="preserve"> w dalszej części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Pr="00805BEA">
        <w:rPr>
          <w:rFonts w:ascii="Arial" w:eastAsia="Calibri" w:hAnsi="Arial" w:cs="Arial"/>
          <w:sz w:val="24"/>
          <w:szCs w:val="24"/>
        </w:rPr>
        <w:t xml:space="preserve"> 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 firmą: …………………………………………………………………………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reprezentowanym przez:……………………………………………………….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zwanym w dalszej części umowy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DOSTAWCĄ.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§1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Przedmiotem umowy jest 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zakup i sukcesywna dostawa artykułów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>żywnościowych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na stołówkę szkolną i przedszkolną w Zespole Szkolno-Przedszkolnym w Lubawce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br/>
        <w:t>w kategorii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 w:rsidRPr="0002694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A</w:t>
      </w:r>
      <w:r w:rsidR="004167B1" w:rsidRPr="0002694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rtykuły spożywcze</w:t>
      </w:r>
      <w:r w:rsidR="00805BEA" w:rsidRPr="0002694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– inne</w:t>
      </w:r>
      <w:r w:rsidRPr="0002694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.</w:t>
      </w:r>
    </w:p>
    <w:p w:rsidR="00014407" w:rsidRPr="00805BEA" w:rsidRDefault="00014407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§2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 podstawowych obowiązków ZAMAWIAJĄCEGO należy: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a/ zamawiać telefonicznie, sukcesywnie towar z odpowiednim wyprzedzeniem,</w:t>
      </w:r>
    </w:p>
    <w:p w:rsidR="00805BEA" w:rsidRDefault="00014407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b/ regulować należność na rzecz DOSTAWCY w formie p</w:t>
      </w:r>
      <w:r w:rsidR="00805BEA">
        <w:rPr>
          <w:rFonts w:ascii="Arial" w:eastAsia="Calibri" w:hAnsi="Arial" w:cs="Arial"/>
          <w:sz w:val="24"/>
          <w:szCs w:val="24"/>
        </w:rPr>
        <w:t xml:space="preserve">rzelewu na jego konto bankowe  </w:t>
      </w:r>
      <w:r w:rsidRPr="00805BEA">
        <w:rPr>
          <w:rFonts w:ascii="Arial" w:eastAsia="Calibri" w:hAnsi="Arial" w:cs="Arial"/>
          <w:sz w:val="24"/>
          <w:szCs w:val="24"/>
        </w:rPr>
        <w:t xml:space="preserve">na podstawie wystawionej przez DOSTAWCĘ faktury VAT. 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Rozliczenie finansowe z DOSTAWC</w:t>
      </w:r>
      <w:r w:rsidR="00805BEA">
        <w:rPr>
          <w:rFonts w:ascii="Arial" w:eastAsia="Calibri" w:hAnsi="Arial" w:cs="Arial"/>
          <w:sz w:val="24"/>
          <w:szCs w:val="24"/>
        </w:rPr>
        <w:t>Ą</w:t>
      </w:r>
      <w:r w:rsidRPr="00805BEA">
        <w:rPr>
          <w:rFonts w:ascii="Arial" w:eastAsia="Calibri" w:hAnsi="Arial" w:cs="Arial"/>
          <w:sz w:val="24"/>
          <w:szCs w:val="24"/>
        </w:rPr>
        <w:t xml:space="preserve"> nastąpi na podstawie bieżących faktur,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 xml:space="preserve">w terminie 21 dni od otrzymania przez Zamawiającego poprawnie sporządzonej faktury. 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. 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 xml:space="preserve">§3 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ZAMAWIAJĄCEMU zamówiony towar własnym środkiem transportu, dopuszczonym do przewozu danego rodzaju towaru wydanym przez S</w:t>
      </w:r>
      <w:r w:rsidR="00805BEA">
        <w:rPr>
          <w:rFonts w:ascii="Arial" w:eastAsia="Calibri" w:hAnsi="Arial" w:cs="Arial"/>
          <w:sz w:val="24"/>
          <w:szCs w:val="24"/>
        </w:rPr>
        <w:t>anepid</w:t>
      </w:r>
      <w:r w:rsidRPr="00805BEA">
        <w:rPr>
          <w:rFonts w:ascii="Arial" w:eastAsia="Calibri" w:hAnsi="Arial" w:cs="Arial"/>
          <w:sz w:val="24"/>
          <w:szCs w:val="24"/>
        </w:rPr>
        <w:t xml:space="preserve"> i na swój koszt oraz zgodnie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lastRenderedPageBreak/>
        <w:t xml:space="preserve">z każdorazowo składanym zamówieniem pod względem ilościowym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i jakościowym.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Dostawy realizowane będą po uprzednim uzgodnieniu.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§4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towar I gatunku, zgodnie</w:t>
      </w:r>
      <w:r w:rsidRPr="00805BEA">
        <w:rPr>
          <w:rFonts w:ascii="Arial" w:eastAsia="Calibri" w:hAnsi="Arial" w:cs="Arial"/>
          <w:sz w:val="24"/>
          <w:szCs w:val="24"/>
        </w:rPr>
        <w:br/>
        <w:t>z obowiązującymi normami.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oraz oferowane przez niego artykuły spożywcze muszą spełniać wymogi aktów normatywnych obowiązujących w Unii Europejskiej oraz wynikające z prze</w:t>
      </w:r>
      <w:r w:rsidR="00805BEA">
        <w:rPr>
          <w:rFonts w:ascii="Arial" w:eastAsia="Calibri" w:hAnsi="Arial" w:cs="Arial"/>
          <w:sz w:val="24"/>
          <w:szCs w:val="24"/>
        </w:rPr>
        <w:t xml:space="preserve">pisów ustawy z dn. 25.08.2006r. </w:t>
      </w:r>
      <w:r w:rsidRPr="00805BEA">
        <w:rPr>
          <w:rFonts w:ascii="Arial" w:eastAsia="Calibri" w:hAnsi="Arial" w:cs="Arial"/>
          <w:sz w:val="24"/>
          <w:szCs w:val="24"/>
        </w:rPr>
        <w:t>o bezpieczeństwie żywności i żywienia (DZ.U.nr 171,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>poz.1225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 xml:space="preserve">ze zmianami). </w:t>
      </w:r>
    </w:p>
    <w:p w:rsidR="00014407" w:rsidRPr="00805BEA" w:rsidRDefault="00805BEA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</w:t>
      </w:r>
      <w:r w:rsidR="00014407" w:rsidRPr="00805BEA">
        <w:rPr>
          <w:rFonts w:ascii="Arial" w:eastAsia="Calibri" w:hAnsi="Arial" w:cs="Arial"/>
          <w:sz w:val="24"/>
          <w:szCs w:val="24"/>
        </w:rPr>
        <w:t xml:space="preserve">spełnienie tych wymogów uzasadnia rozwiązanie przez </w:t>
      </w:r>
      <w:r>
        <w:rPr>
          <w:rFonts w:ascii="Arial" w:eastAsia="Calibri" w:hAnsi="Arial" w:cs="Arial"/>
          <w:sz w:val="24"/>
          <w:szCs w:val="24"/>
        </w:rPr>
        <w:t>Z</w:t>
      </w:r>
      <w:r w:rsidR="00014407" w:rsidRPr="00805BEA">
        <w:rPr>
          <w:rFonts w:ascii="Arial" w:eastAsia="Calibri" w:hAnsi="Arial" w:cs="Arial"/>
          <w:sz w:val="24"/>
          <w:szCs w:val="24"/>
        </w:rPr>
        <w:t>AMAWIAJĄCEGO niniejszej umowy ze skutkiem natychmiastowym.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Każdy dostarczony artykuł spożywczy musi posiadać ważny termin </w:t>
      </w:r>
      <w:r w:rsidR="0035142C" w:rsidRP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do spożycia, właściwy dla danego asortymentu.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razie uzasadnionych wątpliwości co do jakości dostarczonego towaru ZAMAWIAJĄCY odmówi jego przyjęcia. DOSTAWCA zobowiązany jest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§5</w:t>
      </w:r>
    </w:p>
    <w:p w:rsidR="00014407" w:rsidRPr="00805BEA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805BEA" w:rsidRDefault="00014407" w:rsidP="00014407">
      <w:pPr>
        <w:spacing w:after="0" w:line="276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805BEA">
      <w:pPr>
        <w:tabs>
          <w:tab w:val="left" w:pos="4455"/>
          <w:tab w:val="center" w:pos="4896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§6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Niniejsza  umowa zostaje zawarta na okres od </w:t>
      </w:r>
      <w:r w:rsidR="00805BEA">
        <w:rPr>
          <w:rFonts w:ascii="Arial" w:eastAsia="Calibri" w:hAnsi="Arial" w:cs="Arial"/>
          <w:sz w:val="24"/>
          <w:szCs w:val="24"/>
        </w:rPr>
        <w:t>0</w:t>
      </w:r>
      <w:r w:rsidRPr="00805BEA">
        <w:rPr>
          <w:rFonts w:ascii="Arial" w:eastAsia="Calibri" w:hAnsi="Arial" w:cs="Arial"/>
          <w:sz w:val="24"/>
          <w:szCs w:val="24"/>
        </w:rPr>
        <w:t>1</w:t>
      </w:r>
      <w:r w:rsidR="004167B1" w:rsidRPr="00805BEA">
        <w:rPr>
          <w:rFonts w:ascii="Arial" w:eastAsia="Calibri" w:hAnsi="Arial" w:cs="Arial"/>
          <w:sz w:val="24"/>
          <w:szCs w:val="24"/>
        </w:rPr>
        <w:t>.09.202</w:t>
      </w:r>
      <w:r w:rsidR="00805BEA">
        <w:rPr>
          <w:rFonts w:ascii="Arial" w:eastAsia="Calibri" w:hAnsi="Arial" w:cs="Arial"/>
          <w:sz w:val="24"/>
          <w:szCs w:val="24"/>
        </w:rPr>
        <w:t>3</w:t>
      </w:r>
      <w:r w:rsidRPr="00805BEA">
        <w:rPr>
          <w:rFonts w:ascii="Arial" w:eastAsia="Calibri" w:hAnsi="Arial" w:cs="Arial"/>
          <w:sz w:val="24"/>
          <w:szCs w:val="24"/>
        </w:rPr>
        <w:t>r. do 31.08</w:t>
      </w:r>
      <w:r w:rsidR="004167B1" w:rsidRPr="00805BEA">
        <w:rPr>
          <w:rFonts w:ascii="Arial" w:eastAsia="Calibri" w:hAnsi="Arial" w:cs="Arial"/>
          <w:sz w:val="24"/>
          <w:szCs w:val="24"/>
        </w:rPr>
        <w:t>.202</w:t>
      </w:r>
      <w:r w:rsidR="00805BEA">
        <w:rPr>
          <w:rFonts w:ascii="Arial" w:eastAsia="Calibri" w:hAnsi="Arial" w:cs="Arial"/>
          <w:sz w:val="24"/>
          <w:szCs w:val="24"/>
        </w:rPr>
        <w:t>4</w:t>
      </w:r>
      <w:r w:rsidRPr="00805BEA">
        <w:rPr>
          <w:rFonts w:ascii="Arial" w:eastAsia="Calibri" w:hAnsi="Arial" w:cs="Arial"/>
          <w:sz w:val="24"/>
          <w:szCs w:val="24"/>
        </w:rPr>
        <w:t>r.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§7</w:t>
      </w: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§8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Umowę sporządzono w trzech jednobrzmiących egzemplarzach.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Załączniki:</w:t>
      </w:r>
    </w:p>
    <w:p w:rsidR="00014407" w:rsidRPr="00805BEA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Oferta</w:t>
      </w:r>
    </w:p>
    <w:p w:rsidR="00014407" w:rsidRPr="00026942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Formularz</w:t>
      </w:r>
      <w:r w:rsidR="00980124" w:rsidRPr="00805BEA">
        <w:rPr>
          <w:rFonts w:ascii="Arial" w:eastAsia="Calibri" w:hAnsi="Arial" w:cs="Arial"/>
          <w:sz w:val="20"/>
          <w:szCs w:val="20"/>
        </w:rPr>
        <w:t xml:space="preserve"> wyceny</w:t>
      </w:r>
      <w:r w:rsidR="00026942">
        <w:rPr>
          <w:rFonts w:ascii="Arial" w:eastAsia="Calibri" w:hAnsi="Arial" w:cs="Arial"/>
          <w:sz w:val="20"/>
          <w:szCs w:val="20"/>
        </w:rPr>
        <w:t xml:space="preserve"> – </w:t>
      </w:r>
      <w:bookmarkStart w:id="0" w:name="_GoBack"/>
      <w:r w:rsidR="00026942" w:rsidRPr="00026942">
        <w:rPr>
          <w:rFonts w:ascii="Arial" w:eastAsia="Calibri" w:hAnsi="Arial" w:cs="Arial"/>
          <w:color w:val="FF0000"/>
          <w:sz w:val="20"/>
          <w:szCs w:val="20"/>
        </w:rPr>
        <w:t>Artykuły spożywcze inne</w:t>
      </w:r>
    </w:p>
    <w:bookmarkEnd w:id="0"/>
    <w:p w:rsidR="00B20DDD" w:rsidRPr="00805BEA" w:rsidRDefault="00B20DDD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Klauzula informacyjna</w:t>
      </w:r>
    </w:p>
    <w:p w:rsidR="0035142C" w:rsidRPr="00805BEA" w:rsidRDefault="0035142C" w:rsidP="0035142C">
      <w:pPr>
        <w:pStyle w:val="Akapitzlist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.......................................                                             …………………………...                                   </w:t>
      </w:r>
    </w:p>
    <w:p w:rsidR="002C309E" w:rsidRPr="00C62CA7" w:rsidRDefault="00014407" w:rsidP="00C62C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DOSTAWCA                                                             ZAMAWIAJĄCY    </w:t>
      </w:r>
    </w:p>
    <w:sectPr w:rsidR="002C309E" w:rsidRPr="00C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7"/>
    <w:rsid w:val="00014407"/>
    <w:rsid w:val="00026942"/>
    <w:rsid w:val="002C309E"/>
    <w:rsid w:val="0035142C"/>
    <w:rsid w:val="004167B1"/>
    <w:rsid w:val="0047197F"/>
    <w:rsid w:val="00805BEA"/>
    <w:rsid w:val="00980124"/>
    <w:rsid w:val="00B20DDD"/>
    <w:rsid w:val="00C62CA7"/>
    <w:rsid w:val="00E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6</cp:revision>
  <cp:lastPrinted>2021-08-13T09:01:00Z</cp:lastPrinted>
  <dcterms:created xsi:type="dcterms:W3CDTF">2023-07-04T06:32:00Z</dcterms:created>
  <dcterms:modified xsi:type="dcterms:W3CDTF">2023-07-04T07:59:00Z</dcterms:modified>
</cp:coreProperties>
</file>