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1CEBD85C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>Załącznik nr 5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77777777" w:rsidR="00DB1F99" w:rsidRPr="009D66AC" w:rsidRDefault="00DB1F99" w:rsidP="00DB1F99">
      <w:pPr>
        <w:spacing w:line="276" w:lineRule="auto"/>
        <w:jc w:val="center"/>
      </w:pPr>
      <w:r w:rsidRPr="009D66AC">
        <w:rPr>
          <w:b/>
        </w:rPr>
        <w:t>WYKAZ WYKONANYCH ROBÓT BUDOWLANYCH</w:t>
      </w:r>
    </w:p>
    <w:p w14:paraId="0A4CF09F" w14:textId="33D932E9" w:rsidR="00DB1F99" w:rsidRPr="009D66AC" w:rsidRDefault="00777D64" w:rsidP="00FB5735">
      <w:pPr>
        <w:spacing w:line="276" w:lineRule="auto"/>
        <w:jc w:val="center"/>
        <w:rPr>
          <w:b/>
          <w:bCs/>
          <w:i/>
          <w:iCs/>
          <w:lang w:bidi="pl-PL"/>
        </w:rPr>
      </w:pPr>
      <w:r w:rsidRPr="00777D64">
        <w:rPr>
          <w:rFonts w:eastAsia="Lucida Sans Unicode"/>
          <w:b/>
          <w:bCs/>
          <w:i/>
          <w:iCs/>
          <w:color w:val="000000"/>
          <w:lang w:bidi="pl-PL"/>
        </w:rPr>
        <w:t xml:space="preserve">„Przebudowa </w:t>
      </w:r>
      <w:r w:rsidR="00FB5735">
        <w:rPr>
          <w:rFonts w:eastAsia="Lucida Sans Unicode"/>
          <w:b/>
          <w:bCs/>
          <w:i/>
          <w:iCs/>
          <w:color w:val="000000"/>
          <w:lang w:bidi="pl-PL"/>
        </w:rPr>
        <w:t>ul</w:t>
      </w:r>
      <w:r w:rsidR="00AB4A3A">
        <w:rPr>
          <w:rFonts w:eastAsia="Lucida Sans Unicode"/>
          <w:b/>
          <w:bCs/>
          <w:i/>
          <w:iCs/>
          <w:color w:val="000000"/>
          <w:lang w:bidi="pl-PL"/>
        </w:rPr>
        <w:t xml:space="preserve">. </w:t>
      </w:r>
      <w:r w:rsidR="005266B4">
        <w:rPr>
          <w:rFonts w:eastAsia="Lucida Sans Unicode"/>
          <w:b/>
          <w:bCs/>
          <w:i/>
          <w:iCs/>
          <w:color w:val="000000"/>
          <w:lang w:bidi="pl-PL"/>
        </w:rPr>
        <w:t xml:space="preserve">Franciszkańskiej </w:t>
      </w:r>
      <w:r w:rsidR="00AB4A3A">
        <w:rPr>
          <w:rFonts w:eastAsia="Lucida Sans Unicode"/>
          <w:b/>
          <w:bCs/>
          <w:i/>
          <w:iCs/>
          <w:color w:val="000000"/>
          <w:lang w:bidi="pl-PL"/>
        </w:rPr>
        <w:t>w Szamotułach</w:t>
      </w:r>
      <w:r w:rsidR="005266B4">
        <w:rPr>
          <w:rFonts w:eastAsia="Lucida Sans Unicode"/>
          <w:b/>
          <w:bCs/>
          <w:i/>
          <w:iCs/>
          <w:color w:val="000000"/>
          <w:lang w:bidi="pl-PL"/>
        </w:rPr>
        <w:t xml:space="preserve"> - parking</w:t>
      </w:r>
      <w:r w:rsidR="00FB5735">
        <w:rPr>
          <w:rFonts w:eastAsia="Lucida Sans Unicode"/>
          <w:b/>
          <w:bCs/>
          <w:i/>
          <w:iCs/>
          <w:color w:val="000000"/>
          <w:lang w:bidi="pl-PL"/>
        </w:rPr>
        <w:t>”</w:t>
      </w:r>
    </w:p>
    <w:p w14:paraId="58DA9B5D" w14:textId="77777777" w:rsidR="00DB1F99" w:rsidRPr="009D66AC" w:rsidRDefault="00DB1F99" w:rsidP="00DB1F99">
      <w:pPr>
        <w:spacing w:line="276" w:lineRule="auto"/>
        <w:jc w:val="both"/>
      </w:pP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DB1F99" w:rsidRPr="009D66AC" w14:paraId="0BA27C3B" w14:textId="77777777" w:rsidTr="008B2ECD">
        <w:tc>
          <w:tcPr>
            <w:tcW w:w="421" w:type="dxa"/>
          </w:tcPr>
          <w:p w14:paraId="55871E9E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BAE7974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2F7619C1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0C6C6F2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4CB16D8" w14:textId="77777777" w:rsidR="00DB1F99" w:rsidRPr="009D66AC" w:rsidRDefault="00DB1F99" w:rsidP="008B2EC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3E3829A5" w14:textId="77777777" w:rsidR="00DB1F99" w:rsidRPr="009D66AC" w:rsidRDefault="00DB1F99" w:rsidP="008B2ECD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DB1F99" w:rsidRPr="009D66AC" w14:paraId="03D9BA9C" w14:textId="77777777" w:rsidTr="008B2ECD">
        <w:trPr>
          <w:trHeight w:val="424"/>
        </w:trPr>
        <w:tc>
          <w:tcPr>
            <w:tcW w:w="421" w:type="dxa"/>
          </w:tcPr>
          <w:p w14:paraId="73849C60" w14:textId="77777777" w:rsidR="00DB1F99" w:rsidRPr="009D66AC" w:rsidRDefault="00DB1F99" w:rsidP="008B2ECD"/>
          <w:p w14:paraId="417010E0" w14:textId="77777777" w:rsidR="00DB1F99" w:rsidRPr="009D66AC" w:rsidRDefault="00DB1F99" w:rsidP="008B2ECD"/>
          <w:p w14:paraId="034440EA" w14:textId="77777777" w:rsidR="00DB1F99" w:rsidRPr="009D66AC" w:rsidRDefault="00DB1F99" w:rsidP="008B2ECD"/>
        </w:tc>
        <w:tc>
          <w:tcPr>
            <w:tcW w:w="2787" w:type="dxa"/>
          </w:tcPr>
          <w:p w14:paraId="6C7AF4D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440F15C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1C24217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6E2FF0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7232043E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  <w:tr w:rsidR="00DB1F99" w:rsidRPr="009D66AC" w14:paraId="4BF3F759" w14:textId="77777777" w:rsidTr="008B2ECD">
        <w:tc>
          <w:tcPr>
            <w:tcW w:w="421" w:type="dxa"/>
          </w:tcPr>
          <w:p w14:paraId="52D89E5B" w14:textId="77777777" w:rsidR="00DB1F99" w:rsidRPr="009D66AC" w:rsidRDefault="00DB1F99" w:rsidP="008B2ECD">
            <w:pPr>
              <w:spacing w:line="276" w:lineRule="auto"/>
              <w:jc w:val="both"/>
            </w:pPr>
          </w:p>
          <w:p w14:paraId="3C580A15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18879542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475BF59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3A7FEA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34A11E4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B9D4886" w14:textId="77777777" w:rsidR="00DB1F99" w:rsidRPr="009D66AC" w:rsidRDefault="00DB1F99" w:rsidP="008B2ECD">
            <w:pPr>
              <w:spacing w:line="276" w:lineRule="auto"/>
              <w:jc w:val="both"/>
            </w:pPr>
          </w:p>
        </w:tc>
      </w:tr>
    </w:tbl>
    <w:p w14:paraId="60E959C8" w14:textId="77777777" w:rsidR="00DB1F99" w:rsidRPr="009D66AC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204" w14:textId="55DC6D99" w:rsidR="00472AFD" w:rsidRDefault="004F5F08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 w:rsidR="005266B4">
      <w:rPr>
        <w:b/>
        <w:bCs/>
        <w:i/>
        <w:iCs/>
        <w:sz w:val="20"/>
        <w:szCs w:val="20"/>
      </w:rPr>
      <w:t>9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</w:t>
    </w:r>
    <w:r w:rsidR="00FB5735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Przebudowa ul. </w:t>
    </w:r>
    <w:r w:rsidR="005266B4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Franciszkańskiej</w:t>
    </w:r>
    <w:r w:rsidR="00AB4A3A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w Szamotułach</w:t>
    </w:r>
    <w:r w:rsidR="005266B4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- parking</w:t>
    </w:r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”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6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1"/>
  </w:num>
  <w:num w:numId="19">
    <w:abstractNumId w:val="25"/>
  </w:num>
  <w:num w:numId="20">
    <w:abstractNumId w:val="22"/>
  </w:num>
  <w:num w:numId="21">
    <w:abstractNumId w:val="33"/>
  </w:num>
  <w:num w:numId="22">
    <w:abstractNumId w:val="38"/>
  </w:num>
  <w:num w:numId="23">
    <w:abstractNumId w:val="32"/>
  </w:num>
  <w:num w:numId="24">
    <w:abstractNumId w:val="15"/>
  </w:num>
  <w:num w:numId="25">
    <w:abstractNumId w:val="37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 w:numId="35">
    <w:abstractNumId w:val="35"/>
  </w:num>
  <w:num w:numId="36">
    <w:abstractNumId w:val="30"/>
  </w:num>
  <w:num w:numId="37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4A3A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2020-03-23T07:08:00Z</cp:lastPrinted>
  <dcterms:created xsi:type="dcterms:W3CDTF">2021-07-08T07:23:00Z</dcterms:created>
  <dcterms:modified xsi:type="dcterms:W3CDTF">2021-07-09T06:31:00Z</dcterms:modified>
</cp:coreProperties>
</file>