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EC3E" w14:textId="77777777" w:rsidR="00F72708" w:rsidRDefault="007414EE" w:rsidP="007C599C">
      <w:pPr>
        <w:pStyle w:val="Standard"/>
        <w:tabs>
          <w:tab w:val="left" w:pos="284"/>
        </w:tabs>
        <w:spacing w:before="60"/>
        <w:rPr>
          <w:rFonts w:ascii="Tahoma" w:hAnsi="Tahoma"/>
          <w:sz w:val="16"/>
          <w:szCs w:val="16"/>
        </w:rPr>
      </w:pP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p>
    <w:p w14:paraId="1A3AD281" w14:textId="77777777" w:rsidR="00F72708" w:rsidRDefault="00F72708">
      <w:pPr>
        <w:pStyle w:val="Standard"/>
        <w:tabs>
          <w:tab w:val="left" w:pos="284"/>
        </w:tabs>
        <w:spacing w:before="60"/>
        <w:jc w:val="center"/>
        <w:rPr>
          <w:rFonts w:ascii="Tahoma" w:hAnsi="Tahoma"/>
          <w:b/>
        </w:rPr>
      </w:pPr>
    </w:p>
    <w:p w14:paraId="5DAA5961" w14:textId="1ACD98E3" w:rsidR="007C599C" w:rsidRDefault="00340251" w:rsidP="007C599C">
      <w:pPr>
        <w:jc w:val="center"/>
        <w:rPr>
          <w:rFonts w:ascii="Tahoma" w:hAnsi="Tahoma" w:cs="Tahoma"/>
          <w:b/>
        </w:rPr>
      </w:pPr>
      <w:r>
        <w:rPr>
          <w:rFonts w:ascii="Tahoma" w:hAnsi="Tahoma" w:cs="Tahoma"/>
          <w:b/>
          <w:smallCaps/>
        </w:rPr>
        <w:t>Umowa Nr Z</w:t>
      </w:r>
      <w:r w:rsidR="005C12F5">
        <w:rPr>
          <w:rFonts w:ascii="Tahoma" w:hAnsi="Tahoma" w:cs="Tahoma"/>
          <w:b/>
          <w:smallCaps/>
        </w:rPr>
        <w:t>P</w:t>
      </w:r>
      <w:r w:rsidR="00CF3AEC">
        <w:rPr>
          <w:rFonts w:ascii="Tahoma" w:hAnsi="Tahoma" w:cs="Tahoma"/>
          <w:b/>
          <w:smallCaps/>
        </w:rPr>
        <w:t>/</w:t>
      </w:r>
      <w:r w:rsidR="005C12F5">
        <w:rPr>
          <w:rFonts w:ascii="Tahoma" w:hAnsi="Tahoma" w:cs="Tahoma"/>
          <w:b/>
          <w:smallCaps/>
        </w:rPr>
        <w:t>….</w:t>
      </w:r>
      <w:r w:rsidR="007C599C">
        <w:rPr>
          <w:rFonts w:ascii="Tahoma" w:hAnsi="Tahoma" w:cs="Tahoma"/>
          <w:b/>
          <w:smallCaps/>
        </w:rPr>
        <w:t>/20</w:t>
      </w:r>
      <w:r w:rsidR="005C12F5">
        <w:rPr>
          <w:rFonts w:ascii="Tahoma" w:hAnsi="Tahoma" w:cs="Tahoma"/>
          <w:b/>
          <w:smallCaps/>
        </w:rPr>
        <w:t>20</w:t>
      </w:r>
    </w:p>
    <w:p w14:paraId="6B33D91E" w14:textId="6308BF16" w:rsidR="007C599C" w:rsidRDefault="00CF3AEC" w:rsidP="007C599C">
      <w:pPr>
        <w:spacing w:before="120"/>
        <w:jc w:val="center"/>
        <w:rPr>
          <w:rFonts w:ascii="Tahoma" w:hAnsi="Tahoma" w:cs="Tahoma"/>
          <w:b/>
        </w:rPr>
      </w:pPr>
      <w:r>
        <w:rPr>
          <w:rFonts w:ascii="Tahoma" w:hAnsi="Tahoma" w:cs="Tahoma"/>
          <w:b/>
        </w:rPr>
        <w:t xml:space="preserve">z dnia </w:t>
      </w:r>
      <w:r w:rsidR="005C12F5">
        <w:rPr>
          <w:rFonts w:ascii="Tahoma" w:hAnsi="Tahoma" w:cs="Tahoma"/>
          <w:b/>
        </w:rPr>
        <w:t>………………………….</w:t>
      </w:r>
      <w:r w:rsidR="007C599C">
        <w:rPr>
          <w:rFonts w:ascii="Tahoma" w:hAnsi="Tahoma" w:cs="Tahoma"/>
          <w:b/>
        </w:rPr>
        <w:t xml:space="preserve"> 20</w:t>
      </w:r>
      <w:r w:rsidR="005C12F5">
        <w:rPr>
          <w:rFonts w:ascii="Tahoma" w:hAnsi="Tahoma" w:cs="Tahoma"/>
          <w:b/>
        </w:rPr>
        <w:t xml:space="preserve">20 </w:t>
      </w:r>
      <w:r w:rsidR="007C599C">
        <w:rPr>
          <w:rFonts w:ascii="Tahoma" w:hAnsi="Tahoma" w:cs="Tahoma"/>
          <w:b/>
        </w:rPr>
        <w:t>r. w Opolu</w:t>
      </w:r>
    </w:p>
    <w:p w14:paraId="3F1D4FE8" w14:textId="77777777" w:rsidR="007C599C" w:rsidRDefault="007C599C" w:rsidP="007C599C">
      <w:pPr>
        <w:spacing w:before="120"/>
        <w:jc w:val="both"/>
        <w:rPr>
          <w:rFonts w:ascii="Tahoma" w:hAnsi="Tahoma" w:cs="Tahoma"/>
          <w:b/>
        </w:rPr>
      </w:pPr>
      <w:r>
        <w:rPr>
          <w:rFonts w:ascii="Tahoma" w:hAnsi="Tahoma" w:cs="Tahoma"/>
          <w:b/>
        </w:rPr>
        <w:t>pomiędzy:</w:t>
      </w:r>
    </w:p>
    <w:p w14:paraId="5D8F68B8" w14:textId="77777777" w:rsidR="00030350" w:rsidRDefault="00030350" w:rsidP="00030350">
      <w:pPr>
        <w:pStyle w:val="Akapitzlist1"/>
        <w:numPr>
          <w:ilvl w:val="0"/>
          <w:numId w:val="34"/>
        </w:numPr>
        <w:tabs>
          <w:tab w:val="clear" w:pos="0"/>
          <w:tab w:val="left" w:pos="284"/>
          <w:tab w:val="num" w:pos="6303"/>
        </w:tabs>
        <w:spacing w:before="120"/>
        <w:ind w:left="0" w:firstLine="0"/>
        <w:jc w:val="both"/>
        <w:rPr>
          <w:rFonts w:ascii="Tahoma" w:hAnsi="Tahoma" w:cs="Tahoma"/>
        </w:rPr>
      </w:pPr>
      <w:r>
        <w:rPr>
          <w:rFonts w:ascii="Tahoma" w:hAnsi="Tahoma" w:cs="Tahoma"/>
          <w:b/>
        </w:rPr>
        <w:t xml:space="preserve">Samodzielnym Publicznym </w:t>
      </w:r>
      <w:r>
        <w:rPr>
          <w:rFonts w:ascii="Tahoma" w:hAnsi="Tahoma" w:cs="Tahoma"/>
          <w:b/>
          <w:bCs/>
        </w:rPr>
        <w:t xml:space="preserve">Zakładem Opieki Zdrowotnej Ministerstwa Spraw Wewnętrznych </w:t>
      </w:r>
      <w:r>
        <w:rPr>
          <w:rFonts w:ascii="Tahoma" w:hAnsi="Tahoma" w:cs="Tahoma"/>
          <w:b/>
          <w:bCs/>
        </w:rPr>
        <w:br/>
        <w:t xml:space="preserve">i Administracji </w:t>
      </w:r>
      <w:r>
        <w:rPr>
          <w:rFonts w:ascii="Tahoma" w:hAnsi="Tahoma" w:cs="Tahoma"/>
        </w:rPr>
        <w:t>z siedzibą w Opolu,  45-075 Opole, ul. Krakowska 44, wpisanym do rejestru stowarzyszeń, innych organizacji społecznych i zawodowych, fundacji i publicznych zakładów opieki zdrowotnej Krajowego Rejestru Sądowego pod numerem: 39436, posiadającym NIP: 7541091489 oraz REGON: 531163515,</w:t>
      </w:r>
    </w:p>
    <w:p w14:paraId="61B133B5" w14:textId="77777777" w:rsidR="00030350" w:rsidRDefault="00030350" w:rsidP="00030350">
      <w:pPr>
        <w:spacing w:before="60"/>
        <w:jc w:val="both"/>
        <w:rPr>
          <w:rFonts w:ascii="Tahoma" w:hAnsi="Tahoma" w:cs="Tahoma"/>
        </w:rPr>
      </w:pPr>
      <w:r>
        <w:rPr>
          <w:rFonts w:ascii="Tahoma" w:hAnsi="Tahoma" w:cs="Tahoma"/>
        </w:rPr>
        <w:t>reprezentowanym przez: Jacka Bartosz – kierownika publicznego zakładu opieki zdrowotnej uprawnionego do reprezentacji Kupującego zgodnie z informacją odpowiadająca odpisowi aktualnemu KRS , który stanowi załącznik do umowy.</w:t>
      </w:r>
    </w:p>
    <w:p w14:paraId="661990ED" w14:textId="77777777" w:rsidR="00030350" w:rsidRDefault="00030350" w:rsidP="00030350">
      <w:pPr>
        <w:spacing w:before="60"/>
        <w:jc w:val="both"/>
        <w:rPr>
          <w:rFonts w:ascii="Tahoma" w:hAnsi="Tahoma" w:cs="Tahoma"/>
        </w:rPr>
      </w:pPr>
      <w:r>
        <w:rPr>
          <w:rFonts w:ascii="Tahoma" w:hAnsi="Tahoma" w:cs="Tahoma"/>
        </w:rPr>
        <w:t xml:space="preserve">przy kontrasygnacie Głównego Księgowego – Janusza </w:t>
      </w:r>
      <w:proofErr w:type="spellStart"/>
      <w:r>
        <w:rPr>
          <w:rFonts w:ascii="Tahoma" w:hAnsi="Tahoma" w:cs="Tahoma"/>
        </w:rPr>
        <w:t>Kubaszczyk</w:t>
      </w:r>
      <w:proofErr w:type="spellEnd"/>
    </w:p>
    <w:p w14:paraId="7DD9BCB2" w14:textId="77777777" w:rsidR="00030350" w:rsidRDefault="00030350" w:rsidP="00030350">
      <w:pPr>
        <w:spacing w:before="60"/>
        <w:jc w:val="both"/>
        <w:rPr>
          <w:rFonts w:ascii="Tahoma" w:hAnsi="Tahoma" w:cs="Tahoma"/>
          <w:b/>
          <w:sz w:val="28"/>
          <w:szCs w:val="24"/>
        </w:rPr>
      </w:pPr>
      <w:r>
        <w:rPr>
          <w:rFonts w:ascii="Tahoma" w:hAnsi="Tahoma" w:cs="Tahoma"/>
        </w:rPr>
        <w:t>zwanym w dalszej części umowy „</w:t>
      </w:r>
      <w:r>
        <w:rPr>
          <w:rFonts w:ascii="Tahoma" w:hAnsi="Tahoma" w:cs="Tahoma"/>
          <w:b/>
          <w:bCs/>
        </w:rPr>
        <w:t>Kupującym</w:t>
      </w:r>
      <w:r>
        <w:rPr>
          <w:rFonts w:ascii="Tahoma" w:hAnsi="Tahoma" w:cs="Tahoma"/>
          <w:bCs/>
        </w:rPr>
        <w:t>”</w:t>
      </w:r>
    </w:p>
    <w:p w14:paraId="0479A178" w14:textId="77777777" w:rsidR="007C599C" w:rsidRDefault="007C599C" w:rsidP="007C599C">
      <w:pPr>
        <w:spacing w:before="120"/>
        <w:jc w:val="both"/>
        <w:rPr>
          <w:rFonts w:ascii="Tahoma" w:hAnsi="Tahoma" w:cs="Tahoma"/>
          <w:b/>
          <w:bCs/>
        </w:rPr>
      </w:pPr>
      <w:r>
        <w:rPr>
          <w:rFonts w:ascii="Tahoma" w:hAnsi="Tahoma" w:cs="Tahoma"/>
          <w:b/>
        </w:rPr>
        <w:t xml:space="preserve">a </w:t>
      </w:r>
    </w:p>
    <w:p w14:paraId="49341DAF" w14:textId="5DBED306" w:rsidR="007C599C" w:rsidRDefault="005C12F5" w:rsidP="005C12F5">
      <w:pPr>
        <w:pStyle w:val="Akapitzlist1"/>
        <w:numPr>
          <w:ilvl w:val="0"/>
          <w:numId w:val="20"/>
        </w:numPr>
        <w:tabs>
          <w:tab w:val="left" w:pos="284"/>
        </w:tabs>
        <w:spacing w:before="120"/>
        <w:ind w:left="0" w:firstLine="0"/>
        <w:jc w:val="both"/>
        <w:rPr>
          <w:rFonts w:ascii="Tahoma" w:hAnsi="Tahoma" w:cs="Tahoma"/>
        </w:rPr>
      </w:pPr>
      <w:r>
        <w:rPr>
          <w:rFonts w:ascii="Tahoma" w:hAnsi="Tahoma" w:cs="Tahoma"/>
          <w:b/>
          <w:bCs/>
        </w:rPr>
        <w:t>………………………………………………………………………………………………………………</w:t>
      </w:r>
    </w:p>
    <w:p w14:paraId="6F63990A" w14:textId="6B88142B" w:rsidR="007C599C" w:rsidRDefault="00CF3AEC" w:rsidP="007C599C">
      <w:pPr>
        <w:pStyle w:val="Akapitzlist1"/>
        <w:tabs>
          <w:tab w:val="left" w:pos="284"/>
        </w:tabs>
        <w:spacing w:before="120"/>
        <w:ind w:left="0"/>
        <w:jc w:val="both"/>
        <w:rPr>
          <w:rFonts w:ascii="Tahoma" w:hAnsi="Tahoma" w:cs="Tahoma"/>
        </w:rPr>
      </w:pPr>
      <w:r>
        <w:rPr>
          <w:rFonts w:ascii="Tahoma" w:hAnsi="Tahoma" w:cs="Tahoma"/>
        </w:rPr>
        <w:t xml:space="preserve">NIP: </w:t>
      </w:r>
      <w:r w:rsidR="005C12F5">
        <w:rPr>
          <w:rFonts w:ascii="Tahoma" w:hAnsi="Tahoma" w:cs="Tahoma"/>
        </w:rPr>
        <w:t>………………….. REGON …………………</w:t>
      </w:r>
    </w:p>
    <w:p w14:paraId="5AF305FF" w14:textId="75A705DE" w:rsidR="007C599C" w:rsidRDefault="007C599C" w:rsidP="007C599C">
      <w:pPr>
        <w:pStyle w:val="Akapitzlist1"/>
        <w:tabs>
          <w:tab w:val="left" w:pos="284"/>
        </w:tabs>
        <w:spacing w:before="120"/>
        <w:ind w:left="0"/>
        <w:jc w:val="both"/>
        <w:rPr>
          <w:rFonts w:ascii="Tahoma" w:hAnsi="Tahoma" w:cs="Tahoma"/>
        </w:rPr>
      </w:pPr>
      <w:r>
        <w:rPr>
          <w:rFonts w:ascii="Tahoma" w:hAnsi="Tahoma" w:cs="Tahoma"/>
        </w:rPr>
        <w:t xml:space="preserve">reprezentowana przez: </w:t>
      </w:r>
      <w:r w:rsidR="005C12F5">
        <w:rPr>
          <w:rFonts w:ascii="Tahoma" w:hAnsi="Tahoma" w:cs="Tahoma"/>
        </w:rPr>
        <w:t>……………………………………………</w:t>
      </w:r>
    </w:p>
    <w:p w14:paraId="383A0119" w14:textId="77777777" w:rsidR="007C599C" w:rsidRDefault="007C599C" w:rsidP="007C599C">
      <w:pPr>
        <w:spacing w:before="60"/>
        <w:jc w:val="both"/>
        <w:rPr>
          <w:rFonts w:ascii="Tahoma" w:hAnsi="Tahoma" w:cs="Tahoma"/>
          <w:bCs/>
        </w:rPr>
      </w:pPr>
      <w:r>
        <w:rPr>
          <w:rFonts w:ascii="Tahoma" w:hAnsi="Tahoma" w:cs="Tahoma"/>
        </w:rPr>
        <w:t>zwaną w dalszej części umowy „</w:t>
      </w:r>
      <w:r>
        <w:rPr>
          <w:rFonts w:ascii="Tahoma" w:hAnsi="Tahoma" w:cs="Tahoma"/>
          <w:b/>
          <w:bCs/>
        </w:rPr>
        <w:t>Wykonawcą</w:t>
      </w:r>
      <w:r>
        <w:rPr>
          <w:rFonts w:ascii="Tahoma" w:hAnsi="Tahoma" w:cs="Tahoma"/>
          <w:bCs/>
        </w:rPr>
        <w:t>”,</w:t>
      </w:r>
    </w:p>
    <w:p w14:paraId="2448E06B" w14:textId="77777777" w:rsidR="007C599C" w:rsidRDefault="007C599C" w:rsidP="007C599C">
      <w:pPr>
        <w:spacing w:before="60"/>
        <w:jc w:val="both"/>
        <w:rPr>
          <w:rFonts w:ascii="Tahoma" w:hAnsi="Tahoma" w:cs="Tahoma"/>
        </w:rPr>
      </w:pPr>
    </w:p>
    <w:p w14:paraId="038970B9" w14:textId="77777777" w:rsidR="00030350" w:rsidRDefault="00030350" w:rsidP="00030350">
      <w:pPr>
        <w:tabs>
          <w:tab w:val="left" w:pos="0"/>
          <w:tab w:val="left" w:pos="284"/>
        </w:tabs>
        <w:overflowPunct w:val="0"/>
        <w:spacing w:before="120" w:line="276" w:lineRule="auto"/>
        <w:jc w:val="both"/>
        <w:rPr>
          <w:b/>
          <w:sz w:val="24"/>
        </w:rPr>
      </w:pPr>
      <w:r>
        <w:rPr>
          <w:rFonts w:ascii="Tahoma" w:hAnsi="Tahoma"/>
          <w:b/>
        </w:rPr>
        <w:t xml:space="preserve">w wyniku przeprowadzenia postępowania o udzielenie zamówienia publicznego w trybie przetargu nieograniczonego na podstawie przepisów ustawy z dnia 29 stycznia 2004r. Prawo zamówień publicznych </w:t>
      </w:r>
      <w:r>
        <w:rPr>
          <w:rFonts w:ascii="Tahoma" w:hAnsi="Tahoma" w:cs="Tahoma"/>
          <w:b/>
        </w:rPr>
        <w:t>(</w:t>
      </w:r>
      <w:r>
        <w:rPr>
          <w:rFonts w:ascii="Tahoma" w:hAnsi="Tahoma"/>
          <w:b/>
        </w:rPr>
        <w:t xml:space="preserve">Dz.U. z 2019r., poz. 1843 z </w:t>
      </w:r>
      <w:proofErr w:type="spellStart"/>
      <w:r>
        <w:rPr>
          <w:rFonts w:ascii="Tahoma" w:hAnsi="Tahoma"/>
          <w:b/>
        </w:rPr>
        <w:t>późn</w:t>
      </w:r>
      <w:proofErr w:type="spellEnd"/>
      <w:r>
        <w:rPr>
          <w:rFonts w:ascii="Tahoma" w:hAnsi="Tahoma"/>
          <w:b/>
        </w:rPr>
        <w:t>. zm.) zawarta została umowa o następującej treści:</w:t>
      </w:r>
    </w:p>
    <w:p w14:paraId="26D0288D" w14:textId="77777777" w:rsidR="00F72708" w:rsidRDefault="00F72708">
      <w:pPr>
        <w:pStyle w:val="Standard"/>
        <w:jc w:val="both"/>
        <w:rPr>
          <w:rFonts w:ascii="Tahoma" w:hAnsi="Tahoma"/>
        </w:rPr>
      </w:pPr>
    </w:p>
    <w:p w14:paraId="1AB07F05" w14:textId="77777777" w:rsidR="00F72708" w:rsidRDefault="007414EE">
      <w:pPr>
        <w:pStyle w:val="Standard"/>
        <w:jc w:val="center"/>
        <w:rPr>
          <w:rFonts w:ascii="Tahoma" w:hAnsi="Tahoma"/>
          <w:b/>
        </w:rPr>
      </w:pPr>
      <w:r>
        <w:rPr>
          <w:rFonts w:ascii="Tahoma" w:hAnsi="Tahoma"/>
          <w:b/>
        </w:rPr>
        <w:t>§ 1.</w:t>
      </w:r>
    </w:p>
    <w:p w14:paraId="00059579" w14:textId="22E26372" w:rsidR="00F72708"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F028E3">
        <w:rPr>
          <w:rFonts w:ascii="Tahoma" w:hAnsi="Tahoma"/>
        </w:rPr>
        <w:t xml:space="preserve"> zleca, a Wykonawca zobowiązuje się świadczyć usługi odbioru, transportu i utylizacji odpadów medycznych w</w:t>
      </w:r>
      <w:r w:rsidR="00B1233A">
        <w:rPr>
          <w:rFonts w:ascii="Tahoma" w:hAnsi="Tahoma"/>
        </w:rPr>
        <w:t xml:space="preserve"> SP ZOZ MSWiA w Opolu zgodnie</w:t>
      </w:r>
      <w:r>
        <w:rPr>
          <w:rFonts w:ascii="Tahoma" w:hAnsi="Tahoma"/>
        </w:rPr>
        <w:t xml:space="preserve"> z opisem przedmiotu zamówienia stanowiącego załącznik nr 1 do umowy oraz zgodnie</w:t>
      </w:r>
      <w:r w:rsidR="00B1233A">
        <w:rPr>
          <w:rFonts w:ascii="Tahoma" w:hAnsi="Tahoma"/>
        </w:rPr>
        <w:t xml:space="preserve"> z cennikiem i asortymentem stanowiącym  załącznik nr </w:t>
      </w:r>
      <w:r>
        <w:rPr>
          <w:rFonts w:ascii="Tahoma" w:hAnsi="Tahoma"/>
        </w:rPr>
        <w:t>2</w:t>
      </w:r>
      <w:r w:rsidR="00B1233A">
        <w:rPr>
          <w:rFonts w:ascii="Tahoma" w:hAnsi="Tahoma"/>
        </w:rPr>
        <w:t xml:space="preserve"> do umowy. Ilości kg odpadów medycznych </w:t>
      </w:r>
      <w:r w:rsidR="0064647B">
        <w:rPr>
          <w:rFonts w:ascii="Tahoma" w:hAnsi="Tahoma"/>
        </w:rPr>
        <w:t>są</w:t>
      </w:r>
      <w:r w:rsidR="00B1233A">
        <w:rPr>
          <w:rFonts w:ascii="Tahoma" w:hAnsi="Tahoma"/>
        </w:rPr>
        <w:t xml:space="preserve"> wartościami szacunkowymi</w:t>
      </w:r>
      <w:r w:rsidR="0064647B">
        <w:rPr>
          <w:rFonts w:ascii="Tahoma" w:hAnsi="Tahoma"/>
        </w:rPr>
        <w:t xml:space="preserve">. Faktyczna ilość kg będzie wynikała z bieżących potrzeb </w:t>
      </w:r>
      <w:r>
        <w:rPr>
          <w:rFonts w:ascii="Tahoma" w:hAnsi="Tahoma"/>
        </w:rPr>
        <w:t>Kupującego</w:t>
      </w:r>
      <w:r w:rsidR="0064647B">
        <w:rPr>
          <w:rFonts w:ascii="Tahoma" w:hAnsi="Tahoma"/>
        </w:rPr>
        <w:t>.</w:t>
      </w:r>
    </w:p>
    <w:p w14:paraId="7A5D86E4" w14:textId="0A6CF6CD" w:rsidR="005C12F5" w:rsidRPr="005C12F5" w:rsidRDefault="00F028E3" w:rsidP="005C12F5">
      <w:pPr>
        <w:pStyle w:val="Akapitzlist"/>
        <w:numPr>
          <w:ilvl w:val="0"/>
          <w:numId w:val="33"/>
        </w:numPr>
        <w:autoSpaceDN/>
        <w:textAlignment w:val="auto"/>
        <w:rPr>
          <w:rFonts w:ascii="Tahoma" w:hAnsi="Tahoma" w:cs="Tahoma"/>
          <w:bCs/>
          <w:sz w:val="20"/>
          <w:szCs w:val="20"/>
        </w:rPr>
      </w:pPr>
      <w:r w:rsidRPr="005C12F5">
        <w:rPr>
          <w:rFonts w:ascii="Tahoma" w:hAnsi="Tahoma"/>
          <w:sz w:val="20"/>
          <w:szCs w:val="20"/>
        </w:rPr>
        <w:t xml:space="preserve">Wykonawca będzie dokonywał </w:t>
      </w:r>
      <w:r w:rsidR="005C12F5" w:rsidRPr="005C12F5">
        <w:rPr>
          <w:rFonts w:ascii="Tahoma" w:hAnsi="Tahoma" w:cs="Tahoma"/>
          <w:bCs/>
          <w:sz w:val="20"/>
          <w:szCs w:val="20"/>
        </w:rPr>
        <w:t xml:space="preserve">Odbiór odpadów z magazynu  codziennie od poniedziałku do piątku w godzinach od 08.00 do 14.00 i zważenie odpadów w obecności upoważnionego pracownika </w:t>
      </w:r>
      <w:r w:rsidR="005C12F5">
        <w:rPr>
          <w:rFonts w:ascii="Tahoma" w:hAnsi="Tahoma" w:cs="Tahoma"/>
          <w:bCs/>
          <w:sz w:val="20"/>
          <w:szCs w:val="20"/>
        </w:rPr>
        <w:t>Kupującego</w:t>
      </w:r>
      <w:r w:rsidR="005C12F5" w:rsidRPr="005C12F5">
        <w:rPr>
          <w:rFonts w:ascii="Tahoma" w:hAnsi="Tahoma" w:cs="Tahoma"/>
          <w:bCs/>
          <w:sz w:val="20"/>
          <w:szCs w:val="20"/>
        </w:rPr>
        <w:t>, który potwierdzi zważoną ilość odpadów.</w:t>
      </w:r>
    </w:p>
    <w:p w14:paraId="710CBF2D" w14:textId="2F05862D" w:rsidR="005C12F5" w:rsidRPr="005C12F5" w:rsidRDefault="005C12F5" w:rsidP="005C12F5">
      <w:pPr>
        <w:pStyle w:val="Akapitzlist"/>
        <w:numPr>
          <w:ilvl w:val="0"/>
          <w:numId w:val="33"/>
        </w:numPr>
        <w:autoSpaceDN/>
        <w:textAlignment w:val="auto"/>
        <w:rPr>
          <w:rFonts w:ascii="Tahoma" w:hAnsi="Tahoma" w:cs="Tahoma"/>
          <w:bCs/>
          <w:sz w:val="20"/>
          <w:szCs w:val="20"/>
        </w:rPr>
      </w:pPr>
      <w:r>
        <w:rPr>
          <w:rFonts w:ascii="Tahoma" w:hAnsi="Tahoma" w:cs="Tahoma"/>
          <w:bCs/>
          <w:sz w:val="20"/>
          <w:szCs w:val="20"/>
        </w:rPr>
        <w:t>Kupujący</w:t>
      </w:r>
      <w:r w:rsidRPr="005C12F5">
        <w:rPr>
          <w:rFonts w:ascii="Tahoma" w:hAnsi="Tahoma" w:cs="Tahoma"/>
          <w:bCs/>
          <w:sz w:val="20"/>
          <w:szCs w:val="20"/>
        </w:rPr>
        <w:t xml:space="preserve"> zastrzega sobie zmianę terminów odbioru odpadów z magazynu w sytuacji wydania nowej decyzji Wojewody Opolskiego w zakresie braku konieczności funkcjonowania SP ZOZ MSWiA w Opolu jako Szpitala Jednoimiennego. </w:t>
      </w:r>
      <w:r>
        <w:rPr>
          <w:rFonts w:ascii="Tahoma" w:hAnsi="Tahoma" w:cs="Tahoma"/>
          <w:bCs/>
          <w:sz w:val="20"/>
          <w:szCs w:val="20"/>
        </w:rPr>
        <w:t>Kupujący</w:t>
      </w:r>
      <w:r w:rsidRPr="005C12F5">
        <w:rPr>
          <w:rFonts w:ascii="Tahoma" w:hAnsi="Tahoma" w:cs="Tahoma"/>
          <w:bCs/>
          <w:sz w:val="20"/>
          <w:szCs w:val="20"/>
        </w:rPr>
        <w:t xml:space="preserve"> poinformuje o tym fakcie niezwłocznie Wykonawcę. Odbiory w tym wypadku odbywać się będą  trzy razy w tygodniu (poniedziałek, środa, piątek) w godzinach od 08.00 do 14.00 lub w każdym czasie na zgłoszenie takiej potrzeby przez </w:t>
      </w:r>
      <w:r>
        <w:rPr>
          <w:rFonts w:ascii="Tahoma" w:hAnsi="Tahoma" w:cs="Tahoma"/>
          <w:bCs/>
          <w:sz w:val="20"/>
          <w:szCs w:val="20"/>
        </w:rPr>
        <w:t>Kupującego</w:t>
      </w:r>
      <w:r w:rsidRPr="005C12F5">
        <w:rPr>
          <w:rFonts w:ascii="Tahoma" w:hAnsi="Tahoma" w:cs="Tahoma"/>
          <w:bCs/>
          <w:sz w:val="20"/>
          <w:szCs w:val="20"/>
        </w:rPr>
        <w:t xml:space="preserve"> (amputacje) nie później niż w terminie 12 godzin liczonych od chwili zawiadomienia (telefonicznego lub mailem) przez </w:t>
      </w:r>
      <w:r>
        <w:rPr>
          <w:rFonts w:ascii="Tahoma" w:hAnsi="Tahoma" w:cs="Tahoma"/>
          <w:bCs/>
          <w:sz w:val="20"/>
          <w:szCs w:val="20"/>
        </w:rPr>
        <w:t>Kupującego</w:t>
      </w:r>
      <w:r w:rsidRPr="005C12F5">
        <w:rPr>
          <w:rFonts w:ascii="Tahoma" w:hAnsi="Tahoma" w:cs="Tahoma"/>
          <w:bCs/>
          <w:sz w:val="20"/>
          <w:szCs w:val="20"/>
        </w:rPr>
        <w:t>.</w:t>
      </w:r>
    </w:p>
    <w:p w14:paraId="561B5FF7" w14:textId="4B372495" w:rsidR="0014160E" w:rsidRPr="005C12F5" w:rsidRDefault="0014160E" w:rsidP="005C12F5">
      <w:pPr>
        <w:pStyle w:val="Standard"/>
        <w:numPr>
          <w:ilvl w:val="0"/>
          <w:numId w:val="33"/>
        </w:numPr>
        <w:tabs>
          <w:tab w:val="left" w:pos="284"/>
        </w:tabs>
        <w:spacing w:before="120"/>
        <w:jc w:val="both"/>
        <w:rPr>
          <w:rFonts w:ascii="Tahoma" w:hAnsi="Tahoma"/>
        </w:rPr>
      </w:pPr>
      <w:r w:rsidRPr="005C12F5">
        <w:rPr>
          <w:rFonts w:ascii="Tahoma" w:hAnsi="Tahoma"/>
        </w:rPr>
        <w:t xml:space="preserve">W każdym przypadku opóźnienia </w:t>
      </w:r>
      <w:r w:rsidR="005C12F5">
        <w:rPr>
          <w:rFonts w:ascii="Tahoma" w:hAnsi="Tahoma"/>
        </w:rPr>
        <w:t>Kupujący</w:t>
      </w:r>
      <w:r w:rsidRPr="005C12F5">
        <w:rPr>
          <w:rFonts w:ascii="Tahoma" w:hAnsi="Tahoma"/>
        </w:rPr>
        <w:t xml:space="preserve"> ma prawo zlecić wykonanie usługi innemu podmiotowi i obciążenia Wykonawcy poniesionymi kosztami. Poniesione koszty w wysokości udokumen</w:t>
      </w:r>
      <w:r w:rsidR="008417CF" w:rsidRPr="005C12F5">
        <w:rPr>
          <w:rFonts w:ascii="Tahoma" w:hAnsi="Tahoma"/>
        </w:rPr>
        <w:t>towanej fakturami mogą być potrą</w:t>
      </w:r>
      <w:r w:rsidRPr="005C12F5">
        <w:rPr>
          <w:rFonts w:ascii="Tahoma" w:hAnsi="Tahoma"/>
        </w:rPr>
        <w:t>cone z wymagalnej wierzytelności Wykonawcy.</w:t>
      </w:r>
    </w:p>
    <w:p w14:paraId="733D5EC5" w14:textId="66A01B83" w:rsidR="00B1233A" w:rsidRDefault="00F028E3" w:rsidP="005C12F5">
      <w:pPr>
        <w:pStyle w:val="Standard"/>
        <w:numPr>
          <w:ilvl w:val="0"/>
          <w:numId w:val="33"/>
        </w:numPr>
        <w:tabs>
          <w:tab w:val="left" w:pos="284"/>
        </w:tabs>
        <w:spacing w:before="120"/>
        <w:jc w:val="both"/>
        <w:rPr>
          <w:rFonts w:ascii="Tahoma" w:hAnsi="Tahoma"/>
        </w:rPr>
      </w:pPr>
      <w:r>
        <w:rPr>
          <w:rFonts w:ascii="Tahoma" w:hAnsi="Tahoma"/>
        </w:rPr>
        <w:t xml:space="preserve">Przewóz odpadów odbywać się będzie transportem własnym Wykonawcy, tj. pojazdami przystosowanymi do przewozu odpadów niebezpiecznych posiadającymi w tym względzie wszelkie upoważnienia zgodnie z </w:t>
      </w:r>
      <w:r w:rsidR="005C12F5">
        <w:rPr>
          <w:rFonts w:ascii="Tahoma" w:hAnsi="Tahoma"/>
        </w:rPr>
        <w:t xml:space="preserve">obowiązującym prawem, </w:t>
      </w:r>
      <w:r>
        <w:rPr>
          <w:rFonts w:ascii="Tahoma" w:hAnsi="Tahoma"/>
        </w:rPr>
        <w:t xml:space="preserve">z zachowaniem wymogów </w:t>
      </w:r>
      <w:r>
        <w:rPr>
          <w:rFonts w:ascii="Tahoma" w:hAnsi="Tahoma"/>
        </w:rPr>
        <w:lastRenderedPageBreak/>
        <w:t>sanitarno-epidemiologicznych.</w:t>
      </w:r>
    </w:p>
    <w:p w14:paraId="146995D1" w14:textId="3A8F85B3" w:rsidR="00F028E3" w:rsidRDefault="00B1233A" w:rsidP="005C12F5">
      <w:pPr>
        <w:pStyle w:val="Standard"/>
        <w:numPr>
          <w:ilvl w:val="0"/>
          <w:numId w:val="33"/>
        </w:numPr>
        <w:tabs>
          <w:tab w:val="left" w:pos="284"/>
        </w:tabs>
        <w:spacing w:before="120"/>
        <w:jc w:val="both"/>
        <w:rPr>
          <w:rFonts w:ascii="Tahoma" w:hAnsi="Tahoma"/>
        </w:rPr>
      </w:pPr>
      <w:r>
        <w:rPr>
          <w:rFonts w:ascii="Tahoma" w:hAnsi="Tahoma"/>
        </w:rPr>
        <w:t>Wykonawca przyjmuje na siebie pełn</w:t>
      </w:r>
      <w:r w:rsidR="005C12F5">
        <w:rPr>
          <w:rFonts w:ascii="Tahoma" w:hAnsi="Tahoma"/>
        </w:rPr>
        <w:t>ą</w:t>
      </w:r>
      <w:r>
        <w:rPr>
          <w:rFonts w:ascii="Tahoma" w:hAnsi="Tahoma"/>
        </w:rPr>
        <w:t xml:space="preserve"> odpowiedzialność za prawidłowy transport i unieszkodliwienie odebranych od </w:t>
      </w:r>
      <w:r w:rsidR="005C12F5">
        <w:rPr>
          <w:rFonts w:ascii="Tahoma" w:hAnsi="Tahoma"/>
        </w:rPr>
        <w:t>Kupującego</w:t>
      </w:r>
      <w:r>
        <w:rPr>
          <w:rFonts w:ascii="Tahoma" w:hAnsi="Tahoma"/>
        </w:rPr>
        <w:t xml:space="preserve"> odpadów medycznych.</w:t>
      </w:r>
    </w:p>
    <w:p w14:paraId="31A53C48" w14:textId="653DF423" w:rsidR="00B1233A" w:rsidRDefault="00B1233A" w:rsidP="005C12F5">
      <w:pPr>
        <w:pStyle w:val="Standard"/>
        <w:numPr>
          <w:ilvl w:val="0"/>
          <w:numId w:val="33"/>
        </w:numPr>
        <w:tabs>
          <w:tab w:val="left" w:pos="284"/>
        </w:tabs>
        <w:spacing w:before="120"/>
        <w:jc w:val="both"/>
        <w:rPr>
          <w:rFonts w:ascii="Tahoma" w:hAnsi="Tahoma"/>
        </w:rPr>
      </w:pPr>
      <w:r>
        <w:rPr>
          <w:rFonts w:ascii="Tahoma" w:hAnsi="Tahoma"/>
        </w:rPr>
        <w:t xml:space="preserve">Wykonawca zobowiązuje się wykonywać przedmiot umowy zgodnie z przepisami powszechnie obowiązującego prawa, a także aktami normatywnymi obowiązującymi u </w:t>
      </w:r>
      <w:r w:rsidR="005C12F5">
        <w:rPr>
          <w:rFonts w:ascii="Tahoma" w:hAnsi="Tahoma"/>
        </w:rPr>
        <w:t>Kupującego</w:t>
      </w:r>
      <w:r>
        <w:rPr>
          <w:rFonts w:ascii="Tahoma" w:hAnsi="Tahoma"/>
        </w:rPr>
        <w:t>, kierując się przy tym stosownymi normami i zasadami współczesnej wiedzy technicznej, zapewniającej bezpieczne i higieniczne warunki pracy, standardy ochrony przeciwpożarowej oraz standardy ochrony środowiska.</w:t>
      </w:r>
    </w:p>
    <w:p w14:paraId="2B066954" w14:textId="77777777"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Wykonawca zobowiązany jest do zapewnienia alternatywnego źródła unieszkodliwiania odpadów stanowiących przedmiot umowy w przypadku awarii spalarni/instalacji  oraz zapewni zastępczy środek transportu w przypadku awarii  pojazdu.</w:t>
      </w:r>
    </w:p>
    <w:p w14:paraId="300386D2" w14:textId="40DCC02B" w:rsidR="00756C85"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756C85">
        <w:rPr>
          <w:rFonts w:ascii="Tahoma" w:hAnsi="Tahoma"/>
        </w:rPr>
        <w:t xml:space="preserve"> nie będzie uwzględniał nieprawidłowego wykonania przedmiotu umowy z powodu niedyspozycji personelu (absencja pracownicza), jak również awarii sprzętu Wykonawcy. W takich sytuacjach </w:t>
      </w:r>
      <w:r>
        <w:rPr>
          <w:rFonts w:ascii="Tahoma" w:hAnsi="Tahoma"/>
        </w:rPr>
        <w:t>Kupujący</w:t>
      </w:r>
      <w:r w:rsidR="00756C85">
        <w:rPr>
          <w:rFonts w:ascii="Tahoma" w:hAnsi="Tahoma"/>
        </w:rPr>
        <w:t xml:space="preserve"> będzie naliczał kary umowne zgodne </w:t>
      </w:r>
      <w:r w:rsidR="00197BE4" w:rsidRPr="00197BE4">
        <w:rPr>
          <w:rFonts w:ascii="Tahoma" w:hAnsi="Tahoma"/>
        </w:rPr>
        <w:t>§ 4</w:t>
      </w:r>
      <w:r w:rsidR="00756C85">
        <w:rPr>
          <w:rFonts w:ascii="Tahoma" w:hAnsi="Tahoma"/>
        </w:rPr>
        <w:t xml:space="preserve"> </w:t>
      </w:r>
      <w:r>
        <w:rPr>
          <w:rFonts w:ascii="Tahoma" w:hAnsi="Tahoma"/>
        </w:rPr>
        <w:t>n</w:t>
      </w:r>
      <w:r w:rsidR="00756C85">
        <w:rPr>
          <w:rFonts w:ascii="Tahoma" w:hAnsi="Tahoma"/>
        </w:rPr>
        <w:t>iniejszej umowy.</w:t>
      </w:r>
    </w:p>
    <w:p w14:paraId="1257EED3" w14:textId="2F06638D"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 xml:space="preserve">Wykonawca ponosi wobec </w:t>
      </w:r>
      <w:r w:rsidR="005C12F5">
        <w:rPr>
          <w:rFonts w:ascii="Tahoma" w:hAnsi="Tahoma"/>
        </w:rPr>
        <w:t>Kupującego</w:t>
      </w:r>
      <w:r>
        <w:rPr>
          <w:rFonts w:ascii="Tahoma" w:hAnsi="Tahoma"/>
        </w:rPr>
        <w:t xml:space="preserve"> odpowiedzialność za wszelkie szkody osobiste i rzeczowe w mieniu </w:t>
      </w:r>
      <w:r w:rsidR="005C12F5">
        <w:rPr>
          <w:rFonts w:ascii="Tahoma" w:hAnsi="Tahoma"/>
        </w:rPr>
        <w:t>Kupującego</w:t>
      </w:r>
      <w:r w:rsidR="0070653D">
        <w:rPr>
          <w:rFonts w:ascii="Tahoma" w:hAnsi="Tahoma"/>
        </w:rPr>
        <w:t xml:space="preserve"> lub osób trzecich wynikłe w związku z wykonywaniem przedmiotu umowy przez Wykonawcę. Wykonawca ponosi także odpowiedzialność z tytułu wszelkich skutków zdarzeń powstałych z winy lub zaniedbań Wykonawcy powstałych w związku z wykonywaniem przedmiotu umowy.</w:t>
      </w:r>
    </w:p>
    <w:p w14:paraId="5271C189" w14:textId="59B9A306"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zobowiązuje się do gromadzenia odpadów w sposób selektywny.</w:t>
      </w:r>
    </w:p>
    <w:p w14:paraId="711A770A" w14:textId="268A69A1"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ponosi pełną i wyłączną odpowiedzialność właściwe zabezpieczenie i opakowanie odpadów medycznych przeznaczonych do transportu.</w:t>
      </w:r>
    </w:p>
    <w:p w14:paraId="1F55A568" w14:textId="77777777" w:rsidR="00756C85" w:rsidRDefault="00756C85" w:rsidP="00756C85">
      <w:pPr>
        <w:pStyle w:val="Standard"/>
        <w:tabs>
          <w:tab w:val="left" w:pos="284"/>
        </w:tabs>
        <w:spacing w:before="120"/>
        <w:ind w:left="720"/>
        <w:jc w:val="both"/>
        <w:rPr>
          <w:rFonts w:ascii="Tahoma" w:hAnsi="Tahoma"/>
        </w:rPr>
      </w:pPr>
    </w:p>
    <w:p w14:paraId="33B75A7A" w14:textId="77777777" w:rsidR="00F72708" w:rsidRDefault="00F72708">
      <w:pPr>
        <w:pStyle w:val="Standard"/>
        <w:rPr>
          <w:rFonts w:ascii="Tahoma" w:hAnsi="Tahoma"/>
        </w:rPr>
      </w:pPr>
    </w:p>
    <w:p w14:paraId="1C16D00A" w14:textId="77777777" w:rsidR="00F72708" w:rsidRDefault="007414EE">
      <w:pPr>
        <w:pStyle w:val="Standard"/>
        <w:jc w:val="center"/>
        <w:rPr>
          <w:rFonts w:ascii="Tahoma" w:hAnsi="Tahoma"/>
          <w:b/>
        </w:rPr>
      </w:pPr>
      <w:r>
        <w:rPr>
          <w:rFonts w:ascii="Tahoma" w:hAnsi="Tahoma"/>
          <w:b/>
        </w:rPr>
        <w:t>§ 2.</w:t>
      </w:r>
    </w:p>
    <w:p w14:paraId="3237E1AE" w14:textId="11B2CAD0" w:rsidR="0005041C" w:rsidRDefault="005C12F5" w:rsidP="005C12F5">
      <w:pPr>
        <w:pStyle w:val="Standard"/>
        <w:numPr>
          <w:ilvl w:val="0"/>
          <w:numId w:val="21"/>
        </w:numPr>
        <w:jc w:val="both"/>
        <w:rPr>
          <w:rFonts w:ascii="Tahoma" w:hAnsi="Tahoma"/>
        </w:rPr>
      </w:pPr>
      <w:r>
        <w:rPr>
          <w:rFonts w:ascii="Tahoma" w:hAnsi="Tahoma"/>
        </w:rPr>
        <w:t>Kupujący</w:t>
      </w:r>
      <w:r w:rsidR="0005041C">
        <w:rPr>
          <w:rFonts w:ascii="Tahoma" w:hAnsi="Tahoma"/>
        </w:rPr>
        <w:t xml:space="preserve"> zobowiązuje się zapłacić Wykonawcy wynagrodzenie za faktyczne wykonanie przedmiotu umowy według cen jednostkowych wymienionych w załączniku nr </w:t>
      </w:r>
      <w:r>
        <w:rPr>
          <w:rFonts w:ascii="Tahoma" w:hAnsi="Tahoma"/>
        </w:rPr>
        <w:t>2</w:t>
      </w:r>
      <w:r w:rsidR="0005041C">
        <w:rPr>
          <w:rFonts w:ascii="Tahoma" w:hAnsi="Tahoma"/>
        </w:rPr>
        <w:t xml:space="preserve"> do niniejszej umowy, tj.:</w:t>
      </w:r>
    </w:p>
    <w:p w14:paraId="24D9A615" w14:textId="41870E67" w:rsidR="0005041C" w:rsidRDefault="00197BE4" w:rsidP="0005041C">
      <w:pPr>
        <w:pStyle w:val="Standard"/>
        <w:ind w:left="720"/>
        <w:jc w:val="both"/>
        <w:rPr>
          <w:rFonts w:ascii="Tahoma" w:hAnsi="Tahoma"/>
        </w:rPr>
      </w:pPr>
      <w:r>
        <w:rPr>
          <w:rFonts w:ascii="Tahoma" w:hAnsi="Tahoma"/>
        </w:rPr>
        <w:t xml:space="preserve">Wartość: </w:t>
      </w:r>
      <w:r w:rsidR="005C12F5">
        <w:rPr>
          <w:rFonts w:ascii="Tahoma" w:hAnsi="Tahoma"/>
        </w:rPr>
        <w:t>………………….</w:t>
      </w:r>
      <w:r w:rsidR="00CF3AEC">
        <w:rPr>
          <w:rFonts w:ascii="Tahoma" w:hAnsi="Tahoma"/>
        </w:rPr>
        <w:t xml:space="preserve"> zł brutto (słownie: </w:t>
      </w:r>
      <w:r w:rsidR="005C12F5">
        <w:rPr>
          <w:rFonts w:ascii="Tahoma" w:hAnsi="Tahoma"/>
        </w:rPr>
        <w:t>…………………………………………………………</w:t>
      </w:r>
      <w:r w:rsidR="00CF3AEC">
        <w:rPr>
          <w:rFonts w:ascii="Tahoma" w:hAnsi="Tahoma"/>
        </w:rPr>
        <w:t xml:space="preserve"> </w:t>
      </w:r>
      <w:r w:rsidR="005C12F5">
        <w:rPr>
          <w:rFonts w:ascii="Tahoma" w:hAnsi="Tahoma"/>
        </w:rPr>
        <w:t>0</w:t>
      </w:r>
      <w:r w:rsidR="00CF3AEC">
        <w:rPr>
          <w:rFonts w:ascii="Tahoma" w:hAnsi="Tahoma"/>
        </w:rPr>
        <w:t>0/100)</w:t>
      </w:r>
    </w:p>
    <w:p w14:paraId="4CC52D40" w14:textId="77777777" w:rsidR="0005041C" w:rsidRDefault="0005041C" w:rsidP="005C12F5">
      <w:pPr>
        <w:pStyle w:val="Standard"/>
        <w:numPr>
          <w:ilvl w:val="0"/>
          <w:numId w:val="21"/>
        </w:numPr>
        <w:jc w:val="both"/>
        <w:rPr>
          <w:rFonts w:ascii="Tahoma" w:hAnsi="Tahoma"/>
        </w:rPr>
      </w:pPr>
      <w:r>
        <w:rPr>
          <w:rFonts w:ascii="Tahoma" w:hAnsi="Tahoma"/>
        </w:rPr>
        <w:t xml:space="preserve">Zaoferowane ceny jednostkowe nie ulegną zmianie przez cały czas trwania umowy z zastrzeżeniem postanowień </w:t>
      </w:r>
      <w:r w:rsidR="000F0895">
        <w:rPr>
          <w:rFonts w:ascii="Tahoma" w:hAnsi="Tahoma" w:cs="Tahoma"/>
        </w:rPr>
        <w:t>§</w:t>
      </w:r>
      <w:r w:rsidR="000F0895">
        <w:rPr>
          <w:rFonts w:ascii="Tahoma" w:hAnsi="Tahoma"/>
        </w:rPr>
        <w:t xml:space="preserve"> 5.</w:t>
      </w:r>
    </w:p>
    <w:p w14:paraId="31321B1C" w14:textId="719BA05F" w:rsidR="0005041C" w:rsidRPr="00A70C7D" w:rsidRDefault="0005041C" w:rsidP="00A70C7D">
      <w:pPr>
        <w:pStyle w:val="Standard"/>
        <w:numPr>
          <w:ilvl w:val="0"/>
          <w:numId w:val="21"/>
        </w:numPr>
        <w:jc w:val="both"/>
        <w:rPr>
          <w:rFonts w:ascii="Tahoma" w:hAnsi="Tahoma"/>
        </w:rPr>
      </w:pPr>
      <w:r>
        <w:rPr>
          <w:rFonts w:ascii="Tahoma" w:hAnsi="Tahoma"/>
        </w:rPr>
        <w:t xml:space="preserve">Zapłata wynagrodzenia nastąpi w terminie 60 dni od daty dostarczenia </w:t>
      </w:r>
      <w:r w:rsidR="005C12F5">
        <w:rPr>
          <w:rFonts w:ascii="Tahoma" w:hAnsi="Tahoma"/>
        </w:rPr>
        <w:t>Kupującemu</w:t>
      </w:r>
      <w:r>
        <w:rPr>
          <w:rFonts w:ascii="Tahoma" w:hAnsi="Tahoma"/>
        </w:rPr>
        <w:t xml:space="preserve"> prawidłowo wystawionej faktury VAT za miesięczne okresy rozliczeniowe</w:t>
      </w:r>
      <w:r w:rsidR="005C12F5">
        <w:rPr>
          <w:rFonts w:ascii="Tahoma" w:hAnsi="Tahoma"/>
        </w:rPr>
        <w:t>.</w:t>
      </w:r>
    </w:p>
    <w:p w14:paraId="6A46C7C1" w14:textId="77777777" w:rsidR="00E77712" w:rsidRPr="0005041C" w:rsidRDefault="00E77712" w:rsidP="005C12F5">
      <w:pPr>
        <w:pStyle w:val="Standard"/>
        <w:numPr>
          <w:ilvl w:val="0"/>
          <w:numId w:val="21"/>
        </w:numPr>
        <w:jc w:val="both"/>
        <w:rPr>
          <w:rFonts w:ascii="Tahoma" w:hAnsi="Tahoma"/>
        </w:rPr>
      </w:pPr>
      <w:r>
        <w:rPr>
          <w:rFonts w:ascii="Tahoma" w:hAnsi="Tahoma"/>
        </w:rPr>
        <w:t>Wynagrodzenie Wykonawcy zostanie przekazane na jego rachunek bankowy wskazany na fakturze.</w:t>
      </w:r>
    </w:p>
    <w:p w14:paraId="386A1500" w14:textId="77777777" w:rsidR="00F72708" w:rsidRDefault="007414EE">
      <w:pPr>
        <w:pStyle w:val="Standard"/>
        <w:tabs>
          <w:tab w:val="left" w:pos="284"/>
        </w:tabs>
        <w:spacing w:before="60"/>
        <w:jc w:val="center"/>
        <w:rPr>
          <w:rFonts w:ascii="Tahoma" w:hAnsi="Tahoma"/>
          <w:b/>
        </w:rPr>
      </w:pPr>
      <w:r>
        <w:rPr>
          <w:rFonts w:ascii="Tahoma" w:hAnsi="Tahoma"/>
          <w:b/>
        </w:rPr>
        <w:t>§ 3.</w:t>
      </w:r>
    </w:p>
    <w:p w14:paraId="58B46B54" w14:textId="77777777"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Odpowiedzialność i nadzór nad realizacją zadań stanowiących przedmiot niniejszej umowy sprawuje Wykonawca, a Zamawiający zachowuje prawo kontroli wykonywania umowy.</w:t>
      </w:r>
    </w:p>
    <w:p w14:paraId="1C86568D" w14:textId="77777777"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Osobą upoważnioną do reprezentowania Wykonawcy w sprawach odbioru odpadów medycznych jest:</w:t>
      </w:r>
    </w:p>
    <w:p w14:paraId="68B31B50" w14:textId="77777777" w:rsidR="00897B71" w:rsidRDefault="00897B71" w:rsidP="005C12F5">
      <w:pPr>
        <w:pStyle w:val="Standard"/>
        <w:numPr>
          <w:ilvl w:val="0"/>
          <w:numId w:val="24"/>
        </w:numPr>
        <w:tabs>
          <w:tab w:val="left" w:pos="284"/>
        </w:tabs>
        <w:spacing w:before="60"/>
        <w:jc w:val="both"/>
        <w:rPr>
          <w:rFonts w:ascii="Tahoma" w:hAnsi="Tahoma"/>
        </w:rPr>
      </w:pPr>
      <w:r>
        <w:rPr>
          <w:rFonts w:ascii="Tahoma" w:hAnsi="Tahoma"/>
        </w:rPr>
        <w:t>……………………………… tel. ………………………</w:t>
      </w:r>
    </w:p>
    <w:p w14:paraId="3A2BBFD4" w14:textId="5F6D4DDE"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 xml:space="preserve">Osobą upoważnioną do reprezentowania </w:t>
      </w:r>
      <w:r w:rsidR="00A70C7D">
        <w:rPr>
          <w:rFonts w:ascii="Tahoma" w:hAnsi="Tahoma"/>
        </w:rPr>
        <w:t>Kupującego</w:t>
      </w:r>
      <w:r>
        <w:rPr>
          <w:rFonts w:ascii="Tahoma" w:hAnsi="Tahoma"/>
        </w:rPr>
        <w:t xml:space="preserve"> w zakresie gromadzenia, opakowania i zabezpieczenia odpadów medycznych jest:</w:t>
      </w:r>
    </w:p>
    <w:p w14:paraId="3B6AF3D8" w14:textId="77777777" w:rsidR="00897B71" w:rsidRPr="00897B71" w:rsidRDefault="00897B71" w:rsidP="005C12F5">
      <w:pPr>
        <w:pStyle w:val="Standard"/>
        <w:numPr>
          <w:ilvl w:val="0"/>
          <w:numId w:val="23"/>
        </w:numPr>
        <w:tabs>
          <w:tab w:val="left" w:pos="284"/>
        </w:tabs>
        <w:spacing w:before="60"/>
        <w:jc w:val="both"/>
        <w:rPr>
          <w:rFonts w:ascii="Tahoma" w:hAnsi="Tahoma"/>
        </w:rPr>
      </w:pPr>
      <w:r>
        <w:rPr>
          <w:rFonts w:ascii="Tahoma" w:hAnsi="Tahoma"/>
        </w:rPr>
        <w:t>Waldemar Piechota tel.: 698 119 961</w:t>
      </w:r>
    </w:p>
    <w:p w14:paraId="1119786B" w14:textId="77777777" w:rsidR="00897B71" w:rsidRDefault="00897B71">
      <w:pPr>
        <w:pStyle w:val="Standard"/>
        <w:jc w:val="center"/>
        <w:rPr>
          <w:rFonts w:ascii="Tahoma" w:hAnsi="Tahoma"/>
          <w:b/>
        </w:rPr>
      </w:pPr>
    </w:p>
    <w:p w14:paraId="192D5746" w14:textId="77777777" w:rsidR="00897B71" w:rsidRDefault="00897B71">
      <w:pPr>
        <w:pStyle w:val="Standard"/>
        <w:jc w:val="center"/>
        <w:rPr>
          <w:rFonts w:ascii="Tahoma" w:hAnsi="Tahoma"/>
          <w:b/>
        </w:rPr>
      </w:pPr>
    </w:p>
    <w:p w14:paraId="7B79C6F5" w14:textId="77777777" w:rsidR="00F72708" w:rsidRDefault="007414EE">
      <w:pPr>
        <w:pStyle w:val="Standard"/>
        <w:jc w:val="center"/>
        <w:rPr>
          <w:rFonts w:ascii="Tahoma" w:hAnsi="Tahoma"/>
          <w:b/>
        </w:rPr>
      </w:pPr>
      <w:r>
        <w:rPr>
          <w:rFonts w:ascii="Tahoma" w:hAnsi="Tahoma"/>
          <w:b/>
        </w:rPr>
        <w:t>§ 4.</w:t>
      </w:r>
    </w:p>
    <w:p w14:paraId="09D29D7E" w14:textId="7067CAC8" w:rsidR="00897B71" w:rsidRDefault="00897B71" w:rsidP="005C12F5">
      <w:pPr>
        <w:pStyle w:val="Standard"/>
        <w:numPr>
          <w:ilvl w:val="0"/>
          <w:numId w:val="25"/>
        </w:numPr>
        <w:jc w:val="both"/>
        <w:rPr>
          <w:rFonts w:ascii="Tahoma" w:hAnsi="Tahoma"/>
        </w:rPr>
      </w:pPr>
      <w:r>
        <w:rPr>
          <w:rFonts w:ascii="Tahoma" w:hAnsi="Tahoma"/>
        </w:rPr>
        <w:t xml:space="preserve">Strony ustalają odpowiedzialność za niewykonanie lub nienależyte wykonanie umowy w formie kar umownych. Wykonawca ma prawo do zmiany terminu odbioru odpadów medycznych, po uprzednim pisemnym poinformowaniu </w:t>
      </w:r>
      <w:r w:rsidR="00A70C7D">
        <w:rPr>
          <w:rFonts w:ascii="Tahoma" w:hAnsi="Tahoma"/>
        </w:rPr>
        <w:t>Kupującego</w:t>
      </w:r>
      <w:r w:rsidR="0044053A">
        <w:rPr>
          <w:rFonts w:ascii="Tahoma" w:hAnsi="Tahoma"/>
        </w:rPr>
        <w:t>, jednakże czas mię</w:t>
      </w:r>
      <w:r>
        <w:rPr>
          <w:rFonts w:ascii="Tahoma" w:hAnsi="Tahoma"/>
        </w:rPr>
        <w:t>dzy odbiorami nie może przekroczyć 72 godzin.</w:t>
      </w:r>
    </w:p>
    <w:p w14:paraId="6FF0A13E" w14:textId="77777777" w:rsidR="00897B71" w:rsidRDefault="00897B71" w:rsidP="005C12F5">
      <w:pPr>
        <w:pStyle w:val="Standard"/>
        <w:numPr>
          <w:ilvl w:val="0"/>
          <w:numId w:val="25"/>
        </w:numPr>
        <w:jc w:val="both"/>
        <w:rPr>
          <w:rFonts w:ascii="Tahoma" w:hAnsi="Tahoma"/>
        </w:rPr>
      </w:pPr>
      <w:r>
        <w:rPr>
          <w:rFonts w:ascii="Tahoma" w:hAnsi="Tahoma"/>
        </w:rPr>
        <w:t>Strony ustalają odpowiedzialność za niewykonanie lub nienależyte wykonanie umowy w formie kar umownych:</w:t>
      </w:r>
    </w:p>
    <w:p w14:paraId="7D66C9BF" w14:textId="77777777" w:rsidR="00897B71" w:rsidRDefault="00897B71" w:rsidP="005C12F5">
      <w:pPr>
        <w:pStyle w:val="Standard"/>
        <w:numPr>
          <w:ilvl w:val="0"/>
          <w:numId w:val="26"/>
        </w:numPr>
        <w:jc w:val="both"/>
        <w:rPr>
          <w:rFonts w:ascii="Tahoma" w:hAnsi="Tahoma"/>
        </w:rPr>
      </w:pPr>
      <w:r>
        <w:rPr>
          <w:rFonts w:ascii="Tahoma" w:hAnsi="Tahoma"/>
        </w:rPr>
        <w:lastRenderedPageBreak/>
        <w:t>W przypadku zaprzestania realizacji umowy</w:t>
      </w:r>
      <w:r w:rsidR="0044053A">
        <w:rPr>
          <w:rFonts w:ascii="Tahoma" w:hAnsi="Tahoma"/>
        </w:rPr>
        <w:t>, tj. dwukrotnie, kolejno po sobie następującej odmowie wykonania realizacji usługi – w wysokości 10% wartości umowy;</w:t>
      </w:r>
    </w:p>
    <w:p w14:paraId="6B5698E6" w14:textId="77777777" w:rsidR="0044053A" w:rsidRDefault="0044053A" w:rsidP="005C12F5">
      <w:pPr>
        <w:pStyle w:val="Standard"/>
        <w:numPr>
          <w:ilvl w:val="0"/>
          <w:numId w:val="26"/>
        </w:numPr>
        <w:jc w:val="both"/>
        <w:rPr>
          <w:rFonts w:ascii="Tahoma" w:hAnsi="Tahoma"/>
        </w:rPr>
      </w:pPr>
      <w:r>
        <w:rPr>
          <w:rFonts w:ascii="Tahoma" w:hAnsi="Tahoma"/>
        </w:rPr>
        <w:t>W przypadku nienależytego wykonania czynności (tj. odbiór częściowy lub pojazdem nieprzystosowanym lub po godzinie 15.00)</w:t>
      </w:r>
      <w:r w:rsidR="00937EE8">
        <w:rPr>
          <w:rFonts w:ascii="Tahoma" w:hAnsi="Tahoma"/>
        </w:rPr>
        <w:t xml:space="preserve">, o których mowa w </w:t>
      </w:r>
      <w:r w:rsidR="00B42F48">
        <w:rPr>
          <w:rFonts w:ascii="Tahoma" w:hAnsi="Tahoma" w:cs="Tahoma"/>
        </w:rPr>
        <w:t>§</w:t>
      </w:r>
      <w:r w:rsidR="00B42F48">
        <w:rPr>
          <w:rFonts w:ascii="Tahoma" w:hAnsi="Tahoma"/>
        </w:rPr>
        <w:t xml:space="preserve"> 1</w:t>
      </w:r>
      <w:r w:rsidR="00937EE8">
        <w:rPr>
          <w:rFonts w:ascii="Tahoma" w:hAnsi="Tahoma"/>
        </w:rPr>
        <w:t xml:space="preserve"> – w wysokości 0,2% wartości brutto umowy określonej w </w:t>
      </w:r>
      <w:r w:rsidR="00B42F48">
        <w:rPr>
          <w:rFonts w:ascii="Tahoma" w:hAnsi="Tahoma" w:cs="Tahoma"/>
        </w:rPr>
        <w:t>§</w:t>
      </w:r>
      <w:r w:rsidR="00B42F48">
        <w:rPr>
          <w:rFonts w:ascii="Tahoma" w:hAnsi="Tahoma"/>
        </w:rPr>
        <w:t xml:space="preserve"> 2 ust. 1</w:t>
      </w:r>
      <w:r w:rsidR="00937EE8">
        <w:rPr>
          <w:rFonts w:ascii="Tahoma" w:hAnsi="Tahoma"/>
        </w:rPr>
        <w:t xml:space="preserve"> za każdą rozpoczęty dzień opóźnienia;</w:t>
      </w:r>
    </w:p>
    <w:p w14:paraId="74349AC6" w14:textId="77777777" w:rsidR="00937EE8" w:rsidRDefault="00937EE8" w:rsidP="005C12F5">
      <w:pPr>
        <w:pStyle w:val="Standard"/>
        <w:numPr>
          <w:ilvl w:val="0"/>
          <w:numId w:val="26"/>
        </w:numPr>
        <w:jc w:val="both"/>
        <w:rPr>
          <w:rFonts w:ascii="Tahoma" w:hAnsi="Tahoma"/>
        </w:rPr>
      </w:pPr>
      <w:r>
        <w:rPr>
          <w:rFonts w:ascii="Tahoma" w:hAnsi="Tahoma"/>
        </w:rPr>
        <w:t xml:space="preserve">W przypadku nieterminowego wykonywania zadania określonego </w:t>
      </w:r>
      <w:r w:rsidR="00197BE4" w:rsidRPr="00197BE4">
        <w:rPr>
          <w:rFonts w:ascii="Tahoma" w:hAnsi="Tahoma"/>
        </w:rPr>
        <w:t>§ 1</w:t>
      </w:r>
      <w:r>
        <w:rPr>
          <w:rFonts w:ascii="Tahoma" w:hAnsi="Tahoma"/>
        </w:rPr>
        <w:t xml:space="preserve"> – w wysokości 0,2% całkowitej wartości brutto umowy określonej </w:t>
      </w:r>
      <w:r w:rsidR="00B42F48">
        <w:rPr>
          <w:rFonts w:ascii="Tahoma" w:hAnsi="Tahoma" w:cs="Tahoma"/>
        </w:rPr>
        <w:t>§</w:t>
      </w:r>
      <w:r w:rsidR="00B42F48">
        <w:rPr>
          <w:rFonts w:ascii="Tahoma" w:hAnsi="Tahoma"/>
        </w:rPr>
        <w:t xml:space="preserve"> 2 ust. 1 z</w:t>
      </w:r>
      <w:r>
        <w:rPr>
          <w:rFonts w:ascii="Tahoma" w:hAnsi="Tahoma"/>
        </w:rPr>
        <w:t>a każdy rozpoczęty dzień opóźnienia;</w:t>
      </w:r>
    </w:p>
    <w:p w14:paraId="21229B70" w14:textId="77777777" w:rsidR="00937EE8" w:rsidRDefault="00937EE8" w:rsidP="005C12F5">
      <w:pPr>
        <w:pStyle w:val="Standard"/>
        <w:numPr>
          <w:ilvl w:val="0"/>
          <w:numId w:val="26"/>
        </w:numPr>
        <w:jc w:val="both"/>
        <w:rPr>
          <w:rFonts w:ascii="Tahoma" w:hAnsi="Tahoma"/>
        </w:rPr>
      </w:pPr>
      <w:r>
        <w:rPr>
          <w:rFonts w:ascii="Tahoma" w:hAnsi="Tahoma"/>
        </w:rPr>
        <w:t>W przypadku niezrealizowania usługi utylizacji w miejscu wskazanym w ofercie – w wysokości 0,2% całkowitej wartości b</w:t>
      </w:r>
      <w:r w:rsidR="009875F1">
        <w:rPr>
          <w:rFonts w:ascii="Tahoma" w:hAnsi="Tahoma"/>
        </w:rPr>
        <w:t xml:space="preserve">rutto umowy określonej </w:t>
      </w:r>
      <w:r w:rsidR="00B42F48">
        <w:rPr>
          <w:rFonts w:ascii="Tahoma" w:hAnsi="Tahoma" w:cs="Tahoma"/>
        </w:rPr>
        <w:t>§</w:t>
      </w:r>
      <w:r w:rsidR="00B42F48">
        <w:rPr>
          <w:rFonts w:ascii="Tahoma" w:hAnsi="Tahoma"/>
        </w:rPr>
        <w:t xml:space="preserve"> 2 ust. 1 </w:t>
      </w:r>
      <w:r w:rsidR="009875F1">
        <w:rPr>
          <w:rFonts w:ascii="Tahoma" w:hAnsi="Tahoma"/>
        </w:rPr>
        <w:t xml:space="preserve"> z</w:t>
      </w:r>
      <w:r>
        <w:rPr>
          <w:rFonts w:ascii="Tahoma" w:hAnsi="Tahoma"/>
        </w:rPr>
        <w:t>a każde stwierdzone naruszenie;</w:t>
      </w:r>
    </w:p>
    <w:p w14:paraId="47B1D4C1" w14:textId="77777777" w:rsidR="009875F1" w:rsidRDefault="009875F1" w:rsidP="005C12F5">
      <w:pPr>
        <w:pStyle w:val="Standard"/>
        <w:numPr>
          <w:ilvl w:val="0"/>
          <w:numId w:val="26"/>
        </w:numPr>
        <w:jc w:val="both"/>
        <w:rPr>
          <w:rFonts w:ascii="Tahoma" w:hAnsi="Tahoma"/>
        </w:rPr>
      </w:pPr>
      <w:r>
        <w:rPr>
          <w:rFonts w:ascii="Tahoma" w:hAnsi="Tahoma"/>
        </w:rPr>
        <w:t xml:space="preserve">W przypadku jedynie częściowego odbioru odpadów, o których mowa w </w:t>
      </w:r>
      <w:r w:rsidR="00B42F48">
        <w:rPr>
          <w:rFonts w:ascii="Tahoma" w:hAnsi="Tahoma" w:cs="Tahoma"/>
        </w:rPr>
        <w:t>§</w:t>
      </w:r>
      <w:r w:rsidR="00B42F48">
        <w:rPr>
          <w:rFonts w:ascii="Tahoma" w:hAnsi="Tahoma"/>
        </w:rPr>
        <w:t xml:space="preserve"> 1 </w:t>
      </w:r>
      <w:r>
        <w:rPr>
          <w:rFonts w:ascii="Tahoma" w:hAnsi="Tahoma"/>
        </w:rPr>
        <w:t xml:space="preserve">Umowy – w wysokości 0,2% wartości umowy brutto określonej w </w:t>
      </w:r>
      <w:r w:rsidR="00B42F48">
        <w:rPr>
          <w:rFonts w:ascii="Tahoma" w:hAnsi="Tahoma" w:cs="Tahoma"/>
        </w:rPr>
        <w:t>§</w:t>
      </w:r>
      <w:r w:rsidR="00B42F48">
        <w:rPr>
          <w:rFonts w:ascii="Tahoma" w:hAnsi="Tahoma"/>
        </w:rPr>
        <w:t xml:space="preserve"> 2 ust. 1 </w:t>
      </w:r>
      <w:r>
        <w:rPr>
          <w:rFonts w:ascii="Tahoma" w:hAnsi="Tahoma"/>
        </w:rPr>
        <w:t xml:space="preserve"> za każdą godzinę pozostawania nieodebranych odpadów w miejscu ich składowania;</w:t>
      </w:r>
    </w:p>
    <w:p w14:paraId="0C3BCB61" w14:textId="33C8D904" w:rsidR="009875F1" w:rsidRDefault="009875F1" w:rsidP="005C12F5">
      <w:pPr>
        <w:pStyle w:val="Standard"/>
        <w:numPr>
          <w:ilvl w:val="0"/>
          <w:numId w:val="26"/>
        </w:numPr>
        <w:jc w:val="both"/>
        <w:rPr>
          <w:rFonts w:ascii="Tahoma" w:hAnsi="Tahoma"/>
        </w:rPr>
      </w:pPr>
      <w:r>
        <w:rPr>
          <w:rFonts w:ascii="Tahoma" w:hAnsi="Tahoma"/>
        </w:rPr>
        <w:t xml:space="preserve">Odstąpienia od umowy przez Wykonawcę z przyczyn leżących po stronie </w:t>
      </w:r>
      <w:r w:rsidR="00B6227D">
        <w:rPr>
          <w:rFonts w:ascii="Tahoma" w:hAnsi="Tahoma"/>
        </w:rPr>
        <w:t>Kupującego</w:t>
      </w:r>
      <w:r>
        <w:rPr>
          <w:rFonts w:ascii="Tahoma" w:hAnsi="Tahoma"/>
        </w:rPr>
        <w:t xml:space="preserve"> 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14:paraId="6CF604DA" w14:textId="2842B163" w:rsidR="009875F1" w:rsidRDefault="009875F1" w:rsidP="005C12F5">
      <w:pPr>
        <w:pStyle w:val="Standard"/>
        <w:numPr>
          <w:ilvl w:val="0"/>
          <w:numId w:val="26"/>
        </w:numPr>
        <w:jc w:val="both"/>
        <w:rPr>
          <w:rFonts w:ascii="Tahoma" w:hAnsi="Tahoma"/>
        </w:rPr>
      </w:pPr>
      <w:r>
        <w:rPr>
          <w:rFonts w:ascii="Tahoma" w:hAnsi="Tahoma"/>
        </w:rPr>
        <w:t xml:space="preserve">Odstąpienia od umowy przez </w:t>
      </w:r>
      <w:r w:rsidR="00B6227D">
        <w:rPr>
          <w:rFonts w:ascii="Tahoma" w:hAnsi="Tahoma"/>
        </w:rPr>
        <w:t>Kupującego</w:t>
      </w:r>
      <w:r>
        <w:rPr>
          <w:rFonts w:ascii="Tahoma" w:hAnsi="Tahoma"/>
        </w:rPr>
        <w:t xml:space="preserve"> z przyczyn zależnych od Wykonawcy 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14:paraId="35251D60" w14:textId="6F7C4629" w:rsidR="009875F1" w:rsidRPr="00C24404" w:rsidRDefault="00C24404" w:rsidP="005C12F5">
      <w:pPr>
        <w:pStyle w:val="Akapitzlist"/>
        <w:numPr>
          <w:ilvl w:val="0"/>
          <w:numId w:val="26"/>
        </w:numPr>
        <w:tabs>
          <w:tab w:val="left" w:pos="284"/>
        </w:tabs>
        <w:suppressAutoHyphens w:val="0"/>
        <w:autoSpaceDN/>
        <w:spacing w:before="0" w:after="160"/>
        <w:ind w:left="1077" w:hanging="357"/>
        <w:contextualSpacing/>
        <w:rPr>
          <w:rFonts w:ascii="Times New Roman" w:hAnsi="Times New Roman"/>
          <w:b/>
          <w:sz w:val="24"/>
          <w:szCs w:val="24"/>
        </w:rPr>
      </w:pPr>
      <w:r>
        <w:rPr>
          <w:rFonts w:ascii="Tahoma" w:hAnsi="Tahoma"/>
          <w:sz w:val="20"/>
          <w:szCs w:val="20"/>
        </w:rPr>
        <w:t xml:space="preserve">Wykonawca zapłaci </w:t>
      </w:r>
      <w:r w:rsidR="00B6227D">
        <w:rPr>
          <w:rFonts w:ascii="Tahoma" w:hAnsi="Tahoma"/>
          <w:sz w:val="20"/>
          <w:szCs w:val="20"/>
        </w:rPr>
        <w:t>Kupującemu</w:t>
      </w:r>
      <w:r>
        <w:rPr>
          <w:rFonts w:ascii="Tahoma" w:hAnsi="Tahoma"/>
          <w:sz w:val="20"/>
          <w:szCs w:val="20"/>
        </w:rPr>
        <w:t xml:space="preserve"> karę umowną w wysokości </w:t>
      </w:r>
      <w:r w:rsidR="00B6227D">
        <w:rPr>
          <w:rFonts w:ascii="Tahoma" w:hAnsi="Tahoma"/>
          <w:sz w:val="20"/>
          <w:szCs w:val="20"/>
        </w:rPr>
        <w:t>2</w:t>
      </w:r>
      <w:r>
        <w:rPr>
          <w:rFonts w:ascii="Tahoma" w:hAnsi="Tahoma"/>
          <w:sz w:val="20"/>
          <w:szCs w:val="20"/>
        </w:rPr>
        <w:t xml:space="preserve">00,00 zł za każdy dzień zwłoki w stosunku do terminu określonego przez </w:t>
      </w:r>
      <w:r w:rsidR="00B6227D">
        <w:rPr>
          <w:rFonts w:ascii="Tahoma" w:hAnsi="Tahoma"/>
          <w:sz w:val="20"/>
          <w:szCs w:val="20"/>
        </w:rPr>
        <w:t>Kupującego</w:t>
      </w:r>
      <w:r>
        <w:rPr>
          <w:rFonts w:ascii="Tahoma" w:hAnsi="Tahoma"/>
          <w:sz w:val="20"/>
          <w:szCs w:val="20"/>
        </w:rPr>
        <w:t xml:space="preserve"> na przedłożenie do wglądu kopii umów o pracę zawartych przez Wykonawcę z pracownikami wykonującymi czynności w zakresie realizacji zamówienia.</w:t>
      </w:r>
    </w:p>
    <w:p w14:paraId="6BE4C137" w14:textId="6B76FF68" w:rsidR="00897B71" w:rsidRDefault="00B6227D" w:rsidP="005C12F5">
      <w:pPr>
        <w:pStyle w:val="Standard"/>
        <w:numPr>
          <w:ilvl w:val="0"/>
          <w:numId w:val="25"/>
        </w:numPr>
        <w:jc w:val="both"/>
        <w:rPr>
          <w:rFonts w:ascii="Tahoma" w:hAnsi="Tahoma"/>
        </w:rPr>
      </w:pPr>
      <w:r>
        <w:rPr>
          <w:rFonts w:ascii="Tahoma" w:hAnsi="Tahoma"/>
        </w:rPr>
        <w:t>Kupujący</w:t>
      </w:r>
      <w:r w:rsidR="00C24404">
        <w:rPr>
          <w:rFonts w:ascii="Tahoma" w:hAnsi="Tahoma"/>
        </w:rPr>
        <w:t xml:space="preserve"> zastrzega sobie prawo dochodzenia odszkodowania uzupełniającego w przypadku, gdy suma kar umownych nie pokrywa powstałej szkody.</w:t>
      </w:r>
    </w:p>
    <w:p w14:paraId="41D556E9" w14:textId="321F8298" w:rsidR="00C24404" w:rsidRDefault="00B6227D" w:rsidP="005C12F5">
      <w:pPr>
        <w:pStyle w:val="Standard"/>
        <w:numPr>
          <w:ilvl w:val="0"/>
          <w:numId w:val="25"/>
        </w:numPr>
        <w:jc w:val="both"/>
        <w:rPr>
          <w:rFonts w:ascii="Tahoma" w:hAnsi="Tahoma"/>
        </w:rPr>
      </w:pPr>
      <w:r>
        <w:rPr>
          <w:rFonts w:ascii="Tahoma" w:hAnsi="Tahoma"/>
        </w:rPr>
        <w:t>Kupujący</w:t>
      </w:r>
      <w:r w:rsidR="00C24404">
        <w:rPr>
          <w:rFonts w:ascii="Tahoma" w:hAnsi="Tahoma"/>
        </w:rPr>
        <w:t xml:space="preserve"> może potrącić kare umowna z wierzytelności Wykonawcy.</w:t>
      </w:r>
    </w:p>
    <w:p w14:paraId="30741345" w14:textId="77777777" w:rsidR="00C24404" w:rsidRPr="00897B71" w:rsidRDefault="00C24404" w:rsidP="005C12F5">
      <w:pPr>
        <w:pStyle w:val="Standard"/>
        <w:numPr>
          <w:ilvl w:val="0"/>
          <w:numId w:val="25"/>
        </w:numPr>
        <w:jc w:val="both"/>
        <w:rPr>
          <w:rFonts w:ascii="Tahoma" w:hAnsi="Tahoma"/>
        </w:rPr>
      </w:pPr>
      <w:r>
        <w:rPr>
          <w:rFonts w:ascii="Tahoma" w:hAnsi="Tahoma"/>
        </w:rPr>
        <w:t>Za szkody powstałe z innych przyczyn Wykonawca odpowiada na zasadach ogólnych zawartych w Kodeksie</w:t>
      </w:r>
      <w:r w:rsidR="00085887">
        <w:rPr>
          <w:rFonts w:ascii="Tahoma" w:hAnsi="Tahoma"/>
        </w:rPr>
        <w:t xml:space="preserve"> Cywilnym.</w:t>
      </w:r>
    </w:p>
    <w:p w14:paraId="701403BF" w14:textId="77777777" w:rsidR="00F72708" w:rsidRDefault="00F72708">
      <w:pPr>
        <w:pStyle w:val="Standard"/>
        <w:tabs>
          <w:tab w:val="left" w:pos="284"/>
        </w:tabs>
        <w:jc w:val="both"/>
        <w:rPr>
          <w:rFonts w:ascii="Tahoma" w:hAnsi="Tahoma"/>
        </w:rPr>
      </w:pPr>
    </w:p>
    <w:p w14:paraId="4AE0B3BE" w14:textId="77777777" w:rsidR="00F72708" w:rsidRDefault="007414EE">
      <w:pPr>
        <w:pStyle w:val="Standard"/>
        <w:jc w:val="center"/>
        <w:rPr>
          <w:rFonts w:ascii="Tahoma" w:hAnsi="Tahoma"/>
          <w:b/>
        </w:rPr>
      </w:pPr>
      <w:r>
        <w:rPr>
          <w:rFonts w:ascii="Tahoma" w:hAnsi="Tahoma"/>
          <w:b/>
        </w:rPr>
        <w:t>§ 5.</w:t>
      </w:r>
    </w:p>
    <w:p w14:paraId="295C5585" w14:textId="77777777" w:rsidR="00F72708" w:rsidRDefault="006176E8" w:rsidP="005C12F5">
      <w:pPr>
        <w:pStyle w:val="Standard"/>
        <w:numPr>
          <w:ilvl w:val="0"/>
          <w:numId w:val="27"/>
        </w:numPr>
        <w:jc w:val="both"/>
        <w:rPr>
          <w:rFonts w:ascii="Tahoma" w:hAnsi="Tahoma"/>
        </w:rPr>
      </w:pPr>
      <w:r>
        <w:rPr>
          <w:rFonts w:ascii="Tahoma" w:hAnsi="Tahoma"/>
        </w:rPr>
        <w:t>Zmiana postanowień niniejszej umowy wymaga formy pisemnej</w:t>
      </w:r>
      <w:r w:rsidR="006D1481">
        <w:rPr>
          <w:rFonts w:ascii="Tahoma" w:hAnsi="Tahoma"/>
        </w:rPr>
        <w:t xml:space="preserve"> (aneks)</w:t>
      </w:r>
      <w:r>
        <w:rPr>
          <w:rFonts w:ascii="Tahoma" w:hAnsi="Tahoma"/>
        </w:rPr>
        <w:t>, pod rygorem nieważności.</w:t>
      </w:r>
    </w:p>
    <w:p w14:paraId="56498C75" w14:textId="77777777" w:rsidR="006176E8" w:rsidRDefault="006176E8" w:rsidP="005C12F5">
      <w:pPr>
        <w:pStyle w:val="Standard"/>
        <w:numPr>
          <w:ilvl w:val="0"/>
          <w:numId w:val="27"/>
        </w:numPr>
        <w:jc w:val="both"/>
        <w:rPr>
          <w:rFonts w:ascii="Tahoma" w:hAnsi="Tahoma"/>
        </w:rPr>
      </w:pPr>
      <w:r>
        <w:rPr>
          <w:rFonts w:ascii="Tahoma" w:hAnsi="Tahoma"/>
        </w:rPr>
        <w:t>Strony przewidują następujące możliwości zmiany umowy:</w:t>
      </w:r>
    </w:p>
    <w:p w14:paraId="5E9E46BC" w14:textId="77777777" w:rsidR="006176E8" w:rsidRDefault="006176E8" w:rsidP="005C12F5">
      <w:pPr>
        <w:pStyle w:val="Standard"/>
        <w:numPr>
          <w:ilvl w:val="0"/>
          <w:numId w:val="28"/>
        </w:numPr>
        <w:jc w:val="both"/>
        <w:rPr>
          <w:rFonts w:ascii="Tahoma" w:hAnsi="Tahoma"/>
        </w:rPr>
      </w:pPr>
      <w:r>
        <w:rPr>
          <w:rFonts w:ascii="Tahoma" w:hAnsi="Tahoma"/>
        </w:rPr>
        <w:t xml:space="preserve">Zwiększenie lub zmniejszenie ilości odpadów, będących przedmiotem umowy wyszczególnionych w załączniki nr 1 do niniejszej umowy, bez konieczności zmiany wartości przedmiotu umowy, o której mowa </w:t>
      </w:r>
      <w:r w:rsidR="00197BE4">
        <w:rPr>
          <w:rFonts w:ascii="Tahoma" w:hAnsi="Tahoma"/>
        </w:rPr>
        <w:t>§ 2</w:t>
      </w:r>
      <w:r w:rsidR="00197BE4" w:rsidRPr="00197BE4">
        <w:rPr>
          <w:rFonts w:ascii="Tahoma" w:hAnsi="Tahoma"/>
        </w:rPr>
        <w:t xml:space="preserve"> ust. 1</w:t>
      </w:r>
      <w:r>
        <w:rPr>
          <w:rFonts w:ascii="Tahoma" w:hAnsi="Tahoma"/>
        </w:rPr>
        <w:t xml:space="preserve"> niniejszej umowy;</w:t>
      </w:r>
    </w:p>
    <w:p w14:paraId="790C7927" w14:textId="77777777" w:rsidR="00A93D81" w:rsidRDefault="00A93D81" w:rsidP="005C12F5">
      <w:pPr>
        <w:pStyle w:val="Standard"/>
        <w:numPr>
          <w:ilvl w:val="0"/>
          <w:numId w:val="28"/>
        </w:numPr>
        <w:jc w:val="both"/>
        <w:rPr>
          <w:rFonts w:ascii="Tahoma" w:hAnsi="Tahoma"/>
        </w:rPr>
      </w:pPr>
      <w:r>
        <w:rPr>
          <w:rFonts w:ascii="Tahoma" w:hAnsi="Tahoma"/>
        </w:rPr>
        <w:t>Zmiana częstotliwości odbioru odpadów od Zamawiającego;</w:t>
      </w:r>
    </w:p>
    <w:p w14:paraId="6E90CBB8" w14:textId="77777777" w:rsidR="00A93D81" w:rsidRDefault="00A93D81" w:rsidP="005C12F5">
      <w:pPr>
        <w:pStyle w:val="Standard"/>
        <w:numPr>
          <w:ilvl w:val="0"/>
          <w:numId w:val="28"/>
        </w:numPr>
        <w:jc w:val="both"/>
        <w:rPr>
          <w:rFonts w:ascii="Tahoma" w:hAnsi="Tahoma"/>
        </w:rPr>
      </w:pPr>
      <w:r>
        <w:rPr>
          <w:rFonts w:ascii="Tahoma" w:hAnsi="Tahoma"/>
        </w:rPr>
        <w:t>Zmiana ceny, przypadku wprowadzenia nowych uregulowań prawa powszechnie obowiązującego.</w:t>
      </w:r>
    </w:p>
    <w:p w14:paraId="43E44A1B" w14:textId="6CB201F4" w:rsidR="006176E8" w:rsidRDefault="00B6227D" w:rsidP="005C12F5">
      <w:pPr>
        <w:pStyle w:val="Standard"/>
        <w:numPr>
          <w:ilvl w:val="0"/>
          <w:numId w:val="27"/>
        </w:numPr>
        <w:jc w:val="both"/>
        <w:rPr>
          <w:rFonts w:ascii="Tahoma" w:hAnsi="Tahoma"/>
        </w:rPr>
      </w:pPr>
      <w:r>
        <w:rPr>
          <w:rFonts w:ascii="Tahoma" w:hAnsi="Tahoma"/>
        </w:rPr>
        <w:t>Kupujący</w:t>
      </w:r>
      <w:r w:rsidR="00A93D81">
        <w:rPr>
          <w:rFonts w:ascii="Tahoma" w:hAnsi="Tahoma"/>
        </w:rPr>
        <w:t xml:space="preserve"> dopuszcza możliwość zmiany wynagrodzenia w przypadku zmiany:</w:t>
      </w:r>
    </w:p>
    <w:p w14:paraId="27FBB5D1" w14:textId="77777777" w:rsidR="00A93D81" w:rsidRDefault="00A93D81" w:rsidP="005C12F5">
      <w:pPr>
        <w:pStyle w:val="Standard"/>
        <w:numPr>
          <w:ilvl w:val="0"/>
          <w:numId w:val="29"/>
        </w:numPr>
        <w:jc w:val="both"/>
        <w:rPr>
          <w:rFonts w:ascii="Tahoma" w:hAnsi="Tahoma"/>
        </w:rPr>
      </w:pPr>
      <w:r>
        <w:rPr>
          <w:rFonts w:ascii="Tahoma" w:hAnsi="Tahoma"/>
        </w:rPr>
        <w:t>Stawki podatku od towarów i usług w ramach niniejszej umowy, zmianie ulegnie cena jednostkowa brutto a cena jednostkowa netto pozostanie bez zmian;</w:t>
      </w:r>
    </w:p>
    <w:p w14:paraId="7E7ADBC1" w14:textId="77777777" w:rsidR="00A93D81" w:rsidRDefault="00A93D81" w:rsidP="005C12F5">
      <w:pPr>
        <w:pStyle w:val="Standard"/>
        <w:numPr>
          <w:ilvl w:val="0"/>
          <w:numId w:val="29"/>
        </w:numPr>
        <w:jc w:val="both"/>
        <w:rPr>
          <w:rFonts w:ascii="Tahoma" w:hAnsi="Tahoma"/>
        </w:rPr>
      </w:pPr>
      <w:r>
        <w:rPr>
          <w:rFonts w:ascii="Tahoma" w:hAnsi="Tahoma"/>
        </w:rPr>
        <w:t>Wysokości minimalnego wynagrodzenia za pracę ustalonego na podstawie art. 2 ust. 3-5 ustawy z dnia 10 października 2002r. o minimalnym wynagrodzeniu za pracę;</w:t>
      </w:r>
    </w:p>
    <w:p w14:paraId="4A4D6A3B" w14:textId="77777777" w:rsidR="00A93D81" w:rsidRDefault="00A93D81" w:rsidP="005C12F5">
      <w:pPr>
        <w:pStyle w:val="Standard"/>
        <w:numPr>
          <w:ilvl w:val="0"/>
          <w:numId w:val="29"/>
        </w:numPr>
        <w:jc w:val="both"/>
        <w:rPr>
          <w:rFonts w:ascii="Tahoma" w:hAnsi="Tahoma"/>
        </w:rPr>
      </w:pPr>
      <w:r>
        <w:rPr>
          <w:rFonts w:ascii="Tahoma" w:hAnsi="Tahoma"/>
        </w:rPr>
        <w:t>Zasad podlegania ubezpieczeniom społecznym lub ubezpieczeniu zdrowotnemu wysokości stawki na ubezpieczenie społeczne lub zdrowotne;</w:t>
      </w:r>
    </w:p>
    <w:p w14:paraId="16F141A9" w14:textId="588A0F2A" w:rsidR="00A93D81" w:rsidRDefault="00B6227D" w:rsidP="005C12F5">
      <w:pPr>
        <w:pStyle w:val="Standard"/>
        <w:numPr>
          <w:ilvl w:val="0"/>
          <w:numId w:val="29"/>
        </w:numPr>
        <w:jc w:val="both"/>
        <w:rPr>
          <w:rFonts w:ascii="Tahoma" w:hAnsi="Tahoma"/>
        </w:rPr>
      </w:pPr>
      <w:r>
        <w:rPr>
          <w:rFonts w:ascii="Tahoma" w:hAnsi="Tahoma"/>
        </w:rPr>
        <w:t>Z</w:t>
      </w:r>
      <w:r w:rsidR="00A93D81">
        <w:rPr>
          <w:rFonts w:ascii="Tahoma" w:hAnsi="Tahoma"/>
        </w:rPr>
        <w:t>asad gromadzenia i wysokości płat do pracowniczych planów kapitałowych, o9 których mowa w ustawie z dnia 4 października 2018r. o pracowniczych planach kapitałowych – jeżeli zmiany te miały wpływ na koszty wykonania zamówienia przez Wykonawcę.</w:t>
      </w:r>
    </w:p>
    <w:p w14:paraId="4070BD45" w14:textId="77777777" w:rsidR="00A93D81" w:rsidRDefault="00A93D81" w:rsidP="005C12F5">
      <w:pPr>
        <w:pStyle w:val="Standard"/>
        <w:numPr>
          <w:ilvl w:val="0"/>
          <w:numId w:val="27"/>
        </w:numPr>
        <w:jc w:val="both"/>
        <w:rPr>
          <w:rFonts w:ascii="Tahoma" w:hAnsi="Tahoma"/>
        </w:rPr>
      </w:pPr>
      <w:r>
        <w:rPr>
          <w:rFonts w:ascii="Tahoma" w:hAnsi="Tahoma"/>
        </w:rPr>
        <w:t>W sytuacji wystąpienia okoliczności wskazanych w ust 3 pkt. 1 z chwila wejścia w życie przepisów zmieniających stawkę podatku od towarów i usług, Wykonawca składając faktury uwzględnia zmienioną stawkę VAT, zakładając, że ceny netto pozostają bez zmian.</w:t>
      </w:r>
    </w:p>
    <w:p w14:paraId="4019E7D8" w14:textId="62160A48" w:rsidR="00AB2AAA" w:rsidRDefault="00AB2AAA" w:rsidP="005C12F5">
      <w:pPr>
        <w:pStyle w:val="Standard"/>
        <w:numPr>
          <w:ilvl w:val="0"/>
          <w:numId w:val="27"/>
        </w:numPr>
        <w:jc w:val="both"/>
        <w:rPr>
          <w:rFonts w:ascii="Tahoma" w:hAnsi="Tahoma"/>
        </w:rPr>
      </w:pPr>
      <w:r>
        <w:rPr>
          <w:rFonts w:ascii="Tahoma" w:hAnsi="Tahoma"/>
        </w:rPr>
        <w:t xml:space="preserve">W sytuacji wystąpienia okoliczności wskazanych w ust. 1 pkt. 2 Wykonawca w terminie do 30 dni od zmiany wysokości minimalnego wynagrodzenia złoży do </w:t>
      </w:r>
      <w:r w:rsidR="00B6227D">
        <w:rPr>
          <w:rFonts w:ascii="Tahoma" w:hAnsi="Tahoma"/>
        </w:rPr>
        <w:t>Kupującego</w:t>
      </w:r>
      <w:r>
        <w:rPr>
          <w:rFonts w:ascii="Tahoma" w:hAnsi="Tahoma"/>
        </w:rPr>
        <w:t xml:space="preserve"> pisemny wniosek, w którym musi wykazać rzeczywisty wpływ zmiany minimalnego wynagrodzenia na zwiększenie kosztów realizacji umowy, przedstawiając w tym szczegółowe wyliczenia i </w:t>
      </w:r>
      <w:r>
        <w:rPr>
          <w:rFonts w:ascii="Tahoma" w:hAnsi="Tahoma"/>
        </w:rPr>
        <w:lastRenderedPageBreak/>
        <w:t xml:space="preserve">zależności między zmiana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w:t>
      </w:r>
      <w:r w:rsidR="00B6227D">
        <w:rPr>
          <w:rFonts w:ascii="Tahoma" w:hAnsi="Tahoma"/>
        </w:rPr>
        <w:t>Kupujący</w:t>
      </w:r>
      <w:r>
        <w:rPr>
          <w:rFonts w:ascii="Tahoma" w:hAnsi="Tahoma"/>
        </w:rPr>
        <w:t xml:space="preserve"> w terminie 10 dni od daty złożenia wniosku ocenia, czy Wykonawca wykazał rzeczywisty wpływ zmian wysokości stawek na wzrost kosztów realizacji umowy. Po ocenie dostarczonych dowodów Strony uzgodnią wysokość wartości stanowiących podstawę rozliczenia.</w:t>
      </w:r>
    </w:p>
    <w:p w14:paraId="3CE012E6" w14:textId="033D0097" w:rsidR="00AB2AAA" w:rsidRDefault="00AB2AAA" w:rsidP="005C12F5">
      <w:pPr>
        <w:pStyle w:val="Standard"/>
        <w:numPr>
          <w:ilvl w:val="0"/>
          <w:numId w:val="27"/>
        </w:numPr>
        <w:jc w:val="both"/>
        <w:rPr>
          <w:rFonts w:ascii="Tahoma" w:hAnsi="Tahoma"/>
        </w:rPr>
      </w:pPr>
      <w:r>
        <w:rPr>
          <w:rFonts w:ascii="Tahoma" w:hAnsi="Tahoma"/>
        </w:rPr>
        <w:t>W sytuacji wystąpienia okoliczności wskazanych w ust. 3 pkt. 3 Wykonawca w terminie do 30 dni złoży pisemny wniosek o zmianę umowy w związku ze zmiana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zobowiązany</w:t>
      </w:r>
      <w:r w:rsidR="00EE0DCD">
        <w:rPr>
          <w:rFonts w:ascii="Tahoma" w:hAnsi="Tahoma"/>
        </w:rPr>
        <w:t xml:space="preserve"> będzie wykazać</w:t>
      </w:r>
      <w:r w:rsidR="00C452BD">
        <w:rPr>
          <w:rFonts w:ascii="Tahoma" w:hAnsi="Tahoma"/>
        </w:rPr>
        <w:t xml:space="preserve"> związek pomiędzy wnioskowana kwota podwyższenia wynagrodzenia umownego a wpływem zmiany zasad na kalkulację cen. Wniosek powinien obejmować jedynie te dodatkowe koszty realizacji zamówienia, które wykonawca obowiązkowo ponosi w związku ze zmianą zasad, o których mowa w ust. 3 pkt. 3. </w:t>
      </w:r>
      <w:r w:rsidR="00B6227D">
        <w:rPr>
          <w:rFonts w:ascii="Tahoma" w:hAnsi="Tahoma"/>
        </w:rPr>
        <w:t>Kupujący</w:t>
      </w:r>
      <w:r w:rsidR="00C452BD">
        <w:rPr>
          <w:rFonts w:ascii="Tahoma" w:hAnsi="Tahoma"/>
        </w:rPr>
        <w:t xml:space="preserve"> w terminie 10 dni od daty złożenia wniosku oceni, czy Wykonawca wykazał rzeczywisty wpływ zmian wysokości składek na wzrost kosztów realizacji umowy. Po ocenie dostarczonych dowodów Strony uzgodnią wysokość wartości stanowiących podstawę rozliczenia.</w:t>
      </w:r>
    </w:p>
    <w:p w14:paraId="7B41DBB1" w14:textId="27416694" w:rsidR="00B4066D" w:rsidRDefault="00B4066D" w:rsidP="005C12F5">
      <w:pPr>
        <w:pStyle w:val="Standard"/>
        <w:numPr>
          <w:ilvl w:val="0"/>
          <w:numId w:val="27"/>
        </w:numPr>
        <w:jc w:val="both"/>
        <w:rPr>
          <w:rFonts w:ascii="Tahoma" w:hAnsi="Tahoma"/>
        </w:rPr>
      </w:pPr>
      <w:r>
        <w:rPr>
          <w:rFonts w:ascii="Tahoma" w:hAnsi="Tahoma"/>
        </w:rPr>
        <w:t xml:space="preserve">W sytuacji wystąpienia okoliczności wskazanych w ust. 3 pkt. 4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kwota podwyższenia wynagrodzenia umownego a wpływem zmiany zasad na kalkulację cen. Wniosek powinien obejmować jedynie te dodatkowe koszty realizacji zamówienia, które Wykonawca obowiązkowo ponosi w związku ze zmiana zasad, o których mowa w ust. 3 pkt. 4. </w:t>
      </w:r>
      <w:r w:rsidR="00B6227D">
        <w:rPr>
          <w:rFonts w:ascii="Tahoma" w:hAnsi="Tahoma"/>
        </w:rPr>
        <w:t>Kupujący</w:t>
      </w:r>
      <w:r>
        <w:rPr>
          <w:rFonts w:ascii="Tahoma" w:hAnsi="Tahoma"/>
        </w:rPr>
        <w:t xml:space="preserve"> w terminie 10 dni od dnia złożenia wniosku oceni, czy Wykonawca wykazał rzeczywisty wpływ zmian wysokości składek na wzrost kosztów realizacji umowy. Po ocenie dostarczonych dowodów Strony uzgodnią wysokość wartości stanowiących podstawę rozliczenia.</w:t>
      </w:r>
    </w:p>
    <w:p w14:paraId="289602D9" w14:textId="77777777" w:rsidR="00811D31" w:rsidRDefault="00811D31" w:rsidP="005C12F5">
      <w:pPr>
        <w:pStyle w:val="Standard"/>
        <w:numPr>
          <w:ilvl w:val="0"/>
          <w:numId w:val="27"/>
        </w:numPr>
        <w:jc w:val="both"/>
        <w:rPr>
          <w:rFonts w:ascii="Tahoma" w:hAnsi="Tahoma"/>
        </w:rPr>
      </w:pPr>
      <w:r>
        <w:rPr>
          <w:rFonts w:ascii="Tahoma" w:hAnsi="Tahoma"/>
        </w:rPr>
        <w:t>Po zaakceptowaniu wniosków i uzgodnieniu wysokości stawek stanowiących pods</w:t>
      </w:r>
      <w:r w:rsidR="005705D6">
        <w:rPr>
          <w:rFonts w:ascii="Tahoma" w:hAnsi="Tahoma"/>
        </w:rPr>
        <w:t>tawę rozliczenia Strony podpiszą</w:t>
      </w:r>
      <w:r>
        <w:rPr>
          <w:rFonts w:ascii="Tahoma" w:hAnsi="Tahoma"/>
        </w:rPr>
        <w:t xml:space="preserve"> aneks do umowy.</w:t>
      </w:r>
    </w:p>
    <w:p w14:paraId="1DF807E4" w14:textId="084C3E39" w:rsidR="00811D31" w:rsidRDefault="005705D6" w:rsidP="005C12F5">
      <w:pPr>
        <w:pStyle w:val="Standard"/>
        <w:numPr>
          <w:ilvl w:val="0"/>
          <w:numId w:val="27"/>
        </w:numPr>
        <w:jc w:val="both"/>
        <w:rPr>
          <w:rFonts w:ascii="Tahoma" w:hAnsi="Tahoma"/>
        </w:rPr>
      </w:pPr>
      <w:r>
        <w:rPr>
          <w:rFonts w:ascii="Tahoma" w:hAnsi="Tahoma"/>
        </w:rPr>
        <w:t>Obowią</w:t>
      </w:r>
      <w:r w:rsidR="00811D31">
        <w:rPr>
          <w:rFonts w:ascii="Tahoma" w:hAnsi="Tahoma"/>
        </w:rPr>
        <w:t xml:space="preserve">zek wykazania wpływy zmian, na koszty wykonania zamówienia należy do Wykonawcy, pod rygorem odmowy dokonania zmiany umowy przez </w:t>
      </w:r>
      <w:r w:rsidR="00B6227D">
        <w:rPr>
          <w:rFonts w:ascii="Tahoma" w:hAnsi="Tahoma"/>
        </w:rPr>
        <w:t>Kupującego</w:t>
      </w:r>
      <w:r w:rsidR="00811D31">
        <w:rPr>
          <w:rFonts w:ascii="Tahoma" w:hAnsi="Tahoma"/>
        </w:rPr>
        <w:t>.</w:t>
      </w:r>
    </w:p>
    <w:p w14:paraId="4F536D20" w14:textId="539AB7AF" w:rsidR="005705D6" w:rsidRDefault="005705D6" w:rsidP="005C12F5">
      <w:pPr>
        <w:pStyle w:val="Standard"/>
        <w:numPr>
          <w:ilvl w:val="0"/>
          <w:numId w:val="27"/>
        </w:numPr>
        <w:jc w:val="both"/>
        <w:rPr>
          <w:rFonts w:ascii="Tahoma" w:hAnsi="Tahoma"/>
        </w:rPr>
      </w:pPr>
      <w:r>
        <w:rPr>
          <w:rFonts w:ascii="Tahoma" w:hAnsi="Tahoma"/>
        </w:rPr>
        <w:t xml:space="preserve">W przypadku niewykazania przez Wykonawcę wpływu zmian, o których mowa w ust. 3 pkt. 1-4 na wzrost wynagrodzenia Wykonawcy, </w:t>
      </w:r>
      <w:r w:rsidR="00B6227D">
        <w:rPr>
          <w:rFonts w:ascii="Tahoma" w:hAnsi="Tahoma"/>
        </w:rPr>
        <w:t>Kupujący</w:t>
      </w:r>
      <w:r>
        <w:rPr>
          <w:rFonts w:ascii="Tahoma" w:hAnsi="Tahoma"/>
        </w:rPr>
        <w:t xml:space="preserve"> ma prawo odmówić waloryzacji wynagrodzenia Wykonawcy do czasu przedstawienia wymaganego uzasadnienia oraz dokumentów potwierdzających żądania Wykonawcy.</w:t>
      </w:r>
    </w:p>
    <w:p w14:paraId="4E8E4069" w14:textId="1CAB1A56" w:rsidR="004713F3" w:rsidRDefault="00B6227D" w:rsidP="005C12F5">
      <w:pPr>
        <w:pStyle w:val="Standard"/>
        <w:numPr>
          <w:ilvl w:val="0"/>
          <w:numId w:val="27"/>
        </w:numPr>
        <w:jc w:val="both"/>
        <w:rPr>
          <w:rFonts w:ascii="Tahoma" w:hAnsi="Tahoma"/>
        </w:rPr>
      </w:pPr>
      <w:r>
        <w:rPr>
          <w:rFonts w:ascii="Tahoma" w:hAnsi="Tahoma"/>
        </w:rPr>
        <w:t>Kupujący</w:t>
      </w:r>
      <w:r w:rsidR="004713F3">
        <w:rPr>
          <w:rFonts w:ascii="Tahoma" w:hAnsi="Tahoma"/>
        </w:rPr>
        <w:t xml:space="preserve"> zastrzega sobie, że wniosek o dokonanie waloryzacji w</w:t>
      </w:r>
      <w:r w:rsidR="007D7A20">
        <w:rPr>
          <w:rFonts w:ascii="Tahoma" w:hAnsi="Tahoma"/>
        </w:rPr>
        <w:t>ynagrodzenia w związku ze zmianą</w:t>
      </w:r>
      <w:r w:rsidR="004713F3">
        <w:rPr>
          <w:rFonts w:ascii="Tahoma" w:hAnsi="Tahoma"/>
        </w:rPr>
        <w:t xml:space="preserve"> stanu prawnego, może dotyczyć tylko przepisów prawa, które nie były opublikowane w dacie składania oferty.</w:t>
      </w:r>
    </w:p>
    <w:p w14:paraId="4249E98A" w14:textId="77777777" w:rsidR="0033055B" w:rsidRDefault="0033055B">
      <w:pPr>
        <w:pStyle w:val="Standard"/>
        <w:jc w:val="center"/>
        <w:rPr>
          <w:rFonts w:ascii="Tahoma" w:hAnsi="Tahoma"/>
          <w:b/>
        </w:rPr>
      </w:pPr>
    </w:p>
    <w:p w14:paraId="28913477" w14:textId="77777777" w:rsidR="00F72708" w:rsidRDefault="007414EE">
      <w:pPr>
        <w:pStyle w:val="Standard"/>
        <w:jc w:val="center"/>
        <w:rPr>
          <w:rFonts w:ascii="Tahoma" w:hAnsi="Tahoma"/>
          <w:b/>
        </w:rPr>
      </w:pPr>
      <w:r>
        <w:rPr>
          <w:rFonts w:ascii="Tahoma" w:hAnsi="Tahoma"/>
          <w:b/>
        </w:rPr>
        <w:t>§ 6.</w:t>
      </w:r>
    </w:p>
    <w:p w14:paraId="65969132" w14:textId="151D4A9E" w:rsidR="00F72708" w:rsidRDefault="006D1481" w:rsidP="005C12F5">
      <w:pPr>
        <w:pStyle w:val="Standard"/>
        <w:numPr>
          <w:ilvl w:val="0"/>
          <w:numId w:val="30"/>
        </w:numPr>
        <w:tabs>
          <w:tab w:val="left" w:pos="284"/>
        </w:tabs>
        <w:spacing w:before="120"/>
        <w:jc w:val="both"/>
        <w:rPr>
          <w:rFonts w:ascii="Tahoma" w:hAnsi="Tahoma"/>
        </w:rPr>
      </w:pPr>
      <w:r>
        <w:rPr>
          <w:rFonts w:ascii="Tahoma" w:hAnsi="Tahoma"/>
        </w:rPr>
        <w:t xml:space="preserve">Umowa zostaje zawarta na czas oznaczony od dnia </w:t>
      </w:r>
      <w:r w:rsidR="00B6227D">
        <w:rPr>
          <w:rFonts w:ascii="Tahoma" w:hAnsi="Tahoma"/>
        </w:rPr>
        <w:t>…………………</w:t>
      </w:r>
      <w:r>
        <w:rPr>
          <w:rFonts w:ascii="Tahoma" w:hAnsi="Tahoma"/>
        </w:rPr>
        <w:t xml:space="preserve"> do dnia </w:t>
      </w:r>
      <w:r w:rsidR="00B6227D">
        <w:rPr>
          <w:rFonts w:ascii="Tahoma" w:hAnsi="Tahoma"/>
        </w:rPr>
        <w:t>………………………</w:t>
      </w:r>
    </w:p>
    <w:p w14:paraId="5C4D0E71" w14:textId="77777777" w:rsidR="006D1481" w:rsidRDefault="0033055B" w:rsidP="005C12F5">
      <w:pPr>
        <w:pStyle w:val="Standard"/>
        <w:numPr>
          <w:ilvl w:val="0"/>
          <w:numId w:val="30"/>
        </w:numPr>
        <w:tabs>
          <w:tab w:val="left" w:pos="284"/>
        </w:tabs>
        <w:spacing w:before="120"/>
        <w:jc w:val="both"/>
        <w:rPr>
          <w:rFonts w:ascii="Tahoma" w:hAnsi="Tahoma"/>
        </w:rPr>
      </w:pPr>
      <w:r>
        <w:rPr>
          <w:rFonts w:ascii="Tahoma" w:hAnsi="Tahoma"/>
        </w:rPr>
        <w:t>Strony dopuszczają</w:t>
      </w:r>
      <w:r w:rsidR="006D1481">
        <w:rPr>
          <w:rFonts w:ascii="Tahoma" w:hAnsi="Tahoma"/>
        </w:rPr>
        <w:t xml:space="preserve"> rozwiązanie umowy z zachowaniem 30 dniowego okresu wypowiedzenia</w:t>
      </w:r>
      <w:r>
        <w:rPr>
          <w:rFonts w:ascii="Tahoma" w:hAnsi="Tahoma"/>
        </w:rPr>
        <w:t xml:space="preserve"> ze skutkiem na koniec miesiąca kalendarzowego.</w:t>
      </w:r>
    </w:p>
    <w:p w14:paraId="132FF8BE" w14:textId="34A3A363" w:rsidR="0033055B" w:rsidRPr="006176E8" w:rsidRDefault="0033055B" w:rsidP="005C12F5">
      <w:pPr>
        <w:pStyle w:val="Standard"/>
        <w:numPr>
          <w:ilvl w:val="0"/>
          <w:numId w:val="30"/>
        </w:numPr>
        <w:jc w:val="both"/>
        <w:rPr>
          <w:rFonts w:ascii="Tahoma" w:hAnsi="Tahoma"/>
        </w:rPr>
      </w:pPr>
      <w:r>
        <w:rPr>
          <w:rFonts w:ascii="Tahoma" w:hAnsi="Tahoma"/>
        </w:rPr>
        <w:t xml:space="preserve">W przypadku naruszania postanowień umowy przez Wykonawcę, w szczególności w przypadku opóźnienia w realizacji przedmiotu umowy ponad 72 godziny w stosunku do terminu odbioru lub w przypadku 5-krotnych opóźnień w ciągu miesiąca, </w:t>
      </w:r>
      <w:r w:rsidR="00B6227D">
        <w:rPr>
          <w:rFonts w:ascii="Tahoma" w:hAnsi="Tahoma"/>
        </w:rPr>
        <w:t>Kupujący</w:t>
      </w:r>
      <w:r>
        <w:rPr>
          <w:rFonts w:ascii="Tahoma" w:hAnsi="Tahoma"/>
        </w:rPr>
        <w:t xml:space="preserve"> może odstąpić od umowy w terminie 30 dni od dnia powzięcia o powyższym informacji.</w:t>
      </w:r>
    </w:p>
    <w:p w14:paraId="326655E2" w14:textId="77777777" w:rsidR="0033055B" w:rsidRDefault="0033055B" w:rsidP="0033055B">
      <w:pPr>
        <w:pStyle w:val="Standard"/>
        <w:tabs>
          <w:tab w:val="left" w:pos="284"/>
        </w:tabs>
        <w:spacing w:before="120"/>
        <w:ind w:left="720"/>
        <w:jc w:val="both"/>
        <w:rPr>
          <w:rFonts w:ascii="Tahoma" w:hAnsi="Tahoma"/>
        </w:rPr>
      </w:pPr>
    </w:p>
    <w:p w14:paraId="1AF9962C" w14:textId="77777777" w:rsidR="00F72708" w:rsidRDefault="00F72708">
      <w:pPr>
        <w:pStyle w:val="Standard"/>
        <w:jc w:val="both"/>
        <w:rPr>
          <w:rFonts w:ascii="Tahoma" w:hAnsi="Tahoma"/>
        </w:rPr>
      </w:pPr>
    </w:p>
    <w:p w14:paraId="7402CC01" w14:textId="77777777" w:rsidR="00F72708" w:rsidRDefault="00CF3AEC">
      <w:pPr>
        <w:pStyle w:val="Standard"/>
        <w:jc w:val="center"/>
        <w:rPr>
          <w:rFonts w:ascii="Tahoma" w:hAnsi="Tahoma"/>
          <w:b/>
        </w:rPr>
      </w:pPr>
      <w:r>
        <w:rPr>
          <w:rFonts w:ascii="Tahoma" w:hAnsi="Tahoma"/>
          <w:b/>
        </w:rPr>
        <w:br/>
      </w:r>
      <w:r>
        <w:rPr>
          <w:rFonts w:ascii="Tahoma" w:hAnsi="Tahoma"/>
          <w:b/>
        </w:rPr>
        <w:lastRenderedPageBreak/>
        <w:br/>
      </w:r>
      <w:r>
        <w:rPr>
          <w:rFonts w:ascii="Tahoma" w:hAnsi="Tahoma"/>
          <w:b/>
        </w:rPr>
        <w:br/>
      </w:r>
      <w:r w:rsidR="007414EE">
        <w:rPr>
          <w:rFonts w:ascii="Tahoma" w:hAnsi="Tahoma"/>
          <w:b/>
        </w:rPr>
        <w:t>§ 7.</w:t>
      </w:r>
    </w:p>
    <w:p w14:paraId="2A594125" w14:textId="7D31418A" w:rsidR="0033055B" w:rsidRPr="00F54867" w:rsidRDefault="0033055B" w:rsidP="005C12F5">
      <w:pPr>
        <w:pStyle w:val="Tekstpodstawowy"/>
        <w:widowControl/>
        <w:numPr>
          <w:ilvl w:val="0"/>
          <w:numId w:val="31"/>
        </w:numPr>
        <w:suppressAutoHyphens w:val="0"/>
        <w:autoSpaceDN/>
        <w:spacing w:after="140" w:line="288" w:lineRule="auto"/>
        <w:jc w:val="both"/>
        <w:textAlignment w:val="auto"/>
      </w:pPr>
      <w:r>
        <w:rPr>
          <w:rFonts w:ascii="Tahoma" w:hAnsi="Tahoma" w:cs="Tahoma"/>
        </w:rPr>
        <w:t xml:space="preserve">Wynikające z niniejszej umowy prawa i obowiązki Wykonawcy nie mogą być przenoszone na inne podmioty pod jakimkolwiek tytułem prawnym, chyba, że </w:t>
      </w:r>
      <w:r w:rsidR="00B6227D">
        <w:rPr>
          <w:rFonts w:ascii="Tahoma" w:hAnsi="Tahoma" w:cs="Tahoma"/>
        </w:rPr>
        <w:t>Kupujący</w:t>
      </w:r>
      <w:r>
        <w:rPr>
          <w:rFonts w:ascii="Tahoma" w:hAnsi="Tahoma" w:cs="Tahoma"/>
        </w:rPr>
        <w:t xml:space="preserve"> wyrazi na to </w:t>
      </w:r>
      <w:r w:rsidR="00197BE4">
        <w:rPr>
          <w:rFonts w:ascii="Tahoma" w:hAnsi="Tahoma" w:cs="Tahoma"/>
        </w:rPr>
        <w:br/>
      </w:r>
      <w:r>
        <w:rPr>
          <w:rFonts w:ascii="Tahoma" w:hAnsi="Tahoma" w:cs="Tahoma"/>
        </w:rPr>
        <w:t>przeniesienia zgodę w formie pisemnej zastrzeżonej pod rygorem nieważności.</w:t>
      </w:r>
    </w:p>
    <w:p w14:paraId="3D24E8CE" w14:textId="5C0298EF" w:rsidR="0033055B" w:rsidRDefault="0033055B" w:rsidP="005C12F5">
      <w:pPr>
        <w:pStyle w:val="Tekstpodstawowy"/>
        <w:widowControl/>
        <w:numPr>
          <w:ilvl w:val="0"/>
          <w:numId w:val="31"/>
        </w:numPr>
        <w:suppressAutoHyphens w:val="0"/>
        <w:autoSpaceDN/>
        <w:spacing w:after="140" w:line="288" w:lineRule="auto"/>
        <w:jc w:val="both"/>
        <w:textAlignment w:val="auto"/>
      </w:pPr>
      <w:r>
        <w:rPr>
          <w:rFonts w:ascii="Tahoma" w:hAnsi="Tahoma" w:cs="Tahoma"/>
        </w:rPr>
        <w:t xml:space="preserve">Wynikające z niniejszej umowy prawa i obowiązki nie mogą być przenoszone na inne podmioty w wyniku wykonania umowy poręczenia albo innej umowy zmieniającej strony stosunku obligacyjnego, chyba, że </w:t>
      </w:r>
      <w:r w:rsidR="00B6227D">
        <w:rPr>
          <w:rFonts w:ascii="Tahoma" w:hAnsi="Tahoma" w:cs="Tahoma"/>
        </w:rPr>
        <w:t>Kupujący</w:t>
      </w:r>
      <w:r>
        <w:rPr>
          <w:rFonts w:ascii="Tahoma" w:hAnsi="Tahoma" w:cs="Tahoma"/>
        </w:rPr>
        <w:t xml:space="preserve"> wyrazi na to przeniesienie zgodę w formie pisemnej zastrzeżonej pod rygorem nieważności </w:t>
      </w:r>
    </w:p>
    <w:p w14:paraId="4C0401CC" w14:textId="77777777" w:rsidR="00F72708" w:rsidRDefault="00F72708">
      <w:pPr>
        <w:pStyle w:val="Standard"/>
        <w:tabs>
          <w:tab w:val="left" w:pos="284"/>
        </w:tabs>
        <w:jc w:val="both"/>
        <w:rPr>
          <w:rFonts w:ascii="Tahoma" w:hAnsi="Tahoma"/>
        </w:rPr>
      </w:pPr>
    </w:p>
    <w:p w14:paraId="50C5DC94" w14:textId="77777777" w:rsidR="00F72708" w:rsidRDefault="007414EE">
      <w:pPr>
        <w:pStyle w:val="Standard"/>
        <w:jc w:val="center"/>
        <w:rPr>
          <w:rFonts w:ascii="Tahoma" w:hAnsi="Tahoma"/>
          <w:b/>
        </w:rPr>
      </w:pPr>
      <w:r>
        <w:rPr>
          <w:rFonts w:ascii="Tahoma" w:hAnsi="Tahoma"/>
          <w:b/>
        </w:rPr>
        <w:t>§ 8.</w:t>
      </w:r>
    </w:p>
    <w:p w14:paraId="51AC0211" w14:textId="77777777" w:rsidR="0033055B" w:rsidRDefault="0033055B" w:rsidP="0033055B">
      <w:pPr>
        <w:widowControl/>
        <w:tabs>
          <w:tab w:val="left" w:pos="284"/>
          <w:tab w:val="left" w:pos="7230"/>
        </w:tabs>
        <w:suppressAutoHyphens w:val="0"/>
        <w:autoSpaceDN/>
        <w:spacing w:before="120"/>
        <w:jc w:val="both"/>
        <w:textAlignment w:val="auto"/>
        <w:rPr>
          <w:rFonts w:ascii="Tahoma" w:hAnsi="Tahoma" w:cs="Tahoma"/>
        </w:rPr>
      </w:pPr>
    </w:p>
    <w:p w14:paraId="4ED81A05" w14:textId="77777777"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W sprawach nieunormowanych niniejszą umową zastosowanie mają przepisy powszechnie </w:t>
      </w:r>
      <w:r>
        <w:rPr>
          <w:rFonts w:ascii="Tahoma" w:hAnsi="Tahoma" w:cs="Tahoma"/>
        </w:rPr>
        <w:br/>
        <w:t>obowiązującego prawa, a w szczególności przepisy Kodeksu cywilnego.</w:t>
      </w:r>
    </w:p>
    <w:p w14:paraId="536B1578" w14:textId="77777777"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Bez względu na to, że jedno z postanowień niniejszej umowy może się okazać nieważne lub </w:t>
      </w:r>
      <w:r>
        <w:rPr>
          <w:rFonts w:ascii="Tahoma" w:hAnsi="Tahoma" w:cs="Tahoma"/>
        </w:rPr>
        <w:br/>
        <w:t>niewykonalne, pozostałe jej postanowienia zachowują swoją pełną moc prawną. W miejsce takiego zapisu strony umowy mogą ustalić inne, zgodne z aktualnie obowiązującym prawem, a jeżeli nie dojdą w tym zakresie do konsensusu – zastosowanie będą miały przepisy powszechnie obowiązującego prawa.</w:t>
      </w:r>
    </w:p>
    <w:p w14:paraId="4E238CC3" w14:textId="77777777"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Wszelkie spory wynikające z realizacji niniejszej umowy rozstrzygać będzie rzeczowo właściwy sąd powszechny w Opolu.</w:t>
      </w:r>
    </w:p>
    <w:p w14:paraId="44DBEB75" w14:textId="77777777"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Umowę niniejszą sporządzono w dwóch jednobrzmiących egzemplarzach, po jednym </w:t>
      </w:r>
      <w:r>
        <w:rPr>
          <w:rFonts w:ascii="Tahoma" w:hAnsi="Tahoma" w:cs="Tahoma"/>
        </w:rPr>
        <w:br/>
        <w:t>egzemplarzu dla każdej ze stron.</w:t>
      </w:r>
    </w:p>
    <w:p w14:paraId="43E4C072" w14:textId="77777777" w:rsidR="0033055B" w:rsidRDefault="0033055B" w:rsidP="0033055B">
      <w:pPr>
        <w:jc w:val="center"/>
        <w:rPr>
          <w:rFonts w:ascii="Tahoma" w:hAnsi="Tahoma" w:cs="Tahoma"/>
        </w:rPr>
      </w:pPr>
    </w:p>
    <w:p w14:paraId="39B7A031" w14:textId="77777777" w:rsidR="00F72708" w:rsidRDefault="00F72708">
      <w:pPr>
        <w:pStyle w:val="Standard"/>
        <w:tabs>
          <w:tab w:val="left" w:pos="284"/>
        </w:tabs>
        <w:jc w:val="both"/>
        <w:rPr>
          <w:rFonts w:ascii="Tahoma" w:hAnsi="Tahoma"/>
        </w:rPr>
      </w:pPr>
    </w:p>
    <w:p w14:paraId="54895C47" w14:textId="77777777" w:rsidR="00F72708" w:rsidRDefault="00F72708">
      <w:pPr>
        <w:pStyle w:val="Standard"/>
        <w:widowControl/>
        <w:tabs>
          <w:tab w:val="left" w:pos="284"/>
          <w:tab w:val="left" w:pos="7230"/>
        </w:tabs>
        <w:overflowPunct w:val="0"/>
        <w:spacing w:before="60"/>
        <w:jc w:val="both"/>
        <w:rPr>
          <w:rFonts w:ascii="Tahoma" w:hAnsi="Tahoma"/>
        </w:rPr>
      </w:pPr>
    </w:p>
    <w:p w14:paraId="34A5FFE3" w14:textId="77777777" w:rsidR="00F72708" w:rsidRDefault="00F72708">
      <w:pPr>
        <w:pStyle w:val="Standard"/>
        <w:widowControl/>
        <w:tabs>
          <w:tab w:val="left" w:pos="284"/>
          <w:tab w:val="left" w:pos="7230"/>
        </w:tabs>
        <w:overflowPunct w:val="0"/>
        <w:spacing w:before="60"/>
        <w:jc w:val="both"/>
        <w:rPr>
          <w:rFonts w:ascii="Tahoma" w:hAnsi="Tahoma"/>
        </w:rPr>
      </w:pPr>
    </w:p>
    <w:p w14:paraId="5F56771D" w14:textId="45ADD494" w:rsidR="00F72708" w:rsidRDefault="007414EE">
      <w:pPr>
        <w:pStyle w:val="Standard"/>
        <w:widowControl/>
        <w:tabs>
          <w:tab w:val="left" w:pos="284"/>
          <w:tab w:val="left" w:pos="7230"/>
        </w:tabs>
        <w:overflowPunct w:val="0"/>
        <w:spacing w:before="60"/>
        <w:jc w:val="both"/>
        <w:rPr>
          <w:rFonts w:ascii="Tahoma" w:hAnsi="Tahoma"/>
          <w:b/>
          <w:bCs/>
        </w:rPr>
      </w:pPr>
      <w:r>
        <w:rPr>
          <w:rFonts w:ascii="Tahoma" w:hAnsi="Tahoma"/>
        </w:rPr>
        <w:t xml:space="preserve">     </w:t>
      </w:r>
      <w:r w:rsidR="00B6227D">
        <w:rPr>
          <w:rFonts w:ascii="Tahoma" w:hAnsi="Tahoma"/>
          <w:b/>
          <w:bCs/>
        </w:rPr>
        <w:t>KUPUJĄCY</w:t>
      </w:r>
      <w:r>
        <w:rPr>
          <w:rFonts w:ascii="Tahoma" w:hAnsi="Tahoma"/>
          <w:b/>
          <w:bCs/>
        </w:rPr>
        <w:t>:</w:t>
      </w:r>
      <w:r>
        <w:rPr>
          <w:rFonts w:ascii="Tahoma" w:hAnsi="Tahoma"/>
          <w:b/>
          <w:bCs/>
        </w:rPr>
        <w:tab/>
        <w:t>WYKONAWCA:</w:t>
      </w:r>
    </w:p>
    <w:p w14:paraId="13247099" w14:textId="77777777" w:rsidR="00407EFC" w:rsidRDefault="00407EFC">
      <w:pPr>
        <w:pStyle w:val="Standard"/>
        <w:widowControl/>
        <w:tabs>
          <w:tab w:val="left" w:pos="284"/>
          <w:tab w:val="left" w:pos="7230"/>
        </w:tabs>
        <w:overflowPunct w:val="0"/>
        <w:spacing w:before="60"/>
        <w:jc w:val="both"/>
        <w:rPr>
          <w:rFonts w:ascii="Tahoma" w:hAnsi="Tahoma"/>
          <w:b/>
          <w:bCs/>
        </w:rPr>
      </w:pPr>
    </w:p>
    <w:sectPr w:rsidR="00407EFC" w:rsidSect="00F72708">
      <w:endnotePr>
        <w:numFmt w:val="decimal"/>
      </w:endnotePr>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F3DC" w14:textId="77777777" w:rsidR="00AF7C89" w:rsidRDefault="00AF7C89" w:rsidP="00F72708">
      <w:r>
        <w:separator/>
      </w:r>
    </w:p>
  </w:endnote>
  <w:endnote w:type="continuationSeparator" w:id="0">
    <w:p w14:paraId="554FD1F9" w14:textId="77777777" w:rsidR="00AF7C89" w:rsidRDefault="00AF7C89" w:rsidP="00F7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67FC" w14:textId="77777777" w:rsidR="00AF7C89" w:rsidRDefault="00AF7C89" w:rsidP="00F72708">
      <w:r w:rsidRPr="00F72708">
        <w:rPr>
          <w:color w:val="000000"/>
        </w:rPr>
        <w:separator/>
      </w:r>
    </w:p>
  </w:footnote>
  <w:footnote w:type="continuationSeparator" w:id="0">
    <w:p w14:paraId="5F47D731" w14:textId="77777777" w:rsidR="00AF7C89" w:rsidRDefault="00AF7C89" w:rsidP="00F7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ahoma" w:hAnsi="Tahoma" w:cs="Tahom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Times New Roman" w:eastAsia="Times New Roman" w:hAnsi="Times New Roman"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3" w15:restartNumberingAfterBreak="0">
    <w:nsid w:val="02941A76"/>
    <w:multiLevelType w:val="hybridMultilevel"/>
    <w:tmpl w:val="9BA46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8B11BA"/>
    <w:multiLevelType w:val="hybridMultilevel"/>
    <w:tmpl w:val="95DC7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22421"/>
    <w:multiLevelType w:val="multilevel"/>
    <w:tmpl w:val="719E35D4"/>
    <w:styleLink w:val="WWNum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20C7F75"/>
    <w:multiLevelType w:val="multilevel"/>
    <w:tmpl w:val="0E9601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A69767A"/>
    <w:multiLevelType w:val="multilevel"/>
    <w:tmpl w:val="04E63F2A"/>
    <w:styleLink w:val="WWNum1"/>
    <w:lvl w:ilvl="0">
      <w:start w:val="1"/>
      <w:numFmt w:val="decimal"/>
      <w:pStyle w:val="Nagwek1"/>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B963C4"/>
    <w:multiLevelType w:val="hybridMultilevel"/>
    <w:tmpl w:val="3A566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254183F"/>
    <w:multiLevelType w:val="multilevel"/>
    <w:tmpl w:val="CA406F50"/>
    <w:styleLink w:val="WWNum9"/>
    <w:lvl w:ilvl="0">
      <w:start w:val="1"/>
      <w:numFmt w:val="decimal"/>
      <w:lvlText w:val="%1)"/>
      <w:lvlJc w:val="left"/>
      <w:rPr>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3E08D5"/>
    <w:multiLevelType w:val="multilevel"/>
    <w:tmpl w:val="10AC0270"/>
    <w:styleLink w:val="WWNum1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B6D1E0B"/>
    <w:multiLevelType w:val="multilevel"/>
    <w:tmpl w:val="7326FA94"/>
    <w:styleLink w:val="WWNum1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1B815B7"/>
    <w:multiLevelType w:val="multilevel"/>
    <w:tmpl w:val="96FA8960"/>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6E40ADE"/>
    <w:multiLevelType w:val="multilevel"/>
    <w:tmpl w:val="3DFAF384"/>
    <w:styleLink w:val="WWNum16"/>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9E36B0F"/>
    <w:multiLevelType w:val="hybridMultilevel"/>
    <w:tmpl w:val="5DA4BE86"/>
    <w:lvl w:ilvl="0" w:tplc="294CC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317184"/>
    <w:multiLevelType w:val="hybridMultilevel"/>
    <w:tmpl w:val="220EB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069DC"/>
    <w:multiLevelType w:val="hybridMultilevel"/>
    <w:tmpl w:val="CFF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87F85"/>
    <w:multiLevelType w:val="multilevel"/>
    <w:tmpl w:val="B97C4D1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decimal"/>
      <w:lvlText w:val="%1.%2.%3.%4.%5.%6.%7.%8)"/>
      <w:lvlJc w:val="left"/>
      <w:rPr>
        <w:b/>
      </w:rPr>
    </w:lvl>
    <w:lvl w:ilvl="8">
      <w:start w:val="1"/>
      <w:numFmt w:val="lowerRoman"/>
      <w:lvlText w:val="%1.%2.%3.%4.%5.%6.%7.%8.%9."/>
      <w:lvlJc w:val="right"/>
    </w:lvl>
  </w:abstractNum>
  <w:abstractNum w:abstractNumId="18" w15:restartNumberingAfterBreak="0">
    <w:nsid w:val="44507247"/>
    <w:multiLevelType w:val="multilevel"/>
    <w:tmpl w:val="BFF252A4"/>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91501E4"/>
    <w:multiLevelType w:val="multilevel"/>
    <w:tmpl w:val="5C1E5A00"/>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0645C9B"/>
    <w:multiLevelType w:val="hybridMultilevel"/>
    <w:tmpl w:val="19F8BFC6"/>
    <w:lvl w:ilvl="0" w:tplc="8982E72E">
      <w:start w:val="1"/>
      <w:numFmt w:val="decimal"/>
      <w:lvlText w:val="%1)"/>
      <w:lvlJc w:val="left"/>
      <w:pPr>
        <w:ind w:left="1080" w:hanging="360"/>
      </w:pPr>
      <w:rPr>
        <w:rFonts w:ascii="Tahoma" w:hAnsi="Tahoma" w:cs="Tahom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401E2D"/>
    <w:multiLevelType w:val="multilevel"/>
    <w:tmpl w:val="A6189B32"/>
    <w:styleLink w:val="WWNum1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4BE494C"/>
    <w:multiLevelType w:val="multilevel"/>
    <w:tmpl w:val="6F322E52"/>
    <w:styleLink w:val="WWNum17"/>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6247A36"/>
    <w:multiLevelType w:val="hybridMultilevel"/>
    <w:tmpl w:val="E064DD96"/>
    <w:lvl w:ilvl="0" w:tplc="EFB47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D45D0D"/>
    <w:multiLevelType w:val="multilevel"/>
    <w:tmpl w:val="1BE223D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CD51F6B"/>
    <w:multiLevelType w:val="multilevel"/>
    <w:tmpl w:val="EE68A8DA"/>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F701FFB"/>
    <w:multiLevelType w:val="multilevel"/>
    <w:tmpl w:val="12E666AC"/>
    <w:styleLink w:val="WWNum2"/>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14F4D6B"/>
    <w:multiLevelType w:val="multilevel"/>
    <w:tmpl w:val="7E3AE968"/>
    <w:styleLink w:val="WWNum13"/>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EE515A3"/>
    <w:multiLevelType w:val="hybridMultilevel"/>
    <w:tmpl w:val="9572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E4533B"/>
    <w:multiLevelType w:val="hybridMultilevel"/>
    <w:tmpl w:val="FC22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568AD"/>
    <w:multiLevelType w:val="multilevel"/>
    <w:tmpl w:val="FBC8EC72"/>
    <w:styleLink w:val="WWNum10"/>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5F80259"/>
    <w:multiLevelType w:val="hybridMultilevel"/>
    <w:tmpl w:val="D7C0687C"/>
    <w:lvl w:ilvl="0" w:tplc="D7AC5C5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67702D"/>
    <w:multiLevelType w:val="multilevel"/>
    <w:tmpl w:val="60A40D3A"/>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26"/>
  </w:num>
  <w:num w:numId="3">
    <w:abstractNumId w:val="12"/>
  </w:num>
  <w:num w:numId="4">
    <w:abstractNumId w:val="18"/>
  </w:num>
  <w:num w:numId="5">
    <w:abstractNumId w:val="25"/>
  </w:num>
  <w:num w:numId="6">
    <w:abstractNumId w:val="5"/>
  </w:num>
  <w:num w:numId="7">
    <w:abstractNumId w:val="19"/>
  </w:num>
  <w:num w:numId="8">
    <w:abstractNumId w:val="6"/>
  </w:num>
  <w:num w:numId="9">
    <w:abstractNumId w:val="9"/>
  </w:num>
  <w:num w:numId="10">
    <w:abstractNumId w:val="30"/>
  </w:num>
  <w:num w:numId="11">
    <w:abstractNumId w:val="11"/>
  </w:num>
  <w:num w:numId="12">
    <w:abstractNumId w:val="24"/>
  </w:num>
  <w:num w:numId="13">
    <w:abstractNumId w:val="27"/>
  </w:num>
  <w:num w:numId="14">
    <w:abstractNumId w:val="32"/>
  </w:num>
  <w:num w:numId="15">
    <w:abstractNumId w:val="21"/>
  </w:num>
  <w:num w:numId="16">
    <w:abstractNumId w:val="13"/>
  </w:num>
  <w:num w:numId="17">
    <w:abstractNumId w:val="22"/>
  </w:num>
  <w:num w:numId="18">
    <w:abstractNumId w:val="17"/>
  </w:num>
  <w:num w:numId="19">
    <w:abstractNumId w:val="10"/>
  </w:num>
  <w:num w:numId="20">
    <w:abstractNumId w:val="1"/>
  </w:num>
  <w:num w:numId="21">
    <w:abstractNumId w:val="4"/>
  </w:num>
  <w:num w:numId="22">
    <w:abstractNumId w:val="29"/>
  </w:num>
  <w:num w:numId="23">
    <w:abstractNumId w:val="3"/>
  </w:num>
  <w:num w:numId="24">
    <w:abstractNumId w:val="8"/>
  </w:num>
  <w:num w:numId="25">
    <w:abstractNumId w:val="15"/>
  </w:num>
  <w:num w:numId="26">
    <w:abstractNumId w:val="20"/>
  </w:num>
  <w:num w:numId="27">
    <w:abstractNumId w:val="28"/>
  </w:num>
  <w:num w:numId="28">
    <w:abstractNumId w:val="23"/>
  </w:num>
  <w:num w:numId="29">
    <w:abstractNumId w:val="14"/>
  </w:num>
  <w:num w:numId="30">
    <w:abstractNumId w:val="16"/>
  </w:num>
  <w:num w:numId="31">
    <w:abstractNumId w:val="2"/>
  </w:num>
  <w:num w:numId="32">
    <w:abstractNumId w:val="0"/>
  </w:num>
  <w:num w:numId="33">
    <w:abstractNumId w:val="3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72708"/>
    <w:rsid w:val="00030350"/>
    <w:rsid w:val="00037281"/>
    <w:rsid w:val="0005041C"/>
    <w:rsid w:val="00085887"/>
    <w:rsid w:val="000F0895"/>
    <w:rsid w:val="0014160E"/>
    <w:rsid w:val="00197BE4"/>
    <w:rsid w:val="0033055B"/>
    <w:rsid w:val="00340251"/>
    <w:rsid w:val="0040406E"/>
    <w:rsid w:val="00407EFC"/>
    <w:rsid w:val="0044053A"/>
    <w:rsid w:val="0046792A"/>
    <w:rsid w:val="004713F3"/>
    <w:rsid w:val="00471CDC"/>
    <w:rsid w:val="004F015A"/>
    <w:rsid w:val="005705D6"/>
    <w:rsid w:val="005C12F5"/>
    <w:rsid w:val="006176E8"/>
    <w:rsid w:val="00620CBA"/>
    <w:rsid w:val="0064647B"/>
    <w:rsid w:val="006A595B"/>
    <w:rsid w:val="006D1481"/>
    <w:rsid w:val="00703177"/>
    <w:rsid w:val="0070653D"/>
    <w:rsid w:val="007414EE"/>
    <w:rsid w:val="00756C85"/>
    <w:rsid w:val="007C599C"/>
    <w:rsid w:val="007D7A20"/>
    <w:rsid w:val="00811D31"/>
    <w:rsid w:val="00821CBB"/>
    <w:rsid w:val="008417CF"/>
    <w:rsid w:val="00897B71"/>
    <w:rsid w:val="008D4601"/>
    <w:rsid w:val="00937EE8"/>
    <w:rsid w:val="0098190A"/>
    <w:rsid w:val="009875F1"/>
    <w:rsid w:val="009F11EC"/>
    <w:rsid w:val="009F7F82"/>
    <w:rsid w:val="00A16B54"/>
    <w:rsid w:val="00A22966"/>
    <w:rsid w:val="00A70C7D"/>
    <w:rsid w:val="00A93D81"/>
    <w:rsid w:val="00AB2AAA"/>
    <w:rsid w:val="00AF7C89"/>
    <w:rsid w:val="00B03FE5"/>
    <w:rsid w:val="00B1233A"/>
    <w:rsid w:val="00B4066D"/>
    <w:rsid w:val="00B4180D"/>
    <w:rsid w:val="00B42A07"/>
    <w:rsid w:val="00B42F48"/>
    <w:rsid w:val="00B60DBB"/>
    <w:rsid w:val="00B6227D"/>
    <w:rsid w:val="00C24404"/>
    <w:rsid w:val="00C452BD"/>
    <w:rsid w:val="00C508F3"/>
    <w:rsid w:val="00CF3AEC"/>
    <w:rsid w:val="00DA2817"/>
    <w:rsid w:val="00E77712"/>
    <w:rsid w:val="00EE0DCD"/>
    <w:rsid w:val="00F028E3"/>
    <w:rsid w:val="00F72708"/>
    <w:rsid w:val="00F87320"/>
    <w:rsid w:val="00FB6892"/>
    <w:rsid w:val="00FF3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0ABE"/>
  <w15:docId w15:val="{73A276CA-F911-4DF6-9704-A4BAFE8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2708"/>
    <w:pPr>
      <w:suppressAutoHyphens/>
    </w:pPr>
  </w:style>
  <w:style w:type="paragraph" w:styleId="Nagwek1">
    <w:name w:val="heading 1"/>
    <w:basedOn w:val="Normalny"/>
    <w:next w:val="Normalny"/>
    <w:link w:val="Nagwek1Znak"/>
    <w:qFormat/>
    <w:rsid w:val="007C599C"/>
    <w:pPr>
      <w:keepNext/>
      <w:numPr>
        <w:numId w:val="1"/>
      </w:numPr>
      <w:autoSpaceDN/>
      <w:jc w:val="center"/>
      <w:textAlignment w:val="auto"/>
      <w:outlineLvl w:val="0"/>
    </w:pPr>
    <w:rPr>
      <w:rFonts w:ascii="Times" w:eastAsia="Times New Roman" w:hAnsi="Times" w:cs="Times"/>
      <w:b/>
      <w:kern w:val="0"/>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72708"/>
    <w:pPr>
      <w:suppressAutoHyphens/>
    </w:pPr>
    <w:rPr>
      <w:rFonts w:ascii="Times New Roman" w:eastAsia="Times New Roman" w:hAnsi="Times New Roman"/>
    </w:rPr>
  </w:style>
  <w:style w:type="paragraph" w:customStyle="1" w:styleId="Heading">
    <w:name w:val="Heading"/>
    <w:basedOn w:val="Standard"/>
    <w:rsid w:val="00F72708"/>
    <w:pPr>
      <w:suppressLineNumbers/>
      <w:tabs>
        <w:tab w:val="center" w:pos="4536"/>
        <w:tab w:val="right" w:pos="9072"/>
      </w:tabs>
    </w:pPr>
  </w:style>
  <w:style w:type="paragraph" w:customStyle="1" w:styleId="Textbody">
    <w:name w:val="Text body"/>
    <w:basedOn w:val="Standard"/>
    <w:rsid w:val="00F72708"/>
    <w:pPr>
      <w:spacing w:after="120"/>
    </w:pPr>
  </w:style>
  <w:style w:type="paragraph" w:styleId="Lista">
    <w:name w:val="List"/>
    <w:basedOn w:val="Textbody"/>
    <w:rsid w:val="00F72708"/>
    <w:rPr>
      <w:rFonts w:cs="Mangal"/>
    </w:rPr>
  </w:style>
  <w:style w:type="paragraph" w:styleId="Legenda">
    <w:name w:val="caption"/>
    <w:basedOn w:val="Standard"/>
    <w:rsid w:val="00F72708"/>
    <w:pPr>
      <w:suppressLineNumbers/>
      <w:spacing w:before="120" w:after="120"/>
    </w:pPr>
    <w:rPr>
      <w:rFonts w:cs="Mangal"/>
      <w:i/>
      <w:iCs/>
      <w:sz w:val="24"/>
      <w:szCs w:val="24"/>
    </w:rPr>
  </w:style>
  <w:style w:type="paragraph" w:customStyle="1" w:styleId="Index">
    <w:name w:val="Index"/>
    <w:basedOn w:val="Standard"/>
    <w:rsid w:val="00F72708"/>
    <w:pPr>
      <w:suppressLineNumbers/>
    </w:pPr>
    <w:rPr>
      <w:rFonts w:cs="Mangal"/>
    </w:rPr>
  </w:style>
  <w:style w:type="paragraph" w:customStyle="1" w:styleId="Stopka1">
    <w:name w:val="Stopka1"/>
    <w:basedOn w:val="Standard"/>
    <w:rsid w:val="00F72708"/>
    <w:pPr>
      <w:suppressLineNumbers/>
      <w:tabs>
        <w:tab w:val="center" w:pos="4536"/>
        <w:tab w:val="right" w:pos="9072"/>
      </w:tabs>
    </w:pPr>
  </w:style>
  <w:style w:type="paragraph" w:styleId="NormalnyWeb">
    <w:name w:val="Normal (Web)"/>
    <w:basedOn w:val="Standard"/>
    <w:rsid w:val="00F72708"/>
    <w:pPr>
      <w:widowControl/>
      <w:overflowPunct w:val="0"/>
      <w:spacing w:before="280" w:after="119"/>
    </w:pPr>
    <w:rPr>
      <w:sz w:val="24"/>
      <w:szCs w:val="24"/>
      <w:lang w:eastAsia="ar-SA"/>
    </w:rPr>
  </w:style>
  <w:style w:type="paragraph" w:styleId="Akapitzlist">
    <w:name w:val="List Paragraph"/>
    <w:basedOn w:val="Standard"/>
    <w:uiPriority w:val="34"/>
    <w:qFormat/>
    <w:rsid w:val="00F72708"/>
    <w:pPr>
      <w:widowControl/>
      <w:overflowPunct w:val="0"/>
      <w:spacing w:before="60"/>
      <w:ind w:left="720" w:hanging="374"/>
      <w:jc w:val="both"/>
    </w:pPr>
    <w:rPr>
      <w:rFonts w:ascii="Calibri" w:eastAsia="Calibri" w:hAnsi="Calibri" w:cs="Calibri"/>
      <w:sz w:val="22"/>
      <w:szCs w:val="22"/>
    </w:rPr>
  </w:style>
  <w:style w:type="character" w:customStyle="1" w:styleId="StopkaZnak">
    <w:name w:val="Stopka Znak"/>
    <w:basedOn w:val="Domylnaczcionkaakapitu"/>
    <w:rsid w:val="00F72708"/>
    <w:rPr>
      <w:rFonts w:ascii="Times New Roman" w:eastAsia="Times New Roman" w:hAnsi="Times New Roman" w:cs="Times New Roman"/>
      <w:sz w:val="20"/>
      <w:szCs w:val="20"/>
      <w:lang w:eastAsia="pl-PL"/>
    </w:rPr>
  </w:style>
  <w:style w:type="character" w:styleId="Numerstrony">
    <w:name w:val="page number"/>
    <w:basedOn w:val="Domylnaczcionkaakapitu"/>
    <w:rsid w:val="00F72708"/>
    <w:rPr>
      <w:sz w:val="20"/>
    </w:rPr>
  </w:style>
  <w:style w:type="character" w:customStyle="1" w:styleId="NagwekZnak">
    <w:name w:val="Nagłówek Znak"/>
    <w:basedOn w:val="Domylnaczcionkaakapitu"/>
    <w:rsid w:val="00F72708"/>
    <w:rPr>
      <w:rFonts w:ascii="Times New Roman" w:eastAsia="Times New Roman" w:hAnsi="Times New Roman" w:cs="Times New Roman"/>
    </w:rPr>
  </w:style>
  <w:style w:type="character" w:customStyle="1" w:styleId="ListLabel1">
    <w:name w:val="ListLabel 1"/>
    <w:rsid w:val="00F72708"/>
    <w:rPr>
      <w:b/>
    </w:rPr>
  </w:style>
  <w:style w:type="character" w:customStyle="1" w:styleId="ListLabel2">
    <w:name w:val="ListLabel 2"/>
    <w:rsid w:val="00F72708"/>
    <w:rPr>
      <w:rFonts w:ascii="Tahoma" w:eastAsia="Tahoma" w:hAnsi="Tahoma" w:cs="Tahoma"/>
      <w:b/>
      <w:sz w:val="20"/>
      <w:szCs w:val="20"/>
    </w:rPr>
  </w:style>
  <w:style w:type="character" w:customStyle="1" w:styleId="ListLabel3">
    <w:name w:val="ListLabel 3"/>
    <w:rsid w:val="00F72708"/>
    <w:rPr>
      <w:sz w:val="20"/>
    </w:rPr>
  </w:style>
  <w:style w:type="character" w:customStyle="1" w:styleId="ListLabel4">
    <w:name w:val="ListLabel 4"/>
    <w:rsid w:val="00F72708"/>
    <w:rPr>
      <w:rFonts w:eastAsia="Times New Roman" w:cs="Times New Roman"/>
      <w:b/>
    </w:rPr>
  </w:style>
  <w:style w:type="character" w:customStyle="1" w:styleId="ListLabel5">
    <w:name w:val="ListLabel 5"/>
    <w:rsid w:val="00F72708"/>
    <w:rPr>
      <w:b/>
      <w:color w:val="00000A"/>
    </w:rPr>
  </w:style>
  <w:style w:type="character" w:customStyle="1" w:styleId="EndnoteSymbol">
    <w:name w:val="Endnote Symbol"/>
    <w:rsid w:val="00F72708"/>
  </w:style>
  <w:style w:type="numbering" w:customStyle="1" w:styleId="WWNum1">
    <w:name w:val="WWNum1"/>
    <w:basedOn w:val="Bezlisty"/>
    <w:rsid w:val="00F72708"/>
    <w:pPr>
      <w:numPr>
        <w:numId w:val="1"/>
      </w:numPr>
    </w:pPr>
  </w:style>
  <w:style w:type="numbering" w:customStyle="1" w:styleId="WWNum2">
    <w:name w:val="WWNum2"/>
    <w:basedOn w:val="Bezlisty"/>
    <w:rsid w:val="00F72708"/>
    <w:pPr>
      <w:numPr>
        <w:numId w:val="2"/>
      </w:numPr>
    </w:pPr>
  </w:style>
  <w:style w:type="numbering" w:customStyle="1" w:styleId="WWNum3">
    <w:name w:val="WWNum3"/>
    <w:basedOn w:val="Bezlisty"/>
    <w:rsid w:val="00F72708"/>
    <w:pPr>
      <w:numPr>
        <w:numId w:val="3"/>
      </w:numPr>
    </w:pPr>
  </w:style>
  <w:style w:type="numbering" w:customStyle="1" w:styleId="WWNum4">
    <w:name w:val="WWNum4"/>
    <w:basedOn w:val="Bezlisty"/>
    <w:rsid w:val="00F72708"/>
    <w:pPr>
      <w:numPr>
        <w:numId w:val="4"/>
      </w:numPr>
    </w:pPr>
  </w:style>
  <w:style w:type="numbering" w:customStyle="1" w:styleId="WWNum5">
    <w:name w:val="WWNum5"/>
    <w:basedOn w:val="Bezlisty"/>
    <w:rsid w:val="00F72708"/>
    <w:pPr>
      <w:numPr>
        <w:numId w:val="5"/>
      </w:numPr>
    </w:pPr>
  </w:style>
  <w:style w:type="numbering" w:customStyle="1" w:styleId="WWNum6">
    <w:name w:val="WWNum6"/>
    <w:basedOn w:val="Bezlisty"/>
    <w:rsid w:val="00F72708"/>
    <w:pPr>
      <w:numPr>
        <w:numId w:val="6"/>
      </w:numPr>
    </w:pPr>
  </w:style>
  <w:style w:type="numbering" w:customStyle="1" w:styleId="WWNum7">
    <w:name w:val="WWNum7"/>
    <w:basedOn w:val="Bezlisty"/>
    <w:rsid w:val="00F72708"/>
    <w:pPr>
      <w:numPr>
        <w:numId w:val="7"/>
      </w:numPr>
    </w:pPr>
  </w:style>
  <w:style w:type="numbering" w:customStyle="1" w:styleId="WWNum8">
    <w:name w:val="WWNum8"/>
    <w:basedOn w:val="Bezlisty"/>
    <w:rsid w:val="00F72708"/>
    <w:pPr>
      <w:numPr>
        <w:numId w:val="8"/>
      </w:numPr>
    </w:pPr>
  </w:style>
  <w:style w:type="numbering" w:customStyle="1" w:styleId="WWNum9">
    <w:name w:val="WWNum9"/>
    <w:basedOn w:val="Bezlisty"/>
    <w:rsid w:val="00F72708"/>
    <w:pPr>
      <w:numPr>
        <w:numId w:val="9"/>
      </w:numPr>
    </w:pPr>
  </w:style>
  <w:style w:type="numbering" w:customStyle="1" w:styleId="WWNum10">
    <w:name w:val="WWNum10"/>
    <w:basedOn w:val="Bezlisty"/>
    <w:rsid w:val="00F72708"/>
    <w:pPr>
      <w:numPr>
        <w:numId w:val="10"/>
      </w:numPr>
    </w:pPr>
  </w:style>
  <w:style w:type="numbering" w:customStyle="1" w:styleId="WWNum11">
    <w:name w:val="WWNum11"/>
    <w:basedOn w:val="Bezlisty"/>
    <w:rsid w:val="00F72708"/>
    <w:pPr>
      <w:numPr>
        <w:numId w:val="11"/>
      </w:numPr>
    </w:pPr>
  </w:style>
  <w:style w:type="numbering" w:customStyle="1" w:styleId="WWNum12">
    <w:name w:val="WWNum12"/>
    <w:basedOn w:val="Bezlisty"/>
    <w:rsid w:val="00F72708"/>
    <w:pPr>
      <w:numPr>
        <w:numId w:val="12"/>
      </w:numPr>
    </w:pPr>
  </w:style>
  <w:style w:type="numbering" w:customStyle="1" w:styleId="WWNum13">
    <w:name w:val="WWNum13"/>
    <w:basedOn w:val="Bezlisty"/>
    <w:rsid w:val="00F72708"/>
    <w:pPr>
      <w:numPr>
        <w:numId w:val="13"/>
      </w:numPr>
    </w:pPr>
  </w:style>
  <w:style w:type="numbering" w:customStyle="1" w:styleId="WWNum14">
    <w:name w:val="WWNum14"/>
    <w:basedOn w:val="Bezlisty"/>
    <w:rsid w:val="00F72708"/>
    <w:pPr>
      <w:numPr>
        <w:numId w:val="14"/>
      </w:numPr>
    </w:pPr>
  </w:style>
  <w:style w:type="numbering" w:customStyle="1" w:styleId="WWNum15">
    <w:name w:val="WWNum15"/>
    <w:basedOn w:val="Bezlisty"/>
    <w:rsid w:val="00F72708"/>
    <w:pPr>
      <w:numPr>
        <w:numId w:val="15"/>
      </w:numPr>
    </w:pPr>
  </w:style>
  <w:style w:type="numbering" w:customStyle="1" w:styleId="WWNum16">
    <w:name w:val="WWNum16"/>
    <w:basedOn w:val="Bezlisty"/>
    <w:rsid w:val="00F72708"/>
    <w:pPr>
      <w:numPr>
        <w:numId w:val="16"/>
      </w:numPr>
    </w:pPr>
  </w:style>
  <w:style w:type="numbering" w:customStyle="1" w:styleId="WWNum17">
    <w:name w:val="WWNum17"/>
    <w:basedOn w:val="Bezlisty"/>
    <w:rsid w:val="00F72708"/>
    <w:pPr>
      <w:numPr>
        <w:numId w:val="17"/>
      </w:numPr>
    </w:pPr>
  </w:style>
  <w:style w:type="numbering" w:customStyle="1" w:styleId="WWNum18">
    <w:name w:val="WWNum18"/>
    <w:basedOn w:val="Bezlisty"/>
    <w:rsid w:val="00F72708"/>
    <w:pPr>
      <w:numPr>
        <w:numId w:val="18"/>
      </w:numPr>
    </w:pPr>
  </w:style>
  <w:style w:type="numbering" w:customStyle="1" w:styleId="WWNum19">
    <w:name w:val="WWNum19"/>
    <w:basedOn w:val="Bezlisty"/>
    <w:rsid w:val="00F72708"/>
    <w:pPr>
      <w:numPr>
        <w:numId w:val="19"/>
      </w:numPr>
    </w:pPr>
  </w:style>
  <w:style w:type="character" w:customStyle="1" w:styleId="Nagwek1Znak">
    <w:name w:val="Nagłówek 1 Znak"/>
    <w:basedOn w:val="Domylnaczcionkaakapitu"/>
    <w:link w:val="Nagwek1"/>
    <w:rsid w:val="007C599C"/>
    <w:rPr>
      <w:rFonts w:ascii="Times" w:eastAsia="Times New Roman" w:hAnsi="Times" w:cs="Times"/>
      <w:b/>
      <w:kern w:val="0"/>
      <w:sz w:val="24"/>
      <w:lang w:eastAsia="ar-SA"/>
    </w:rPr>
  </w:style>
  <w:style w:type="paragraph" w:customStyle="1" w:styleId="Akapitzlist1">
    <w:name w:val="Akapit z listą1"/>
    <w:basedOn w:val="Normalny"/>
    <w:rsid w:val="007C599C"/>
    <w:pPr>
      <w:widowControl/>
      <w:autoSpaceDN/>
      <w:ind w:left="720"/>
      <w:textAlignment w:val="auto"/>
    </w:pPr>
    <w:rPr>
      <w:rFonts w:ascii="Times New Roman" w:eastAsia="Times New Roman" w:hAnsi="Times New Roman"/>
      <w:kern w:val="0"/>
      <w:lang w:eastAsia="ar-SA"/>
    </w:rPr>
  </w:style>
  <w:style w:type="paragraph" w:styleId="Tekstpodstawowy">
    <w:name w:val="Body Text"/>
    <w:basedOn w:val="Normalny"/>
    <w:link w:val="TekstpodstawowyZnak"/>
    <w:uiPriority w:val="99"/>
    <w:semiHidden/>
    <w:unhideWhenUsed/>
    <w:rsid w:val="007C599C"/>
    <w:pPr>
      <w:spacing w:after="120"/>
    </w:pPr>
  </w:style>
  <w:style w:type="character" w:customStyle="1" w:styleId="TekstpodstawowyZnak">
    <w:name w:val="Tekst podstawowy Znak"/>
    <w:basedOn w:val="Domylnaczcionkaakapitu"/>
    <w:link w:val="Tekstpodstawowy"/>
    <w:uiPriority w:val="99"/>
    <w:semiHidden/>
    <w:rsid w:val="007C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6306">
      <w:bodyDiv w:val="1"/>
      <w:marLeft w:val="0"/>
      <w:marRight w:val="0"/>
      <w:marTop w:val="0"/>
      <w:marBottom w:val="0"/>
      <w:divBdr>
        <w:top w:val="none" w:sz="0" w:space="0" w:color="auto"/>
        <w:left w:val="none" w:sz="0" w:space="0" w:color="auto"/>
        <w:bottom w:val="none" w:sz="0" w:space="0" w:color="auto"/>
        <w:right w:val="none" w:sz="0" w:space="0" w:color="auto"/>
      </w:divBdr>
    </w:div>
    <w:div w:id="206498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2155</Words>
  <Characters>12933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Boryk</dc:creator>
  <cp:lastModifiedBy>Florian Popiela</cp:lastModifiedBy>
  <cp:revision>34</cp:revision>
  <dcterms:created xsi:type="dcterms:W3CDTF">2015-11-30T08:31:00Z</dcterms:created>
  <dcterms:modified xsi:type="dcterms:W3CDTF">2020-10-26T13:37:00Z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