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FE" w:rsidRPr="00E911FE" w:rsidRDefault="00475C3D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t>Załącznik nr 1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</w:t>
      </w:r>
      <w:proofErr w:type="spellStart"/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>Euroboiska</w:t>
      </w:r>
      <w:proofErr w:type="spellEnd"/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 xml:space="preserve">i Rekreacji </w:t>
      </w:r>
      <w:proofErr w:type="spellStart"/>
      <w:r w:rsidR="00E911FE" w:rsidRPr="00E911FE">
        <w:rPr>
          <w:rFonts w:ascii="Segoe UI" w:hAnsi="Segoe UI" w:cs="Segoe UI"/>
          <w:b/>
          <w:sz w:val="14"/>
          <w:szCs w:val="14"/>
        </w:rPr>
        <w:t>OSiR</w:t>
      </w:r>
      <w:proofErr w:type="spellEnd"/>
      <w:r w:rsidR="00E911FE" w:rsidRPr="00E911FE">
        <w:rPr>
          <w:rFonts w:ascii="Segoe UI" w:hAnsi="Segoe UI" w:cs="Segoe UI"/>
          <w:b/>
          <w:sz w:val="14"/>
          <w:szCs w:val="14"/>
        </w:rPr>
        <w:t xml:space="preserve"> Stargard Sp. z o.o. przy ul. Ceglanej 1 w Stargardzie</w:t>
      </w:r>
    </w:p>
    <w:p w:rsidR="007D303C" w:rsidRPr="00475C3D" w:rsidRDefault="007D303C" w:rsidP="00E911FE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796F4B" w:rsidRPr="00E911FE" w:rsidRDefault="00796F4B" w:rsidP="00E911FE">
      <w:pPr>
        <w:jc w:val="both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</w:t>
      </w:r>
      <w:r w:rsidRPr="00172070">
        <w:rPr>
          <w:rFonts w:ascii="Segoe UI" w:hAnsi="Segoe UI" w:cs="Segoe UI"/>
        </w:rPr>
        <w:t xml:space="preserve">Oferujemy wykonanie </w:t>
      </w:r>
      <w:r w:rsidR="00372199" w:rsidRPr="00172070">
        <w:rPr>
          <w:rFonts w:ascii="Segoe UI" w:hAnsi="Segoe UI" w:cs="Segoe UI"/>
        </w:rPr>
        <w:t xml:space="preserve">zadania dotyczącego </w:t>
      </w:r>
      <w:bookmarkStart w:id="0" w:name="_Hlk72240701"/>
      <w:bookmarkStart w:id="1" w:name="_Hlk86142381"/>
      <w:r w:rsidR="00E911FE" w:rsidRPr="004271E4">
        <w:rPr>
          <w:rFonts w:ascii="Segoe UI" w:hAnsi="Segoe UI" w:cs="Segoe UI"/>
          <w:b/>
        </w:rPr>
        <w:t>„</w:t>
      </w:r>
      <w:bookmarkStart w:id="2" w:name="_Hlk107994449"/>
      <w:bookmarkEnd w:id="0"/>
      <w:r w:rsidR="00E911FE">
        <w:rPr>
          <w:rFonts w:ascii="Segoe UI" w:hAnsi="Segoe UI" w:cs="Segoe UI"/>
          <w:b/>
          <w:bCs/>
          <w:kern w:val="36"/>
        </w:rPr>
        <w:t>Modernizacji</w:t>
      </w:r>
      <w:r w:rsidR="00E911FE" w:rsidRPr="00D35766">
        <w:rPr>
          <w:rFonts w:ascii="Segoe UI" w:hAnsi="Segoe UI" w:cs="Segoe UI"/>
          <w:b/>
          <w:bCs/>
          <w:kern w:val="36"/>
        </w:rPr>
        <w:t xml:space="preserve"> </w:t>
      </w:r>
      <w:proofErr w:type="spellStart"/>
      <w:r w:rsidR="00E911FE" w:rsidRPr="00D35766">
        <w:rPr>
          <w:rFonts w:ascii="Segoe UI" w:hAnsi="Segoe UI" w:cs="Segoe UI"/>
          <w:b/>
          <w:bCs/>
          <w:kern w:val="36"/>
        </w:rPr>
        <w:t>Euroboiska</w:t>
      </w:r>
      <w:proofErr w:type="spellEnd"/>
      <w:r w:rsidR="00E911FE" w:rsidRPr="00D35766">
        <w:rPr>
          <w:rFonts w:ascii="Segoe UI" w:hAnsi="Segoe UI" w:cs="Segoe UI"/>
          <w:b/>
          <w:bCs/>
          <w:kern w:val="36"/>
        </w:rPr>
        <w:t xml:space="preserve"> z nawierzchnią ze sztucznej trawy </w:t>
      </w:r>
      <w:r w:rsidR="00E911FE" w:rsidRPr="00D35766">
        <w:rPr>
          <w:rFonts w:ascii="Segoe UI" w:hAnsi="Segoe UI" w:cs="Segoe UI"/>
          <w:b/>
        </w:rPr>
        <w:t xml:space="preserve">Ośrodka Sportu i Rekreacji </w:t>
      </w:r>
      <w:proofErr w:type="spellStart"/>
      <w:r w:rsidR="00E911FE" w:rsidRPr="00D35766">
        <w:rPr>
          <w:rFonts w:ascii="Segoe UI" w:hAnsi="Segoe UI" w:cs="Segoe UI"/>
          <w:b/>
        </w:rPr>
        <w:t>OSiR</w:t>
      </w:r>
      <w:proofErr w:type="spellEnd"/>
      <w:r w:rsidR="00E911FE" w:rsidRPr="00D35766">
        <w:rPr>
          <w:rFonts w:ascii="Segoe UI" w:hAnsi="Segoe UI" w:cs="Segoe UI"/>
          <w:b/>
        </w:rPr>
        <w:t xml:space="preserve"> Stargard Sp. z o.o. przy ul. Ceglanej 1 w Stargardzie</w:t>
      </w:r>
      <w:bookmarkEnd w:id="1"/>
      <w:bookmarkEnd w:id="2"/>
      <w:r w:rsidRPr="00172070">
        <w:rPr>
          <w:rFonts w:ascii="Segoe UI" w:hAnsi="Segoe UI" w:cs="Segoe UI"/>
          <w:b/>
        </w:rPr>
        <w:t>”</w:t>
      </w:r>
      <w:r w:rsidRPr="00172070">
        <w:rPr>
          <w:rFonts w:ascii="Segoe UI" w:hAnsi="Segoe UI" w:cs="Segoe UI"/>
        </w:rPr>
        <w:t>, w zakresie zgodnym z</w:t>
      </w:r>
      <w:r w:rsidR="002D71DD">
        <w:rPr>
          <w:rFonts w:ascii="Segoe UI" w:hAnsi="Segoe UI" w:cs="Segoe UI"/>
        </w:rPr>
        <w:t> </w:t>
      </w:r>
      <w:r w:rsidRPr="00172070">
        <w:rPr>
          <w:rFonts w:ascii="Segoe UI" w:hAnsi="Segoe UI" w:cs="Segoe UI"/>
        </w:rPr>
        <w:t>określeniem przedmiotu zamówien</w:t>
      </w:r>
      <w:r w:rsidR="000B5CB3" w:rsidRPr="00172070">
        <w:rPr>
          <w:rFonts w:ascii="Segoe UI" w:hAnsi="Segoe UI" w:cs="Segoe UI"/>
        </w:rPr>
        <w:t xml:space="preserve">ia oraz na wszystkich warunkach </w:t>
      </w:r>
      <w:r w:rsidRPr="00172070">
        <w:rPr>
          <w:rFonts w:ascii="Segoe UI" w:hAnsi="Segoe UI" w:cs="Segoe UI"/>
        </w:rPr>
        <w:t>i wymaganiach specyfikacji warunków zamówienia.</w:t>
      </w:r>
    </w:p>
    <w:p w:rsidR="00796F4B" w:rsidRPr="00172070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37085F" w:rsidRPr="0037085F" w:rsidRDefault="00796F4B" w:rsidP="0037085F">
      <w:pPr>
        <w:spacing w:after="0"/>
        <w:rPr>
          <w:rFonts w:ascii="Segoe UI" w:hAnsi="Segoe UI" w:cs="Segoe UI"/>
          <w:bCs/>
        </w:rPr>
      </w:pPr>
      <w:r w:rsidRPr="00172070">
        <w:rPr>
          <w:rFonts w:ascii="Segoe UI" w:hAnsi="Segoe UI" w:cs="Segoe UI"/>
          <w:b/>
          <w:u w:val="single"/>
        </w:rPr>
        <w:t>Zamawiający:</w:t>
      </w:r>
      <w:r w:rsidRPr="00172070">
        <w:rPr>
          <w:rFonts w:ascii="Segoe UI" w:hAnsi="Segoe UI" w:cs="Segoe UI"/>
          <w:b/>
        </w:rPr>
        <w:tab/>
      </w:r>
      <w:r w:rsidR="00373681" w:rsidRPr="00172070">
        <w:rPr>
          <w:rFonts w:ascii="Segoe UI" w:hAnsi="Segoe UI" w:cs="Segoe UI"/>
          <w:b/>
        </w:rPr>
        <w:br/>
      </w:r>
      <w:r w:rsidR="0037085F" w:rsidRPr="00BC7A2E">
        <w:rPr>
          <w:rFonts w:ascii="Segoe UI" w:hAnsi="Segoe UI" w:cs="Segoe UI"/>
          <w:b/>
        </w:rPr>
        <w:t xml:space="preserve">Ośrodek Sportu i Rekreacji </w:t>
      </w:r>
      <w:proofErr w:type="spellStart"/>
      <w:r w:rsidR="0037085F" w:rsidRPr="00BC7A2E">
        <w:rPr>
          <w:rFonts w:ascii="Segoe UI" w:hAnsi="Segoe UI" w:cs="Segoe UI"/>
          <w:b/>
        </w:rPr>
        <w:t>OSiR</w:t>
      </w:r>
      <w:proofErr w:type="spellEnd"/>
      <w:r w:rsidR="0037085F" w:rsidRPr="00BC7A2E">
        <w:rPr>
          <w:rFonts w:ascii="Segoe UI" w:hAnsi="Segoe UI" w:cs="Segoe UI"/>
          <w:b/>
        </w:rPr>
        <w:t xml:space="preserve"> Stargard Sp. z o.o.</w:t>
      </w:r>
      <w:r w:rsidR="0037085F" w:rsidRPr="00BC7A2E">
        <w:rPr>
          <w:rFonts w:ascii="Segoe UI" w:hAnsi="Segoe UI" w:cs="Segoe UI"/>
          <w:b/>
        </w:rPr>
        <w:br/>
      </w:r>
      <w:r w:rsidR="0037085F" w:rsidRPr="0037085F">
        <w:rPr>
          <w:rFonts w:ascii="Segoe UI" w:hAnsi="Segoe UI" w:cs="Segoe UI"/>
          <w:bCs/>
        </w:rPr>
        <w:t>z siedzibą przy ul. Szczecińskiej 35, 73-110 Stargard</w:t>
      </w:r>
      <w:r w:rsidR="00C33CAA">
        <w:rPr>
          <w:rFonts w:ascii="Segoe UI" w:hAnsi="Segoe UI" w:cs="Segoe UI"/>
          <w:bCs/>
        </w:rPr>
        <w:t>.</w:t>
      </w:r>
    </w:p>
    <w:p w:rsidR="00796F4B" w:rsidRPr="00172070" w:rsidRDefault="00796F4B" w:rsidP="0037085F">
      <w:pPr>
        <w:spacing w:after="0"/>
        <w:jc w:val="both"/>
        <w:rPr>
          <w:rFonts w:ascii="Segoe UI" w:hAnsi="Segoe UI" w:cs="Segoe UI"/>
        </w:rPr>
      </w:pPr>
    </w:p>
    <w:p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172070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</w:t>
      </w:r>
      <w:r w:rsidRPr="00172070">
        <w:rPr>
          <w:rFonts w:ascii="Segoe UI" w:hAnsi="Segoe UI" w:cs="Segoe UI"/>
          <w:b w:val="0"/>
          <w:sz w:val="22"/>
          <w:szCs w:val="22"/>
        </w:rPr>
        <w:t>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</w:t>
      </w:r>
      <w:r w:rsidR="002E1DB9">
        <w:rPr>
          <w:rFonts w:ascii="Segoe UI" w:hAnsi="Segoe UI" w:cs="Segoe UI"/>
          <w:b/>
          <w:sz w:val="24"/>
          <w:szCs w:val="24"/>
        </w:rPr>
        <w:t xml:space="preserve">ryczałtową </w:t>
      </w:r>
      <w:r w:rsidRPr="00F94529">
        <w:rPr>
          <w:rFonts w:ascii="Segoe UI" w:hAnsi="Segoe UI" w:cs="Segoe UI"/>
          <w:b/>
          <w:sz w:val="24"/>
          <w:szCs w:val="24"/>
        </w:rPr>
        <w:t xml:space="preserve">cenę </w:t>
      </w:r>
      <w:r w:rsidR="00172070">
        <w:rPr>
          <w:rFonts w:ascii="Segoe UI" w:hAnsi="Segoe UI" w:cs="Segoe UI"/>
          <w:b/>
          <w:sz w:val="24"/>
          <w:szCs w:val="24"/>
        </w:rPr>
        <w:t xml:space="preserve">umowną </w:t>
      </w:r>
      <w:r w:rsidR="00475C3D" w:rsidRPr="00F94529">
        <w:rPr>
          <w:rFonts w:ascii="Segoe UI" w:hAnsi="Segoe UI" w:cs="Segoe UI"/>
          <w:b/>
          <w:sz w:val="24"/>
          <w:szCs w:val="24"/>
        </w:rPr>
        <w:t>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F94529" w:rsidRPr="007D303C" w:rsidRDefault="00F94529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20"/>
          <w:szCs w:val="20"/>
        </w:rPr>
      </w:pPr>
    </w:p>
    <w:p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:rsidR="003A5B3B" w:rsidRPr="00880C88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12"/>
          <w:szCs w:val="12"/>
        </w:rPr>
      </w:pPr>
    </w:p>
    <w:p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2E1DB9">
        <w:rPr>
          <w:rFonts w:ascii="Segoe UI" w:hAnsi="Segoe UI" w:cs="Segoe UI"/>
          <w:b/>
          <w:bCs/>
          <w:sz w:val="18"/>
          <w:szCs w:val="18"/>
        </w:rPr>
        <w:t xml:space="preserve">60 miesięcy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Pzp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796F4B" w:rsidRPr="00880C88" w:rsidRDefault="00796F4B" w:rsidP="00524FCA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:rsidR="003A5B3B" w:rsidRPr="00880C88" w:rsidRDefault="003A5B3B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:rsidR="00796F4B" w:rsidRPr="004341AD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:rsidR="003A5B3B" w:rsidRPr="004341AD" w:rsidRDefault="003A5B3B" w:rsidP="003A5B3B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172070">
        <w:rPr>
          <w:rFonts w:ascii="Segoe UI" w:hAnsi="Segoe UI" w:cs="Segoe UI"/>
        </w:rPr>
        <w:t xml:space="preserve">do dnia </w:t>
      </w:r>
      <w:r w:rsidR="002E1DB9">
        <w:rPr>
          <w:rFonts w:ascii="Segoe UI" w:hAnsi="Segoe UI" w:cs="Segoe UI"/>
        </w:rPr>
        <w:t>25</w:t>
      </w:r>
      <w:r w:rsidR="00C33CAA">
        <w:rPr>
          <w:rFonts w:ascii="Segoe UI" w:hAnsi="Segoe UI" w:cs="Segoe UI"/>
        </w:rPr>
        <w:t xml:space="preserve"> sierpnia</w:t>
      </w:r>
      <w:r w:rsidR="00172070">
        <w:rPr>
          <w:rFonts w:ascii="Segoe UI" w:hAnsi="Segoe UI" w:cs="Segoe UI"/>
        </w:rPr>
        <w:t xml:space="preserve"> 2022 r.</w:t>
      </w:r>
      <w:r w:rsidRPr="004341AD">
        <w:rPr>
          <w:rFonts w:ascii="Segoe UI" w:hAnsi="Segoe UI" w:cs="Segoe UI"/>
        </w:rPr>
        <w:t xml:space="preserve"> od upływu terminu składania ofert.</w:t>
      </w:r>
    </w:p>
    <w:p w:rsidR="003A5B3B" w:rsidRPr="004341AD" w:rsidRDefault="003A5B3B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2E1DB9" w:rsidRDefault="002E1DB9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Przedmiotowe środki dowodowe </w:t>
      </w:r>
      <w:r w:rsidRPr="002E1DB9">
        <w:rPr>
          <w:rFonts w:ascii="Segoe UI" w:hAnsi="Segoe UI" w:cs="Segoe UI"/>
          <w:sz w:val="22"/>
          <w:szCs w:val="22"/>
          <w:shd w:val="clear" w:color="auto" w:fill="FFFFFF"/>
        </w:rPr>
        <w:t>wymienione w rozdziale III ust. 3.6 SWZ.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11FE" w:rsidRPr="00E911FE" w:rsidRDefault="003434A9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bookmarkStart w:id="3" w:name="_Hlk108422372"/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2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</w:t>
      </w:r>
      <w:proofErr w:type="spellStart"/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>Euroboiska</w:t>
      </w:r>
      <w:proofErr w:type="spellEnd"/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 xml:space="preserve">i Rekreacji </w:t>
      </w:r>
      <w:proofErr w:type="spellStart"/>
      <w:r w:rsidR="00E911FE" w:rsidRPr="00E911FE">
        <w:rPr>
          <w:rFonts w:ascii="Segoe UI" w:hAnsi="Segoe UI" w:cs="Segoe UI"/>
          <w:b/>
          <w:sz w:val="14"/>
          <w:szCs w:val="14"/>
        </w:rPr>
        <w:t>OSiR</w:t>
      </w:r>
      <w:proofErr w:type="spellEnd"/>
      <w:r w:rsidR="00E911FE" w:rsidRPr="00E911FE">
        <w:rPr>
          <w:rFonts w:ascii="Segoe UI" w:hAnsi="Segoe UI" w:cs="Segoe UI"/>
          <w:b/>
          <w:sz w:val="14"/>
          <w:szCs w:val="14"/>
        </w:rPr>
        <w:t xml:space="preserve"> Stargard Sp. z o.o. przy ul. Ceglanej 1 w Stargardzie</w:t>
      </w:r>
    </w:p>
    <w:bookmarkEnd w:id="3"/>
    <w:p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:rsidR="00796F4B" w:rsidRPr="002C2843" w:rsidRDefault="00796F4B" w:rsidP="0088652F">
      <w:pPr>
        <w:tabs>
          <w:tab w:val="left" w:pos="993"/>
        </w:tabs>
        <w:spacing w:after="0"/>
        <w:ind w:right="-39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</w:t>
      </w:r>
      <w:r w:rsidRPr="002C2843">
        <w:rPr>
          <w:rFonts w:ascii="Segoe UI" w:hAnsi="Segoe UI" w:cs="Segoe UI"/>
        </w:rPr>
        <w:t xml:space="preserve">będąc należycie upoważnionym(mi) do jego reprezentowania, w związku z postępowaniem o udzielenie zamówienia publicznego </w:t>
      </w:r>
      <w:r w:rsidR="00923B7B" w:rsidRPr="002C2843">
        <w:rPr>
          <w:rFonts w:ascii="Segoe UI" w:hAnsi="Segoe UI" w:cs="Segoe UI"/>
        </w:rPr>
        <w:br/>
      </w:r>
      <w:r w:rsidRPr="002C2843">
        <w:rPr>
          <w:rFonts w:ascii="Segoe UI" w:hAnsi="Segoe UI" w:cs="Segoe UI"/>
        </w:rPr>
        <w:t xml:space="preserve">na </w:t>
      </w:r>
      <w:r w:rsidR="00621FF4" w:rsidRPr="002C2843">
        <w:rPr>
          <w:rFonts w:ascii="Segoe UI" w:hAnsi="Segoe UI" w:cs="Segoe UI"/>
        </w:rPr>
        <w:t>„</w:t>
      </w:r>
      <w:r w:rsidR="002C2843" w:rsidRPr="002C2843">
        <w:rPr>
          <w:rFonts w:ascii="Segoe UI" w:hAnsi="Segoe UI" w:cs="Segoe UI"/>
          <w:b/>
        </w:rPr>
        <w:t>m</w:t>
      </w:r>
      <w:r w:rsidR="002C2843" w:rsidRPr="002C2843">
        <w:rPr>
          <w:rFonts w:ascii="Segoe UI" w:hAnsi="Segoe UI" w:cs="Segoe UI"/>
          <w:b/>
          <w:bCs/>
          <w:kern w:val="36"/>
        </w:rPr>
        <w:t xml:space="preserve">odernizację </w:t>
      </w:r>
      <w:proofErr w:type="spellStart"/>
      <w:r w:rsidR="002C2843" w:rsidRPr="002C2843">
        <w:rPr>
          <w:rFonts w:ascii="Segoe UI" w:hAnsi="Segoe UI" w:cs="Segoe UI"/>
          <w:b/>
          <w:bCs/>
          <w:kern w:val="36"/>
        </w:rPr>
        <w:t>Euroboiska</w:t>
      </w:r>
      <w:proofErr w:type="spellEnd"/>
      <w:r w:rsidR="002C2843" w:rsidRPr="002C2843">
        <w:rPr>
          <w:rFonts w:ascii="Segoe UI" w:hAnsi="Segoe UI" w:cs="Segoe UI"/>
          <w:b/>
          <w:bCs/>
          <w:kern w:val="36"/>
        </w:rPr>
        <w:t xml:space="preserve"> z nawierzchnią ze sztucznej trawy </w:t>
      </w:r>
      <w:r w:rsidR="002C2843" w:rsidRPr="002C2843">
        <w:rPr>
          <w:rFonts w:ascii="Segoe UI" w:hAnsi="Segoe UI" w:cs="Segoe UI"/>
          <w:b/>
        </w:rPr>
        <w:t xml:space="preserve">Ośrodka Sportu </w:t>
      </w:r>
      <w:r w:rsidR="002C2843" w:rsidRPr="002C2843">
        <w:rPr>
          <w:rFonts w:ascii="Segoe UI" w:hAnsi="Segoe UI" w:cs="Segoe UI"/>
          <w:b/>
        </w:rPr>
        <w:br/>
        <w:t xml:space="preserve">i Rekreacji </w:t>
      </w:r>
      <w:proofErr w:type="spellStart"/>
      <w:r w:rsidR="002C2843" w:rsidRPr="002C2843">
        <w:rPr>
          <w:rFonts w:ascii="Segoe UI" w:hAnsi="Segoe UI" w:cs="Segoe UI"/>
          <w:b/>
        </w:rPr>
        <w:t>OSiR</w:t>
      </w:r>
      <w:proofErr w:type="spellEnd"/>
      <w:r w:rsidR="002C2843" w:rsidRPr="002C2843">
        <w:rPr>
          <w:rFonts w:ascii="Segoe UI" w:hAnsi="Segoe UI" w:cs="Segoe UI"/>
          <w:b/>
        </w:rPr>
        <w:t xml:space="preserve"> Stargard Sp. z o.o. przy ul. Ceglanej 1 w Stargardzie</w:t>
      </w:r>
      <w:r w:rsidR="00621FF4" w:rsidRPr="002C2843">
        <w:rPr>
          <w:rFonts w:ascii="Segoe UI" w:hAnsi="Segoe UI" w:cs="Segoe UI"/>
          <w:b/>
        </w:rPr>
        <w:t>”</w:t>
      </w:r>
      <w:r w:rsidR="002C2843" w:rsidRPr="002C2843">
        <w:rPr>
          <w:rFonts w:ascii="Segoe UI" w:hAnsi="Segoe UI" w:cs="Segoe UI"/>
          <w:b/>
        </w:rPr>
        <w:t xml:space="preserve"> </w:t>
      </w:r>
      <w:r w:rsidRPr="002C2843">
        <w:rPr>
          <w:rFonts w:ascii="Segoe UI" w:hAnsi="Segoe UI" w:cs="Segoe UI"/>
        </w:rPr>
        <w:t>oświadczam(my), że</w:t>
      </w:r>
      <w:r w:rsidR="007D303C" w:rsidRPr="002C2843">
        <w:rPr>
          <w:rFonts w:ascii="Segoe UI" w:hAnsi="Segoe UI" w:cs="Segoe UI"/>
        </w:rPr>
        <w:t> </w:t>
      </w:r>
      <w:r w:rsidRPr="002C2843">
        <w:rPr>
          <w:rFonts w:ascii="Segoe UI" w:hAnsi="Segoe UI" w:cs="Segoe UI"/>
        </w:rPr>
        <w:t>wykonawca, którego reprezentuję(jemy):</w:t>
      </w:r>
    </w:p>
    <w:p w:rsidR="003A5B3B" w:rsidRPr="002C2843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nie podlega wykluczeniu na </w:t>
      </w:r>
      <w:r w:rsidR="000B5CB3" w:rsidRPr="002C2843">
        <w:rPr>
          <w:rFonts w:ascii="Segoe UI" w:hAnsi="Segoe UI" w:cs="Segoe UI"/>
        </w:rPr>
        <w:t>podstawie art. 108 ust. 1 oraz art. 109 ust.1 pkt 1 i 4 ustawy Prawo zamówień publicznych;</w:t>
      </w:r>
    </w:p>
    <w:p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3"/>
        <w:gridCol w:w="4201"/>
      </w:tblGrid>
      <w:tr w:rsidR="00796F4B" w:rsidRPr="00643694" w:rsidTr="00947EC8">
        <w:tc>
          <w:tcPr>
            <w:tcW w:w="564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6"/>
      </w:tblGrid>
      <w:tr w:rsidR="00796F4B" w:rsidRPr="00643694" w:rsidTr="00923B7B">
        <w:tc>
          <w:tcPr>
            <w:tcW w:w="563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23B7B">
        <w:tc>
          <w:tcPr>
            <w:tcW w:w="56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E911FE" w:rsidRPr="00E911FE" w:rsidRDefault="00796F4B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643694">
        <w:rPr>
          <w:rFonts w:ascii="Segoe UI" w:hAnsi="Segoe UI" w:cs="Segoe UI"/>
          <w:i/>
        </w:rPr>
        <w:br w:type="page"/>
      </w:r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2a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</w:t>
      </w:r>
      <w:proofErr w:type="spellStart"/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>Euroboiska</w:t>
      </w:r>
      <w:proofErr w:type="spellEnd"/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 xml:space="preserve">i Rekreacji </w:t>
      </w:r>
      <w:proofErr w:type="spellStart"/>
      <w:r w:rsidR="00E911FE" w:rsidRPr="00E911FE">
        <w:rPr>
          <w:rFonts w:ascii="Segoe UI" w:hAnsi="Segoe UI" w:cs="Segoe UI"/>
          <w:b/>
          <w:sz w:val="14"/>
          <w:szCs w:val="14"/>
        </w:rPr>
        <w:t>OSiR</w:t>
      </w:r>
      <w:proofErr w:type="spellEnd"/>
      <w:r w:rsidR="00E911FE" w:rsidRPr="00E911FE">
        <w:rPr>
          <w:rFonts w:ascii="Segoe UI" w:hAnsi="Segoe UI" w:cs="Segoe UI"/>
          <w:b/>
          <w:sz w:val="14"/>
          <w:szCs w:val="14"/>
        </w:rPr>
        <w:t xml:space="preserve"> Stargard Sp. z o.o. przy ul. Ceglanej 1 w Stargardzie</w:t>
      </w: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160CE5" w:rsidRPr="002C2843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Pr="00643694" w:rsidRDefault="00160CE5" w:rsidP="002C2843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2C2843">
        <w:rPr>
          <w:rFonts w:ascii="Segoe UI" w:hAnsi="Segoe UI" w:cs="Segoe UI"/>
          <w:bCs/>
        </w:rPr>
        <w:t xml:space="preserve">na </w:t>
      </w:r>
      <w:r w:rsidRPr="002C2843">
        <w:rPr>
          <w:rFonts w:ascii="Segoe UI" w:hAnsi="Segoe UI" w:cs="Segoe UI"/>
          <w:b/>
        </w:rPr>
        <w:t>„</w:t>
      </w:r>
      <w:r w:rsidR="002C2843" w:rsidRPr="002C2843">
        <w:rPr>
          <w:rFonts w:ascii="Segoe UI" w:hAnsi="Segoe UI" w:cs="Segoe UI"/>
          <w:b/>
        </w:rPr>
        <w:t>m</w:t>
      </w:r>
      <w:r w:rsidR="002C2843" w:rsidRPr="002C2843">
        <w:rPr>
          <w:rFonts w:ascii="Segoe UI" w:hAnsi="Segoe UI" w:cs="Segoe UI"/>
          <w:b/>
          <w:bCs/>
          <w:kern w:val="36"/>
        </w:rPr>
        <w:t xml:space="preserve">odernizację </w:t>
      </w:r>
      <w:proofErr w:type="spellStart"/>
      <w:r w:rsidR="002C2843" w:rsidRPr="002C2843">
        <w:rPr>
          <w:rFonts w:ascii="Segoe UI" w:hAnsi="Segoe UI" w:cs="Segoe UI"/>
          <w:b/>
          <w:bCs/>
          <w:kern w:val="36"/>
        </w:rPr>
        <w:t>Euroboiska</w:t>
      </w:r>
      <w:proofErr w:type="spellEnd"/>
      <w:r w:rsidR="002C2843" w:rsidRPr="002C2843">
        <w:rPr>
          <w:rFonts w:ascii="Segoe UI" w:hAnsi="Segoe UI" w:cs="Segoe UI"/>
          <w:b/>
          <w:bCs/>
          <w:kern w:val="36"/>
        </w:rPr>
        <w:t xml:space="preserve"> z nawierzchnią ze sztucznej trawy </w:t>
      </w:r>
      <w:r w:rsidR="002C2843" w:rsidRPr="002C2843">
        <w:rPr>
          <w:rFonts w:ascii="Segoe UI" w:hAnsi="Segoe UI" w:cs="Segoe UI"/>
          <w:b/>
        </w:rPr>
        <w:t xml:space="preserve">Ośrodka Sportu i Rekreacji </w:t>
      </w:r>
      <w:proofErr w:type="spellStart"/>
      <w:r w:rsidR="002C2843" w:rsidRPr="002C2843">
        <w:rPr>
          <w:rFonts w:ascii="Segoe UI" w:hAnsi="Segoe UI" w:cs="Segoe UI"/>
          <w:b/>
        </w:rPr>
        <w:t>OSiR</w:t>
      </w:r>
      <w:proofErr w:type="spellEnd"/>
      <w:r w:rsidR="002C2843" w:rsidRPr="002C2843">
        <w:rPr>
          <w:rFonts w:ascii="Segoe UI" w:hAnsi="Segoe UI" w:cs="Segoe UI"/>
          <w:b/>
        </w:rPr>
        <w:t xml:space="preserve"> Stargard Sp. z o.o. przy ul. Ceglanej 1 w Stargardzie</w:t>
      </w:r>
      <w:r w:rsidR="00621FF4" w:rsidRPr="002C2843">
        <w:rPr>
          <w:rFonts w:ascii="Segoe UI" w:hAnsi="Segoe UI" w:cs="Segoe UI"/>
          <w:b/>
        </w:rPr>
        <w:t>”</w:t>
      </w:r>
      <w:r w:rsidRPr="002C2843">
        <w:rPr>
          <w:rFonts w:ascii="Segoe UI" w:hAnsi="Segoe UI" w:cs="Segoe UI"/>
          <w:bCs/>
          <w:iCs/>
        </w:rPr>
        <w:t xml:space="preserve">, </w:t>
      </w:r>
      <w:r w:rsidRPr="002C2843">
        <w:rPr>
          <w:rFonts w:ascii="Segoe UI" w:hAnsi="Segoe UI" w:cs="Segoe UI"/>
        </w:rPr>
        <w:t>jako najkorzystniejszej</w:t>
      </w:r>
      <w:r w:rsidRPr="00643694">
        <w:rPr>
          <w:rFonts w:ascii="Segoe UI" w:hAnsi="Segoe UI" w:cs="Segoe UI"/>
        </w:rPr>
        <w:t xml:space="preserve"> oferty Wykonawcy:</w:t>
      </w:r>
    </w:p>
    <w:p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E911FE" w:rsidRPr="00E911FE" w:rsidRDefault="0021063A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475C3D">
        <w:rPr>
          <w:rFonts w:ascii="Segoe UI" w:hAnsi="Segoe UI" w:cs="Segoe UI"/>
          <w:i/>
        </w:rPr>
        <w:br w:type="page"/>
      </w:r>
      <w:r w:rsidR="00E911FE">
        <w:rPr>
          <w:rFonts w:ascii="Segoe UI" w:hAnsi="Segoe UI" w:cs="Segoe UI"/>
          <w:b/>
          <w:sz w:val="14"/>
          <w:szCs w:val="14"/>
        </w:rPr>
        <w:lastRenderedPageBreak/>
        <w:t>Załącznik nr 3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</w:t>
      </w:r>
      <w:proofErr w:type="spellStart"/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>Euroboiska</w:t>
      </w:r>
      <w:proofErr w:type="spellEnd"/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 xml:space="preserve">i Rekreacji </w:t>
      </w:r>
      <w:proofErr w:type="spellStart"/>
      <w:r w:rsidR="00E911FE" w:rsidRPr="00E911FE">
        <w:rPr>
          <w:rFonts w:ascii="Segoe UI" w:hAnsi="Segoe UI" w:cs="Segoe UI"/>
          <w:b/>
          <w:sz w:val="14"/>
          <w:szCs w:val="14"/>
        </w:rPr>
        <w:t>OSiR</w:t>
      </w:r>
      <w:proofErr w:type="spellEnd"/>
      <w:r w:rsidR="00E911FE" w:rsidRPr="00E911FE">
        <w:rPr>
          <w:rFonts w:ascii="Segoe UI" w:hAnsi="Segoe UI" w:cs="Segoe UI"/>
          <w:b/>
          <w:sz w:val="14"/>
          <w:szCs w:val="14"/>
        </w:rPr>
        <w:t xml:space="preserve"> Stargard Sp. z o.o. przy ul. Ceglanej 1 w Stargardzie</w:t>
      </w:r>
    </w:p>
    <w:p w:rsidR="00880C88" w:rsidRPr="00EA4858" w:rsidRDefault="00880C88" w:rsidP="00880C8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EA4858">
        <w:rPr>
          <w:rFonts w:ascii="Segoe UI" w:hAnsi="Segoe UI" w:cs="Segoe UI"/>
          <w:b/>
          <w:i/>
          <w:sz w:val="22"/>
          <w:szCs w:val="22"/>
        </w:rPr>
        <w:t>INSTRUKCJA sporządzania wyceny ofertowej (kosztorysu ofertowego)</w:t>
      </w:r>
    </w:p>
    <w:p w:rsidR="00880C88" w:rsidRPr="00EA4858" w:rsidRDefault="00880C88" w:rsidP="00880C8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:rsidR="002E1DB9" w:rsidRDefault="002E1DB9" w:rsidP="002E1DB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584E78">
        <w:rPr>
          <w:rFonts w:ascii="Segoe UI" w:hAnsi="Segoe UI" w:cs="Segoe UI"/>
          <w:sz w:val="22"/>
          <w:szCs w:val="22"/>
        </w:rPr>
        <w:t>itp</w:t>
      </w:r>
      <w:proofErr w:type="spellEnd"/>
      <w:r w:rsidRPr="00584E78">
        <w:rPr>
          <w:rFonts w:ascii="Segoe UI" w:hAnsi="Segoe UI" w:cs="Segoe UI"/>
          <w:sz w:val="22"/>
          <w:szCs w:val="22"/>
        </w:rPr>
        <w:t xml:space="preserve">), </w:t>
      </w:r>
    </w:p>
    <w:p w:rsidR="002E1DB9" w:rsidRPr="00584E78" w:rsidRDefault="002E1DB9" w:rsidP="002E1DB9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:rsidR="002E1DB9" w:rsidRPr="00584E78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:rsidR="002E1DB9" w:rsidRDefault="002E1DB9" w:rsidP="002E1D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waloryzacji cen, o której mowa w § 11 umowy. </w:t>
      </w:r>
    </w:p>
    <w:p w:rsidR="002E1DB9" w:rsidRPr="00584E78" w:rsidRDefault="002E1DB9" w:rsidP="002E1DB9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:rsidR="002E1DB9" w:rsidRPr="00584E78" w:rsidRDefault="002E1DB9" w:rsidP="002E1DB9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4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:rsidR="002E1DB9" w:rsidRPr="00584E78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informacje o wymaganiach danego materiału </w:t>
      </w:r>
      <w:r w:rsidRPr="00475C3D">
        <w:rPr>
          <w:rFonts w:ascii="Segoe UI" w:hAnsi="Segoe UI" w:cs="Segoe UI"/>
        </w:rPr>
        <w:lastRenderedPageBreak/>
        <w:t xml:space="preserve">określone w </w:t>
      </w:r>
      <w:r>
        <w:rPr>
          <w:rFonts w:ascii="Segoe UI" w:hAnsi="Segoe UI" w:cs="Segoe UI"/>
        </w:rPr>
        <w:t>przedmiarze robót i specyfikacji technicznej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:rsidR="002E1DB9" w:rsidRPr="00805025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805025">
        <w:rPr>
          <w:rFonts w:ascii="Segoe UI" w:hAnsi="Segoe UI" w:cs="Segoe UI"/>
          <w:b/>
        </w:rPr>
        <w:t>Jeżeli Wykonawca ma wątpliwości co do równoważności materiału lub urządzenia</w:t>
      </w:r>
      <w:r w:rsidRPr="00805025">
        <w:rPr>
          <w:rFonts w:ascii="Segoe UI" w:hAnsi="Segoe UI" w:cs="Segoe UI"/>
        </w:rPr>
        <w:t xml:space="preserve"> - </w:t>
      </w:r>
      <w:r w:rsidRPr="00805025">
        <w:rPr>
          <w:rFonts w:ascii="Segoe UI" w:hAnsi="Segoe UI" w:cs="Segoe UI"/>
          <w:b/>
        </w:rPr>
        <w:t>przysługuje mu na etapie sporządzenia oferty zapytanie do Zamawiającego</w:t>
      </w:r>
      <w:r w:rsidRPr="00805025">
        <w:rPr>
          <w:rFonts w:ascii="Segoe UI" w:hAnsi="Segoe UI" w:cs="Segoe UI"/>
        </w:rPr>
        <w:t>. Zamawiający po analizie propozycji materiału równoważnego, zastrzegając sobie prawo kierowania się opinią</w:t>
      </w:r>
      <w:r>
        <w:rPr>
          <w:rFonts w:ascii="Segoe UI" w:hAnsi="Segoe UI" w:cs="Segoe UI"/>
        </w:rPr>
        <w:t xml:space="preserve"> </w:t>
      </w:r>
      <w:r w:rsidRPr="00805025">
        <w:rPr>
          <w:rFonts w:ascii="Segoe UI" w:hAnsi="Segoe UI" w:cs="Segoe UI"/>
        </w:rPr>
        <w:t>autora przedmiaru robót i specyfikacji t</w:t>
      </w:r>
      <w:r>
        <w:rPr>
          <w:rFonts w:ascii="Segoe UI" w:hAnsi="Segoe UI" w:cs="Segoe UI"/>
        </w:rPr>
        <w:t>e</w:t>
      </w:r>
      <w:r w:rsidRPr="00805025">
        <w:rPr>
          <w:rFonts w:ascii="Segoe UI" w:hAnsi="Segoe UI" w:cs="Segoe UI"/>
        </w:rPr>
        <w:t>chnicznej, udzieli wykonawcy odpowiedzi zamieszczając równocześnie na stronie internetowej stosowną informację o uznaniu lub nieuznaniu równoważności materiału bez ujawniania pytającego - dla zapewnienia transparentności postępowania.</w:t>
      </w:r>
    </w:p>
    <w:p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przedmiarze robót i specyfikacji technicznej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:rsidR="002E1DB9" w:rsidRPr="00475C3D" w:rsidRDefault="002E1DB9" w:rsidP="002E1DB9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4"/>
    <w:p w:rsidR="002E1DB9" w:rsidRPr="00475C3D" w:rsidRDefault="002E1DB9" w:rsidP="002E1DB9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:rsidR="002E1DB9" w:rsidRPr="00475C3D" w:rsidRDefault="002E1DB9" w:rsidP="002E1DB9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 nie spełniających jego wymagań.</w:t>
      </w:r>
    </w:p>
    <w:p w:rsidR="00880C88" w:rsidRPr="0035163D" w:rsidRDefault="00880C88" w:rsidP="00880C8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ED3C02" w:rsidRDefault="00ED3C02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br w:type="page"/>
      </w:r>
    </w:p>
    <w:p w:rsidR="00E911FE" w:rsidRPr="00E911FE" w:rsidRDefault="00E911FE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lastRenderedPageBreak/>
        <w:t>Załącznik nr 1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>
        <w:rPr>
          <w:rFonts w:ascii="Segoe UI" w:hAnsi="Segoe UI" w:cs="Segoe UI"/>
          <w:b/>
          <w:sz w:val="14"/>
          <w:szCs w:val="14"/>
        </w:rPr>
        <w:t>na m</w:t>
      </w:r>
      <w:r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</w:t>
      </w:r>
      <w:proofErr w:type="spellStart"/>
      <w:r w:rsidRPr="00E911FE">
        <w:rPr>
          <w:rFonts w:ascii="Segoe UI" w:hAnsi="Segoe UI" w:cs="Segoe UI"/>
          <w:b/>
          <w:bCs/>
          <w:kern w:val="36"/>
          <w:sz w:val="14"/>
          <w:szCs w:val="14"/>
        </w:rPr>
        <w:t>Euroboiska</w:t>
      </w:r>
      <w:proofErr w:type="spellEnd"/>
      <w:r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 z nawierzchnią ze sztucznej trawy </w:t>
      </w:r>
      <w:r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Pr="00E911FE">
        <w:rPr>
          <w:rFonts w:ascii="Segoe UI" w:hAnsi="Segoe UI" w:cs="Segoe UI"/>
          <w:b/>
          <w:sz w:val="14"/>
          <w:szCs w:val="14"/>
        </w:rPr>
        <w:br/>
        <w:t xml:space="preserve">i Rekreacji </w:t>
      </w:r>
      <w:proofErr w:type="spellStart"/>
      <w:r w:rsidRPr="00E911FE">
        <w:rPr>
          <w:rFonts w:ascii="Segoe UI" w:hAnsi="Segoe UI" w:cs="Segoe UI"/>
          <w:b/>
          <w:sz w:val="14"/>
          <w:szCs w:val="14"/>
        </w:rPr>
        <w:t>OSiR</w:t>
      </w:r>
      <w:proofErr w:type="spellEnd"/>
      <w:r w:rsidRPr="00E911FE">
        <w:rPr>
          <w:rFonts w:ascii="Segoe UI" w:hAnsi="Segoe UI" w:cs="Segoe UI"/>
          <w:b/>
          <w:sz w:val="14"/>
          <w:szCs w:val="14"/>
        </w:rPr>
        <w:t xml:space="preserve"> Stargard Sp. z o.o. przy ul. Ceglanej 1 w Stargardzie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479"/>
        <w:gridCol w:w="1370"/>
        <w:gridCol w:w="1465"/>
      </w:tblGrid>
      <w:tr w:rsidR="00796F4B" w:rsidRPr="00ED3C02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84E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 robót</w:t>
            </w:r>
            <w:r w:rsidR="00292360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(zawierający co najmniej nazwę zadania,</w:t>
            </w:r>
            <w:r w:rsidR="00584E78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 określenie rodzaju </w:t>
            </w:r>
            <w:r w:rsidR="00ED3C02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i wielkości wykonywanych prac</w:t>
            </w:r>
            <w:r w:rsidR="00292360"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ED3C02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ED3C02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E911FE" w:rsidRPr="00E911FE" w:rsidRDefault="002441D0" w:rsidP="00E911FE">
      <w:pPr>
        <w:jc w:val="right"/>
        <w:rPr>
          <w:rFonts w:ascii="Segoe UI" w:hAnsi="Segoe UI" w:cs="Segoe UI"/>
          <w:b/>
          <w:bCs/>
          <w:sz w:val="14"/>
          <w:szCs w:val="14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E911FE" w:rsidRPr="00E911FE">
        <w:rPr>
          <w:rFonts w:ascii="Segoe UI" w:hAnsi="Segoe UI" w:cs="Segoe UI"/>
          <w:b/>
          <w:sz w:val="14"/>
          <w:szCs w:val="14"/>
        </w:rPr>
        <w:lastRenderedPageBreak/>
        <w:t xml:space="preserve">Załącznik nr </w:t>
      </w:r>
      <w:r w:rsidR="00E911FE">
        <w:rPr>
          <w:rFonts w:ascii="Segoe UI" w:hAnsi="Segoe UI" w:cs="Segoe UI"/>
          <w:b/>
          <w:sz w:val="14"/>
          <w:szCs w:val="14"/>
        </w:rPr>
        <w:t>5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 do SWZ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</w:r>
      <w:r w:rsidR="00E911FE">
        <w:rPr>
          <w:rFonts w:ascii="Segoe UI" w:hAnsi="Segoe UI" w:cs="Segoe UI"/>
          <w:b/>
          <w:sz w:val="14"/>
          <w:szCs w:val="14"/>
        </w:rPr>
        <w:t>na m</w:t>
      </w:r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odernizację </w:t>
      </w:r>
      <w:proofErr w:type="spellStart"/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>Euroboiska</w:t>
      </w:r>
      <w:proofErr w:type="spellEnd"/>
      <w:r w:rsidR="00E911FE" w:rsidRPr="00E911FE">
        <w:rPr>
          <w:rFonts w:ascii="Segoe UI" w:hAnsi="Segoe UI" w:cs="Segoe UI"/>
          <w:b/>
          <w:bCs/>
          <w:kern w:val="36"/>
          <w:sz w:val="14"/>
          <w:szCs w:val="14"/>
        </w:rPr>
        <w:t xml:space="preserve"> z nawierzchnią ze sztucznej trawy </w:t>
      </w:r>
      <w:r w:rsidR="00E911FE" w:rsidRPr="00E911FE">
        <w:rPr>
          <w:rFonts w:ascii="Segoe UI" w:hAnsi="Segoe UI" w:cs="Segoe UI"/>
          <w:b/>
          <w:sz w:val="14"/>
          <w:szCs w:val="14"/>
        </w:rPr>
        <w:t xml:space="preserve">Ośrodka Sportu </w:t>
      </w:r>
      <w:r w:rsidR="00E911FE" w:rsidRPr="00E911FE">
        <w:rPr>
          <w:rFonts w:ascii="Segoe UI" w:hAnsi="Segoe UI" w:cs="Segoe UI"/>
          <w:b/>
          <w:sz w:val="14"/>
          <w:szCs w:val="14"/>
        </w:rPr>
        <w:br/>
        <w:t xml:space="preserve">i Rekreacji </w:t>
      </w:r>
      <w:proofErr w:type="spellStart"/>
      <w:r w:rsidR="00E911FE" w:rsidRPr="00E911FE">
        <w:rPr>
          <w:rFonts w:ascii="Segoe UI" w:hAnsi="Segoe UI" w:cs="Segoe UI"/>
          <w:b/>
          <w:sz w:val="14"/>
          <w:szCs w:val="14"/>
        </w:rPr>
        <w:t>OSiR</w:t>
      </w:r>
      <w:proofErr w:type="spellEnd"/>
      <w:r w:rsidR="00E911FE" w:rsidRPr="00E911FE">
        <w:rPr>
          <w:rFonts w:ascii="Segoe UI" w:hAnsi="Segoe UI" w:cs="Segoe UI"/>
          <w:b/>
          <w:sz w:val="14"/>
          <w:szCs w:val="14"/>
        </w:rPr>
        <w:t xml:space="preserve"> Stargard Sp. z o.o. przy ul. Ceglanej 1 w Stargardzie</w:t>
      </w:r>
    </w:p>
    <w:p w:rsidR="00287AA2" w:rsidRDefault="00287AA2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ED3C02" w:rsidRPr="0045616B" w:rsidRDefault="00ED3C02" w:rsidP="00ED3C02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5616B">
        <w:rPr>
          <w:rFonts w:ascii="Segoe UI" w:hAnsi="Segoe UI" w:cs="Segoe UI"/>
          <w:b/>
          <w:bCs/>
        </w:rPr>
        <w:t>WYKAZ OSÓB</w:t>
      </w:r>
    </w:p>
    <w:p w:rsidR="00ED3C02" w:rsidRPr="0035163D" w:rsidRDefault="00ED3C02" w:rsidP="00ED3C02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:rsidR="00ED3C02" w:rsidRPr="0045616B" w:rsidRDefault="00ED3C02" w:rsidP="00ED3C0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ED3C02" w:rsidRPr="0045616B" w:rsidRDefault="00ED3C02" w:rsidP="00ED3C0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</w:p>
    <w:p w:rsidR="00ED3C02" w:rsidRPr="0035163D" w:rsidRDefault="00ED3C02" w:rsidP="002C2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C2843">
        <w:rPr>
          <w:rFonts w:ascii="Segoe UI" w:hAnsi="Segoe UI" w:cs="Segoe UI"/>
          <w:b/>
        </w:rPr>
        <w:t xml:space="preserve">Na wykazie należy wskazać, co najmniej jedną osobą, pełniącą </w:t>
      </w:r>
      <w:r w:rsidR="002C2843" w:rsidRPr="002C2843">
        <w:rPr>
          <w:rFonts w:ascii="Segoe UI" w:hAnsi="Segoe UI" w:cs="Segoe UI"/>
          <w:b/>
        </w:rPr>
        <w:t>funkcję kierownika budowy w specjalności konstrukcyjno-budowlanej, posiadającą</w:t>
      </w:r>
      <w:r w:rsidR="002C2843" w:rsidRPr="004D0870">
        <w:rPr>
          <w:rFonts w:ascii="Segoe UI" w:hAnsi="Segoe UI" w:cs="Segoe UI"/>
          <w:b/>
        </w:rPr>
        <w:t xml:space="preserve"> właściwe uprawnienia budowlane, uprawniające do kierowania robotami budowlanymi objętymi zamówieniem oraz posiadającą doświadczenie przy realizacji co najmniej jednej roboty obejm</w:t>
      </w:r>
      <w:r w:rsidR="002C2843">
        <w:rPr>
          <w:rFonts w:ascii="Segoe UI" w:hAnsi="Segoe UI" w:cs="Segoe UI"/>
          <w:b/>
        </w:rPr>
        <w:t xml:space="preserve">ującej wymianę sztucznej trawy </w:t>
      </w:r>
      <w:r w:rsidR="002C2843" w:rsidRPr="004D0870">
        <w:rPr>
          <w:rFonts w:ascii="Segoe UI" w:hAnsi="Segoe UI" w:cs="Segoe UI"/>
          <w:b/>
        </w:rPr>
        <w:t>na pełnowymiarowym boisku o powierzchni minimum 8 000 m</w:t>
      </w:r>
      <w:r w:rsidR="002C2843" w:rsidRPr="004D0870">
        <w:rPr>
          <w:rFonts w:ascii="Segoe UI" w:hAnsi="Segoe UI" w:cs="Segoe UI"/>
          <w:b/>
          <w:vertAlign w:val="superscript"/>
        </w:rPr>
        <w:t>2</w:t>
      </w:r>
      <w:r w:rsidR="002C2843" w:rsidRPr="004D0870">
        <w:rPr>
          <w:rFonts w:ascii="Segoe UI" w:hAnsi="Segoe UI" w:cs="Segoe UI"/>
          <w:b/>
        </w:rPr>
        <w:t>.</w:t>
      </w:r>
    </w:p>
    <w:p w:rsidR="00ED3C02" w:rsidRPr="0035163D" w:rsidRDefault="00ED3C02" w:rsidP="00ED3C0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803"/>
        <w:gridCol w:w="3233"/>
        <w:gridCol w:w="2100"/>
      </w:tblGrid>
      <w:tr w:rsidR="00ED3C02" w:rsidRPr="0045616B" w:rsidTr="00541B33">
        <w:tc>
          <w:tcPr>
            <w:tcW w:w="2127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Imię i nazwisko</w:t>
            </w:r>
          </w:p>
        </w:tc>
        <w:tc>
          <w:tcPr>
            <w:tcW w:w="1709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Zakres wykonywanych czynności</w:t>
            </w:r>
          </w:p>
        </w:tc>
        <w:tc>
          <w:tcPr>
            <w:tcW w:w="3282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Opis posiadanych kwalifikacji, doświadczenia, wykształcenia i uprawnień</w:t>
            </w:r>
          </w:p>
        </w:tc>
        <w:tc>
          <w:tcPr>
            <w:tcW w:w="2113" w:type="dxa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45616B">
              <w:rPr>
                <w:rFonts w:ascii="Segoe UI" w:hAnsi="Segoe UI" w:cs="Segoe UI"/>
                <w:b/>
                <w:bCs/>
              </w:rPr>
              <w:t>Podstawa do dysponowania pracownikiem</w:t>
            </w:r>
          </w:p>
        </w:tc>
      </w:tr>
      <w:tr w:rsidR="00ED3C02" w:rsidRPr="0045616B" w:rsidTr="00541B33">
        <w:trPr>
          <w:trHeight w:val="1303"/>
        </w:trPr>
        <w:tc>
          <w:tcPr>
            <w:tcW w:w="2127" w:type="dxa"/>
          </w:tcPr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:rsidR="00ED3C02" w:rsidRPr="0045616B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  <w:p w:rsidR="00ED3C02" w:rsidRPr="00ED3C02" w:rsidRDefault="00ED3C02" w:rsidP="00541B3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ED3C02">
              <w:rPr>
                <w:rFonts w:ascii="Segoe UI" w:hAnsi="Segoe UI" w:cs="Segoe UI"/>
                <w:b/>
                <w:bCs/>
              </w:rPr>
              <w:t>Kierownik robót</w:t>
            </w:r>
          </w:p>
        </w:tc>
        <w:tc>
          <w:tcPr>
            <w:tcW w:w="3282" w:type="dxa"/>
          </w:tcPr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13" w:type="dxa"/>
          </w:tcPr>
          <w:p w:rsidR="00ED3C02" w:rsidRPr="0045616B" w:rsidRDefault="00ED3C02" w:rsidP="00541B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ED3C02" w:rsidRPr="0035163D" w:rsidRDefault="00ED3C02" w:rsidP="00ED3C02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ED3C02" w:rsidRPr="0035163D" w:rsidRDefault="00ED3C02" w:rsidP="00ED3C02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:rsidR="00796F4B" w:rsidRPr="004341AD" w:rsidRDefault="00796F4B" w:rsidP="00ED3C02">
      <w:pPr>
        <w:spacing w:after="0" w:line="240" w:lineRule="auto"/>
        <w:ind w:right="-3"/>
        <w:jc w:val="center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DC" w:rsidRDefault="00892BDC" w:rsidP="00C75B80">
      <w:pPr>
        <w:spacing w:after="0" w:line="240" w:lineRule="auto"/>
      </w:pPr>
      <w:r>
        <w:separator/>
      </w:r>
    </w:p>
  </w:endnote>
  <w:endnote w:type="continuationSeparator" w:id="1">
    <w:p w:rsidR="00892BDC" w:rsidRDefault="00892BDC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A974FF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2C2843">
      <w:rPr>
        <w:rFonts w:ascii="Times New Roman" w:hAnsi="Times New Roman"/>
        <w:noProof/>
      </w:rPr>
      <w:t>8</w:t>
    </w:r>
    <w:r w:rsidRPr="00441DC0">
      <w:rPr>
        <w:rFonts w:ascii="Times New Roman" w:hAnsi="Times New Roman"/>
      </w:rPr>
      <w:fldChar w:fldCharType="end"/>
    </w:r>
  </w:p>
  <w:p w:rsidR="00892BDC" w:rsidRDefault="00892BDC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DC" w:rsidRDefault="00892BDC" w:rsidP="00C75B80">
      <w:pPr>
        <w:spacing w:after="0" w:line="240" w:lineRule="auto"/>
      </w:pPr>
      <w:r>
        <w:separator/>
      </w:r>
    </w:p>
  </w:footnote>
  <w:footnote w:type="continuationSeparator" w:id="1">
    <w:p w:rsidR="00892BDC" w:rsidRDefault="00892BDC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892BDC">
    <w:pPr>
      <w:pStyle w:val="Nagwek"/>
    </w:pPr>
  </w:p>
  <w:p w:rsidR="00892BDC" w:rsidRDefault="0089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26E26016"/>
    <w:multiLevelType w:val="multilevel"/>
    <w:tmpl w:val="B5EC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5"/>
  </w:num>
  <w:num w:numId="5">
    <w:abstractNumId w:val="19"/>
  </w:num>
  <w:num w:numId="6">
    <w:abstractNumId w:val="9"/>
  </w:num>
  <w:num w:numId="7">
    <w:abstractNumId w:val="26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483C"/>
    <w:rsid w:val="00011516"/>
    <w:rsid w:val="00011985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2908"/>
    <w:rsid w:val="00125C1F"/>
    <w:rsid w:val="00160CE5"/>
    <w:rsid w:val="00161A16"/>
    <w:rsid w:val="001673F0"/>
    <w:rsid w:val="0017207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87AA2"/>
    <w:rsid w:val="00292360"/>
    <w:rsid w:val="002A609B"/>
    <w:rsid w:val="002B6458"/>
    <w:rsid w:val="002C2843"/>
    <w:rsid w:val="002D71DD"/>
    <w:rsid w:val="002E1DB9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085F"/>
    <w:rsid w:val="00372199"/>
    <w:rsid w:val="00373681"/>
    <w:rsid w:val="00395FE2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441A4"/>
    <w:rsid w:val="004502AF"/>
    <w:rsid w:val="00451D6A"/>
    <w:rsid w:val="0045616B"/>
    <w:rsid w:val="00457B4C"/>
    <w:rsid w:val="00475C3D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E7E1F"/>
    <w:rsid w:val="005F3C92"/>
    <w:rsid w:val="005F560D"/>
    <w:rsid w:val="00621E82"/>
    <w:rsid w:val="00621FF4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B528A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303C"/>
    <w:rsid w:val="007D5F60"/>
    <w:rsid w:val="007F67D9"/>
    <w:rsid w:val="008007E0"/>
    <w:rsid w:val="008031B7"/>
    <w:rsid w:val="0082569B"/>
    <w:rsid w:val="00826CEE"/>
    <w:rsid w:val="008303ED"/>
    <w:rsid w:val="00861E84"/>
    <w:rsid w:val="008676B1"/>
    <w:rsid w:val="00870E5F"/>
    <w:rsid w:val="008755B1"/>
    <w:rsid w:val="00880C88"/>
    <w:rsid w:val="008829BF"/>
    <w:rsid w:val="00883BD8"/>
    <w:rsid w:val="0088652F"/>
    <w:rsid w:val="00892BDC"/>
    <w:rsid w:val="008950E8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974FF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966E9"/>
    <w:rsid w:val="00BB6878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3CAA"/>
    <w:rsid w:val="00C36037"/>
    <w:rsid w:val="00C40442"/>
    <w:rsid w:val="00C55168"/>
    <w:rsid w:val="00C617C6"/>
    <w:rsid w:val="00C61DCF"/>
    <w:rsid w:val="00C7129D"/>
    <w:rsid w:val="00C75B80"/>
    <w:rsid w:val="00CA031E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911FE"/>
    <w:rsid w:val="00EA4858"/>
    <w:rsid w:val="00EA538F"/>
    <w:rsid w:val="00EA74F6"/>
    <w:rsid w:val="00EC7CEC"/>
    <w:rsid w:val="00ED3C02"/>
    <w:rsid w:val="00ED7E1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B5F97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6D8A-BA5F-4140-A81B-F2217EB7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1954</Words>
  <Characters>14770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21</cp:revision>
  <dcterms:created xsi:type="dcterms:W3CDTF">2022-04-20T11:00:00Z</dcterms:created>
  <dcterms:modified xsi:type="dcterms:W3CDTF">2022-07-12T16:41:00Z</dcterms:modified>
</cp:coreProperties>
</file>